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A8AB" w14:textId="77777777" w:rsidR="009E0D5C" w:rsidRPr="00F8317D" w:rsidRDefault="0064628E" w:rsidP="00881A4F">
      <w:pPr>
        <w:tabs>
          <w:tab w:val="left" w:pos="10710"/>
        </w:tabs>
        <w:spacing w:before="220"/>
        <w:ind w:left="576"/>
        <w:rPr>
          <w:rFonts w:ascii="Times New Roman" w:hAnsi="Times New Roman"/>
          <w:b/>
          <w:i/>
          <w:sz w:val="36"/>
        </w:rPr>
      </w:pPr>
      <w:r w:rsidRPr="00F8317D">
        <w:rPr>
          <w:rFonts w:ascii="Times New Roman" w:hAnsi="Times New Roman"/>
          <w:b/>
          <w:i/>
          <w:sz w:val="36"/>
        </w:rPr>
        <w:t xml:space="preserve">Seven </w:t>
      </w:r>
      <w:r w:rsidR="00CF54DE" w:rsidRPr="00F8317D">
        <w:rPr>
          <w:rFonts w:ascii="Times New Roman" w:hAnsi="Times New Roman"/>
          <w:b/>
          <w:i/>
          <w:sz w:val="36"/>
        </w:rPr>
        <w:t>Key End-T</w:t>
      </w:r>
      <w:r w:rsidR="009E0D5C" w:rsidRPr="00F8317D">
        <w:rPr>
          <w:rFonts w:ascii="Times New Roman" w:hAnsi="Times New Roman"/>
          <w:b/>
          <w:i/>
          <w:sz w:val="36"/>
        </w:rPr>
        <w:t>ime Events and Trends (Dan. 12:1-10)</w:t>
      </w:r>
    </w:p>
    <w:p w14:paraId="4B88A972" w14:textId="77777777" w:rsidR="007F5ADE" w:rsidRPr="00F8317D" w:rsidRDefault="005F0032" w:rsidP="001267C0">
      <w:pPr>
        <w:pStyle w:val="Lv1-H"/>
      </w:pPr>
      <w:r w:rsidRPr="00F8317D">
        <w:t>The Lord</w:t>
      </w:r>
      <w:r w:rsidR="00F85EB0" w:rsidRPr="00F8317D">
        <w:t>’</w:t>
      </w:r>
      <w:r w:rsidRPr="00F8317D">
        <w:t xml:space="preserve">s </w:t>
      </w:r>
      <w:r w:rsidR="007F5ADE" w:rsidRPr="00F8317D">
        <w:t xml:space="preserve">view of the future </w:t>
      </w:r>
      <w:r w:rsidR="00C32B52" w:rsidRPr="00F8317D">
        <w:t>(</w:t>
      </w:r>
      <w:r w:rsidR="007F5ADE" w:rsidRPr="00F8317D">
        <w:t>Dan. 12</w:t>
      </w:r>
      <w:r w:rsidR="00C32B52" w:rsidRPr="00F8317D">
        <w:t>:1-10</w:t>
      </w:r>
      <w:r w:rsidR="00B80FA8" w:rsidRPr="00F8317D">
        <w:t>)</w:t>
      </w:r>
    </w:p>
    <w:p w14:paraId="54D96809" w14:textId="77777777" w:rsidR="009B6CA9" w:rsidRPr="00F8317D" w:rsidRDefault="002B1384" w:rsidP="008767EB">
      <w:pPr>
        <w:pStyle w:val="Lv2-J"/>
      </w:pPr>
      <w:r w:rsidRPr="00F8317D">
        <w:t xml:space="preserve">Daniel 12 is one of the most important chapters in the Bible on the end times. A mighty angel gave Daniel an unusual amount of detail </w:t>
      </w:r>
      <w:r w:rsidR="00004083" w:rsidRPr="00F8317D">
        <w:t>about</w:t>
      </w:r>
      <w:r w:rsidRPr="00F8317D">
        <w:t xml:space="preserve"> what will happen in the generation </w:t>
      </w:r>
      <w:r w:rsidR="00004083" w:rsidRPr="00F8317D">
        <w:t xml:space="preserve">of </w:t>
      </w:r>
      <w:r w:rsidR="00B8540D" w:rsidRPr="00F8317D">
        <w:t>Jesus</w:t>
      </w:r>
      <w:r w:rsidR="00004083" w:rsidRPr="00F8317D">
        <w:t>’ return</w:t>
      </w:r>
      <w:r w:rsidRPr="00F8317D">
        <w:t xml:space="preserve">. </w:t>
      </w:r>
      <w:r w:rsidR="00004083" w:rsidRPr="00F8317D">
        <w:t>This</w:t>
      </w:r>
      <w:r w:rsidR="00F17EAB" w:rsidRPr="00F8317D">
        <w:t xml:space="preserve"> angel assured Daniel of the ultimate triumph of God</w:t>
      </w:r>
      <w:r w:rsidR="00F85EB0" w:rsidRPr="00F8317D">
        <w:t>’</w:t>
      </w:r>
      <w:r w:rsidR="00F17EAB" w:rsidRPr="00F8317D">
        <w:t xml:space="preserve">s people </w:t>
      </w:r>
      <w:r w:rsidR="00004083" w:rsidRPr="00F8317D">
        <w:t>related</w:t>
      </w:r>
      <w:r w:rsidRPr="00F8317D">
        <w:t xml:space="preserve"> to </w:t>
      </w:r>
      <w:r w:rsidR="00F17EAB" w:rsidRPr="00F8317D">
        <w:t xml:space="preserve">the Great Tribulation. It will be the most unique, powerful, glorious, </w:t>
      </w:r>
      <w:r w:rsidR="00D440F7" w:rsidRPr="00F8317D">
        <w:t xml:space="preserve">violent, difficult, </w:t>
      </w:r>
      <w:r w:rsidR="00F17EAB" w:rsidRPr="00F8317D">
        <w:t>important generation in history.</w:t>
      </w:r>
      <w:r w:rsidR="008767EB" w:rsidRPr="00F8317D">
        <w:t xml:space="preserve"> </w:t>
      </w:r>
    </w:p>
    <w:p w14:paraId="3378F125" w14:textId="77777777" w:rsidR="009B6CA9" w:rsidRPr="00F8317D" w:rsidRDefault="002B1384" w:rsidP="00501E1C">
      <w:pPr>
        <w:pStyle w:val="Lv2-J"/>
      </w:pPr>
      <w:r w:rsidRPr="00F8317D">
        <w:t xml:space="preserve">The </w:t>
      </w:r>
      <w:r w:rsidR="00D440F7" w:rsidRPr="00F8317D">
        <w:t xml:space="preserve">greatest </w:t>
      </w:r>
      <w:r w:rsidR="00F17EAB" w:rsidRPr="00F8317D">
        <w:t xml:space="preserve">victory </w:t>
      </w:r>
      <w:r w:rsidRPr="00F8317D">
        <w:t>for God</w:t>
      </w:r>
      <w:r w:rsidR="00F85EB0" w:rsidRPr="00F8317D">
        <w:t>’</w:t>
      </w:r>
      <w:r w:rsidRPr="00F8317D">
        <w:t xml:space="preserve">s people </w:t>
      </w:r>
      <w:r w:rsidR="00F17EAB" w:rsidRPr="00F8317D">
        <w:t xml:space="preserve">will come in </w:t>
      </w:r>
      <w:r w:rsidR="00004083" w:rsidRPr="00F8317D">
        <w:t xml:space="preserve">the </w:t>
      </w:r>
      <w:r w:rsidR="00155178" w:rsidRPr="00F8317D">
        <w:t xml:space="preserve">context </w:t>
      </w:r>
      <w:r w:rsidR="00004083" w:rsidRPr="00F8317D">
        <w:t>of</w:t>
      </w:r>
      <w:r w:rsidR="00155178" w:rsidRPr="00F8317D">
        <w:t xml:space="preserve"> their greatest persecution</w:t>
      </w:r>
      <w:r w:rsidR="00F17EAB" w:rsidRPr="00F8317D">
        <w:t xml:space="preserve">. </w:t>
      </w:r>
      <w:r w:rsidR="009B6CA9" w:rsidRPr="00F8317D">
        <w:t>There is coming a time of unprecedented trouble that will result in an unprecedented victory for God</w:t>
      </w:r>
      <w:r w:rsidR="00F85EB0" w:rsidRPr="00F8317D">
        <w:t>’</w:t>
      </w:r>
      <w:r w:rsidR="009B6CA9" w:rsidRPr="00F8317D">
        <w:t xml:space="preserve">s people. A </w:t>
      </w:r>
      <w:r w:rsidR="00B8540D" w:rsidRPr="00F8317D">
        <w:t>great revival and</w:t>
      </w:r>
      <w:r w:rsidR="009B6CA9" w:rsidRPr="00F8317D">
        <w:t xml:space="preserve"> harvest of new souls will occur </w:t>
      </w:r>
      <w:r w:rsidR="00004083" w:rsidRPr="00F8317D">
        <w:t>at the same time as</w:t>
      </w:r>
      <w:r w:rsidR="009B6CA9" w:rsidRPr="00F8317D">
        <w:t xml:space="preserve"> the falling away.</w:t>
      </w:r>
    </w:p>
    <w:p w14:paraId="41C7E40B" w14:textId="77777777" w:rsidR="00F02F2E" w:rsidRPr="00F8317D" w:rsidRDefault="001C376A" w:rsidP="00712A48">
      <w:pPr>
        <w:pStyle w:val="Lv2-J"/>
      </w:pPr>
      <w:r w:rsidRPr="00F8317D">
        <w:t xml:space="preserve">Daniel 12 emphasizes </w:t>
      </w:r>
      <w:r w:rsidR="00C434AF" w:rsidRPr="00F8317D">
        <w:t>God</w:t>
      </w:r>
      <w:r w:rsidR="00F85EB0" w:rsidRPr="00F8317D">
        <w:t>’</w:t>
      </w:r>
      <w:r w:rsidR="00C434AF" w:rsidRPr="00F8317D">
        <w:t xml:space="preserve">s </w:t>
      </w:r>
      <w:r w:rsidRPr="00F8317D">
        <w:t>sovereign</w:t>
      </w:r>
      <w:r w:rsidR="00E77906" w:rsidRPr="00F8317D">
        <w:t xml:space="preserve"> power </w:t>
      </w:r>
      <w:r w:rsidRPr="00F8317D">
        <w:t>over all</w:t>
      </w:r>
      <w:r w:rsidR="00E77906" w:rsidRPr="00F8317D">
        <w:t>—</w:t>
      </w:r>
      <w:proofErr w:type="gramStart"/>
      <w:r w:rsidRPr="00F8317D">
        <w:t>that</w:t>
      </w:r>
      <w:proofErr w:type="gramEnd"/>
      <w:r w:rsidRPr="00F8317D">
        <w:t xml:space="preserve"> history is heading towards a glorious future in which </w:t>
      </w:r>
      <w:r w:rsidR="00C434AF" w:rsidRPr="00F8317D">
        <w:t xml:space="preserve">His </w:t>
      </w:r>
      <w:r w:rsidRPr="00F8317D">
        <w:t xml:space="preserve">people will prevail </w:t>
      </w:r>
      <w:r w:rsidR="001C1E64" w:rsidRPr="00F8317D">
        <w:t>in</w:t>
      </w:r>
      <w:r w:rsidRPr="00F8317D">
        <w:t xml:space="preserve"> victory. Our God knows the end from the beginning. </w:t>
      </w:r>
      <w:r w:rsidR="009B6CA9" w:rsidRPr="00F8317D">
        <w:br/>
      </w:r>
      <w:r w:rsidR="00CE7FBB" w:rsidRPr="00F8317D">
        <w:t xml:space="preserve">Jesus </w:t>
      </w:r>
      <w:r w:rsidRPr="00F8317D">
        <w:t xml:space="preserve">is leading </w:t>
      </w:r>
      <w:r w:rsidR="009B6CA9" w:rsidRPr="00F8317D">
        <w:t xml:space="preserve">history and the </w:t>
      </w:r>
      <w:r w:rsidRPr="00F8317D">
        <w:t xml:space="preserve">nations into </w:t>
      </w:r>
      <w:r w:rsidR="009B6CA9" w:rsidRPr="00F8317D">
        <w:t>a</w:t>
      </w:r>
      <w:r w:rsidRPr="00F8317D">
        <w:t xml:space="preserve"> time </w:t>
      </w:r>
      <w:r w:rsidR="001C1E64" w:rsidRPr="00F8317D">
        <w:t>that</w:t>
      </w:r>
      <w:r w:rsidRPr="00F8317D">
        <w:t xml:space="preserve"> </w:t>
      </w:r>
      <w:r w:rsidR="00CE7FBB" w:rsidRPr="00F8317D">
        <w:t>will r</w:t>
      </w:r>
      <w:r w:rsidRPr="00F8317D">
        <w:t xml:space="preserve">esult in </w:t>
      </w:r>
      <w:r w:rsidR="00CE7FBB" w:rsidRPr="00F8317D">
        <w:t>God</w:t>
      </w:r>
      <w:r w:rsidR="00F85EB0" w:rsidRPr="00F8317D">
        <w:t>’</w:t>
      </w:r>
      <w:r w:rsidR="00CE7FBB" w:rsidRPr="00F8317D">
        <w:t xml:space="preserve">s </w:t>
      </w:r>
      <w:r w:rsidRPr="00F8317D">
        <w:t>glory filling the earth</w:t>
      </w:r>
      <w:r w:rsidR="00F02F2E" w:rsidRPr="00F8317D">
        <w:t xml:space="preserve">. </w:t>
      </w:r>
      <w:r w:rsidR="00CE7FBB" w:rsidRPr="00F8317D">
        <w:br/>
      </w:r>
      <w:r w:rsidR="00F02F2E" w:rsidRPr="00F8317D">
        <w:t xml:space="preserve">It will </w:t>
      </w:r>
      <w:r w:rsidR="00EE1952" w:rsidRPr="00F8317D">
        <w:t>be the greatest hour in history</w:t>
      </w:r>
      <w:r w:rsidR="001C1E64" w:rsidRPr="00F8317D">
        <w:t xml:space="preserve"> and</w:t>
      </w:r>
      <w:r w:rsidR="00F02F2E" w:rsidRPr="00F8317D">
        <w:t xml:space="preserve"> </w:t>
      </w:r>
      <w:r w:rsidR="00155178" w:rsidRPr="00F8317D">
        <w:t xml:space="preserve">will be </w:t>
      </w:r>
      <w:r w:rsidR="00F02F2E" w:rsidRPr="00F8317D">
        <w:t xml:space="preserve">a great privilege for believers </w:t>
      </w:r>
      <w:r w:rsidR="001C1E64" w:rsidRPr="00F8317D">
        <w:t>living at that time.</w:t>
      </w:r>
    </w:p>
    <w:p w14:paraId="2C845E67" w14:textId="77777777" w:rsidR="000D3D08" w:rsidRPr="00F8317D" w:rsidRDefault="001C376A" w:rsidP="00712A48">
      <w:pPr>
        <w:pStyle w:val="Lv2-J"/>
        <w:spacing w:before="160"/>
      </w:pPr>
      <w:r w:rsidRPr="00F8317D">
        <w:t>Th</w:t>
      </w:r>
      <w:r w:rsidR="00F02F2E" w:rsidRPr="00F8317D">
        <w:t>e</w:t>
      </w:r>
      <w:r w:rsidRPr="00F8317D">
        <w:t xml:space="preserve"> truths </w:t>
      </w:r>
      <w:r w:rsidR="00C3511E" w:rsidRPr="00F8317D">
        <w:t>of</w:t>
      </w:r>
      <w:r w:rsidR="00F02F2E" w:rsidRPr="00F8317D">
        <w:t xml:space="preserve"> Daniel 12 </w:t>
      </w:r>
      <w:r w:rsidR="000D3D08" w:rsidRPr="00F8317D">
        <w:t xml:space="preserve">will </w:t>
      </w:r>
      <w:r w:rsidRPr="00F8317D">
        <w:t>give God</w:t>
      </w:r>
      <w:r w:rsidR="00F85EB0" w:rsidRPr="00F8317D">
        <w:t>’</w:t>
      </w:r>
      <w:r w:rsidRPr="00F8317D">
        <w:t xml:space="preserve">s people </w:t>
      </w:r>
      <w:r w:rsidR="006C3C3C" w:rsidRPr="00F8317D">
        <w:t>confidence</w:t>
      </w:r>
      <w:r w:rsidR="00E42DA9" w:rsidRPr="00F8317D">
        <w:t xml:space="preserve"> </w:t>
      </w:r>
      <w:r w:rsidRPr="00F8317D">
        <w:t xml:space="preserve">and courage to </w:t>
      </w:r>
      <w:r w:rsidR="00F02F2E" w:rsidRPr="00F8317D">
        <w:t xml:space="preserve">stand for truth and to </w:t>
      </w:r>
      <w:r w:rsidRPr="00F8317D">
        <w:t>live godly</w:t>
      </w:r>
      <w:r w:rsidR="0034198F" w:rsidRPr="00F8317D">
        <w:t>,</w:t>
      </w:r>
      <w:r w:rsidRPr="00F8317D">
        <w:t xml:space="preserve"> </w:t>
      </w:r>
      <w:r w:rsidR="00B0216E" w:rsidRPr="00F8317D">
        <w:t xml:space="preserve">instead of yielding to </w:t>
      </w:r>
      <w:r w:rsidR="00B0216E" w:rsidRPr="00F8317D">
        <w:rPr>
          <w:i/>
        </w:rPr>
        <w:t>fear</w:t>
      </w:r>
      <w:r w:rsidR="00F02F2E" w:rsidRPr="00F8317D">
        <w:t xml:space="preserve">, </w:t>
      </w:r>
      <w:r w:rsidR="00F02F2E" w:rsidRPr="00F8317D">
        <w:rPr>
          <w:i/>
        </w:rPr>
        <w:t>offense</w:t>
      </w:r>
      <w:r w:rsidR="00F02F2E" w:rsidRPr="00F8317D">
        <w:t xml:space="preserve">, </w:t>
      </w:r>
      <w:r w:rsidR="00F02F2E" w:rsidRPr="00F8317D">
        <w:rPr>
          <w:i/>
        </w:rPr>
        <w:t>confusion</w:t>
      </w:r>
      <w:r w:rsidR="00F02F2E" w:rsidRPr="00F8317D">
        <w:t xml:space="preserve">, </w:t>
      </w:r>
      <w:r w:rsidR="00F02F2E" w:rsidRPr="00F8317D">
        <w:rPr>
          <w:i/>
        </w:rPr>
        <w:t>deception</w:t>
      </w:r>
      <w:r w:rsidR="00F02F2E" w:rsidRPr="00F8317D">
        <w:t xml:space="preserve">, and </w:t>
      </w:r>
      <w:r w:rsidR="00B0216E" w:rsidRPr="00F8317D">
        <w:rPr>
          <w:i/>
        </w:rPr>
        <w:t>compromise</w:t>
      </w:r>
      <w:r w:rsidR="00B0216E" w:rsidRPr="00F8317D">
        <w:t xml:space="preserve">. </w:t>
      </w:r>
      <w:r w:rsidR="002748CD" w:rsidRPr="00F8317D">
        <w:t xml:space="preserve">Details of </w:t>
      </w:r>
      <w:r w:rsidR="000D3D08" w:rsidRPr="00F8317D">
        <w:t>God</w:t>
      </w:r>
      <w:r w:rsidR="00F85EB0" w:rsidRPr="00F8317D">
        <w:t>’</w:t>
      </w:r>
      <w:r w:rsidR="000D3D08" w:rsidRPr="00F8317D">
        <w:t xml:space="preserve">s end-time plan </w:t>
      </w:r>
      <w:r w:rsidR="002748CD" w:rsidRPr="00F8317D">
        <w:t>were shown to Daniel so that God</w:t>
      </w:r>
      <w:r w:rsidR="00F85EB0" w:rsidRPr="00F8317D">
        <w:t>’</w:t>
      </w:r>
      <w:r w:rsidR="002748CD" w:rsidRPr="00F8317D">
        <w:t>s people would prepare themselves</w:t>
      </w:r>
      <w:r w:rsidR="00F02F2E" w:rsidRPr="00F8317D">
        <w:t xml:space="preserve"> spiritually</w:t>
      </w:r>
      <w:r w:rsidR="002748CD" w:rsidRPr="00F8317D">
        <w:t xml:space="preserve">. </w:t>
      </w:r>
    </w:p>
    <w:p w14:paraId="6D26582D" w14:textId="77777777" w:rsidR="0054430B" w:rsidRPr="00F8317D" w:rsidRDefault="00C3511E" w:rsidP="00BC742F">
      <w:pPr>
        <w:pStyle w:val="Lv2-J"/>
      </w:pPr>
      <w:r w:rsidRPr="00F8317D">
        <w:t>T</w:t>
      </w:r>
      <w:r w:rsidR="0054430B" w:rsidRPr="00F8317D">
        <w:t>he wheat and the tares will matur</w:t>
      </w:r>
      <w:r w:rsidR="008E6341" w:rsidRPr="00F8317D">
        <w:t>e together at the end of the ag</w:t>
      </w:r>
      <w:r w:rsidR="0054430B" w:rsidRPr="00F8317D">
        <w:t>e</w:t>
      </w:r>
      <w:r w:rsidR="00091D54" w:rsidRPr="00F8317D">
        <w:t>.</w:t>
      </w:r>
      <w:r w:rsidR="0054430B" w:rsidRPr="00F8317D">
        <w:t xml:space="preserve"> </w:t>
      </w:r>
      <w:r w:rsidR="00BC742F" w:rsidRPr="00F8317D">
        <w:t>(</w:t>
      </w:r>
      <w:r w:rsidR="0054430B" w:rsidRPr="00F8317D">
        <w:t>Mt</w:t>
      </w:r>
      <w:r w:rsidR="00BC742F" w:rsidRPr="00F8317D">
        <w:t xml:space="preserve">. </w:t>
      </w:r>
      <w:r w:rsidR="0054430B" w:rsidRPr="00F8317D">
        <w:t>13:30</w:t>
      </w:r>
      <w:r w:rsidR="00BC742F" w:rsidRPr="00F8317D">
        <w:t>)</w:t>
      </w:r>
      <w:r w:rsidR="008E6341" w:rsidRPr="00F8317D">
        <w:t>.</w:t>
      </w:r>
    </w:p>
    <w:p w14:paraId="7311B07A" w14:textId="77777777" w:rsidR="0054430B" w:rsidRPr="00F8317D" w:rsidRDefault="00ED1365" w:rsidP="0054430B">
      <w:pPr>
        <w:pStyle w:val="Sc2-F"/>
      </w:pPr>
      <w:r w:rsidRPr="00F8317D">
        <w:rPr>
          <w:vertAlign w:val="superscript"/>
        </w:rPr>
        <w:t>3</w:t>
      </w:r>
      <w:r w:rsidRPr="00F8317D">
        <w:t>“</w:t>
      </w:r>
      <w:r w:rsidR="0054430B" w:rsidRPr="00F8317D">
        <w:t xml:space="preserve">Let </w:t>
      </w:r>
      <w:r w:rsidR="0054430B" w:rsidRPr="00F8317D">
        <w:rPr>
          <w:u w:val="single"/>
        </w:rPr>
        <w:t>both</w:t>
      </w:r>
      <w:r w:rsidR="0054430B" w:rsidRPr="00F8317D">
        <w:t xml:space="preserve"> grow together </w:t>
      </w:r>
      <w:r w:rsidR="0054430B" w:rsidRPr="00F8317D">
        <w:rPr>
          <w:u w:val="single"/>
        </w:rPr>
        <w:t>until the harvest</w:t>
      </w:r>
      <w:r w:rsidR="0054430B" w:rsidRPr="00F8317D">
        <w:t>, and at the time of harvest I will say</w:t>
      </w:r>
      <w:r w:rsidR="00BC742F" w:rsidRPr="00F8317D">
        <w:t>…</w:t>
      </w:r>
      <w:r w:rsidRPr="00F8317D">
        <w:t>‘</w:t>
      </w:r>
      <w:r w:rsidR="0054430B" w:rsidRPr="00F8317D">
        <w:t xml:space="preserve">First gather the </w:t>
      </w:r>
      <w:r w:rsidR="0054430B" w:rsidRPr="00F8317D">
        <w:rPr>
          <w:u w:val="single"/>
        </w:rPr>
        <w:t>tares</w:t>
      </w:r>
      <w:r w:rsidR="0054430B" w:rsidRPr="00F8317D">
        <w:t xml:space="preserve"> and bind them in bundles to burn them, but gather the </w:t>
      </w:r>
      <w:r w:rsidR="0054430B" w:rsidRPr="00F8317D">
        <w:rPr>
          <w:u w:val="single"/>
        </w:rPr>
        <w:t>wheat</w:t>
      </w:r>
      <w:r w:rsidR="0054430B" w:rsidRPr="00F8317D">
        <w:t xml:space="preserve"> into my barn.</w:t>
      </w:r>
      <w:r w:rsidRPr="00F8317D">
        <w:t>’</w:t>
      </w:r>
      <w:r w:rsidR="0054430B" w:rsidRPr="00F8317D">
        <w:t>” (Mt</w:t>
      </w:r>
      <w:r w:rsidR="00C70374" w:rsidRPr="00F8317D">
        <w:t>.</w:t>
      </w:r>
      <w:r w:rsidR="0054430B" w:rsidRPr="00F8317D">
        <w:t xml:space="preserve"> 13:30)</w:t>
      </w:r>
    </w:p>
    <w:p w14:paraId="08AC3B86" w14:textId="77777777" w:rsidR="00FD3C10" w:rsidRPr="00F8317D" w:rsidRDefault="0070028A" w:rsidP="00BD0F5E">
      <w:pPr>
        <w:pStyle w:val="Lv2-J"/>
      </w:pPr>
      <w:r w:rsidRPr="00F8317D">
        <w:t xml:space="preserve">It is </w:t>
      </w:r>
      <w:r w:rsidR="00D61C99" w:rsidRPr="00F8317D">
        <w:t>important t</w:t>
      </w:r>
      <w:r w:rsidRPr="00F8317D">
        <w:t xml:space="preserve">o </w:t>
      </w:r>
      <w:r w:rsidR="007063C8" w:rsidRPr="00F8317D">
        <w:t>resolve</w:t>
      </w:r>
      <w:r w:rsidR="002748CD" w:rsidRPr="00F8317D">
        <w:t xml:space="preserve"> to be faithful </w:t>
      </w:r>
      <w:r w:rsidR="002748CD" w:rsidRPr="00F8317D">
        <w:rPr>
          <w:i/>
        </w:rPr>
        <w:t>before</w:t>
      </w:r>
      <w:r w:rsidR="002748CD" w:rsidRPr="00F8317D">
        <w:t xml:space="preserve"> the intensity </w:t>
      </w:r>
      <w:r w:rsidR="000D3D08" w:rsidRPr="00F8317D">
        <w:t xml:space="preserve">of </w:t>
      </w:r>
      <w:r w:rsidR="002748CD" w:rsidRPr="00F8317D">
        <w:t>temptation and persecution escalat</w:t>
      </w:r>
      <w:r w:rsidR="00F02F2E" w:rsidRPr="00F8317D">
        <w:t>es.</w:t>
      </w:r>
      <w:r w:rsidR="002748CD" w:rsidRPr="00F8317D">
        <w:t xml:space="preserve"> </w:t>
      </w:r>
    </w:p>
    <w:p w14:paraId="52743941" w14:textId="77777777" w:rsidR="008E2134" w:rsidRPr="00F8317D" w:rsidRDefault="00DD3A37" w:rsidP="008E2134">
      <w:pPr>
        <w:pStyle w:val="Lv2-J"/>
      </w:pPr>
      <w:bookmarkStart w:id="0" w:name="OLE_LINK91"/>
      <w:bookmarkStart w:id="1" w:name="OLE_LINK92"/>
      <w:bookmarkStart w:id="2" w:name="OLE_LINK11"/>
      <w:bookmarkStart w:id="3" w:name="OLE_LINK12"/>
      <w:r w:rsidRPr="00F8317D">
        <w:rPr>
          <w:b/>
          <w:i/>
        </w:rPr>
        <w:t>Optimum environment</w:t>
      </w:r>
      <w:r w:rsidRPr="00F8317D">
        <w:t xml:space="preserve">: </w:t>
      </w:r>
      <w:bookmarkEnd w:id="0"/>
      <w:bookmarkEnd w:id="1"/>
      <w:bookmarkEnd w:id="2"/>
      <w:bookmarkEnd w:id="3"/>
      <w:r w:rsidR="0054430B" w:rsidRPr="00F8317D">
        <w:t>W</w:t>
      </w:r>
      <w:r w:rsidR="002C2119" w:rsidRPr="00F8317D">
        <w:t>e</w:t>
      </w:r>
      <w:r w:rsidR="0054430B" w:rsidRPr="00F8317D">
        <w:t xml:space="preserve"> </w:t>
      </w:r>
      <w:r w:rsidR="008E2134" w:rsidRPr="00F8317D">
        <w:t xml:space="preserve">must </w:t>
      </w:r>
      <w:r w:rsidR="002C2119" w:rsidRPr="00F8317D">
        <w:t xml:space="preserve">see </w:t>
      </w:r>
      <w:r w:rsidR="0054430B" w:rsidRPr="00F8317D">
        <w:t xml:space="preserve">the big picture—the negative and positive </w:t>
      </w:r>
      <w:r w:rsidR="00BC003C" w:rsidRPr="00F8317D">
        <w:t>aspects—</w:t>
      </w:r>
      <w:r w:rsidR="00C74220" w:rsidRPr="00F8317D">
        <w:t xml:space="preserve">knowing that </w:t>
      </w:r>
      <w:r w:rsidR="0054430B" w:rsidRPr="00F8317D">
        <w:t xml:space="preserve">God </w:t>
      </w:r>
      <w:r w:rsidR="00BC003C" w:rsidRPr="00F8317D">
        <w:t xml:space="preserve">is </w:t>
      </w:r>
      <w:r w:rsidR="008E2134" w:rsidRPr="00F8317D">
        <w:t>establishing the o</w:t>
      </w:r>
      <w:r w:rsidR="0054430B" w:rsidRPr="00F8317D">
        <w:t xml:space="preserve">ptimum environment for </w:t>
      </w:r>
      <w:r w:rsidR="002A72ED" w:rsidRPr="00F8317D">
        <w:t xml:space="preserve">His people </w:t>
      </w:r>
      <w:r w:rsidR="0054430B" w:rsidRPr="00F8317D">
        <w:t>to walk in love, power</w:t>
      </w:r>
      <w:r w:rsidR="00BC003C" w:rsidRPr="00F8317D">
        <w:t>,</w:t>
      </w:r>
      <w:r w:rsidR="0054430B" w:rsidRPr="00F8317D">
        <w:t xml:space="preserve"> and purity. </w:t>
      </w:r>
      <w:r w:rsidR="00BC003C" w:rsidRPr="00F8317D">
        <w:t>W</w:t>
      </w:r>
      <w:r w:rsidR="0054430B" w:rsidRPr="00F8317D">
        <w:t xml:space="preserve">hat the </w:t>
      </w:r>
      <w:r w:rsidR="00AF51F7" w:rsidRPr="00F8317D">
        <w:t>d</w:t>
      </w:r>
      <w:r w:rsidR="0054430B" w:rsidRPr="00F8317D">
        <w:t>evil means for evil</w:t>
      </w:r>
      <w:r w:rsidR="00D7644B" w:rsidRPr="00F8317D">
        <w:t>,</w:t>
      </w:r>
      <w:r w:rsidR="0054430B" w:rsidRPr="00F8317D">
        <w:t xml:space="preserve"> </w:t>
      </w:r>
      <w:r w:rsidR="00AE0FA1" w:rsidRPr="00F8317D">
        <w:t xml:space="preserve">God </w:t>
      </w:r>
      <w:r w:rsidR="00BC003C" w:rsidRPr="00F8317D">
        <w:t>will use for good</w:t>
      </w:r>
      <w:r w:rsidR="00D7644B" w:rsidRPr="00F8317D">
        <w:t>,</w:t>
      </w:r>
      <w:r w:rsidR="00BC003C" w:rsidRPr="00F8317D">
        <w:t xml:space="preserve"> </w:t>
      </w:r>
      <w:r w:rsidR="0054430B" w:rsidRPr="00F8317D">
        <w:t xml:space="preserve">to train </w:t>
      </w:r>
      <w:r w:rsidR="00C74220" w:rsidRPr="00F8317D">
        <w:t xml:space="preserve">His </w:t>
      </w:r>
      <w:r w:rsidR="0054430B" w:rsidRPr="00F8317D">
        <w:t xml:space="preserve">people and </w:t>
      </w:r>
      <w:r w:rsidR="00C74220" w:rsidRPr="00F8317D">
        <w:t xml:space="preserve">cause them to </w:t>
      </w:r>
      <w:r w:rsidR="0054430B" w:rsidRPr="00F8317D">
        <w:t>mature</w:t>
      </w:r>
      <w:r w:rsidR="008E2134" w:rsidRPr="00F8317D">
        <w:t>.</w:t>
      </w:r>
      <w:r w:rsidR="0054430B" w:rsidRPr="00F8317D">
        <w:t xml:space="preserve"> </w:t>
      </w:r>
      <w:r w:rsidR="008E2134" w:rsidRPr="00F8317D">
        <w:t xml:space="preserve">God uses the least severe means to </w:t>
      </w:r>
      <w:r w:rsidR="00BC003C" w:rsidRPr="00F8317D">
        <w:t>bring</w:t>
      </w:r>
      <w:r w:rsidR="008E2134" w:rsidRPr="00F8317D">
        <w:t xml:space="preserve"> the greatest number of people </w:t>
      </w:r>
      <w:r w:rsidR="00BC003C" w:rsidRPr="00F8317D">
        <w:t>to</w:t>
      </w:r>
      <w:r w:rsidR="008E2134" w:rsidRPr="00F8317D">
        <w:t xml:space="preserve"> the deepest level of love. </w:t>
      </w:r>
    </w:p>
    <w:p w14:paraId="4FC54795" w14:textId="77777777" w:rsidR="004D3DAE" w:rsidRPr="00F8317D" w:rsidRDefault="004D3DAE" w:rsidP="004D3DAE">
      <w:pPr>
        <w:pStyle w:val="Lv2-J"/>
      </w:pPr>
      <w:bookmarkStart w:id="4" w:name="OLE_LINK66"/>
      <w:bookmarkStart w:id="5" w:name="OLE_LINK67"/>
      <w:r w:rsidRPr="00F8317D">
        <w:t xml:space="preserve">Jesus called His people “to see” the </w:t>
      </w:r>
      <w:r w:rsidRPr="00F8317D">
        <w:rPr>
          <w:i/>
        </w:rPr>
        <w:t>abomination of desolation</w:t>
      </w:r>
      <w:r w:rsidRPr="00F8317D">
        <w:t xml:space="preserve"> and pointed us to the book of Daniel to gain understanding of it (Mt. 24:15). Paul and John elaborated on it (2 Thes. 2; Rev. 13). </w:t>
      </w:r>
      <w:bookmarkStart w:id="6" w:name="OLE_LINK9"/>
      <w:bookmarkStart w:id="7" w:name="OLE_LINK10"/>
      <w:r w:rsidR="00A45EF4" w:rsidRPr="00F8317D">
        <w:t xml:space="preserve">The </w:t>
      </w:r>
      <w:r w:rsidRPr="00F8317D">
        <w:t xml:space="preserve">abomination of desolation is the </w:t>
      </w:r>
      <w:r w:rsidRPr="00F8317D">
        <w:rPr>
          <w:i/>
        </w:rPr>
        <w:t xml:space="preserve">central event </w:t>
      </w:r>
      <w:r w:rsidRPr="00F8317D">
        <w:t xml:space="preserve">that helps us </w:t>
      </w:r>
      <w:r w:rsidR="00A45EF4" w:rsidRPr="00F8317D">
        <w:t xml:space="preserve">see </w:t>
      </w:r>
      <w:r w:rsidRPr="00F8317D">
        <w:t>Jesus</w:t>
      </w:r>
      <w:r w:rsidR="00F85EB0" w:rsidRPr="00F8317D">
        <w:t>’</w:t>
      </w:r>
      <w:r w:rsidRPr="00F8317D">
        <w:t xml:space="preserve"> view of the end times. This is the only political and religious event that Jesus identified </w:t>
      </w:r>
      <w:r w:rsidR="0032522E" w:rsidRPr="00F8317D">
        <w:t>to</w:t>
      </w:r>
      <w:r w:rsidRPr="00F8317D">
        <w:t xml:space="preserve"> let His people know that they </w:t>
      </w:r>
      <w:r w:rsidR="0032522E" w:rsidRPr="00F8317D">
        <w:t>were</w:t>
      </w:r>
      <w:r w:rsidRPr="00F8317D">
        <w:t xml:space="preserve"> in the generation of His return an</w:t>
      </w:r>
      <w:r w:rsidR="0032522E" w:rsidRPr="00F8317D">
        <w:t>d that the Great Tribulation had</w:t>
      </w:r>
      <w:r w:rsidRPr="00F8317D">
        <w:t xml:space="preserve"> started. </w:t>
      </w:r>
      <w:bookmarkStart w:id="8" w:name="OLE_LINK13"/>
      <w:bookmarkStart w:id="9" w:name="OLE_LINK14"/>
    </w:p>
    <w:bookmarkEnd w:id="6"/>
    <w:bookmarkEnd w:id="7"/>
    <w:bookmarkEnd w:id="8"/>
    <w:bookmarkEnd w:id="9"/>
    <w:p w14:paraId="5E57F838" w14:textId="77777777" w:rsidR="004D3DAE" w:rsidRPr="00F8317D" w:rsidRDefault="004D3DAE" w:rsidP="004D3DAE">
      <w:pPr>
        <w:pStyle w:val="Sc2-F"/>
        <w:rPr>
          <w:color w:val="000000"/>
        </w:rPr>
      </w:pPr>
      <w:r w:rsidRPr="00F8317D">
        <w:rPr>
          <w:vertAlign w:val="superscript"/>
        </w:rPr>
        <w:t>15</w:t>
      </w:r>
      <w:r w:rsidRPr="00F8317D">
        <w:t>“</w:t>
      </w:r>
      <w:r w:rsidR="006852B9" w:rsidRPr="00F8317D">
        <w:t>W</w:t>
      </w:r>
      <w:r w:rsidRPr="00F8317D">
        <w:t xml:space="preserve">hen you </w:t>
      </w:r>
      <w:r w:rsidRPr="00F8317D">
        <w:rPr>
          <w:u w:val="single"/>
        </w:rPr>
        <w:t>see</w:t>
      </w:r>
      <w:r w:rsidRPr="00F8317D">
        <w:t xml:space="preserve"> the </w:t>
      </w:r>
      <w:r w:rsidR="00F85EB0" w:rsidRPr="00F8317D">
        <w:t>‘</w:t>
      </w:r>
      <w:r w:rsidRPr="00F8317D">
        <w:t>abomination of desolation,</w:t>
      </w:r>
      <w:r w:rsidR="00F85EB0" w:rsidRPr="00F8317D">
        <w:t>’</w:t>
      </w:r>
      <w:r w:rsidRPr="00F8317D">
        <w:t xml:space="preserve"> spoken of by Daniel the prophet, </w:t>
      </w:r>
      <w:r w:rsidRPr="00F8317D">
        <w:rPr>
          <w:u w:val="single"/>
        </w:rPr>
        <w:t>standing</w:t>
      </w:r>
      <w:r w:rsidRPr="00F8317D">
        <w:t xml:space="preserve"> in the holy place” (whoever reads, </w:t>
      </w:r>
      <w:r w:rsidRPr="00F8317D">
        <w:rPr>
          <w:u w:val="single"/>
        </w:rPr>
        <w:t>let him understand</w:t>
      </w:r>
      <w:r w:rsidRPr="00F8317D">
        <w:t>)</w:t>
      </w:r>
      <w:r w:rsidR="00A45EF4" w:rsidRPr="00F8317D">
        <w:t>…</w:t>
      </w:r>
      <w:r w:rsidRPr="00F8317D">
        <w:rPr>
          <w:color w:val="000000"/>
          <w:vertAlign w:val="superscript"/>
        </w:rPr>
        <w:t>21</w:t>
      </w:r>
      <w:r w:rsidRPr="00F8317D">
        <w:rPr>
          <w:color w:val="000000"/>
        </w:rPr>
        <w:t xml:space="preserve">then there will be </w:t>
      </w:r>
      <w:r w:rsidRPr="00F8317D">
        <w:rPr>
          <w:color w:val="000000"/>
          <w:u w:val="single"/>
        </w:rPr>
        <w:t>great tribulation</w:t>
      </w:r>
      <w:r w:rsidR="006852B9" w:rsidRPr="00F8317D">
        <w:rPr>
          <w:color w:val="000000"/>
        </w:rPr>
        <w:t>.</w:t>
      </w:r>
      <w:r w:rsidRPr="00F8317D">
        <w:rPr>
          <w:color w:val="000000"/>
        </w:rPr>
        <w:t>”</w:t>
      </w:r>
      <w:r w:rsidR="006852B9" w:rsidRPr="00F8317D">
        <w:rPr>
          <w:color w:val="000000"/>
        </w:rPr>
        <w:br/>
      </w:r>
      <w:r w:rsidRPr="00F8317D">
        <w:rPr>
          <w:color w:val="000000"/>
        </w:rPr>
        <w:t>(Mt. 24:15, 21)</w:t>
      </w:r>
    </w:p>
    <w:p w14:paraId="6FDA550E" w14:textId="77777777" w:rsidR="00924F2E" w:rsidRPr="00F8317D" w:rsidRDefault="004D3DAE" w:rsidP="004D3DAE">
      <w:pPr>
        <w:pStyle w:val="Lv2-J"/>
      </w:pPr>
      <w:bookmarkStart w:id="10" w:name="OLE_LINK3"/>
      <w:bookmarkStart w:id="11" w:name="OLE_LINK4"/>
      <w:bookmarkEnd w:id="4"/>
      <w:bookmarkEnd w:id="5"/>
      <w:r w:rsidRPr="00F8317D">
        <w:t xml:space="preserve">Two components of the abomination </w:t>
      </w:r>
      <w:r w:rsidR="00D7644B" w:rsidRPr="00F8317D">
        <w:t>are</w:t>
      </w:r>
      <w:r w:rsidR="00AE0FA1" w:rsidRPr="00F8317D">
        <w:t xml:space="preserve"> </w:t>
      </w:r>
      <w:r w:rsidRPr="00F8317D">
        <w:t xml:space="preserve">the </w:t>
      </w:r>
      <w:r w:rsidRPr="00F8317D">
        <w:rPr>
          <w:i/>
        </w:rPr>
        <w:t>image</w:t>
      </w:r>
      <w:r w:rsidRPr="00F8317D">
        <w:t xml:space="preserve"> and the </w:t>
      </w:r>
      <w:r w:rsidRPr="00F8317D">
        <w:rPr>
          <w:i/>
        </w:rPr>
        <w:t>mark</w:t>
      </w:r>
      <w:r w:rsidR="00D7644B" w:rsidRPr="00F8317D">
        <w:t xml:space="preserve"> of the Beast</w:t>
      </w:r>
      <w:r w:rsidRPr="00F8317D">
        <w:t xml:space="preserve"> </w:t>
      </w:r>
      <w:bookmarkEnd w:id="10"/>
      <w:bookmarkEnd w:id="11"/>
      <w:r w:rsidRPr="00F8317D">
        <w:t xml:space="preserve">(Rev. 13:15-18). </w:t>
      </w:r>
      <w:bookmarkStart w:id="12" w:name="OLE_LINK68"/>
      <w:bookmarkStart w:id="13" w:name="OLE_LINK69"/>
      <w:r w:rsidRPr="00F8317D">
        <w:t xml:space="preserve">The abomination will include the Antichrist claiming to be God and forcing the nations, by law and with state resources, to worship him as God, under penalty of death. </w:t>
      </w:r>
    </w:p>
    <w:p w14:paraId="25FDFCB0" w14:textId="77777777" w:rsidR="005D14FA" w:rsidRPr="00F8317D" w:rsidRDefault="00C74220" w:rsidP="005D14FA">
      <w:pPr>
        <w:pStyle w:val="Lv2-J"/>
      </w:pPr>
      <w:bookmarkStart w:id="14" w:name="OLE_LINK7"/>
      <w:bookmarkStart w:id="15" w:name="OLE_LINK8"/>
      <w:bookmarkEnd w:id="12"/>
      <w:bookmarkEnd w:id="13"/>
      <w:r w:rsidRPr="00F8317D">
        <w:lastRenderedPageBreak/>
        <w:t>Daniel 11</w:t>
      </w:r>
      <w:r w:rsidR="004D3DAE" w:rsidRPr="00F8317D">
        <w:t>-</w:t>
      </w:r>
      <w:r w:rsidRPr="00F8317D">
        <w:t xml:space="preserve">12 describes </w:t>
      </w:r>
      <w:r w:rsidR="0078534B" w:rsidRPr="00F8317D">
        <w:rPr>
          <w:i/>
        </w:rPr>
        <w:t xml:space="preserve">one </w:t>
      </w:r>
      <w:r w:rsidRPr="00F8317D">
        <w:rPr>
          <w:i/>
        </w:rPr>
        <w:t>vision</w:t>
      </w:r>
      <w:r w:rsidRPr="00F8317D">
        <w:t xml:space="preserve"> </w:t>
      </w:r>
      <w:bookmarkStart w:id="16" w:name="OLE_LINK72"/>
      <w:bookmarkStart w:id="17" w:name="OLE_LINK73"/>
      <w:r w:rsidR="00155178" w:rsidRPr="00F8317D">
        <w:t xml:space="preserve">in which an </w:t>
      </w:r>
      <w:r w:rsidRPr="00F8317D">
        <w:t xml:space="preserve">angel </w:t>
      </w:r>
      <w:r w:rsidR="00155178" w:rsidRPr="00F8317D">
        <w:t xml:space="preserve">continued </w:t>
      </w:r>
      <w:r w:rsidR="004D47F7" w:rsidRPr="00F8317D">
        <w:t xml:space="preserve">in one long </w:t>
      </w:r>
      <w:r w:rsidRPr="00F8317D">
        <w:t xml:space="preserve">conversation </w:t>
      </w:r>
      <w:bookmarkEnd w:id="16"/>
      <w:bookmarkEnd w:id="17"/>
      <w:r w:rsidRPr="00F8317D">
        <w:t>with Daniel</w:t>
      </w:r>
      <w:r w:rsidR="00C3044E" w:rsidRPr="00F8317D">
        <w:t xml:space="preserve"> about the end times</w:t>
      </w:r>
      <w:r w:rsidR="0032522E" w:rsidRPr="00F8317D">
        <w:t>,</w:t>
      </w:r>
      <w:r w:rsidR="005D14FA" w:rsidRPr="00F8317D">
        <w:t xml:space="preserve"> speaking </w:t>
      </w:r>
      <w:r w:rsidR="004D3DAE" w:rsidRPr="00F8317D">
        <w:t xml:space="preserve">of </w:t>
      </w:r>
      <w:r w:rsidR="005D14FA" w:rsidRPr="00F8317D">
        <w:t>the Antichrist</w:t>
      </w:r>
      <w:r w:rsidR="00F85EB0" w:rsidRPr="00F8317D">
        <w:t>’</w:t>
      </w:r>
      <w:r w:rsidR="005D14FA" w:rsidRPr="00F8317D">
        <w:t xml:space="preserve">s </w:t>
      </w:r>
      <w:r w:rsidR="004D3DAE" w:rsidRPr="00F8317D">
        <w:t xml:space="preserve">activities related to the </w:t>
      </w:r>
      <w:r w:rsidR="004D3DAE" w:rsidRPr="00F8317D">
        <w:rPr>
          <w:i/>
        </w:rPr>
        <w:t>abomination of desolation</w:t>
      </w:r>
      <w:r w:rsidR="004D3DAE" w:rsidRPr="00F8317D">
        <w:t xml:space="preserve"> (Dan. 11:31; 12:11)</w:t>
      </w:r>
      <w:r w:rsidRPr="00F8317D">
        <w:t xml:space="preserve">. </w:t>
      </w:r>
      <w:bookmarkStart w:id="18" w:name="OLE_LINK64"/>
      <w:bookmarkStart w:id="19" w:name="OLE_LINK65"/>
      <w:r w:rsidR="00254FB1" w:rsidRPr="00F8317D">
        <w:rPr>
          <w:i/>
        </w:rPr>
        <w:t>See mikebickle.org for more on the abomination of desolation.</w:t>
      </w:r>
      <w:r w:rsidR="00254FB1" w:rsidRPr="00F8317D">
        <w:t xml:space="preserve"> </w:t>
      </w:r>
    </w:p>
    <w:bookmarkEnd w:id="18"/>
    <w:bookmarkEnd w:id="19"/>
    <w:p w14:paraId="1BD3B67E" w14:textId="77777777" w:rsidR="0025531D" w:rsidRPr="00F8317D" w:rsidRDefault="0025531D" w:rsidP="006D2CB1">
      <w:pPr>
        <w:pStyle w:val="Lv2-J"/>
      </w:pPr>
      <w:r w:rsidRPr="00F8317D">
        <w:t xml:space="preserve">Daniel 11:31-35 connects the </w:t>
      </w:r>
      <w:r w:rsidRPr="00F8317D">
        <w:rPr>
          <w:i/>
        </w:rPr>
        <w:t xml:space="preserve">abomination of desolation </w:t>
      </w:r>
      <w:r w:rsidR="009E1244" w:rsidRPr="00F8317D">
        <w:t xml:space="preserve">(v. 31) to what happens to </w:t>
      </w:r>
      <w:r w:rsidR="00984D97" w:rsidRPr="00F8317D">
        <w:t>God</w:t>
      </w:r>
      <w:r w:rsidR="00F85EB0" w:rsidRPr="00F8317D">
        <w:t>’</w:t>
      </w:r>
      <w:r w:rsidR="00984D97" w:rsidRPr="00F8317D">
        <w:t>s people</w:t>
      </w:r>
      <w:r w:rsidRPr="00F8317D">
        <w:t>. Notice seven themes</w:t>
      </w:r>
      <w:r w:rsidR="009E1244" w:rsidRPr="00F8317D">
        <w:t>—</w:t>
      </w:r>
      <w:r w:rsidRPr="00F8317D">
        <w:t xml:space="preserve">knowing God (11:32a), doing miracles (11:32b), receiving understanding (11:33a), reaching </w:t>
      </w:r>
      <w:r w:rsidR="009E1244" w:rsidRPr="00F8317D">
        <w:t>“</w:t>
      </w:r>
      <w:r w:rsidRPr="00F8317D">
        <w:t>many</w:t>
      </w:r>
      <w:r w:rsidR="009E1244" w:rsidRPr="00F8317D">
        <w:t>”</w:t>
      </w:r>
      <w:r w:rsidRPr="00F8317D">
        <w:t xml:space="preserve"> in the harvest (11:33b), </w:t>
      </w:r>
      <w:r w:rsidR="00984D97" w:rsidRPr="00F8317D">
        <w:t xml:space="preserve">facing martyrdom (11:34a), </w:t>
      </w:r>
      <w:r w:rsidRPr="00F8317D">
        <w:t>receiving</w:t>
      </w:r>
      <w:r w:rsidR="009E1244" w:rsidRPr="00F8317D">
        <w:t xml:space="preserve"> God</w:t>
      </w:r>
      <w:r w:rsidR="00F85EB0" w:rsidRPr="00F8317D">
        <w:t>’</w:t>
      </w:r>
      <w:r w:rsidR="009E1244" w:rsidRPr="00F8317D">
        <w:t xml:space="preserve">s </w:t>
      </w:r>
      <w:r w:rsidRPr="00F8317D">
        <w:t xml:space="preserve">help in persecution (11:34), and being brought to </w:t>
      </w:r>
      <w:r w:rsidR="009E1244" w:rsidRPr="00F8317D">
        <w:t xml:space="preserve">spiritual </w:t>
      </w:r>
      <w:r w:rsidRPr="00F8317D">
        <w:t xml:space="preserve">maturity </w:t>
      </w:r>
      <w:r w:rsidR="009E1244" w:rsidRPr="00F8317D">
        <w:t xml:space="preserve">with purity </w:t>
      </w:r>
      <w:r w:rsidRPr="00F8317D">
        <w:t xml:space="preserve">(11:35). </w:t>
      </w:r>
    </w:p>
    <w:p w14:paraId="240CCF59" w14:textId="77777777" w:rsidR="006D2CB1" w:rsidRPr="00F8317D" w:rsidRDefault="006D2CB1" w:rsidP="006D2CB1">
      <w:pPr>
        <w:pStyle w:val="Sc2-F"/>
      </w:pPr>
      <w:r w:rsidRPr="00F8317D">
        <w:rPr>
          <w:vertAlign w:val="superscript"/>
        </w:rPr>
        <w:t>31</w:t>
      </w:r>
      <w:r w:rsidRPr="00F8317D">
        <w:t xml:space="preserve">“They shall take away the daily sacrifices, and place there the </w:t>
      </w:r>
      <w:r w:rsidRPr="00F8317D">
        <w:rPr>
          <w:u w:val="single"/>
        </w:rPr>
        <w:t>abomination of desolation</w:t>
      </w:r>
      <w:r w:rsidRPr="00F8317D">
        <w:t xml:space="preserve">… </w:t>
      </w:r>
      <w:r w:rsidRPr="00F8317D">
        <w:rPr>
          <w:vertAlign w:val="superscript"/>
        </w:rPr>
        <w:t>32</w:t>
      </w:r>
      <w:r w:rsidRPr="00F8317D">
        <w:t xml:space="preserve">But the people who </w:t>
      </w:r>
      <w:r w:rsidRPr="00F8317D">
        <w:rPr>
          <w:u w:val="single"/>
        </w:rPr>
        <w:t>know</w:t>
      </w:r>
      <w:r w:rsidRPr="00F8317D">
        <w:t xml:space="preserve"> their God shall be strong, and carry out great exploits </w:t>
      </w:r>
      <w:r w:rsidRPr="00F8317D">
        <w:rPr>
          <w:b w:val="0"/>
        </w:rPr>
        <w:t>[miracles]</w:t>
      </w:r>
      <w:r w:rsidRPr="00F8317D">
        <w:t xml:space="preserve">. </w:t>
      </w:r>
      <w:r w:rsidRPr="00F8317D">
        <w:rPr>
          <w:vertAlign w:val="superscript"/>
        </w:rPr>
        <w:t>33</w:t>
      </w:r>
      <w:r w:rsidRPr="00F8317D">
        <w:t xml:space="preserve">And those of the people who </w:t>
      </w:r>
      <w:r w:rsidRPr="00F8317D">
        <w:rPr>
          <w:u w:val="single"/>
        </w:rPr>
        <w:t>understand</w:t>
      </w:r>
      <w:r w:rsidRPr="00F8317D">
        <w:t xml:space="preserve"> shall instruct </w:t>
      </w:r>
      <w:r w:rsidRPr="00F8317D">
        <w:rPr>
          <w:u w:val="single"/>
        </w:rPr>
        <w:t>many</w:t>
      </w:r>
      <w:r w:rsidRPr="00F8317D">
        <w:t>…</w:t>
      </w:r>
      <w:r w:rsidRPr="00F8317D">
        <w:rPr>
          <w:bCs/>
          <w:iCs/>
          <w:szCs w:val="24"/>
          <w:vertAlign w:val="superscript"/>
        </w:rPr>
        <w:t>34</w:t>
      </w:r>
      <w:r w:rsidRPr="00F8317D">
        <w:t xml:space="preserve">When they fall </w:t>
      </w:r>
      <w:r w:rsidRPr="00F8317D">
        <w:rPr>
          <w:b w:val="0"/>
          <w:szCs w:val="24"/>
        </w:rPr>
        <w:t>[martyrdom]</w:t>
      </w:r>
      <w:r w:rsidRPr="00F8317D">
        <w:t xml:space="preserve">, they shall be </w:t>
      </w:r>
      <w:r w:rsidRPr="00F8317D">
        <w:rPr>
          <w:u w:val="single"/>
        </w:rPr>
        <w:t>aided with a little help</w:t>
      </w:r>
      <w:r w:rsidRPr="00F8317D">
        <w:t>…</w:t>
      </w:r>
      <w:r w:rsidRPr="00F8317D">
        <w:rPr>
          <w:vertAlign w:val="superscript"/>
        </w:rPr>
        <w:t>35</w:t>
      </w:r>
      <w:r w:rsidRPr="00F8317D">
        <w:t xml:space="preserve">Some of those of understanding shall fall </w:t>
      </w:r>
      <w:r w:rsidRPr="00F8317D">
        <w:rPr>
          <w:b w:val="0"/>
          <w:szCs w:val="24"/>
        </w:rPr>
        <w:t>[martyrdom]</w:t>
      </w:r>
      <w:r w:rsidRPr="00F8317D">
        <w:t xml:space="preserve">, </w:t>
      </w:r>
      <w:r w:rsidR="003B39C1" w:rsidRPr="00F8317D">
        <w:br/>
      </w:r>
      <w:r w:rsidRPr="00F8317D">
        <w:t xml:space="preserve">to refine them, </w:t>
      </w:r>
      <w:r w:rsidRPr="00F8317D">
        <w:rPr>
          <w:u w:val="single"/>
        </w:rPr>
        <w:t>purify them</w:t>
      </w:r>
      <w:r w:rsidRPr="00F8317D">
        <w:t>, and make them w</w:t>
      </w:r>
      <w:r w:rsidR="00621A12" w:rsidRPr="00F8317D">
        <w:t>hite, until the time of the end.</w:t>
      </w:r>
      <w:r w:rsidRPr="00F8317D">
        <w:t>” (Dan. 11:31-35)</w:t>
      </w:r>
    </w:p>
    <w:p w14:paraId="1A7B5F6D" w14:textId="77777777" w:rsidR="0025531D" w:rsidRPr="00F8317D" w:rsidRDefault="0025531D" w:rsidP="0025531D">
      <w:pPr>
        <w:pStyle w:val="Lv2-J"/>
      </w:pPr>
      <w:r w:rsidRPr="00F8317D">
        <w:t>Daniel 12:1-10 describes the full and final deliverance of God</w:t>
      </w:r>
      <w:r w:rsidR="00F85EB0" w:rsidRPr="00F8317D">
        <w:t>’</w:t>
      </w:r>
      <w:r w:rsidRPr="00F8317D">
        <w:t>s people (v. 2) with the release of God</w:t>
      </w:r>
      <w:r w:rsidR="00F85EB0" w:rsidRPr="00F8317D">
        <w:t>’</w:t>
      </w:r>
      <w:r w:rsidRPr="00F8317D">
        <w:t xml:space="preserve">s glory </w:t>
      </w:r>
      <w:r w:rsidR="00D7644B" w:rsidRPr="00F8317D">
        <w:t>and</w:t>
      </w:r>
      <w:r w:rsidR="00FD3C10" w:rsidRPr="00F8317D">
        <w:t xml:space="preserve"> </w:t>
      </w:r>
      <w:r w:rsidRPr="00F8317D">
        <w:t>righteousness (v. 3, 10)</w:t>
      </w:r>
      <w:r w:rsidR="00FD3C10" w:rsidRPr="00F8317D">
        <w:t xml:space="preserve"> in </w:t>
      </w:r>
      <w:r w:rsidR="00D7644B" w:rsidRPr="00F8317D">
        <w:t xml:space="preserve">the </w:t>
      </w:r>
      <w:r w:rsidR="00FD3C10" w:rsidRPr="00F8317D">
        <w:t xml:space="preserve">context </w:t>
      </w:r>
      <w:r w:rsidR="00D7644B" w:rsidRPr="00F8317D">
        <w:t>of</w:t>
      </w:r>
      <w:r w:rsidR="00FD3C10" w:rsidRPr="00F8317D">
        <w:t xml:space="preserve"> the </w:t>
      </w:r>
      <w:r w:rsidR="00FD3C10" w:rsidRPr="00F8317D">
        <w:rPr>
          <w:i/>
        </w:rPr>
        <w:t xml:space="preserve">abomination of desolation </w:t>
      </w:r>
      <w:r w:rsidR="00FD3C10" w:rsidRPr="00F8317D">
        <w:t>(v. 11)</w:t>
      </w:r>
      <w:r w:rsidRPr="00F8317D">
        <w:t xml:space="preserve">. </w:t>
      </w:r>
    </w:p>
    <w:p w14:paraId="0A08A720" w14:textId="77777777" w:rsidR="0025531D" w:rsidRPr="00F8317D" w:rsidRDefault="0025531D" w:rsidP="0025531D">
      <w:pPr>
        <w:pStyle w:val="Sc2-F"/>
      </w:pPr>
      <w:r w:rsidRPr="00F8317D">
        <w:rPr>
          <w:vertAlign w:val="superscript"/>
        </w:rPr>
        <w:t>1</w:t>
      </w:r>
      <w:r w:rsidR="00925CD9" w:rsidRPr="00F8317D">
        <w:t>“A</w:t>
      </w:r>
      <w:r w:rsidRPr="00F8317D">
        <w:t>t that time Michael</w:t>
      </w:r>
      <w:r w:rsidRPr="00F8317D">
        <w:rPr>
          <w:b w:val="0"/>
        </w:rPr>
        <w:t xml:space="preserve"> </w:t>
      </w:r>
      <w:r w:rsidRPr="00F8317D">
        <w:t xml:space="preserve">shall </w:t>
      </w:r>
      <w:r w:rsidRPr="00F8317D">
        <w:rPr>
          <w:u w:val="single"/>
        </w:rPr>
        <w:t>stand up</w:t>
      </w:r>
      <w:r w:rsidRPr="00F8317D">
        <w:t xml:space="preserve">…and there shall be a </w:t>
      </w:r>
      <w:r w:rsidRPr="00F8317D">
        <w:rPr>
          <w:u w:val="single"/>
        </w:rPr>
        <w:t>time of trouble</w:t>
      </w:r>
      <w:r w:rsidRPr="00F8317D">
        <w:rPr>
          <w:b w:val="0"/>
        </w:rPr>
        <w:t xml:space="preserve"> [Great Tribulation]</w:t>
      </w:r>
      <w:r w:rsidR="00925CD9" w:rsidRPr="00F8317D">
        <w:t>… a</w:t>
      </w:r>
      <w:r w:rsidRPr="00F8317D">
        <w:t>t that time your people</w:t>
      </w:r>
      <w:r w:rsidRPr="00F8317D">
        <w:rPr>
          <w:b w:val="0"/>
        </w:rPr>
        <w:t xml:space="preserve"> </w:t>
      </w:r>
      <w:r w:rsidRPr="00F8317D">
        <w:rPr>
          <w:u w:val="single"/>
        </w:rPr>
        <w:t>shall be delivered…</w:t>
      </w:r>
      <w:r w:rsidRPr="00F8317D">
        <w:rPr>
          <w:vertAlign w:val="superscript"/>
        </w:rPr>
        <w:t>2</w:t>
      </w:r>
      <w:r w:rsidRPr="00F8317D">
        <w:t xml:space="preserve">Many of those who sleep in the dust of the earth </w:t>
      </w:r>
      <w:r w:rsidRPr="00F8317D">
        <w:rPr>
          <w:u w:val="single"/>
        </w:rPr>
        <w:t>shall awake</w:t>
      </w:r>
      <w:r w:rsidRPr="00F8317D">
        <w:t xml:space="preserve"> </w:t>
      </w:r>
      <w:r w:rsidRPr="00F8317D">
        <w:rPr>
          <w:b w:val="0"/>
        </w:rPr>
        <w:t>[resurrection]</w:t>
      </w:r>
      <w:r w:rsidRPr="00F8317D">
        <w:t xml:space="preserve">…” </w:t>
      </w:r>
      <w:r w:rsidRPr="00F8317D">
        <w:rPr>
          <w:vertAlign w:val="superscript"/>
        </w:rPr>
        <w:t>3</w:t>
      </w:r>
      <w:r w:rsidRPr="00F8317D">
        <w:t xml:space="preserve">Those who are </w:t>
      </w:r>
      <w:r w:rsidRPr="00F8317D">
        <w:rPr>
          <w:u w:val="single"/>
        </w:rPr>
        <w:t>wise</w:t>
      </w:r>
      <w:r w:rsidR="00925CD9" w:rsidRPr="00F8317D">
        <w:t xml:space="preserve"> shall shine like…</w:t>
      </w:r>
      <w:r w:rsidRPr="00F8317D">
        <w:t xml:space="preserve">brightness…and those who turn </w:t>
      </w:r>
      <w:r w:rsidRPr="00F8317D">
        <w:rPr>
          <w:u w:val="single"/>
        </w:rPr>
        <w:t>many to righteousness</w:t>
      </w:r>
      <w:r w:rsidRPr="00F8317D">
        <w:t xml:space="preserve"> like the stars forever…</w:t>
      </w:r>
      <w:r w:rsidRPr="00F8317D">
        <w:rPr>
          <w:vertAlign w:val="superscript"/>
        </w:rPr>
        <w:t>10</w:t>
      </w:r>
      <w:r w:rsidRPr="00F8317D">
        <w:rPr>
          <w:u w:val="single"/>
        </w:rPr>
        <w:t>Many shall be purified</w:t>
      </w:r>
      <w:r w:rsidRPr="00F8317D">
        <w:t>…</w:t>
      </w:r>
      <w:r w:rsidRPr="00F8317D">
        <w:rPr>
          <w:sz w:val="22"/>
          <w:szCs w:val="22"/>
        </w:rPr>
        <w:t xml:space="preserve"> </w:t>
      </w:r>
      <w:r w:rsidRPr="00F8317D">
        <w:t>(Dan.</w:t>
      </w:r>
      <w:r w:rsidRPr="00F8317D">
        <w:rPr>
          <w:sz w:val="22"/>
          <w:szCs w:val="22"/>
        </w:rPr>
        <w:t xml:space="preserve"> </w:t>
      </w:r>
      <w:r w:rsidRPr="00F8317D">
        <w:t>12:1-1</w:t>
      </w:r>
      <w:r w:rsidR="00EE5136" w:rsidRPr="00F8317D">
        <w:t>0</w:t>
      </w:r>
      <w:r w:rsidRPr="00F8317D">
        <w:t>)</w:t>
      </w:r>
    </w:p>
    <w:bookmarkEnd w:id="14"/>
    <w:bookmarkEnd w:id="15"/>
    <w:p w14:paraId="090037E4" w14:textId="77777777" w:rsidR="001267C0" w:rsidRPr="00F8317D" w:rsidRDefault="001267C0" w:rsidP="001267C0">
      <w:pPr>
        <w:pStyle w:val="Lv1-H"/>
      </w:pPr>
      <w:r w:rsidRPr="00F8317D">
        <w:t xml:space="preserve">Seven key end-time Events and Trends </w:t>
      </w:r>
      <w:bookmarkStart w:id="20" w:name="OLE_LINK58"/>
      <w:bookmarkStart w:id="21" w:name="OLE_LINK59"/>
      <w:r w:rsidR="00E21B6A" w:rsidRPr="00F8317D">
        <w:t>(Dan. 12:1-10)</w:t>
      </w:r>
      <w:bookmarkEnd w:id="20"/>
      <w:bookmarkEnd w:id="21"/>
    </w:p>
    <w:p w14:paraId="686CE152" w14:textId="77777777" w:rsidR="00925C74" w:rsidRPr="00F8317D" w:rsidRDefault="00AA455F" w:rsidP="00B6499F">
      <w:pPr>
        <w:pStyle w:val="Lv2-J"/>
      </w:pPr>
      <w:bookmarkStart w:id="22" w:name="OLE_LINK56"/>
      <w:bookmarkStart w:id="23" w:name="OLE_LINK57"/>
      <w:r w:rsidRPr="00F8317D">
        <w:rPr>
          <w:b/>
          <w:i/>
        </w:rPr>
        <w:t xml:space="preserve">#1 </w:t>
      </w:r>
      <w:bookmarkEnd w:id="22"/>
      <w:bookmarkEnd w:id="23"/>
      <w:r w:rsidR="002A226E" w:rsidRPr="00F8317D">
        <w:rPr>
          <w:b/>
          <w:i/>
        </w:rPr>
        <w:t>Time of trouble</w:t>
      </w:r>
      <w:r w:rsidR="00721CF3" w:rsidRPr="00F8317D">
        <w:t>:</w:t>
      </w:r>
      <w:r w:rsidR="002A226E" w:rsidRPr="00F8317D">
        <w:rPr>
          <w:b/>
        </w:rPr>
        <w:t xml:space="preserve"> </w:t>
      </w:r>
      <w:bookmarkStart w:id="24" w:name="OLE_LINK5"/>
      <w:bookmarkStart w:id="25" w:name="OLE_LINK6"/>
      <w:proofErr w:type="gramStart"/>
      <w:r w:rsidR="00740305" w:rsidRPr="00F8317D">
        <w:t xml:space="preserve">This </w:t>
      </w:r>
      <w:r w:rsidR="002A226E" w:rsidRPr="00F8317D">
        <w:t>trouble</w:t>
      </w:r>
      <w:r w:rsidR="00721CF3" w:rsidRPr="00F8317D">
        <w:t xml:space="preserve"> is referred </w:t>
      </w:r>
      <w:r w:rsidR="00740305" w:rsidRPr="00F8317D">
        <w:t xml:space="preserve">to by Jesus </w:t>
      </w:r>
      <w:r w:rsidR="00721CF3" w:rsidRPr="00F8317D">
        <w:t xml:space="preserve">as </w:t>
      </w:r>
      <w:r w:rsidR="00481174" w:rsidRPr="00F8317D">
        <w:t xml:space="preserve">a time of </w:t>
      </w:r>
      <w:r w:rsidR="00740305" w:rsidRPr="00F8317D">
        <w:t>g</w:t>
      </w:r>
      <w:r w:rsidR="00721CF3" w:rsidRPr="00F8317D">
        <w:t xml:space="preserve">reat </w:t>
      </w:r>
      <w:r w:rsidR="00740305" w:rsidRPr="00F8317D">
        <w:t>t</w:t>
      </w:r>
      <w:r w:rsidR="00721CF3" w:rsidRPr="00F8317D">
        <w:t>ribulation</w:t>
      </w:r>
      <w:bookmarkEnd w:id="24"/>
      <w:bookmarkEnd w:id="25"/>
      <w:proofErr w:type="gramEnd"/>
      <w:r w:rsidR="00740305" w:rsidRPr="00F8317D">
        <w:t xml:space="preserve"> (Mt. 24:21)</w:t>
      </w:r>
      <w:r w:rsidR="000E5A55" w:rsidRPr="00F8317D">
        <w:t xml:space="preserve">. </w:t>
      </w:r>
      <w:r w:rsidR="00925C74" w:rsidRPr="00F8317D">
        <w:t>The verse before Daniel 12:1 describes the Antichrist being established in Jerusalem (Dan. 11:45).</w:t>
      </w:r>
    </w:p>
    <w:p w14:paraId="340CE92C" w14:textId="77777777" w:rsidR="007357E5" w:rsidRPr="00F8317D" w:rsidRDefault="00925C74" w:rsidP="0083060B">
      <w:pPr>
        <w:pStyle w:val="Sc2-F"/>
      </w:pPr>
      <w:r w:rsidRPr="00F8317D">
        <w:rPr>
          <w:vertAlign w:val="superscript"/>
        </w:rPr>
        <w:t>1</w:t>
      </w:r>
      <w:r w:rsidRPr="00F8317D">
        <w:t>“At that time…</w:t>
      </w:r>
      <w:r w:rsidR="0083060B" w:rsidRPr="00F8317D">
        <w:t xml:space="preserve">there shall be a </w:t>
      </w:r>
      <w:r w:rsidR="0083060B" w:rsidRPr="00F8317D">
        <w:rPr>
          <w:u w:val="single"/>
        </w:rPr>
        <w:t>time of trouble</w:t>
      </w:r>
      <w:r w:rsidR="0083060B" w:rsidRPr="00F8317D">
        <w:t xml:space="preserve">, </w:t>
      </w:r>
      <w:r w:rsidR="000651BE" w:rsidRPr="00F8317D">
        <w:t>s</w:t>
      </w:r>
      <w:r w:rsidR="0083060B" w:rsidRPr="00F8317D">
        <w:t>uch as never was since there was a nation</w:t>
      </w:r>
      <w:r w:rsidR="002C57AC" w:rsidRPr="00F8317D">
        <w:t>…</w:t>
      </w:r>
      <w:r w:rsidR="0083060B" w:rsidRPr="00F8317D">
        <w:t>”</w:t>
      </w:r>
      <w:r w:rsidR="002C57AC" w:rsidRPr="00F8317D">
        <w:t xml:space="preserve"> </w:t>
      </w:r>
      <w:r w:rsidR="0083060B" w:rsidRPr="00F8317D">
        <w:rPr>
          <w:vertAlign w:val="superscript"/>
        </w:rPr>
        <w:t>7</w:t>
      </w:r>
      <w:r w:rsidR="0083060B" w:rsidRPr="00F8317D">
        <w:rPr>
          <w:b w:val="0"/>
        </w:rPr>
        <w:t xml:space="preserve">[an angel] </w:t>
      </w:r>
      <w:r w:rsidR="0083060B" w:rsidRPr="00F8317D">
        <w:t>swor</w:t>
      </w:r>
      <w:r w:rsidRPr="00F8317D">
        <w:t>e</w:t>
      </w:r>
      <w:r w:rsidR="000651BE" w:rsidRPr="00F8317D">
        <w:t>…</w:t>
      </w:r>
      <w:r w:rsidR="0083060B" w:rsidRPr="00F8317D">
        <w:t>that it shall be for a time, times, and half a time</w:t>
      </w:r>
      <w:r w:rsidR="00383964" w:rsidRPr="00F8317D">
        <w:t xml:space="preserve"> </w:t>
      </w:r>
      <w:r w:rsidR="00383964" w:rsidRPr="00F8317D">
        <w:rPr>
          <w:b w:val="0"/>
        </w:rPr>
        <w:t>[3½ years]</w:t>
      </w:r>
      <w:r w:rsidR="00383964" w:rsidRPr="00F8317D">
        <w:t>…</w:t>
      </w:r>
      <w:r w:rsidR="0083060B" w:rsidRPr="00F8317D">
        <w:t xml:space="preserve"> </w:t>
      </w:r>
      <w:r w:rsidR="00925CD9" w:rsidRPr="00F8317D">
        <w:t xml:space="preserve">and </w:t>
      </w:r>
      <w:r w:rsidR="0083060B" w:rsidRPr="00F8317D">
        <w:t xml:space="preserve">when </w:t>
      </w:r>
      <w:r w:rsidR="002C57AC" w:rsidRPr="00F8317D">
        <w:br/>
      </w:r>
      <w:r w:rsidR="0083060B" w:rsidRPr="00F8317D">
        <w:t xml:space="preserve">the power of the holy people has been </w:t>
      </w:r>
      <w:r w:rsidR="0083060B" w:rsidRPr="00F8317D">
        <w:rPr>
          <w:u w:val="single"/>
        </w:rPr>
        <w:t>completely shattered</w:t>
      </w:r>
      <w:r w:rsidR="00925CD9" w:rsidRPr="00F8317D">
        <w:t>, all these things shall be finished.</w:t>
      </w:r>
      <w:r w:rsidR="00383964" w:rsidRPr="00F8317D">
        <w:t xml:space="preserve"> </w:t>
      </w:r>
      <w:r w:rsidR="0083060B" w:rsidRPr="00F8317D">
        <w:t>(Da</w:t>
      </w:r>
      <w:r w:rsidR="000651BE" w:rsidRPr="00F8317D">
        <w:t>n.</w:t>
      </w:r>
      <w:r w:rsidR="0083060B" w:rsidRPr="00F8317D">
        <w:t xml:space="preserve"> 12:1</w:t>
      </w:r>
      <w:r w:rsidR="000651BE" w:rsidRPr="00F8317D">
        <w:t>, 7</w:t>
      </w:r>
      <w:r w:rsidR="0083060B" w:rsidRPr="00F8317D">
        <w:t>)</w:t>
      </w:r>
    </w:p>
    <w:p w14:paraId="6E5A036A" w14:textId="77777777" w:rsidR="00380807" w:rsidRPr="00F8317D" w:rsidRDefault="00672513" w:rsidP="004D3DAE">
      <w:pPr>
        <w:pStyle w:val="Lv3-K"/>
      </w:pPr>
      <w:r w:rsidRPr="00F8317D">
        <w:rPr>
          <w:b/>
          <w:i/>
        </w:rPr>
        <w:t>Great Tribulation</w:t>
      </w:r>
      <w:r w:rsidRPr="00F8317D">
        <w:t>:</w:t>
      </w:r>
      <w:r w:rsidRPr="00F8317D">
        <w:rPr>
          <w:b/>
          <w:i/>
        </w:rPr>
        <w:t xml:space="preserve"> </w:t>
      </w:r>
      <w:r w:rsidRPr="00F8317D">
        <w:t xml:space="preserve">Jesus referred to Daniel 12:1 when </w:t>
      </w:r>
      <w:r w:rsidR="00481174" w:rsidRPr="00F8317D">
        <w:t xml:space="preserve">teaching on </w:t>
      </w:r>
      <w:r w:rsidRPr="00F8317D">
        <w:t xml:space="preserve">the </w:t>
      </w:r>
      <w:r w:rsidR="00481174" w:rsidRPr="00F8317D">
        <w:t xml:space="preserve">end times </w:t>
      </w:r>
      <w:r w:rsidRPr="00F8317D">
        <w:t xml:space="preserve">(Mt. 24:21). He described </w:t>
      </w:r>
      <w:r w:rsidR="00481174" w:rsidRPr="00F8317D">
        <w:t xml:space="preserve">it </w:t>
      </w:r>
      <w:r w:rsidRPr="00F8317D">
        <w:t xml:space="preserve">as being so violent that, if the time were not cut short, no one would survive. </w:t>
      </w:r>
    </w:p>
    <w:p w14:paraId="0E41EFD3" w14:textId="77777777" w:rsidR="00E53FBA" w:rsidRPr="00F8317D" w:rsidRDefault="00E53FBA" w:rsidP="00E53FBA">
      <w:pPr>
        <w:pStyle w:val="Sc3-D"/>
      </w:pPr>
      <w:r w:rsidRPr="00F8317D">
        <w:rPr>
          <w:vertAlign w:val="superscript"/>
        </w:rPr>
        <w:t>15</w:t>
      </w:r>
      <w:r w:rsidR="003E1D93" w:rsidRPr="00F8317D">
        <w:t>“W</w:t>
      </w:r>
      <w:r w:rsidRPr="00F8317D">
        <w:t xml:space="preserve">hen you see the </w:t>
      </w:r>
      <w:r w:rsidR="00F85EB0" w:rsidRPr="00F8317D">
        <w:t>‘</w:t>
      </w:r>
      <w:r w:rsidRPr="00F8317D">
        <w:t>abomination of desolation</w:t>
      </w:r>
      <w:r w:rsidR="00F85EB0" w:rsidRPr="00F8317D">
        <w:t>’</w:t>
      </w:r>
      <w:r w:rsidRPr="00F8317D">
        <w:t>…</w:t>
      </w:r>
      <w:r w:rsidRPr="00F8317D">
        <w:rPr>
          <w:vertAlign w:val="superscript"/>
        </w:rPr>
        <w:t>21</w:t>
      </w:r>
      <w:r w:rsidRPr="00F8317D">
        <w:t xml:space="preserve">There will be </w:t>
      </w:r>
      <w:r w:rsidRPr="00F8317D">
        <w:rPr>
          <w:u w:val="single"/>
        </w:rPr>
        <w:t>great tribulation</w:t>
      </w:r>
      <w:r w:rsidRPr="00F8317D">
        <w:t>, such as has not been since the beginning of the world until this time…</w:t>
      </w:r>
      <w:r w:rsidRPr="00F8317D">
        <w:rPr>
          <w:vertAlign w:val="superscript"/>
        </w:rPr>
        <w:t>22</w:t>
      </w:r>
      <w:r w:rsidRPr="00F8317D">
        <w:t xml:space="preserve">And unless those days were shortened, </w:t>
      </w:r>
      <w:r w:rsidRPr="00F8317D">
        <w:rPr>
          <w:u w:val="single"/>
        </w:rPr>
        <w:t>no flesh would be saved</w:t>
      </w:r>
      <w:r w:rsidRPr="00F8317D">
        <w:t xml:space="preserve"> </w:t>
      </w:r>
      <w:r w:rsidRPr="00F8317D">
        <w:rPr>
          <w:b w:val="0"/>
        </w:rPr>
        <w:t>[from physical death]</w:t>
      </w:r>
      <w:r w:rsidR="003E1D93" w:rsidRPr="00F8317D">
        <w:t>.</w:t>
      </w:r>
      <w:r w:rsidRPr="00F8317D">
        <w:t>”</w:t>
      </w:r>
      <w:r w:rsidR="00511113" w:rsidRPr="00F8317D">
        <w:t xml:space="preserve"> </w:t>
      </w:r>
      <w:r w:rsidRPr="00F8317D">
        <w:t>(Mt. 24:15-22)</w:t>
      </w:r>
    </w:p>
    <w:p w14:paraId="129A1DF0" w14:textId="77777777" w:rsidR="0064628E" w:rsidRPr="00F8317D" w:rsidRDefault="0064628E" w:rsidP="0064628E">
      <w:pPr>
        <w:pStyle w:val="Lv3-K"/>
      </w:pPr>
      <w:r w:rsidRPr="00F8317D">
        <w:rPr>
          <w:b/>
          <w:i/>
        </w:rPr>
        <w:t>Some shall fall in martyrdom (Dan. 11:3</w:t>
      </w:r>
      <w:r w:rsidR="00534976" w:rsidRPr="00F8317D">
        <w:rPr>
          <w:b/>
          <w:i/>
        </w:rPr>
        <w:t>3</w:t>
      </w:r>
      <w:r w:rsidRPr="00F8317D">
        <w:rPr>
          <w:b/>
          <w:i/>
        </w:rPr>
        <w:t>)</w:t>
      </w:r>
      <w:r w:rsidRPr="00F8317D">
        <w:t xml:space="preserve">: There will be an unprecedented number of martyrs in the end times. I do not believe the majority of believers will be martyred, but </w:t>
      </w:r>
      <w:r w:rsidR="00380807" w:rsidRPr="00F8317D">
        <w:t xml:space="preserve">each will </w:t>
      </w:r>
      <w:r w:rsidR="00464B9B" w:rsidRPr="00F8317D">
        <w:t>face the possibility and have to</w:t>
      </w:r>
      <w:r w:rsidRPr="00F8317D">
        <w:t xml:space="preserve"> decide </w:t>
      </w:r>
      <w:r w:rsidR="00464B9B" w:rsidRPr="00F8317D">
        <w:t>whether</w:t>
      </w:r>
      <w:r w:rsidRPr="00F8317D">
        <w:t xml:space="preserve"> </w:t>
      </w:r>
      <w:r w:rsidR="00464B9B" w:rsidRPr="00F8317D">
        <w:t>they will stand for</w:t>
      </w:r>
      <w:r w:rsidRPr="00F8317D">
        <w:t xml:space="preserve"> </w:t>
      </w:r>
      <w:r w:rsidR="00703655" w:rsidRPr="00F8317D">
        <w:t>Jesus</w:t>
      </w:r>
      <w:r w:rsidR="003E1D93" w:rsidRPr="00F8317D">
        <w:t>. The martyrdom</w:t>
      </w:r>
      <w:r w:rsidRPr="00F8317D">
        <w:t xml:space="preserve"> of believers </w:t>
      </w:r>
      <w:r w:rsidR="003E1D93" w:rsidRPr="00F8317D">
        <w:t>will have</w:t>
      </w:r>
      <w:r w:rsidRPr="00F8317D">
        <w:t xml:space="preserve"> a sanctifying, redemptive effect, causing other</w:t>
      </w:r>
      <w:r w:rsidR="00464B9B" w:rsidRPr="00F8317D">
        <w:t xml:space="preserve"> believers</w:t>
      </w:r>
      <w:r w:rsidRPr="00F8317D">
        <w:t xml:space="preserve"> to be refined. </w:t>
      </w:r>
    </w:p>
    <w:p w14:paraId="3D7B4113" w14:textId="77777777" w:rsidR="00DC7990" w:rsidRPr="00F8317D" w:rsidRDefault="000651BE" w:rsidP="00DC7990">
      <w:pPr>
        <w:pStyle w:val="Sc3-D"/>
      </w:pPr>
      <w:r w:rsidRPr="00F8317D">
        <w:rPr>
          <w:vertAlign w:val="superscript"/>
        </w:rPr>
        <w:t>33</w:t>
      </w:r>
      <w:r w:rsidR="00E772D4" w:rsidRPr="00F8317D">
        <w:t>“T</w:t>
      </w:r>
      <w:r w:rsidR="00965B97" w:rsidRPr="00F8317D">
        <w:t>h</w:t>
      </w:r>
      <w:r w:rsidRPr="00F8317D">
        <w:t xml:space="preserve">ey shall </w:t>
      </w:r>
      <w:r w:rsidRPr="00F8317D">
        <w:rPr>
          <w:u w:val="single"/>
        </w:rPr>
        <w:t>fall by sword</w:t>
      </w:r>
      <w:r w:rsidR="00DC7990" w:rsidRPr="00F8317D">
        <w:t>…</w:t>
      </w:r>
      <w:r w:rsidR="00DC7990" w:rsidRPr="00F8317D">
        <w:rPr>
          <w:vertAlign w:val="superscript"/>
        </w:rPr>
        <w:t>35</w:t>
      </w:r>
      <w:r w:rsidR="00DC7990" w:rsidRPr="00F8317D">
        <w:t xml:space="preserve">Some of those of understanding </w:t>
      </w:r>
      <w:r w:rsidR="00DC7990" w:rsidRPr="00F8317D">
        <w:rPr>
          <w:u w:val="single"/>
        </w:rPr>
        <w:t>shall fall</w:t>
      </w:r>
      <w:r w:rsidR="00DC7990" w:rsidRPr="00F8317D">
        <w:t xml:space="preserve"> </w:t>
      </w:r>
      <w:r w:rsidR="00DC7990" w:rsidRPr="00F8317D">
        <w:rPr>
          <w:b w:val="0"/>
        </w:rPr>
        <w:t>[martyrdom]</w:t>
      </w:r>
      <w:r w:rsidR="00DC7990" w:rsidRPr="00F8317D">
        <w:t xml:space="preserve">, to refine them, </w:t>
      </w:r>
      <w:r w:rsidR="00DC7990" w:rsidRPr="00F8317D">
        <w:rPr>
          <w:u w:val="single"/>
        </w:rPr>
        <w:t>purify them</w:t>
      </w:r>
      <w:r w:rsidR="00DC7990" w:rsidRPr="00F8317D">
        <w:t>, and make them w</w:t>
      </w:r>
      <w:r w:rsidR="00965B97" w:rsidRPr="00F8317D">
        <w:t>hite, until the time of the end.</w:t>
      </w:r>
      <w:r w:rsidR="00E772D4" w:rsidRPr="00F8317D">
        <w:t>”</w:t>
      </w:r>
      <w:r w:rsidR="00DC7990" w:rsidRPr="00F8317D">
        <w:t xml:space="preserve"> (Dan. 11:33-35)</w:t>
      </w:r>
    </w:p>
    <w:p w14:paraId="3C7C5B48" w14:textId="77777777" w:rsidR="00A025B9" w:rsidRPr="00F8317D" w:rsidRDefault="00DC7990" w:rsidP="00DC7990">
      <w:pPr>
        <w:pStyle w:val="Lv3-K"/>
      </w:pPr>
      <w:r w:rsidRPr="00F8317D">
        <w:rPr>
          <w:b/>
          <w:i/>
        </w:rPr>
        <w:lastRenderedPageBreak/>
        <w:t>Falling away</w:t>
      </w:r>
      <w:r w:rsidRPr="00F8317D">
        <w:t xml:space="preserve">: </w:t>
      </w:r>
      <w:r w:rsidR="00A025B9" w:rsidRPr="00F8317D">
        <w:t xml:space="preserve">The falling away </w:t>
      </w:r>
      <w:r w:rsidR="00133BB4" w:rsidRPr="00F8317D">
        <w:t>from the faith a</w:t>
      </w:r>
      <w:r w:rsidR="00A025B9" w:rsidRPr="00F8317D">
        <w:t xml:space="preserve">nd the revealing of the Antichrist on the world stage are two signs that Paul </w:t>
      </w:r>
      <w:r w:rsidR="00133BB4" w:rsidRPr="00F8317D">
        <w:t>gave</w:t>
      </w:r>
      <w:r w:rsidR="004B6CF0" w:rsidRPr="00F8317D">
        <w:t>,</w:t>
      </w:r>
      <w:r w:rsidR="00133BB4" w:rsidRPr="00F8317D">
        <w:t xml:space="preserve"> </w:t>
      </w:r>
      <w:r w:rsidR="004B6CF0" w:rsidRPr="00F8317D">
        <w:t>which will</w:t>
      </w:r>
      <w:r w:rsidR="00133BB4" w:rsidRPr="00F8317D">
        <w:t xml:space="preserve"> a</w:t>
      </w:r>
      <w:r w:rsidR="004B6CF0" w:rsidRPr="00F8317D">
        <w:t>lert the C</w:t>
      </w:r>
      <w:r w:rsidR="00A025B9" w:rsidRPr="00F8317D">
        <w:t>hurch to the nearness of Jesus</w:t>
      </w:r>
      <w:r w:rsidR="00F85EB0" w:rsidRPr="00F8317D">
        <w:t>’</w:t>
      </w:r>
      <w:r w:rsidR="00A025B9" w:rsidRPr="00F8317D">
        <w:t xml:space="preserve"> return. </w:t>
      </w:r>
    </w:p>
    <w:p w14:paraId="09C6A9C8" w14:textId="77777777" w:rsidR="00A025B9" w:rsidRPr="00F8317D" w:rsidRDefault="00A025B9" w:rsidP="00A025B9">
      <w:pPr>
        <w:pStyle w:val="Sc3-D"/>
        <w:rPr>
          <w:color w:val="000000"/>
        </w:rPr>
      </w:pPr>
      <w:r w:rsidRPr="00F8317D">
        <w:rPr>
          <w:vertAlign w:val="superscript"/>
        </w:rPr>
        <w:t>3</w:t>
      </w:r>
      <w:r w:rsidRPr="00F8317D">
        <w:t xml:space="preserve">Let no one </w:t>
      </w:r>
      <w:r w:rsidRPr="00F8317D">
        <w:rPr>
          <w:u w:val="single"/>
        </w:rPr>
        <w:t>deceive</w:t>
      </w:r>
      <w:r w:rsidRPr="00F8317D">
        <w:t xml:space="preserve"> you by any means; for that Day will not come unless the </w:t>
      </w:r>
      <w:r w:rsidRPr="00F8317D">
        <w:rPr>
          <w:u w:val="single"/>
        </w:rPr>
        <w:t xml:space="preserve">falling away </w:t>
      </w:r>
      <w:r w:rsidRPr="00F8317D">
        <w:t xml:space="preserve">comes first, and the </w:t>
      </w:r>
      <w:r w:rsidRPr="00F8317D">
        <w:rPr>
          <w:u w:val="single"/>
        </w:rPr>
        <w:t>man of sin</w:t>
      </w:r>
      <w:r w:rsidRPr="00F8317D">
        <w:t xml:space="preserve"> </w:t>
      </w:r>
      <w:r w:rsidRPr="00F8317D">
        <w:rPr>
          <w:b w:val="0"/>
        </w:rPr>
        <w:t xml:space="preserve">[Antichrist] </w:t>
      </w:r>
      <w:r w:rsidRPr="00F8317D">
        <w:t>is</w:t>
      </w:r>
      <w:r w:rsidR="00630FB7" w:rsidRPr="00F8317D">
        <w:t xml:space="preserve"> revealed, the son of perdition.</w:t>
      </w:r>
      <w:r w:rsidRPr="00F8317D">
        <w:t xml:space="preserve"> </w:t>
      </w:r>
      <w:r w:rsidRPr="00F8317D">
        <w:rPr>
          <w:color w:val="000000"/>
        </w:rPr>
        <w:t>(2 Thes. 2:3)</w:t>
      </w:r>
    </w:p>
    <w:p w14:paraId="256C2238" w14:textId="77777777" w:rsidR="0027596F" w:rsidRPr="00F8317D" w:rsidRDefault="0027596F" w:rsidP="0027596F">
      <w:pPr>
        <w:pStyle w:val="Sc3-D"/>
      </w:pPr>
      <w:proofErr w:type="spellStart"/>
      <w:r w:rsidRPr="00F8317D">
        <w:rPr>
          <w:vertAlign w:val="superscript"/>
        </w:rPr>
        <w:t>1</w:t>
      </w:r>
      <w:r w:rsidRPr="00F8317D">
        <w:t>Now</w:t>
      </w:r>
      <w:proofErr w:type="spellEnd"/>
      <w:r w:rsidRPr="00F8317D">
        <w:t xml:space="preserve"> the Spirit expressly says that </w:t>
      </w:r>
      <w:r w:rsidRPr="00F8317D">
        <w:rPr>
          <w:u w:val="single"/>
        </w:rPr>
        <w:t>in latter times</w:t>
      </w:r>
      <w:r w:rsidRPr="00F8317D">
        <w:t xml:space="preserve"> some will </w:t>
      </w:r>
      <w:r w:rsidRPr="00F8317D">
        <w:rPr>
          <w:u w:val="single"/>
        </w:rPr>
        <w:t>depart from the faith</w:t>
      </w:r>
      <w:r w:rsidRPr="00F8317D">
        <w:t>, giving heed to deceiving spirits and doctrines of demons…</w:t>
      </w:r>
      <w:proofErr w:type="spellStart"/>
      <w:r w:rsidRPr="00F8317D">
        <w:rPr>
          <w:vertAlign w:val="superscript"/>
        </w:rPr>
        <w:t>3</w:t>
      </w:r>
      <w:r w:rsidRPr="00F8317D">
        <w:rPr>
          <w:u w:val="single"/>
        </w:rPr>
        <w:t>forbidding</w:t>
      </w:r>
      <w:proofErr w:type="spellEnd"/>
      <w:r w:rsidRPr="00F8317D">
        <w:rPr>
          <w:u w:val="single"/>
        </w:rPr>
        <w:t xml:space="preserve"> to marry</w:t>
      </w:r>
      <w:r w:rsidRPr="00F8317D">
        <w:t>… (1 Tim. 4:1-3)</w:t>
      </w:r>
    </w:p>
    <w:p w14:paraId="4069798A" w14:textId="77777777" w:rsidR="002645E9" w:rsidRPr="00F8317D" w:rsidRDefault="0027596F" w:rsidP="0027596F">
      <w:pPr>
        <w:pStyle w:val="Lv2-J"/>
      </w:pPr>
      <w:r w:rsidRPr="00F8317D">
        <w:rPr>
          <w:b/>
          <w:i/>
          <w:vertAlign w:val="superscript"/>
        </w:rPr>
        <w:t xml:space="preserve"> </w:t>
      </w:r>
      <w:r w:rsidR="00AA455F" w:rsidRPr="00F8317D">
        <w:rPr>
          <w:b/>
          <w:i/>
        </w:rPr>
        <w:t xml:space="preserve">#2 </w:t>
      </w:r>
      <w:r w:rsidR="007F5ADE" w:rsidRPr="00F8317D">
        <w:rPr>
          <w:b/>
          <w:i/>
        </w:rPr>
        <w:t>God</w:t>
      </w:r>
      <w:r w:rsidR="00F85EB0" w:rsidRPr="00F8317D">
        <w:rPr>
          <w:b/>
          <w:i/>
        </w:rPr>
        <w:t>’</w:t>
      </w:r>
      <w:r w:rsidR="007F5ADE" w:rsidRPr="00F8317D">
        <w:rPr>
          <w:b/>
          <w:i/>
        </w:rPr>
        <w:t>s people delivered</w:t>
      </w:r>
      <w:r w:rsidR="00721CF3" w:rsidRPr="00F8317D">
        <w:t>:</w:t>
      </w:r>
      <w:r w:rsidR="00E7100A" w:rsidRPr="00F8317D">
        <w:t xml:space="preserve"> </w:t>
      </w:r>
      <w:r w:rsidR="00D178D9" w:rsidRPr="00F8317D">
        <w:t>God’s people</w:t>
      </w:r>
      <w:r w:rsidR="007F5ADE" w:rsidRPr="00F8317D">
        <w:t xml:space="preserve"> </w:t>
      </w:r>
      <w:r w:rsidR="00122F6F" w:rsidRPr="00F8317D">
        <w:t xml:space="preserve">will be fully </w:t>
      </w:r>
      <w:r w:rsidR="007F5ADE" w:rsidRPr="00F8317D">
        <w:t xml:space="preserve">delivered </w:t>
      </w:r>
      <w:r w:rsidR="007F5ADE" w:rsidRPr="00F8317D">
        <w:rPr>
          <w:i/>
        </w:rPr>
        <w:t>physically</w:t>
      </w:r>
      <w:r w:rsidR="00161498" w:rsidRPr="00F8317D">
        <w:rPr>
          <w:i/>
        </w:rPr>
        <w:t xml:space="preserve"> </w:t>
      </w:r>
      <w:r w:rsidR="00161498" w:rsidRPr="00F8317D">
        <w:t>(from persecution)</w:t>
      </w:r>
      <w:r w:rsidR="000C5161" w:rsidRPr="00F8317D">
        <w:t xml:space="preserve"> </w:t>
      </w:r>
      <w:r w:rsidR="00161498" w:rsidRPr="00F8317D">
        <w:t xml:space="preserve">and </w:t>
      </w:r>
      <w:r w:rsidR="007F5ADE" w:rsidRPr="00F8317D">
        <w:rPr>
          <w:i/>
        </w:rPr>
        <w:t>politically</w:t>
      </w:r>
      <w:r w:rsidR="00161498" w:rsidRPr="00F8317D">
        <w:rPr>
          <w:i/>
        </w:rPr>
        <w:t xml:space="preserve"> </w:t>
      </w:r>
      <w:r w:rsidR="00161498" w:rsidRPr="00F8317D">
        <w:t>(from oppressive governments)</w:t>
      </w:r>
      <w:r w:rsidR="00376DAD" w:rsidRPr="00F8317D">
        <w:t xml:space="preserve"> </w:t>
      </w:r>
      <w:r w:rsidR="004932B9" w:rsidRPr="00F8317D">
        <w:t xml:space="preserve">by </w:t>
      </w:r>
      <w:r w:rsidR="002645E9" w:rsidRPr="00F8317D">
        <w:t>Jesus</w:t>
      </w:r>
      <w:r w:rsidR="00F85EB0" w:rsidRPr="00F8317D">
        <w:t>’</w:t>
      </w:r>
      <w:r w:rsidR="002645E9" w:rsidRPr="00F8317D">
        <w:t xml:space="preserve"> </w:t>
      </w:r>
      <w:r w:rsidR="004932B9" w:rsidRPr="00F8317D">
        <w:t>return</w:t>
      </w:r>
      <w:r w:rsidR="002645E9" w:rsidRPr="00F8317D">
        <w:t>. Some will be supernaturally delivered in time</w:t>
      </w:r>
      <w:r w:rsidR="00235594" w:rsidRPr="00F8317D">
        <w:t>s</w:t>
      </w:r>
      <w:r w:rsidR="002645E9" w:rsidRPr="00F8317D">
        <w:t xml:space="preserve"> of persecution </w:t>
      </w:r>
      <w:r w:rsidR="00235594" w:rsidRPr="00F8317D">
        <w:t>(Dan. 11:34)</w:t>
      </w:r>
      <w:r w:rsidR="00C85958" w:rsidRPr="00F8317D">
        <w:t>,</w:t>
      </w:r>
      <w:r w:rsidR="00235594" w:rsidRPr="00F8317D">
        <w:t xml:space="preserve"> </w:t>
      </w:r>
      <w:r w:rsidR="00C85958" w:rsidRPr="00F8317D">
        <w:t>just</w:t>
      </w:r>
      <w:r w:rsidR="000C5161" w:rsidRPr="00F8317D">
        <w:t xml:space="preserve"> </w:t>
      </w:r>
      <w:r w:rsidR="002645E9" w:rsidRPr="00F8317D">
        <w:t>as angels open</w:t>
      </w:r>
      <w:r w:rsidR="00235594" w:rsidRPr="00F8317D">
        <w:t>ed</w:t>
      </w:r>
      <w:r w:rsidR="002645E9" w:rsidRPr="00F8317D">
        <w:t xml:space="preserve"> prison doors for Peter (Acts 5:19; </w:t>
      </w:r>
      <w:r w:rsidR="00C85958" w:rsidRPr="00F8317D">
        <w:t>12:7-11</w:t>
      </w:r>
      <w:r w:rsidR="002645E9" w:rsidRPr="00F8317D">
        <w:t xml:space="preserve">). </w:t>
      </w:r>
    </w:p>
    <w:p w14:paraId="296869A4" w14:textId="77777777" w:rsidR="00E8362B" w:rsidRPr="00F8317D" w:rsidRDefault="00534976" w:rsidP="00E8362B">
      <w:pPr>
        <w:pStyle w:val="Sc2-F"/>
      </w:pPr>
      <w:bookmarkStart w:id="26" w:name="OLE_LINK74"/>
      <w:bookmarkStart w:id="27" w:name="OLE_LINK75"/>
      <w:r w:rsidRPr="00F8317D">
        <w:rPr>
          <w:vertAlign w:val="superscript"/>
        </w:rPr>
        <w:t>1</w:t>
      </w:r>
      <w:r w:rsidRPr="00F8317D">
        <w:t>“</w:t>
      </w:r>
      <w:r w:rsidR="007C63BE" w:rsidRPr="00F8317D">
        <w:rPr>
          <w:u w:val="single"/>
        </w:rPr>
        <w:t>Y</w:t>
      </w:r>
      <w:r w:rsidRPr="00F8317D">
        <w:rPr>
          <w:u w:val="single"/>
        </w:rPr>
        <w:t>our people shall be delivered</w:t>
      </w:r>
      <w:r w:rsidRPr="00F8317D">
        <w:t xml:space="preserve">, </w:t>
      </w:r>
      <w:r w:rsidR="001131E2" w:rsidRPr="00F8317D">
        <w:t>e</w:t>
      </w:r>
      <w:r w:rsidRPr="00F8317D">
        <w:t>very one who is found written in the book.</w:t>
      </w:r>
      <w:r w:rsidR="008D2E31" w:rsidRPr="00F8317D">
        <w:t>”</w:t>
      </w:r>
      <w:r w:rsidR="007C63BE" w:rsidRPr="00F8317D">
        <w:t xml:space="preserve"> </w:t>
      </w:r>
      <w:r w:rsidR="00E8362B" w:rsidRPr="00F8317D">
        <w:t>(Dan. 12:1)</w:t>
      </w:r>
    </w:p>
    <w:bookmarkEnd w:id="26"/>
    <w:bookmarkEnd w:id="27"/>
    <w:p w14:paraId="25A98F7F" w14:textId="77777777" w:rsidR="00534976" w:rsidRPr="00F8317D" w:rsidRDefault="00534976" w:rsidP="002645E9">
      <w:pPr>
        <w:pStyle w:val="Sc2-F"/>
      </w:pPr>
      <w:r w:rsidRPr="00F8317D">
        <w:rPr>
          <w:vertAlign w:val="superscript"/>
        </w:rPr>
        <w:t>34</w:t>
      </w:r>
      <w:r w:rsidR="009D2FF3" w:rsidRPr="00F8317D">
        <w:t>“Wh</w:t>
      </w:r>
      <w:r w:rsidR="002645E9" w:rsidRPr="00F8317D">
        <w:t xml:space="preserve">en </w:t>
      </w:r>
      <w:r w:rsidRPr="00F8317D">
        <w:t>they fall</w:t>
      </w:r>
      <w:r w:rsidR="002645E9" w:rsidRPr="00F8317D">
        <w:t xml:space="preserve"> </w:t>
      </w:r>
      <w:r w:rsidR="002645E9" w:rsidRPr="00F8317D">
        <w:rPr>
          <w:rFonts w:cs="Cambria"/>
          <w:b w:val="0"/>
        </w:rPr>
        <w:t>[martyrdom]</w:t>
      </w:r>
      <w:r w:rsidRPr="00F8317D">
        <w:t xml:space="preserve">, </w:t>
      </w:r>
      <w:r w:rsidRPr="00F8317D">
        <w:rPr>
          <w:u w:val="single"/>
        </w:rPr>
        <w:t>they shall be aided with a little help</w:t>
      </w:r>
      <w:r w:rsidR="009D2FF3" w:rsidRPr="00F8317D">
        <w:t>.</w:t>
      </w:r>
      <w:r w:rsidR="008D2E31" w:rsidRPr="00F8317D">
        <w:t>”</w:t>
      </w:r>
      <w:r w:rsidRPr="00F8317D">
        <w:t xml:space="preserve"> (Dan. 11:34)</w:t>
      </w:r>
    </w:p>
    <w:p w14:paraId="74F2C995" w14:textId="332353A8" w:rsidR="00CE6E9A" w:rsidRPr="00F8317D" w:rsidRDefault="00AA455F" w:rsidP="006B580F">
      <w:pPr>
        <w:pStyle w:val="Lv2-J"/>
      </w:pPr>
      <w:r w:rsidRPr="00F8317D">
        <w:rPr>
          <w:b/>
          <w:i/>
        </w:rPr>
        <w:t xml:space="preserve">#3 </w:t>
      </w:r>
      <w:r w:rsidR="0064628E" w:rsidRPr="00F8317D">
        <w:rPr>
          <w:b/>
          <w:i/>
        </w:rPr>
        <w:t>Eternal rewards</w:t>
      </w:r>
      <w:r w:rsidR="0064628E" w:rsidRPr="00F8317D">
        <w:t xml:space="preserve">: </w:t>
      </w:r>
      <w:r w:rsidR="00931BBF" w:rsidRPr="00F8317D">
        <w:t>The saints will be emboldened by th</w:t>
      </w:r>
      <w:r w:rsidR="003167E9">
        <w:t>e certainty of the resurrection</w:t>
      </w:r>
      <w:r w:rsidR="00931BBF" w:rsidRPr="00F8317D">
        <w:t xml:space="preserve"> and eternal rewards (12:2-3). </w:t>
      </w:r>
      <w:r w:rsidR="0064628E" w:rsidRPr="00F8317D">
        <w:t>In the resurrection the</w:t>
      </w:r>
      <w:r w:rsidR="00931BBF" w:rsidRPr="00F8317D">
        <w:t>y</w:t>
      </w:r>
      <w:r w:rsidR="0064628E" w:rsidRPr="00F8317D">
        <w:t xml:space="preserve"> will recover all that was lost in the persecution. </w:t>
      </w:r>
      <w:r w:rsidR="00CE6E9A" w:rsidRPr="00F8317D">
        <w:t xml:space="preserve">Daniel was assured that the martyrs </w:t>
      </w:r>
      <w:r w:rsidR="00D533E1" w:rsidRPr="00F8317D">
        <w:t xml:space="preserve">and the wise (who </w:t>
      </w:r>
      <w:r w:rsidR="00CE6E9A" w:rsidRPr="00F8317D">
        <w:t>faithfully stand for the truth</w:t>
      </w:r>
      <w:r w:rsidR="00D533E1" w:rsidRPr="00F8317D">
        <w:t xml:space="preserve">) </w:t>
      </w:r>
      <w:r w:rsidR="00931BBF" w:rsidRPr="00F8317D">
        <w:t>would</w:t>
      </w:r>
      <w:r w:rsidR="00D533E1" w:rsidRPr="00F8317D">
        <w:t xml:space="preserve"> shine </w:t>
      </w:r>
      <w:r w:rsidR="00CE6E9A" w:rsidRPr="00F8317D">
        <w:t xml:space="preserve">like stars forever. Jesus </w:t>
      </w:r>
      <w:r w:rsidR="00D533E1" w:rsidRPr="00F8317D">
        <w:t xml:space="preserve">emphasized </w:t>
      </w:r>
      <w:r w:rsidR="00931BBF" w:rsidRPr="00F8317D">
        <w:t xml:space="preserve">this promise (Mt. </w:t>
      </w:r>
      <w:r w:rsidR="00CE6E9A" w:rsidRPr="00F8317D">
        <w:t xml:space="preserve">13:43). </w:t>
      </w:r>
      <w:r w:rsidR="00D533E1" w:rsidRPr="00F8317D">
        <w:t xml:space="preserve">It is </w:t>
      </w:r>
      <w:r w:rsidR="00931BBF" w:rsidRPr="00F8317D">
        <w:t>worth choosing</w:t>
      </w:r>
      <w:r w:rsidR="00CE6E9A" w:rsidRPr="00F8317D">
        <w:t xml:space="preserve"> righteousness. </w:t>
      </w:r>
    </w:p>
    <w:p w14:paraId="212C6027" w14:textId="77777777" w:rsidR="001131E2" w:rsidRPr="00F8317D" w:rsidRDefault="007301CA" w:rsidP="001131E2">
      <w:pPr>
        <w:pStyle w:val="Sc2-F"/>
      </w:pPr>
      <w:r w:rsidRPr="00F8317D">
        <w:rPr>
          <w:vertAlign w:val="superscript"/>
        </w:rPr>
        <w:t>2</w:t>
      </w:r>
      <w:r w:rsidR="00931BBF" w:rsidRPr="00F8317D">
        <w:t>“Th</w:t>
      </w:r>
      <w:r w:rsidRPr="00F8317D">
        <w:t xml:space="preserve">ose who sleep in the dust of the earth </w:t>
      </w:r>
      <w:r w:rsidRPr="00F8317D">
        <w:rPr>
          <w:u w:val="single"/>
        </w:rPr>
        <w:t>shall awake</w:t>
      </w:r>
      <w:r w:rsidR="00292F4B" w:rsidRPr="00F8317D">
        <w:t xml:space="preserve"> </w:t>
      </w:r>
      <w:r w:rsidR="00292F4B" w:rsidRPr="00F8317D">
        <w:rPr>
          <w:b w:val="0"/>
        </w:rPr>
        <w:t>[resurrection]</w:t>
      </w:r>
      <w:r w:rsidRPr="00F8317D">
        <w:t>…</w:t>
      </w:r>
      <w:r w:rsidRPr="00F8317D">
        <w:rPr>
          <w:u w:val="single"/>
        </w:rPr>
        <w:t>to everlasting life</w:t>
      </w:r>
      <w:r w:rsidR="001131E2" w:rsidRPr="00F8317D">
        <w:t>…</w:t>
      </w:r>
      <w:r w:rsidR="004932B9" w:rsidRPr="00F8317D">
        <w:t xml:space="preserve"> </w:t>
      </w:r>
      <w:r w:rsidR="001131E2" w:rsidRPr="00F8317D">
        <w:rPr>
          <w:vertAlign w:val="superscript"/>
        </w:rPr>
        <w:t>3</w:t>
      </w:r>
      <w:r w:rsidR="001131E2" w:rsidRPr="00F8317D">
        <w:t>Those who are wise shall shine</w:t>
      </w:r>
      <w:r w:rsidR="004932B9" w:rsidRPr="00F8317D">
        <w:t>…</w:t>
      </w:r>
      <w:r w:rsidR="001131E2" w:rsidRPr="00F8317D">
        <w:t xml:space="preserve">those who turn many to righteousness like the stars </w:t>
      </w:r>
      <w:r w:rsidR="001131E2" w:rsidRPr="00F8317D">
        <w:rPr>
          <w:u w:val="single"/>
        </w:rPr>
        <w:t>forever</w:t>
      </w:r>
      <w:r w:rsidR="001131E2" w:rsidRPr="00F8317D">
        <w:t>.</w:t>
      </w:r>
      <w:r w:rsidR="00931BBF" w:rsidRPr="00F8317D">
        <w:t>”</w:t>
      </w:r>
      <w:r w:rsidR="001131E2" w:rsidRPr="00F8317D">
        <w:t xml:space="preserve"> (Dan. 12:</w:t>
      </w:r>
      <w:r w:rsidR="003D5BA5" w:rsidRPr="00F8317D">
        <w:t>2</w:t>
      </w:r>
      <w:r w:rsidR="001131E2" w:rsidRPr="00F8317D">
        <w:t>-3)</w:t>
      </w:r>
    </w:p>
    <w:p w14:paraId="3E7177EF" w14:textId="77777777" w:rsidR="00633C58" w:rsidRPr="00F8317D" w:rsidRDefault="00AA455F" w:rsidP="001267C0">
      <w:pPr>
        <w:pStyle w:val="Lv2-J"/>
      </w:pPr>
      <w:r w:rsidRPr="00F8317D">
        <w:rPr>
          <w:b/>
          <w:i/>
        </w:rPr>
        <w:t xml:space="preserve">#4 </w:t>
      </w:r>
      <w:r w:rsidR="00303CE0" w:rsidRPr="00F8317D">
        <w:rPr>
          <w:b/>
          <w:i/>
        </w:rPr>
        <w:t>Supernatural ministry</w:t>
      </w:r>
      <w:r w:rsidR="00303CE0" w:rsidRPr="00F8317D">
        <w:t>:</w:t>
      </w:r>
      <w:r w:rsidR="00303CE0" w:rsidRPr="00F8317D">
        <w:rPr>
          <w:b/>
          <w:i/>
        </w:rPr>
        <w:t xml:space="preserve"> </w:t>
      </w:r>
      <w:r w:rsidR="00E7100A" w:rsidRPr="00F8317D">
        <w:t>T</w:t>
      </w:r>
      <w:r w:rsidR="00680C29" w:rsidRPr="00F8317D">
        <w:t>here will be great miracles (11:32)</w:t>
      </w:r>
      <w:r w:rsidR="00931BBF" w:rsidRPr="00F8317D">
        <w:t>,</w:t>
      </w:r>
      <w:r w:rsidR="00680C29" w:rsidRPr="00F8317D">
        <w:t xml:space="preserve"> including </w:t>
      </w:r>
      <w:r w:rsidR="00303CE0" w:rsidRPr="00F8317D">
        <w:t xml:space="preserve">much </w:t>
      </w:r>
      <w:r w:rsidR="009B6D1D" w:rsidRPr="00F8317D">
        <w:t xml:space="preserve">angelic </w:t>
      </w:r>
      <w:r w:rsidR="007F5ADE" w:rsidRPr="00F8317D">
        <w:t xml:space="preserve">activity </w:t>
      </w:r>
      <w:r w:rsidR="009A4E4A" w:rsidRPr="00F8317D">
        <w:t>by</w:t>
      </w:r>
      <w:r w:rsidR="009B6D1D" w:rsidRPr="00F8317D">
        <w:t xml:space="preserve"> </w:t>
      </w:r>
      <w:r w:rsidR="007F5ADE" w:rsidRPr="00F8317D">
        <w:t xml:space="preserve">Michael and his angels </w:t>
      </w:r>
      <w:r w:rsidR="00161498" w:rsidRPr="00F8317D">
        <w:t>(</w:t>
      </w:r>
      <w:r w:rsidR="007F5ADE" w:rsidRPr="00F8317D">
        <w:t>Rev. 12:7-9</w:t>
      </w:r>
      <w:r w:rsidR="000C5161" w:rsidRPr="00F8317D">
        <w:t>)</w:t>
      </w:r>
      <w:r w:rsidR="00680C29" w:rsidRPr="00F8317D">
        <w:t xml:space="preserve"> and a global </w:t>
      </w:r>
      <w:r w:rsidR="00633C58" w:rsidRPr="00F8317D">
        <w:t xml:space="preserve">outpouring of the Spirit </w:t>
      </w:r>
      <w:r w:rsidR="00680C29" w:rsidRPr="00F8317D">
        <w:t>(</w:t>
      </w:r>
      <w:r w:rsidR="00633C58" w:rsidRPr="00F8317D">
        <w:t>Joel 2</w:t>
      </w:r>
      <w:r w:rsidR="00147576" w:rsidRPr="00F8317D">
        <w:t>:28</w:t>
      </w:r>
      <w:r w:rsidR="00680C29" w:rsidRPr="00F8317D">
        <w:t>).</w:t>
      </w:r>
    </w:p>
    <w:p w14:paraId="2212D568" w14:textId="77777777" w:rsidR="0064628E" w:rsidRPr="00F8317D" w:rsidRDefault="0064628E" w:rsidP="003D5BA5">
      <w:pPr>
        <w:pStyle w:val="Sc2-F"/>
      </w:pPr>
      <w:proofErr w:type="spellStart"/>
      <w:r w:rsidRPr="00F8317D">
        <w:rPr>
          <w:vertAlign w:val="superscript"/>
        </w:rPr>
        <w:t>32</w:t>
      </w:r>
      <w:r w:rsidR="00931BBF" w:rsidRPr="00F8317D">
        <w:t>“B</w:t>
      </w:r>
      <w:r w:rsidRPr="00F8317D">
        <w:t>ut</w:t>
      </w:r>
      <w:proofErr w:type="spellEnd"/>
      <w:r w:rsidRPr="00F8317D">
        <w:t xml:space="preserve"> the people who know their God shall be strong, and </w:t>
      </w:r>
      <w:r w:rsidRPr="00F8317D">
        <w:rPr>
          <w:u w:val="single"/>
        </w:rPr>
        <w:t>carry out great exploits</w:t>
      </w:r>
      <w:r w:rsidRPr="00F8317D">
        <w:t xml:space="preserve"> </w:t>
      </w:r>
      <w:r w:rsidRPr="00F8317D">
        <w:rPr>
          <w:b w:val="0"/>
        </w:rPr>
        <w:t>[miracles]</w:t>
      </w:r>
      <w:r w:rsidRPr="00F8317D">
        <w:t>.</w:t>
      </w:r>
      <w:r w:rsidR="00931BBF" w:rsidRPr="00F8317D">
        <w:t>”</w:t>
      </w:r>
      <w:r w:rsidRPr="00F8317D">
        <w:t xml:space="preserve"> (Dan. 11:32)</w:t>
      </w:r>
    </w:p>
    <w:p w14:paraId="4791B87E" w14:textId="77777777" w:rsidR="00915703" w:rsidRPr="00F8317D" w:rsidRDefault="00672513" w:rsidP="00915703">
      <w:pPr>
        <w:pStyle w:val="Lv3-K"/>
      </w:pPr>
      <w:r w:rsidRPr="00F8317D">
        <w:rPr>
          <w:b/>
          <w:i/>
        </w:rPr>
        <w:t>Michael shall stand up</w:t>
      </w:r>
      <w:r w:rsidRPr="00F8317D">
        <w:t xml:space="preserve">: This indicates </w:t>
      </w:r>
      <w:r w:rsidR="00AA7F2C" w:rsidRPr="00F8317D">
        <w:t xml:space="preserve">that </w:t>
      </w:r>
      <w:r w:rsidRPr="00F8317D">
        <w:t>an increase of angelic activity will be manifested in the end times. Michael and his angels will cast Satan and his demons out of heaven to earth (Rev. 12:7-9)</w:t>
      </w:r>
      <w:r w:rsidR="002F2E6C" w:rsidRPr="00F8317D">
        <w:t xml:space="preserve">. I believe this will </w:t>
      </w:r>
      <w:r w:rsidR="00F6676D" w:rsidRPr="00F8317D">
        <w:t>result in a</w:t>
      </w:r>
      <w:r w:rsidR="009F4356" w:rsidRPr="00F8317D">
        <w:t>ngelic ministry increas</w:t>
      </w:r>
      <w:r w:rsidR="00C73497" w:rsidRPr="00F8317D">
        <w:t>ing</w:t>
      </w:r>
      <w:r w:rsidR="009F4356" w:rsidRPr="00F8317D">
        <w:t xml:space="preserve">. </w:t>
      </w:r>
      <w:r w:rsidR="00915703" w:rsidRPr="00F8317D">
        <w:t>Angels intervened to help the saints in the book of Acts (Acts 1:10; 5:19; 8:26; 10:3; 12:7-10, 23; 27:23).</w:t>
      </w:r>
    </w:p>
    <w:p w14:paraId="3C5F9F14" w14:textId="77777777" w:rsidR="00D94AD9" w:rsidRPr="00F8317D" w:rsidRDefault="00D94AD9" w:rsidP="00D94AD9">
      <w:pPr>
        <w:pStyle w:val="Sc3-D"/>
      </w:pPr>
      <w:proofErr w:type="spellStart"/>
      <w:r w:rsidRPr="00F8317D">
        <w:rPr>
          <w:vertAlign w:val="superscript"/>
        </w:rPr>
        <w:t>1</w:t>
      </w:r>
      <w:r w:rsidRPr="00F8317D">
        <w:rPr>
          <w:u w:val="single"/>
        </w:rPr>
        <w:t>“At</w:t>
      </w:r>
      <w:proofErr w:type="spellEnd"/>
      <w:r w:rsidRPr="00F8317D">
        <w:rPr>
          <w:u w:val="single"/>
        </w:rPr>
        <w:t xml:space="preserve"> that time</w:t>
      </w:r>
      <w:r w:rsidRPr="00F8317D">
        <w:t xml:space="preserve"> Michael shall </w:t>
      </w:r>
      <w:r w:rsidRPr="00F8317D">
        <w:rPr>
          <w:u w:val="single"/>
        </w:rPr>
        <w:t>stand up</w:t>
      </w:r>
      <w:r w:rsidRPr="00F8317D">
        <w:t xml:space="preserve">…there shall be a </w:t>
      </w:r>
      <w:r w:rsidRPr="00F8317D">
        <w:rPr>
          <w:u w:val="single"/>
        </w:rPr>
        <w:t>time of trouble</w:t>
      </w:r>
      <w:r w:rsidRPr="00F8317D">
        <w:t xml:space="preserve"> </w:t>
      </w:r>
      <w:r w:rsidRPr="00F8317D">
        <w:rPr>
          <w:b w:val="0"/>
        </w:rPr>
        <w:t>[Great Tribulation]</w:t>
      </w:r>
      <w:r w:rsidR="00442D3D" w:rsidRPr="00F8317D">
        <w:rPr>
          <w:b w:val="0"/>
        </w:rPr>
        <w:t xml:space="preserve"> </w:t>
      </w:r>
      <w:r w:rsidRPr="00F8317D">
        <w:t>…a</w:t>
      </w:r>
      <w:r w:rsidRPr="00F8317D">
        <w:rPr>
          <w:u w:val="single"/>
        </w:rPr>
        <w:t>t that time</w:t>
      </w:r>
      <w:r w:rsidRPr="00F8317D">
        <w:t xml:space="preserve"> your people </w:t>
      </w:r>
      <w:r w:rsidRPr="00F8317D">
        <w:rPr>
          <w:u w:val="single"/>
        </w:rPr>
        <w:t>shall be delivered…</w:t>
      </w:r>
      <w:r w:rsidRPr="00F8317D">
        <w:rPr>
          <w:sz w:val="22"/>
          <w:szCs w:val="22"/>
        </w:rPr>
        <w:t xml:space="preserve"> </w:t>
      </w:r>
      <w:r w:rsidRPr="00F8317D">
        <w:t>(Dan.</w:t>
      </w:r>
      <w:r w:rsidRPr="00F8317D">
        <w:rPr>
          <w:sz w:val="22"/>
          <w:szCs w:val="22"/>
        </w:rPr>
        <w:t xml:space="preserve"> </w:t>
      </w:r>
      <w:r w:rsidRPr="00F8317D">
        <w:t>12:1)</w:t>
      </w:r>
    </w:p>
    <w:p w14:paraId="3B668BEC" w14:textId="77777777" w:rsidR="00672513" w:rsidRPr="00F8317D" w:rsidRDefault="00672513" w:rsidP="00672513">
      <w:pPr>
        <w:pStyle w:val="Sc3-D"/>
      </w:pPr>
      <w:proofErr w:type="spellStart"/>
      <w:r w:rsidRPr="00F8317D">
        <w:rPr>
          <w:vertAlign w:val="superscript"/>
        </w:rPr>
        <w:t>7</w:t>
      </w:r>
      <w:r w:rsidRPr="00F8317D">
        <w:t>And</w:t>
      </w:r>
      <w:proofErr w:type="spellEnd"/>
      <w:r w:rsidRPr="00F8317D">
        <w:t xml:space="preserve"> </w:t>
      </w:r>
      <w:r w:rsidRPr="00F8317D">
        <w:rPr>
          <w:u w:val="single"/>
        </w:rPr>
        <w:t>war broke out in heaven</w:t>
      </w:r>
      <w:r w:rsidRPr="00F8317D">
        <w:t>: Michael and his angels fought with the dragon…</w:t>
      </w:r>
      <w:r w:rsidRPr="00F8317D">
        <w:rPr>
          <w:vertAlign w:val="superscript"/>
        </w:rPr>
        <w:t>9</w:t>
      </w:r>
      <w:r w:rsidR="002A7CF6" w:rsidRPr="00F8317D">
        <w:t>T</w:t>
      </w:r>
      <w:r w:rsidRPr="00F8317D">
        <w:rPr>
          <w:u w:val="single"/>
        </w:rPr>
        <w:t>he great dragon was cast out</w:t>
      </w:r>
      <w:r w:rsidR="00442D3D" w:rsidRPr="00F8317D">
        <w:t>…</w:t>
      </w:r>
      <w:r w:rsidRPr="00F8317D">
        <w:t>the Devil…</w:t>
      </w:r>
      <w:r w:rsidRPr="00F8317D">
        <w:rPr>
          <w:u w:val="single"/>
        </w:rPr>
        <w:t>he was cast to the earth</w:t>
      </w:r>
      <w:r w:rsidRPr="00F8317D">
        <w:t>…” (Rev. 12:7-</w:t>
      </w:r>
      <w:r w:rsidR="00D94AD9" w:rsidRPr="00F8317D">
        <w:t>9</w:t>
      </w:r>
      <w:r w:rsidRPr="00F8317D">
        <w:t>)</w:t>
      </w:r>
    </w:p>
    <w:p w14:paraId="6812A56A" w14:textId="622E3C97" w:rsidR="00D55CAE" w:rsidRPr="00F8317D" w:rsidRDefault="00672513" w:rsidP="005A55FE">
      <w:pPr>
        <w:pStyle w:val="Lv3-K"/>
      </w:pPr>
      <w:r w:rsidRPr="00F8317D">
        <w:rPr>
          <w:b/>
          <w:i/>
        </w:rPr>
        <w:t>Prophetic spirit</w:t>
      </w:r>
      <w:r w:rsidRPr="00F8317D">
        <w:t xml:space="preserve">: </w:t>
      </w:r>
      <w:r w:rsidR="00A03CDC" w:rsidRPr="00F8317D">
        <w:t xml:space="preserve">The Lord will pour out His Spirit on </w:t>
      </w:r>
      <w:r w:rsidR="008F0361" w:rsidRPr="00F8317D">
        <w:t>“</w:t>
      </w:r>
      <w:r w:rsidR="00A03CDC" w:rsidRPr="00F8317D">
        <w:t>all flesh</w:t>
      </w:r>
      <w:r w:rsidR="008F0361" w:rsidRPr="00F8317D">
        <w:t>”</w:t>
      </w:r>
      <w:r w:rsidR="00D55CAE" w:rsidRPr="00F8317D">
        <w:t>—</w:t>
      </w:r>
      <w:r w:rsidR="00D55CAE" w:rsidRPr="00F8317D">
        <w:rPr>
          <w:i/>
        </w:rPr>
        <w:t>every believer</w:t>
      </w:r>
      <w:r w:rsidR="008F0361" w:rsidRPr="00F8317D">
        <w:rPr>
          <w:i/>
        </w:rPr>
        <w:t>.</w:t>
      </w:r>
      <w:r w:rsidR="00D55CAE" w:rsidRPr="00F8317D">
        <w:t xml:space="preserve"> This </w:t>
      </w:r>
      <w:r w:rsidR="008F0361" w:rsidRPr="00F8317D">
        <w:t>would have been</w:t>
      </w:r>
      <w:r w:rsidR="00D55CAE" w:rsidRPr="00F8317D">
        <w:t xml:space="preserve"> a radical idea to Israel who saw the norm as the Spirit resting on male prophets, not women, children</w:t>
      </w:r>
      <w:r w:rsidR="00A02DB1" w:rsidRPr="00F8317D">
        <w:t>,</w:t>
      </w:r>
      <w:r w:rsidR="00D55CAE" w:rsidRPr="00F8317D">
        <w:t xml:space="preserve"> or Gentiles. All </w:t>
      </w:r>
      <w:r w:rsidR="008F0361" w:rsidRPr="00F8317D">
        <w:t xml:space="preserve">prophetic </w:t>
      </w:r>
      <w:r w:rsidR="007357E5" w:rsidRPr="00F8317D">
        <w:t xml:space="preserve">insights </w:t>
      </w:r>
      <w:r w:rsidR="007357E5" w:rsidRPr="00F8317D">
        <w:rPr>
          <w:szCs w:val="24"/>
        </w:rPr>
        <w:t>m</w:t>
      </w:r>
      <w:r w:rsidR="008F0361" w:rsidRPr="00F8317D">
        <w:rPr>
          <w:szCs w:val="24"/>
        </w:rPr>
        <w:t>ust</w:t>
      </w:r>
      <w:r w:rsidR="00D55CAE" w:rsidRPr="00F8317D">
        <w:rPr>
          <w:szCs w:val="24"/>
        </w:rPr>
        <w:t xml:space="preserve"> honor the written Word.</w:t>
      </w:r>
    </w:p>
    <w:p w14:paraId="2E60B4B1" w14:textId="77777777" w:rsidR="007357E5" w:rsidRPr="00F8317D" w:rsidRDefault="007357E5" w:rsidP="007357E5">
      <w:pPr>
        <w:pStyle w:val="Sc3-D"/>
      </w:pPr>
      <w:r w:rsidRPr="00F8317D">
        <w:rPr>
          <w:vertAlign w:val="superscript"/>
        </w:rPr>
        <w:t>28</w:t>
      </w:r>
      <w:r w:rsidRPr="00F8317D">
        <w:t xml:space="preserve">“…I will pour out My Spirit on </w:t>
      </w:r>
      <w:r w:rsidRPr="00F8317D">
        <w:rPr>
          <w:u w:val="single"/>
        </w:rPr>
        <w:t>all flesh</w:t>
      </w:r>
      <w:r w:rsidRPr="00F8317D">
        <w:t xml:space="preserve">; Your sons and your daughters </w:t>
      </w:r>
      <w:r w:rsidRPr="00F8317D">
        <w:rPr>
          <w:u w:val="single"/>
        </w:rPr>
        <w:t>shall prophesy</w:t>
      </w:r>
      <w:r w:rsidRPr="00F8317D">
        <w:t xml:space="preserve">, Your old men shall </w:t>
      </w:r>
      <w:r w:rsidRPr="00F8317D">
        <w:rPr>
          <w:u w:val="single"/>
        </w:rPr>
        <w:t>dream dreams</w:t>
      </w:r>
      <w:r w:rsidRPr="00F8317D">
        <w:t xml:space="preserve">, </w:t>
      </w:r>
      <w:r w:rsidR="00C73497" w:rsidRPr="00F8317D">
        <w:t>y</w:t>
      </w:r>
      <w:r w:rsidRPr="00F8317D">
        <w:t xml:space="preserve">our young men shall </w:t>
      </w:r>
      <w:r w:rsidRPr="00F8317D">
        <w:rPr>
          <w:u w:val="single"/>
        </w:rPr>
        <w:t>see visions</w:t>
      </w:r>
      <w:r w:rsidRPr="00F8317D">
        <w:t xml:space="preserve">. </w:t>
      </w:r>
      <w:r w:rsidRPr="00F8317D">
        <w:rPr>
          <w:vertAlign w:val="superscript"/>
        </w:rPr>
        <w:t>29</w:t>
      </w:r>
      <w:r w:rsidRPr="00F8317D">
        <w:t xml:space="preserve">And also on </w:t>
      </w:r>
      <w:proofErr w:type="gramStart"/>
      <w:r w:rsidRPr="00F8317D">
        <w:t>My</w:t>
      </w:r>
      <w:proofErr w:type="gramEnd"/>
      <w:r w:rsidRPr="00F8317D">
        <w:t xml:space="preserve"> menservants and on My maidservants </w:t>
      </w:r>
      <w:r w:rsidRPr="00F8317D">
        <w:rPr>
          <w:u w:val="single"/>
        </w:rPr>
        <w:t>I will pour out My Spirit</w:t>
      </w:r>
      <w:r w:rsidRPr="00F8317D">
        <w:t xml:space="preserve"> in those days. (Joel 2:28-29)</w:t>
      </w:r>
    </w:p>
    <w:p w14:paraId="4F00B454" w14:textId="06A367EF" w:rsidR="006A76F0" w:rsidRPr="00F8317D" w:rsidRDefault="0070028A" w:rsidP="0094698F">
      <w:pPr>
        <w:pStyle w:val="Lv2-J"/>
      </w:pPr>
      <w:bookmarkStart w:id="28" w:name="OLE_LINK1"/>
      <w:bookmarkStart w:id="29" w:name="OLE_LINK2"/>
      <w:r w:rsidRPr="00F8317D">
        <w:rPr>
          <w:b/>
          <w:i/>
        </w:rPr>
        <w:lastRenderedPageBreak/>
        <w:t>#</w:t>
      </w:r>
      <w:r w:rsidR="00AA455F" w:rsidRPr="00F8317D">
        <w:rPr>
          <w:b/>
          <w:i/>
        </w:rPr>
        <w:t>5</w:t>
      </w:r>
      <w:bookmarkEnd w:id="28"/>
      <w:bookmarkEnd w:id="29"/>
      <w:r w:rsidR="00AA455F" w:rsidRPr="00F8317D">
        <w:rPr>
          <w:b/>
          <w:i/>
        </w:rPr>
        <w:t xml:space="preserve"> </w:t>
      </w:r>
      <w:proofErr w:type="gramStart"/>
      <w:r w:rsidR="0064628E" w:rsidRPr="00F8317D">
        <w:rPr>
          <w:b/>
          <w:i/>
        </w:rPr>
        <w:t>The</w:t>
      </w:r>
      <w:proofErr w:type="gramEnd"/>
      <w:r w:rsidR="0064628E" w:rsidRPr="00F8317D">
        <w:rPr>
          <w:b/>
          <w:i/>
        </w:rPr>
        <w:t xml:space="preserve"> wise</w:t>
      </w:r>
      <w:r w:rsidR="00AA455F" w:rsidRPr="00F8317D">
        <w:t xml:space="preserve">: The </w:t>
      </w:r>
      <w:r w:rsidR="00AA455F" w:rsidRPr="00F8317D">
        <w:rPr>
          <w:i/>
        </w:rPr>
        <w:t>people of understanding</w:t>
      </w:r>
      <w:r w:rsidR="00AA455F" w:rsidRPr="00F8317D">
        <w:t xml:space="preserve"> </w:t>
      </w:r>
      <w:r w:rsidR="00596E4D" w:rsidRPr="00F8317D">
        <w:t xml:space="preserve">will </w:t>
      </w:r>
      <w:r w:rsidR="0064628E" w:rsidRPr="00F8317D">
        <w:t>understand God</w:t>
      </w:r>
      <w:r w:rsidR="00F85EB0" w:rsidRPr="00F8317D">
        <w:t>’</w:t>
      </w:r>
      <w:r w:rsidR="0064628E" w:rsidRPr="00F8317D">
        <w:t xml:space="preserve">s end-time plan (11:33; 12:10). </w:t>
      </w:r>
      <w:r w:rsidR="004A6E2E" w:rsidRPr="00F8317D">
        <w:br/>
        <w:t xml:space="preserve">The wise </w:t>
      </w:r>
      <w:r w:rsidR="00B206F6" w:rsidRPr="00F8317D">
        <w:t xml:space="preserve">at the time of the end </w:t>
      </w:r>
      <w:r w:rsidR="004A6E2E" w:rsidRPr="00F8317D">
        <w:t>will understand</w:t>
      </w:r>
      <w:r w:rsidR="00B206F6" w:rsidRPr="00F8317D">
        <w:t>,</w:t>
      </w:r>
      <w:r w:rsidR="004A6E2E" w:rsidRPr="00F8317D">
        <w:t xml:space="preserve"> </w:t>
      </w:r>
      <w:r w:rsidR="007E1350" w:rsidRPr="00F8317D">
        <w:t>from God’s perspective</w:t>
      </w:r>
      <w:r w:rsidR="00B206F6" w:rsidRPr="00F8317D">
        <w:t>,</w:t>
      </w:r>
      <w:r w:rsidR="007E1350" w:rsidRPr="00F8317D">
        <w:t xml:space="preserve"> </w:t>
      </w:r>
      <w:r w:rsidR="006D1803" w:rsidRPr="00F8317D">
        <w:t xml:space="preserve">what is </w:t>
      </w:r>
      <w:r w:rsidR="007E1350" w:rsidRPr="00F8317D">
        <w:t xml:space="preserve">happening </w:t>
      </w:r>
      <w:r w:rsidR="006D1803" w:rsidRPr="00F8317D">
        <w:t>in the nations</w:t>
      </w:r>
      <w:r w:rsidR="007E1350" w:rsidRPr="00F8317D">
        <w:t>.</w:t>
      </w:r>
      <w:r w:rsidR="006D1803" w:rsidRPr="00F8317D">
        <w:t xml:space="preserve"> </w:t>
      </w:r>
      <w:r w:rsidR="006A76F0" w:rsidRPr="00F8317D">
        <w:t xml:space="preserve">Those who are wise </w:t>
      </w:r>
      <w:r w:rsidR="00F77FF8" w:rsidRPr="00F8317D">
        <w:t xml:space="preserve">respond in a way that is very different from </w:t>
      </w:r>
      <w:r w:rsidR="006A76F0" w:rsidRPr="00F8317D">
        <w:t xml:space="preserve">those who </w:t>
      </w:r>
      <w:r w:rsidR="004A6E2E" w:rsidRPr="00F8317D">
        <w:t xml:space="preserve">are </w:t>
      </w:r>
      <w:r w:rsidR="006A76F0" w:rsidRPr="00F8317D">
        <w:t xml:space="preserve">deceived, offended, and overcome with fear </w:t>
      </w:r>
      <w:bookmarkStart w:id="30" w:name="OLE_LINK76"/>
      <w:bookmarkStart w:id="31" w:name="OLE_LINK77"/>
      <w:r w:rsidR="006A76F0" w:rsidRPr="00F8317D">
        <w:t xml:space="preserve">The wise </w:t>
      </w:r>
      <w:r w:rsidR="004727C7" w:rsidRPr="00F8317D">
        <w:t xml:space="preserve">in this passage </w:t>
      </w:r>
      <w:r w:rsidR="006A76F0" w:rsidRPr="00F8317D">
        <w:t xml:space="preserve">are </w:t>
      </w:r>
      <w:r w:rsidR="004727C7" w:rsidRPr="00F8317D">
        <w:t xml:space="preserve">wise in </w:t>
      </w:r>
      <w:r w:rsidR="00C543D4" w:rsidRPr="00F8317D">
        <w:t xml:space="preserve">matters related to </w:t>
      </w:r>
      <w:r w:rsidR="00B206F6" w:rsidRPr="00F8317D">
        <w:t>Daniel’s</w:t>
      </w:r>
      <w:r w:rsidR="00C543D4" w:rsidRPr="00F8317D">
        <w:t xml:space="preserve"> </w:t>
      </w:r>
      <w:r w:rsidR="006A76F0" w:rsidRPr="00F8317D">
        <w:t xml:space="preserve">end-time vision </w:t>
      </w:r>
      <w:r w:rsidR="00C543D4" w:rsidRPr="00F8317D">
        <w:t>(</w:t>
      </w:r>
      <w:r w:rsidR="00B206F6" w:rsidRPr="00F8317D">
        <w:t>Dan.</w:t>
      </w:r>
      <w:r w:rsidR="006A76F0" w:rsidRPr="00F8317D">
        <w:t xml:space="preserve"> 11-12</w:t>
      </w:r>
      <w:r w:rsidR="00C543D4" w:rsidRPr="00F8317D">
        <w:t>)</w:t>
      </w:r>
      <w:r w:rsidR="002F2FCC">
        <w:t>,</w:t>
      </w:r>
      <w:r w:rsidR="006A76F0" w:rsidRPr="00F8317D">
        <w:t xml:space="preserve"> </w:t>
      </w:r>
      <w:r w:rsidR="00F77FF8" w:rsidRPr="00F8317D">
        <w:t xml:space="preserve">having </w:t>
      </w:r>
      <w:r w:rsidR="006A76F0" w:rsidRPr="00F8317D">
        <w:t xml:space="preserve">clarity from the Word about what is happening in the earth. </w:t>
      </w:r>
    </w:p>
    <w:bookmarkEnd w:id="30"/>
    <w:bookmarkEnd w:id="31"/>
    <w:p w14:paraId="6912E609" w14:textId="77777777" w:rsidR="006A76F0" w:rsidRPr="00F8317D" w:rsidRDefault="006A76F0" w:rsidP="006A76F0">
      <w:pPr>
        <w:pStyle w:val="Sc2-F"/>
      </w:pPr>
      <w:r w:rsidRPr="00F8317D">
        <w:rPr>
          <w:vertAlign w:val="superscript"/>
        </w:rPr>
        <w:t>33</w:t>
      </w:r>
      <w:r w:rsidR="00605E12" w:rsidRPr="00F8317D">
        <w:t>“A</w:t>
      </w:r>
      <w:r w:rsidRPr="00F8317D">
        <w:t xml:space="preserve">nd those of </w:t>
      </w:r>
      <w:r w:rsidRPr="00F8317D">
        <w:rPr>
          <w:u w:val="single"/>
        </w:rPr>
        <w:t>the people who understand</w:t>
      </w:r>
      <w:r w:rsidRPr="00F8317D">
        <w:t xml:space="preserve"> shall instruct </w:t>
      </w:r>
      <w:r w:rsidRPr="00F8317D">
        <w:rPr>
          <w:u w:val="single"/>
        </w:rPr>
        <w:t>many</w:t>
      </w:r>
      <w:r w:rsidRPr="00F8317D">
        <w:t>.</w:t>
      </w:r>
      <w:r w:rsidR="00605E12" w:rsidRPr="00F8317D">
        <w:t>”</w:t>
      </w:r>
      <w:r w:rsidRPr="00F8317D">
        <w:t xml:space="preserve"> (Dan. 11:33)</w:t>
      </w:r>
    </w:p>
    <w:p w14:paraId="150FDA36" w14:textId="77777777" w:rsidR="006A76F0" w:rsidRPr="00F8317D" w:rsidRDefault="006A76F0" w:rsidP="006A76F0">
      <w:pPr>
        <w:pStyle w:val="Sc2-F"/>
      </w:pPr>
      <w:r w:rsidRPr="00F8317D">
        <w:rPr>
          <w:vertAlign w:val="superscript"/>
        </w:rPr>
        <w:t>3</w:t>
      </w:r>
      <w:r w:rsidR="00605E12" w:rsidRPr="00F8317D">
        <w:rPr>
          <w:u w:val="single"/>
        </w:rPr>
        <w:t>“T</w:t>
      </w:r>
      <w:r w:rsidRPr="00F8317D">
        <w:rPr>
          <w:u w:val="single"/>
        </w:rPr>
        <w:t>hose who are wise</w:t>
      </w:r>
      <w:r w:rsidRPr="00F8317D">
        <w:t xml:space="preserve"> shall shine…those who turn </w:t>
      </w:r>
      <w:r w:rsidRPr="00F8317D">
        <w:rPr>
          <w:u w:val="single"/>
        </w:rPr>
        <w:t>many</w:t>
      </w:r>
      <w:r w:rsidRPr="00F8317D">
        <w:t xml:space="preserve"> to righteousness like the stars…</w:t>
      </w:r>
      <w:r w:rsidRPr="00F8317D">
        <w:br/>
      </w:r>
      <w:r w:rsidRPr="00F8317D">
        <w:rPr>
          <w:vertAlign w:val="superscript"/>
        </w:rPr>
        <w:t>10</w:t>
      </w:r>
      <w:r w:rsidRPr="00F8317D">
        <w:t xml:space="preserve">…and none of the wicked shall understand, but </w:t>
      </w:r>
      <w:r w:rsidRPr="00F8317D">
        <w:rPr>
          <w:u w:val="single"/>
        </w:rPr>
        <w:t>the wise shall understand</w:t>
      </w:r>
      <w:r w:rsidRPr="00F8317D">
        <w:t>.</w:t>
      </w:r>
      <w:r w:rsidR="00605E12" w:rsidRPr="00F8317D">
        <w:t>”</w:t>
      </w:r>
      <w:r w:rsidRPr="00F8317D">
        <w:t xml:space="preserve"> (Dan. 12:3, 10)</w:t>
      </w:r>
    </w:p>
    <w:p w14:paraId="1C331586" w14:textId="77777777" w:rsidR="004A6E2E" w:rsidRPr="00F8317D" w:rsidRDefault="00F631D5" w:rsidP="003114E8">
      <w:pPr>
        <w:pStyle w:val="Lv3-K"/>
      </w:pPr>
      <w:r w:rsidRPr="00F8317D">
        <w:t xml:space="preserve">The fact that they teach </w:t>
      </w:r>
      <w:r w:rsidRPr="00F8317D">
        <w:rPr>
          <w:i/>
        </w:rPr>
        <w:t>many</w:t>
      </w:r>
      <w:r w:rsidRPr="00F8317D">
        <w:t xml:space="preserve"> indicates that </w:t>
      </w:r>
      <w:r w:rsidRPr="00F8317D">
        <w:rPr>
          <w:i/>
        </w:rPr>
        <w:t>many</w:t>
      </w:r>
      <w:r w:rsidRPr="00F8317D">
        <w:t xml:space="preserve"> will be hungry to receive underst</w:t>
      </w:r>
      <w:r w:rsidR="0062452C" w:rsidRPr="00F8317D">
        <w:t>anding.</w:t>
      </w:r>
      <w:r w:rsidRPr="00F8317D">
        <w:t xml:space="preserve"> </w:t>
      </w:r>
      <w:r w:rsidR="0062452C" w:rsidRPr="00F8317D">
        <w:t>Someone</w:t>
      </w:r>
      <w:r w:rsidRPr="00F8317D">
        <w:t xml:space="preserve"> without a public teaching ministry could teach many</w:t>
      </w:r>
      <w:r w:rsidR="0062452C" w:rsidRPr="00F8317D">
        <w:t xml:space="preserve"> through social media</w:t>
      </w:r>
      <w:r w:rsidRPr="00F8317D">
        <w:t>.</w:t>
      </w:r>
    </w:p>
    <w:p w14:paraId="6ECD693A" w14:textId="77777777" w:rsidR="00CF3E21" w:rsidRPr="00F8317D" w:rsidRDefault="00CF3E21" w:rsidP="008937DF">
      <w:pPr>
        <w:pStyle w:val="Lv3-K"/>
      </w:pPr>
      <w:bookmarkStart w:id="32" w:name="OLE_LINK60"/>
      <w:bookmarkStart w:id="33" w:name="OLE_LINK61"/>
      <w:r w:rsidRPr="00F8317D">
        <w:rPr>
          <w:b/>
          <w:i/>
        </w:rPr>
        <w:t>150 chapters</w:t>
      </w:r>
      <w:r w:rsidRPr="00F8317D">
        <w:t>: There are over 150 chapters in the Bib</w:t>
      </w:r>
      <w:r w:rsidR="0062223A" w:rsidRPr="00F8317D">
        <w:t>le focusing on end-times</w:t>
      </w:r>
      <w:r w:rsidR="000B71C9" w:rsidRPr="00F8317D">
        <w:t xml:space="preserve">. </w:t>
      </w:r>
      <w:r w:rsidRPr="00F8317D">
        <w:t>W</w:t>
      </w:r>
      <w:r w:rsidR="000B71C9" w:rsidRPr="00F8317D">
        <w:t>e</w:t>
      </w:r>
      <w:r w:rsidRPr="00F8317D">
        <w:t xml:space="preserve"> </w:t>
      </w:r>
      <w:r w:rsidR="000B71C9" w:rsidRPr="00F8317D">
        <w:t xml:space="preserve">must not </w:t>
      </w:r>
      <w:r w:rsidRPr="00F8317D">
        <w:t xml:space="preserve">neglect these </w:t>
      </w:r>
      <w:r w:rsidR="000B71C9" w:rsidRPr="00F8317D">
        <w:t xml:space="preserve">since they </w:t>
      </w:r>
      <w:r w:rsidRPr="00F8317D">
        <w:t>come from the same Bible, reveal the same Jesus</w:t>
      </w:r>
      <w:r w:rsidR="009878A9" w:rsidRPr="00F8317D">
        <w:t>,</w:t>
      </w:r>
      <w:r w:rsidRPr="00F8317D">
        <w:t xml:space="preserve"> and </w:t>
      </w:r>
      <w:r w:rsidR="000B71C9" w:rsidRPr="00F8317D">
        <w:t xml:space="preserve">are inspired by the same Spirit </w:t>
      </w:r>
      <w:r w:rsidRPr="00F8317D">
        <w:t xml:space="preserve">as the gospels. </w:t>
      </w:r>
      <w:bookmarkStart w:id="34" w:name="OLE_LINK36"/>
      <w:bookmarkStart w:id="35" w:name="OLE_LINK37"/>
      <w:r w:rsidR="002B33BE" w:rsidRPr="00F8317D">
        <w:rPr>
          <w:i/>
        </w:rPr>
        <w:t>See mikeb</w:t>
      </w:r>
      <w:r w:rsidRPr="00F8317D">
        <w:rPr>
          <w:i/>
        </w:rPr>
        <w:t>ickle.org for a list of 150 chapters on the end times.</w:t>
      </w:r>
      <w:r w:rsidRPr="00F8317D">
        <w:t xml:space="preserve"> </w:t>
      </w:r>
      <w:bookmarkEnd w:id="34"/>
      <w:bookmarkEnd w:id="35"/>
    </w:p>
    <w:bookmarkEnd w:id="32"/>
    <w:bookmarkEnd w:id="33"/>
    <w:p w14:paraId="594AD513" w14:textId="77777777" w:rsidR="000B71C9" w:rsidRPr="00F8317D" w:rsidRDefault="005A659D" w:rsidP="003301FF">
      <w:pPr>
        <w:pStyle w:val="Lv3-K"/>
      </w:pPr>
      <w:r w:rsidRPr="00F8317D">
        <w:t xml:space="preserve">The </w:t>
      </w:r>
      <w:r w:rsidR="00DC503E" w:rsidRPr="00F8317D">
        <w:rPr>
          <w:i/>
        </w:rPr>
        <w:t>anger of the Lord</w:t>
      </w:r>
      <w:r w:rsidR="00DC503E" w:rsidRPr="00F8317D">
        <w:t xml:space="preserve"> refers to </w:t>
      </w:r>
      <w:r w:rsidR="000B71C9" w:rsidRPr="00F8317D">
        <w:t xml:space="preserve">His judgment of those who persist in rebellion </w:t>
      </w:r>
      <w:r w:rsidR="002B33BE" w:rsidRPr="00F8317D">
        <w:t>at the time of</w:t>
      </w:r>
      <w:r w:rsidR="000B71C9" w:rsidRPr="00F8317D">
        <w:t xml:space="preserve"> </w:t>
      </w:r>
      <w:r w:rsidR="00DC503E" w:rsidRPr="00F8317D">
        <w:t xml:space="preserve">the second coming of Christ. </w:t>
      </w:r>
      <w:r w:rsidRPr="00F8317D">
        <w:rPr>
          <w:i/>
        </w:rPr>
        <w:t>Perfect</w:t>
      </w:r>
      <w:r w:rsidR="003301FF" w:rsidRPr="00F8317D">
        <w:t xml:space="preserve"> understanding speaks of </w:t>
      </w:r>
      <w:r w:rsidR="003301FF" w:rsidRPr="00F8317D">
        <w:rPr>
          <w:i/>
        </w:rPr>
        <w:t>mature</w:t>
      </w:r>
      <w:r w:rsidRPr="00F8317D">
        <w:t xml:space="preserve"> understanding</w:t>
      </w:r>
      <w:r w:rsidR="003301FF" w:rsidRPr="00F8317D">
        <w:t>.</w:t>
      </w:r>
      <w:r w:rsidRPr="00F8317D">
        <w:t xml:space="preserve"> </w:t>
      </w:r>
    </w:p>
    <w:p w14:paraId="26DD0F3F" w14:textId="77777777" w:rsidR="005A659D" w:rsidRPr="00F8317D" w:rsidRDefault="005A659D" w:rsidP="0094698F">
      <w:pPr>
        <w:pStyle w:val="Sc3-D"/>
      </w:pPr>
      <w:r w:rsidRPr="00F8317D">
        <w:rPr>
          <w:vertAlign w:val="superscript"/>
        </w:rPr>
        <w:t>20</w:t>
      </w:r>
      <w:r w:rsidRPr="00F8317D">
        <w:t xml:space="preserve">The anger of the </w:t>
      </w:r>
      <w:r w:rsidRPr="00F8317D">
        <w:rPr>
          <w:bCs/>
          <w:iCs/>
          <w:smallCaps/>
          <w:szCs w:val="24"/>
        </w:rPr>
        <w:t>Lord</w:t>
      </w:r>
      <w:r w:rsidRPr="00F8317D">
        <w:t xml:space="preserve"> will not turn back until He has executed and performed the thoughts of His heart. </w:t>
      </w:r>
      <w:r w:rsidRPr="00F8317D">
        <w:rPr>
          <w:u w:val="single"/>
        </w:rPr>
        <w:t>In the latter days you will understand it perfectly</w:t>
      </w:r>
      <w:r w:rsidRPr="00F8317D">
        <w:t>. (Jer. 23:20)</w:t>
      </w:r>
    </w:p>
    <w:p w14:paraId="099EB975" w14:textId="77777777" w:rsidR="00F82FE2" w:rsidRPr="00F8317D" w:rsidRDefault="005C2AE3" w:rsidP="005A659D">
      <w:pPr>
        <w:pStyle w:val="Lv2-J"/>
      </w:pPr>
      <w:r w:rsidRPr="00F8317D">
        <w:rPr>
          <w:b/>
          <w:i/>
        </w:rPr>
        <w:t xml:space="preserve">#6 </w:t>
      </w:r>
      <w:r w:rsidR="00591812" w:rsidRPr="00F8317D">
        <w:rPr>
          <w:b/>
          <w:i/>
        </w:rPr>
        <w:t>Harvest</w:t>
      </w:r>
      <w:r w:rsidR="00591812" w:rsidRPr="00F8317D">
        <w:t xml:space="preserve">: Many will </w:t>
      </w:r>
      <w:r w:rsidR="00DA7480" w:rsidRPr="00F8317D">
        <w:t>know God</w:t>
      </w:r>
      <w:r w:rsidR="00026F51" w:rsidRPr="00F8317D">
        <w:t>,</w:t>
      </w:r>
      <w:r w:rsidR="00DA7480" w:rsidRPr="00F8317D">
        <w:t xml:space="preserve"> </w:t>
      </w:r>
      <w:r w:rsidR="001144A4" w:rsidRPr="00F8317D">
        <w:t>receiv</w:t>
      </w:r>
      <w:r w:rsidR="00026F51" w:rsidRPr="00F8317D">
        <w:t>e</w:t>
      </w:r>
      <w:r w:rsidR="001144A4" w:rsidRPr="00F8317D">
        <w:t xml:space="preserve"> </w:t>
      </w:r>
      <w:r w:rsidR="00591812" w:rsidRPr="00F8317D">
        <w:t>salvation</w:t>
      </w:r>
      <w:r w:rsidR="00E7100A" w:rsidRPr="00F8317D">
        <w:t>,</w:t>
      </w:r>
      <w:r w:rsidR="00591812" w:rsidRPr="00F8317D">
        <w:t xml:space="preserve"> </w:t>
      </w:r>
      <w:r w:rsidR="00026F51" w:rsidRPr="00F8317D">
        <w:t xml:space="preserve">and turn to righteousness </w:t>
      </w:r>
      <w:r w:rsidR="00591812" w:rsidRPr="00F8317D">
        <w:t>(</w:t>
      </w:r>
      <w:r w:rsidR="00DE0DD9" w:rsidRPr="00F8317D">
        <w:t>11:</w:t>
      </w:r>
      <w:r w:rsidR="00DA7480" w:rsidRPr="00F8317D">
        <w:t>32;</w:t>
      </w:r>
      <w:r w:rsidR="00591812" w:rsidRPr="00F8317D">
        <w:t xml:space="preserve"> </w:t>
      </w:r>
      <w:r w:rsidR="00DA7480" w:rsidRPr="00F8317D">
        <w:t>12:</w:t>
      </w:r>
      <w:r w:rsidR="00591812" w:rsidRPr="00F8317D">
        <w:t>3)</w:t>
      </w:r>
      <w:r w:rsidR="001144A4" w:rsidRPr="00F8317D">
        <w:t>.</w:t>
      </w:r>
      <w:r w:rsidR="00591812" w:rsidRPr="00F8317D">
        <w:t xml:space="preserve"> </w:t>
      </w:r>
      <w:r w:rsidR="003B39C1" w:rsidRPr="00F8317D">
        <w:br/>
      </w:r>
      <w:r w:rsidR="00F82FE2" w:rsidRPr="00F8317D">
        <w:t xml:space="preserve">John saw a great multitude coming to Jesus during the Great Tribulation (Rev. 7:9, 14). </w:t>
      </w:r>
    </w:p>
    <w:p w14:paraId="293D819E" w14:textId="77777777" w:rsidR="005C2AE3" w:rsidRPr="00F8317D" w:rsidRDefault="005C2AE3" w:rsidP="00BE5B51">
      <w:pPr>
        <w:pStyle w:val="Sc2-F"/>
      </w:pPr>
      <w:r w:rsidRPr="00F8317D">
        <w:rPr>
          <w:vertAlign w:val="superscript"/>
        </w:rPr>
        <w:t>3</w:t>
      </w:r>
      <w:r w:rsidR="005D5BA7" w:rsidRPr="00F8317D">
        <w:t>“T</w:t>
      </w:r>
      <w:r w:rsidRPr="00F8317D">
        <w:t xml:space="preserve">hose who are wise…those who </w:t>
      </w:r>
      <w:r w:rsidRPr="00F8317D">
        <w:rPr>
          <w:u w:val="single"/>
        </w:rPr>
        <w:t>turn many to righteousness</w:t>
      </w:r>
      <w:r w:rsidRPr="00F8317D">
        <w:t>…</w:t>
      </w:r>
      <w:r w:rsidR="00F42B0C" w:rsidRPr="00F8317D">
        <w:t>”</w:t>
      </w:r>
      <w:r w:rsidR="00C543D4" w:rsidRPr="00F8317D">
        <w:t xml:space="preserve"> </w:t>
      </w:r>
      <w:r w:rsidRPr="00F8317D">
        <w:t>(Dan. 12:3)</w:t>
      </w:r>
    </w:p>
    <w:p w14:paraId="37A24225" w14:textId="77777777" w:rsidR="005C2AE3" w:rsidRPr="00F8317D" w:rsidRDefault="005C2AE3" w:rsidP="00F82FE2">
      <w:pPr>
        <w:pStyle w:val="Sc2-F"/>
      </w:pPr>
      <w:r w:rsidRPr="00F8317D">
        <w:rPr>
          <w:vertAlign w:val="superscript"/>
        </w:rPr>
        <w:t>9</w:t>
      </w:r>
      <w:r w:rsidRPr="00F8317D">
        <w:t>“…</w:t>
      </w:r>
      <w:r w:rsidRPr="00F8317D">
        <w:rPr>
          <w:u w:val="single"/>
        </w:rPr>
        <w:t>a great multitude</w:t>
      </w:r>
      <w:r w:rsidRPr="00F8317D">
        <w:t xml:space="preserve"> which no one could number, of all nations, tribes, peoples, and tongues, standing before the throne…</w:t>
      </w:r>
      <w:r w:rsidRPr="00F8317D">
        <w:rPr>
          <w:vertAlign w:val="superscript"/>
        </w:rPr>
        <w:t>14</w:t>
      </w:r>
      <w:r w:rsidRPr="00F8317D">
        <w:t xml:space="preserve">These…come out of the </w:t>
      </w:r>
      <w:r w:rsidRPr="00F8317D">
        <w:rPr>
          <w:u w:val="single"/>
        </w:rPr>
        <w:t>great tribulation</w:t>
      </w:r>
      <w:r w:rsidRPr="00F8317D">
        <w:t>.” (Rev. 7:9-14)</w:t>
      </w:r>
    </w:p>
    <w:p w14:paraId="66D064AC" w14:textId="77777777" w:rsidR="000D2F03" w:rsidRPr="00F8317D" w:rsidRDefault="005C2AE3" w:rsidP="00745393">
      <w:pPr>
        <w:pStyle w:val="Lv2-J"/>
      </w:pPr>
      <w:r w:rsidRPr="00F8317D">
        <w:rPr>
          <w:b/>
          <w:i/>
        </w:rPr>
        <w:t xml:space="preserve">#7 </w:t>
      </w:r>
      <w:r w:rsidR="00122F6F" w:rsidRPr="00F8317D">
        <w:rPr>
          <w:b/>
          <w:i/>
        </w:rPr>
        <w:t>Righteousness</w:t>
      </w:r>
      <w:r w:rsidR="000E5A55" w:rsidRPr="00F8317D">
        <w:t>:</w:t>
      </w:r>
      <w:r w:rsidR="00025AFB" w:rsidRPr="00F8317D">
        <w:t xml:space="preserve"> </w:t>
      </w:r>
      <w:r w:rsidR="000D2F03" w:rsidRPr="00F8317D">
        <w:t xml:space="preserve">The Lord’s plan will succeed as multitudes know and love Him, proclaim His wisdom, and walk in purity in the midst of the pressures in </w:t>
      </w:r>
      <w:r w:rsidR="002E5480" w:rsidRPr="00F8317D">
        <w:t xml:space="preserve">the </w:t>
      </w:r>
      <w:r w:rsidR="000D2F03" w:rsidRPr="00F8317D">
        <w:t xml:space="preserve">end times (Dan. 11:33; 12:3, 10). </w:t>
      </w:r>
    </w:p>
    <w:p w14:paraId="63B31584" w14:textId="77777777" w:rsidR="0028662E" w:rsidRPr="00F8317D" w:rsidRDefault="00E01E65" w:rsidP="0028662E">
      <w:pPr>
        <w:pStyle w:val="Sc1-G"/>
      </w:pPr>
      <w:r w:rsidRPr="00F8317D">
        <w:rPr>
          <w:vertAlign w:val="superscript"/>
        </w:rPr>
        <w:t>32</w:t>
      </w:r>
      <w:r w:rsidR="00F42B0C" w:rsidRPr="00F8317D">
        <w:t>“T</w:t>
      </w:r>
      <w:r w:rsidRPr="00F8317D">
        <w:t xml:space="preserve">he people who </w:t>
      </w:r>
      <w:r w:rsidRPr="00F8317D">
        <w:rPr>
          <w:u w:val="single"/>
        </w:rPr>
        <w:t>know</w:t>
      </w:r>
      <w:r w:rsidRPr="00F8317D">
        <w:t xml:space="preserve"> their God shall be strong…</w:t>
      </w:r>
      <w:r w:rsidR="0028662E" w:rsidRPr="00F8317D">
        <w:rPr>
          <w:vertAlign w:val="superscript"/>
        </w:rPr>
        <w:t>35</w:t>
      </w:r>
      <w:r w:rsidR="00F82FE2" w:rsidRPr="00F8317D">
        <w:t>S</w:t>
      </w:r>
      <w:r w:rsidR="0028662E" w:rsidRPr="00F8317D">
        <w:t xml:space="preserve">ome of those of understanding shall fall, to </w:t>
      </w:r>
      <w:r w:rsidR="0028662E" w:rsidRPr="00F8317D">
        <w:rPr>
          <w:u w:val="single"/>
        </w:rPr>
        <w:t>refine them</w:t>
      </w:r>
      <w:r w:rsidR="0028662E" w:rsidRPr="00F8317D">
        <w:t xml:space="preserve">, </w:t>
      </w:r>
      <w:r w:rsidR="0028662E" w:rsidRPr="00F8317D">
        <w:rPr>
          <w:u w:val="single"/>
        </w:rPr>
        <w:t>purify them</w:t>
      </w:r>
      <w:r w:rsidR="0028662E" w:rsidRPr="00F8317D">
        <w:t xml:space="preserve">, </w:t>
      </w:r>
      <w:r w:rsidR="0028662E" w:rsidRPr="00F8317D">
        <w:rPr>
          <w:u w:val="single"/>
        </w:rPr>
        <w:t>and make them white</w:t>
      </w:r>
      <w:r w:rsidR="0028662E" w:rsidRPr="00F8317D">
        <w:t>, until the time of the end</w:t>
      </w:r>
      <w:r w:rsidR="00F42B0C" w:rsidRPr="00F8317D">
        <w:t>.”</w:t>
      </w:r>
      <w:r w:rsidR="0028662E" w:rsidRPr="00F8317D">
        <w:t xml:space="preserve"> (Dan. 11:</w:t>
      </w:r>
      <w:r w:rsidR="00F42B0C" w:rsidRPr="00F8317D">
        <w:t>32-</w:t>
      </w:r>
      <w:r w:rsidR="0028662E" w:rsidRPr="00F8317D">
        <w:t>35)</w:t>
      </w:r>
    </w:p>
    <w:p w14:paraId="684D4C88" w14:textId="77777777" w:rsidR="0028662E" w:rsidRPr="00F8317D" w:rsidRDefault="0028662E" w:rsidP="0028662E">
      <w:pPr>
        <w:pStyle w:val="Sc2-F"/>
      </w:pPr>
      <w:r w:rsidRPr="00F8317D">
        <w:t xml:space="preserve"> </w:t>
      </w:r>
      <w:r w:rsidRPr="00F8317D">
        <w:rPr>
          <w:vertAlign w:val="superscript"/>
        </w:rPr>
        <w:t>3</w:t>
      </w:r>
      <w:r w:rsidR="00AF44D8" w:rsidRPr="00F8317D">
        <w:t>“…</w:t>
      </w:r>
      <w:r w:rsidRPr="00F8317D">
        <w:t xml:space="preserve">turn </w:t>
      </w:r>
      <w:r w:rsidRPr="00F8317D">
        <w:rPr>
          <w:u w:val="single"/>
        </w:rPr>
        <w:t>many</w:t>
      </w:r>
      <w:r w:rsidRPr="00F8317D">
        <w:t xml:space="preserve"> to righteousness…</w:t>
      </w:r>
      <w:r w:rsidR="00AF44D8" w:rsidRPr="00F8317D">
        <w:t>” …</w:t>
      </w:r>
      <w:r w:rsidRPr="00F8317D">
        <w:rPr>
          <w:vertAlign w:val="superscript"/>
        </w:rPr>
        <w:t>10</w:t>
      </w:r>
      <w:r w:rsidR="00AF44D8" w:rsidRPr="00F8317D">
        <w:rPr>
          <w:u w:val="single"/>
        </w:rPr>
        <w:t>“M</w:t>
      </w:r>
      <w:r w:rsidRPr="00F8317D">
        <w:rPr>
          <w:u w:val="single"/>
        </w:rPr>
        <w:t>any shall be purified</w:t>
      </w:r>
      <w:r w:rsidRPr="00F8317D">
        <w:t xml:space="preserve">, made </w:t>
      </w:r>
      <w:r w:rsidR="00AF44D8" w:rsidRPr="00F8317D">
        <w:t>white…”</w:t>
      </w:r>
      <w:r w:rsidR="002E5480" w:rsidRPr="00F8317D">
        <w:t xml:space="preserve"> </w:t>
      </w:r>
      <w:r w:rsidRPr="00F8317D">
        <w:t>(Dan. 12:3, 10)</w:t>
      </w:r>
    </w:p>
    <w:p w14:paraId="787DE69A" w14:textId="77777777" w:rsidR="006F14B0" w:rsidRPr="00F8317D" w:rsidRDefault="003323AC" w:rsidP="0091075F">
      <w:pPr>
        <w:pStyle w:val="Lv3-K"/>
      </w:pPr>
      <w:r w:rsidRPr="00F8317D">
        <w:rPr>
          <w:b/>
          <w:i/>
        </w:rPr>
        <w:t>Know God</w:t>
      </w:r>
      <w:r w:rsidRPr="00F8317D">
        <w:t>: As people encou</w:t>
      </w:r>
      <w:bookmarkStart w:id="36" w:name="_GoBack"/>
      <w:bookmarkEnd w:id="36"/>
      <w:r w:rsidRPr="00F8317D">
        <w:t xml:space="preserve">nter the heart of the Father and the beauty of Jesus, they will call young people to </w:t>
      </w:r>
      <w:r w:rsidR="006F14B0" w:rsidRPr="00F8317D">
        <w:t>a righteous lifestyle t</w:t>
      </w:r>
      <w:r w:rsidRPr="00F8317D">
        <w:t>hrough a lens of love that sees the be</w:t>
      </w:r>
      <w:r w:rsidR="00421565" w:rsidRPr="00F8317D">
        <w:t>auty, liberty, and excellence</w:t>
      </w:r>
      <w:r w:rsidRPr="00F8317D">
        <w:t xml:space="preserve"> of “love-based” righteousness</w:t>
      </w:r>
      <w:r w:rsidR="009868BA" w:rsidRPr="00F8317D">
        <w:t xml:space="preserve">, which is </w:t>
      </w:r>
      <w:r w:rsidR="006F14B0" w:rsidRPr="00F8317D">
        <w:t xml:space="preserve">obedience (Jn. 14:15, 21). </w:t>
      </w:r>
    </w:p>
    <w:p w14:paraId="1104A30D" w14:textId="5C74C836" w:rsidR="00FF7575" w:rsidRPr="00F8317D" w:rsidRDefault="009D481C" w:rsidP="009909E8">
      <w:pPr>
        <w:pStyle w:val="Lv3-K"/>
      </w:pPr>
      <w:r w:rsidRPr="00F8317D">
        <w:t xml:space="preserve">Many will turn </w:t>
      </w:r>
      <w:r w:rsidR="009868BA" w:rsidRPr="00F8317D">
        <w:t>when they see</w:t>
      </w:r>
      <w:r w:rsidRPr="00F8317D">
        <w:t xml:space="preserve"> </w:t>
      </w:r>
      <w:r w:rsidR="006F14B0" w:rsidRPr="00F8317D">
        <w:t>the compelling bea</w:t>
      </w:r>
      <w:r w:rsidR="009868BA" w:rsidRPr="00F8317D">
        <w:t>uty, value, and liberty of obedient love</w:t>
      </w:r>
      <w:r w:rsidR="006F14B0" w:rsidRPr="00F8317D">
        <w:t xml:space="preserve">. </w:t>
      </w:r>
      <w:r w:rsidR="009868BA" w:rsidRPr="00F8317D">
        <w:t>They will see p</w:t>
      </w:r>
      <w:r w:rsidR="001B3548" w:rsidRPr="00F8317D">
        <w:t xml:space="preserve">urity as freedom </w:t>
      </w:r>
      <w:r w:rsidR="003323AC" w:rsidRPr="00F8317D">
        <w:t>that liberates the heart to walk in true love.</w:t>
      </w:r>
      <w:r w:rsidR="001B3548" w:rsidRPr="00F8317D">
        <w:t xml:space="preserve"> </w:t>
      </w:r>
      <w:r w:rsidR="00FF7575" w:rsidRPr="00F8317D">
        <w:t xml:space="preserve">Many will </w:t>
      </w:r>
      <w:r w:rsidR="001B3548" w:rsidRPr="00F8317D">
        <w:t xml:space="preserve">embrace </w:t>
      </w:r>
      <w:r w:rsidR="00FF7575" w:rsidRPr="00F8317D">
        <w:t xml:space="preserve">godly lifestyles </w:t>
      </w:r>
      <w:r w:rsidR="009868BA" w:rsidRPr="00F8317D">
        <w:t>and make</w:t>
      </w:r>
      <w:r w:rsidR="001B3548" w:rsidRPr="00F8317D">
        <w:t xml:space="preserve"> </w:t>
      </w:r>
      <w:r w:rsidR="009868BA" w:rsidRPr="00F8317D">
        <w:t>the first commandment—to love God wholeheartedly—</w:t>
      </w:r>
      <w:r w:rsidR="00FF7575" w:rsidRPr="00F8317D">
        <w:t xml:space="preserve">first in their lives. They will </w:t>
      </w:r>
      <w:r w:rsidRPr="00F8317D">
        <w:t xml:space="preserve">embrace deep </w:t>
      </w:r>
      <w:r w:rsidR="00FF7575" w:rsidRPr="00F8317D">
        <w:t xml:space="preserve">purity in the face of </w:t>
      </w:r>
      <w:r w:rsidR="009868BA" w:rsidRPr="00F8317D">
        <w:t xml:space="preserve">the gross </w:t>
      </w:r>
      <w:r w:rsidRPr="00F8317D">
        <w:t xml:space="preserve">sexual </w:t>
      </w:r>
      <w:r w:rsidR="00FF7575" w:rsidRPr="00F8317D">
        <w:t xml:space="preserve">immorality </w:t>
      </w:r>
      <w:r w:rsidRPr="00F8317D">
        <w:t>celebrated and promoted in th</w:t>
      </w:r>
      <w:r w:rsidR="00FF7575" w:rsidRPr="00F8317D">
        <w:t xml:space="preserve">e nations through </w:t>
      </w:r>
      <w:r w:rsidR="00783E23" w:rsidRPr="00F8317D">
        <w:t xml:space="preserve">the media, </w:t>
      </w:r>
      <w:r w:rsidR="00FF7575" w:rsidRPr="00F8317D">
        <w:t>Internet pornography</w:t>
      </w:r>
      <w:r w:rsidR="006D1803" w:rsidRPr="00F8317D">
        <w:t>,</w:t>
      </w:r>
      <w:r w:rsidR="00FF7575" w:rsidRPr="00F8317D">
        <w:t xml:space="preserve"> and </w:t>
      </w:r>
      <w:r w:rsidR="00783E23" w:rsidRPr="00F8317D">
        <w:t>more.</w:t>
      </w:r>
    </w:p>
    <w:sectPr w:rsidR="00FF7575" w:rsidRPr="00F8317D" w:rsidSect="00EF621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714" w:right="720" w:bottom="1440" w:left="72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DEBAEE" w14:textId="77777777" w:rsidR="00E170D1" w:rsidRDefault="00E170D1">
      <w:r>
        <w:separator/>
      </w:r>
    </w:p>
    <w:p w14:paraId="78B5F4E1" w14:textId="77777777" w:rsidR="00E170D1" w:rsidRDefault="00E170D1"/>
  </w:endnote>
  <w:endnote w:type="continuationSeparator" w:id="0">
    <w:p w14:paraId="11096D19" w14:textId="77777777" w:rsidR="00E170D1" w:rsidRDefault="00E170D1">
      <w:r>
        <w:continuationSeparator/>
      </w:r>
    </w:p>
    <w:p w14:paraId="31AB18BF" w14:textId="77777777" w:rsidR="00E170D1" w:rsidRDefault="00E170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24C8B" w14:textId="77777777" w:rsidR="00E170D1" w:rsidRPr="00017095" w:rsidRDefault="00E170D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695F3979" w14:textId="77777777" w:rsidR="00E170D1" w:rsidRPr="00017095" w:rsidRDefault="00E170D1" w:rsidP="00A91AF9">
    <w:pPr>
      <w:pStyle w:val="Footer"/>
      <w:jc w:val="center"/>
    </w:pPr>
    <w:r w:rsidRPr="00017095">
      <w:rPr>
        <w:b/>
        <w:i/>
        <w:szCs w:val="24"/>
      </w:rPr>
      <w:t xml:space="preserve">Free Teaching </w:t>
    </w:r>
    <w:proofErr w:type="gramStart"/>
    <w:r w:rsidRPr="00017095">
      <w:rPr>
        <w:b/>
        <w:i/>
        <w:szCs w:val="24"/>
      </w:rPr>
      <w:t xml:space="preserve">Library    </w:t>
    </w:r>
    <w:proofErr w:type="gramEnd"/>
    <w:r>
      <w:fldChar w:fldCharType="begin"/>
    </w:r>
    <w:r>
      <w:instrText xml:space="preserve"> HYPERLINK "http://www.mikebickle.org" </w:instrText>
    </w:r>
    <w:r>
      <w:fldChar w:fldCharType="separate"/>
    </w:r>
    <w:r w:rsidRPr="00017095">
      <w:rPr>
        <w:rStyle w:val="Hyperlink"/>
        <w:b/>
        <w:i/>
        <w:color w:val="auto"/>
        <w:szCs w:val="24"/>
        <w:u w:val="none"/>
      </w:rPr>
      <w:t>mikebickle.org</w:t>
    </w:r>
    <w:r>
      <w:rPr>
        <w:rStyle w:val="Hyperlink"/>
        <w:b/>
        <w:i/>
        <w:color w:val="auto"/>
        <w:szCs w:val="24"/>
        <w:u w:val="none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E20AD" w14:textId="77777777" w:rsidR="00E170D1" w:rsidRPr="00017095" w:rsidRDefault="00E170D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  <w:sz w:val="28"/>
      </w:rPr>
    </w:pPr>
    <w:r w:rsidRPr="00017095">
      <w:rPr>
        <w:rFonts w:ascii="Times New Roman" w:hAnsi="Times New Roman" w:cs="Times New Roman"/>
        <w:b/>
        <w:i/>
        <w:sz w:val="28"/>
      </w:rPr>
      <w:t xml:space="preserve">International House of Prayer of Kansas </w:t>
    </w:r>
    <w:proofErr w:type="gramStart"/>
    <w:r w:rsidRPr="00017095">
      <w:rPr>
        <w:rFonts w:ascii="Times New Roman" w:hAnsi="Times New Roman" w:cs="Times New Roman"/>
        <w:b/>
        <w:i/>
        <w:sz w:val="28"/>
      </w:rPr>
      <w:t xml:space="preserve">City    </w:t>
    </w:r>
    <w:proofErr w:type="gramEnd"/>
    <w:r>
      <w:fldChar w:fldCharType="begin"/>
    </w:r>
    <w:r>
      <w:instrText xml:space="preserve"> HYPERLINK "http://www.ihopkc.org" </w:instrText>
    </w:r>
    <w:r>
      <w:fldChar w:fldCharType="separate"/>
    </w:r>
    <w:r w:rsidRPr="00017095">
      <w:rPr>
        <w:rStyle w:val="Hyperlink"/>
        <w:rFonts w:ascii="Times New Roman" w:hAnsi="Times New Roman"/>
        <w:b/>
        <w:i/>
        <w:color w:val="auto"/>
        <w:sz w:val="28"/>
        <w:u w:val="none"/>
      </w:rPr>
      <w:t>ihopkc.org</w:t>
    </w:r>
    <w:r>
      <w:rPr>
        <w:rStyle w:val="Hyperlink"/>
        <w:rFonts w:ascii="Times New Roman" w:hAnsi="Times New Roman"/>
        <w:b/>
        <w:i/>
        <w:color w:val="auto"/>
        <w:sz w:val="28"/>
        <w:u w:val="none"/>
      </w:rPr>
      <w:fldChar w:fldCharType="end"/>
    </w:r>
  </w:p>
  <w:p w14:paraId="5BF847E4" w14:textId="77777777" w:rsidR="00E170D1" w:rsidRPr="00017095" w:rsidRDefault="00E170D1" w:rsidP="00A91AF9">
    <w:pPr>
      <w:pBdr>
        <w:top w:val="single" w:sz="4" w:space="1" w:color="auto"/>
      </w:pBdr>
      <w:jc w:val="center"/>
      <w:rPr>
        <w:rFonts w:ascii="Times New Roman" w:hAnsi="Times New Roman" w:cs="Times New Roman"/>
        <w:b/>
        <w:i/>
      </w:rPr>
    </w:pPr>
    <w:r w:rsidRPr="00017095">
      <w:rPr>
        <w:rFonts w:ascii="Times New Roman" w:hAnsi="Times New Roman" w:cs="Times New Roman"/>
        <w:b/>
        <w:i/>
      </w:rPr>
      <w:t xml:space="preserve">Free Teaching </w:t>
    </w:r>
    <w:proofErr w:type="gramStart"/>
    <w:r w:rsidRPr="00017095">
      <w:rPr>
        <w:rFonts w:ascii="Times New Roman" w:hAnsi="Times New Roman" w:cs="Times New Roman"/>
        <w:b/>
        <w:i/>
      </w:rPr>
      <w:t xml:space="preserve">Library    </w:t>
    </w:r>
    <w:proofErr w:type="gramEnd"/>
    <w:hyperlink r:id="rId1" w:history="1">
      <w:r w:rsidRPr="00017095">
        <w:rPr>
          <w:rStyle w:val="Hyperlink"/>
          <w:rFonts w:ascii="Times New Roman" w:hAnsi="Times New Roman"/>
          <w:b/>
          <w:i/>
          <w:color w:val="auto"/>
          <w:u w:val="none"/>
        </w:rPr>
        <w:t>mikebickle.org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FDBFF" w14:textId="77777777" w:rsidR="00E170D1" w:rsidRDefault="00E170D1">
      <w:r>
        <w:separator/>
      </w:r>
    </w:p>
    <w:p w14:paraId="01D7C146" w14:textId="77777777" w:rsidR="00E170D1" w:rsidRDefault="00E170D1"/>
  </w:footnote>
  <w:footnote w:type="continuationSeparator" w:id="0">
    <w:p w14:paraId="1CF62219" w14:textId="77777777" w:rsidR="00E170D1" w:rsidRDefault="00E170D1">
      <w:r>
        <w:continuationSeparator/>
      </w:r>
    </w:p>
    <w:p w14:paraId="2986DF37" w14:textId="77777777" w:rsidR="00E170D1" w:rsidRDefault="00E170D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2FFE8" w14:textId="77777777" w:rsidR="00E170D1" w:rsidRDefault="00E170D1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6EE05114" w14:textId="77777777" w:rsidR="00E170D1" w:rsidRDefault="00E170D1">
    <w:pPr>
      <w:ind w:right="360"/>
    </w:pPr>
  </w:p>
  <w:p w14:paraId="2E935863" w14:textId="77777777" w:rsidR="00E170D1" w:rsidRDefault="00E170D1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D5445" w14:textId="77777777" w:rsidR="00E170D1" w:rsidRPr="00017095" w:rsidRDefault="00E170D1" w:rsidP="00433A2F">
    <w:pPr>
      <w:pBdr>
        <w:bottom w:val="single" w:sz="4" w:space="1" w:color="auto"/>
      </w:pBdr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 xml:space="preserve">Forerunner Christian Fellowship </w:t>
    </w:r>
    <w:r w:rsidRPr="00017095">
      <w:rPr>
        <w:rFonts w:ascii="Times New Roman" w:hAnsi="Times New Roman" w:cs="Times New Roman"/>
        <w:b/>
        <w:bCs/>
        <w:i/>
        <w:iCs/>
      </w:rPr>
      <w:t xml:space="preserve"> – Mike Bickle</w:t>
    </w:r>
  </w:p>
  <w:p w14:paraId="6D168D7E" w14:textId="77777777" w:rsidR="00E170D1" w:rsidRPr="00017095" w:rsidRDefault="00E170D1" w:rsidP="009200AA">
    <w:pPr>
      <w:pBdr>
        <w:bottom w:val="single" w:sz="4" w:space="1" w:color="auto"/>
      </w:pBdr>
      <w:tabs>
        <w:tab w:val="right" w:pos="10800"/>
      </w:tabs>
      <w:rPr>
        <w:rFonts w:ascii="Times New Roman" w:hAnsi="Times New Roman" w:cs="Times New Roman"/>
        <w:b/>
        <w:i/>
        <w:sz w:val="20"/>
      </w:rPr>
    </w:pPr>
    <w:bookmarkStart w:id="37" w:name="OLE_LINK116"/>
    <w:bookmarkStart w:id="38" w:name="OLE_LINK117"/>
    <w:r>
      <w:rPr>
        <w:rFonts w:ascii="Times New Roman" w:hAnsi="Times New Roman"/>
        <w:b/>
        <w:i/>
        <w:sz w:val="20"/>
        <w:szCs w:val="20"/>
      </w:rPr>
      <w:t>Seven Key End-Time Events and Trends (</w:t>
    </w:r>
    <w:r w:rsidRPr="0001757F">
      <w:rPr>
        <w:rFonts w:ascii="Times New Roman" w:hAnsi="Times New Roman"/>
        <w:b/>
        <w:i/>
        <w:sz w:val="20"/>
        <w:szCs w:val="20"/>
      </w:rPr>
      <w:t>Dan</w:t>
    </w:r>
    <w:r>
      <w:rPr>
        <w:rFonts w:ascii="Times New Roman" w:hAnsi="Times New Roman"/>
        <w:b/>
        <w:i/>
        <w:sz w:val="20"/>
        <w:szCs w:val="20"/>
      </w:rPr>
      <w:t>.</w:t>
    </w:r>
    <w:r w:rsidRPr="0001757F">
      <w:rPr>
        <w:rFonts w:ascii="Times New Roman" w:hAnsi="Times New Roman"/>
        <w:b/>
        <w:i/>
        <w:sz w:val="20"/>
        <w:szCs w:val="20"/>
      </w:rPr>
      <w:t xml:space="preserve"> </w:t>
    </w:r>
    <w:r>
      <w:rPr>
        <w:rFonts w:ascii="Times New Roman" w:hAnsi="Times New Roman"/>
        <w:b/>
        <w:i/>
        <w:sz w:val="20"/>
        <w:szCs w:val="20"/>
      </w:rPr>
      <w:t>1</w:t>
    </w:r>
    <w:bookmarkEnd w:id="37"/>
    <w:bookmarkEnd w:id="38"/>
    <w:r>
      <w:rPr>
        <w:rFonts w:ascii="Times New Roman" w:hAnsi="Times New Roman"/>
        <w:b/>
        <w:i/>
        <w:sz w:val="20"/>
        <w:szCs w:val="20"/>
      </w:rPr>
      <w:t>2:1-10)</w:t>
    </w:r>
    <w:r>
      <w:rPr>
        <w:rFonts w:ascii="Times New Roman" w:hAnsi="Times New Roman"/>
        <w:b/>
        <w:i/>
        <w:sz w:val="20"/>
        <w:szCs w:val="20"/>
      </w:rPr>
      <w:tab/>
    </w:r>
    <w:r w:rsidRPr="00017095">
      <w:rPr>
        <w:rFonts w:ascii="Times New Roman" w:hAnsi="Times New Roman" w:cs="Times New Roman"/>
        <w:b/>
        <w:bCs/>
        <w:i/>
        <w:iCs/>
        <w:sz w:val="20"/>
      </w:rPr>
      <w:t>Page</w:t>
    </w:r>
    <w:r w:rsidRPr="00017095">
      <w:rPr>
        <w:rFonts w:ascii="Times New Roman" w:hAnsi="Times New Roman" w:cs="Times New Roman"/>
        <w:b/>
        <w:i/>
        <w:smallCaps/>
        <w:sz w:val="20"/>
      </w:rPr>
      <w:t xml:space="preserve"> </w:t>
    </w:r>
    <w:r w:rsidRPr="00017095">
      <w:rPr>
        <w:rStyle w:val="PageNumber"/>
        <w:rFonts w:ascii="Times New Roman" w:hAnsi="Times New Roman"/>
        <w:b/>
        <w:i/>
        <w:sz w:val="20"/>
      </w:rPr>
      <w:fldChar w:fldCharType="begin"/>
    </w:r>
    <w:r w:rsidRPr="00017095">
      <w:rPr>
        <w:rStyle w:val="PageNumber"/>
        <w:rFonts w:ascii="Times New Roman" w:hAnsi="Times New Roman"/>
        <w:b/>
        <w:i/>
        <w:sz w:val="20"/>
      </w:rPr>
      <w:instrText xml:space="preserve"> PAGE </w:instrText>
    </w:r>
    <w:r w:rsidRPr="00017095">
      <w:rPr>
        <w:rStyle w:val="PageNumber"/>
        <w:rFonts w:ascii="Times New Roman" w:hAnsi="Times New Roman"/>
        <w:b/>
        <w:i/>
        <w:sz w:val="20"/>
      </w:rPr>
      <w:fldChar w:fldCharType="separate"/>
    </w:r>
    <w:r w:rsidR="0031193F">
      <w:rPr>
        <w:rStyle w:val="PageNumber"/>
        <w:rFonts w:ascii="Times New Roman" w:hAnsi="Times New Roman"/>
        <w:b/>
        <w:i/>
        <w:noProof/>
        <w:sz w:val="20"/>
      </w:rPr>
      <w:t>4</w:t>
    </w:r>
    <w:r w:rsidRPr="00017095">
      <w:rPr>
        <w:rStyle w:val="PageNumber"/>
        <w:rFonts w:ascii="Times New Roman" w:hAnsi="Times New Roman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E5700" w14:textId="77777777" w:rsidR="00E170D1" w:rsidRPr="00017095" w:rsidRDefault="00E170D1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  <w:sz w:val="36"/>
      </w:rPr>
    </w:pPr>
    <w:bookmarkStart w:id="39" w:name="OLE_LINK112"/>
    <w:bookmarkStart w:id="40" w:name="OLE_LINK113"/>
    <w:r>
      <w:rPr>
        <w:rFonts w:ascii="Times New Roman" w:hAnsi="Times New Roman" w:cs="Times New Roman"/>
        <w:b/>
        <w:i/>
        <w:smallCaps/>
        <w:sz w:val="36"/>
      </w:rPr>
      <w:t xml:space="preserve">Forerunner Christian Fellowship </w:t>
    </w:r>
    <w:r w:rsidRPr="00017095">
      <w:rPr>
        <w:rFonts w:ascii="Times New Roman" w:hAnsi="Times New Roman" w:cs="Times New Roman"/>
        <w:b/>
        <w:i/>
        <w:smallCaps/>
        <w:sz w:val="28"/>
        <w:szCs w:val="28"/>
      </w:rPr>
      <w:t>– Mike Bickle</w:t>
    </w:r>
  </w:p>
  <w:p w14:paraId="3DEC61A8" w14:textId="77777777" w:rsidR="00E170D1" w:rsidRPr="00017095" w:rsidRDefault="00E170D1" w:rsidP="001E6E18">
    <w:pPr>
      <w:pBdr>
        <w:bottom w:val="single" w:sz="4" w:space="1" w:color="auto"/>
      </w:pBdr>
      <w:rPr>
        <w:rFonts w:ascii="Times New Roman" w:hAnsi="Times New Roman" w:cs="Times New Roman"/>
        <w:b/>
        <w:i/>
        <w:smallCaps/>
      </w:rPr>
    </w:pPr>
    <w:bookmarkStart w:id="41" w:name="OLE_LINK114"/>
    <w:bookmarkStart w:id="42" w:name="OLE_LINK115"/>
    <w:bookmarkStart w:id="43" w:name="OLE_LINK19"/>
  </w:p>
  <w:bookmarkEnd w:id="39"/>
  <w:bookmarkEnd w:id="40"/>
  <w:bookmarkEnd w:id="41"/>
  <w:bookmarkEnd w:id="42"/>
  <w:bookmarkEnd w:id="43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4"/>
    <w:multiLevelType w:val="multilevel"/>
    <w:tmpl w:val="894EE876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3">
    <w:nsid w:val="00000005"/>
    <w:multiLevelType w:val="multilevel"/>
    <w:tmpl w:val="894EE877"/>
    <w:lvl w:ilvl="0">
      <w:start w:val="1"/>
      <w:numFmt w:val="decimal"/>
      <w:isLgl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4">
    <w:nsid w:val="00000006"/>
    <w:multiLevelType w:val="multilevel"/>
    <w:tmpl w:val="894EE878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5">
    <w:nsid w:val="00000007"/>
    <w:multiLevelType w:val="multilevel"/>
    <w:tmpl w:val="894EE879"/>
    <w:lvl w:ilvl="0">
      <w:start w:val="1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6">
    <w:nsid w:val="00000009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7">
    <w:nsid w:val="0000000A"/>
    <w:multiLevelType w:val="multilevel"/>
    <w:tmpl w:val="894EE87C"/>
    <w:lvl w:ilvl="0">
      <w:start w:val="2"/>
      <w:numFmt w:val="lowerLetter"/>
      <w:lvlText w:val="%1)"/>
      <w:lvlJc w:val="left"/>
      <w:pPr>
        <w:tabs>
          <w:tab w:val="num" w:pos="373"/>
        </w:tabs>
        <w:ind w:left="373" w:firstLine="0"/>
      </w:pPr>
      <w:rPr>
        <w:rFonts w:hint="default"/>
        <w:position w:val="0"/>
      </w:rPr>
    </w:lvl>
    <w:lvl w:ilvl="1">
      <w:start w:val="1"/>
      <w:numFmt w:val="lowerLetter"/>
      <w:lvlText w:val="%2)"/>
      <w:lvlJc w:val="left"/>
      <w:pPr>
        <w:tabs>
          <w:tab w:val="num" w:pos="373"/>
        </w:tabs>
        <w:ind w:left="373" w:firstLine="720"/>
      </w:pPr>
      <w:rPr>
        <w:rFonts w:hint="default"/>
        <w:position w:val="0"/>
      </w:rPr>
    </w:lvl>
    <w:lvl w:ilvl="2">
      <w:start w:val="1"/>
      <w:numFmt w:val="lowerLetter"/>
      <w:lvlText w:val="%3)"/>
      <w:lvlJc w:val="left"/>
      <w:pPr>
        <w:tabs>
          <w:tab w:val="num" w:pos="373"/>
        </w:tabs>
        <w:ind w:left="373" w:firstLine="1440"/>
      </w:pPr>
      <w:rPr>
        <w:rFonts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73"/>
        </w:tabs>
        <w:ind w:left="373" w:firstLine="2160"/>
      </w:pPr>
      <w:rPr>
        <w:rFonts w:hint="default"/>
        <w:position w:val="0"/>
      </w:rPr>
    </w:lvl>
    <w:lvl w:ilvl="4">
      <w:start w:val="1"/>
      <w:numFmt w:val="lowerLetter"/>
      <w:lvlText w:val="%5)"/>
      <w:lvlJc w:val="left"/>
      <w:pPr>
        <w:tabs>
          <w:tab w:val="num" w:pos="373"/>
        </w:tabs>
        <w:ind w:left="373" w:firstLine="2880"/>
      </w:pPr>
      <w:rPr>
        <w:rFonts w:hint="default"/>
        <w:position w:val="0"/>
      </w:rPr>
    </w:lvl>
    <w:lvl w:ilvl="5">
      <w:start w:val="1"/>
      <w:numFmt w:val="lowerLetter"/>
      <w:lvlText w:val="%6)"/>
      <w:lvlJc w:val="left"/>
      <w:pPr>
        <w:tabs>
          <w:tab w:val="num" w:pos="373"/>
        </w:tabs>
        <w:ind w:left="373" w:firstLine="3600"/>
      </w:pPr>
      <w:rPr>
        <w:rFonts w:hint="default"/>
        <w:position w:val="0"/>
      </w:rPr>
    </w:lvl>
    <w:lvl w:ilvl="6">
      <w:start w:val="1"/>
      <w:numFmt w:val="lowerLetter"/>
      <w:lvlText w:val="%7)"/>
      <w:lvlJc w:val="left"/>
      <w:pPr>
        <w:tabs>
          <w:tab w:val="num" w:pos="373"/>
        </w:tabs>
        <w:ind w:left="373" w:firstLine="4320"/>
      </w:pPr>
      <w:rPr>
        <w:rFonts w:hint="default"/>
        <w:position w:val="0"/>
      </w:rPr>
    </w:lvl>
    <w:lvl w:ilvl="7">
      <w:start w:val="1"/>
      <w:numFmt w:val="lowerLetter"/>
      <w:lvlText w:val="%8)"/>
      <w:lvlJc w:val="left"/>
      <w:pPr>
        <w:tabs>
          <w:tab w:val="num" w:pos="373"/>
        </w:tabs>
        <w:ind w:left="373" w:firstLine="5040"/>
      </w:pPr>
      <w:rPr>
        <w:rFonts w:hint="default"/>
        <w:position w:val="0"/>
      </w:rPr>
    </w:lvl>
    <w:lvl w:ilvl="8">
      <w:start w:val="1"/>
      <w:numFmt w:val="lowerLetter"/>
      <w:lvlText w:val="%9)"/>
      <w:lvlJc w:val="left"/>
      <w:pPr>
        <w:tabs>
          <w:tab w:val="num" w:pos="373"/>
        </w:tabs>
        <w:ind w:left="373" w:firstLine="5760"/>
      </w:pPr>
      <w:rPr>
        <w:rFonts w:hint="default"/>
        <w:position w:val="0"/>
      </w:rPr>
    </w:lvl>
  </w:abstractNum>
  <w:abstractNum w:abstractNumId="8">
    <w:nsid w:val="211846C6"/>
    <w:multiLevelType w:val="hybridMultilevel"/>
    <w:tmpl w:val="967C88CA"/>
    <w:lvl w:ilvl="0" w:tplc="16343F1A">
      <w:start w:val="1"/>
      <w:numFmt w:val="upperLetter"/>
      <w:pStyle w:val="Sc2-F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71F47616"/>
    <w:multiLevelType w:val="multilevel"/>
    <w:tmpl w:val="A554F616"/>
    <w:styleLink w:val="Bullet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10">
    <w:nsid w:val="7A031CC2"/>
    <w:multiLevelType w:val="multilevel"/>
    <w:tmpl w:val="AC12A6B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aps/>
        <w:sz w:val="24"/>
      </w:rPr>
    </w:lvl>
    <w:lvl w:ilvl="1">
      <w:start w:val="1"/>
      <w:numFmt w:val="upperLetter"/>
      <w:pStyle w:val="Lv1-HCha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caps w:val="0"/>
        <w:strike w:val="0"/>
        <w:dstrike w:val="0"/>
        <w:sz w:val="24"/>
        <w:vertAlign w:val="baseline"/>
      </w:rPr>
    </w:lvl>
    <w:lvl w:ilvl="2">
      <w:start w:val="1"/>
      <w:numFmt w:val="decimal"/>
      <w:pStyle w:val="Lv2-J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pStyle w:val="Lv2-JCha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51B"/>
    <w:rsid w:val="000001D5"/>
    <w:rsid w:val="00001819"/>
    <w:rsid w:val="000025F6"/>
    <w:rsid w:val="00002961"/>
    <w:rsid w:val="00002DB2"/>
    <w:rsid w:val="00002DD8"/>
    <w:rsid w:val="0000300C"/>
    <w:rsid w:val="00004083"/>
    <w:rsid w:val="000058ED"/>
    <w:rsid w:val="00005C7D"/>
    <w:rsid w:val="00006F3A"/>
    <w:rsid w:val="00007665"/>
    <w:rsid w:val="000107CF"/>
    <w:rsid w:val="00010B5F"/>
    <w:rsid w:val="00011AAF"/>
    <w:rsid w:val="0001232E"/>
    <w:rsid w:val="000128C9"/>
    <w:rsid w:val="00012AF8"/>
    <w:rsid w:val="0001412D"/>
    <w:rsid w:val="000146CC"/>
    <w:rsid w:val="00014B1E"/>
    <w:rsid w:val="00014F43"/>
    <w:rsid w:val="00014F9E"/>
    <w:rsid w:val="0001533F"/>
    <w:rsid w:val="000154FB"/>
    <w:rsid w:val="00016918"/>
    <w:rsid w:val="00016EC4"/>
    <w:rsid w:val="00017095"/>
    <w:rsid w:val="00017377"/>
    <w:rsid w:val="0001757F"/>
    <w:rsid w:val="00017D1E"/>
    <w:rsid w:val="0002039F"/>
    <w:rsid w:val="00020B09"/>
    <w:rsid w:val="00021732"/>
    <w:rsid w:val="00021C84"/>
    <w:rsid w:val="00022F58"/>
    <w:rsid w:val="000233E9"/>
    <w:rsid w:val="000235F7"/>
    <w:rsid w:val="000239A5"/>
    <w:rsid w:val="00023FAD"/>
    <w:rsid w:val="00024E3E"/>
    <w:rsid w:val="00025A5B"/>
    <w:rsid w:val="00025AFB"/>
    <w:rsid w:val="00025FB0"/>
    <w:rsid w:val="00026F51"/>
    <w:rsid w:val="00027D29"/>
    <w:rsid w:val="00027D81"/>
    <w:rsid w:val="00030947"/>
    <w:rsid w:val="00030C0A"/>
    <w:rsid w:val="00031A35"/>
    <w:rsid w:val="00031C50"/>
    <w:rsid w:val="00031D31"/>
    <w:rsid w:val="00032F3E"/>
    <w:rsid w:val="000342B0"/>
    <w:rsid w:val="00036CE3"/>
    <w:rsid w:val="000374B4"/>
    <w:rsid w:val="00037943"/>
    <w:rsid w:val="00037C87"/>
    <w:rsid w:val="0004057C"/>
    <w:rsid w:val="00040E34"/>
    <w:rsid w:val="00040E3B"/>
    <w:rsid w:val="000413B7"/>
    <w:rsid w:val="000413FD"/>
    <w:rsid w:val="00041631"/>
    <w:rsid w:val="0004174D"/>
    <w:rsid w:val="000424D2"/>
    <w:rsid w:val="00043F01"/>
    <w:rsid w:val="000440D2"/>
    <w:rsid w:val="00044179"/>
    <w:rsid w:val="000442AC"/>
    <w:rsid w:val="000446A3"/>
    <w:rsid w:val="000446F9"/>
    <w:rsid w:val="00044BF3"/>
    <w:rsid w:val="00045855"/>
    <w:rsid w:val="00045D8D"/>
    <w:rsid w:val="0004716A"/>
    <w:rsid w:val="00047F57"/>
    <w:rsid w:val="00050616"/>
    <w:rsid w:val="00050943"/>
    <w:rsid w:val="0005104B"/>
    <w:rsid w:val="000510B4"/>
    <w:rsid w:val="0005195B"/>
    <w:rsid w:val="000519F9"/>
    <w:rsid w:val="000525E5"/>
    <w:rsid w:val="000529D5"/>
    <w:rsid w:val="000532A0"/>
    <w:rsid w:val="00054E6F"/>
    <w:rsid w:val="000558C6"/>
    <w:rsid w:val="00055BA1"/>
    <w:rsid w:val="000601DA"/>
    <w:rsid w:val="00061160"/>
    <w:rsid w:val="00061530"/>
    <w:rsid w:val="00061EB8"/>
    <w:rsid w:val="00061FC2"/>
    <w:rsid w:val="00062646"/>
    <w:rsid w:val="0006316A"/>
    <w:rsid w:val="000635BF"/>
    <w:rsid w:val="00063891"/>
    <w:rsid w:val="000639E1"/>
    <w:rsid w:val="0006444B"/>
    <w:rsid w:val="00064509"/>
    <w:rsid w:val="00064D70"/>
    <w:rsid w:val="000651BE"/>
    <w:rsid w:val="00065771"/>
    <w:rsid w:val="000659A3"/>
    <w:rsid w:val="00066799"/>
    <w:rsid w:val="000675DF"/>
    <w:rsid w:val="000677A9"/>
    <w:rsid w:val="0007129A"/>
    <w:rsid w:val="0007148F"/>
    <w:rsid w:val="00071941"/>
    <w:rsid w:val="000728A3"/>
    <w:rsid w:val="00072FD6"/>
    <w:rsid w:val="00073C2D"/>
    <w:rsid w:val="000762FA"/>
    <w:rsid w:val="0007634D"/>
    <w:rsid w:val="00076885"/>
    <w:rsid w:val="00076889"/>
    <w:rsid w:val="00077CB9"/>
    <w:rsid w:val="00081760"/>
    <w:rsid w:val="00082E47"/>
    <w:rsid w:val="000832FC"/>
    <w:rsid w:val="00083A0A"/>
    <w:rsid w:val="000851FD"/>
    <w:rsid w:val="000852B8"/>
    <w:rsid w:val="00085DFA"/>
    <w:rsid w:val="00085FBE"/>
    <w:rsid w:val="000862B5"/>
    <w:rsid w:val="00086B97"/>
    <w:rsid w:val="00086EC2"/>
    <w:rsid w:val="00087CDA"/>
    <w:rsid w:val="000903B2"/>
    <w:rsid w:val="000906FD"/>
    <w:rsid w:val="00090A8E"/>
    <w:rsid w:val="00091D54"/>
    <w:rsid w:val="00092926"/>
    <w:rsid w:val="00093326"/>
    <w:rsid w:val="00093AE9"/>
    <w:rsid w:val="00094437"/>
    <w:rsid w:val="00094744"/>
    <w:rsid w:val="00095ACD"/>
    <w:rsid w:val="00095CA7"/>
    <w:rsid w:val="00096BEF"/>
    <w:rsid w:val="00096D74"/>
    <w:rsid w:val="0009773D"/>
    <w:rsid w:val="000A0392"/>
    <w:rsid w:val="000A054B"/>
    <w:rsid w:val="000A05AC"/>
    <w:rsid w:val="000A065F"/>
    <w:rsid w:val="000A11FD"/>
    <w:rsid w:val="000A3FB5"/>
    <w:rsid w:val="000A47E7"/>
    <w:rsid w:val="000A48FD"/>
    <w:rsid w:val="000A5E1F"/>
    <w:rsid w:val="000A6266"/>
    <w:rsid w:val="000A6612"/>
    <w:rsid w:val="000A6633"/>
    <w:rsid w:val="000A7EAD"/>
    <w:rsid w:val="000B09DE"/>
    <w:rsid w:val="000B10E8"/>
    <w:rsid w:val="000B15E3"/>
    <w:rsid w:val="000B1DE4"/>
    <w:rsid w:val="000B2220"/>
    <w:rsid w:val="000B2537"/>
    <w:rsid w:val="000B2898"/>
    <w:rsid w:val="000B2B74"/>
    <w:rsid w:val="000B2EA9"/>
    <w:rsid w:val="000B3323"/>
    <w:rsid w:val="000B37DE"/>
    <w:rsid w:val="000B3933"/>
    <w:rsid w:val="000B3F89"/>
    <w:rsid w:val="000B5E29"/>
    <w:rsid w:val="000B6D56"/>
    <w:rsid w:val="000B6EF9"/>
    <w:rsid w:val="000B71C9"/>
    <w:rsid w:val="000B7875"/>
    <w:rsid w:val="000C09D2"/>
    <w:rsid w:val="000C0C6C"/>
    <w:rsid w:val="000C1AEE"/>
    <w:rsid w:val="000C2AEE"/>
    <w:rsid w:val="000C389F"/>
    <w:rsid w:val="000C3D4C"/>
    <w:rsid w:val="000C4286"/>
    <w:rsid w:val="000C42BC"/>
    <w:rsid w:val="000C5161"/>
    <w:rsid w:val="000C56CD"/>
    <w:rsid w:val="000C5CE1"/>
    <w:rsid w:val="000C699C"/>
    <w:rsid w:val="000C75D9"/>
    <w:rsid w:val="000C7754"/>
    <w:rsid w:val="000D06E8"/>
    <w:rsid w:val="000D11A7"/>
    <w:rsid w:val="000D12BD"/>
    <w:rsid w:val="000D1BF6"/>
    <w:rsid w:val="000D2768"/>
    <w:rsid w:val="000D2F03"/>
    <w:rsid w:val="000D38E8"/>
    <w:rsid w:val="000D3D08"/>
    <w:rsid w:val="000D3E13"/>
    <w:rsid w:val="000D5155"/>
    <w:rsid w:val="000D59E1"/>
    <w:rsid w:val="000D766F"/>
    <w:rsid w:val="000E039A"/>
    <w:rsid w:val="000E0AEC"/>
    <w:rsid w:val="000E1809"/>
    <w:rsid w:val="000E18B7"/>
    <w:rsid w:val="000E19BF"/>
    <w:rsid w:val="000E1CDE"/>
    <w:rsid w:val="000E222B"/>
    <w:rsid w:val="000E26B6"/>
    <w:rsid w:val="000E2B33"/>
    <w:rsid w:val="000E2F79"/>
    <w:rsid w:val="000E4113"/>
    <w:rsid w:val="000E4BC4"/>
    <w:rsid w:val="000E4E26"/>
    <w:rsid w:val="000E5853"/>
    <w:rsid w:val="000E5A55"/>
    <w:rsid w:val="000E5B80"/>
    <w:rsid w:val="000E69A0"/>
    <w:rsid w:val="000F05ED"/>
    <w:rsid w:val="000F0628"/>
    <w:rsid w:val="000F06CE"/>
    <w:rsid w:val="000F142A"/>
    <w:rsid w:val="000F28FA"/>
    <w:rsid w:val="000F2F88"/>
    <w:rsid w:val="000F34C5"/>
    <w:rsid w:val="000F3C75"/>
    <w:rsid w:val="000F42C8"/>
    <w:rsid w:val="000F48F0"/>
    <w:rsid w:val="000F52BA"/>
    <w:rsid w:val="000F5787"/>
    <w:rsid w:val="000F5AEB"/>
    <w:rsid w:val="000F5BE3"/>
    <w:rsid w:val="000F6681"/>
    <w:rsid w:val="000F6A81"/>
    <w:rsid w:val="000F7810"/>
    <w:rsid w:val="00100408"/>
    <w:rsid w:val="00100A27"/>
    <w:rsid w:val="0010178C"/>
    <w:rsid w:val="00101A5A"/>
    <w:rsid w:val="00101ACB"/>
    <w:rsid w:val="001021FF"/>
    <w:rsid w:val="001024ED"/>
    <w:rsid w:val="00103A9A"/>
    <w:rsid w:val="00105A50"/>
    <w:rsid w:val="001060E1"/>
    <w:rsid w:val="0010750F"/>
    <w:rsid w:val="00107DB3"/>
    <w:rsid w:val="0011032C"/>
    <w:rsid w:val="001104AF"/>
    <w:rsid w:val="00111BFF"/>
    <w:rsid w:val="00111C66"/>
    <w:rsid w:val="0011232F"/>
    <w:rsid w:val="00112B90"/>
    <w:rsid w:val="001131E2"/>
    <w:rsid w:val="0011384A"/>
    <w:rsid w:val="00113A47"/>
    <w:rsid w:val="00113B41"/>
    <w:rsid w:val="001144A4"/>
    <w:rsid w:val="00114FF2"/>
    <w:rsid w:val="00115D7D"/>
    <w:rsid w:val="0011625E"/>
    <w:rsid w:val="00116369"/>
    <w:rsid w:val="00116609"/>
    <w:rsid w:val="00116878"/>
    <w:rsid w:val="00117032"/>
    <w:rsid w:val="001170B9"/>
    <w:rsid w:val="00117A92"/>
    <w:rsid w:val="00120C7C"/>
    <w:rsid w:val="00120E9A"/>
    <w:rsid w:val="0012159E"/>
    <w:rsid w:val="00122720"/>
    <w:rsid w:val="00122DB6"/>
    <w:rsid w:val="00122F6F"/>
    <w:rsid w:val="0012328C"/>
    <w:rsid w:val="001245B8"/>
    <w:rsid w:val="001253C6"/>
    <w:rsid w:val="00126282"/>
    <w:rsid w:val="001262DD"/>
    <w:rsid w:val="001267C0"/>
    <w:rsid w:val="00127BFE"/>
    <w:rsid w:val="00130141"/>
    <w:rsid w:val="00130969"/>
    <w:rsid w:val="00130B60"/>
    <w:rsid w:val="00130BE2"/>
    <w:rsid w:val="00130F11"/>
    <w:rsid w:val="00132386"/>
    <w:rsid w:val="001332F5"/>
    <w:rsid w:val="00133BB4"/>
    <w:rsid w:val="001355EF"/>
    <w:rsid w:val="00135C64"/>
    <w:rsid w:val="00135D1C"/>
    <w:rsid w:val="00136AB6"/>
    <w:rsid w:val="00137FB9"/>
    <w:rsid w:val="00140895"/>
    <w:rsid w:val="00140967"/>
    <w:rsid w:val="00140ED9"/>
    <w:rsid w:val="001415C7"/>
    <w:rsid w:val="00141AC1"/>
    <w:rsid w:val="00144B49"/>
    <w:rsid w:val="00144D56"/>
    <w:rsid w:val="001454D8"/>
    <w:rsid w:val="00145ED1"/>
    <w:rsid w:val="0014741A"/>
    <w:rsid w:val="00147576"/>
    <w:rsid w:val="00150117"/>
    <w:rsid w:val="00151100"/>
    <w:rsid w:val="00151B0F"/>
    <w:rsid w:val="001525D0"/>
    <w:rsid w:val="001538F3"/>
    <w:rsid w:val="00153BF8"/>
    <w:rsid w:val="00153F78"/>
    <w:rsid w:val="0015462E"/>
    <w:rsid w:val="00155178"/>
    <w:rsid w:val="0015542E"/>
    <w:rsid w:val="00155E57"/>
    <w:rsid w:val="00156391"/>
    <w:rsid w:val="00156BEF"/>
    <w:rsid w:val="0015717F"/>
    <w:rsid w:val="00157926"/>
    <w:rsid w:val="0016040C"/>
    <w:rsid w:val="00160D57"/>
    <w:rsid w:val="00161498"/>
    <w:rsid w:val="001616CD"/>
    <w:rsid w:val="001621DA"/>
    <w:rsid w:val="00162AFD"/>
    <w:rsid w:val="00162D0E"/>
    <w:rsid w:val="001630CA"/>
    <w:rsid w:val="00163B7C"/>
    <w:rsid w:val="00163E85"/>
    <w:rsid w:val="00165FF7"/>
    <w:rsid w:val="00166111"/>
    <w:rsid w:val="00166129"/>
    <w:rsid w:val="001665D2"/>
    <w:rsid w:val="001669BC"/>
    <w:rsid w:val="00167D2B"/>
    <w:rsid w:val="00167E7F"/>
    <w:rsid w:val="0017066B"/>
    <w:rsid w:val="00171F87"/>
    <w:rsid w:val="0017284F"/>
    <w:rsid w:val="001734E4"/>
    <w:rsid w:val="00173EEC"/>
    <w:rsid w:val="00173F74"/>
    <w:rsid w:val="00174393"/>
    <w:rsid w:val="00174A86"/>
    <w:rsid w:val="00175039"/>
    <w:rsid w:val="001762EE"/>
    <w:rsid w:val="00176CE9"/>
    <w:rsid w:val="00176DA7"/>
    <w:rsid w:val="0017742F"/>
    <w:rsid w:val="001775B3"/>
    <w:rsid w:val="0017795F"/>
    <w:rsid w:val="00177E7D"/>
    <w:rsid w:val="001801AE"/>
    <w:rsid w:val="001808D5"/>
    <w:rsid w:val="00180AE6"/>
    <w:rsid w:val="00180EF5"/>
    <w:rsid w:val="001837F8"/>
    <w:rsid w:val="001850B1"/>
    <w:rsid w:val="00186363"/>
    <w:rsid w:val="00186620"/>
    <w:rsid w:val="0018726F"/>
    <w:rsid w:val="00187F4D"/>
    <w:rsid w:val="001916DD"/>
    <w:rsid w:val="001920CE"/>
    <w:rsid w:val="0019231B"/>
    <w:rsid w:val="00192CE7"/>
    <w:rsid w:val="00193B1C"/>
    <w:rsid w:val="00194C21"/>
    <w:rsid w:val="00195514"/>
    <w:rsid w:val="001965B2"/>
    <w:rsid w:val="00196D66"/>
    <w:rsid w:val="001A0C68"/>
    <w:rsid w:val="001A1351"/>
    <w:rsid w:val="001A1437"/>
    <w:rsid w:val="001A1455"/>
    <w:rsid w:val="001A1691"/>
    <w:rsid w:val="001A4CE0"/>
    <w:rsid w:val="001A58F8"/>
    <w:rsid w:val="001A5A4A"/>
    <w:rsid w:val="001A6777"/>
    <w:rsid w:val="001A7056"/>
    <w:rsid w:val="001A75B2"/>
    <w:rsid w:val="001B0286"/>
    <w:rsid w:val="001B0FA0"/>
    <w:rsid w:val="001B0FC2"/>
    <w:rsid w:val="001B21DB"/>
    <w:rsid w:val="001B23C6"/>
    <w:rsid w:val="001B276C"/>
    <w:rsid w:val="001B29EE"/>
    <w:rsid w:val="001B2CB5"/>
    <w:rsid w:val="001B3548"/>
    <w:rsid w:val="001B38AF"/>
    <w:rsid w:val="001B42CF"/>
    <w:rsid w:val="001B4516"/>
    <w:rsid w:val="001B53F7"/>
    <w:rsid w:val="001B5551"/>
    <w:rsid w:val="001B63EB"/>
    <w:rsid w:val="001B72F4"/>
    <w:rsid w:val="001B7DE6"/>
    <w:rsid w:val="001C0A89"/>
    <w:rsid w:val="001C0DE6"/>
    <w:rsid w:val="001C1301"/>
    <w:rsid w:val="001C1E64"/>
    <w:rsid w:val="001C376A"/>
    <w:rsid w:val="001C54CD"/>
    <w:rsid w:val="001C62AA"/>
    <w:rsid w:val="001C762C"/>
    <w:rsid w:val="001D118A"/>
    <w:rsid w:val="001D156B"/>
    <w:rsid w:val="001D28BA"/>
    <w:rsid w:val="001D347C"/>
    <w:rsid w:val="001D3A86"/>
    <w:rsid w:val="001D3EE0"/>
    <w:rsid w:val="001D4A7A"/>
    <w:rsid w:val="001D501F"/>
    <w:rsid w:val="001D5FE2"/>
    <w:rsid w:val="001D70DF"/>
    <w:rsid w:val="001D73C8"/>
    <w:rsid w:val="001D752C"/>
    <w:rsid w:val="001D7817"/>
    <w:rsid w:val="001D7AAC"/>
    <w:rsid w:val="001D7DCE"/>
    <w:rsid w:val="001D7E48"/>
    <w:rsid w:val="001E0779"/>
    <w:rsid w:val="001E18A1"/>
    <w:rsid w:val="001E2284"/>
    <w:rsid w:val="001E27E6"/>
    <w:rsid w:val="001E3EF1"/>
    <w:rsid w:val="001E3FA7"/>
    <w:rsid w:val="001E5B81"/>
    <w:rsid w:val="001E688F"/>
    <w:rsid w:val="001E69E4"/>
    <w:rsid w:val="001E6E18"/>
    <w:rsid w:val="001E79F9"/>
    <w:rsid w:val="001F005D"/>
    <w:rsid w:val="001F032D"/>
    <w:rsid w:val="001F0CE4"/>
    <w:rsid w:val="001F107F"/>
    <w:rsid w:val="001F1C88"/>
    <w:rsid w:val="001F1EF1"/>
    <w:rsid w:val="001F236A"/>
    <w:rsid w:val="001F2F6F"/>
    <w:rsid w:val="001F3BC4"/>
    <w:rsid w:val="001F3C58"/>
    <w:rsid w:val="001F4D8B"/>
    <w:rsid w:val="001F5544"/>
    <w:rsid w:val="001F5B7A"/>
    <w:rsid w:val="001F5C80"/>
    <w:rsid w:val="00200319"/>
    <w:rsid w:val="00200ED5"/>
    <w:rsid w:val="002010AF"/>
    <w:rsid w:val="00201B2B"/>
    <w:rsid w:val="002030AE"/>
    <w:rsid w:val="0020351B"/>
    <w:rsid w:val="002035EF"/>
    <w:rsid w:val="00203962"/>
    <w:rsid w:val="00203F9C"/>
    <w:rsid w:val="0021161A"/>
    <w:rsid w:val="00211BDF"/>
    <w:rsid w:val="00212A93"/>
    <w:rsid w:val="00213020"/>
    <w:rsid w:val="00213889"/>
    <w:rsid w:val="002143DA"/>
    <w:rsid w:val="002147D0"/>
    <w:rsid w:val="00214CCF"/>
    <w:rsid w:val="00214CF6"/>
    <w:rsid w:val="00220908"/>
    <w:rsid w:val="00221181"/>
    <w:rsid w:val="0022298B"/>
    <w:rsid w:val="00222B03"/>
    <w:rsid w:val="00222E29"/>
    <w:rsid w:val="00223105"/>
    <w:rsid w:val="00223DA4"/>
    <w:rsid w:val="00224CBC"/>
    <w:rsid w:val="00224E7E"/>
    <w:rsid w:val="00225FCA"/>
    <w:rsid w:val="0022646E"/>
    <w:rsid w:val="0022679C"/>
    <w:rsid w:val="00226B42"/>
    <w:rsid w:val="0023017A"/>
    <w:rsid w:val="002304A9"/>
    <w:rsid w:val="002307BE"/>
    <w:rsid w:val="00231385"/>
    <w:rsid w:val="00231699"/>
    <w:rsid w:val="00233726"/>
    <w:rsid w:val="002341A2"/>
    <w:rsid w:val="002348C0"/>
    <w:rsid w:val="00234EBB"/>
    <w:rsid w:val="00235434"/>
    <w:rsid w:val="00235594"/>
    <w:rsid w:val="00236943"/>
    <w:rsid w:val="00236A01"/>
    <w:rsid w:val="00236CE6"/>
    <w:rsid w:val="002379F8"/>
    <w:rsid w:val="00237AF3"/>
    <w:rsid w:val="00237BAF"/>
    <w:rsid w:val="0024045D"/>
    <w:rsid w:val="0024153E"/>
    <w:rsid w:val="00241777"/>
    <w:rsid w:val="002418E5"/>
    <w:rsid w:val="00241C03"/>
    <w:rsid w:val="00242083"/>
    <w:rsid w:val="002427E5"/>
    <w:rsid w:val="0024298B"/>
    <w:rsid w:val="002436AD"/>
    <w:rsid w:val="00244AA8"/>
    <w:rsid w:val="00246F90"/>
    <w:rsid w:val="002470BD"/>
    <w:rsid w:val="0024723C"/>
    <w:rsid w:val="00250D3F"/>
    <w:rsid w:val="00250E26"/>
    <w:rsid w:val="002516F3"/>
    <w:rsid w:val="00251810"/>
    <w:rsid w:val="00252BF6"/>
    <w:rsid w:val="00252C89"/>
    <w:rsid w:val="00252E62"/>
    <w:rsid w:val="002530B2"/>
    <w:rsid w:val="00253750"/>
    <w:rsid w:val="00253B7F"/>
    <w:rsid w:val="0025449C"/>
    <w:rsid w:val="0025473E"/>
    <w:rsid w:val="00254E35"/>
    <w:rsid w:val="00254FB1"/>
    <w:rsid w:val="0025531D"/>
    <w:rsid w:val="002600AD"/>
    <w:rsid w:val="00260F53"/>
    <w:rsid w:val="002612CC"/>
    <w:rsid w:val="002612E4"/>
    <w:rsid w:val="002613F1"/>
    <w:rsid w:val="00261B2D"/>
    <w:rsid w:val="002623E8"/>
    <w:rsid w:val="002632DC"/>
    <w:rsid w:val="002638A7"/>
    <w:rsid w:val="002638DE"/>
    <w:rsid w:val="00263C03"/>
    <w:rsid w:val="00263CDD"/>
    <w:rsid w:val="0026450F"/>
    <w:rsid w:val="002645E9"/>
    <w:rsid w:val="00264A86"/>
    <w:rsid w:val="00265539"/>
    <w:rsid w:val="00265646"/>
    <w:rsid w:val="00265C48"/>
    <w:rsid w:val="002662C0"/>
    <w:rsid w:val="002662FF"/>
    <w:rsid w:val="002665D7"/>
    <w:rsid w:val="00266E89"/>
    <w:rsid w:val="002671A8"/>
    <w:rsid w:val="00270725"/>
    <w:rsid w:val="00270748"/>
    <w:rsid w:val="0027074E"/>
    <w:rsid w:val="00271306"/>
    <w:rsid w:val="002721E0"/>
    <w:rsid w:val="00273129"/>
    <w:rsid w:val="002735B4"/>
    <w:rsid w:val="00273FEC"/>
    <w:rsid w:val="0027455E"/>
    <w:rsid w:val="002748CD"/>
    <w:rsid w:val="0027511A"/>
    <w:rsid w:val="00275354"/>
    <w:rsid w:val="0027583D"/>
    <w:rsid w:val="0027596F"/>
    <w:rsid w:val="00276B5D"/>
    <w:rsid w:val="00277007"/>
    <w:rsid w:val="002800AA"/>
    <w:rsid w:val="0028120F"/>
    <w:rsid w:val="00281289"/>
    <w:rsid w:val="0028139C"/>
    <w:rsid w:val="00281A51"/>
    <w:rsid w:val="00282626"/>
    <w:rsid w:val="00282D93"/>
    <w:rsid w:val="00283723"/>
    <w:rsid w:val="00283912"/>
    <w:rsid w:val="00284292"/>
    <w:rsid w:val="00286504"/>
    <w:rsid w:val="0028662E"/>
    <w:rsid w:val="00287815"/>
    <w:rsid w:val="00292F4B"/>
    <w:rsid w:val="002932CD"/>
    <w:rsid w:val="00293701"/>
    <w:rsid w:val="00293938"/>
    <w:rsid w:val="00294862"/>
    <w:rsid w:val="0029497A"/>
    <w:rsid w:val="00295789"/>
    <w:rsid w:val="002958A2"/>
    <w:rsid w:val="0029688A"/>
    <w:rsid w:val="00297A1F"/>
    <w:rsid w:val="002A0277"/>
    <w:rsid w:val="002A0562"/>
    <w:rsid w:val="002A0568"/>
    <w:rsid w:val="002A226E"/>
    <w:rsid w:val="002A24A3"/>
    <w:rsid w:val="002A25C9"/>
    <w:rsid w:val="002A2A36"/>
    <w:rsid w:val="002A2E83"/>
    <w:rsid w:val="002A322C"/>
    <w:rsid w:val="002A3DB5"/>
    <w:rsid w:val="002A43B7"/>
    <w:rsid w:val="002A4BC5"/>
    <w:rsid w:val="002A5C7C"/>
    <w:rsid w:val="002A6E52"/>
    <w:rsid w:val="002A7237"/>
    <w:rsid w:val="002A72ED"/>
    <w:rsid w:val="002A784A"/>
    <w:rsid w:val="002A7CF6"/>
    <w:rsid w:val="002B09D3"/>
    <w:rsid w:val="002B1384"/>
    <w:rsid w:val="002B1887"/>
    <w:rsid w:val="002B2C26"/>
    <w:rsid w:val="002B2EB3"/>
    <w:rsid w:val="002B33BE"/>
    <w:rsid w:val="002B3B75"/>
    <w:rsid w:val="002B4235"/>
    <w:rsid w:val="002B4899"/>
    <w:rsid w:val="002B4EAD"/>
    <w:rsid w:val="002B55C6"/>
    <w:rsid w:val="002B5E15"/>
    <w:rsid w:val="002B6E92"/>
    <w:rsid w:val="002B6F1F"/>
    <w:rsid w:val="002B7489"/>
    <w:rsid w:val="002B7786"/>
    <w:rsid w:val="002B7C8F"/>
    <w:rsid w:val="002B7E88"/>
    <w:rsid w:val="002C159F"/>
    <w:rsid w:val="002C2119"/>
    <w:rsid w:val="002C2594"/>
    <w:rsid w:val="002C27A8"/>
    <w:rsid w:val="002C3890"/>
    <w:rsid w:val="002C4E70"/>
    <w:rsid w:val="002C4E73"/>
    <w:rsid w:val="002C57AC"/>
    <w:rsid w:val="002C6168"/>
    <w:rsid w:val="002C63D3"/>
    <w:rsid w:val="002C6463"/>
    <w:rsid w:val="002C6914"/>
    <w:rsid w:val="002C7595"/>
    <w:rsid w:val="002D255C"/>
    <w:rsid w:val="002D29C2"/>
    <w:rsid w:val="002D3029"/>
    <w:rsid w:val="002D3878"/>
    <w:rsid w:val="002D4961"/>
    <w:rsid w:val="002D515E"/>
    <w:rsid w:val="002D5C87"/>
    <w:rsid w:val="002D677D"/>
    <w:rsid w:val="002D6BAB"/>
    <w:rsid w:val="002D7B50"/>
    <w:rsid w:val="002E0CC8"/>
    <w:rsid w:val="002E21C1"/>
    <w:rsid w:val="002E22AE"/>
    <w:rsid w:val="002E270A"/>
    <w:rsid w:val="002E2FED"/>
    <w:rsid w:val="002E5480"/>
    <w:rsid w:val="002E5AD9"/>
    <w:rsid w:val="002E5B33"/>
    <w:rsid w:val="002E656F"/>
    <w:rsid w:val="002E7175"/>
    <w:rsid w:val="002E73F3"/>
    <w:rsid w:val="002E7B43"/>
    <w:rsid w:val="002E7F35"/>
    <w:rsid w:val="002F1052"/>
    <w:rsid w:val="002F10A5"/>
    <w:rsid w:val="002F1A97"/>
    <w:rsid w:val="002F1CCC"/>
    <w:rsid w:val="002F22F3"/>
    <w:rsid w:val="002F25C4"/>
    <w:rsid w:val="002F292C"/>
    <w:rsid w:val="002F2E6C"/>
    <w:rsid w:val="002F2FCC"/>
    <w:rsid w:val="002F3563"/>
    <w:rsid w:val="002F42AA"/>
    <w:rsid w:val="002F53BA"/>
    <w:rsid w:val="002F5B39"/>
    <w:rsid w:val="002F7872"/>
    <w:rsid w:val="002F7F3C"/>
    <w:rsid w:val="003005BF"/>
    <w:rsid w:val="00300662"/>
    <w:rsid w:val="003011E2"/>
    <w:rsid w:val="00301430"/>
    <w:rsid w:val="00301981"/>
    <w:rsid w:val="00301AFC"/>
    <w:rsid w:val="00301DB1"/>
    <w:rsid w:val="00302199"/>
    <w:rsid w:val="00303310"/>
    <w:rsid w:val="00303CE0"/>
    <w:rsid w:val="00304226"/>
    <w:rsid w:val="00304276"/>
    <w:rsid w:val="003046B9"/>
    <w:rsid w:val="00305F92"/>
    <w:rsid w:val="003067F8"/>
    <w:rsid w:val="00306DEC"/>
    <w:rsid w:val="00307A6D"/>
    <w:rsid w:val="00310FED"/>
    <w:rsid w:val="003114E8"/>
    <w:rsid w:val="003116EA"/>
    <w:rsid w:val="0031174A"/>
    <w:rsid w:val="003117BE"/>
    <w:rsid w:val="0031193F"/>
    <w:rsid w:val="00311B5D"/>
    <w:rsid w:val="00312324"/>
    <w:rsid w:val="003125CE"/>
    <w:rsid w:val="00315CD6"/>
    <w:rsid w:val="00316249"/>
    <w:rsid w:val="003167E9"/>
    <w:rsid w:val="003168B4"/>
    <w:rsid w:val="00316D53"/>
    <w:rsid w:val="003170A3"/>
    <w:rsid w:val="00317BD5"/>
    <w:rsid w:val="00320D23"/>
    <w:rsid w:val="0032134F"/>
    <w:rsid w:val="00321577"/>
    <w:rsid w:val="00321774"/>
    <w:rsid w:val="00321E36"/>
    <w:rsid w:val="003223D1"/>
    <w:rsid w:val="00322791"/>
    <w:rsid w:val="0032381C"/>
    <w:rsid w:val="00324876"/>
    <w:rsid w:val="00324BE8"/>
    <w:rsid w:val="0032522E"/>
    <w:rsid w:val="00325F9A"/>
    <w:rsid w:val="00325FB8"/>
    <w:rsid w:val="003263B5"/>
    <w:rsid w:val="00326FEF"/>
    <w:rsid w:val="003301FF"/>
    <w:rsid w:val="003302F9"/>
    <w:rsid w:val="00330371"/>
    <w:rsid w:val="00330D38"/>
    <w:rsid w:val="00331449"/>
    <w:rsid w:val="0033232E"/>
    <w:rsid w:val="003323AC"/>
    <w:rsid w:val="00332ADF"/>
    <w:rsid w:val="00332E3A"/>
    <w:rsid w:val="00333FB2"/>
    <w:rsid w:val="00334362"/>
    <w:rsid w:val="0033563B"/>
    <w:rsid w:val="003369BA"/>
    <w:rsid w:val="00336B58"/>
    <w:rsid w:val="00340094"/>
    <w:rsid w:val="00340530"/>
    <w:rsid w:val="00341089"/>
    <w:rsid w:val="0034198F"/>
    <w:rsid w:val="00341D0A"/>
    <w:rsid w:val="00342100"/>
    <w:rsid w:val="00342F21"/>
    <w:rsid w:val="00343F62"/>
    <w:rsid w:val="00344C64"/>
    <w:rsid w:val="00344F85"/>
    <w:rsid w:val="003453CC"/>
    <w:rsid w:val="00345D61"/>
    <w:rsid w:val="00345E89"/>
    <w:rsid w:val="003462C1"/>
    <w:rsid w:val="003476D7"/>
    <w:rsid w:val="00347CAD"/>
    <w:rsid w:val="0035183A"/>
    <w:rsid w:val="00351BAB"/>
    <w:rsid w:val="00351F9F"/>
    <w:rsid w:val="00352B35"/>
    <w:rsid w:val="003530F6"/>
    <w:rsid w:val="0035313D"/>
    <w:rsid w:val="00353A8B"/>
    <w:rsid w:val="003544CE"/>
    <w:rsid w:val="00354555"/>
    <w:rsid w:val="00355791"/>
    <w:rsid w:val="0035612C"/>
    <w:rsid w:val="003574DD"/>
    <w:rsid w:val="0035779D"/>
    <w:rsid w:val="00357FCA"/>
    <w:rsid w:val="003630C2"/>
    <w:rsid w:val="00363467"/>
    <w:rsid w:val="00364856"/>
    <w:rsid w:val="0036499C"/>
    <w:rsid w:val="00364DD3"/>
    <w:rsid w:val="0036518C"/>
    <w:rsid w:val="00365282"/>
    <w:rsid w:val="003654AE"/>
    <w:rsid w:val="00365A7E"/>
    <w:rsid w:val="00365BBA"/>
    <w:rsid w:val="00365CA2"/>
    <w:rsid w:val="00366526"/>
    <w:rsid w:val="00366C01"/>
    <w:rsid w:val="0036730E"/>
    <w:rsid w:val="0036789A"/>
    <w:rsid w:val="0037097C"/>
    <w:rsid w:val="00371411"/>
    <w:rsid w:val="003714EC"/>
    <w:rsid w:val="00374D84"/>
    <w:rsid w:val="0037535A"/>
    <w:rsid w:val="00376BDA"/>
    <w:rsid w:val="00376C97"/>
    <w:rsid w:val="00376DAD"/>
    <w:rsid w:val="00376F01"/>
    <w:rsid w:val="003773CA"/>
    <w:rsid w:val="00377D7F"/>
    <w:rsid w:val="003800BC"/>
    <w:rsid w:val="00380807"/>
    <w:rsid w:val="00380A61"/>
    <w:rsid w:val="00381596"/>
    <w:rsid w:val="00381F7D"/>
    <w:rsid w:val="00382535"/>
    <w:rsid w:val="00382C85"/>
    <w:rsid w:val="00382F08"/>
    <w:rsid w:val="0038365C"/>
    <w:rsid w:val="00383964"/>
    <w:rsid w:val="00383FE6"/>
    <w:rsid w:val="003842B4"/>
    <w:rsid w:val="003846B2"/>
    <w:rsid w:val="00384A21"/>
    <w:rsid w:val="00385359"/>
    <w:rsid w:val="00385ECA"/>
    <w:rsid w:val="0038654C"/>
    <w:rsid w:val="003876C8"/>
    <w:rsid w:val="003909BA"/>
    <w:rsid w:val="003914AC"/>
    <w:rsid w:val="00392056"/>
    <w:rsid w:val="003950F3"/>
    <w:rsid w:val="00396608"/>
    <w:rsid w:val="00396E01"/>
    <w:rsid w:val="00397216"/>
    <w:rsid w:val="00397D27"/>
    <w:rsid w:val="003A0040"/>
    <w:rsid w:val="003A1FC6"/>
    <w:rsid w:val="003A20A8"/>
    <w:rsid w:val="003A2873"/>
    <w:rsid w:val="003A352A"/>
    <w:rsid w:val="003A42F5"/>
    <w:rsid w:val="003A42F6"/>
    <w:rsid w:val="003A53D8"/>
    <w:rsid w:val="003A5A93"/>
    <w:rsid w:val="003A5C8C"/>
    <w:rsid w:val="003A7AC0"/>
    <w:rsid w:val="003A7F62"/>
    <w:rsid w:val="003B0706"/>
    <w:rsid w:val="003B161B"/>
    <w:rsid w:val="003B1987"/>
    <w:rsid w:val="003B1CDC"/>
    <w:rsid w:val="003B391F"/>
    <w:rsid w:val="003B39C1"/>
    <w:rsid w:val="003B3D88"/>
    <w:rsid w:val="003B54BC"/>
    <w:rsid w:val="003B5E53"/>
    <w:rsid w:val="003B6B29"/>
    <w:rsid w:val="003B71E3"/>
    <w:rsid w:val="003B73E0"/>
    <w:rsid w:val="003B783A"/>
    <w:rsid w:val="003B7D9C"/>
    <w:rsid w:val="003B7F32"/>
    <w:rsid w:val="003C066A"/>
    <w:rsid w:val="003C0C29"/>
    <w:rsid w:val="003C13E0"/>
    <w:rsid w:val="003C15C5"/>
    <w:rsid w:val="003C1DC5"/>
    <w:rsid w:val="003C23EA"/>
    <w:rsid w:val="003C266D"/>
    <w:rsid w:val="003C2E94"/>
    <w:rsid w:val="003C2F09"/>
    <w:rsid w:val="003C395A"/>
    <w:rsid w:val="003C39C0"/>
    <w:rsid w:val="003C4BBB"/>
    <w:rsid w:val="003C53EC"/>
    <w:rsid w:val="003C5421"/>
    <w:rsid w:val="003C6780"/>
    <w:rsid w:val="003C6F14"/>
    <w:rsid w:val="003C7773"/>
    <w:rsid w:val="003C7BF6"/>
    <w:rsid w:val="003C7C09"/>
    <w:rsid w:val="003D0ACA"/>
    <w:rsid w:val="003D1377"/>
    <w:rsid w:val="003D24B6"/>
    <w:rsid w:val="003D2DC3"/>
    <w:rsid w:val="003D311B"/>
    <w:rsid w:val="003D39B6"/>
    <w:rsid w:val="003D4958"/>
    <w:rsid w:val="003D4A7F"/>
    <w:rsid w:val="003D56FC"/>
    <w:rsid w:val="003D5BA5"/>
    <w:rsid w:val="003D5DE7"/>
    <w:rsid w:val="003D5E10"/>
    <w:rsid w:val="003D60EC"/>
    <w:rsid w:val="003D79D5"/>
    <w:rsid w:val="003E002B"/>
    <w:rsid w:val="003E0135"/>
    <w:rsid w:val="003E069A"/>
    <w:rsid w:val="003E0B89"/>
    <w:rsid w:val="003E1C7D"/>
    <w:rsid w:val="003E1D93"/>
    <w:rsid w:val="003E20C6"/>
    <w:rsid w:val="003E2311"/>
    <w:rsid w:val="003E5176"/>
    <w:rsid w:val="003E657C"/>
    <w:rsid w:val="003E6AF1"/>
    <w:rsid w:val="003E6C1E"/>
    <w:rsid w:val="003E7D85"/>
    <w:rsid w:val="003F0F7F"/>
    <w:rsid w:val="003F1427"/>
    <w:rsid w:val="003F260F"/>
    <w:rsid w:val="003F3181"/>
    <w:rsid w:val="003F35CE"/>
    <w:rsid w:val="003F3893"/>
    <w:rsid w:val="003F46E8"/>
    <w:rsid w:val="003F5A49"/>
    <w:rsid w:val="003F5FF4"/>
    <w:rsid w:val="003F6130"/>
    <w:rsid w:val="003F6F7B"/>
    <w:rsid w:val="003F701B"/>
    <w:rsid w:val="003F7499"/>
    <w:rsid w:val="0040034D"/>
    <w:rsid w:val="00400CBB"/>
    <w:rsid w:val="00403133"/>
    <w:rsid w:val="00403538"/>
    <w:rsid w:val="00403AA4"/>
    <w:rsid w:val="00404A75"/>
    <w:rsid w:val="004063F2"/>
    <w:rsid w:val="0040650F"/>
    <w:rsid w:val="0040682D"/>
    <w:rsid w:val="00406C93"/>
    <w:rsid w:val="00407ACC"/>
    <w:rsid w:val="00411DAD"/>
    <w:rsid w:val="0041227E"/>
    <w:rsid w:val="00412B71"/>
    <w:rsid w:val="004131CA"/>
    <w:rsid w:val="0041393C"/>
    <w:rsid w:val="004139A5"/>
    <w:rsid w:val="004146DE"/>
    <w:rsid w:val="00414982"/>
    <w:rsid w:val="00414AA1"/>
    <w:rsid w:val="00414DAF"/>
    <w:rsid w:val="00414EFE"/>
    <w:rsid w:val="00415DCD"/>
    <w:rsid w:val="00416303"/>
    <w:rsid w:val="00416D36"/>
    <w:rsid w:val="00417112"/>
    <w:rsid w:val="00417FF5"/>
    <w:rsid w:val="0042007F"/>
    <w:rsid w:val="00420C7A"/>
    <w:rsid w:val="00421565"/>
    <w:rsid w:val="00421979"/>
    <w:rsid w:val="00423500"/>
    <w:rsid w:val="0042381C"/>
    <w:rsid w:val="00423AEA"/>
    <w:rsid w:val="00424D1F"/>
    <w:rsid w:val="00424F56"/>
    <w:rsid w:val="0042538A"/>
    <w:rsid w:val="00425508"/>
    <w:rsid w:val="004270F2"/>
    <w:rsid w:val="00427D08"/>
    <w:rsid w:val="0043004E"/>
    <w:rsid w:val="00430DC8"/>
    <w:rsid w:val="004320B2"/>
    <w:rsid w:val="00432A2B"/>
    <w:rsid w:val="00432FD4"/>
    <w:rsid w:val="00433391"/>
    <w:rsid w:val="00433A2F"/>
    <w:rsid w:val="00433C1C"/>
    <w:rsid w:val="00434663"/>
    <w:rsid w:val="00434D37"/>
    <w:rsid w:val="00435276"/>
    <w:rsid w:val="004363C2"/>
    <w:rsid w:val="004372EA"/>
    <w:rsid w:val="0043766C"/>
    <w:rsid w:val="00437AFA"/>
    <w:rsid w:val="00437D5D"/>
    <w:rsid w:val="0044076B"/>
    <w:rsid w:val="00440823"/>
    <w:rsid w:val="004409DC"/>
    <w:rsid w:val="00440E24"/>
    <w:rsid w:val="0044221B"/>
    <w:rsid w:val="004426B6"/>
    <w:rsid w:val="00442D3D"/>
    <w:rsid w:val="00443515"/>
    <w:rsid w:val="004460A4"/>
    <w:rsid w:val="00446143"/>
    <w:rsid w:val="0044659A"/>
    <w:rsid w:val="00446D61"/>
    <w:rsid w:val="00446E99"/>
    <w:rsid w:val="00450473"/>
    <w:rsid w:val="00450EC7"/>
    <w:rsid w:val="004524EC"/>
    <w:rsid w:val="00452674"/>
    <w:rsid w:val="00454018"/>
    <w:rsid w:val="0045636D"/>
    <w:rsid w:val="00456614"/>
    <w:rsid w:val="00456B9E"/>
    <w:rsid w:val="00457A8D"/>
    <w:rsid w:val="00460B22"/>
    <w:rsid w:val="00460DA6"/>
    <w:rsid w:val="00461D2E"/>
    <w:rsid w:val="0046268C"/>
    <w:rsid w:val="00462942"/>
    <w:rsid w:val="00463828"/>
    <w:rsid w:val="00463F10"/>
    <w:rsid w:val="0046416D"/>
    <w:rsid w:val="004642F0"/>
    <w:rsid w:val="00464B9B"/>
    <w:rsid w:val="0046584D"/>
    <w:rsid w:val="00467093"/>
    <w:rsid w:val="00467FA8"/>
    <w:rsid w:val="004701D7"/>
    <w:rsid w:val="0047052C"/>
    <w:rsid w:val="00470944"/>
    <w:rsid w:val="00471AF6"/>
    <w:rsid w:val="004727C7"/>
    <w:rsid w:val="00473349"/>
    <w:rsid w:val="004749E1"/>
    <w:rsid w:val="004757E2"/>
    <w:rsid w:val="004757EE"/>
    <w:rsid w:val="00476457"/>
    <w:rsid w:val="004768DA"/>
    <w:rsid w:val="00476AC6"/>
    <w:rsid w:val="00476E86"/>
    <w:rsid w:val="00477419"/>
    <w:rsid w:val="004776D9"/>
    <w:rsid w:val="00477A60"/>
    <w:rsid w:val="00480050"/>
    <w:rsid w:val="00481174"/>
    <w:rsid w:val="004814F2"/>
    <w:rsid w:val="0048176A"/>
    <w:rsid w:val="00481A99"/>
    <w:rsid w:val="004826C1"/>
    <w:rsid w:val="004826CE"/>
    <w:rsid w:val="004840F2"/>
    <w:rsid w:val="00484AFA"/>
    <w:rsid w:val="00485A46"/>
    <w:rsid w:val="00486A6C"/>
    <w:rsid w:val="00490883"/>
    <w:rsid w:val="00490ADC"/>
    <w:rsid w:val="00490BDF"/>
    <w:rsid w:val="00491E9E"/>
    <w:rsid w:val="00492135"/>
    <w:rsid w:val="004925BD"/>
    <w:rsid w:val="00492F65"/>
    <w:rsid w:val="004932B9"/>
    <w:rsid w:val="0049344B"/>
    <w:rsid w:val="00493537"/>
    <w:rsid w:val="004935CA"/>
    <w:rsid w:val="0049368C"/>
    <w:rsid w:val="004947ED"/>
    <w:rsid w:val="00494F00"/>
    <w:rsid w:val="00495AC8"/>
    <w:rsid w:val="00496BA9"/>
    <w:rsid w:val="00497859"/>
    <w:rsid w:val="00497E2D"/>
    <w:rsid w:val="004A0112"/>
    <w:rsid w:val="004A054A"/>
    <w:rsid w:val="004A0783"/>
    <w:rsid w:val="004A0AFF"/>
    <w:rsid w:val="004A16EB"/>
    <w:rsid w:val="004A20CB"/>
    <w:rsid w:val="004A2661"/>
    <w:rsid w:val="004A30C8"/>
    <w:rsid w:val="004A366F"/>
    <w:rsid w:val="004A36DA"/>
    <w:rsid w:val="004A4519"/>
    <w:rsid w:val="004A4B70"/>
    <w:rsid w:val="004A5D2A"/>
    <w:rsid w:val="004A5F1D"/>
    <w:rsid w:val="004A6009"/>
    <w:rsid w:val="004A6E2E"/>
    <w:rsid w:val="004A7640"/>
    <w:rsid w:val="004B0014"/>
    <w:rsid w:val="004B0FFB"/>
    <w:rsid w:val="004B13DC"/>
    <w:rsid w:val="004B2A62"/>
    <w:rsid w:val="004B396C"/>
    <w:rsid w:val="004B3FA8"/>
    <w:rsid w:val="004B420F"/>
    <w:rsid w:val="004B4909"/>
    <w:rsid w:val="004B55C8"/>
    <w:rsid w:val="004B61BD"/>
    <w:rsid w:val="004B6227"/>
    <w:rsid w:val="004B65FB"/>
    <w:rsid w:val="004B6CF0"/>
    <w:rsid w:val="004B7587"/>
    <w:rsid w:val="004B76BF"/>
    <w:rsid w:val="004C077C"/>
    <w:rsid w:val="004C2585"/>
    <w:rsid w:val="004C32DA"/>
    <w:rsid w:val="004C38B5"/>
    <w:rsid w:val="004C398E"/>
    <w:rsid w:val="004C3B93"/>
    <w:rsid w:val="004C4CEE"/>
    <w:rsid w:val="004C5566"/>
    <w:rsid w:val="004C65B5"/>
    <w:rsid w:val="004C680F"/>
    <w:rsid w:val="004C7558"/>
    <w:rsid w:val="004C7620"/>
    <w:rsid w:val="004D0A90"/>
    <w:rsid w:val="004D0C7B"/>
    <w:rsid w:val="004D149B"/>
    <w:rsid w:val="004D202A"/>
    <w:rsid w:val="004D2B6C"/>
    <w:rsid w:val="004D397C"/>
    <w:rsid w:val="004D3DAE"/>
    <w:rsid w:val="004D47F7"/>
    <w:rsid w:val="004D4A83"/>
    <w:rsid w:val="004D4FB9"/>
    <w:rsid w:val="004D53FA"/>
    <w:rsid w:val="004D61C1"/>
    <w:rsid w:val="004D6F16"/>
    <w:rsid w:val="004D7048"/>
    <w:rsid w:val="004D7303"/>
    <w:rsid w:val="004D7BB4"/>
    <w:rsid w:val="004E0011"/>
    <w:rsid w:val="004E0D61"/>
    <w:rsid w:val="004E1757"/>
    <w:rsid w:val="004E2638"/>
    <w:rsid w:val="004E2FCC"/>
    <w:rsid w:val="004E34B7"/>
    <w:rsid w:val="004E4042"/>
    <w:rsid w:val="004E5171"/>
    <w:rsid w:val="004E52D4"/>
    <w:rsid w:val="004E68E9"/>
    <w:rsid w:val="004E7387"/>
    <w:rsid w:val="004E7B5D"/>
    <w:rsid w:val="004E7D00"/>
    <w:rsid w:val="004F1691"/>
    <w:rsid w:val="004F1D9B"/>
    <w:rsid w:val="004F26E2"/>
    <w:rsid w:val="004F2971"/>
    <w:rsid w:val="004F3632"/>
    <w:rsid w:val="004F4643"/>
    <w:rsid w:val="004F568F"/>
    <w:rsid w:val="004F6070"/>
    <w:rsid w:val="004F6F67"/>
    <w:rsid w:val="004F6FB9"/>
    <w:rsid w:val="004F71BD"/>
    <w:rsid w:val="004F7670"/>
    <w:rsid w:val="004F7845"/>
    <w:rsid w:val="004F7B78"/>
    <w:rsid w:val="00501A60"/>
    <w:rsid w:val="00501AD4"/>
    <w:rsid w:val="00501B2F"/>
    <w:rsid w:val="00501CE3"/>
    <w:rsid w:val="00501E1C"/>
    <w:rsid w:val="00503A69"/>
    <w:rsid w:val="00506A1E"/>
    <w:rsid w:val="00507753"/>
    <w:rsid w:val="00510E52"/>
    <w:rsid w:val="00511113"/>
    <w:rsid w:val="00511CB3"/>
    <w:rsid w:val="00511D26"/>
    <w:rsid w:val="00512A60"/>
    <w:rsid w:val="005132ED"/>
    <w:rsid w:val="00513BCA"/>
    <w:rsid w:val="00513E28"/>
    <w:rsid w:val="005145EF"/>
    <w:rsid w:val="00514AB2"/>
    <w:rsid w:val="0051519C"/>
    <w:rsid w:val="005157CB"/>
    <w:rsid w:val="00515ACC"/>
    <w:rsid w:val="005200EB"/>
    <w:rsid w:val="0052034E"/>
    <w:rsid w:val="0052058F"/>
    <w:rsid w:val="00520AC0"/>
    <w:rsid w:val="00520D6D"/>
    <w:rsid w:val="00520D90"/>
    <w:rsid w:val="0052176C"/>
    <w:rsid w:val="005220A3"/>
    <w:rsid w:val="00524016"/>
    <w:rsid w:val="00525564"/>
    <w:rsid w:val="00525CC0"/>
    <w:rsid w:val="0052660E"/>
    <w:rsid w:val="00526AAE"/>
    <w:rsid w:val="005271FD"/>
    <w:rsid w:val="00527FD1"/>
    <w:rsid w:val="0053012C"/>
    <w:rsid w:val="00530A75"/>
    <w:rsid w:val="00530D56"/>
    <w:rsid w:val="005313AA"/>
    <w:rsid w:val="00531630"/>
    <w:rsid w:val="00532CCF"/>
    <w:rsid w:val="0053323F"/>
    <w:rsid w:val="00533F9B"/>
    <w:rsid w:val="005340B9"/>
    <w:rsid w:val="00534976"/>
    <w:rsid w:val="00534DDD"/>
    <w:rsid w:val="005355EA"/>
    <w:rsid w:val="00535C85"/>
    <w:rsid w:val="0053699A"/>
    <w:rsid w:val="00537949"/>
    <w:rsid w:val="00537CF1"/>
    <w:rsid w:val="005402C1"/>
    <w:rsid w:val="005403FF"/>
    <w:rsid w:val="00540832"/>
    <w:rsid w:val="0054134C"/>
    <w:rsid w:val="00542A27"/>
    <w:rsid w:val="00542A35"/>
    <w:rsid w:val="0054430B"/>
    <w:rsid w:val="005449EC"/>
    <w:rsid w:val="00544C1E"/>
    <w:rsid w:val="00545BA1"/>
    <w:rsid w:val="00545FEE"/>
    <w:rsid w:val="005467FB"/>
    <w:rsid w:val="00553F38"/>
    <w:rsid w:val="0055450E"/>
    <w:rsid w:val="00555931"/>
    <w:rsid w:val="00556A51"/>
    <w:rsid w:val="00556B66"/>
    <w:rsid w:val="00556E37"/>
    <w:rsid w:val="0055766F"/>
    <w:rsid w:val="00557DB5"/>
    <w:rsid w:val="00557EBC"/>
    <w:rsid w:val="0056096B"/>
    <w:rsid w:val="005626C6"/>
    <w:rsid w:val="00563C14"/>
    <w:rsid w:val="00563F3E"/>
    <w:rsid w:val="005640A8"/>
    <w:rsid w:val="00564548"/>
    <w:rsid w:val="005647C3"/>
    <w:rsid w:val="00564877"/>
    <w:rsid w:val="00565358"/>
    <w:rsid w:val="00566806"/>
    <w:rsid w:val="00566FE5"/>
    <w:rsid w:val="00567900"/>
    <w:rsid w:val="00570A71"/>
    <w:rsid w:val="005718E1"/>
    <w:rsid w:val="00571F6D"/>
    <w:rsid w:val="00572CBC"/>
    <w:rsid w:val="00573468"/>
    <w:rsid w:val="0057409B"/>
    <w:rsid w:val="00574323"/>
    <w:rsid w:val="00575B73"/>
    <w:rsid w:val="00575F22"/>
    <w:rsid w:val="005765CB"/>
    <w:rsid w:val="005765D2"/>
    <w:rsid w:val="005777AB"/>
    <w:rsid w:val="00580DE6"/>
    <w:rsid w:val="00581021"/>
    <w:rsid w:val="00583060"/>
    <w:rsid w:val="00583DB2"/>
    <w:rsid w:val="00583DDB"/>
    <w:rsid w:val="00585CE0"/>
    <w:rsid w:val="00585D7B"/>
    <w:rsid w:val="005864B1"/>
    <w:rsid w:val="00586A56"/>
    <w:rsid w:val="0058788A"/>
    <w:rsid w:val="005879BF"/>
    <w:rsid w:val="00590A0C"/>
    <w:rsid w:val="00590F11"/>
    <w:rsid w:val="00591102"/>
    <w:rsid w:val="00591812"/>
    <w:rsid w:val="00592961"/>
    <w:rsid w:val="005930EE"/>
    <w:rsid w:val="0059346C"/>
    <w:rsid w:val="00594630"/>
    <w:rsid w:val="00596A85"/>
    <w:rsid w:val="00596CA3"/>
    <w:rsid w:val="00596CAA"/>
    <w:rsid w:val="00596E4D"/>
    <w:rsid w:val="00597689"/>
    <w:rsid w:val="005976A4"/>
    <w:rsid w:val="00597879"/>
    <w:rsid w:val="005A0720"/>
    <w:rsid w:val="005A146A"/>
    <w:rsid w:val="005A1A53"/>
    <w:rsid w:val="005A20DF"/>
    <w:rsid w:val="005A2864"/>
    <w:rsid w:val="005A3425"/>
    <w:rsid w:val="005A4012"/>
    <w:rsid w:val="005A4B82"/>
    <w:rsid w:val="005A5355"/>
    <w:rsid w:val="005A55FE"/>
    <w:rsid w:val="005A5D18"/>
    <w:rsid w:val="005A5D3A"/>
    <w:rsid w:val="005A643C"/>
    <w:rsid w:val="005A659D"/>
    <w:rsid w:val="005B0559"/>
    <w:rsid w:val="005B134A"/>
    <w:rsid w:val="005B1656"/>
    <w:rsid w:val="005B1682"/>
    <w:rsid w:val="005B16D7"/>
    <w:rsid w:val="005B2621"/>
    <w:rsid w:val="005B28E8"/>
    <w:rsid w:val="005B3454"/>
    <w:rsid w:val="005B4EF6"/>
    <w:rsid w:val="005B54F4"/>
    <w:rsid w:val="005B6E8B"/>
    <w:rsid w:val="005B7541"/>
    <w:rsid w:val="005C04A3"/>
    <w:rsid w:val="005C23E5"/>
    <w:rsid w:val="005C2AE3"/>
    <w:rsid w:val="005C4BBF"/>
    <w:rsid w:val="005C5273"/>
    <w:rsid w:val="005C5B3D"/>
    <w:rsid w:val="005C6683"/>
    <w:rsid w:val="005C6B9E"/>
    <w:rsid w:val="005C7217"/>
    <w:rsid w:val="005C7E70"/>
    <w:rsid w:val="005D12EA"/>
    <w:rsid w:val="005D14FA"/>
    <w:rsid w:val="005D2DF5"/>
    <w:rsid w:val="005D5BA7"/>
    <w:rsid w:val="005D5D86"/>
    <w:rsid w:val="005D616D"/>
    <w:rsid w:val="005D66D6"/>
    <w:rsid w:val="005D69A7"/>
    <w:rsid w:val="005E02C0"/>
    <w:rsid w:val="005E03A6"/>
    <w:rsid w:val="005E07C5"/>
    <w:rsid w:val="005E2DB1"/>
    <w:rsid w:val="005E2F12"/>
    <w:rsid w:val="005E3F1D"/>
    <w:rsid w:val="005E4B22"/>
    <w:rsid w:val="005E5D14"/>
    <w:rsid w:val="005E63C5"/>
    <w:rsid w:val="005E64DA"/>
    <w:rsid w:val="005E72F6"/>
    <w:rsid w:val="005E7D02"/>
    <w:rsid w:val="005F0032"/>
    <w:rsid w:val="005F12DD"/>
    <w:rsid w:val="005F15E0"/>
    <w:rsid w:val="005F1FC3"/>
    <w:rsid w:val="005F270E"/>
    <w:rsid w:val="005F333C"/>
    <w:rsid w:val="005F4E96"/>
    <w:rsid w:val="0060073C"/>
    <w:rsid w:val="0060089E"/>
    <w:rsid w:val="006011BD"/>
    <w:rsid w:val="0060191A"/>
    <w:rsid w:val="00602A3B"/>
    <w:rsid w:val="00602A64"/>
    <w:rsid w:val="0060330A"/>
    <w:rsid w:val="00604078"/>
    <w:rsid w:val="00604213"/>
    <w:rsid w:val="00605C8D"/>
    <w:rsid w:val="00605E12"/>
    <w:rsid w:val="00605EAC"/>
    <w:rsid w:val="00606466"/>
    <w:rsid w:val="006065C3"/>
    <w:rsid w:val="00606E4F"/>
    <w:rsid w:val="0060763E"/>
    <w:rsid w:val="006079D8"/>
    <w:rsid w:val="00611FBE"/>
    <w:rsid w:val="006120BD"/>
    <w:rsid w:val="006126A3"/>
    <w:rsid w:val="00612F7F"/>
    <w:rsid w:val="00613D86"/>
    <w:rsid w:val="00614877"/>
    <w:rsid w:val="00615061"/>
    <w:rsid w:val="006154D5"/>
    <w:rsid w:val="00615B18"/>
    <w:rsid w:val="00615B9C"/>
    <w:rsid w:val="00616396"/>
    <w:rsid w:val="00616862"/>
    <w:rsid w:val="00616C3D"/>
    <w:rsid w:val="00617245"/>
    <w:rsid w:val="00617402"/>
    <w:rsid w:val="0061769E"/>
    <w:rsid w:val="00621A12"/>
    <w:rsid w:val="0062223A"/>
    <w:rsid w:val="006224F0"/>
    <w:rsid w:val="00622B05"/>
    <w:rsid w:val="00622FBE"/>
    <w:rsid w:val="00623A5D"/>
    <w:rsid w:val="00623BE6"/>
    <w:rsid w:val="0062452C"/>
    <w:rsid w:val="0062493C"/>
    <w:rsid w:val="0062529D"/>
    <w:rsid w:val="00627FB4"/>
    <w:rsid w:val="006305FB"/>
    <w:rsid w:val="00630C8A"/>
    <w:rsid w:val="00630EAE"/>
    <w:rsid w:val="00630FB7"/>
    <w:rsid w:val="006311E3"/>
    <w:rsid w:val="0063174C"/>
    <w:rsid w:val="006336B8"/>
    <w:rsid w:val="00633C58"/>
    <w:rsid w:val="00634FC8"/>
    <w:rsid w:val="0063508D"/>
    <w:rsid w:val="00635866"/>
    <w:rsid w:val="00635BED"/>
    <w:rsid w:val="00636065"/>
    <w:rsid w:val="00637230"/>
    <w:rsid w:val="00637A37"/>
    <w:rsid w:val="00637D5D"/>
    <w:rsid w:val="00637F56"/>
    <w:rsid w:val="00640C70"/>
    <w:rsid w:val="0064177A"/>
    <w:rsid w:val="00644076"/>
    <w:rsid w:val="00644658"/>
    <w:rsid w:val="00645060"/>
    <w:rsid w:val="00645B38"/>
    <w:rsid w:val="0064628E"/>
    <w:rsid w:val="006506E5"/>
    <w:rsid w:val="006508A7"/>
    <w:rsid w:val="00651FC1"/>
    <w:rsid w:val="00652F16"/>
    <w:rsid w:val="00653F87"/>
    <w:rsid w:val="00655714"/>
    <w:rsid w:val="00655C94"/>
    <w:rsid w:val="00655E08"/>
    <w:rsid w:val="00656AFF"/>
    <w:rsid w:val="00657997"/>
    <w:rsid w:val="0066084A"/>
    <w:rsid w:val="006608CA"/>
    <w:rsid w:val="00661820"/>
    <w:rsid w:val="006624D3"/>
    <w:rsid w:val="00662ACB"/>
    <w:rsid w:val="006639F0"/>
    <w:rsid w:val="00664388"/>
    <w:rsid w:val="006653B8"/>
    <w:rsid w:val="00665C0A"/>
    <w:rsid w:val="00666371"/>
    <w:rsid w:val="00666885"/>
    <w:rsid w:val="006707B6"/>
    <w:rsid w:val="00670E1E"/>
    <w:rsid w:val="00670E78"/>
    <w:rsid w:val="00670F8A"/>
    <w:rsid w:val="0067168B"/>
    <w:rsid w:val="00672513"/>
    <w:rsid w:val="0067363B"/>
    <w:rsid w:val="00673947"/>
    <w:rsid w:val="006740BD"/>
    <w:rsid w:val="006740C9"/>
    <w:rsid w:val="00674C2A"/>
    <w:rsid w:val="00675DF8"/>
    <w:rsid w:val="00675FCF"/>
    <w:rsid w:val="0067735D"/>
    <w:rsid w:val="00677FC7"/>
    <w:rsid w:val="00680062"/>
    <w:rsid w:val="006804AC"/>
    <w:rsid w:val="0068067D"/>
    <w:rsid w:val="00680C29"/>
    <w:rsid w:val="00681154"/>
    <w:rsid w:val="00681FC5"/>
    <w:rsid w:val="00683742"/>
    <w:rsid w:val="00683B47"/>
    <w:rsid w:val="006852B9"/>
    <w:rsid w:val="00686692"/>
    <w:rsid w:val="00686B67"/>
    <w:rsid w:val="006906C1"/>
    <w:rsid w:val="0069115F"/>
    <w:rsid w:val="00693896"/>
    <w:rsid w:val="00693E93"/>
    <w:rsid w:val="0069431E"/>
    <w:rsid w:val="006947E2"/>
    <w:rsid w:val="006956FE"/>
    <w:rsid w:val="00695FAE"/>
    <w:rsid w:val="0069607E"/>
    <w:rsid w:val="0069682A"/>
    <w:rsid w:val="006977AC"/>
    <w:rsid w:val="006A0652"/>
    <w:rsid w:val="006A0942"/>
    <w:rsid w:val="006A20E3"/>
    <w:rsid w:val="006A30CB"/>
    <w:rsid w:val="006A337B"/>
    <w:rsid w:val="006A352C"/>
    <w:rsid w:val="006A389C"/>
    <w:rsid w:val="006A3AF5"/>
    <w:rsid w:val="006A3D4E"/>
    <w:rsid w:val="006A3F13"/>
    <w:rsid w:val="006A4199"/>
    <w:rsid w:val="006A4786"/>
    <w:rsid w:val="006A5D37"/>
    <w:rsid w:val="006A5E83"/>
    <w:rsid w:val="006A6224"/>
    <w:rsid w:val="006A6E72"/>
    <w:rsid w:val="006A76F0"/>
    <w:rsid w:val="006A7B16"/>
    <w:rsid w:val="006B0922"/>
    <w:rsid w:val="006B115B"/>
    <w:rsid w:val="006B28E7"/>
    <w:rsid w:val="006B2EF3"/>
    <w:rsid w:val="006B3100"/>
    <w:rsid w:val="006B383B"/>
    <w:rsid w:val="006B4B6E"/>
    <w:rsid w:val="006B51D1"/>
    <w:rsid w:val="006B580F"/>
    <w:rsid w:val="006B59F0"/>
    <w:rsid w:val="006B5E2D"/>
    <w:rsid w:val="006B6957"/>
    <w:rsid w:val="006B7A79"/>
    <w:rsid w:val="006C076E"/>
    <w:rsid w:val="006C0FCA"/>
    <w:rsid w:val="006C1019"/>
    <w:rsid w:val="006C1AB1"/>
    <w:rsid w:val="006C1B9A"/>
    <w:rsid w:val="006C1F1B"/>
    <w:rsid w:val="006C21B1"/>
    <w:rsid w:val="006C2980"/>
    <w:rsid w:val="006C29BB"/>
    <w:rsid w:val="006C3209"/>
    <w:rsid w:val="006C3C3C"/>
    <w:rsid w:val="006C4643"/>
    <w:rsid w:val="006C55F8"/>
    <w:rsid w:val="006C56A1"/>
    <w:rsid w:val="006C5CBF"/>
    <w:rsid w:val="006C60A7"/>
    <w:rsid w:val="006C6B85"/>
    <w:rsid w:val="006C6CC5"/>
    <w:rsid w:val="006C6DB3"/>
    <w:rsid w:val="006C7574"/>
    <w:rsid w:val="006C7B21"/>
    <w:rsid w:val="006D03E2"/>
    <w:rsid w:val="006D0C0E"/>
    <w:rsid w:val="006D141B"/>
    <w:rsid w:val="006D1803"/>
    <w:rsid w:val="006D2CB1"/>
    <w:rsid w:val="006D3BE3"/>
    <w:rsid w:val="006D41D0"/>
    <w:rsid w:val="006D535A"/>
    <w:rsid w:val="006D66B4"/>
    <w:rsid w:val="006D67B7"/>
    <w:rsid w:val="006D6D44"/>
    <w:rsid w:val="006D7AB0"/>
    <w:rsid w:val="006D7CB0"/>
    <w:rsid w:val="006E02E8"/>
    <w:rsid w:val="006E07F6"/>
    <w:rsid w:val="006E0837"/>
    <w:rsid w:val="006E1243"/>
    <w:rsid w:val="006E2E1C"/>
    <w:rsid w:val="006E44AD"/>
    <w:rsid w:val="006E484B"/>
    <w:rsid w:val="006E5DC1"/>
    <w:rsid w:val="006E7E40"/>
    <w:rsid w:val="006F0465"/>
    <w:rsid w:val="006F14B0"/>
    <w:rsid w:val="006F1543"/>
    <w:rsid w:val="006F1F04"/>
    <w:rsid w:val="006F244B"/>
    <w:rsid w:val="006F26E9"/>
    <w:rsid w:val="006F271D"/>
    <w:rsid w:val="006F37C1"/>
    <w:rsid w:val="006F3837"/>
    <w:rsid w:val="006F39F4"/>
    <w:rsid w:val="006F435A"/>
    <w:rsid w:val="006F4537"/>
    <w:rsid w:val="006F5AC3"/>
    <w:rsid w:val="006F61DB"/>
    <w:rsid w:val="006F73EB"/>
    <w:rsid w:val="006F79C6"/>
    <w:rsid w:val="0070028A"/>
    <w:rsid w:val="00700620"/>
    <w:rsid w:val="00700BDC"/>
    <w:rsid w:val="00700D5E"/>
    <w:rsid w:val="007012E3"/>
    <w:rsid w:val="00701356"/>
    <w:rsid w:val="00701A68"/>
    <w:rsid w:val="00702626"/>
    <w:rsid w:val="00702A0F"/>
    <w:rsid w:val="00702F1C"/>
    <w:rsid w:val="00703655"/>
    <w:rsid w:val="007040D4"/>
    <w:rsid w:val="007049B9"/>
    <w:rsid w:val="00704BBE"/>
    <w:rsid w:val="007063C8"/>
    <w:rsid w:val="0070685E"/>
    <w:rsid w:val="00706B3C"/>
    <w:rsid w:val="00706E94"/>
    <w:rsid w:val="007070AA"/>
    <w:rsid w:val="00707A61"/>
    <w:rsid w:val="00712A48"/>
    <w:rsid w:val="00713130"/>
    <w:rsid w:val="00714A60"/>
    <w:rsid w:val="00715356"/>
    <w:rsid w:val="00715BAD"/>
    <w:rsid w:val="007162C9"/>
    <w:rsid w:val="007166B0"/>
    <w:rsid w:val="0071793F"/>
    <w:rsid w:val="007179DC"/>
    <w:rsid w:val="0072122D"/>
    <w:rsid w:val="007212B5"/>
    <w:rsid w:val="007213A7"/>
    <w:rsid w:val="007213E5"/>
    <w:rsid w:val="0072169D"/>
    <w:rsid w:val="00721B11"/>
    <w:rsid w:val="00721CF3"/>
    <w:rsid w:val="00721E32"/>
    <w:rsid w:val="00723D6D"/>
    <w:rsid w:val="007241D9"/>
    <w:rsid w:val="0072451C"/>
    <w:rsid w:val="00724EE0"/>
    <w:rsid w:val="007254AD"/>
    <w:rsid w:val="00725C91"/>
    <w:rsid w:val="0072671D"/>
    <w:rsid w:val="0072677B"/>
    <w:rsid w:val="007301CA"/>
    <w:rsid w:val="007309CA"/>
    <w:rsid w:val="007313AF"/>
    <w:rsid w:val="007321F6"/>
    <w:rsid w:val="0073249F"/>
    <w:rsid w:val="00732B24"/>
    <w:rsid w:val="00732D73"/>
    <w:rsid w:val="0073373B"/>
    <w:rsid w:val="007350BC"/>
    <w:rsid w:val="007353CE"/>
    <w:rsid w:val="007357E5"/>
    <w:rsid w:val="00736326"/>
    <w:rsid w:val="00736722"/>
    <w:rsid w:val="007374AD"/>
    <w:rsid w:val="0073760D"/>
    <w:rsid w:val="00737FB0"/>
    <w:rsid w:val="00740305"/>
    <w:rsid w:val="0074036F"/>
    <w:rsid w:val="00740912"/>
    <w:rsid w:val="00740CC5"/>
    <w:rsid w:val="00742631"/>
    <w:rsid w:val="00742CF0"/>
    <w:rsid w:val="00743CB8"/>
    <w:rsid w:val="007442A1"/>
    <w:rsid w:val="00744792"/>
    <w:rsid w:val="00744A4F"/>
    <w:rsid w:val="00744EAE"/>
    <w:rsid w:val="007451B3"/>
    <w:rsid w:val="00745393"/>
    <w:rsid w:val="007455C3"/>
    <w:rsid w:val="007461C7"/>
    <w:rsid w:val="00746799"/>
    <w:rsid w:val="007467C1"/>
    <w:rsid w:val="00746AC3"/>
    <w:rsid w:val="00747D3F"/>
    <w:rsid w:val="00750F23"/>
    <w:rsid w:val="00750FB0"/>
    <w:rsid w:val="00751EC7"/>
    <w:rsid w:val="007525E1"/>
    <w:rsid w:val="0075292D"/>
    <w:rsid w:val="007535B6"/>
    <w:rsid w:val="0075402D"/>
    <w:rsid w:val="007547B9"/>
    <w:rsid w:val="007554D5"/>
    <w:rsid w:val="00755A52"/>
    <w:rsid w:val="00755BA1"/>
    <w:rsid w:val="00756F28"/>
    <w:rsid w:val="00760021"/>
    <w:rsid w:val="0076041E"/>
    <w:rsid w:val="00760B13"/>
    <w:rsid w:val="00760B83"/>
    <w:rsid w:val="00761202"/>
    <w:rsid w:val="0076259A"/>
    <w:rsid w:val="00762880"/>
    <w:rsid w:val="00762D53"/>
    <w:rsid w:val="00763136"/>
    <w:rsid w:val="007631F5"/>
    <w:rsid w:val="00763FD0"/>
    <w:rsid w:val="00764BED"/>
    <w:rsid w:val="00764F25"/>
    <w:rsid w:val="0076521C"/>
    <w:rsid w:val="00765A81"/>
    <w:rsid w:val="00765C22"/>
    <w:rsid w:val="00765ED8"/>
    <w:rsid w:val="00766068"/>
    <w:rsid w:val="00766A12"/>
    <w:rsid w:val="00766CFD"/>
    <w:rsid w:val="00767426"/>
    <w:rsid w:val="00767D1D"/>
    <w:rsid w:val="00767D9C"/>
    <w:rsid w:val="00767FFA"/>
    <w:rsid w:val="007701A4"/>
    <w:rsid w:val="00770BB6"/>
    <w:rsid w:val="00771672"/>
    <w:rsid w:val="00771B51"/>
    <w:rsid w:val="00773877"/>
    <w:rsid w:val="00773FF7"/>
    <w:rsid w:val="0077548E"/>
    <w:rsid w:val="00776216"/>
    <w:rsid w:val="007776E6"/>
    <w:rsid w:val="00777BA8"/>
    <w:rsid w:val="00781ECA"/>
    <w:rsid w:val="00781F18"/>
    <w:rsid w:val="00782EE7"/>
    <w:rsid w:val="00783E23"/>
    <w:rsid w:val="00784F3B"/>
    <w:rsid w:val="00785169"/>
    <w:rsid w:val="0078534B"/>
    <w:rsid w:val="007857DA"/>
    <w:rsid w:val="00786B71"/>
    <w:rsid w:val="00786CF2"/>
    <w:rsid w:val="007877DE"/>
    <w:rsid w:val="00791366"/>
    <w:rsid w:val="007915C6"/>
    <w:rsid w:val="0079267B"/>
    <w:rsid w:val="00792B48"/>
    <w:rsid w:val="00792FFB"/>
    <w:rsid w:val="00793376"/>
    <w:rsid w:val="00793F98"/>
    <w:rsid w:val="007953E4"/>
    <w:rsid w:val="00796146"/>
    <w:rsid w:val="00796BFB"/>
    <w:rsid w:val="00797765"/>
    <w:rsid w:val="00797819"/>
    <w:rsid w:val="00797A8F"/>
    <w:rsid w:val="00797BDF"/>
    <w:rsid w:val="007A1B34"/>
    <w:rsid w:val="007A2A7C"/>
    <w:rsid w:val="007A3D15"/>
    <w:rsid w:val="007A477B"/>
    <w:rsid w:val="007A4905"/>
    <w:rsid w:val="007A4CA7"/>
    <w:rsid w:val="007A569A"/>
    <w:rsid w:val="007A5D0B"/>
    <w:rsid w:val="007A6055"/>
    <w:rsid w:val="007A6241"/>
    <w:rsid w:val="007A6356"/>
    <w:rsid w:val="007A66A8"/>
    <w:rsid w:val="007A6903"/>
    <w:rsid w:val="007A6C3B"/>
    <w:rsid w:val="007A7325"/>
    <w:rsid w:val="007A7C2E"/>
    <w:rsid w:val="007B0062"/>
    <w:rsid w:val="007B0C93"/>
    <w:rsid w:val="007B2FC3"/>
    <w:rsid w:val="007B3DBD"/>
    <w:rsid w:val="007B4424"/>
    <w:rsid w:val="007B445D"/>
    <w:rsid w:val="007B4F46"/>
    <w:rsid w:val="007B515F"/>
    <w:rsid w:val="007B5925"/>
    <w:rsid w:val="007B5964"/>
    <w:rsid w:val="007B71B2"/>
    <w:rsid w:val="007C00FF"/>
    <w:rsid w:val="007C0F05"/>
    <w:rsid w:val="007C1585"/>
    <w:rsid w:val="007C1A77"/>
    <w:rsid w:val="007C2209"/>
    <w:rsid w:val="007C2229"/>
    <w:rsid w:val="007C276A"/>
    <w:rsid w:val="007C2874"/>
    <w:rsid w:val="007C2A0E"/>
    <w:rsid w:val="007C2A1E"/>
    <w:rsid w:val="007C3126"/>
    <w:rsid w:val="007C3976"/>
    <w:rsid w:val="007C3E1F"/>
    <w:rsid w:val="007C3FD8"/>
    <w:rsid w:val="007C4962"/>
    <w:rsid w:val="007C4A84"/>
    <w:rsid w:val="007C4DBA"/>
    <w:rsid w:val="007C5832"/>
    <w:rsid w:val="007C5C3C"/>
    <w:rsid w:val="007C609E"/>
    <w:rsid w:val="007C63BE"/>
    <w:rsid w:val="007C6F28"/>
    <w:rsid w:val="007C7198"/>
    <w:rsid w:val="007C734D"/>
    <w:rsid w:val="007C7AF2"/>
    <w:rsid w:val="007C7B33"/>
    <w:rsid w:val="007D0625"/>
    <w:rsid w:val="007D0E58"/>
    <w:rsid w:val="007D1727"/>
    <w:rsid w:val="007D1A31"/>
    <w:rsid w:val="007D2285"/>
    <w:rsid w:val="007D2A0B"/>
    <w:rsid w:val="007D3481"/>
    <w:rsid w:val="007D3811"/>
    <w:rsid w:val="007D3DF6"/>
    <w:rsid w:val="007D3E6D"/>
    <w:rsid w:val="007D3F03"/>
    <w:rsid w:val="007D3F72"/>
    <w:rsid w:val="007D4FA3"/>
    <w:rsid w:val="007D6832"/>
    <w:rsid w:val="007D73A3"/>
    <w:rsid w:val="007D789E"/>
    <w:rsid w:val="007E002E"/>
    <w:rsid w:val="007E0AB9"/>
    <w:rsid w:val="007E119B"/>
    <w:rsid w:val="007E1350"/>
    <w:rsid w:val="007E1596"/>
    <w:rsid w:val="007E1CD5"/>
    <w:rsid w:val="007E2169"/>
    <w:rsid w:val="007E2531"/>
    <w:rsid w:val="007E339E"/>
    <w:rsid w:val="007E3F8C"/>
    <w:rsid w:val="007E41A2"/>
    <w:rsid w:val="007E45EE"/>
    <w:rsid w:val="007E4ECB"/>
    <w:rsid w:val="007E52BE"/>
    <w:rsid w:val="007E5A6D"/>
    <w:rsid w:val="007E5DCE"/>
    <w:rsid w:val="007E7E9B"/>
    <w:rsid w:val="007F01BB"/>
    <w:rsid w:val="007F1128"/>
    <w:rsid w:val="007F291E"/>
    <w:rsid w:val="007F3247"/>
    <w:rsid w:val="007F405E"/>
    <w:rsid w:val="007F4244"/>
    <w:rsid w:val="007F439F"/>
    <w:rsid w:val="007F45C1"/>
    <w:rsid w:val="007F543D"/>
    <w:rsid w:val="007F568C"/>
    <w:rsid w:val="007F59A8"/>
    <w:rsid w:val="007F5ACE"/>
    <w:rsid w:val="007F5ADE"/>
    <w:rsid w:val="007F619E"/>
    <w:rsid w:val="007F6443"/>
    <w:rsid w:val="007F6DDD"/>
    <w:rsid w:val="00801617"/>
    <w:rsid w:val="00801B49"/>
    <w:rsid w:val="00801C93"/>
    <w:rsid w:val="00802214"/>
    <w:rsid w:val="0080221D"/>
    <w:rsid w:val="00802ED9"/>
    <w:rsid w:val="008037A3"/>
    <w:rsid w:val="00804070"/>
    <w:rsid w:val="008047B4"/>
    <w:rsid w:val="00804CAE"/>
    <w:rsid w:val="00805BE4"/>
    <w:rsid w:val="00807028"/>
    <w:rsid w:val="0080734D"/>
    <w:rsid w:val="00807822"/>
    <w:rsid w:val="00807AE8"/>
    <w:rsid w:val="008105BC"/>
    <w:rsid w:val="00810741"/>
    <w:rsid w:val="00811AC1"/>
    <w:rsid w:val="00811E2B"/>
    <w:rsid w:val="00811E40"/>
    <w:rsid w:val="00812200"/>
    <w:rsid w:val="00814C78"/>
    <w:rsid w:val="0081545D"/>
    <w:rsid w:val="008162C5"/>
    <w:rsid w:val="00816FE1"/>
    <w:rsid w:val="00821142"/>
    <w:rsid w:val="008212E5"/>
    <w:rsid w:val="0082165C"/>
    <w:rsid w:val="00822155"/>
    <w:rsid w:val="00822A66"/>
    <w:rsid w:val="00822ABB"/>
    <w:rsid w:val="00822EFC"/>
    <w:rsid w:val="008234F3"/>
    <w:rsid w:val="00823F7A"/>
    <w:rsid w:val="0082456F"/>
    <w:rsid w:val="00825B1D"/>
    <w:rsid w:val="00826D9E"/>
    <w:rsid w:val="0082736A"/>
    <w:rsid w:val="008274CE"/>
    <w:rsid w:val="0082794D"/>
    <w:rsid w:val="00827B5F"/>
    <w:rsid w:val="00827D15"/>
    <w:rsid w:val="00830243"/>
    <w:rsid w:val="0083060B"/>
    <w:rsid w:val="00830FED"/>
    <w:rsid w:val="008312B9"/>
    <w:rsid w:val="00833079"/>
    <w:rsid w:val="0083324D"/>
    <w:rsid w:val="00833B0F"/>
    <w:rsid w:val="00834375"/>
    <w:rsid w:val="008345DD"/>
    <w:rsid w:val="00835890"/>
    <w:rsid w:val="0083609D"/>
    <w:rsid w:val="008363F5"/>
    <w:rsid w:val="008367B2"/>
    <w:rsid w:val="0083796F"/>
    <w:rsid w:val="00840031"/>
    <w:rsid w:val="00840439"/>
    <w:rsid w:val="008407CE"/>
    <w:rsid w:val="00841A97"/>
    <w:rsid w:val="00841E78"/>
    <w:rsid w:val="00844384"/>
    <w:rsid w:val="00844487"/>
    <w:rsid w:val="0084500B"/>
    <w:rsid w:val="00845149"/>
    <w:rsid w:val="00845763"/>
    <w:rsid w:val="008462EB"/>
    <w:rsid w:val="00846DA9"/>
    <w:rsid w:val="00846FAB"/>
    <w:rsid w:val="00847CE6"/>
    <w:rsid w:val="00847FF7"/>
    <w:rsid w:val="00850077"/>
    <w:rsid w:val="00851808"/>
    <w:rsid w:val="008518D6"/>
    <w:rsid w:val="00851BAF"/>
    <w:rsid w:val="0085227A"/>
    <w:rsid w:val="008522F8"/>
    <w:rsid w:val="008523F6"/>
    <w:rsid w:val="00853E2B"/>
    <w:rsid w:val="0085434A"/>
    <w:rsid w:val="00854FE5"/>
    <w:rsid w:val="00856698"/>
    <w:rsid w:val="0085695B"/>
    <w:rsid w:val="008569AA"/>
    <w:rsid w:val="00856D00"/>
    <w:rsid w:val="0085785B"/>
    <w:rsid w:val="00857B7B"/>
    <w:rsid w:val="0086051C"/>
    <w:rsid w:val="008617FB"/>
    <w:rsid w:val="008619BB"/>
    <w:rsid w:val="00863838"/>
    <w:rsid w:val="00863A51"/>
    <w:rsid w:val="008644CF"/>
    <w:rsid w:val="0086467E"/>
    <w:rsid w:val="00864AAB"/>
    <w:rsid w:val="0086511B"/>
    <w:rsid w:val="008667E8"/>
    <w:rsid w:val="00866B97"/>
    <w:rsid w:val="00866BB6"/>
    <w:rsid w:val="008675B9"/>
    <w:rsid w:val="00867A0D"/>
    <w:rsid w:val="00867AA1"/>
    <w:rsid w:val="00867CB1"/>
    <w:rsid w:val="00867E1A"/>
    <w:rsid w:val="00871AFE"/>
    <w:rsid w:val="008720C9"/>
    <w:rsid w:val="008721A8"/>
    <w:rsid w:val="00872720"/>
    <w:rsid w:val="00872DAC"/>
    <w:rsid w:val="00873349"/>
    <w:rsid w:val="00873B3A"/>
    <w:rsid w:val="00874DCB"/>
    <w:rsid w:val="00875128"/>
    <w:rsid w:val="008751C7"/>
    <w:rsid w:val="008767EB"/>
    <w:rsid w:val="00877003"/>
    <w:rsid w:val="00877336"/>
    <w:rsid w:val="00877E48"/>
    <w:rsid w:val="00880AFC"/>
    <w:rsid w:val="00881A4F"/>
    <w:rsid w:val="00882110"/>
    <w:rsid w:val="0088270F"/>
    <w:rsid w:val="00883F1F"/>
    <w:rsid w:val="00884160"/>
    <w:rsid w:val="008845B2"/>
    <w:rsid w:val="0088539B"/>
    <w:rsid w:val="00885416"/>
    <w:rsid w:val="00885CFA"/>
    <w:rsid w:val="00885FE4"/>
    <w:rsid w:val="008866BA"/>
    <w:rsid w:val="00887F3B"/>
    <w:rsid w:val="00890178"/>
    <w:rsid w:val="008901A2"/>
    <w:rsid w:val="00890C11"/>
    <w:rsid w:val="0089238C"/>
    <w:rsid w:val="00892598"/>
    <w:rsid w:val="00892888"/>
    <w:rsid w:val="00892A6C"/>
    <w:rsid w:val="00892AFC"/>
    <w:rsid w:val="00892CDC"/>
    <w:rsid w:val="00892E79"/>
    <w:rsid w:val="008933F4"/>
    <w:rsid w:val="008937DF"/>
    <w:rsid w:val="00893C59"/>
    <w:rsid w:val="008944F8"/>
    <w:rsid w:val="00896399"/>
    <w:rsid w:val="00897D95"/>
    <w:rsid w:val="008A098A"/>
    <w:rsid w:val="008A0B4B"/>
    <w:rsid w:val="008A11A6"/>
    <w:rsid w:val="008A151F"/>
    <w:rsid w:val="008A1859"/>
    <w:rsid w:val="008A190A"/>
    <w:rsid w:val="008A1ABE"/>
    <w:rsid w:val="008A2885"/>
    <w:rsid w:val="008A358D"/>
    <w:rsid w:val="008A3C21"/>
    <w:rsid w:val="008A4F38"/>
    <w:rsid w:val="008A5A52"/>
    <w:rsid w:val="008A5FC2"/>
    <w:rsid w:val="008A61ED"/>
    <w:rsid w:val="008A6803"/>
    <w:rsid w:val="008A6AD6"/>
    <w:rsid w:val="008A7B5A"/>
    <w:rsid w:val="008B0B42"/>
    <w:rsid w:val="008B0EF7"/>
    <w:rsid w:val="008B0F8C"/>
    <w:rsid w:val="008B1BBE"/>
    <w:rsid w:val="008B238F"/>
    <w:rsid w:val="008B38C7"/>
    <w:rsid w:val="008B3EC1"/>
    <w:rsid w:val="008B571C"/>
    <w:rsid w:val="008B576C"/>
    <w:rsid w:val="008B633C"/>
    <w:rsid w:val="008B66AF"/>
    <w:rsid w:val="008B71E4"/>
    <w:rsid w:val="008B7A5E"/>
    <w:rsid w:val="008C0A8B"/>
    <w:rsid w:val="008C10F2"/>
    <w:rsid w:val="008C1DDC"/>
    <w:rsid w:val="008C313A"/>
    <w:rsid w:val="008C52C5"/>
    <w:rsid w:val="008C6867"/>
    <w:rsid w:val="008C6A68"/>
    <w:rsid w:val="008C6F72"/>
    <w:rsid w:val="008C7854"/>
    <w:rsid w:val="008D0717"/>
    <w:rsid w:val="008D081C"/>
    <w:rsid w:val="008D096C"/>
    <w:rsid w:val="008D1070"/>
    <w:rsid w:val="008D1490"/>
    <w:rsid w:val="008D2235"/>
    <w:rsid w:val="008D2263"/>
    <w:rsid w:val="008D228B"/>
    <w:rsid w:val="008D2541"/>
    <w:rsid w:val="008D2E31"/>
    <w:rsid w:val="008D37A3"/>
    <w:rsid w:val="008D41B1"/>
    <w:rsid w:val="008D42DA"/>
    <w:rsid w:val="008D442A"/>
    <w:rsid w:val="008D4D38"/>
    <w:rsid w:val="008D4DB1"/>
    <w:rsid w:val="008D5727"/>
    <w:rsid w:val="008D5DD8"/>
    <w:rsid w:val="008E058A"/>
    <w:rsid w:val="008E1C9C"/>
    <w:rsid w:val="008E2134"/>
    <w:rsid w:val="008E2CB4"/>
    <w:rsid w:val="008E36CE"/>
    <w:rsid w:val="008E4186"/>
    <w:rsid w:val="008E51F3"/>
    <w:rsid w:val="008E5CB4"/>
    <w:rsid w:val="008E6341"/>
    <w:rsid w:val="008E7265"/>
    <w:rsid w:val="008E7277"/>
    <w:rsid w:val="008E728A"/>
    <w:rsid w:val="008E77D2"/>
    <w:rsid w:val="008F0361"/>
    <w:rsid w:val="008F0D0F"/>
    <w:rsid w:val="008F141C"/>
    <w:rsid w:val="008F1582"/>
    <w:rsid w:val="008F1ABA"/>
    <w:rsid w:val="008F1E66"/>
    <w:rsid w:val="008F20E0"/>
    <w:rsid w:val="008F2692"/>
    <w:rsid w:val="008F274D"/>
    <w:rsid w:val="008F32E8"/>
    <w:rsid w:val="008F3549"/>
    <w:rsid w:val="008F37E6"/>
    <w:rsid w:val="008F3B2C"/>
    <w:rsid w:val="008F4505"/>
    <w:rsid w:val="008F47E7"/>
    <w:rsid w:val="008F52FA"/>
    <w:rsid w:val="008F5EB9"/>
    <w:rsid w:val="008F60B6"/>
    <w:rsid w:val="008F62AA"/>
    <w:rsid w:val="008F6C5B"/>
    <w:rsid w:val="008F7360"/>
    <w:rsid w:val="009000E8"/>
    <w:rsid w:val="00900B42"/>
    <w:rsid w:val="00901558"/>
    <w:rsid w:val="0090168B"/>
    <w:rsid w:val="00901984"/>
    <w:rsid w:val="00901F0C"/>
    <w:rsid w:val="00902449"/>
    <w:rsid w:val="00902A90"/>
    <w:rsid w:val="00902CB7"/>
    <w:rsid w:val="00902EB7"/>
    <w:rsid w:val="0090452E"/>
    <w:rsid w:val="009047A6"/>
    <w:rsid w:val="00904C11"/>
    <w:rsid w:val="00904E12"/>
    <w:rsid w:val="00905AEE"/>
    <w:rsid w:val="0090636A"/>
    <w:rsid w:val="009063F4"/>
    <w:rsid w:val="009068C6"/>
    <w:rsid w:val="009105EF"/>
    <w:rsid w:val="0091075F"/>
    <w:rsid w:val="00910940"/>
    <w:rsid w:val="0091319D"/>
    <w:rsid w:val="0091336F"/>
    <w:rsid w:val="0091346E"/>
    <w:rsid w:val="009135D9"/>
    <w:rsid w:val="009139AF"/>
    <w:rsid w:val="0091402B"/>
    <w:rsid w:val="00914201"/>
    <w:rsid w:val="0091525D"/>
    <w:rsid w:val="00915703"/>
    <w:rsid w:val="009158F9"/>
    <w:rsid w:val="00915E61"/>
    <w:rsid w:val="009163A7"/>
    <w:rsid w:val="0091658D"/>
    <w:rsid w:val="00916A2F"/>
    <w:rsid w:val="00916A50"/>
    <w:rsid w:val="009171B0"/>
    <w:rsid w:val="0091730D"/>
    <w:rsid w:val="00917D67"/>
    <w:rsid w:val="009200AA"/>
    <w:rsid w:val="00920801"/>
    <w:rsid w:val="00920B06"/>
    <w:rsid w:val="009223B5"/>
    <w:rsid w:val="0092244B"/>
    <w:rsid w:val="009224C3"/>
    <w:rsid w:val="009228AF"/>
    <w:rsid w:val="00922A42"/>
    <w:rsid w:val="00922DB8"/>
    <w:rsid w:val="00923301"/>
    <w:rsid w:val="0092467B"/>
    <w:rsid w:val="0092497D"/>
    <w:rsid w:val="00924A26"/>
    <w:rsid w:val="00924F2E"/>
    <w:rsid w:val="009258EB"/>
    <w:rsid w:val="00925C74"/>
    <w:rsid w:val="00925CD9"/>
    <w:rsid w:val="00926435"/>
    <w:rsid w:val="0092655B"/>
    <w:rsid w:val="00926BFE"/>
    <w:rsid w:val="009273BC"/>
    <w:rsid w:val="009275CA"/>
    <w:rsid w:val="00927714"/>
    <w:rsid w:val="00927A47"/>
    <w:rsid w:val="00931825"/>
    <w:rsid w:val="00931BBF"/>
    <w:rsid w:val="00931EC3"/>
    <w:rsid w:val="00932FFB"/>
    <w:rsid w:val="009347B6"/>
    <w:rsid w:val="00935419"/>
    <w:rsid w:val="00935BCC"/>
    <w:rsid w:val="00937F19"/>
    <w:rsid w:val="009401C5"/>
    <w:rsid w:val="009422F7"/>
    <w:rsid w:val="009426AC"/>
    <w:rsid w:val="00942F24"/>
    <w:rsid w:val="00942FFC"/>
    <w:rsid w:val="009434DC"/>
    <w:rsid w:val="009435D5"/>
    <w:rsid w:val="0094391C"/>
    <w:rsid w:val="009440C1"/>
    <w:rsid w:val="00945217"/>
    <w:rsid w:val="0094549B"/>
    <w:rsid w:val="00945A87"/>
    <w:rsid w:val="00945EBC"/>
    <w:rsid w:val="0094688A"/>
    <w:rsid w:val="0094698F"/>
    <w:rsid w:val="0095015B"/>
    <w:rsid w:val="0095029B"/>
    <w:rsid w:val="009509A0"/>
    <w:rsid w:val="009529F1"/>
    <w:rsid w:val="00952AAE"/>
    <w:rsid w:val="00953006"/>
    <w:rsid w:val="00953B04"/>
    <w:rsid w:val="0095420E"/>
    <w:rsid w:val="009547D3"/>
    <w:rsid w:val="009549A7"/>
    <w:rsid w:val="00955CEF"/>
    <w:rsid w:val="009564C6"/>
    <w:rsid w:val="00957440"/>
    <w:rsid w:val="0095774E"/>
    <w:rsid w:val="00957D13"/>
    <w:rsid w:val="00957E5F"/>
    <w:rsid w:val="009610F9"/>
    <w:rsid w:val="0096158C"/>
    <w:rsid w:val="009620CC"/>
    <w:rsid w:val="00962158"/>
    <w:rsid w:val="00962FE7"/>
    <w:rsid w:val="009632C4"/>
    <w:rsid w:val="00963509"/>
    <w:rsid w:val="00963AEC"/>
    <w:rsid w:val="00963F47"/>
    <w:rsid w:val="00964097"/>
    <w:rsid w:val="009646D2"/>
    <w:rsid w:val="009655C1"/>
    <w:rsid w:val="00965B97"/>
    <w:rsid w:val="00966C3A"/>
    <w:rsid w:val="009671D3"/>
    <w:rsid w:val="009673D8"/>
    <w:rsid w:val="009716DE"/>
    <w:rsid w:val="00972380"/>
    <w:rsid w:val="0097273F"/>
    <w:rsid w:val="0097320E"/>
    <w:rsid w:val="00973DFB"/>
    <w:rsid w:val="00976622"/>
    <w:rsid w:val="00976AA8"/>
    <w:rsid w:val="00976EBD"/>
    <w:rsid w:val="00977BBB"/>
    <w:rsid w:val="0098017B"/>
    <w:rsid w:val="0098106C"/>
    <w:rsid w:val="00981940"/>
    <w:rsid w:val="009819E8"/>
    <w:rsid w:val="00981F6F"/>
    <w:rsid w:val="0098209F"/>
    <w:rsid w:val="00982452"/>
    <w:rsid w:val="0098252D"/>
    <w:rsid w:val="00982581"/>
    <w:rsid w:val="00982DC0"/>
    <w:rsid w:val="00982E47"/>
    <w:rsid w:val="00984937"/>
    <w:rsid w:val="00984D97"/>
    <w:rsid w:val="00985AFC"/>
    <w:rsid w:val="0098647D"/>
    <w:rsid w:val="0098654C"/>
    <w:rsid w:val="009868BA"/>
    <w:rsid w:val="00986C3E"/>
    <w:rsid w:val="00986F94"/>
    <w:rsid w:val="009878A9"/>
    <w:rsid w:val="009909D8"/>
    <w:rsid w:val="009909E8"/>
    <w:rsid w:val="00990BFF"/>
    <w:rsid w:val="00990DCD"/>
    <w:rsid w:val="009925BF"/>
    <w:rsid w:val="00992739"/>
    <w:rsid w:val="00993074"/>
    <w:rsid w:val="009932D3"/>
    <w:rsid w:val="00993853"/>
    <w:rsid w:val="0099426F"/>
    <w:rsid w:val="00995031"/>
    <w:rsid w:val="00995BAD"/>
    <w:rsid w:val="00996366"/>
    <w:rsid w:val="009969AD"/>
    <w:rsid w:val="009975EC"/>
    <w:rsid w:val="00997976"/>
    <w:rsid w:val="009A0577"/>
    <w:rsid w:val="009A15A3"/>
    <w:rsid w:val="009A18DD"/>
    <w:rsid w:val="009A1D0D"/>
    <w:rsid w:val="009A1E3E"/>
    <w:rsid w:val="009A2553"/>
    <w:rsid w:val="009A39C3"/>
    <w:rsid w:val="009A3E03"/>
    <w:rsid w:val="009A403A"/>
    <w:rsid w:val="009A4BFC"/>
    <w:rsid w:val="009A4E4A"/>
    <w:rsid w:val="009A58B2"/>
    <w:rsid w:val="009A6783"/>
    <w:rsid w:val="009A73EB"/>
    <w:rsid w:val="009B0C2C"/>
    <w:rsid w:val="009B1A74"/>
    <w:rsid w:val="009B2312"/>
    <w:rsid w:val="009B25C4"/>
    <w:rsid w:val="009B30A2"/>
    <w:rsid w:val="009B30C9"/>
    <w:rsid w:val="009B3662"/>
    <w:rsid w:val="009B3B5B"/>
    <w:rsid w:val="009B41A3"/>
    <w:rsid w:val="009B42B2"/>
    <w:rsid w:val="009B4756"/>
    <w:rsid w:val="009B504A"/>
    <w:rsid w:val="009B5D47"/>
    <w:rsid w:val="009B5D91"/>
    <w:rsid w:val="009B615B"/>
    <w:rsid w:val="009B6CA9"/>
    <w:rsid w:val="009B6D1D"/>
    <w:rsid w:val="009B7198"/>
    <w:rsid w:val="009B74E7"/>
    <w:rsid w:val="009B77DE"/>
    <w:rsid w:val="009C0B1C"/>
    <w:rsid w:val="009C1B58"/>
    <w:rsid w:val="009C317C"/>
    <w:rsid w:val="009C3E38"/>
    <w:rsid w:val="009C5824"/>
    <w:rsid w:val="009C5FA3"/>
    <w:rsid w:val="009C6CB5"/>
    <w:rsid w:val="009C7104"/>
    <w:rsid w:val="009C724B"/>
    <w:rsid w:val="009C7EB0"/>
    <w:rsid w:val="009D08B1"/>
    <w:rsid w:val="009D09EF"/>
    <w:rsid w:val="009D208F"/>
    <w:rsid w:val="009D2151"/>
    <w:rsid w:val="009D289B"/>
    <w:rsid w:val="009D2FF3"/>
    <w:rsid w:val="009D319C"/>
    <w:rsid w:val="009D40EB"/>
    <w:rsid w:val="009D46EF"/>
    <w:rsid w:val="009D481C"/>
    <w:rsid w:val="009D4F0E"/>
    <w:rsid w:val="009D5A05"/>
    <w:rsid w:val="009D6457"/>
    <w:rsid w:val="009D66C6"/>
    <w:rsid w:val="009D780A"/>
    <w:rsid w:val="009D781B"/>
    <w:rsid w:val="009E0D5C"/>
    <w:rsid w:val="009E1244"/>
    <w:rsid w:val="009E1E8D"/>
    <w:rsid w:val="009E25DA"/>
    <w:rsid w:val="009E2D9B"/>
    <w:rsid w:val="009E3836"/>
    <w:rsid w:val="009E3E56"/>
    <w:rsid w:val="009E3FA6"/>
    <w:rsid w:val="009E41CA"/>
    <w:rsid w:val="009E4BED"/>
    <w:rsid w:val="009E4C15"/>
    <w:rsid w:val="009E51E5"/>
    <w:rsid w:val="009E55CE"/>
    <w:rsid w:val="009E6192"/>
    <w:rsid w:val="009E6498"/>
    <w:rsid w:val="009F0157"/>
    <w:rsid w:val="009F13D9"/>
    <w:rsid w:val="009F22A9"/>
    <w:rsid w:val="009F2A8D"/>
    <w:rsid w:val="009F3490"/>
    <w:rsid w:val="009F34A7"/>
    <w:rsid w:val="009F4356"/>
    <w:rsid w:val="009F4444"/>
    <w:rsid w:val="009F4A23"/>
    <w:rsid w:val="009F4D94"/>
    <w:rsid w:val="009F4FDD"/>
    <w:rsid w:val="009F6018"/>
    <w:rsid w:val="009F6AD7"/>
    <w:rsid w:val="00A01549"/>
    <w:rsid w:val="00A020CE"/>
    <w:rsid w:val="00A025B9"/>
    <w:rsid w:val="00A02769"/>
    <w:rsid w:val="00A02DB1"/>
    <w:rsid w:val="00A0376C"/>
    <w:rsid w:val="00A03CDC"/>
    <w:rsid w:val="00A04795"/>
    <w:rsid w:val="00A04931"/>
    <w:rsid w:val="00A04CE7"/>
    <w:rsid w:val="00A0533F"/>
    <w:rsid w:val="00A05778"/>
    <w:rsid w:val="00A05DFC"/>
    <w:rsid w:val="00A06357"/>
    <w:rsid w:val="00A068F3"/>
    <w:rsid w:val="00A06D0A"/>
    <w:rsid w:val="00A075E5"/>
    <w:rsid w:val="00A07736"/>
    <w:rsid w:val="00A10353"/>
    <w:rsid w:val="00A10F91"/>
    <w:rsid w:val="00A11980"/>
    <w:rsid w:val="00A12115"/>
    <w:rsid w:val="00A12F67"/>
    <w:rsid w:val="00A140EF"/>
    <w:rsid w:val="00A14A55"/>
    <w:rsid w:val="00A155F9"/>
    <w:rsid w:val="00A159DD"/>
    <w:rsid w:val="00A15D3B"/>
    <w:rsid w:val="00A15D52"/>
    <w:rsid w:val="00A20214"/>
    <w:rsid w:val="00A204AE"/>
    <w:rsid w:val="00A22E40"/>
    <w:rsid w:val="00A23062"/>
    <w:rsid w:val="00A239EC"/>
    <w:rsid w:val="00A239FB"/>
    <w:rsid w:val="00A23EE9"/>
    <w:rsid w:val="00A24235"/>
    <w:rsid w:val="00A242F9"/>
    <w:rsid w:val="00A2559D"/>
    <w:rsid w:val="00A25F13"/>
    <w:rsid w:val="00A26EE0"/>
    <w:rsid w:val="00A271FF"/>
    <w:rsid w:val="00A277AF"/>
    <w:rsid w:val="00A307C6"/>
    <w:rsid w:val="00A308F3"/>
    <w:rsid w:val="00A3146C"/>
    <w:rsid w:val="00A31858"/>
    <w:rsid w:val="00A320F0"/>
    <w:rsid w:val="00A32C59"/>
    <w:rsid w:val="00A32ED4"/>
    <w:rsid w:val="00A3415D"/>
    <w:rsid w:val="00A355FA"/>
    <w:rsid w:val="00A36627"/>
    <w:rsid w:val="00A371CA"/>
    <w:rsid w:val="00A377E1"/>
    <w:rsid w:val="00A3792D"/>
    <w:rsid w:val="00A37FB5"/>
    <w:rsid w:val="00A40098"/>
    <w:rsid w:val="00A40376"/>
    <w:rsid w:val="00A40725"/>
    <w:rsid w:val="00A40AA0"/>
    <w:rsid w:val="00A414C5"/>
    <w:rsid w:val="00A415B9"/>
    <w:rsid w:val="00A417F9"/>
    <w:rsid w:val="00A4269E"/>
    <w:rsid w:val="00A427C4"/>
    <w:rsid w:val="00A42DD6"/>
    <w:rsid w:val="00A44436"/>
    <w:rsid w:val="00A44D0E"/>
    <w:rsid w:val="00A4567B"/>
    <w:rsid w:val="00A45B81"/>
    <w:rsid w:val="00A45BE2"/>
    <w:rsid w:val="00A45EF4"/>
    <w:rsid w:val="00A476BE"/>
    <w:rsid w:val="00A47728"/>
    <w:rsid w:val="00A50040"/>
    <w:rsid w:val="00A516C9"/>
    <w:rsid w:val="00A520BD"/>
    <w:rsid w:val="00A5295F"/>
    <w:rsid w:val="00A53734"/>
    <w:rsid w:val="00A54F42"/>
    <w:rsid w:val="00A5543D"/>
    <w:rsid w:val="00A56480"/>
    <w:rsid w:val="00A56A60"/>
    <w:rsid w:val="00A5767A"/>
    <w:rsid w:val="00A57C64"/>
    <w:rsid w:val="00A57E18"/>
    <w:rsid w:val="00A60ECF"/>
    <w:rsid w:val="00A6103F"/>
    <w:rsid w:val="00A62A51"/>
    <w:rsid w:val="00A62C58"/>
    <w:rsid w:val="00A6355A"/>
    <w:rsid w:val="00A63C19"/>
    <w:rsid w:val="00A640A7"/>
    <w:rsid w:val="00A64A38"/>
    <w:rsid w:val="00A65C80"/>
    <w:rsid w:val="00A667BD"/>
    <w:rsid w:val="00A66AA1"/>
    <w:rsid w:val="00A67184"/>
    <w:rsid w:val="00A678C7"/>
    <w:rsid w:val="00A67D50"/>
    <w:rsid w:val="00A70591"/>
    <w:rsid w:val="00A70882"/>
    <w:rsid w:val="00A70D35"/>
    <w:rsid w:val="00A71679"/>
    <w:rsid w:val="00A724D4"/>
    <w:rsid w:val="00A72F71"/>
    <w:rsid w:val="00A74039"/>
    <w:rsid w:val="00A7446E"/>
    <w:rsid w:val="00A74A6C"/>
    <w:rsid w:val="00A751A6"/>
    <w:rsid w:val="00A758BE"/>
    <w:rsid w:val="00A76F84"/>
    <w:rsid w:val="00A778BD"/>
    <w:rsid w:val="00A77BCB"/>
    <w:rsid w:val="00A80E16"/>
    <w:rsid w:val="00A80EF5"/>
    <w:rsid w:val="00A81FAB"/>
    <w:rsid w:val="00A82720"/>
    <w:rsid w:val="00A82DFD"/>
    <w:rsid w:val="00A83093"/>
    <w:rsid w:val="00A845D5"/>
    <w:rsid w:val="00A84ECA"/>
    <w:rsid w:val="00A85007"/>
    <w:rsid w:val="00A860B6"/>
    <w:rsid w:val="00A861FA"/>
    <w:rsid w:val="00A86564"/>
    <w:rsid w:val="00A86B83"/>
    <w:rsid w:val="00A90114"/>
    <w:rsid w:val="00A90A7F"/>
    <w:rsid w:val="00A91AF9"/>
    <w:rsid w:val="00A91C2D"/>
    <w:rsid w:val="00A92938"/>
    <w:rsid w:val="00A92FED"/>
    <w:rsid w:val="00A930E4"/>
    <w:rsid w:val="00A960FE"/>
    <w:rsid w:val="00A96A4E"/>
    <w:rsid w:val="00A96C70"/>
    <w:rsid w:val="00A97182"/>
    <w:rsid w:val="00A97570"/>
    <w:rsid w:val="00A97581"/>
    <w:rsid w:val="00A97B90"/>
    <w:rsid w:val="00AA05A6"/>
    <w:rsid w:val="00AA0DF9"/>
    <w:rsid w:val="00AA1DA3"/>
    <w:rsid w:val="00AA26B7"/>
    <w:rsid w:val="00AA2802"/>
    <w:rsid w:val="00AA35F9"/>
    <w:rsid w:val="00AA3A21"/>
    <w:rsid w:val="00AA3EA7"/>
    <w:rsid w:val="00AA455F"/>
    <w:rsid w:val="00AA485A"/>
    <w:rsid w:val="00AA5B7B"/>
    <w:rsid w:val="00AA6051"/>
    <w:rsid w:val="00AA62D8"/>
    <w:rsid w:val="00AA7F2C"/>
    <w:rsid w:val="00AA7FDD"/>
    <w:rsid w:val="00AB02C7"/>
    <w:rsid w:val="00AB044D"/>
    <w:rsid w:val="00AB0F25"/>
    <w:rsid w:val="00AB0FD3"/>
    <w:rsid w:val="00AB1864"/>
    <w:rsid w:val="00AB20DC"/>
    <w:rsid w:val="00AB26EE"/>
    <w:rsid w:val="00AB52A9"/>
    <w:rsid w:val="00AB54F3"/>
    <w:rsid w:val="00AB682D"/>
    <w:rsid w:val="00AC03A8"/>
    <w:rsid w:val="00AC0B21"/>
    <w:rsid w:val="00AC1798"/>
    <w:rsid w:val="00AC1DAC"/>
    <w:rsid w:val="00AC20C3"/>
    <w:rsid w:val="00AC28CC"/>
    <w:rsid w:val="00AC3582"/>
    <w:rsid w:val="00AC3942"/>
    <w:rsid w:val="00AC39AC"/>
    <w:rsid w:val="00AC4616"/>
    <w:rsid w:val="00AC483C"/>
    <w:rsid w:val="00AC5A5D"/>
    <w:rsid w:val="00AC5D50"/>
    <w:rsid w:val="00AC6A4F"/>
    <w:rsid w:val="00AC78B8"/>
    <w:rsid w:val="00AD04E7"/>
    <w:rsid w:val="00AD17CF"/>
    <w:rsid w:val="00AD21F8"/>
    <w:rsid w:val="00AD2E04"/>
    <w:rsid w:val="00AD3806"/>
    <w:rsid w:val="00AD387D"/>
    <w:rsid w:val="00AD3CA5"/>
    <w:rsid w:val="00AD4476"/>
    <w:rsid w:val="00AD44EB"/>
    <w:rsid w:val="00AD4EEE"/>
    <w:rsid w:val="00AD52AD"/>
    <w:rsid w:val="00AD5803"/>
    <w:rsid w:val="00AD78D6"/>
    <w:rsid w:val="00AE0B83"/>
    <w:rsid w:val="00AE0FA1"/>
    <w:rsid w:val="00AE1D8B"/>
    <w:rsid w:val="00AE23B9"/>
    <w:rsid w:val="00AE26EB"/>
    <w:rsid w:val="00AE2902"/>
    <w:rsid w:val="00AE2D84"/>
    <w:rsid w:val="00AE3865"/>
    <w:rsid w:val="00AE46CD"/>
    <w:rsid w:val="00AE5007"/>
    <w:rsid w:val="00AE568F"/>
    <w:rsid w:val="00AE604B"/>
    <w:rsid w:val="00AE787B"/>
    <w:rsid w:val="00AF0D44"/>
    <w:rsid w:val="00AF16B1"/>
    <w:rsid w:val="00AF1B53"/>
    <w:rsid w:val="00AF23F5"/>
    <w:rsid w:val="00AF3711"/>
    <w:rsid w:val="00AF44D8"/>
    <w:rsid w:val="00AF51F7"/>
    <w:rsid w:val="00AF5403"/>
    <w:rsid w:val="00AF5DFA"/>
    <w:rsid w:val="00AF650B"/>
    <w:rsid w:val="00AF6951"/>
    <w:rsid w:val="00AF76C1"/>
    <w:rsid w:val="00B014F2"/>
    <w:rsid w:val="00B0216E"/>
    <w:rsid w:val="00B027BA"/>
    <w:rsid w:val="00B0288F"/>
    <w:rsid w:val="00B02E7D"/>
    <w:rsid w:val="00B045CD"/>
    <w:rsid w:val="00B057BC"/>
    <w:rsid w:val="00B05872"/>
    <w:rsid w:val="00B05D3A"/>
    <w:rsid w:val="00B07873"/>
    <w:rsid w:val="00B07C98"/>
    <w:rsid w:val="00B07F11"/>
    <w:rsid w:val="00B10386"/>
    <w:rsid w:val="00B1054B"/>
    <w:rsid w:val="00B108F7"/>
    <w:rsid w:val="00B10E9F"/>
    <w:rsid w:val="00B1206B"/>
    <w:rsid w:val="00B12260"/>
    <w:rsid w:val="00B12750"/>
    <w:rsid w:val="00B12BED"/>
    <w:rsid w:val="00B12D84"/>
    <w:rsid w:val="00B12E9C"/>
    <w:rsid w:val="00B143BD"/>
    <w:rsid w:val="00B14934"/>
    <w:rsid w:val="00B153BC"/>
    <w:rsid w:val="00B16E34"/>
    <w:rsid w:val="00B172E3"/>
    <w:rsid w:val="00B20402"/>
    <w:rsid w:val="00B206B1"/>
    <w:rsid w:val="00B206F6"/>
    <w:rsid w:val="00B20A66"/>
    <w:rsid w:val="00B211BF"/>
    <w:rsid w:val="00B21240"/>
    <w:rsid w:val="00B2184B"/>
    <w:rsid w:val="00B22536"/>
    <w:rsid w:val="00B2318E"/>
    <w:rsid w:val="00B23350"/>
    <w:rsid w:val="00B23DED"/>
    <w:rsid w:val="00B24B11"/>
    <w:rsid w:val="00B2565F"/>
    <w:rsid w:val="00B2686F"/>
    <w:rsid w:val="00B2692C"/>
    <w:rsid w:val="00B27C35"/>
    <w:rsid w:val="00B3396C"/>
    <w:rsid w:val="00B34C7D"/>
    <w:rsid w:val="00B34C90"/>
    <w:rsid w:val="00B34E69"/>
    <w:rsid w:val="00B34EB7"/>
    <w:rsid w:val="00B3509B"/>
    <w:rsid w:val="00B3593B"/>
    <w:rsid w:val="00B36A1F"/>
    <w:rsid w:val="00B374B9"/>
    <w:rsid w:val="00B37C85"/>
    <w:rsid w:val="00B404E1"/>
    <w:rsid w:val="00B42357"/>
    <w:rsid w:val="00B42459"/>
    <w:rsid w:val="00B42944"/>
    <w:rsid w:val="00B42B72"/>
    <w:rsid w:val="00B43EAD"/>
    <w:rsid w:val="00B44205"/>
    <w:rsid w:val="00B44846"/>
    <w:rsid w:val="00B45409"/>
    <w:rsid w:val="00B45A34"/>
    <w:rsid w:val="00B46447"/>
    <w:rsid w:val="00B465E2"/>
    <w:rsid w:val="00B50350"/>
    <w:rsid w:val="00B50DF7"/>
    <w:rsid w:val="00B51813"/>
    <w:rsid w:val="00B51B81"/>
    <w:rsid w:val="00B52335"/>
    <w:rsid w:val="00B52C7C"/>
    <w:rsid w:val="00B52F4F"/>
    <w:rsid w:val="00B5341B"/>
    <w:rsid w:val="00B53ED3"/>
    <w:rsid w:val="00B54582"/>
    <w:rsid w:val="00B5486C"/>
    <w:rsid w:val="00B5529A"/>
    <w:rsid w:val="00B553A4"/>
    <w:rsid w:val="00B56C63"/>
    <w:rsid w:val="00B61ACC"/>
    <w:rsid w:val="00B620F3"/>
    <w:rsid w:val="00B62961"/>
    <w:rsid w:val="00B63D2E"/>
    <w:rsid w:val="00B6403B"/>
    <w:rsid w:val="00B6499F"/>
    <w:rsid w:val="00B6512B"/>
    <w:rsid w:val="00B6520B"/>
    <w:rsid w:val="00B65473"/>
    <w:rsid w:val="00B65AE6"/>
    <w:rsid w:val="00B6619C"/>
    <w:rsid w:val="00B665D1"/>
    <w:rsid w:val="00B666EA"/>
    <w:rsid w:val="00B67822"/>
    <w:rsid w:val="00B7114B"/>
    <w:rsid w:val="00B71796"/>
    <w:rsid w:val="00B717F9"/>
    <w:rsid w:val="00B719AD"/>
    <w:rsid w:val="00B72D67"/>
    <w:rsid w:val="00B72F5A"/>
    <w:rsid w:val="00B72FC8"/>
    <w:rsid w:val="00B74215"/>
    <w:rsid w:val="00B74E9F"/>
    <w:rsid w:val="00B74F39"/>
    <w:rsid w:val="00B7722B"/>
    <w:rsid w:val="00B80200"/>
    <w:rsid w:val="00B807C1"/>
    <w:rsid w:val="00B80FA8"/>
    <w:rsid w:val="00B810D6"/>
    <w:rsid w:val="00B81288"/>
    <w:rsid w:val="00B81C5A"/>
    <w:rsid w:val="00B82483"/>
    <w:rsid w:val="00B829D8"/>
    <w:rsid w:val="00B8302F"/>
    <w:rsid w:val="00B831CE"/>
    <w:rsid w:val="00B83723"/>
    <w:rsid w:val="00B83F3E"/>
    <w:rsid w:val="00B8540D"/>
    <w:rsid w:val="00B860ED"/>
    <w:rsid w:val="00B86C86"/>
    <w:rsid w:val="00B86D68"/>
    <w:rsid w:val="00B87140"/>
    <w:rsid w:val="00B87196"/>
    <w:rsid w:val="00B87935"/>
    <w:rsid w:val="00B87BE5"/>
    <w:rsid w:val="00B87C9C"/>
    <w:rsid w:val="00B87CCB"/>
    <w:rsid w:val="00B908B3"/>
    <w:rsid w:val="00B91376"/>
    <w:rsid w:val="00B924E2"/>
    <w:rsid w:val="00B92964"/>
    <w:rsid w:val="00B92F4F"/>
    <w:rsid w:val="00B9350F"/>
    <w:rsid w:val="00B93B9B"/>
    <w:rsid w:val="00B95A25"/>
    <w:rsid w:val="00B96373"/>
    <w:rsid w:val="00B9638F"/>
    <w:rsid w:val="00B963EF"/>
    <w:rsid w:val="00B96A7D"/>
    <w:rsid w:val="00BA0892"/>
    <w:rsid w:val="00BA1195"/>
    <w:rsid w:val="00BA15A8"/>
    <w:rsid w:val="00BA2153"/>
    <w:rsid w:val="00BA29C3"/>
    <w:rsid w:val="00BA2AD2"/>
    <w:rsid w:val="00BA2D4C"/>
    <w:rsid w:val="00BA3AFF"/>
    <w:rsid w:val="00BA3B95"/>
    <w:rsid w:val="00BA402F"/>
    <w:rsid w:val="00BA5323"/>
    <w:rsid w:val="00BA7136"/>
    <w:rsid w:val="00BA7364"/>
    <w:rsid w:val="00BA750C"/>
    <w:rsid w:val="00BA7FCC"/>
    <w:rsid w:val="00BB00C7"/>
    <w:rsid w:val="00BB143B"/>
    <w:rsid w:val="00BB2129"/>
    <w:rsid w:val="00BB245E"/>
    <w:rsid w:val="00BB273C"/>
    <w:rsid w:val="00BB3919"/>
    <w:rsid w:val="00BB3EFD"/>
    <w:rsid w:val="00BB42D2"/>
    <w:rsid w:val="00BB63BA"/>
    <w:rsid w:val="00BB66FC"/>
    <w:rsid w:val="00BB6D42"/>
    <w:rsid w:val="00BB7874"/>
    <w:rsid w:val="00BB7A15"/>
    <w:rsid w:val="00BC003C"/>
    <w:rsid w:val="00BC01CB"/>
    <w:rsid w:val="00BC2038"/>
    <w:rsid w:val="00BC209B"/>
    <w:rsid w:val="00BC213D"/>
    <w:rsid w:val="00BC2C61"/>
    <w:rsid w:val="00BC34DA"/>
    <w:rsid w:val="00BC5E7A"/>
    <w:rsid w:val="00BC689E"/>
    <w:rsid w:val="00BC6A0E"/>
    <w:rsid w:val="00BC742F"/>
    <w:rsid w:val="00BC7FCC"/>
    <w:rsid w:val="00BD082B"/>
    <w:rsid w:val="00BD0EE3"/>
    <w:rsid w:val="00BD0F5E"/>
    <w:rsid w:val="00BD11E4"/>
    <w:rsid w:val="00BD1F4C"/>
    <w:rsid w:val="00BD29E8"/>
    <w:rsid w:val="00BD2C9B"/>
    <w:rsid w:val="00BD32D5"/>
    <w:rsid w:val="00BD399E"/>
    <w:rsid w:val="00BD3A87"/>
    <w:rsid w:val="00BD3B5D"/>
    <w:rsid w:val="00BD4406"/>
    <w:rsid w:val="00BD54CA"/>
    <w:rsid w:val="00BD5BDD"/>
    <w:rsid w:val="00BD65EB"/>
    <w:rsid w:val="00BD6955"/>
    <w:rsid w:val="00BD6F30"/>
    <w:rsid w:val="00BD731D"/>
    <w:rsid w:val="00BD7854"/>
    <w:rsid w:val="00BD7BCB"/>
    <w:rsid w:val="00BE0649"/>
    <w:rsid w:val="00BE069F"/>
    <w:rsid w:val="00BE0A36"/>
    <w:rsid w:val="00BE0C92"/>
    <w:rsid w:val="00BE2077"/>
    <w:rsid w:val="00BE274E"/>
    <w:rsid w:val="00BE27AE"/>
    <w:rsid w:val="00BE2D76"/>
    <w:rsid w:val="00BE4CC8"/>
    <w:rsid w:val="00BE5396"/>
    <w:rsid w:val="00BE5B51"/>
    <w:rsid w:val="00BE644C"/>
    <w:rsid w:val="00BF07A6"/>
    <w:rsid w:val="00BF0E23"/>
    <w:rsid w:val="00BF3431"/>
    <w:rsid w:val="00BF3600"/>
    <w:rsid w:val="00BF3AD4"/>
    <w:rsid w:val="00BF3C52"/>
    <w:rsid w:val="00BF43C6"/>
    <w:rsid w:val="00BF4B72"/>
    <w:rsid w:val="00BF539F"/>
    <w:rsid w:val="00BF5A9F"/>
    <w:rsid w:val="00BF6D83"/>
    <w:rsid w:val="00BF77AE"/>
    <w:rsid w:val="00BF7842"/>
    <w:rsid w:val="00BF7870"/>
    <w:rsid w:val="00BF7A6D"/>
    <w:rsid w:val="00C009BF"/>
    <w:rsid w:val="00C00B56"/>
    <w:rsid w:val="00C00FA5"/>
    <w:rsid w:val="00C01EA9"/>
    <w:rsid w:val="00C02381"/>
    <w:rsid w:val="00C02A80"/>
    <w:rsid w:val="00C03919"/>
    <w:rsid w:val="00C04100"/>
    <w:rsid w:val="00C047CF"/>
    <w:rsid w:val="00C053DB"/>
    <w:rsid w:val="00C0588A"/>
    <w:rsid w:val="00C05A69"/>
    <w:rsid w:val="00C06237"/>
    <w:rsid w:val="00C07D44"/>
    <w:rsid w:val="00C108BC"/>
    <w:rsid w:val="00C1120A"/>
    <w:rsid w:val="00C1152B"/>
    <w:rsid w:val="00C1177F"/>
    <w:rsid w:val="00C11AB6"/>
    <w:rsid w:val="00C14082"/>
    <w:rsid w:val="00C14CF9"/>
    <w:rsid w:val="00C1512A"/>
    <w:rsid w:val="00C155E0"/>
    <w:rsid w:val="00C15EA4"/>
    <w:rsid w:val="00C16A88"/>
    <w:rsid w:val="00C22489"/>
    <w:rsid w:val="00C22DD9"/>
    <w:rsid w:val="00C22F89"/>
    <w:rsid w:val="00C23486"/>
    <w:rsid w:val="00C24471"/>
    <w:rsid w:val="00C24FCA"/>
    <w:rsid w:val="00C25C65"/>
    <w:rsid w:val="00C26684"/>
    <w:rsid w:val="00C26E1A"/>
    <w:rsid w:val="00C2709F"/>
    <w:rsid w:val="00C3044E"/>
    <w:rsid w:val="00C30E5C"/>
    <w:rsid w:val="00C313F6"/>
    <w:rsid w:val="00C315E7"/>
    <w:rsid w:val="00C31954"/>
    <w:rsid w:val="00C31958"/>
    <w:rsid w:val="00C325B4"/>
    <w:rsid w:val="00C32B52"/>
    <w:rsid w:val="00C33372"/>
    <w:rsid w:val="00C34165"/>
    <w:rsid w:val="00C341CA"/>
    <w:rsid w:val="00C34AD5"/>
    <w:rsid w:val="00C3511E"/>
    <w:rsid w:val="00C36AF5"/>
    <w:rsid w:val="00C36D3E"/>
    <w:rsid w:val="00C3794C"/>
    <w:rsid w:val="00C406EA"/>
    <w:rsid w:val="00C41518"/>
    <w:rsid w:val="00C41671"/>
    <w:rsid w:val="00C43225"/>
    <w:rsid w:val="00C43490"/>
    <w:rsid w:val="00C434AF"/>
    <w:rsid w:val="00C437B7"/>
    <w:rsid w:val="00C43C14"/>
    <w:rsid w:val="00C43D99"/>
    <w:rsid w:val="00C45AE2"/>
    <w:rsid w:val="00C46163"/>
    <w:rsid w:val="00C466CF"/>
    <w:rsid w:val="00C46868"/>
    <w:rsid w:val="00C47F7D"/>
    <w:rsid w:val="00C5146F"/>
    <w:rsid w:val="00C51471"/>
    <w:rsid w:val="00C51E21"/>
    <w:rsid w:val="00C543D4"/>
    <w:rsid w:val="00C55642"/>
    <w:rsid w:val="00C5656E"/>
    <w:rsid w:val="00C572A8"/>
    <w:rsid w:val="00C5786C"/>
    <w:rsid w:val="00C57B96"/>
    <w:rsid w:val="00C602E4"/>
    <w:rsid w:val="00C60896"/>
    <w:rsid w:val="00C608E3"/>
    <w:rsid w:val="00C60A07"/>
    <w:rsid w:val="00C60CD9"/>
    <w:rsid w:val="00C61C4F"/>
    <w:rsid w:val="00C62893"/>
    <w:rsid w:val="00C62DE2"/>
    <w:rsid w:val="00C62EF2"/>
    <w:rsid w:val="00C63421"/>
    <w:rsid w:val="00C63715"/>
    <w:rsid w:val="00C64070"/>
    <w:rsid w:val="00C64A27"/>
    <w:rsid w:val="00C70374"/>
    <w:rsid w:val="00C707BD"/>
    <w:rsid w:val="00C71CBE"/>
    <w:rsid w:val="00C7336B"/>
    <w:rsid w:val="00C73497"/>
    <w:rsid w:val="00C73D70"/>
    <w:rsid w:val="00C74220"/>
    <w:rsid w:val="00C749D1"/>
    <w:rsid w:val="00C74D9A"/>
    <w:rsid w:val="00C75FAE"/>
    <w:rsid w:val="00C7656A"/>
    <w:rsid w:val="00C76736"/>
    <w:rsid w:val="00C7759C"/>
    <w:rsid w:val="00C778CB"/>
    <w:rsid w:val="00C77980"/>
    <w:rsid w:val="00C77FB5"/>
    <w:rsid w:val="00C80730"/>
    <w:rsid w:val="00C80D80"/>
    <w:rsid w:val="00C81319"/>
    <w:rsid w:val="00C82364"/>
    <w:rsid w:val="00C82713"/>
    <w:rsid w:val="00C82DC0"/>
    <w:rsid w:val="00C83C67"/>
    <w:rsid w:val="00C85958"/>
    <w:rsid w:val="00C85B32"/>
    <w:rsid w:val="00C85F79"/>
    <w:rsid w:val="00C8670B"/>
    <w:rsid w:val="00C86B8B"/>
    <w:rsid w:val="00C8749F"/>
    <w:rsid w:val="00C87B9F"/>
    <w:rsid w:val="00C87E3C"/>
    <w:rsid w:val="00C92088"/>
    <w:rsid w:val="00C924C2"/>
    <w:rsid w:val="00C92545"/>
    <w:rsid w:val="00C92DDE"/>
    <w:rsid w:val="00C938CB"/>
    <w:rsid w:val="00C951E1"/>
    <w:rsid w:val="00C95DF6"/>
    <w:rsid w:val="00C96324"/>
    <w:rsid w:val="00CA04C0"/>
    <w:rsid w:val="00CA0A8A"/>
    <w:rsid w:val="00CA189B"/>
    <w:rsid w:val="00CA25B9"/>
    <w:rsid w:val="00CA2914"/>
    <w:rsid w:val="00CA2C2F"/>
    <w:rsid w:val="00CA2E45"/>
    <w:rsid w:val="00CA33B5"/>
    <w:rsid w:val="00CA4008"/>
    <w:rsid w:val="00CA4B6E"/>
    <w:rsid w:val="00CA4F0F"/>
    <w:rsid w:val="00CA54E2"/>
    <w:rsid w:val="00CA570E"/>
    <w:rsid w:val="00CA5970"/>
    <w:rsid w:val="00CA5C6E"/>
    <w:rsid w:val="00CA64C9"/>
    <w:rsid w:val="00CA64F9"/>
    <w:rsid w:val="00CA662A"/>
    <w:rsid w:val="00CA6965"/>
    <w:rsid w:val="00CA6A33"/>
    <w:rsid w:val="00CA744F"/>
    <w:rsid w:val="00CA7606"/>
    <w:rsid w:val="00CA7972"/>
    <w:rsid w:val="00CB035C"/>
    <w:rsid w:val="00CB0D5B"/>
    <w:rsid w:val="00CB18BA"/>
    <w:rsid w:val="00CB2886"/>
    <w:rsid w:val="00CB3747"/>
    <w:rsid w:val="00CB46CE"/>
    <w:rsid w:val="00CB5B85"/>
    <w:rsid w:val="00CB68CA"/>
    <w:rsid w:val="00CB75F4"/>
    <w:rsid w:val="00CB7BCA"/>
    <w:rsid w:val="00CC042B"/>
    <w:rsid w:val="00CC2099"/>
    <w:rsid w:val="00CC21BB"/>
    <w:rsid w:val="00CC290C"/>
    <w:rsid w:val="00CC2DB9"/>
    <w:rsid w:val="00CC3422"/>
    <w:rsid w:val="00CC4151"/>
    <w:rsid w:val="00CC4B86"/>
    <w:rsid w:val="00CC5E8D"/>
    <w:rsid w:val="00CC6074"/>
    <w:rsid w:val="00CC67AC"/>
    <w:rsid w:val="00CC688A"/>
    <w:rsid w:val="00CC70BE"/>
    <w:rsid w:val="00CC76D5"/>
    <w:rsid w:val="00CD01A3"/>
    <w:rsid w:val="00CD03B6"/>
    <w:rsid w:val="00CD05B8"/>
    <w:rsid w:val="00CD0669"/>
    <w:rsid w:val="00CD0F32"/>
    <w:rsid w:val="00CD1C38"/>
    <w:rsid w:val="00CD1FC2"/>
    <w:rsid w:val="00CD2447"/>
    <w:rsid w:val="00CD2E5D"/>
    <w:rsid w:val="00CD43AA"/>
    <w:rsid w:val="00CD4C5C"/>
    <w:rsid w:val="00CD4DA6"/>
    <w:rsid w:val="00CD5FF3"/>
    <w:rsid w:val="00CD638F"/>
    <w:rsid w:val="00CE05E3"/>
    <w:rsid w:val="00CE0A72"/>
    <w:rsid w:val="00CE0FC5"/>
    <w:rsid w:val="00CE2763"/>
    <w:rsid w:val="00CE3209"/>
    <w:rsid w:val="00CE43D7"/>
    <w:rsid w:val="00CE5034"/>
    <w:rsid w:val="00CE5418"/>
    <w:rsid w:val="00CE5ED5"/>
    <w:rsid w:val="00CE6453"/>
    <w:rsid w:val="00CE69BF"/>
    <w:rsid w:val="00CE6E9A"/>
    <w:rsid w:val="00CE7004"/>
    <w:rsid w:val="00CE737A"/>
    <w:rsid w:val="00CE750E"/>
    <w:rsid w:val="00CE7FBB"/>
    <w:rsid w:val="00CF0FA7"/>
    <w:rsid w:val="00CF10EF"/>
    <w:rsid w:val="00CF15C8"/>
    <w:rsid w:val="00CF2526"/>
    <w:rsid w:val="00CF2A63"/>
    <w:rsid w:val="00CF3E21"/>
    <w:rsid w:val="00CF49BA"/>
    <w:rsid w:val="00CF4A54"/>
    <w:rsid w:val="00CF4E5C"/>
    <w:rsid w:val="00CF54DE"/>
    <w:rsid w:val="00CF57C3"/>
    <w:rsid w:val="00CF68C5"/>
    <w:rsid w:val="00CF6FEA"/>
    <w:rsid w:val="00CF7692"/>
    <w:rsid w:val="00CF77F5"/>
    <w:rsid w:val="00CF78C6"/>
    <w:rsid w:val="00D00DBF"/>
    <w:rsid w:val="00D01810"/>
    <w:rsid w:val="00D022D1"/>
    <w:rsid w:val="00D03098"/>
    <w:rsid w:val="00D05A05"/>
    <w:rsid w:val="00D05C26"/>
    <w:rsid w:val="00D060BE"/>
    <w:rsid w:val="00D07013"/>
    <w:rsid w:val="00D07A03"/>
    <w:rsid w:val="00D07C29"/>
    <w:rsid w:val="00D1080E"/>
    <w:rsid w:val="00D1148A"/>
    <w:rsid w:val="00D114AE"/>
    <w:rsid w:val="00D1271A"/>
    <w:rsid w:val="00D12E16"/>
    <w:rsid w:val="00D13493"/>
    <w:rsid w:val="00D138BB"/>
    <w:rsid w:val="00D14950"/>
    <w:rsid w:val="00D15936"/>
    <w:rsid w:val="00D1614A"/>
    <w:rsid w:val="00D17871"/>
    <w:rsid w:val="00D178D9"/>
    <w:rsid w:val="00D17AE8"/>
    <w:rsid w:val="00D20294"/>
    <w:rsid w:val="00D20D08"/>
    <w:rsid w:val="00D235B0"/>
    <w:rsid w:val="00D237E9"/>
    <w:rsid w:val="00D254E3"/>
    <w:rsid w:val="00D25798"/>
    <w:rsid w:val="00D26073"/>
    <w:rsid w:val="00D2753C"/>
    <w:rsid w:val="00D31202"/>
    <w:rsid w:val="00D3194A"/>
    <w:rsid w:val="00D31971"/>
    <w:rsid w:val="00D325E9"/>
    <w:rsid w:val="00D349FC"/>
    <w:rsid w:val="00D35955"/>
    <w:rsid w:val="00D3634E"/>
    <w:rsid w:val="00D36873"/>
    <w:rsid w:val="00D36D23"/>
    <w:rsid w:val="00D36FB9"/>
    <w:rsid w:val="00D372DE"/>
    <w:rsid w:val="00D406F0"/>
    <w:rsid w:val="00D409CF"/>
    <w:rsid w:val="00D4110A"/>
    <w:rsid w:val="00D42E8F"/>
    <w:rsid w:val="00D4301A"/>
    <w:rsid w:val="00D440F7"/>
    <w:rsid w:val="00D44A12"/>
    <w:rsid w:val="00D45A13"/>
    <w:rsid w:val="00D46E7B"/>
    <w:rsid w:val="00D47A8F"/>
    <w:rsid w:val="00D47C4F"/>
    <w:rsid w:val="00D47F3E"/>
    <w:rsid w:val="00D50A19"/>
    <w:rsid w:val="00D50E92"/>
    <w:rsid w:val="00D50F39"/>
    <w:rsid w:val="00D51901"/>
    <w:rsid w:val="00D51AD3"/>
    <w:rsid w:val="00D52615"/>
    <w:rsid w:val="00D533E1"/>
    <w:rsid w:val="00D5417F"/>
    <w:rsid w:val="00D54977"/>
    <w:rsid w:val="00D54F65"/>
    <w:rsid w:val="00D55645"/>
    <w:rsid w:val="00D55CAE"/>
    <w:rsid w:val="00D5653C"/>
    <w:rsid w:val="00D56683"/>
    <w:rsid w:val="00D569CA"/>
    <w:rsid w:val="00D57F36"/>
    <w:rsid w:val="00D60339"/>
    <w:rsid w:val="00D60EE9"/>
    <w:rsid w:val="00D612B3"/>
    <w:rsid w:val="00D618CA"/>
    <w:rsid w:val="00D61C99"/>
    <w:rsid w:val="00D62EFA"/>
    <w:rsid w:val="00D643A0"/>
    <w:rsid w:val="00D64CA0"/>
    <w:rsid w:val="00D652AA"/>
    <w:rsid w:val="00D6624D"/>
    <w:rsid w:val="00D66356"/>
    <w:rsid w:val="00D66779"/>
    <w:rsid w:val="00D667E6"/>
    <w:rsid w:val="00D674A0"/>
    <w:rsid w:val="00D67861"/>
    <w:rsid w:val="00D701AC"/>
    <w:rsid w:val="00D714E3"/>
    <w:rsid w:val="00D716FC"/>
    <w:rsid w:val="00D728E1"/>
    <w:rsid w:val="00D72B97"/>
    <w:rsid w:val="00D740BC"/>
    <w:rsid w:val="00D7592B"/>
    <w:rsid w:val="00D75A27"/>
    <w:rsid w:val="00D7644B"/>
    <w:rsid w:val="00D76D27"/>
    <w:rsid w:val="00D76E6A"/>
    <w:rsid w:val="00D7721B"/>
    <w:rsid w:val="00D801B7"/>
    <w:rsid w:val="00D8158D"/>
    <w:rsid w:val="00D8183E"/>
    <w:rsid w:val="00D821B0"/>
    <w:rsid w:val="00D82409"/>
    <w:rsid w:val="00D832FF"/>
    <w:rsid w:val="00D8381A"/>
    <w:rsid w:val="00D86656"/>
    <w:rsid w:val="00D87B85"/>
    <w:rsid w:val="00D900F4"/>
    <w:rsid w:val="00D90C78"/>
    <w:rsid w:val="00D9241C"/>
    <w:rsid w:val="00D9255F"/>
    <w:rsid w:val="00D93D40"/>
    <w:rsid w:val="00D9434D"/>
    <w:rsid w:val="00D948B0"/>
    <w:rsid w:val="00D94AD9"/>
    <w:rsid w:val="00D963B7"/>
    <w:rsid w:val="00D97C4C"/>
    <w:rsid w:val="00DA11F6"/>
    <w:rsid w:val="00DA12F8"/>
    <w:rsid w:val="00DA1391"/>
    <w:rsid w:val="00DA1A49"/>
    <w:rsid w:val="00DA4469"/>
    <w:rsid w:val="00DA4651"/>
    <w:rsid w:val="00DA471C"/>
    <w:rsid w:val="00DA4FFB"/>
    <w:rsid w:val="00DA60EF"/>
    <w:rsid w:val="00DA6A6D"/>
    <w:rsid w:val="00DA7480"/>
    <w:rsid w:val="00DA7714"/>
    <w:rsid w:val="00DB0FAF"/>
    <w:rsid w:val="00DB2F32"/>
    <w:rsid w:val="00DB435F"/>
    <w:rsid w:val="00DB4595"/>
    <w:rsid w:val="00DB4B2C"/>
    <w:rsid w:val="00DB564A"/>
    <w:rsid w:val="00DB6910"/>
    <w:rsid w:val="00DB6C0C"/>
    <w:rsid w:val="00DB7225"/>
    <w:rsid w:val="00DB728F"/>
    <w:rsid w:val="00DB7819"/>
    <w:rsid w:val="00DB7C63"/>
    <w:rsid w:val="00DC02B4"/>
    <w:rsid w:val="00DC176F"/>
    <w:rsid w:val="00DC1CC6"/>
    <w:rsid w:val="00DC1FF9"/>
    <w:rsid w:val="00DC2E65"/>
    <w:rsid w:val="00DC4643"/>
    <w:rsid w:val="00DC48B2"/>
    <w:rsid w:val="00DC503E"/>
    <w:rsid w:val="00DC5B8E"/>
    <w:rsid w:val="00DC5C61"/>
    <w:rsid w:val="00DC7990"/>
    <w:rsid w:val="00DC7F84"/>
    <w:rsid w:val="00DD1D58"/>
    <w:rsid w:val="00DD26A7"/>
    <w:rsid w:val="00DD275A"/>
    <w:rsid w:val="00DD3575"/>
    <w:rsid w:val="00DD3A37"/>
    <w:rsid w:val="00DD5856"/>
    <w:rsid w:val="00DD6CDA"/>
    <w:rsid w:val="00DE0DC3"/>
    <w:rsid w:val="00DE0DD9"/>
    <w:rsid w:val="00DE143C"/>
    <w:rsid w:val="00DE1CF3"/>
    <w:rsid w:val="00DE1D30"/>
    <w:rsid w:val="00DE2A7B"/>
    <w:rsid w:val="00DE3C06"/>
    <w:rsid w:val="00DE4A6F"/>
    <w:rsid w:val="00DE5FB1"/>
    <w:rsid w:val="00DE6E23"/>
    <w:rsid w:val="00DE7097"/>
    <w:rsid w:val="00DF016F"/>
    <w:rsid w:val="00DF2394"/>
    <w:rsid w:val="00DF36E3"/>
    <w:rsid w:val="00DF5E12"/>
    <w:rsid w:val="00DF7633"/>
    <w:rsid w:val="00DF7C83"/>
    <w:rsid w:val="00E004B0"/>
    <w:rsid w:val="00E004E1"/>
    <w:rsid w:val="00E0116C"/>
    <w:rsid w:val="00E01E65"/>
    <w:rsid w:val="00E02202"/>
    <w:rsid w:val="00E02D4A"/>
    <w:rsid w:val="00E034B3"/>
    <w:rsid w:val="00E035B6"/>
    <w:rsid w:val="00E03847"/>
    <w:rsid w:val="00E04B67"/>
    <w:rsid w:val="00E05835"/>
    <w:rsid w:val="00E05D6E"/>
    <w:rsid w:val="00E06216"/>
    <w:rsid w:val="00E062F0"/>
    <w:rsid w:val="00E064CE"/>
    <w:rsid w:val="00E06E5F"/>
    <w:rsid w:val="00E10FE6"/>
    <w:rsid w:val="00E111EE"/>
    <w:rsid w:val="00E11EF6"/>
    <w:rsid w:val="00E12A87"/>
    <w:rsid w:val="00E1514E"/>
    <w:rsid w:val="00E15E05"/>
    <w:rsid w:val="00E16ADA"/>
    <w:rsid w:val="00E16B18"/>
    <w:rsid w:val="00E170D1"/>
    <w:rsid w:val="00E20986"/>
    <w:rsid w:val="00E20FC9"/>
    <w:rsid w:val="00E21A2A"/>
    <w:rsid w:val="00E21B6A"/>
    <w:rsid w:val="00E230C1"/>
    <w:rsid w:val="00E23E15"/>
    <w:rsid w:val="00E24641"/>
    <w:rsid w:val="00E24858"/>
    <w:rsid w:val="00E25309"/>
    <w:rsid w:val="00E262FC"/>
    <w:rsid w:val="00E2696E"/>
    <w:rsid w:val="00E26D09"/>
    <w:rsid w:val="00E27708"/>
    <w:rsid w:val="00E279E9"/>
    <w:rsid w:val="00E27BCE"/>
    <w:rsid w:val="00E301A4"/>
    <w:rsid w:val="00E30AD8"/>
    <w:rsid w:val="00E30BCD"/>
    <w:rsid w:val="00E318F7"/>
    <w:rsid w:val="00E330DF"/>
    <w:rsid w:val="00E33AAC"/>
    <w:rsid w:val="00E34656"/>
    <w:rsid w:val="00E34A85"/>
    <w:rsid w:val="00E35CD3"/>
    <w:rsid w:val="00E36F62"/>
    <w:rsid w:val="00E40038"/>
    <w:rsid w:val="00E40867"/>
    <w:rsid w:val="00E412E0"/>
    <w:rsid w:val="00E416D3"/>
    <w:rsid w:val="00E42D7B"/>
    <w:rsid w:val="00E42DA9"/>
    <w:rsid w:val="00E431C0"/>
    <w:rsid w:val="00E4398D"/>
    <w:rsid w:val="00E445C5"/>
    <w:rsid w:val="00E45E88"/>
    <w:rsid w:val="00E466FB"/>
    <w:rsid w:val="00E46819"/>
    <w:rsid w:val="00E473D9"/>
    <w:rsid w:val="00E526E9"/>
    <w:rsid w:val="00E52B7C"/>
    <w:rsid w:val="00E52C50"/>
    <w:rsid w:val="00E533A5"/>
    <w:rsid w:val="00E537F7"/>
    <w:rsid w:val="00E53859"/>
    <w:rsid w:val="00E538F0"/>
    <w:rsid w:val="00E53FBA"/>
    <w:rsid w:val="00E54279"/>
    <w:rsid w:val="00E5543C"/>
    <w:rsid w:val="00E5691A"/>
    <w:rsid w:val="00E56BF6"/>
    <w:rsid w:val="00E57D4F"/>
    <w:rsid w:val="00E57F22"/>
    <w:rsid w:val="00E60B57"/>
    <w:rsid w:val="00E60C49"/>
    <w:rsid w:val="00E61579"/>
    <w:rsid w:val="00E617B9"/>
    <w:rsid w:val="00E61B25"/>
    <w:rsid w:val="00E62273"/>
    <w:rsid w:val="00E62744"/>
    <w:rsid w:val="00E632E4"/>
    <w:rsid w:val="00E64A5C"/>
    <w:rsid w:val="00E654D5"/>
    <w:rsid w:val="00E65575"/>
    <w:rsid w:val="00E668B5"/>
    <w:rsid w:val="00E6769E"/>
    <w:rsid w:val="00E70364"/>
    <w:rsid w:val="00E7047F"/>
    <w:rsid w:val="00E7100A"/>
    <w:rsid w:val="00E7182C"/>
    <w:rsid w:val="00E73259"/>
    <w:rsid w:val="00E745CD"/>
    <w:rsid w:val="00E74950"/>
    <w:rsid w:val="00E74C2F"/>
    <w:rsid w:val="00E754B7"/>
    <w:rsid w:val="00E759FC"/>
    <w:rsid w:val="00E768D2"/>
    <w:rsid w:val="00E76E3B"/>
    <w:rsid w:val="00E77047"/>
    <w:rsid w:val="00E772D4"/>
    <w:rsid w:val="00E775E7"/>
    <w:rsid w:val="00E7765C"/>
    <w:rsid w:val="00E77906"/>
    <w:rsid w:val="00E80D06"/>
    <w:rsid w:val="00E81201"/>
    <w:rsid w:val="00E8141C"/>
    <w:rsid w:val="00E81E5D"/>
    <w:rsid w:val="00E82149"/>
    <w:rsid w:val="00E8216F"/>
    <w:rsid w:val="00E83231"/>
    <w:rsid w:val="00E8362B"/>
    <w:rsid w:val="00E84094"/>
    <w:rsid w:val="00E84258"/>
    <w:rsid w:val="00E84E49"/>
    <w:rsid w:val="00E84EDF"/>
    <w:rsid w:val="00E857B6"/>
    <w:rsid w:val="00E85E4C"/>
    <w:rsid w:val="00E8663F"/>
    <w:rsid w:val="00E86AD0"/>
    <w:rsid w:val="00E87045"/>
    <w:rsid w:val="00E879B7"/>
    <w:rsid w:val="00E91684"/>
    <w:rsid w:val="00E93180"/>
    <w:rsid w:val="00E931E8"/>
    <w:rsid w:val="00E93F42"/>
    <w:rsid w:val="00E94465"/>
    <w:rsid w:val="00E9508E"/>
    <w:rsid w:val="00E973B7"/>
    <w:rsid w:val="00EA071A"/>
    <w:rsid w:val="00EA258A"/>
    <w:rsid w:val="00EA29A9"/>
    <w:rsid w:val="00EA3B98"/>
    <w:rsid w:val="00EA3D44"/>
    <w:rsid w:val="00EA4329"/>
    <w:rsid w:val="00EA449E"/>
    <w:rsid w:val="00EA4531"/>
    <w:rsid w:val="00EA4AC7"/>
    <w:rsid w:val="00EA62EE"/>
    <w:rsid w:val="00EA6C2C"/>
    <w:rsid w:val="00EB100B"/>
    <w:rsid w:val="00EB10A0"/>
    <w:rsid w:val="00EB1E08"/>
    <w:rsid w:val="00EB2AD2"/>
    <w:rsid w:val="00EB2B67"/>
    <w:rsid w:val="00EB415B"/>
    <w:rsid w:val="00EB62B5"/>
    <w:rsid w:val="00EB693D"/>
    <w:rsid w:val="00EB6A38"/>
    <w:rsid w:val="00EC142F"/>
    <w:rsid w:val="00EC1927"/>
    <w:rsid w:val="00EC1F01"/>
    <w:rsid w:val="00EC293E"/>
    <w:rsid w:val="00EC2990"/>
    <w:rsid w:val="00EC4DB8"/>
    <w:rsid w:val="00EC5060"/>
    <w:rsid w:val="00EC53FA"/>
    <w:rsid w:val="00EC59F0"/>
    <w:rsid w:val="00EC69A0"/>
    <w:rsid w:val="00EC6AD4"/>
    <w:rsid w:val="00EC7CD4"/>
    <w:rsid w:val="00ED057C"/>
    <w:rsid w:val="00ED0F86"/>
    <w:rsid w:val="00ED1365"/>
    <w:rsid w:val="00ED1CD4"/>
    <w:rsid w:val="00ED26C4"/>
    <w:rsid w:val="00ED2EE2"/>
    <w:rsid w:val="00ED3464"/>
    <w:rsid w:val="00ED3A87"/>
    <w:rsid w:val="00ED3F37"/>
    <w:rsid w:val="00ED40C9"/>
    <w:rsid w:val="00ED4744"/>
    <w:rsid w:val="00ED7699"/>
    <w:rsid w:val="00ED7FDB"/>
    <w:rsid w:val="00EE0337"/>
    <w:rsid w:val="00EE0A78"/>
    <w:rsid w:val="00EE0C7C"/>
    <w:rsid w:val="00EE15DC"/>
    <w:rsid w:val="00EE1952"/>
    <w:rsid w:val="00EE1CDD"/>
    <w:rsid w:val="00EE2A4C"/>
    <w:rsid w:val="00EE4187"/>
    <w:rsid w:val="00EE42D6"/>
    <w:rsid w:val="00EE43C7"/>
    <w:rsid w:val="00EE4A97"/>
    <w:rsid w:val="00EE4FB6"/>
    <w:rsid w:val="00EE5136"/>
    <w:rsid w:val="00EE572F"/>
    <w:rsid w:val="00EE5F46"/>
    <w:rsid w:val="00EE638E"/>
    <w:rsid w:val="00EE6707"/>
    <w:rsid w:val="00EE6CE3"/>
    <w:rsid w:val="00EE70AE"/>
    <w:rsid w:val="00EF09D9"/>
    <w:rsid w:val="00EF169A"/>
    <w:rsid w:val="00EF283A"/>
    <w:rsid w:val="00EF3207"/>
    <w:rsid w:val="00EF32EE"/>
    <w:rsid w:val="00EF3DEB"/>
    <w:rsid w:val="00EF49AD"/>
    <w:rsid w:val="00EF5C8F"/>
    <w:rsid w:val="00EF5EE5"/>
    <w:rsid w:val="00EF621C"/>
    <w:rsid w:val="00EF6695"/>
    <w:rsid w:val="00EF6921"/>
    <w:rsid w:val="00EF6F69"/>
    <w:rsid w:val="00EF7A8E"/>
    <w:rsid w:val="00EF7B1E"/>
    <w:rsid w:val="00F00502"/>
    <w:rsid w:val="00F0055E"/>
    <w:rsid w:val="00F00926"/>
    <w:rsid w:val="00F0093F"/>
    <w:rsid w:val="00F00E3A"/>
    <w:rsid w:val="00F0164A"/>
    <w:rsid w:val="00F01D68"/>
    <w:rsid w:val="00F0216A"/>
    <w:rsid w:val="00F02299"/>
    <w:rsid w:val="00F02647"/>
    <w:rsid w:val="00F027A5"/>
    <w:rsid w:val="00F02F2E"/>
    <w:rsid w:val="00F04832"/>
    <w:rsid w:val="00F04B05"/>
    <w:rsid w:val="00F05093"/>
    <w:rsid w:val="00F05DEF"/>
    <w:rsid w:val="00F05FE9"/>
    <w:rsid w:val="00F0624A"/>
    <w:rsid w:val="00F0633E"/>
    <w:rsid w:val="00F07B94"/>
    <w:rsid w:val="00F07C06"/>
    <w:rsid w:val="00F101E0"/>
    <w:rsid w:val="00F10427"/>
    <w:rsid w:val="00F12731"/>
    <w:rsid w:val="00F12BDC"/>
    <w:rsid w:val="00F142FA"/>
    <w:rsid w:val="00F14769"/>
    <w:rsid w:val="00F1568C"/>
    <w:rsid w:val="00F15821"/>
    <w:rsid w:val="00F15849"/>
    <w:rsid w:val="00F163E4"/>
    <w:rsid w:val="00F17949"/>
    <w:rsid w:val="00F17EAB"/>
    <w:rsid w:val="00F20025"/>
    <w:rsid w:val="00F2044A"/>
    <w:rsid w:val="00F21676"/>
    <w:rsid w:val="00F218E2"/>
    <w:rsid w:val="00F221FD"/>
    <w:rsid w:val="00F222AB"/>
    <w:rsid w:val="00F23881"/>
    <w:rsid w:val="00F247CE"/>
    <w:rsid w:val="00F2482E"/>
    <w:rsid w:val="00F24BAC"/>
    <w:rsid w:val="00F24E77"/>
    <w:rsid w:val="00F26AF3"/>
    <w:rsid w:val="00F26CDD"/>
    <w:rsid w:val="00F26F7E"/>
    <w:rsid w:val="00F30DA1"/>
    <w:rsid w:val="00F31F9A"/>
    <w:rsid w:val="00F32EC3"/>
    <w:rsid w:val="00F33939"/>
    <w:rsid w:val="00F354D5"/>
    <w:rsid w:val="00F35579"/>
    <w:rsid w:val="00F36155"/>
    <w:rsid w:val="00F365E6"/>
    <w:rsid w:val="00F36EEC"/>
    <w:rsid w:val="00F36F76"/>
    <w:rsid w:val="00F377F7"/>
    <w:rsid w:val="00F40608"/>
    <w:rsid w:val="00F407F0"/>
    <w:rsid w:val="00F409C5"/>
    <w:rsid w:val="00F409D7"/>
    <w:rsid w:val="00F40A1C"/>
    <w:rsid w:val="00F40BD8"/>
    <w:rsid w:val="00F41670"/>
    <w:rsid w:val="00F41C6E"/>
    <w:rsid w:val="00F421D6"/>
    <w:rsid w:val="00F42585"/>
    <w:rsid w:val="00F42B0C"/>
    <w:rsid w:val="00F42DD0"/>
    <w:rsid w:val="00F42DE6"/>
    <w:rsid w:val="00F43107"/>
    <w:rsid w:val="00F43B0A"/>
    <w:rsid w:val="00F43C2D"/>
    <w:rsid w:val="00F44935"/>
    <w:rsid w:val="00F4534B"/>
    <w:rsid w:val="00F45ED7"/>
    <w:rsid w:val="00F50C5F"/>
    <w:rsid w:val="00F511A6"/>
    <w:rsid w:val="00F5126F"/>
    <w:rsid w:val="00F51AB1"/>
    <w:rsid w:val="00F51BA8"/>
    <w:rsid w:val="00F525CE"/>
    <w:rsid w:val="00F539A3"/>
    <w:rsid w:val="00F555FE"/>
    <w:rsid w:val="00F5577E"/>
    <w:rsid w:val="00F56FC1"/>
    <w:rsid w:val="00F5792F"/>
    <w:rsid w:val="00F579A8"/>
    <w:rsid w:val="00F57BE1"/>
    <w:rsid w:val="00F61C8D"/>
    <w:rsid w:val="00F61EA3"/>
    <w:rsid w:val="00F6226C"/>
    <w:rsid w:val="00F631D5"/>
    <w:rsid w:val="00F637A0"/>
    <w:rsid w:val="00F63A47"/>
    <w:rsid w:val="00F64568"/>
    <w:rsid w:val="00F64D38"/>
    <w:rsid w:val="00F656A9"/>
    <w:rsid w:val="00F65C4E"/>
    <w:rsid w:val="00F6676D"/>
    <w:rsid w:val="00F674E6"/>
    <w:rsid w:val="00F67712"/>
    <w:rsid w:val="00F7118F"/>
    <w:rsid w:val="00F71641"/>
    <w:rsid w:val="00F7206A"/>
    <w:rsid w:val="00F7309E"/>
    <w:rsid w:val="00F739E1"/>
    <w:rsid w:val="00F73AC6"/>
    <w:rsid w:val="00F747A2"/>
    <w:rsid w:val="00F74AD7"/>
    <w:rsid w:val="00F7634E"/>
    <w:rsid w:val="00F76663"/>
    <w:rsid w:val="00F77743"/>
    <w:rsid w:val="00F77A74"/>
    <w:rsid w:val="00F77EDB"/>
    <w:rsid w:val="00F77FF8"/>
    <w:rsid w:val="00F80134"/>
    <w:rsid w:val="00F81121"/>
    <w:rsid w:val="00F81173"/>
    <w:rsid w:val="00F81E5B"/>
    <w:rsid w:val="00F829C3"/>
    <w:rsid w:val="00F82FE2"/>
    <w:rsid w:val="00F8317D"/>
    <w:rsid w:val="00F83B10"/>
    <w:rsid w:val="00F83E98"/>
    <w:rsid w:val="00F841AA"/>
    <w:rsid w:val="00F84D6B"/>
    <w:rsid w:val="00F84DB8"/>
    <w:rsid w:val="00F85207"/>
    <w:rsid w:val="00F85EB0"/>
    <w:rsid w:val="00F865DE"/>
    <w:rsid w:val="00F8758A"/>
    <w:rsid w:val="00F908B8"/>
    <w:rsid w:val="00F90D6D"/>
    <w:rsid w:val="00F917EA"/>
    <w:rsid w:val="00F94224"/>
    <w:rsid w:val="00F94906"/>
    <w:rsid w:val="00F94B62"/>
    <w:rsid w:val="00F94D2C"/>
    <w:rsid w:val="00F95D50"/>
    <w:rsid w:val="00F96008"/>
    <w:rsid w:val="00F96748"/>
    <w:rsid w:val="00F96BBA"/>
    <w:rsid w:val="00F9743B"/>
    <w:rsid w:val="00F97909"/>
    <w:rsid w:val="00FA078F"/>
    <w:rsid w:val="00FA148D"/>
    <w:rsid w:val="00FA17E0"/>
    <w:rsid w:val="00FA1902"/>
    <w:rsid w:val="00FA1A35"/>
    <w:rsid w:val="00FA4739"/>
    <w:rsid w:val="00FA47E1"/>
    <w:rsid w:val="00FA58B5"/>
    <w:rsid w:val="00FA655A"/>
    <w:rsid w:val="00FB13F1"/>
    <w:rsid w:val="00FB18BF"/>
    <w:rsid w:val="00FB4057"/>
    <w:rsid w:val="00FB4A5E"/>
    <w:rsid w:val="00FB4D19"/>
    <w:rsid w:val="00FB627B"/>
    <w:rsid w:val="00FC0050"/>
    <w:rsid w:val="00FC06E9"/>
    <w:rsid w:val="00FC1203"/>
    <w:rsid w:val="00FC22FF"/>
    <w:rsid w:val="00FC278F"/>
    <w:rsid w:val="00FC2AF2"/>
    <w:rsid w:val="00FC2E90"/>
    <w:rsid w:val="00FC3070"/>
    <w:rsid w:val="00FC32DF"/>
    <w:rsid w:val="00FC45F8"/>
    <w:rsid w:val="00FC4E3A"/>
    <w:rsid w:val="00FC5822"/>
    <w:rsid w:val="00FC5F3F"/>
    <w:rsid w:val="00FC798B"/>
    <w:rsid w:val="00FC7CDF"/>
    <w:rsid w:val="00FD031C"/>
    <w:rsid w:val="00FD0683"/>
    <w:rsid w:val="00FD0824"/>
    <w:rsid w:val="00FD10D6"/>
    <w:rsid w:val="00FD27F6"/>
    <w:rsid w:val="00FD30BA"/>
    <w:rsid w:val="00FD3866"/>
    <w:rsid w:val="00FD3911"/>
    <w:rsid w:val="00FD396D"/>
    <w:rsid w:val="00FD3C10"/>
    <w:rsid w:val="00FD4725"/>
    <w:rsid w:val="00FD541C"/>
    <w:rsid w:val="00FD6F2E"/>
    <w:rsid w:val="00FD7273"/>
    <w:rsid w:val="00FE14E3"/>
    <w:rsid w:val="00FE1951"/>
    <w:rsid w:val="00FE3488"/>
    <w:rsid w:val="00FE45E6"/>
    <w:rsid w:val="00FE4948"/>
    <w:rsid w:val="00FE5D71"/>
    <w:rsid w:val="00FE6C6A"/>
    <w:rsid w:val="00FE7821"/>
    <w:rsid w:val="00FE7BCC"/>
    <w:rsid w:val="00FF0767"/>
    <w:rsid w:val="00FF09E7"/>
    <w:rsid w:val="00FF1085"/>
    <w:rsid w:val="00FF24F2"/>
    <w:rsid w:val="00FF39B4"/>
    <w:rsid w:val="00FF5238"/>
    <w:rsid w:val="00FF6A97"/>
    <w:rsid w:val="00FF6FE7"/>
    <w:rsid w:val="00FF73B4"/>
    <w:rsid w:val="00FF7575"/>
    <w:rsid w:val="00FF79EF"/>
    <w:rsid w:val="00FF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372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6F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uiPriority w:val="99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uiPriority w:val="99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paragraph" w:customStyle="1" w:styleId="FreeForm">
    <w:name w:val="Free Form"/>
    <w:rsid w:val="00BC34DA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sc2-f0">
    <w:name w:val="sc2-f"/>
    <w:basedOn w:val="Normal"/>
    <w:rsid w:val="001B72F4"/>
    <w:pPr>
      <w:spacing w:after="180"/>
      <w:ind w:left="1152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Normal (Web)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96F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AD5803"/>
    <w:pPr>
      <w:keepNext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AD5803"/>
    <w:pPr>
      <w:keepNext/>
      <w:outlineLvl w:val="1"/>
    </w:pPr>
    <w:rPr>
      <w:rFonts w:ascii="Times New Roman" w:eastAsia="Times New Roman" w:hAnsi="Times New Roman" w:cs="Times New Roman"/>
      <w:b/>
      <w:i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FF73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sid w:val="00FF73B4"/>
    <w:rPr>
      <w:rFonts w:ascii="Cambria" w:hAnsi="Cambria" w:cs="Times New Roman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locked/>
    <w:rsid w:val="00FF73B4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AD5803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locked/>
    <w:rsid w:val="00FF73B4"/>
    <w:rPr>
      <w:rFonts w:cs="Times New Roman"/>
      <w:sz w:val="20"/>
      <w:szCs w:val="20"/>
    </w:rPr>
  </w:style>
  <w:style w:type="paragraph" w:customStyle="1" w:styleId="Lv1-H">
    <w:name w:val="Lv1-H"/>
    <w:basedOn w:val="Normal"/>
    <w:next w:val="Normal"/>
    <w:link w:val="Lv1-HChar"/>
    <w:rsid w:val="00A861FA"/>
    <w:pPr>
      <w:keepLines/>
      <w:numPr>
        <w:numId w:val="2"/>
      </w:numPr>
      <w:tabs>
        <w:tab w:val="clear" w:pos="720"/>
        <w:tab w:val="left" w:pos="576"/>
      </w:tabs>
      <w:spacing w:before="240"/>
      <w:ind w:left="576" w:hanging="576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">
    <w:name w:val="Lv1-H Char"/>
    <w:link w:val="Lv1-H"/>
    <w:locked/>
    <w:rsid w:val="00A861FA"/>
    <w:rPr>
      <w:b/>
      <w:caps/>
      <w:sz w:val="24"/>
      <w:szCs w:val="20"/>
    </w:rPr>
  </w:style>
  <w:style w:type="paragraph" w:customStyle="1" w:styleId="Lv2-J">
    <w:name w:val="Lv2-J"/>
    <w:basedOn w:val="Lv1-H"/>
    <w:link w:val="Lv2-JChar"/>
    <w:uiPriority w:val="99"/>
    <w:rsid w:val="002B7C8F"/>
    <w:pPr>
      <w:numPr>
        <w:ilvl w:val="1"/>
      </w:numPr>
      <w:tabs>
        <w:tab w:val="clear" w:pos="576"/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character" w:customStyle="1" w:styleId="Lv2-JChar">
    <w:name w:val="Lv2-J Char"/>
    <w:link w:val="Lv2-J"/>
    <w:uiPriority w:val="99"/>
    <w:locked/>
    <w:rsid w:val="002B7C8F"/>
    <w:rPr>
      <w:sz w:val="24"/>
      <w:szCs w:val="20"/>
    </w:rPr>
  </w:style>
  <w:style w:type="paragraph" w:customStyle="1" w:styleId="Lv3-K">
    <w:name w:val="Lv3-K"/>
    <w:basedOn w:val="Lv1-H"/>
    <w:link w:val="Lv3-KChar"/>
    <w:rsid w:val="002B7C8F"/>
    <w:pPr>
      <w:numPr>
        <w:ilvl w:val="2"/>
      </w:numPr>
      <w:tabs>
        <w:tab w:val="clear" w:pos="576"/>
        <w:tab w:val="clear" w:pos="2160"/>
        <w:tab w:val="left" w:pos="1728"/>
      </w:tabs>
      <w:spacing w:after="120"/>
      <w:ind w:left="1728" w:hanging="576"/>
      <w:outlineLvl w:val="2"/>
    </w:pPr>
    <w:rPr>
      <w:b w:val="0"/>
      <w:caps w:val="0"/>
    </w:rPr>
  </w:style>
  <w:style w:type="character" w:customStyle="1" w:styleId="Lv3-KChar">
    <w:name w:val="Lv3-K Char"/>
    <w:basedOn w:val="Lv1-HChar"/>
    <w:link w:val="Lv3-K"/>
    <w:locked/>
    <w:rsid w:val="002B7C8F"/>
    <w:rPr>
      <w:b w:val="0"/>
      <w:caps w:val="0"/>
      <w:sz w:val="24"/>
      <w:szCs w:val="20"/>
    </w:rPr>
  </w:style>
  <w:style w:type="paragraph" w:customStyle="1" w:styleId="Lv4-L">
    <w:name w:val="Lv4-L"/>
    <w:basedOn w:val="Lv3-K"/>
    <w:uiPriority w:val="99"/>
    <w:rsid w:val="0085434A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AD5803"/>
    <w:rPr>
      <w:rFonts w:cs="Times New Roman"/>
    </w:rPr>
  </w:style>
  <w:style w:type="paragraph" w:customStyle="1" w:styleId="Par1-U">
    <w:name w:val="Par1-U"/>
    <w:basedOn w:val="Lv1-H"/>
    <w:next w:val="Normal"/>
    <w:rsid w:val="00AD5803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link w:val="Par2-IChar"/>
    <w:rsid w:val="00AD5803"/>
    <w:pPr>
      <w:ind w:left="1440"/>
      <w:outlineLvl w:val="9"/>
    </w:pPr>
  </w:style>
  <w:style w:type="character" w:customStyle="1" w:styleId="Par2-IChar">
    <w:name w:val="Par2-I Char"/>
    <w:link w:val="Par2-I"/>
    <w:rsid w:val="00E61579"/>
    <w:rPr>
      <w:sz w:val="24"/>
      <w:szCs w:val="20"/>
    </w:rPr>
  </w:style>
  <w:style w:type="paragraph" w:customStyle="1" w:styleId="Par3-O">
    <w:name w:val="Par3-O"/>
    <w:basedOn w:val="Par2-I"/>
    <w:next w:val="Normal"/>
    <w:link w:val="Par3-OChar"/>
    <w:rsid w:val="00AD5803"/>
    <w:pPr>
      <w:ind w:left="2160"/>
    </w:pPr>
  </w:style>
  <w:style w:type="character" w:customStyle="1" w:styleId="Par3-OChar">
    <w:name w:val="Par3-O Char"/>
    <w:link w:val="Par3-O"/>
    <w:rsid w:val="00E61579"/>
    <w:rPr>
      <w:sz w:val="24"/>
      <w:szCs w:val="20"/>
    </w:rPr>
  </w:style>
  <w:style w:type="paragraph" w:customStyle="1" w:styleId="Par4-P">
    <w:name w:val="Par4-P"/>
    <w:basedOn w:val="Lv3-K"/>
    <w:next w:val="Normal"/>
    <w:rsid w:val="00AD5803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link w:val="Sc1-GChar"/>
    <w:uiPriority w:val="99"/>
    <w:rsid w:val="00251810"/>
    <w:pPr>
      <w:numPr>
        <w:numId w:val="0"/>
      </w:numPr>
      <w:spacing w:before="0" w:after="240"/>
      <w:ind w:left="1152"/>
    </w:pPr>
    <w:rPr>
      <w:i/>
      <w:caps w:val="0"/>
    </w:rPr>
  </w:style>
  <w:style w:type="character" w:customStyle="1" w:styleId="Sc1-GChar">
    <w:name w:val="Sc1-G Char"/>
    <w:link w:val="Sc1-G"/>
    <w:uiPriority w:val="99"/>
    <w:locked/>
    <w:rsid w:val="00251810"/>
    <w:rPr>
      <w:b/>
      <w:i/>
      <w:sz w:val="24"/>
      <w:szCs w:val="20"/>
    </w:rPr>
  </w:style>
  <w:style w:type="paragraph" w:customStyle="1" w:styleId="Sc2-F">
    <w:name w:val="Sc2-F"/>
    <w:basedOn w:val="Normal"/>
    <w:next w:val="Normal"/>
    <w:link w:val="Sc2-FChar"/>
    <w:rsid w:val="00251810"/>
    <w:pPr>
      <w:spacing w:after="240"/>
      <w:ind w:left="1152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character" w:customStyle="1" w:styleId="Sc2-FChar">
    <w:name w:val="Sc2-F Char"/>
    <w:link w:val="Sc2-F"/>
    <w:locked/>
    <w:rsid w:val="00251810"/>
    <w:rPr>
      <w:b/>
      <w:i/>
      <w:sz w:val="24"/>
      <w:szCs w:val="20"/>
    </w:rPr>
  </w:style>
  <w:style w:type="paragraph" w:customStyle="1" w:styleId="Sc3-D">
    <w:name w:val="Sc3-D"/>
    <w:basedOn w:val="Normal"/>
    <w:next w:val="Normal"/>
    <w:rsid w:val="00C64A27"/>
    <w:pPr>
      <w:spacing w:after="240"/>
      <w:ind w:left="1728"/>
      <w:outlineLvl w:val="2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4-S">
    <w:name w:val="Sc4-S"/>
    <w:basedOn w:val="Normal"/>
    <w:next w:val="Normal"/>
    <w:rsid w:val="0024045D"/>
    <w:pPr>
      <w:tabs>
        <w:tab w:val="left" w:pos="2304"/>
      </w:tabs>
      <w:spacing w:before="240" w:after="120"/>
      <w:ind w:left="2304"/>
      <w:outlineLvl w:val="3"/>
    </w:pPr>
    <w:rPr>
      <w:rFonts w:ascii="Times New Roman" w:eastAsia="Times New Roman" w:hAnsi="Times New Roman" w:cs="Times New Roman"/>
      <w:b/>
      <w:i/>
      <w:szCs w:val="20"/>
      <w:lang w:eastAsia="en-US"/>
    </w:rPr>
  </w:style>
  <w:style w:type="paragraph" w:customStyle="1" w:styleId="scriptureinsert">
    <w:name w:val="scripture insert"/>
    <w:basedOn w:val="Lv1-H"/>
    <w:rsid w:val="00AD5803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D9241C"/>
    <w:pPr>
      <w:ind w:left="720"/>
    </w:pPr>
    <w:rPr>
      <w:rFonts w:ascii="Times New Roman" w:eastAsia="Times New Roman" w:hAnsi="Times New Roman" w:cs="Times New Roman"/>
      <w:b/>
      <w:i/>
      <w:sz w:val="36"/>
      <w:szCs w:val="20"/>
      <w:lang w:eastAsia="en-US"/>
    </w:rPr>
  </w:style>
  <w:style w:type="paragraph" w:customStyle="1" w:styleId="TopScripture">
    <w:name w:val="TopScripture"/>
    <w:basedOn w:val="Par1-U"/>
    <w:rsid w:val="00AD5803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AD5803"/>
    <w:pPr>
      <w:numPr>
        <w:numId w:val="4"/>
      </w:numPr>
    </w:pPr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814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FF73B4"/>
    <w:rPr>
      <w:rFonts w:cs="Times New Roman"/>
      <w:sz w:val="2"/>
    </w:rPr>
  </w:style>
  <w:style w:type="paragraph" w:customStyle="1" w:styleId="msolistparagraph0">
    <w:name w:val="msolistparagraph"/>
    <w:basedOn w:val="Normal"/>
    <w:uiPriority w:val="99"/>
    <w:rsid w:val="0007634D"/>
    <w:pPr>
      <w:ind w:left="720"/>
    </w:pPr>
    <w:rPr>
      <w:rFonts w:ascii="Times New Roman" w:eastAsia="Times New Roman" w:hAnsi="Times New Roman" w:cs="Times New Roman"/>
      <w:lang w:eastAsia="en-US"/>
    </w:rPr>
  </w:style>
  <w:style w:type="paragraph" w:styleId="NoSpacing">
    <w:name w:val="No Spacing"/>
    <w:basedOn w:val="Normal"/>
    <w:uiPriority w:val="99"/>
    <w:qFormat/>
    <w:rsid w:val="00B829D8"/>
    <w:rPr>
      <w:rFonts w:ascii="Cambria" w:eastAsia="Times New Roman" w:hAnsi="Cambria" w:cs="Times New Roman"/>
      <w:sz w:val="22"/>
      <w:szCs w:val="22"/>
      <w:lang w:eastAsia="en-US"/>
    </w:rPr>
  </w:style>
  <w:style w:type="character" w:styleId="Hyperlink">
    <w:name w:val="Hyperlink"/>
    <w:basedOn w:val="DefaultParagraphFont"/>
    <w:rsid w:val="00AD5803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CA33B5"/>
    <w:rPr>
      <w:rFonts w:cs="Times New Roman"/>
      <w:i/>
    </w:rPr>
  </w:style>
  <w:style w:type="paragraph" w:customStyle="1" w:styleId="Lv1-HCharChar">
    <w:name w:val="Lv1-H Char Char"/>
    <w:basedOn w:val="Normal"/>
    <w:next w:val="Normal"/>
    <w:link w:val="Lv1-HCharCharChar"/>
    <w:uiPriority w:val="99"/>
    <w:rsid w:val="00CA33B5"/>
    <w:pPr>
      <w:keepLines/>
      <w:tabs>
        <w:tab w:val="num" w:pos="720"/>
      </w:tabs>
      <w:spacing w:before="240"/>
      <w:ind w:left="720" w:hanging="720"/>
      <w:outlineLvl w:val="0"/>
    </w:pPr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Lv1-HCharCharChar">
    <w:name w:val="Lv1-H Char Char Char"/>
    <w:link w:val="Lv1-HCharChar"/>
    <w:uiPriority w:val="99"/>
    <w:locked/>
    <w:rsid w:val="00CA33B5"/>
    <w:rPr>
      <w:b/>
      <w:caps/>
      <w:sz w:val="24"/>
      <w:lang w:val="en-US" w:eastAsia="en-US"/>
    </w:rPr>
  </w:style>
  <w:style w:type="paragraph" w:customStyle="1" w:styleId="Lv2-JCharCharChar">
    <w:name w:val="Lv2-J Char Char Char"/>
    <w:basedOn w:val="Lv1-HCharChar"/>
    <w:link w:val="Lv2-JCharCharCharChar"/>
    <w:uiPriority w:val="99"/>
    <w:rsid w:val="00CA33B5"/>
    <w:pPr>
      <w:tabs>
        <w:tab w:val="clear" w:pos="720"/>
        <w:tab w:val="num" w:pos="1440"/>
      </w:tabs>
      <w:spacing w:after="120"/>
      <w:ind w:left="1440"/>
      <w:outlineLvl w:val="9"/>
    </w:pPr>
    <w:rPr>
      <w:b w:val="0"/>
      <w:caps w:val="0"/>
    </w:rPr>
  </w:style>
  <w:style w:type="character" w:customStyle="1" w:styleId="Lv2-JCharCharCharChar">
    <w:name w:val="Lv2-J Char Char Char Char"/>
    <w:link w:val="Lv2-JCharCharChar"/>
    <w:uiPriority w:val="99"/>
    <w:locked/>
    <w:rsid w:val="00CA33B5"/>
    <w:rPr>
      <w:sz w:val="24"/>
      <w:lang w:val="en-US" w:eastAsia="en-US"/>
    </w:rPr>
  </w:style>
  <w:style w:type="paragraph" w:styleId="ListParagraph">
    <w:name w:val="List Paragraph"/>
    <w:basedOn w:val="Normal"/>
    <w:uiPriority w:val="99"/>
    <w:qFormat/>
    <w:rsid w:val="002F1A97"/>
    <w:pPr>
      <w:ind w:left="720"/>
      <w:contextualSpacing/>
    </w:pPr>
    <w:rPr>
      <w:rFonts w:ascii="Times New Roman" w:eastAsia="MS ??" w:hAnsi="Times New Roman" w:cs="Times New Roman"/>
      <w:szCs w:val="20"/>
      <w:lang w:eastAsia="en-US"/>
    </w:rPr>
  </w:style>
  <w:style w:type="character" w:customStyle="1" w:styleId="Mike">
    <w:name w:val="Mike"/>
    <w:semiHidden/>
    <w:rsid w:val="0049344B"/>
    <w:rPr>
      <w:rFonts w:ascii="Arial" w:hAnsi="Arial"/>
      <w:color w:val="000080"/>
      <w:sz w:val="20"/>
    </w:rPr>
  </w:style>
  <w:style w:type="paragraph" w:customStyle="1" w:styleId="session0">
    <w:name w:val="session"/>
    <w:basedOn w:val="Normal"/>
    <w:uiPriority w:val="99"/>
    <w:rsid w:val="00700BDC"/>
    <w:rPr>
      <w:rFonts w:ascii="Times New Roman" w:eastAsia="Times New Roman" w:hAnsi="Times New Roman" w:cs="Times New Roman"/>
      <w:b/>
      <w:bCs/>
      <w:i/>
      <w:iCs/>
      <w:sz w:val="36"/>
      <w:szCs w:val="36"/>
      <w:lang w:eastAsia="en-US"/>
    </w:rPr>
  </w:style>
  <w:style w:type="character" w:customStyle="1" w:styleId="MyWordStyleChar">
    <w:name w:val="MyWordStyle Char"/>
    <w:basedOn w:val="DefaultParagraphFont"/>
    <w:link w:val="MyWordStyle"/>
    <w:locked/>
    <w:rsid w:val="00113B41"/>
  </w:style>
  <w:style w:type="paragraph" w:customStyle="1" w:styleId="MyWordStyle">
    <w:name w:val="MyWordStyle"/>
    <w:basedOn w:val="Normal"/>
    <w:link w:val="MyWordStyleChar"/>
    <w:qFormat/>
    <w:rsid w:val="00113B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5A50"/>
    <w:rPr>
      <w:color w:val="800080" w:themeColor="followedHyperlink"/>
      <w:u w:val="single"/>
    </w:rPr>
  </w:style>
  <w:style w:type="character" w:customStyle="1" w:styleId="textzech-7-2">
    <w:name w:val="text zech-7-2"/>
    <w:basedOn w:val="DefaultParagraphFont"/>
    <w:uiPriority w:val="99"/>
    <w:rsid w:val="00E61579"/>
    <w:rPr>
      <w:rFonts w:cs="Times New Roman"/>
    </w:rPr>
  </w:style>
  <w:style w:type="character" w:customStyle="1" w:styleId="small-caps">
    <w:name w:val="small-caps"/>
    <w:basedOn w:val="DefaultParagraphFont"/>
    <w:uiPriority w:val="99"/>
    <w:rsid w:val="00E61579"/>
    <w:rPr>
      <w:rFonts w:cs="Times New Roman"/>
    </w:rPr>
  </w:style>
  <w:style w:type="character" w:customStyle="1" w:styleId="textzech-7-3">
    <w:name w:val="text zech-7-3"/>
    <w:basedOn w:val="DefaultParagraphFont"/>
    <w:uiPriority w:val="99"/>
    <w:rsid w:val="00E61579"/>
    <w:rPr>
      <w:rFonts w:cs="Times New Roman"/>
    </w:rPr>
  </w:style>
  <w:style w:type="paragraph" w:customStyle="1" w:styleId="lv2-j0">
    <w:name w:val="lv2-j"/>
    <w:basedOn w:val="Normal"/>
    <w:uiPriority w:val="99"/>
    <w:rsid w:val="00E61579"/>
    <w:pPr>
      <w:tabs>
        <w:tab w:val="num" w:pos="1440"/>
      </w:tabs>
      <w:spacing w:before="240" w:after="120"/>
      <w:ind w:left="1440" w:hanging="720"/>
    </w:pPr>
    <w:rPr>
      <w:rFonts w:ascii="Times New Roman" w:eastAsia="Times New Roman" w:hAnsi="Times New Roman" w:cs="Times New Roman"/>
      <w:lang w:eastAsia="en-US"/>
    </w:rPr>
  </w:style>
  <w:style w:type="character" w:customStyle="1" w:styleId="Lv1-HChar1">
    <w:name w:val="Lv1-H Char1"/>
    <w:rsid w:val="00E61579"/>
    <w:rPr>
      <w:b/>
      <w:caps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E61579"/>
    <w:rPr>
      <w:rFonts w:ascii="Courier" w:eastAsia="ＭＳ 明朝" w:hAnsi="Courier" w:cs="Times New Roman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E61579"/>
    <w:rPr>
      <w:rFonts w:ascii="Courier" w:eastAsia="ＭＳ 明朝" w:hAnsi="Courier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semiHidden/>
    <w:rsid w:val="00E61579"/>
    <w:rPr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61579"/>
    <w:rPr>
      <w:sz w:val="20"/>
    </w:rPr>
  </w:style>
  <w:style w:type="character" w:customStyle="1" w:styleId="Lv2-JCharChar">
    <w:name w:val="Lv2-J Char Char"/>
    <w:rsid w:val="00E61579"/>
    <w:rPr>
      <w:sz w:val="24"/>
    </w:rPr>
  </w:style>
  <w:style w:type="character" w:customStyle="1" w:styleId="text">
    <w:name w:val="text"/>
    <w:basedOn w:val="DefaultParagraphFont"/>
    <w:rsid w:val="009509A0"/>
  </w:style>
  <w:style w:type="character" w:styleId="FootnoteReference">
    <w:name w:val="footnote reference"/>
    <w:basedOn w:val="DefaultParagraphFont"/>
    <w:unhideWhenUsed/>
    <w:rsid w:val="00F5577E"/>
    <w:rPr>
      <w:vertAlign w:val="superscript"/>
    </w:rPr>
  </w:style>
  <w:style w:type="character" w:styleId="Strong">
    <w:name w:val="Strong"/>
    <w:qFormat/>
    <w:locked/>
    <w:rsid w:val="000E2F79"/>
    <w:rPr>
      <w:b/>
      <w:bCs/>
    </w:rPr>
  </w:style>
  <w:style w:type="paragraph" w:styleId="BodyText">
    <w:name w:val="Body Text"/>
    <w:basedOn w:val="Normal"/>
    <w:link w:val="BodyTextChar"/>
    <w:rsid w:val="000E2F79"/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0E2F79"/>
    <w:rPr>
      <w:sz w:val="28"/>
      <w:szCs w:val="20"/>
    </w:rPr>
  </w:style>
  <w:style w:type="character" w:customStyle="1" w:styleId="MikeBickle">
    <w:name w:val="Mike Bickle"/>
    <w:semiHidden/>
    <w:rsid w:val="000E2F79"/>
    <w:rPr>
      <w:rFonts w:ascii="Arial" w:hAnsi="Arial" w:cs="Arial"/>
      <w:color w:val="000080"/>
      <w:sz w:val="20"/>
      <w:szCs w:val="20"/>
    </w:rPr>
  </w:style>
  <w:style w:type="character" w:customStyle="1" w:styleId="Sc2-FChar1">
    <w:name w:val="Sc2-F Char1"/>
    <w:rsid w:val="000E2F79"/>
    <w:rPr>
      <w:b/>
      <w:i/>
      <w:sz w:val="24"/>
      <w:lang w:val="en-US" w:eastAsia="en-US" w:bidi="ar-SA"/>
    </w:rPr>
  </w:style>
  <w:style w:type="character" w:customStyle="1" w:styleId="Sc2-FCharCharChar">
    <w:name w:val="Sc2-F Char Char Char"/>
    <w:rsid w:val="000E2F79"/>
    <w:rPr>
      <w:b/>
      <w:i/>
      <w:sz w:val="24"/>
      <w:lang w:val="en-US" w:eastAsia="en-US" w:bidi="ar-SA"/>
    </w:rPr>
  </w:style>
  <w:style w:type="character" w:customStyle="1" w:styleId="Par2-ICharChar">
    <w:name w:val="Par2-I Char Char"/>
    <w:rsid w:val="000E2F79"/>
    <w:rPr>
      <w:b/>
      <w:caps/>
      <w:sz w:val="24"/>
      <w:lang w:val="en-US" w:eastAsia="en-US" w:bidi="ar-SA"/>
    </w:rPr>
  </w:style>
  <w:style w:type="paragraph" w:styleId="NormalWeb">
    <w:name w:val="Normal (Web)"/>
    <w:basedOn w:val="Normal"/>
    <w:rsid w:val="000E2F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paragraph" w:customStyle="1" w:styleId="Lv2-JChar1">
    <w:name w:val="Lv2-J Char1"/>
    <w:link w:val="Lv2-JChar1Char"/>
    <w:rsid w:val="000E2F79"/>
    <w:pPr>
      <w:keepLines/>
      <w:numPr>
        <w:ilvl w:val="1"/>
        <w:numId w:val="3"/>
      </w:numPr>
      <w:spacing w:before="240" w:after="120"/>
    </w:pPr>
    <w:rPr>
      <w:sz w:val="20"/>
      <w:szCs w:val="20"/>
    </w:rPr>
  </w:style>
  <w:style w:type="character" w:customStyle="1" w:styleId="Lv2-JChar1Char">
    <w:name w:val="Lv2-J Char1 Char"/>
    <w:link w:val="Lv2-JChar1"/>
    <w:rsid w:val="000E2F79"/>
    <w:rPr>
      <w:sz w:val="20"/>
      <w:szCs w:val="20"/>
    </w:rPr>
  </w:style>
  <w:style w:type="character" w:customStyle="1" w:styleId="FootnoteTextChar1">
    <w:name w:val="Footnote Text Char1"/>
    <w:basedOn w:val="DefaultParagraphFont"/>
    <w:semiHidden/>
    <w:rsid w:val="007F5ADE"/>
    <w:rPr>
      <w:rFonts w:asciiTheme="minorHAnsi" w:eastAsiaTheme="minorEastAsia" w:hAnsiTheme="minorHAnsi" w:cstheme="minorBidi"/>
      <w:sz w:val="24"/>
      <w:szCs w:val="24"/>
      <w:lang w:eastAsia="ja-JP"/>
    </w:rPr>
  </w:style>
  <w:style w:type="paragraph" w:customStyle="1" w:styleId="Body">
    <w:name w:val="Body"/>
    <w:rsid w:val="007F5ADE"/>
    <w:rPr>
      <w:rFonts w:ascii="Helvetica" w:eastAsia="ヒラギノ角ゴ Pro W3" w:hAnsi="Helvetica"/>
      <w:color w:val="000000"/>
      <w:sz w:val="24"/>
      <w:szCs w:val="20"/>
    </w:rPr>
  </w:style>
  <w:style w:type="character" w:customStyle="1" w:styleId="apple-style-span">
    <w:name w:val="apple-style-span"/>
    <w:rsid w:val="007F5ADE"/>
  </w:style>
  <w:style w:type="numbering" w:customStyle="1" w:styleId="Bullet">
    <w:name w:val="Bullet"/>
    <w:rsid w:val="008363F5"/>
    <w:pPr>
      <w:numPr>
        <w:numId w:val="1"/>
      </w:numPr>
    </w:pPr>
  </w:style>
  <w:style w:type="paragraph" w:customStyle="1" w:styleId="FreeForm">
    <w:name w:val="Free Form"/>
    <w:rsid w:val="00BC34DA"/>
    <w:rPr>
      <w:rFonts w:ascii="Helvetica" w:eastAsia="ヒラギノ角ゴ Pro W3" w:hAnsi="Helvetica"/>
      <w:color w:val="000000"/>
      <w:sz w:val="24"/>
      <w:szCs w:val="20"/>
    </w:rPr>
  </w:style>
  <w:style w:type="paragraph" w:customStyle="1" w:styleId="sc2-f0">
    <w:name w:val="sc2-f"/>
    <w:basedOn w:val="Normal"/>
    <w:rsid w:val="001B72F4"/>
    <w:pPr>
      <w:spacing w:after="180"/>
      <w:ind w:left="1152"/>
    </w:pPr>
    <w:rPr>
      <w:rFonts w:ascii="Times New Roman" w:eastAsia="Times New Roman" w:hAnsi="Times New Roman" w:cs="Times New Roman"/>
      <w:b/>
      <w:bCs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kebickl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ke\My%20Documents\Computer%20(MB),%20template,%20MB%20email%20etc\0H-%20Master%20Template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Settings\Mike\My Documents\Computer (MB), template, MB email etc\0H- Master Template - 2010.dot</Template>
  <TotalTime>138</TotalTime>
  <Pages>4</Pages>
  <Words>1900</Words>
  <Characters>10835</Characters>
  <Application>Microsoft Macintosh Word</Application>
  <DocSecurity>0</DocSecurity>
  <Lines>90</Lines>
  <Paragraphs>25</Paragraphs>
  <ScaleCrop>false</ScaleCrop>
  <Company> </Company>
  <LinksUpToDate>false</LinksUpToDate>
  <CharactersWithSpaces>12710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FOTB</dc:title>
  <dc:subject/>
  <dc:creator>Mike</dc:creator>
  <cp:keywords/>
  <dc:description/>
  <cp:lastModifiedBy>Kathi DeCanio</cp:lastModifiedBy>
  <cp:revision>46</cp:revision>
  <cp:lastPrinted>2015-07-24T18:00:00Z</cp:lastPrinted>
  <dcterms:created xsi:type="dcterms:W3CDTF">2015-07-24T20:27:00Z</dcterms:created>
  <dcterms:modified xsi:type="dcterms:W3CDTF">2015-11-05T18:40:00Z</dcterms:modified>
</cp:coreProperties>
</file>