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61" w:rsidRPr="00DB02ED" w:rsidRDefault="00DD503B" w:rsidP="00E67A0A">
      <w:pPr>
        <w:pStyle w:val="Session"/>
        <w:ind w:left="0"/>
        <w:rPr>
          <w:szCs w:val="36"/>
        </w:rPr>
      </w:pPr>
      <w:bookmarkStart w:id="0" w:name="OLE_LINK22"/>
      <w:bookmarkStart w:id="1" w:name="OLE_LINK23"/>
      <w:bookmarkStart w:id="2" w:name="OLE_LINK3"/>
      <w:bookmarkStart w:id="3" w:name="OLE_LINK4"/>
      <w:bookmarkStart w:id="4" w:name="OLE_LINK72"/>
      <w:bookmarkStart w:id="5" w:name="OLE_LINK73"/>
      <w:r w:rsidRPr="004A0F44">
        <w:rPr>
          <w:sz w:val="24"/>
          <w:szCs w:val="24"/>
        </w:rPr>
        <w:t xml:space="preserve">   </w:t>
      </w:r>
      <w:r w:rsidRPr="004A0F44">
        <w:rPr>
          <w:szCs w:val="36"/>
        </w:rPr>
        <w:t xml:space="preserve"> </w:t>
      </w:r>
      <w:r w:rsidR="002939EC" w:rsidRPr="00DB02ED">
        <w:rPr>
          <w:szCs w:val="36"/>
        </w:rPr>
        <w:t xml:space="preserve">Session </w:t>
      </w:r>
      <w:r w:rsidR="00D9135D" w:rsidRPr="00DB02ED">
        <w:rPr>
          <w:szCs w:val="36"/>
        </w:rPr>
        <w:t>2</w:t>
      </w:r>
      <w:r w:rsidR="00E01A1A" w:rsidRPr="00DB02ED">
        <w:rPr>
          <w:szCs w:val="36"/>
        </w:rPr>
        <w:t>4</w:t>
      </w:r>
      <w:r w:rsidR="002939EC" w:rsidRPr="00DB02ED">
        <w:rPr>
          <w:szCs w:val="36"/>
        </w:rPr>
        <w:t xml:space="preserve"> </w:t>
      </w:r>
      <w:r w:rsidR="000604A1" w:rsidRPr="00DB02ED">
        <w:rPr>
          <w:szCs w:val="36"/>
        </w:rPr>
        <w:t>God’s Rebuke and David’s Repentance</w:t>
      </w:r>
      <w:r w:rsidRPr="00DB02ED">
        <w:rPr>
          <w:szCs w:val="36"/>
        </w:rPr>
        <w:t xml:space="preserve"> </w:t>
      </w:r>
      <w:r w:rsidR="00F62561" w:rsidRPr="00DB02ED">
        <w:rPr>
          <w:szCs w:val="36"/>
        </w:rPr>
        <w:t>(2 Sam. 1</w:t>
      </w:r>
      <w:r w:rsidRPr="00DB02ED">
        <w:rPr>
          <w:szCs w:val="36"/>
        </w:rPr>
        <w:t>2</w:t>
      </w:r>
      <w:r w:rsidR="00F62561" w:rsidRPr="00DB02ED">
        <w:rPr>
          <w:szCs w:val="36"/>
        </w:rPr>
        <w:t xml:space="preserve">; </w:t>
      </w:r>
      <w:r w:rsidRPr="00DB02ED">
        <w:rPr>
          <w:szCs w:val="36"/>
        </w:rPr>
        <w:t>Ps. 51</w:t>
      </w:r>
      <w:r w:rsidR="00F62561" w:rsidRPr="00DB02ED">
        <w:rPr>
          <w:szCs w:val="36"/>
        </w:rPr>
        <w:t>)</w:t>
      </w:r>
    </w:p>
    <w:bookmarkEnd w:id="0"/>
    <w:bookmarkEnd w:id="1"/>
    <w:bookmarkEnd w:id="2"/>
    <w:bookmarkEnd w:id="3"/>
    <w:bookmarkEnd w:id="4"/>
    <w:bookmarkEnd w:id="5"/>
    <w:p w:rsidR="00D2119C" w:rsidRPr="00DB02ED" w:rsidRDefault="00D2119C" w:rsidP="00D2119C">
      <w:pPr>
        <w:pStyle w:val="Lv1-H"/>
        <w:rPr>
          <w:szCs w:val="24"/>
        </w:rPr>
      </w:pPr>
      <w:r w:rsidRPr="00DB02ED">
        <w:rPr>
          <w:szCs w:val="24"/>
        </w:rPr>
        <w:t>Nathan Announced the Lord’s Judgment and Forgiveness (</w:t>
      </w:r>
      <w:bookmarkStart w:id="6" w:name="OLE_LINK9"/>
      <w:bookmarkStart w:id="7" w:name="OLE_LINK10"/>
      <w:r w:rsidR="00ED1379" w:rsidRPr="00DB02ED">
        <w:rPr>
          <w:szCs w:val="24"/>
        </w:rPr>
        <w:t xml:space="preserve">2 Sam. </w:t>
      </w:r>
      <w:bookmarkEnd w:id="6"/>
      <w:bookmarkEnd w:id="7"/>
      <w:r w:rsidRPr="00DB02ED">
        <w:rPr>
          <w:szCs w:val="24"/>
        </w:rPr>
        <w:t>12:1</w:t>
      </w:r>
      <w:r w:rsidR="00ED1379" w:rsidRPr="00DB02ED">
        <w:rPr>
          <w:szCs w:val="24"/>
        </w:rPr>
        <w:t>-</w:t>
      </w:r>
      <w:r w:rsidRPr="00DB02ED">
        <w:rPr>
          <w:szCs w:val="24"/>
        </w:rPr>
        <w:t>14)</w:t>
      </w:r>
    </w:p>
    <w:p w:rsidR="00C45DAC" w:rsidRPr="00DB02ED" w:rsidRDefault="008E3456" w:rsidP="00B20DBD">
      <w:pPr>
        <w:pStyle w:val="Lv2-J"/>
        <w:rPr>
          <w:szCs w:val="24"/>
        </w:rPr>
      </w:pPr>
      <w:r w:rsidRPr="00DB02ED">
        <w:t xml:space="preserve">This tragic story takes a sudden turn for the good </w:t>
      </w:r>
      <w:r w:rsidR="00E01A1A" w:rsidRPr="00DB02ED">
        <w:t>when</w:t>
      </w:r>
      <w:r w:rsidRPr="00DB02ED">
        <w:t xml:space="preserve"> the Lord sent Nathan to David </w:t>
      </w:r>
      <w:r w:rsidRPr="00DB02ED">
        <w:rPr>
          <w:szCs w:val="24"/>
        </w:rPr>
        <w:t xml:space="preserve">(12:1-4). </w:t>
      </w:r>
      <w:r w:rsidR="00C45DAC" w:rsidRPr="00DB02ED">
        <w:rPr>
          <w:szCs w:val="24"/>
        </w:rPr>
        <w:t>Nathan spoke a parable about two men—one rich and one poor. The rich man owned many flocks of sheep (v. 2)</w:t>
      </w:r>
      <w:r w:rsidR="00E01A1A" w:rsidRPr="00DB02ED">
        <w:rPr>
          <w:szCs w:val="24"/>
        </w:rPr>
        <w:t>,</w:t>
      </w:r>
      <w:r w:rsidR="00C45DAC" w:rsidRPr="00DB02ED">
        <w:rPr>
          <w:szCs w:val="24"/>
        </w:rPr>
        <w:t xml:space="preserve"> </w:t>
      </w:r>
      <w:r w:rsidR="00E01A1A" w:rsidRPr="00DB02ED">
        <w:rPr>
          <w:szCs w:val="24"/>
        </w:rPr>
        <w:t>but</w:t>
      </w:r>
      <w:r w:rsidR="00C45DAC" w:rsidRPr="00DB02ED">
        <w:rPr>
          <w:szCs w:val="24"/>
        </w:rPr>
        <w:t xml:space="preserve"> the poor man only had one little lamb that he cherished like a daughter (v. 3). </w:t>
      </w:r>
    </w:p>
    <w:p w:rsidR="00B20DBD" w:rsidRPr="00DB02ED" w:rsidRDefault="00B20DBD" w:rsidP="00B20DBD">
      <w:pPr>
        <w:pStyle w:val="Sc2-F"/>
        <w:rPr>
          <w:szCs w:val="24"/>
        </w:rPr>
      </w:pPr>
      <w:proofErr w:type="spellStart"/>
      <w:r w:rsidRPr="00DB02ED">
        <w:rPr>
          <w:szCs w:val="24"/>
          <w:vertAlign w:val="superscript"/>
        </w:rPr>
        <w:t>1</w:t>
      </w:r>
      <w:r w:rsidRPr="00DB02ED">
        <w:rPr>
          <w:szCs w:val="24"/>
        </w:rPr>
        <w:t>Then</w:t>
      </w:r>
      <w:proofErr w:type="spellEnd"/>
      <w:r w:rsidRPr="00DB02ED">
        <w:rPr>
          <w:szCs w:val="24"/>
        </w:rPr>
        <w:t xml:space="preserve"> the </w:t>
      </w:r>
      <w:r w:rsidRPr="00DB02ED">
        <w:rPr>
          <w:smallCaps/>
          <w:szCs w:val="24"/>
          <w:u w:val="single"/>
        </w:rPr>
        <w:t>Lord</w:t>
      </w:r>
      <w:r w:rsidRPr="00DB02ED">
        <w:rPr>
          <w:szCs w:val="24"/>
          <w:u w:val="single"/>
        </w:rPr>
        <w:t xml:space="preserve"> sent Nathan to David</w:t>
      </w:r>
      <w:r w:rsidRPr="00DB02ED">
        <w:rPr>
          <w:szCs w:val="24"/>
        </w:rPr>
        <w:t xml:space="preserve">. And he came to him, and said to him: “There were two men in one city, one rich and the other poor. </w:t>
      </w:r>
      <w:proofErr w:type="spellStart"/>
      <w:r w:rsidRPr="00DB02ED">
        <w:rPr>
          <w:szCs w:val="24"/>
          <w:vertAlign w:val="superscript"/>
        </w:rPr>
        <w:t>2</w:t>
      </w:r>
      <w:r w:rsidRPr="00DB02ED">
        <w:rPr>
          <w:szCs w:val="24"/>
        </w:rPr>
        <w:t>The</w:t>
      </w:r>
      <w:proofErr w:type="spellEnd"/>
      <w:r w:rsidRPr="00DB02ED">
        <w:rPr>
          <w:szCs w:val="24"/>
        </w:rPr>
        <w:t xml:space="preserve"> rich man had exceedingly many </w:t>
      </w:r>
      <w:proofErr w:type="gramStart"/>
      <w:r w:rsidRPr="00DB02ED">
        <w:rPr>
          <w:szCs w:val="24"/>
        </w:rPr>
        <w:t>flocks</w:t>
      </w:r>
      <w:proofErr w:type="gramEnd"/>
      <w:r w:rsidR="00C33353" w:rsidRPr="00DB02ED">
        <w:rPr>
          <w:szCs w:val="24"/>
        </w:rPr>
        <w:t>…</w:t>
      </w:r>
      <w:r w:rsidR="00C33353" w:rsidRPr="00DB02ED">
        <w:rPr>
          <w:szCs w:val="24"/>
        </w:rPr>
        <w:br/>
      </w:r>
      <w:proofErr w:type="spellStart"/>
      <w:r w:rsidRPr="00DB02ED">
        <w:rPr>
          <w:szCs w:val="24"/>
          <w:vertAlign w:val="superscript"/>
        </w:rPr>
        <w:t>3</w:t>
      </w:r>
      <w:r w:rsidRPr="00DB02ED">
        <w:rPr>
          <w:szCs w:val="24"/>
        </w:rPr>
        <w:t>But</w:t>
      </w:r>
      <w:proofErr w:type="spellEnd"/>
      <w:r w:rsidRPr="00DB02ED">
        <w:rPr>
          <w:szCs w:val="24"/>
        </w:rPr>
        <w:t xml:space="preserve"> the poor man had nothing, except one little ewe lamb</w:t>
      </w:r>
      <w:r w:rsidR="00C33353" w:rsidRPr="00DB02ED">
        <w:rPr>
          <w:szCs w:val="24"/>
        </w:rPr>
        <w:t>…</w:t>
      </w:r>
      <w:r w:rsidRPr="00DB02ED">
        <w:rPr>
          <w:szCs w:val="24"/>
        </w:rPr>
        <w:t>it grew up together with him</w:t>
      </w:r>
      <w:r w:rsidR="00C33353" w:rsidRPr="00DB02ED">
        <w:rPr>
          <w:szCs w:val="24"/>
        </w:rPr>
        <w:t>…</w:t>
      </w:r>
      <w:r w:rsidRPr="00DB02ED">
        <w:rPr>
          <w:szCs w:val="24"/>
        </w:rPr>
        <w:t xml:space="preserve">and </w:t>
      </w:r>
      <w:r w:rsidR="00255392" w:rsidRPr="00DB02ED">
        <w:rPr>
          <w:szCs w:val="24"/>
        </w:rPr>
        <w:br/>
      </w:r>
      <w:r w:rsidRPr="00DB02ED">
        <w:rPr>
          <w:szCs w:val="24"/>
        </w:rPr>
        <w:t xml:space="preserve">it was </w:t>
      </w:r>
      <w:r w:rsidRPr="00DB02ED">
        <w:rPr>
          <w:szCs w:val="24"/>
          <w:u w:val="single"/>
        </w:rPr>
        <w:t>like a daughter to him</w:t>
      </w:r>
      <w:r w:rsidRPr="00DB02ED">
        <w:rPr>
          <w:szCs w:val="24"/>
        </w:rPr>
        <w:t xml:space="preserve">. </w:t>
      </w:r>
      <w:proofErr w:type="spellStart"/>
      <w:r w:rsidRPr="00DB02ED">
        <w:rPr>
          <w:szCs w:val="24"/>
          <w:vertAlign w:val="superscript"/>
        </w:rPr>
        <w:t>4</w:t>
      </w:r>
      <w:r w:rsidRPr="00DB02ED">
        <w:rPr>
          <w:szCs w:val="24"/>
        </w:rPr>
        <w:t>And</w:t>
      </w:r>
      <w:proofErr w:type="spellEnd"/>
      <w:r w:rsidRPr="00DB02ED">
        <w:rPr>
          <w:szCs w:val="24"/>
        </w:rPr>
        <w:t xml:space="preserve"> a traveler came to the rich man, who refused to take from his own flock</w:t>
      </w:r>
      <w:r w:rsidR="00C33353" w:rsidRPr="00DB02ED">
        <w:rPr>
          <w:szCs w:val="24"/>
        </w:rPr>
        <w:t>…</w:t>
      </w:r>
      <w:r w:rsidRPr="00DB02ED">
        <w:rPr>
          <w:szCs w:val="24"/>
        </w:rPr>
        <w:t>but he took the poor man’s lamb and prepared it for the man who had come to him.”</w:t>
      </w:r>
      <w:r w:rsidR="00C33353" w:rsidRPr="00DB02ED">
        <w:rPr>
          <w:szCs w:val="24"/>
        </w:rPr>
        <w:br/>
      </w:r>
      <w:r w:rsidRPr="00DB02ED">
        <w:rPr>
          <w:szCs w:val="24"/>
        </w:rPr>
        <w:t xml:space="preserve"> (2 Sa</w:t>
      </w:r>
      <w:bookmarkStart w:id="8" w:name="OLE_LINK7"/>
      <w:bookmarkStart w:id="9" w:name="OLE_LINK8"/>
      <w:r w:rsidR="008742D2" w:rsidRPr="00DB02ED">
        <w:rPr>
          <w:szCs w:val="24"/>
        </w:rPr>
        <w:t>m.</w:t>
      </w:r>
      <w:bookmarkEnd w:id="8"/>
      <w:bookmarkEnd w:id="9"/>
      <w:r w:rsidRPr="00DB02ED">
        <w:rPr>
          <w:szCs w:val="24"/>
        </w:rPr>
        <w:t xml:space="preserve"> 12:1</w:t>
      </w:r>
      <w:r w:rsidR="008742D2" w:rsidRPr="00DB02ED">
        <w:rPr>
          <w:szCs w:val="24"/>
        </w:rPr>
        <w:t>-</w:t>
      </w:r>
      <w:r w:rsidRPr="00DB02ED">
        <w:rPr>
          <w:szCs w:val="24"/>
        </w:rPr>
        <w:t>4)</w:t>
      </w:r>
    </w:p>
    <w:p w:rsidR="00C45DAC" w:rsidRPr="00DB02ED" w:rsidRDefault="00D2119C" w:rsidP="00C45DAC">
      <w:pPr>
        <w:pStyle w:val="Lv2-J"/>
        <w:rPr>
          <w:szCs w:val="24"/>
        </w:rPr>
      </w:pPr>
      <w:r w:rsidRPr="00DB02ED">
        <w:rPr>
          <w:szCs w:val="24"/>
        </w:rPr>
        <w:t xml:space="preserve">David pronounced </w:t>
      </w:r>
      <w:r w:rsidR="009B3FFE" w:rsidRPr="00DB02ED">
        <w:rPr>
          <w:szCs w:val="24"/>
        </w:rPr>
        <w:t xml:space="preserve">a </w:t>
      </w:r>
      <w:r w:rsidRPr="00DB02ED">
        <w:rPr>
          <w:szCs w:val="24"/>
        </w:rPr>
        <w:t xml:space="preserve">judgment against the </w:t>
      </w:r>
      <w:r w:rsidR="009B3FFE" w:rsidRPr="00DB02ED">
        <w:rPr>
          <w:szCs w:val="24"/>
        </w:rPr>
        <w:t xml:space="preserve">rich man (12:5-6). </w:t>
      </w:r>
      <w:r w:rsidR="00C45DAC" w:rsidRPr="00DB02ED">
        <w:t>By using a story, Nathan drew David’s heart into the story</w:t>
      </w:r>
      <w:r w:rsidR="00E01A1A" w:rsidRPr="00DB02ED">
        <w:t>,</w:t>
      </w:r>
      <w:r w:rsidR="00C45DAC" w:rsidRPr="00DB02ED">
        <w:t xml:space="preserve"> expressing anger and compassion. By judging the rich man, David condemned himself. Human nature is quick to see sins in others that </w:t>
      </w:r>
      <w:r w:rsidR="00C45DAC" w:rsidRPr="001A36FF">
        <w:t>we</w:t>
      </w:r>
      <w:r w:rsidR="00E01A1A" w:rsidRPr="001A36FF">
        <w:t xml:space="preserve"> ourselves</w:t>
      </w:r>
      <w:r w:rsidR="00C45DAC" w:rsidRPr="001A36FF">
        <w:t xml:space="preserve"> </w:t>
      </w:r>
      <w:r w:rsidR="00E01A1A" w:rsidRPr="001A36FF">
        <w:t>commit</w:t>
      </w:r>
      <w:r w:rsidR="001A36FF" w:rsidRPr="001A36FF">
        <w:t>,</w:t>
      </w:r>
      <w:r w:rsidR="00E01A1A" w:rsidRPr="001A36FF">
        <w:t xml:space="preserve"> </w:t>
      </w:r>
      <w:r w:rsidR="00DB02ED" w:rsidRPr="001A36FF">
        <w:t xml:space="preserve">but </w:t>
      </w:r>
      <w:r w:rsidR="00E01A1A" w:rsidRPr="001A36FF">
        <w:t xml:space="preserve">in other </w:t>
      </w:r>
      <w:r w:rsidR="00DB02ED" w:rsidRPr="00906C84">
        <w:t>ways</w:t>
      </w:r>
      <w:r w:rsidR="00C45DAC" w:rsidRPr="00906C84">
        <w:t>.</w:t>
      </w:r>
      <w:r w:rsidR="00C45DAC" w:rsidRPr="00DB02ED">
        <w:t xml:space="preserve"> </w:t>
      </w:r>
    </w:p>
    <w:p w:rsidR="00B20DBD" w:rsidRPr="00DB02ED" w:rsidRDefault="00B20DBD" w:rsidP="00B20DBD">
      <w:pPr>
        <w:pStyle w:val="Sc2-F"/>
        <w:rPr>
          <w:szCs w:val="24"/>
        </w:rPr>
      </w:pPr>
      <w:proofErr w:type="spellStart"/>
      <w:r w:rsidRPr="00DB02ED">
        <w:rPr>
          <w:szCs w:val="24"/>
          <w:vertAlign w:val="superscript"/>
        </w:rPr>
        <w:t>5</w:t>
      </w:r>
      <w:r w:rsidRPr="00DB02ED">
        <w:rPr>
          <w:szCs w:val="24"/>
        </w:rPr>
        <w:t>So</w:t>
      </w:r>
      <w:proofErr w:type="spellEnd"/>
      <w:r w:rsidRPr="00DB02ED">
        <w:rPr>
          <w:szCs w:val="24"/>
        </w:rPr>
        <w:t xml:space="preserve"> David’s anger was </w:t>
      </w:r>
      <w:r w:rsidRPr="00DB02ED">
        <w:rPr>
          <w:szCs w:val="24"/>
          <w:u w:val="single"/>
        </w:rPr>
        <w:t>greatly aroused</w:t>
      </w:r>
      <w:r w:rsidRPr="00DB02ED">
        <w:rPr>
          <w:szCs w:val="24"/>
        </w:rPr>
        <w:t xml:space="preserve"> against the man, and he said to Nathan, “As the </w:t>
      </w:r>
      <w:r w:rsidRPr="00DB02ED">
        <w:rPr>
          <w:smallCaps/>
          <w:szCs w:val="24"/>
        </w:rPr>
        <w:t>Lord</w:t>
      </w:r>
      <w:r w:rsidRPr="00DB02ED">
        <w:rPr>
          <w:szCs w:val="24"/>
        </w:rPr>
        <w:t xml:space="preserve"> lives, the man who has done this </w:t>
      </w:r>
      <w:r w:rsidRPr="00DB02ED">
        <w:rPr>
          <w:szCs w:val="24"/>
          <w:u w:val="single"/>
        </w:rPr>
        <w:t>shall surely die</w:t>
      </w:r>
      <w:r w:rsidRPr="00DB02ED">
        <w:rPr>
          <w:szCs w:val="24"/>
        </w:rPr>
        <w:t xml:space="preserve">! </w:t>
      </w:r>
      <w:proofErr w:type="spellStart"/>
      <w:r w:rsidRPr="00DB02ED">
        <w:rPr>
          <w:szCs w:val="24"/>
          <w:vertAlign w:val="superscript"/>
        </w:rPr>
        <w:t>6</w:t>
      </w:r>
      <w:r w:rsidRPr="00DB02ED">
        <w:rPr>
          <w:szCs w:val="24"/>
        </w:rPr>
        <w:t>And</w:t>
      </w:r>
      <w:proofErr w:type="spellEnd"/>
      <w:r w:rsidRPr="00DB02ED">
        <w:rPr>
          <w:szCs w:val="24"/>
        </w:rPr>
        <w:t xml:space="preserve"> he shall restore </w:t>
      </w:r>
      <w:r w:rsidRPr="00DB02ED">
        <w:rPr>
          <w:szCs w:val="24"/>
          <w:u w:val="single"/>
        </w:rPr>
        <w:t>fourfold</w:t>
      </w:r>
      <w:r w:rsidRPr="00DB02ED">
        <w:rPr>
          <w:szCs w:val="24"/>
        </w:rPr>
        <w:t xml:space="preserve"> for the lamb, because he did this thing and because he had no pity.” (2 Sa</w:t>
      </w:r>
      <w:r w:rsidR="008742D2" w:rsidRPr="00DB02ED">
        <w:rPr>
          <w:szCs w:val="24"/>
        </w:rPr>
        <w:t>m.</w:t>
      </w:r>
      <w:r w:rsidRPr="00DB02ED">
        <w:rPr>
          <w:szCs w:val="24"/>
        </w:rPr>
        <w:t xml:space="preserve"> 12:5</w:t>
      </w:r>
      <w:r w:rsidR="008742D2" w:rsidRPr="00DB02ED">
        <w:rPr>
          <w:szCs w:val="24"/>
        </w:rPr>
        <w:t>-</w:t>
      </w:r>
      <w:r w:rsidRPr="00DB02ED">
        <w:rPr>
          <w:szCs w:val="24"/>
        </w:rPr>
        <w:t>6)</w:t>
      </w:r>
    </w:p>
    <w:p w:rsidR="00023DCC" w:rsidRPr="00DB02ED" w:rsidRDefault="00F84C78" w:rsidP="004A0F44">
      <w:pPr>
        <w:pStyle w:val="Lv2-J"/>
      </w:pPr>
      <w:r w:rsidRPr="00DB02ED">
        <w:rPr>
          <w:szCs w:val="24"/>
        </w:rPr>
        <w:t xml:space="preserve">Nathan </w:t>
      </w:r>
      <w:r w:rsidR="00A42B33" w:rsidRPr="00DB02ED">
        <w:rPr>
          <w:szCs w:val="24"/>
        </w:rPr>
        <w:t xml:space="preserve">made the application to David (12:7-10). First, the Lord reminded David of how </w:t>
      </w:r>
      <w:r w:rsidR="00434A65" w:rsidRPr="00DB02ED">
        <w:rPr>
          <w:szCs w:val="24"/>
        </w:rPr>
        <w:t xml:space="preserve">He </w:t>
      </w:r>
      <w:r w:rsidR="00A42B33" w:rsidRPr="00DB02ED">
        <w:rPr>
          <w:szCs w:val="24"/>
        </w:rPr>
        <w:t xml:space="preserve">blessed </w:t>
      </w:r>
      <w:r w:rsidR="00434A65" w:rsidRPr="00DB02ED">
        <w:rPr>
          <w:szCs w:val="24"/>
        </w:rPr>
        <w:t xml:space="preserve">him </w:t>
      </w:r>
      <w:r w:rsidR="00D2119C" w:rsidRPr="00DB02ED">
        <w:rPr>
          <w:szCs w:val="24"/>
        </w:rPr>
        <w:t>(</w:t>
      </w:r>
      <w:r w:rsidR="009927EC" w:rsidRPr="00DB02ED">
        <w:rPr>
          <w:szCs w:val="24"/>
        </w:rPr>
        <w:t>12:</w:t>
      </w:r>
      <w:r w:rsidR="00D2119C" w:rsidRPr="00DB02ED">
        <w:rPr>
          <w:szCs w:val="24"/>
        </w:rPr>
        <w:t>7</w:t>
      </w:r>
      <w:r w:rsidR="009927EC" w:rsidRPr="00DB02ED">
        <w:rPr>
          <w:szCs w:val="24"/>
        </w:rPr>
        <w:t>-</w:t>
      </w:r>
      <w:r w:rsidR="00D2119C" w:rsidRPr="00DB02ED">
        <w:rPr>
          <w:szCs w:val="24"/>
        </w:rPr>
        <w:t>8)</w:t>
      </w:r>
      <w:r w:rsidR="009927EC" w:rsidRPr="00DB02ED">
        <w:rPr>
          <w:szCs w:val="24"/>
        </w:rPr>
        <w:t xml:space="preserve">; next the Lord identified </w:t>
      </w:r>
      <w:r w:rsidR="00C45DAC" w:rsidRPr="00DB02ED">
        <w:rPr>
          <w:szCs w:val="24"/>
        </w:rPr>
        <w:t xml:space="preserve">his </w:t>
      </w:r>
      <w:r w:rsidR="009927EC" w:rsidRPr="00DB02ED">
        <w:rPr>
          <w:szCs w:val="24"/>
        </w:rPr>
        <w:t>sins</w:t>
      </w:r>
      <w:r w:rsidR="00D2119C" w:rsidRPr="00DB02ED">
        <w:rPr>
          <w:szCs w:val="24"/>
        </w:rPr>
        <w:t xml:space="preserve"> (</w:t>
      </w:r>
      <w:r w:rsidR="009927EC" w:rsidRPr="00DB02ED">
        <w:rPr>
          <w:szCs w:val="24"/>
        </w:rPr>
        <w:t>12:</w:t>
      </w:r>
      <w:r w:rsidR="00906C84">
        <w:rPr>
          <w:szCs w:val="24"/>
        </w:rPr>
        <w:t>9)</w:t>
      </w:r>
      <w:r w:rsidR="00D2119C" w:rsidRPr="00DB02ED">
        <w:rPr>
          <w:szCs w:val="24"/>
        </w:rPr>
        <w:t xml:space="preserve"> and the </w:t>
      </w:r>
      <w:r w:rsidR="009927EC" w:rsidRPr="00DB02ED">
        <w:rPr>
          <w:szCs w:val="24"/>
        </w:rPr>
        <w:t xml:space="preserve">judgment </w:t>
      </w:r>
      <w:r w:rsidR="00434A65" w:rsidRPr="00DB02ED">
        <w:rPr>
          <w:szCs w:val="24"/>
        </w:rPr>
        <w:t xml:space="preserve">coming to him </w:t>
      </w:r>
      <w:r w:rsidR="00D2119C" w:rsidRPr="00DB02ED">
        <w:rPr>
          <w:szCs w:val="24"/>
        </w:rPr>
        <w:t>(</w:t>
      </w:r>
      <w:r w:rsidR="009927EC" w:rsidRPr="00DB02ED">
        <w:rPr>
          <w:szCs w:val="24"/>
        </w:rPr>
        <w:t>12:</w:t>
      </w:r>
      <w:r w:rsidR="00D2119C" w:rsidRPr="00DB02ED">
        <w:rPr>
          <w:szCs w:val="24"/>
        </w:rPr>
        <w:t>10</w:t>
      </w:r>
      <w:r w:rsidR="00396E8F" w:rsidRPr="00DB02ED">
        <w:rPr>
          <w:szCs w:val="24"/>
        </w:rPr>
        <w:t>-</w:t>
      </w:r>
      <w:r w:rsidR="00D2119C" w:rsidRPr="00DB02ED">
        <w:rPr>
          <w:szCs w:val="24"/>
        </w:rPr>
        <w:t>12).</w:t>
      </w:r>
      <w:r w:rsidR="00396E8F" w:rsidRPr="00DB02ED">
        <w:rPr>
          <w:szCs w:val="24"/>
        </w:rPr>
        <w:t xml:space="preserve"> </w:t>
      </w:r>
    </w:p>
    <w:p w:rsidR="00DC27AF" w:rsidRPr="00DB02ED" w:rsidRDefault="00A14C52" w:rsidP="00DC27AF">
      <w:pPr>
        <w:pStyle w:val="Sc2-F"/>
        <w:rPr>
          <w:szCs w:val="24"/>
        </w:rPr>
      </w:pPr>
      <w:proofErr w:type="spellStart"/>
      <w:r w:rsidRPr="00DB02ED">
        <w:rPr>
          <w:szCs w:val="24"/>
          <w:vertAlign w:val="superscript"/>
        </w:rPr>
        <w:t>7</w:t>
      </w:r>
      <w:r w:rsidRPr="00DB02ED">
        <w:rPr>
          <w:szCs w:val="24"/>
        </w:rPr>
        <w:t>Then</w:t>
      </w:r>
      <w:proofErr w:type="spellEnd"/>
      <w:r w:rsidRPr="00DB02ED">
        <w:rPr>
          <w:szCs w:val="24"/>
        </w:rPr>
        <w:t xml:space="preserve"> Nathan said to David, “</w:t>
      </w:r>
      <w:r w:rsidRPr="00DB02ED">
        <w:rPr>
          <w:szCs w:val="24"/>
          <w:u w:val="single"/>
        </w:rPr>
        <w:t>You are the man</w:t>
      </w:r>
      <w:r w:rsidRPr="00DB02ED">
        <w:rPr>
          <w:szCs w:val="24"/>
        </w:rPr>
        <w:t xml:space="preserve">! Thus says the </w:t>
      </w:r>
      <w:r w:rsidRPr="00DB02ED">
        <w:rPr>
          <w:smallCaps/>
          <w:szCs w:val="24"/>
        </w:rPr>
        <w:t>Lord</w:t>
      </w:r>
      <w:r w:rsidRPr="00DB02ED">
        <w:rPr>
          <w:szCs w:val="24"/>
        </w:rPr>
        <w:t xml:space="preserve"> God of Israel: ‘I anointed you king over Israel, and I delivered you from the hand of Saul. </w:t>
      </w:r>
      <w:proofErr w:type="spellStart"/>
      <w:r w:rsidRPr="00DB02ED">
        <w:rPr>
          <w:szCs w:val="24"/>
          <w:vertAlign w:val="superscript"/>
        </w:rPr>
        <w:t>8</w:t>
      </w:r>
      <w:r w:rsidRPr="00DB02ED">
        <w:rPr>
          <w:szCs w:val="24"/>
        </w:rPr>
        <w:t>I</w:t>
      </w:r>
      <w:proofErr w:type="spellEnd"/>
      <w:r w:rsidRPr="00DB02ED">
        <w:rPr>
          <w:szCs w:val="24"/>
        </w:rPr>
        <w:t xml:space="preserve"> </w:t>
      </w:r>
      <w:proofErr w:type="gramStart"/>
      <w:r w:rsidRPr="00DB02ED">
        <w:rPr>
          <w:szCs w:val="24"/>
        </w:rPr>
        <w:t>gave</w:t>
      </w:r>
      <w:proofErr w:type="gramEnd"/>
      <w:r w:rsidRPr="00DB02ED">
        <w:rPr>
          <w:szCs w:val="24"/>
        </w:rPr>
        <w:t xml:space="preserve"> you your master’s house and your master’s wives</w:t>
      </w:r>
      <w:r w:rsidR="00255392" w:rsidRPr="00DB02ED">
        <w:rPr>
          <w:szCs w:val="24"/>
        </w:rPr>
        <w:t>…</w:t>
      </w:r>
      <w:r w:rsidRPr="00DB02ED">
        <w:rPr>
          <w:szCs w:val="24"/>
        </w:rPr>
        <w:t xml:space="preserve">if that had been too little, </w:t>
      </w:r>
      <w:r w:rsidRPr="00DB02ED">
        <w:rPr>
          <w:szCs w:val="24"/>
          <w:u w:val="single"/>
        </w:rPr>
        <w:t>I also would have given you much more</w:t>
      </w:r>
      <w:r w:rsidRPr="00DB02ED">
        <w:rPr>
          <w:szCs w:val="24"/>
        </w:rPr>
        <w:t xml:space="preserve">! </w:t>
      </w:r>
      <w:proofErr w:type="spellStart"/>
      <w:r w:rsidRPr="00DB02ED">
        <w:rPr>
          <w:szCs w:val="24"/>
          <w:vertAlign w:val="superscript"/>
        </w:rPr>
        <w:t>9</w:t>
      </w:r>
      <w:r w:rsidRPr="00DB02ED">
        <w:rPr>
          <w:szCs w:val="24"/>
        </w:rPr>
        <w:t>Why</w:t>
      </w:r>
      <w:proofErr w:type="spellEnd"/>
      <w:r w:rsidRPr="00DB02ED">
        <w:rPr>
          <w:szCs w:val="24"/>
        </w:rPr>
        <w:t xml:space="preserve"> have you </w:t>
      </w:r>
      <w:r w:rsidRPr="00DB02ED">
        <w:rPr>
          <w:szCs w:val="24"/>
          <w:u w:val="single"/>
        </w:rPr>
        <w:t>despised the commandment</w:t>
      </w:r>
      <w:r w:rsidRPr="00DB02ED">
        <w:rPr>
          <w:szCs w:val="24"/>
        </w:rPr>
        <w:t xml:space="preserve"> of the </w:t>
      </w:r>
      <w:r w:rsidRPr="00DB02ED">
        <w:rPr>
          <w:smallCaps/>
          <w:szCs w:val="24"/>
        </w:rPr>
        <w:t>Lord</w:t>
      </w:r>
      <w:r w:rsidRPr="00DB02ED">
        <w:rPr>
          <w:szCs w:val="24"/>
        </w:rPr>
        <w:t>, to do evil in His sight? You have killed Uriah the Hittite with the sword; you have taken his wife to be your wife</w:t>
      </w:r>
      <w:r w:rsidR="00255392" w:rsidRPr="00DB02ED">
        <w:rPr>
          <w:szCs w:val="24"/>
        </w:rPr>
        <w:t>…</w:t>
      </w:r>
      <w:proofErr w:type="spellStart"/>
      <w:r w:rsidRPr="00DB02ED">
        <w:rPr>
          <w:szCs w:val="24"/>
          <w:vertAlign w:val="superscript"/>
        </w:rPr>
        <w:t>10</w:t>
      </w:r>
      <w:r w:rsidRPr="00DB02ED">
        <w:rPr>
          <w:szCs w:val="24"/>
        </w:rPr>
        <w:t>Now</w:t>
      </w:r>
      <w:proofErr w:type="spellEnd"/>
      <w:r w:rsidRPr="00DB02ED">
        <w:rPr>
          <w:szCs w:val="24"/>
        </w:rPr>
        <w:t xml:space="preserve"> therefore, the </w:t>
      </w:r>
      <w:r w:rsidRPr="00DB02ED">
        <w:rPr>
          <w:szCs w:val="24"/>
          <w:u w:val="single"/>
        </w:rPr>
        <w:t>sword shall never depart from your house</w:t>
      </w:r>
      <w:r w:rsidRPr="00DB02ED">
        <w:rPr>
          <w:szCs w:val="24"/>
        </w:rPr>
        <w:t xml:space="preserve">, because you have </w:t>
      </w:r>
      <w:r w:rsidRPr="00DB02ED">
        <w:rPr>
          <w:szCs w:val="24"/>
          <w:u w:val="single"/>
        </w:rPr>
        <w:t>despised Me</w:t>
      </w:r>
      <w:r w:rsidR="00255392" w:rsidRPr="00DB02ED">
        <w:rPr>
          <w:szCs w:val="24"/>
        </w:rPr>
        <w:t>…</w:t>
      </w:r>
      <w:proofErr w:type="spellStart"/>
      <w:r w:rsidR="00DC27AF" w:rsidRPr="00DB02ED">
        <w:rPr>
          <w:szCs w:val="24"/>
          <w:vertAlign w:val="superscript"/>
        </w:rPr>
        <w:t>11</w:t>
      </w:r>
      <w:bookmarkStart w:id="10" w:name="OLE_LINK11"/>
      <w:bookmarkStart w:id="11" w:name="OLE_LINK12"/>
      <w:r w:rsidR="00DC27AF" w:rsidRPr="00DB02ED">
        <w:rPr>
          <w:szCs w:val="24"/>
        </w:rPr>
        <w:t>Behold</w:t>
      </w:r>
      <w:proofErr w:type="spellEnd"/>
      <w:r w:rsidR="00DC27AF" w:rsidRPr="00DB02ED">
        <w:rPr>
          <w:szCs w:val="24"/>
        </w:rPr>
        <w:t xml:space="preserve">, I will raise up </w:t>
      </w:r>
      <w:r w:rsidR="00DC27AF" w:rsidRPr="00DB02ED">
        <w:rPr>
          <w:szCs w:val="24"/>
          <w:u w:val="single"/>
        </w:rPr>
        <w:t>adversity against you</w:t>
      </w:r>
      <w:r w:rsidR="00DC27AF" w:rsidRPr="00DB02ED">
        <w:rPr>
          <w:szCs w:val="24"/>
        </w:rPr>
        <w:t xml:space="preserve"> from your own house; and I will take your wives</w:t>
      </w:r>
      <w:r w:rsidR="00EA78D5" w:rsidRPr="00DB02ED">
        <w:rPr>
          <w:szCs w:val="24"/>
        </w:rPr>
        <w:t>…</w:t>
      </w:r>
      <w:r w:rsidR="00DC27AF" w:rsidRPr="00DB02ED">
        <w:rPr>
          <w:szCs w:val="24"/>
        </w:rPr>
        <w:t xml:space="preserve">and give them to </w:t>
      </w:r>
      <w:r w:rsidR="00EA78D5" w:rsidRPr="00DB02ED">
        <w:rPr>
          <w:szCs w:val="24"/>
        </w:rPr>
        <w:br/>
      </w:r>
      <w:r w:rsidR="00DC27AF" w:rsidRPr="00DB02ED">
        <w:rPr>
          <w:szCs w:val="24"/>
        </w:rPr>
        <w:t xml:space="preserve">your neighbor, and </w:t>
      </w:r>
      <w:r w:rsidR="00DC27AF" w:rsidRPr="00DB02ED">
        <w:rPr>
          <w:szCs w:val="24"/>
          <w:u w:val="single"/>
        </w:rPr>
        <w:t>he shall lie with your wives</w:t>
      </w:r>
      <w:r w:rsidR="00EA78D5" w:rsidRPr="00DB02ED">
        <w:rPr>
          <w:szCs w:val="24"/>
        </w:rPr>
        <w:t>…</w:t>
      </w:r>
      <w:r w:rsidR="00DC27AF" w:rsidRPr="00DB02ED">
        <w:rPr>
          <w:szCs w:val="24"/>
        </w:rPr>
        <w:t xml:space="preserve"> </w:t>
      </w:r>
      <w:proofErr w:type="spellStart"/>
      <w:r w:rsidR="00DC27AF" w:rsidRPr="00DB02ED">
        <w:rPr>
          <w:szCs w:val="24"/>
          <w:vertAlign w:val="superscript"/>
        </w:rPr>
        <w:t>12</w:t>
      </w:r>
      <w:r w:rsidR="00DC27AF" w:rsidRPr="00DB02ED">
        <w:rPr>
          <w:szCs w:val="24"/>
        </w:rPr>
        <w:t>I</w:t>
      </w:r>
      <w:proofErr w:type="spellEnd"/>
      <w:r w:rsidR="00DC27AF" w:rsidRPr="00DB02ED">
        <w:rPr>
          <w:szCs w:val="24"/>
        </w:rPr>
        <w:t xml:space="preserve"> will do this thing before all Israel</w:t>
      </w:r>
      <w:r w:rsidR="00255392" w:rsidRPr="00DB02ED">
        <w:rPr>
          <w:szCs w:val="24"/>
        </w:rPr>
        <w:t>…</w:t>
      </w:r>
      <w:r w:rsidR="00DC27AF" w:rsidRPr="00DB02ED">
        <w:rPr>
          <w:szCs w:val="24"/>
        </w:rPr>
        <w:t xml:space="preserve">” </w:t>
      </w:r>
      <w:bookmarkEnd w:id="10"/>
      <w:bookmarkEnd w:id="11"/>
      <w:r w:rsidR="00EA78D5" w:rsidRPr="00DB02ED">
        <w:rPr>
          <w:szCs w:val="24"/>
        </w:rPr>
        <w:br/>
      </w:r>
      <w:r w:rsidR="00DC27AF" w:rsidRPr="00DB02ED">
        <w:rPr>
          <w:szCs w:val="24"/>
        </w:rPr>
        <w:t>(2 Sam. 12:7-12)</w:t>
      </w:r>
    </w:p>
    <w:p w:rsidR="0058477D" w:rsidRPr="00DB02ED" w:rsidRDefault="0058477D" w:rsidP="00A14C52">
      <w:pPr>
        <w:pStyle w:val="Lv3-K"/>
        <w:rPr>
          <w:szCs w:val="24"/>
        </w:rPr>
      </w:pPr>
      <w:r w:rsidRPr="00DB02ED">
        <w:rPr>
          <w:b/>
          <w:i/>
        </w:rPr>
        <w:t>Much more</w:t>
      </w:r>
      <w:r w:rsidR="00E01A1A" w:rsidRPr="00DB02ED">
        <w:t>: T</w:t>
      </w:r>
      <w:r w:rsidRPr="00DB02ED">
        <w:t xml:space="preserve">he Lord in his great generosity would have given David much more. </w:t>
      </w:r>
    </w:p>
    <w:p w:rsidR="00D2119C" w:rsidRPr="00DB02ED" w:rsidRDefault="0058477D" w:rsidP="00A14C52">
      <w:pPr>
        <w:pStyle w:val="Lv3-K"/>
        <w:rPr>
          <w:szCs w:val="24"/>
        </w:rPr>
      </w:pPr>
      <w:r w:rsidRPr="00DB02ED">
        <w:rPr>
          <w:b/>
          <w:i/>
          <w:szCs w:val="24"/>
        </w:rPr>
        <w:t>Despised Me</w:t>
      </w:r>
      <w:r w:rsidRPr="00DB02ED">
        <w:rPr>
          <w:szCs w:val="24"/>
        </w:rPr>
        <w:t xml:space="preserve">: </w:t>
      </w:r>
      <w:r w:rsidR="00DC27AF" w:rsidRPr="00DB02ED">
        <w:rPr>
          <w:szCs w:val="24"/>
        </w:rPr>
        <w:t>David’s sin was personal to the Lord—</w:t>
      </w:r>
      <w:r w:rsidRPr="00DB02ED">
        <w:rPr>
          <w:szCs w:val="24"/>
        </w:rPr>
        <w:t xml:space="preserve">he </w:t>
      </w:r>
      <w:r w:rsidR="00D2119C" w:rsidRPr="00DB02ED">
        <w:rPr>
          <w:szCs w:val="24"/>
        </w:rPr>
        <w:t xml:space="preserve">despised </w:t>
      </w:r>
      <w:r w:rsidRPr="00DB02ED">
        <w:rPr>
          <w:szCs w:val="24"/>
        </w:rPr>
        <w:t>the Lord and His W</w:t>
      </w:r>
      <w:r w:rsidR="00D2119C" w:rsidRPr="00DB02ED">
        <w:rPr>
          <w:szCs w:val="24"/>
        </w:rPr>
        <w:t>ord</w:t>
      </w:r>
      <w:r w:rsidRPr="00DB02ED">
        <w:rPr>
          <w:szCs w:val="24"/>
        </w:rPr>
        <w:t xml:space="preserve">. </w:t>
      </w:r>
      <w:r w:rsidR="00D2119C" w:rsidRPr="00DB02ED">
        <w:rPr>
          <w:szCs w:val="24"/>
        </w:rPr>
        <w:t xml:space="preserve">He had </w:t>
      </w:r>
      <w:r w:rsidRPr="00DB02ED">
        <w:rPr>
          <w:szCs w:val="24"/>
        </w:rPr>
        <w:t xml:space="preserve">despised the </w:t>
      </w:r>
      <w:r w:rsidR="00D2119C" w:rsidRPr="00DB02ED">
        <w:rPr>
          <w:szCs w:val="24"/>
        </w:rPr>
        <w:t xml:space="preserve">Ten Commandments by </w:t>
      </w:r>
      <w:r w:rsidRPr="00DB02ED">
        <w:rPr>
          <w:szCs w:val="24"/>
        </w:rPr>
        <w:t>committing m</w:t>
      </w:r>
      <w:r w:rsidR="00D2119C" w:rsidRPr="00DB02ED">
        <w:rPr>
          <w:szCs w:val="24"/>
        </w:rPr>
        <w:t>urder and adultery.</w:t>
      </w:r>
      <w:r w:rsidR="003D070A" w:rsidRPr="00DB02ED">
        <w:rPr>
          <w:szCs w:val="24"/>
        </w:rPr>
        <w:t xml:space="preserve"> Yes, David</w:t>
      </w:r>
      <w:r w:rsidR="00E01A1A" w:rsidRPr="00DB02ED">
        <w:rPr>
          <w:szCs w:val="24"/>
        </w:rPr>
        <w:t xml:space="preserve"> also</w:t>
      </w:r>
      <w:r w:rsidR="003D070A" w:rsidRPr="00DB02ED">
        <w:rPr>
          <w:szCs w:val="24"/>
        </w:rPr>
        <w:t xml:space="preserve"> sinned against Bathsheba, Uriah</w:t>
      </w:r>
      <w:r w:rsidR="00E01A1A" w:rsidRPr="00DB02ED">
        <w:rPr>
          <w:szCs w:val="24"/>
        </w:rPr>
        <w:t>,</w:t>
      </w:r>
      <w:r w:rsidR="003D070A" w:rsidRPr="00DB02ED">
        <w:rPr>
          <w:szCs w:val="24"/>
        </w:rPr>
        <w:t xml:space="preserve"> the soldiers who died with Uriah</w:t>
      </w:r>
      <w:r w:rsidR="00E01A1A" w:rsidRPr="00DB02ED">
        <w:rPr>
          <w:szCs w:val="24"/>
        </w:rPr>
        <w:t>,</w:t>
      </w:r>
      <w:r w:rsidR="003D070A" w:rsidRPr="00DB02ED">
        <w:rPr>
          <w:szCs w:val="24"/>
        </w:rPr>
        <w:t xml:space="preserve"> and all of their families.  </w:t>
      </w:r>
    </w:p>
    <w:p w:rsidR="00D2119C" w:rsidRPr="00DB02ED" w:rsidRDefault="0097291C" w:rsidP="00A14C52">
      <w:pPr>
        <w:pStyle w:val="Lv3-K"/>
        <w:rPr>
          <w:szCs w:val="24"/>
        </w:rPr>
      </w:pPr>
      <w:r w:rsidRPr="00DB02ED">
        <w:rPr>
          <w:b/>
          <w:i/>
          <w:szCs w:val="24"/>
        </w:rPr>
        <w:t>Sword</w:t>
      </w:r>
      <w:r w:rsidRPr="00DB02ED">
        <w:rPr>
          <w:szCs w:val="24"/>
        </w:rPr>
        <w:t>:</w:t>
      </w:r>
      <w:r w:rsidR="00A14C52" w:rsidRPr="00DB02ED">
        <w:rPr>
          <w:szCs w:val="24"/>
        </w:rPr>
        <w:t xml:space="preserve"> </w:t>
      </w:r>
      <w:r w:rsidRPr="00DB02ED">
        <w:rPr>
          <w:szCs w:val="24"/>
        </w:rPr>
        <w:t xml:space="preserve">God’s judgment on David was that </w:t>
      </w:r>
      <w:r w:rsidR="00D2119C" w:rsidRPr="00DB02ED">
        <w:rPr>
          <w:szCs w:val="24"/>
        </w:rPr>
        <w:t xml:space="preserve">the sword </w:t>
      </w:r>
      <w:r w:rsidRPr="00DB02ED">
        <w:rPr>
          <w:szCs w:val="24"/>
        </w:rPr>
        <w:t xml:space="preserve">would </w:t>
      </w:r>
      <w:r w:rsidR="00D2119C" w:rsidRPr="00DB02ED">
        <w:rPr>
          <w:szCs w:val="24"/>
        </w:rPr>
        <w:t xml:space="preserve">never depart from </w:t>
      </w:r>
      <w:r w:rsidRPr="00DB02ED">
        <w:rPr>
          <w:szCs w:val="24"/>
        </w:rPr>
        <w:t xml:space="preserve">his </w:t>
      </w:r>
      <w:r w:rsidR="00D2119C" w:rsidRPr="00DB02ED">
        <w:rPr>
          <w:szCs w:val="24"/>
        </w:rPr>
        <w:t>house (</w:t>
      </w:r>
      <w:r w:rsidRPr="00DB02ED">
        <w:rPr>
          <w:szCs w:val="24"/>
        </w:rPr>
        <w:t>12:</w:t>
      </w:r>
      <w:r w:rsidR="00D2119C" w:rsidRPr="00DB02ED">
        <w:rPr>
          <w:szCs w:val="24"/>
        </w:rPr>
        <w:t xml:space="preserve">10). This judgment </w:t>
      </w:r>
      <w:r w:rsidRPr="00DB02ED">
        <w:rPr>
          <w:szCs w:val="24"/>
        </w:rPr>
        <w:t xml:space="preserve">in David’s house is seen over the next </w:t>
      </w:r>
      <w:r w:rsidR="00BA470B" w:rsidRPr="00DB02ED">
        <w:rPr>
          <w:szCs w:val="24"/>
        </w:rPr>
        <w:t>eight c</w:t>
      </w:r>
      <w:r w:rsidRPr="00DB02ED">
        <w:rPr>
          <w:szCs w:val="24"/>
        </w:rPr>
        <w:t>hapters (</w:t>
      </w:r>
      <w:r w:rsidR="00D2119C" w:rsidRPr="00DB02ED">
        <w:rPr>
          <w:szCs w:val="24"/>
        </w:rPr>
        <w:t>2 Sam. 13</w:t>
      </w:r>
      <w:r w:rsidRPr="00DB02ED">
        <w:rPr>
          <w:szCs w:val="24"/>
        </w:rPr>
        <w:t>-</w:t>
      </w:r>
      <w:r w:rsidR="00BA470B" w:rsidRPr="00DB02ED">
        <w:rPr>
          <w:szCs w:val="24"/>
        </w:rPr>
        <w:t>20</w:t>
      </w:r>
      <w:r w:rsidRPr="00DB02ED">
        <w:rPr>
          <w:szCs w:val="24"/>
        </w:rPr>
        <w:t xml:space="preserve">). </w:t>
      </w:r>
      <w:r w:rsidR="00D2119C" w:rsidRPr="00DB02ED">
        <w:rPr>
          <w:szCs w:val="24"/>
        </w:rPr>
        <w:t xml:space="preserve">Four of David’s sons </w:t>
      </w:r>
      <w:r w:rsidRPr="00DB02ED">
        <w:rPr>
          <w:szCs w:val="24"/>
        </w:rPr>
        <w:t xml:space="preserve">died unnatural </w:t>
      </w:r>
      <w:r w:rsidR="00D2119C" w:rsidRPr="00DB02ED">
        <w:rPr>
          <w:szCs w:val="24"/>
        </w:rPr>
        <w:t>death</w:t>
      </w:r>
      <w:r w:rsidRPr="00DB02ED">
        <w:rPr>
          <w:szCs w:val="24"/>
        </w:rPr>
        <w:t>s</w:t>
      </w:r>
      <w:r w:rsidR="00D2119C" w:rsidRPr="00DB02ED">
        <w:rPr>
          <w:szCs w:val="24"/>
        </w:rPr>
        <w:t>—</w:t>
      </w:r>
      <w:r w:rsidRPr="00DB02ED">
        <w:rPr>
          <w:szCs w:val="24"/>
        </w:rPr>
        <w:t xml:space="preserve">his </w:t>
      </w:r>
      <w:r w:rsidR="00D2119C" w:rsidRPr="00DB02ED">
        <w:rPr>
          <w:szCs w:val="24"/>
        </w:rPr>
        <w:t>unnamed son (12:18), Amnon (13:29), Absalom (18:14</w:t>
      </w:r>
      <w:r w:rsidR="00DC27AF" w:rsidRPr="00DB02ED">
        <w:rPr>
          <w:szCs w:val="24"/>
        </w:rPr>
        <w:t>-</w:t>
      </w:r>
      <w:r w:rsidR="00D2119C" w:rsidRPr="00DB02ED">
        <w:rPr>
          <w:szCs w:val="24"/>
        </w:rPr>
        <w:t>15), and Adonijah (1 Kgs</w:t>
      </w:r>
      <w:r w:rsidR="00DC27AF" w:rsidRPr="00DB02ED">
        <w:rPr>
          <w:szCs w:val="24"/>
        </w:rPr>
        <w:t>.</w:t>
      </w:r>
      <w:r w:rsidR="00D2119C" w:rsidRPr="00DB02ED">
        <w:rPr>
          <w:szCs w:val="24"/>
        </w:rPr>
        <w:t xml:space="preserve"> 2:25). </w:t>
      </w:r>
    </w:p>
    <w:p w:rsidR="00BA470B" w:rsidRPr="00DB02ED" w:rsidRDefault="004F5915" w:rsidP="00A14C52">
      <w:pPr>
        <w:pStyle w:val="Lv2-J"/>
        <w:rPr>
          <w:szCs w:val="24"/>
        </w:rPr>
      </w:pPr>
      <w:r w:rsidRPr="00DB02ED">
        <w:rPr>
          <w:b/>
          <w:i/>
          <w:szCs w:val="24"/>
        </w:rPr>
        <w:t>Adversary</w:t>
      </w:r>
      <w:r w:rsidR="00E01A1A" w:rsidRPr="00DB02ED">
        <w:rPr>
          <w:szCs w:val="24"/>
        </w:rPr>
        <w:t>: T</w:t>
      </w:r>
      <w:r w:rsidRPr="00DB02ED">
        <w:rPr>
          <w:szCs w:val="24"/>
        </w:rPr>
        <w:t xml:space="preserve">he Lord promised to </w:t>
      </w:r>
      <w:proofErr w:type="gramStart"/>
      <w:r w:rsidRPr="00DB02ED">
        <w:rPr>
          <w:szCs w:val="24"/>
        </w:rPr>
        <w:t>raise</w:t>
      </w:r>
      <w:proofErr w:type="gramEnd"/>
      <w:r w:rsidRPr="00DB02ED">
        <w:rPr>
          <w:szCs w:val="24"/>
        </w:rPr>
        <w:t xml:space="preserve"> up </w:t>
      </w:r>
      <w:r w:rsidR="00E01A1A" w:rsidRPr="00DB02ED">
        <w:rPr>
          <w:szCs w:val="24"/>
        </w:rPr>
        <w:t>an adversary</w:t>
      </w:r>
      <w:r w:rsidRPr="00DB02ED">
        <w:rPr>
          <w:szCs w:val="24"/>
        </w:rPr>
        <w:t xml:space="preserve"> from his</w:t>
      </w:r>
      <w:r w:rsidR="00E01A1A" w:rsidRPr="00DB02ED">
        <w:rPr>
          <w:szCs w:val="24"/>
        </w:rPr>
        <w:t xml:space="preserve"> own</w:t>
      </w:r>
      <w:r w:rsidRPr="00DB02ED">
        <w:rPr>
          <w:szCs w:val="24"/>
        </w:rPr>
        <w:t xml:space="preserve"> family</w:t>
      </w:r>
      <w:r w:rsidR="00BA470B" w:rsidRPr="00DB02ED">
        <w:rPr>
          <w:szCs w:val="24"/>
        </w:rPr>
        <w:t xml:space="preserve">—a man who </w:t>
      </w:r>
      <w:r w:rsidRPr="00DB02ED">
        <w:rPr>
          <w:szCs w:val="24"/>
        </w:rPr>
        <w:t xml:space="preserve">would </w:t>
      </w:r>
      <w:r w:rsidR="00BA470B" w:rsidRPr="00DB02ED">
        <w:rPr>
          <w:szCs w:val="24"/>
        </w:rPr>
        <w:t xml:space="preserve">have </w:t>
      </w:r>
      <w:r w:rsidR="00E01A1A" w:rsidRPr="00DB02ED">
        <w:rPr>
          <w:szCs w:val="24"/>
        </w:rPr>
        <w:t>sexual relations with his wives—</w:t>
      </w:r>
      <w:r w:rsidR="00BA470B" w:rsidRPr="00DB02ED">
        <w:rPr>
          <w:szCs w:val="24"/>
        </w:rPr>
        <w:t xml:space="preserve">and it would be broadcast publicly. His son Absalom </w:t>
      </w:r>
      <w:r w:rsidR="008D4018" w:rsidRPr="00DB02ED">
        <w:rPr>
          <w:szCs w:val="24"/>
        </w:rPr>
        <w:t>sought to take the kingdom from David</w:t>
      </w:r>
      <w:r w:rsidR="00E01A1A" w:rsidRPr="00DB02ED">
        <w:rPr>
          <w:szCs w:val="24"/>
        </w:rPr>
        <w:t>,</w:t>
      </w:r>
      <w:r w:rsidR="008D4018" w:rsidRPr="00DB02ED">
        <w:rPr>
          <w:szCs w:val="24"/>
        </w:rPr>
        <w:t xml:space="preserve"> and all Israel </w:t>
      </w:r>
      <w:r w:rsidR="00E01A1A" w:rsidRPr="00DB02ED">
        <w:rPr>
          <w:szCs w:val="24"/>
        </w:rPr>
        <w:t>learned</w:t>
      </w:r>
      <w:r w:rsidR="008D4018" w:rsidRPr="00DB02ED">
        <w:rPr>
          <w:szCs w:val="24"/>
        </w:rPr>
        <w:t xml:space="preserve"> that he had violated David’s wives sexually. </w:t>
      </w:r>
    </w:p>
    <w:p w:rsidR="00FB4D22" w:rsidRPr="00DB02ED" w:rsidRDefault="00FB4D22" w:rsidP="00FB4D22">
      <w:pPr>
        <w:pStyle w:val="Lv2-J"/>
        <w:rPr>
          <w:szCs w:val="24"/>
        </w:rPr>
      </w:pPr>
      <w:r w:rsidRPr="00DB02ED">
        <w:rPr>
          <w:szCs w:val="24"/>
        </w:rPr>
        <w:t>The results of God’s promises are often delayed—both the positive and negative. For example, the Lord promised David he would be king of Israel (1 Sam. 16:11)</w:t>
      </w:r>
      <w:r w:rsidR="00E01A1A" w:rsidRPr="00DB02ED">
        <w:rPr>
          <w:szCs w:val="24"/>
        </w:rPr>
        <w:t>,</w:t>
      </w:r>
      <w:r w:rsidRPr="00DB02ED">
        <w:rPr>
          <w:szCs w:val="24"/>
        </w:rPr>
        <w:t xml:space="preserve"> </w:t>
      </w:r>
      <w:r w:rsidR="00B36A73" w:rsidRPr="00DB02ED">
        <w:rPr>
          <w:szCs w:val="24"/>
        </w:rPr>
        <w:t>but</w:t>
      </w:r>
      <w:r w:rsidRPr="00DB02ED">
        <w:rPr>
          <w:szCs w:val="24"/>
        </w:rPr>
        <w:t xml:space="preserve"> it did not occur </w:t>
      </w:r>
      <w:r w:rsidR="00E01A1A" w:rsidRPr="00DB02ED">
        <w:rPr>
          <w:szCs w:val="24"/>
        </w:rPr>
        <w:t>for</w:t>
      </w:r>
      <w:r w:rsidRPr="00DB02ED">
        <w:rPr>
          <w:szCs w:val="24"/>
        </w:rPr>
        <w:t xml:space="preserve"> 20 years.</w:t>
      </w:r>
    </w:p>
    <w:p w:rsidR="00FB4D22" w:rsidRPr="00DB02ED" w:rsidRDefault="00FB4D22" w:rsidP="00FB4D22">
      <w:pPr>
        <w:pStyle w:val="Sc2-F"/>
      </w:pPr>
      <w:proofErr w:type="spellStart"/>
      <w:r w:rsidRPr="00DB02ED">
        <w:rPr>
          <w:vertAlign w:val="superscript"/>
        </w:rPr>
        <w:t>11</w:t>
      </w:r>
      <w:r w:rsidRPr="00DB02ED">
        <w:t>Because</w:t>
      </w:r>
      <w:proofErr w:type="spellEnd"/>
      <w:r w:rsidRPr="00DB02ED">
        <w:t xml:space="preserve"> the sentence against an evil work is </w:t>
      </w:r>
      <w:r w:rsidRPr="00DB02ED">
        <w:rPr>
          <w:u w:val="single"/>
        </w:rPr>
        <w:t>not executed speedily</w:t>
      </w:r>
      <w:r w:rsidRPr="00DB02ED">
        <w:t>, therefore the heart of the sons of men is fully set in them to do evil. (Ecc. 8:11)</w:t>
      </w:r>
    </w:p>
    <w:p w:rsidR="008D4018" w:rsidRPr="00DB02ED" w:rsidRDefault="008D4018" w:rsidP="00D552BF">
      <w:pPr>
        <w:pStyle w:val="Lv2-J"/>
        <w:rPr>
          <w:szCs w:val="24"/>
        </w:rPr>
      </w:pPr>
      <w:r w:rsidRPr="00DB02ED">
        <w:rPr>
          <w:szCs w:val="24"/>
        </w:rPr>
        <w:t xml:space="preserve">David confessed his sin </w:t>
      </w:r>
      <w:r w:rsidR="00D2119C" w:rsidRPr="00DB02ED">
        <w:rPr>
          <w:szCs w:val="24"/>
        </w:rPr>
        <w:t>(</w:t>
      </w:r>
      <w:r w:rsidR="00321CA7" w:rsidRPr="00DB02ED">
        <w:rPr>
          <w:szCs w:val="24"/>
        </w:rPr>
        <w:t>12:</w:t>
      </w:r>
      <w:r w:rsidR="00D2119C" w:rsidRPr="00DB02ED">
        <w:rPr>
          <w:szCs w:val="24"/>
        </w:rPr>
        <w:t>13</w:t>
      </w:r>
      <w:r w:rsidR="00321CA7" w:rsidRPr="00DB02ED">
        <w:rPr>
          <w:szCs w:val="24"/>
        </w:rPr>
        <w:t>-14</w:t>
      </w:r>
      <w:r w:rsidR="00D2119C" w:rsidRPr="00DB02ED">
        <w:rPr>
          <w:szCs w:val="24"/>
        </w:rPr>
        <w:t>)</w:t>
      </w:r>
      <w:r w:rsidRPr="00DB02ED">
        <w:rPr>
          <w:szCs w:val="24"/>
        </w:rPr>
        <w:t xml:space="preserve">. He did this without rationalizing or shifting the blame to others. </w:t>
      </w:r>
      <w:r w:rsidR="00A14C52" w:rsidRPr="00DB02ED">
        <w:rPr>
          <w:szCs w:val="24"/>
        </w:rPr>
        <w:t xml:space="preserve"> </w:t>
      </w:r>
    </w:p>
    <w:p w:rsidR="00D552BF" w:rsidRPr="00DB02ED" w:rsidRDefault="00D552BF" w:rsidP="00D552BF">
      <w:pPr>
        <w:pStyle w:val="Sc2-F"/>
        <w:rPr>
          <w:szCs w:val="24"/>
        </w:rPr>
      </w:pPr>
      <w:proofErr w:type="spellStart"/>
      <w:r w:rsidRPr="00DB02ED">
        <w:rPr>
          <w:szCs w:val="24"/>
          <w:vertAlign w:val="superscript"/>
        </w:rPr>
        <w:t>13</w:t>
      </w:r>
      <w:r w:rsidRPr="00DB02ED">
        <w:rPr>
          <w:szCs w:val="24"/>
        </w:rPr>
        <w:t>So</w:t>
      </w:r>
      <w:proofErr w:type="spellEnd"/>
      <w:r w:rsidRPr="00DB02ED">
        <w:rPr>
          <w:szCs w:val="24"/>
        </w:rPr>
        <w:t xml:space="preserve"> David said to Nathan, “</w:t>
      </w:r>
      <w:r w:rsidRPr="00DB02ED">
        <w:rPr>
          <w:szCs w:val="24"/>
          <w:u w:val="single"/>
        </w:rPr>
        <w:t xml:space="preserve">I have sinned against the </w:t>
      </w:r>
      <w:r w:rsidRPr="00DB02ED">
        <w:rPr>
          <w:smallCaps/>
          <w:szCs w:val="24"/>
          <w:u w:val="single"/>
        </w:rPr>
        <w:t>Lord</w:t>
      </w:r>
      <w:r w:rsidRPr="00DB02ED">
        <w:rPr>
          <w:szCs w:val="24"/>
        </w:rPr>
        <w:t xml:space="preserve">.” And Nathan said to David, “The </w:t>
      </w:r>
      <w:r w:rsidRPr="00DB02ED">
        <w:rPr>
          <w:smallCaps/>
          <w:szCs w:val="24"/>
        </w:rPr>
        <w:t>Lord</w:t>
      </w:r>
      <w:r w:rsidRPr="00DB02ED">
        <w:rPr>
          <w:szCs w:val="24"/>
        </w:rPr>
        <w:t xml:space="preserve"> also has </w:t>
      </w:r>
      <w:r w:rsidRPr="00DB02ED">
        <w:rPr>
          <w:szCs w:val="24"/>
          <w:u w:val="single"/>
        </w:rPr>
        <w:t>put away your sin</w:t>
      </w:r>
      <w:r w:rsidRPr="00DB02ED">
        <w:rPr>
          <w:szCs w:val="24"/>
        </w:rPr>
        <w:t xml:space="preserve">; you shall not die. </w:t>
      </w:r>
      <w:proofErr w:type="spellStart"/>
      <w:r w:rsidRPr="00DB02ED">
        <w:rPr>
          <w:szCs w:val="24"/>
          <w:vertAlign w:val="superscript"/>
        </w:rPr>
        <w:t>14</w:t>
      </w:r>
      <w:r w:rsidRPr="00DB02ED">
        <w:rPr>
          <w:szCs w:val="24"/>
        </w:rPr>
        <w:t>However</w:t>
      </w:r>
      <w:proofErr w:type="spellEnd"/>
      <w:r w:rsidRPr="00DB02ED">
        <w:rPr>
          <w:szCs w:val="24"/>
        </w:rPr>
        <w:t xml:space="preserve">, because by this deed you have given great occasion to the enemies of the </w:t>
      </w:r>
      <w:r w:rsidRPr="00DB02ED">
        <w:rPr>
          <w:smallCaps/>
          <w:szCs w:val="24"/>
        </w:rPr>
        <w:t>Lord</w:t>
      </w:r>
      <w:r w:rsidRPr="00DB02ED">
        <w:rPr>
          <w:szCs w:val="24"/>
        </w:rPr>
        <w:t xml:space="preserve"> to blaspheme, the child also who is born to you shall surely die.” (2 Sa</w:t>
      </w:r>
      <w:r w:rsidR="0039178B" w:rsidRPr="00DB02ED">
        <w:rPr>
          <w:szCs w:val="24"/>
        </w:rPr>
        <w:t>m.</w:t>
      </w:r>
      <w:r w:rsidRPr="00DB02ED">
        <w:rPr>
          <w:szCs w:val="24"/>
        </w:rPr>
        <w:t xml:space="preserve"> 12:13</w:t>
      </w:r>
      <w:r w:rsidR="0039178B" w:rsidRPr="00DB02ED">
        <w:rPr>
          <w:szCs w:val="24"/>
        </w:rPr>
        <w:t>-</w:t>
      </w:r>
      <w:r w:rsidRPr="00DB02ED">
        <w:rPr>
          <w:szCs w:val="24"/>
        </w:rPr>
        <w:t>14)</w:t>
      </w:r>
    </w:p>
    <w:p w:rsidR="004C6935" w:rsidRPr="00DB02ED" w:rsidRDefault="004C6935" w:rsidP="00396E8F">
      <w:pPr>
        <w:pStyle w:val="Lv3-K"/>
      </w:pPr>
      <w:r w:rsidRPr="00DB02ED">
        <w:rPr>
          <w:b/>
          <w:i/>
        </w:rPr>
        <w:t>I have sinned</w:t>
      </w:r>
      <w:r w:rsidRPr="00DB02ED">
        <w:t xml:space="preserve">: </w:t>
      </w:r>
      <w:r w:rsidR="00536580" w:rsidRPr="00DB02ED">
        <w:t xml:space="preserve">David saw his desperate situation before God as </w:t>
      </w:r>
      <w:r w:rsidR="00396E8F" w:rsidRPr="00DB02ED">
        <w:t>a sinner</w:t>
      </w:r>
      <w:r w:rsidR="00536580" w:rsidRPr="00DB02ED">
        <w:t xml:space="preserve"> needing mercy. </w:t>
      </w:r>
      <w:r w:rsidR="00B36A73" w:rsidRPr="00DB02ED">
        <w:t>Acknowledging</w:t>
      </w:r>
      <w:r w:rsidR="00536580" w:rsidRPr="00DB02ED">
        <w:t xml:space="preserve"> our sin to </w:t>
      </w:r>
      <w:r w:rsidR="00B36A73" w:rsidRPr="00DB02ED">
        <w:t>the</w:t>
      </w:r>
      <w:r w:rsidR="00536580" w:rsidRPr="00DB02ED">
        <w:t xml:space="preserve"> God of mercy brings us </w:t>
      </w:r>
      <w:r w:rsidRPr="00DB02ED">
        <w:t xml:space="preserve">hope. </w:t>
      </w:r>
      <w:r w:rsidR="00536580" w:rsidRPr="00DB02ED">
        <w:t xml:space="preserve">By </w:t>
      </w:r>
      <w:r w:rsidRPr="00DB02ED">
        <w:t>confess</w:t>
      </w:r>
      <w:r w:rsidR="00536580" w:rsidRPr="00DB02ED">
        <w:t>ing</w:t>
      </w:r>
      <w:r w:rsidRPr="00DB02ED">
        <w:t xml:space="preserve"> our sin </w:t>
      </w:r>
      <w:r w:rsidR="00536580" w:rsidRPr="00DB02ED">
        <w:t>we step into the place to experience God’s extravagant forgiveness and goodness</w:t>
      </w:r>
      <w:r w:rsidRPr="00DB02ED">
        <w:t>.</w:t>
      </w:r>
    </w:p>
    <w:p w:rsidR="003A3B2F" w:rsidRPr="00DB02ED" w:rsidRDefault="00396E8F" w:rsidP="00D552BF">
      <w:pPr>
        <w:pStyle w:val="Lv3-K"/>
        <w:rPr>
          <w:szCs w:val="24"/>
        </w:rPr>
      </w:pPr>
      <w:r w:rsidRPr="00DB02ED">
        <w:rPr>
          <w:b/>
          <w:i/>
          <w:szCs w:val="24"/>
        </w:rPr>
        <w:t>Put away your sins</w:t>
      </w:r>
      <w:r w:rsidRPr="00DB02ED">
        <w:rPr>
          <w:szCs w:val="24"/>
        </w:rPr>
        <w:t xml:space="preserve">: </w:t>
      </w:r>
      <w:r w:rsidR="002C385D" w:rsidRPr="00DB02ED">
        <w:rPr>
          <w:szCs w:val="24"/>
        </w:rPr>
        <w:t xml:space="preserve">One of the most power declarations </w:t>
      </w:r>
      <w:r w:rsidR="00BB77D9" w:rsidRPr="00DB02ED">
        <w:rPr>
          <w:szCs w:val="24"/>
        </w:rPr>
        <w:t>a person can hear is that the Lord put away our sins</w:t>
      </w:r>
      <w:r w:rsidR="00D2119C" w:rsidRPr="00DB02ED">
        <w:rPr>
          <w:szCs w:val="24"/>
        </w:rPr>
        <w:t xml:space="preserve">. The </w:t>
      </w:r>
      <w:r w:rsidR="00BB77D9" w:rsidRPr="00DB02ED">
        <w:rPr>
          <w:szCs w:val="24"/>
        </w:rPr>
        <w:t xml:space="preserve">Law </w:t>
      </w:r>
      <w:r w:rsidR="00D2119C" w:rsidRPr="00DB02ED">
        <w:rPr>
          <w:szCs w:val="24"/>
        </w:rPr>
        <w:t>declared that murderers and adulterers must die (Lev 20:10; 24:17)</w:t>
      </w:r>
      <w:r w:rsidR="00BB77D9" w:rsidRPr="00DB02ED">
        <w:rPr>
          <w:szCs w:val="24"/>
        </w:rPr>
        <w:t>.</w:t>
      </w:r>
      <w:r w:rsidR="00D2119C" w:rsidRPr="00DB02ED">
        <w:rPr>
          <w:szCs w:val="24"/>
        </w:rPr>
        <w:t xml:space="preserve"> David lived for the same reason </w:t>
      </w:r>
      <w:r w:rsidR="00BB77D9" w:rsidRPr="00DB02ED">
        <w:rPr>
          <w:szCs w:val="24"/>
        </w:rPr>
        <w:t>that we live—</w:t>
      </w:r>
      <w:r w:rsidR="003A3B2F" w:rsidRPr="00DB02ED">
        <w:rPr>
          <w:szCs w:val="24"/>
        </w:rPr>
        <w:t xml:space="preserve">God is good and His mercy endures forever. </w:t>
      </w:r>
    </w:p>
    <w:p w:rsidR="00D2119C" w:rsidRPr="00DB02ED" w:rsidRDefault="00D2119C" w:rsidP="003A3B2F">
      <w:pPr>
        <w:pStyle w:val="Lv2-J"/>
      </w:pPr>
      <w:r w:rsidRPr="00DB02ED">
        <w:t>The Lord forgave David</w:t>
      </w:r>
      <w:r w:rsidR="00B36A73" w:rsidRPr="00DB02ED">
        <w:t>,</w:t>
      </w:r>
      <w:r w:rsidRPr="00DB02ED">
        <w:t xml:space="preserve"> but </w:t>
      </w:r>
      <w:r w:rsidR="003A3B2F" w:rsidRPr="00DB02ED">
        <w:t xml:space="preserve">He </w:t>
      </w:r>
      <w:r w:rsidRPr="00DB02ED">
        <w:t xml:space="preserve">did not remove all consequences of David’s sin. </w:t>
      </w:r>
      <w:r w:rsidR="00B36A73" w:rsidRPr="00DB02ED">
        <w:t>His</w:t>
      </w:r>
      <w:r w:rsidRPr="00DB02ED">
        <w:t xml:space="preserve"> sin </w:t>
      </w:r>
      <w:r w:rsidR="003A3B2F" w:rsidRPr="00DB02ED">
        <w:t xml:space="preserve">gave great occasion for the Lord’s </w:t>
      </w:r>
      <w:r w:rsidRPr="00DB02ED">
        <w:t xml:space="preserve">enemies to </w:t>
      </w:r>
      <w:r w:rsidR="003A3B2F" w:rsidRPr="00DB02ED">
        <w:t xml:space="preserve">blaspheme the </w:t>
      </w:r>
      <w:r w:rsidRPr="00DB02ED">
        <w:rPr>
          <w:smallCaps/>
        </w:rPr>
        <w:t>Lord</w:t>
      </w:r>
      <w:r w:rsidRPr="00DB02ED">
        <w:t xml:space="preserve"> (</w:t>
      </w:r>
      <w:r w:rsidR="003A3B2F" w:rsidRPr="00DB02ED">
        <w:t>12:</w:t>
      </w:r>
      <w:r w:rsidR="00906C84">
        <w:t>14).</w:t>
      </w:r>
    </w:p>
    <w:p w:rsidR="00D2119C" w:rsidRPr="00DB02ED" w:rsidRDefault="00D2119C" w:rsidP="00D552BF">
      <w:pPr>
        <w:pStyle w:val="Lv1-H"/>
        <w:rPr>
          <w:szCs w:val="24"/>
        </w:rPr>
      </w:pPr>
      <w:r w:rsidRPr="00DB02ED">
        <w:rPr>
          <w:szCs w:val="24"/>
        </w:rPr>
        <w:t>The Lord Expresses Judgment and Forgiveness (</w:t>
      </w:r>
      <w:r w:rsidR="00321CA7" w:rsidRPr="00DB02ED">
        <w:rPr>
          <w:szCs w:val="24"/>
        </w:rPr>
        <w:t xml:space="preserve">2 Sam. </w:t>
      </w:r>
      <w:r w:rsidRPr="00DB02ED">
        <w:rPr>
          <w:szCs w:val="24"/>
        </w:rPr>
        <w:t>12:15–25)</w:t>
      </w:r>
    </w:p>
    <w:p w:rsidR="00D2119C" w:rsidRPr="00DB02ED" w:rsidRDefault="0045354E" w:rsidP="00D552BF">
      <w:pPr>
        <w:pStyle w:val="Lv2-J"/>
        <w:rPr>
          <w:szCs w:val="24"/>
        </w:rPr>
      </w:pPr>
      <w:r w:rsidRPr="00DB02ED">
        <w:rPr>
          <w:szCs w:val="24"/>
        </w:rPr>
        <w:t xml:space="preserve">The </w:t>
      </w:r>
      <w:bookmarkStart w:id="12" w:name="OLE_LINK13"/>
      <w:bookmarkStart w:id="13" w:name="OLE_LINK14"/>
      <w:r w:rsidR="00D2119C" w:rsidRPr="00DB02ED">
        <w:rPr>
          <w:smallCaps/>
          <w:szCs w:val="24"/>
        </w:rPr>
        <w:t>Lord</w:t>
      </w:r>
      <w:r w:rsidR="00D2119C" w:rsidRPr="00DB02ED">
        <w:rPr>
          <w:szCs w:val="24"/>
        </w:rPr>
        <w:t xml:space="preserve"> </w:t>
      </w:r>
      <w:bookmarkEnd w:id="12"/>
      <w:bookmarkEnd w:id="13"/>
      <w:r w:rsidR="00D2119C" w:rsidRPr="00DB02ED">
        <w:rPr>
          <w:szCs w:val="24"/>
        </w:rPr>
        <w:t xml:space="preserve">struck the child </w:t>
      </w:r>
      <w:r w:rsidR="00B723E5" w:rsidRPr="00DB02ED">
        <w:rPr>
          <w:szCs w:val="24"/>
        </w:rPr>
        <w:t>with illness</w:t>
      </w:r>
      <w:r w:rsidR="00B36A73" w:rsidRPr="00DB02ED">
        <w:rPr>
          <w:szCs w:val="24"/>
        </w:rPr>
        <w:t>,</w:t>
      </w:r>
      <w:r w:rsidR="00B723E5" w:rsidRPr="00DB02ED">
        <w:rPr>
          <w:szCs w:val="24"/>
        </w:rPr>
        <w:t xml:space="preserve"> </w:t>
      </w:r>
      <w:r w:rsidRPr="00DB02ED">
        <w:rPr>
          <w:szCs w:val="24"/>
        </w:rPr>
        <w:t xml:space="preserve">even though David </w:t>
      </w:r>
      <w:r w:rsidR="00B723E5" w:rsidRPr="00DB02ED">
        <w:rPr>
          <w:szCs w:val="24"/>
        </w:rPr>
        <w:t xml:space="preserve">pleaded </w:t>
      </w:r>
      <w:r w:rsidRPr="00DB02ED">
        <w:rPr>
          <w:szCs w:val="24"/>
        </w:rPr>
        <w:t xml:space="preserve">for his </w:t>
      </w:r>
      <w:r w:rsidR="00106419" w:rsidRPr="00DB02ED">
        <w:rPr>
          <w:szCs w:val="24"/>
        </w:rPr>
        <w:t>heal</w:t>
      </w:r>
      <w:r w:rsidR="00B723E5" w:rsidRPr="00DB02ED">
        <w:rPr>
          <w:szCs w:val="24"/>
        </w:rPr>
        <w:t>ing</w:t>
      </w:r>
      <w:r w:rsidR="00106419" w:rsidRPr="00DB02ED">
        <w:rPr>
          <w:szCs w:val="24"/>
        </w:rPr>
        <w:t xml:space="preserve"> </w:t>
      </w:r>
      <w:r w:rsidR="00D2119C" w:rsidRPr="00DB02ED">
        <w:rPr>
          <w:szCs w:val="24"/>
        </w:rPr>
        <w:t>(</w:t>
      </w:r>
      <w:r w:rsidRPr="00DB02ED">
        <w:rPr>
          <w:szCs w:val="24"/>
        </w:rPr>
        <w:t>12:</w:t>
      </w:r>
      <w:r w:rsidR="00D2119C" w:rsidRPr="00DB02ED">
        <w:rPr>
          <w:szCs w:val="24"/>
        </w:rPr>
        <w:t>15</w:t>
      </w:r>
      <w:r w:rsidRPr="00DB02ED">
        <w:rPr>
          <w:szCs w:val="24"/>
        </w:rPr>
        <w:t>-1</w:t>
      </w:r>
      <w:r w:rsidR="00106419" w:rsidRPr="00DB02ED">
        <w:rPr>
          <w:szCs w:val="24"/>
        </w:rPr>
        <w:t>9</w:t>
      </w:r>
      <w:r w:rsidR="00D2119C" w:rsidRPr="00DB02ED">
        <w:rPr>
          <w:szCs w:val="24"/>
        </w:rPr>
        <w:t xml:space="preserve">). </w:t>
      </w:r>
    </w:p>
    <w:p w:rsidR="00106419" w:rsidRPr="00DB02ED" w:rsidRDefault="00D552BF" w:rsidP="00470D8A">
      <w:pPr>
        <w:pStyle w:val="Sc2-F"/>
        <w:rPr>
          <w:szCs w:val="24"/>
        </w:rPr>
      </w:pPr>
      <w:proofErr w:type="spellStart"/>
      <w:r w:rsidRPr="00DB02ED">
        <w:rPr>
          <w:szCs w:val="24"/>
          <w:vertAlign w:val="superscript"/>
        </w:rPr>
        <w:t>15</w:t>
      </w:r>
      <w:r w:rsidRPr="00DB02ED">
        <w:rPr>
          <w:szCs w:val="24"/>
        </w:rPr>
        <w:t>Then</w:t>
      </w:r>
      <w:proofErr w:type="spellEnd"/>
      <w:r w:rsidRPr="00DB02ED">
        <w:rPr>
          <w:szCs w:val="24"/>
        </w:rPr>
        <w:t xml:space="preserve"> Nathan departed to his house. And the </w:t>
      </w:r>
      <w:r w:rsidRPr="00DB02ED">
        <w:rPr>
          <w:smallCaps/>
          <w:szCs w:val="24"/>
          <w:u w:val="single"/>
        </w:rPr>
        <w:t>Lord</w:t>
      </w:r>
      <w:r w:rsidRPr="00DB02ED">
        <w:rPr>
          <w:szCs w:val="24"/>
          <w:u w:val="single"/>
        </w:rPr>
        <w:t xml:space="preserve"> struck the child</w:t>
      </w:r>
      <w:r w:rsidRPr="00DB02ED">
        <w:rPr>
          <w:szCs w:val="24"/>
        </w:rPr>
        <w:t xml:space="preserve"> that Uriah’s wife bore to David, and it became ill. </w:t>
      </w:r>
      <w:proofErr w:type="spellStart"/>
      <w:r w:rsidRPr="00DB02ED">
        <w:rPr>
          <w:szCs w:val="24"/>
          <w:vertAlign w:val="superscript"/>
        </w:rPr>
        <w:t>16</w:t>
      </w:r>
      <w:r w:rsidRPr="00DB02ED">
        <w:rPr>
          <w:szCs w:val="24"/>
        </w:rPr>
        <w:t>David</w:t>
      </w:r>
      <w:proofErr w:type="spellEnd"/>
      <w:r w:rsidRPr="00DB02ED">
        <w:rPr>
          <w:szCs w:val="24"/>
        </w:rPr>
        <w:t xml:space="preserve"> therefore </w:t>
      </w:r>
      <w:r w:rsidRPr="00DB02ED">
        <w:rPr>
          <w:szCs w:val="24"/>
          <w:u w:val="single"/>
        </w:rPr>
        <w:t>pleaded with God</w:t>
      </w:r>
      <w:r w:rsidRPr="00DB02ED">
        <w:rPr>
          <w:szCs w:val="24"/>
        </w:rPr>
        <w:t xml:space="preserve"> for the child, and </w:t>
      </w:r>
      <w:r w:rsidRPr="00DB02ED">
        <w:rPr>
          <w:szCs w:val="24"/>
          <w:u w:val="single"/>
        </w:rPr>
        <w:t>David fasted</w:t>
      </w:r>
      <w:r w:rsidRPr="00DB02ED">
        <w:rPr>
          <w:szCs w:val="24"/>
        </w:rPr>
        <w:t xml:space="preserve"> and went in and lay all night on the ground. </w:t>
      </w:r>
      <w:proofErr w:type="spellStart"/>
      <w:r w:rsidRPr="00DB02ED">
        <w:rPr>
          <w:szCs w:val="24"/>
          <w:vertAlign w:val="superscript"/>
        </w:rPr>
        <w:t>17</w:t>
      </w:r>
      <w:r w:rsidRPr="00DB02ED">
        <w:rPr>
          <w:szCs w:val="24"/>
        </w:rPr>
        <w:t>So</w:t>
      </w:r>
      <w:proofErr w:type="spellEnd"/>
      <w:r w:rsidRPr="00DB02ED">
        <w:rPr>
          <w:szCs w:val="24"/>
        </w:rPr>
        <w:t xml:space="preserve"> the elders</w:t>
      </w:r>
      <w:r w:rsidR="00567EE4">
        <w:rPr>
          <w:szCs w:val="24"/>
        </w:rPr>
        <w:t>…</w:t>
      </w:r>
      <w:r w:rsidRPr="00DB02ED">
        <w:rPr>
          <w:szCs w:val="24"/>
        </w:rPr>
        <w:t>went to him</w:t>
      </w:r>
      <w:r w:rsidR="00567EE4">
        <w:rPr>
          <w:szCs w:val="24"/>
        </w:rPr>
        <w:t>…</w:t>
      </w:r>
      <w:proofErr w:type="spellStart"/>
      <w:r w:rsidR="00106419" w:rsidRPr="00DB02ED">
        <w:rPr>
          <w:szCs w:val="24"/>
          <w:vertAlign w:val="superscript"/>
        </w:rPr>
        <w:t>18</w:t>
      </w:r>
      <w:r w:rsidR="00106419" w:rsidRPr="00DB02ED">
        <w:rPr>
          <w:szCs w:val="24"/>
        </w:rPr>
        <w:t>Then</w:t>
      </w:r>
      <w:proofErr w:type="spellEnd"/>
      <w:r w:rsidR="00106419" w:rsidRPr="00DB02ED">
        <w:rPr>
          <w:szCs w:val="24"/>
        </w:rPr>
        <w:t xml:space="preserve"> on the </w:t>
      </w:r>
      <w:r w:rsidR="00106419" w:rsidRPr="00DB02ED">
        <w:rPr>
          <w:szCs w:val="24"/>
          <w:u w:val="single"/>
        </w:rPr>
        <w:t>seventh day</w:t>
      </w:r>
      <w:r w:rsidR="00567EE4">
        <w:rPr>
          <w:szCs w:val="24"/>
        </w:rPr>
        <w:t>…</w:t>
      </w:r>
      <w:r w:rsidR="00106419" w:rsidRPr="00DB02ED">
        <w:rPr>
          <w:szCs w:val="24"/>
        </w:rPr>
        <w:t>the child died. And the servants of David were afraid to tell him that the child was dead</w:t>
      </w:r>
      <w:r w:rsidR="00567EE4">
        <w:rPr>
          <w:szCs w:val="24"/>
        </w:rPr>
        <w:t>…</w:t>
      </w:r>
      <w:r w:rsidR="0011627B">
        <w:rPr>
          <w:szCs w:val="24"/>
        </w:rPr>
        <w:t xml:space="preserve"> </w:t>
      </w:r>
      <w:r w:rsidR="00567EE4">
        <w:rPr>
          <w:szCs w:val="24"/>
        </w:rPr>
        <w:t>h</w:t>
      </w:r>
      <w:r w:rsidR="00106419" w:rsidRPr="00DB02ED">
        <w:rPr>
          <w:szCs w:val="24"/>
        </w:rPr>
        <w:t xml:space="preserve">e may do some harm!” </w:t>
      </w:r>
      <w:proofErr w:type="spellStart"/>
      <w:r w:rsidR="00106419" w:rsidRPr="00DB02ED">
        <w:rPr>
          <w:szCs w:val="24"/>
          <w:vertAlign w:val="superscript"/>
        </w:rPr>
        <w:t>19</w:t>
      </w:r>
      <w:r w:rsidR="00106419" w:rsidRPr="00DB02ED">
        <w:rPr>
          <w:szCs w:val="24"/>
        </w:rPr>
        <w:t>When</w:t>
      </w:r>
      <w:proofErr w:type="spellEnd"/>
      <w:r w:rsidR="00106419" w:rsidRPr="00DB02ED">
        <w:rPr>
          <w:szCs w:val="24"/>
        </w:rPr>
        <w:t xml:space="preserve"> David saw that his servants were whispering, David perceived that the child was dead. Therefore David said to his servants, “Is the child dead?” And they said, “</w:t>
      </w:r>
      <w:r w:rsidR="00106419" w:rsidRPr="00DB02ED">
        <w:rPr>
          <w:szCs w:val="24"/>
          <w:u w:val="single"/>
        </w:rPr>
        <w:t>He is dead</w:t>
      </w:r>
      <w:r w:rsidR="00106419" w:rsidRPr="00DB02ED">
        <w:rPr>
          <w:szCs w:val="24"/>
        </w:rPr>
        <w:t>.” (2 Sam. 12:15-19)</w:t>
      </w:r>
    </w:p>
    <w:p w:rsidR="00CC5C26" w:rsidRDefault="00D2119C" w:rsidP="00470D8A">
      <w:pPr>
        <w:pStyle w:val="Lv3-K"/>
        <w:rPr>
          <w:szCs w:val="24"/>
        </w:rPr>
      </w:pPr>
      <w:r w:rsidRPr="00DB02ED">
        <w:rPr>
          <w:b/>
          <w:i/>
          <w:szCs w:val="24"/>
        </w:rPr>
        <w:t>Uriah’s wife</w:t>
      </w:r>
      <w:r w:rsidR="00CC5C26" w:rsidRPr="00DB02ED">
        <w:rPr>
          <w:szCs w:val="24"/>
        </w:rPr>
        <w:t>:</w:t>
      </w:r>
      <w:r w:rsidRPr="00DB02ED">
        <w:rPr>
          <w:szCs w:val="24"/>
        </w:rPr>
        <w:t xml:space="preserve"> </w:t>
      </w:r>
      <w:r w:rsidR="00CC5C26" w:rsidRPr="00DB02ED">
        <w:rPr>
          <w:szCs w:val="24"/>
        </w:rPr>
        <w:t xml:space="preserve">referring to Bathsheba this way highlighted the adulterous union </w:t>
      </w:r>
    </w:p>
    <w:p w:rsidR="001A36FF" w:rsidRDefault="001A36FF" w:rsidP="00470D8A">
      <w:pPr>
        <w:pStyle w:val="Lv3-K"/>
        <w:rPr>
          <w:szCs w:val="24"/>
        </w:rPr>
      </w:pPr>
      <w:r>
        <w:rPr>
          <w:b/>
          <w:i/>
          <w:szCs w:val="24"/>
        </w:rPr>
        <w:t>On the seventh day</w:t>
      </w:r>
      <w:r>
        <w:rPr>
          <w:szCs w:val="24"/>
        </w:rPr>
        <w:t>: The child died after being sick for seven days.</w:t>
      </w:r>
    </w:p>
    <w:p w:rsidR="00567EE4" w:rsidRDefault="00567EE4" w:rsidP="00567EE4">
      <w:pPr>
        <w:pStyle w:val="Lv3-K"/>
        <w:numPr>
          <w:ilvl w:val="0"/>
          <w:numId w:val="0"/>
        </w:numPr>
        <w:ind w:left="1728"/>
        <w:rPr>
          <w:b/>
          <w:i/>
          <w:szCs w:val="24"/>
        </w:rPr>
      </w:pPr>
    </w:p>
    <w:p w:rsidR="00567EE4" w:rsidRPr="00DB02ED" w:rsidRDefault="00567EE4" w:rsidP="00567EE4">
      <w:pPr>
        <w:pStyle w:val="Lv3-K"/>
        <w:numPr>
          <w:ilvl w:val="0"/>
          <w:numId w:val="0"/>
        </w:numPr>
        <w:ind w:left="1728"/>
        <w:rPr>
          <w:szCs w:val="24"/>
        </w:rPr>
      </w:pPr>
    </w:p>
    <w:p w:rsidR="00DB02ED" w:rsidRPr="00DB02ED" w:rsidRDefault="00DB02ED" w:rsidP="001A36FF">
      <w:pPr>
        <w:pStyle w:val="Lv3-K"/>
        <w:numPr>
          <w:ilvl w:val="0"/>
          <w:numId w:val="0"/>
        </w:numPr>
        <w:rPr>
          <w:szCs w:val="24"/>
        </w:rPr>
      </w:pPr>
    </w:p>
    <w:p w:rsidR="00D2119C" w:rsidRPr="00DB02ED" w:rsidRDefault="00DF4B22" w:rsidP="00470D8A">
      <w:pPr>
        <w:pStyle w:val="Lv2-J"/>
        <w:rPr>
          <w:szCs w:val="24"/>
        </w:rPr>
      </w:pPr>
      <w:r w:rsidRPr="00DB02ED">
        <w:rPr>
          <w:szCs w:val="24"/>
        </w:rPr>
        <w:t xml:space="preserve">David </w:t>
      </w:r>
      <w:r w:rsidR="00D2119C" w:rsidRPr="00DB02ED">
        <w:rPr>
          <w:szCs w:val="24"/>
        </w:rPr>
        <w:t>worshiped</w:t>
      </w:r>
      <w:r w:rsidR="00650F24" w:rsidRPr="00DB02ED">
        <w:rPr>
          <w:szCs w:val="24"/>
        </w:rPr>
        <w:t xml:space="preserve"> </w:t>
      </w:r>
      <w:r w:rsidRPr="00DB02ED">
        <w:rPr>
          <w:szCs w:val="24"/>
        </w:rPr>
        <w:t xml:space="preserve">God </w:t>
      </w:r>
      <w:r w:rsidR="00650F24" w:rsidRPr="00DB02ED">
        <w:rPr>
          <w:szCs w:val="24"/>
        </w:rPr>
        <w:t>(12:20-23)</w:t>
      </w:r>
      <w:r w:rsidR="00D2119C" w:rsidRPr="00DB02ED">
        <w:rPr>
          <w:szCs w:val="24"/>
        </w:rPr>
        <w:t xml:space="preserve">. </w:t>
      </w:r>
      <w:r w:rsidRPr="00DB02ED">
        <w:rPr>
          <w:szCs w:val="24"/>
        </w:rPr>
        <w:t>The people were perplexed by David’s reaction</w:t>
      </w:r>
      <w:r w:rsidR="00D2119C" w:rsidRPr="00DB02ED">
        <w:rPr>
          <w:szCs w:val="24"/>
        </w:rPr>
        <w:t xml:space="preserve">. </w:t>
      </w:r>
    </w:p>
    <w:p w:rsidR="00470D8A" w:rsidRPr="00DB02ED" w:rsidRDefault="00470D8A" w:rsidP="00470D8A">
      <w:pPr>
        <w:pStyle w:val="Sc2-F"/>
        <w:rPr>
          <w:szCs w:val="24"/>
        </w:rPr>
      </w:pPr>
      <w:proofErr w:type="spellStart"/>
      <w:r w:rsidRPr="00DB02ED">
        <w:rPr>
          <w:szCs w:val="24"/>
          <w:vertAlign w:val="superscript"/>
        </w:rPr>
        <w:t>20</w:t>
      </w:r>
      <w:r w:rsidRPr="00DB02ED">
        <w:rPr>
          <w:szCs w:val="24"/>
        </w:rPr>
        <w:t>So</w:t>
      </w:r>
      <w:proofErr w:type="spellEnd"/>
      <w:r w:rsidRPr="00DB02ED">
        <w:rPr>
          <w:szCs w:val="24"/>
        </w:rPr>
        <w:t xml:space="preserve"> David arose from the ground, washed and anointed </w:t>
      </w:r>
      <w:proofErr w:type="gramStart"/>
      <w:r w:rsidRPr="00DB02ED">
        <w:rPr>
          <w:szCs w:val="24"/>
        </w:rPr>
        <w:t>himself</w:t>
      </w:r>
      <w:proofErr w:type="gramEnd"/>
      <w:r w:rsidRPr="00DB02ED">
        <w:rPr>
          <w:szCs w:val="24"/>
        </w:rPr>
        <w:t xml:space="preserve">, and changed his clothes; and he went into the house of the </w:t>
      </w:r>
      <w:r w:rsidRPr="00DB02ED">
        <w:rPr>
          <w:smallCaps/>
          <w:szCs w:val="24"/>
        </w:rPr>
        <w:t>Lord</w:t>
      </w:r>
      <w:r w:rsidRPr="00DB02ED">
        <w:rPr>
          <w:szCs w:val="24"/>
        </w:rPr>
        <w:t xml:space="preserve"> and </w:t>
      </w:r>
      <w:r w:rsidRPr="00DB02ED">
        <w:rPr>
          <w:szCs w:val="24"/>
          <w:u w:val="single"/>
        </w:rPr>
        <w:t>worshiped</w:t>
      </w:r>
      <w:r w:rsidRPr="00DB02ED">
        <w:rPr>
          <w:szCs w:val="24"/>
        </w:rPr>
        <w:t xml:space="preserve">. Then he went to his own house; and when he requested, they set food before him, and he ate. </w:t>
      </w:r>
      <w:proofErr w:type="spellStart"/>
      <w:r w:rsidRPr="00DB02ED">
        <w:rPr>
          <w:szCs w:val="24"/>
          <w:vertAlign w:val="superscript"/>
        </w:rPr>
        <w:t>21</w:t>
      </w:r>
      <w:r w:rsidRPr="00DB02ED">
        <w:rPr>
          <w:szCs w:val="24"/>
        </w:rPr>
        <w:t>Then</w:t>
      </w:r>
      <w:proofErr w:type="spellEnd"/>
      <w:r w:rsidRPr="00DB02ED">
        <w:rPr>
          <w:szCs w:val="24"/>
        </w:rPr>
        <w:t xml:space="preserve"> his servants said to him, “</w:t>
      </w:r>
      <w:r w:rsidRPr="00DB02ED">
        <w:rPr>
          <w:szCs w:val="24"/>
          <w:u w:val="single"/>
        </w:rPr>
        <w:t>What is this that you have done</w:t>
      </w:r>
      <w:r w:rsidRPr="00DB02ED">
        <w:rPr>
          <w:szCs w:val="24"/>
        </w:rPr>
        <w:t xml:space="preserve">? You fasted and wept for the child while he was alive, but when the child died, you arose and ate food.” </w:t>
      </w:r>
      <w:proofErr w:type="spellStart"/>
      <w:r w:rsidRPr="00DB02ED">
        <w:rPr>
          <w:szCs w:val="24"/>
          <w:vertAlign w:val="superscript"/>
        </w:rPr>
        <w:t>22</w:t>
      </w:r>
      <w:r w:rsidRPr="00DB02ED">
        <w:rPr>
          <w:szCs w:val="24"/>
        </w:rPr>
        <w:t>And</w:t>
      </w:r>
      <w:proofErr w:type="spellEnd"/>
      <w:r w:rsidRPr="00DB02ED">
        <w:rPr>
          <w:szCs w:val="24"/>
        </w:rPr>
        <w:t xml:space="preserve"> he said, “While the child was alive, I fasted and wept; for I said, ‘</w:t>
      </w:r>
      <w:r w:rsidRPr="00DB02ED">
        <w:rPr>
          <w:szCs w:val="24"/>
          <w:u w:val="single"/>
        </w:rPr>
        <w:t xml:space="preserve">Who can tell whether the </w:t>
      </w:r>
      <w:r w:rsidRPr="00DB02ED">
        <w:rPr>
          <w:smallCaps/>
          <w:szCs w:val="24"/>
          <w:u w:val="single"/>
        </w:rPr>
        <w:t>Lord</w:t>
      </w:r>
      <w:r w:rsidRPr="00DB02ED">
        <w:rPr>
          <w:szCs w:val="24"/>
          <w:u w:val="single"/>
        </w:rPr>
        <w:t xml:space="preserve"> will be gracious to me</w:t>
      </w:r>
      <w:r w:rsidRPr="00DB02ED">
        <w:rPr>
          <w:szCs w:val="24"/>
        </w:rPr>
        <w:t xml:space="preserve">, that the child may live?’ </w:t>
      </w:r>
      <w:proofErr w:type="spellStart"/>
      <w:r w:rsidRPr="00DB02ED">
        <w:rPr>
          <w:szCs w:val="24"/>
          <w:vertAlign w:val="superscript"/>
        </w:rPr>
        <w:t>23</w:t>
      </w:r>
      <w:r w:rsidRPr="00DB02ED">
        <w:rPr>
          <w:szCs w:val="24"/>
        </w:rPr>
        <w:t>But</w:t>
      </w:r>
      <w:proofErr w:type="spellEnd"/>
      <w:r w:rsidRPr="00DB02ED">
        <w:rPr>
          <w:szCs w:val="24"/>
        </w:rPr>
        <w:t xml:space="preserve"> now he is dead; why should I fast? Can I bring him back again? I shall go to him, but he shall not return to me.” (2 Sa</w:t>
      </w:r>
      <w:r w:rsidR="0039178B" w:rsidRPr="00DB02ED">
        <w:rPr>
          <w:szCs w:val="24"/>
        </w:rPr>
        <w:t>m.</w:t>
      </w:r>
      <w:r w:rsidRPr="00DB02ED">
        <w:rPr>
          <w:szCs w:val="24"/>
        </w:rPr>
        <w:t xml:space="preserve"> 12:20</w:t>
      </w:r>
      <w:r w:rsidR="0039178B" w:rsidRPr="00DB02ED">
        <w:rPr>
          <w:szCs w:val="24"/>
        </w:rPr>
        <w:t>-</w:t>
      </w:r>
      <w:r w:rsidRPr="00DB02ED">
        <w:rPr>
          <w:szCs w:val="24"/>
        </w:rPr>
        <w:t>23)</w:t>
      </w:r>
    </w:p>
    <w:p w:rsidR="000B1686" w:rsidRPr="00DB02ED" w:rsidRDefault="00F96C89" w:rsidP="008A36D7">
      <w:pPr>
        <w:pStyle w:val="Lv3-K"/>
      </w:pPr>
      <w:r w:rsidRPr="00DB02ED">
        <w:rPr>
          <w:b/>
          <w:i/>
          <w:szCs w:val="24"/>
        </w:rPr>
        <w:t>Worshiped</w:t>
      </w:r>
      <w:r w:rsidRPr="00DB02ED">
        <w:rPr>
          <w:szCs w:val="24"/>
        </w:rPr>
        <w:t xml:space="preserve">: </w:t>
      </w:r>
      <w:r w:rsidR="009D146A" w:rsidRPr="00DB02ED">
        <w:t xml:space="preserve">The baby’s death </w:t>
      </w:r>
      <w:r w:rsidR="000B1686" w:rsidRPr="00DB02ED">
        <w:t>l</w:t>
      </w:r>
      <w:r w:rsidR="009D146A" w:rsidRPr="00DB02ED">
        <w:t>ed David to worship instead of question</w:t>
      </w:r>
      <w:r w:rsidR="00906C84">
        <w:t>ing</w:t>
      </w:r>
      <w:r w:rsidR="009D146A" w:rsidRPr="00DB02ED">
        <w:t xml:space="preserve"> God with offense. </w:t>
      </w:r>
      <w:r w:rsidR="000B1686" w:rsidRPr="00DB02ED">
        <w:t xml:space="preserve"> </w:t>
      </w:r>
      <w:r w:rsidR="000B1686" w:rsidRPr="00DB02ED">
        <w:rPr>
          <w:szCs w:val="24"/>
        </w:rPr>
        <w:t>David accepted both God’s grace and judgment</w:t>
      </w:r>
      <w:r w:rsidR="00B36A73" w:rsidRPr="00DB02ED">
        <w:rPr>
          <w:szCs w:val="24"/>
        </w:rPr>
        <w:t>;</w:t>
      </w:r>
      <w:r w:rsidR="008A36D7" w:rsidRPr="00DB02ED">
        <w:rPr>
          <w:szCs w:val="24"/>
        </w:rPr>
        <w:t xml:space="preserve"> </w:t>
      </w:r>
      <w:r w:rsidR="00B36A73" w:rsidRPr="00DB02ED">
        <w:rPr>
          <w:szCs w:val="24"/>
        </w:rPr>
        <w:t>he</w:t>
      </w:r>
      <w:r w:rsidR="008A36D7" w:rsidRPr="00DB02ED">
        <w:rPr>
          <w:szCs w:val="24"/>
        </w:rPr>
        <w:t xml:space="preserve"> had confidence in God’s love for him</w:t>
      </w:r>
      <w:r w:rsidR="000B1686" w:rsidRPr="00DB02ED">
        <w:rPr>
          <w:szCs w:val="24"/>
        </w:rPr>
        <w:t xml:space="preserve">. </w:t>
      </w:r>
      <w:r w:rsidR="00B36A73" w:rsidRPr="00DB02ED">
        <w:rPr>
          <w:szCs w:val="24"/>
        </w:rPr>
        <w:t>H</w:t>
      </w:r>
      <w:r w:rsidR="000B1686" w:rsidRPr="00DB02ED">
        <w:rPr>
          <w:szCs w:val="24"/>
        </w:rPr>
        <w:t xml:space="preserve">e </w:t>
      </w:r>
      <w:r w:rsidR="000B1686" w:rsidRPr="00DB02ED">
        <w:t xml:space="preserve">understood that the child’s death did not mean that the </w:t>
      </w:r>
      <w:r w:rsidR="00B36A73" w:rsidRPr="00DB02ED">
        <w:t>Lord</w:t>
      </w:r>
      <w:r w:rsidR="000B1686" w:rsidRPr="00DB02ED">
        <w:t xml:space="preserve"> stopped loving David</w:t>
      </w:r>
      <w:r w:rsidR="008A36D7" w:rsidRPr="00DB02ED">
        <w:t>.</w:t>
      </w:r>
      <w:r w:rsidR="000B1686" w:rsidRPr="00DB02ED">
        <w:t xml:space="preserve"> </w:t>
      </w:r>
    </w:p>
    <w:p w:rsidR="006A30E7" w:rsidRPr="00DB02ED" w:rsidRDefault="009D146A" w:rsidP="00470D8A">
      <w:pPr>
        <w:pStyle w:val="Lv3-K"/>
        <w:rPr>
          <w:szCs w:val="24"/>
        </w:rPr>
      </w:pPr>
      <w:r w:rsidRPr="00DB02ED">
        <w:rPr>
          <w:b/>
          <w:i/>
          <w:szCs w:val="24"/>
        </w:rPr>
        <w:t>Who can tell</w:t>
      </w:r>
      <w:proofErr w:type="gramStart"/>
      <w:r w:rsidRPr="00DB02ED">
        <w:rPr>
          <w:b/>
          <w:i/>
          <w:szCs w:val="24"/>
        </w:rPr>
        <w:t>?</w:t>
      </w:r>
      <w:r w:rsidRPr="00DB02ED">
        <w:rPr>
          <w:szCs w:val="24"/>
        </w:rPr>
        <w:t>:</w:t>
      </w:r>
      <w:proofErr w:type="gramEnd"/>
      <w:r w:rsidRPr="00DB02ED">
        <w:rPr>
          <w:szCs w:val="24"/>
        </w:rPr>
        <w:t xml:space="preserve"> </w:t>
      </w:r>
      <w:r w:rsidR="00D2119C" w:rsidRPr="00DB02ED">
        <w:rPr>
          <w:szCs w:val="24"/>
        </w:rPr>
        <w:t xml:space="preserve">David </w:t>
      </w:r>
      <w:r w:rsidRPr="00DB02ED">
        <w:rPr>
          <w:szCs w:val="24"/>
        </w:rPr>
        <w:t xml:space="preserve">knew </w:t>
      </w:r>
      <w:r w:rsidR="006A30E7" w:rsidRPr="00DB02ED">
        <w:rPr>
          <w:szCs w:val="24"/>
        </w:rPr>
        <w:t xml:space="preserve">that the </w:t>
      </w:r>
      <w:r w:rsidR="00B36A73" w:rsidRPr="00DB02ED">
        <w:rPr>
          <w:szCs w:val="24"/>
        </w:rPr>
        <w:t>Lord</w:t>
      </w:r>
      <w:r w:rsidR="006A30E7" w:rsidRPr="00DB02ED">
        <w:rPr>
          <w:szCs w:val="24"/>
        </w:rPr>
        <w:t xml:space="preserve"> s</w:t>
      </w:r>
      <w:r w:rsidR="00D2119C" w:rsidRPr="00DB02ED">
        <w:rPr>
          <w:szCs w:val="24"/>
        </w:rPr>
        <w:t>ometimes relented from judgment</w:t>
      </w:r>
      <w:r w:rsidR="006A30E7" w:rsidRPr="00DB02ED">
        <w:rPr>
          <w:szCs w:val="24"/>
        </w:rPr>
        <w:t xml:space="preserve"> </w:t>
      </w:r>
      <w:r w:rsidR="00D2119C" w:rsidRPr="00DB02ED">
        <w:rPr>
          <w:szCs w:val="24"/>
        </w:rPr>
        <w:t>(</w:t>
      </w:r>
      <w:r w:rsidR="006A30E7" w:rsidRPr="00DB02ED">
        <w:rPr>
          <w:szCs w:val="24"/>
        </w:rPr>
        <w:t>Joel 2:13</w:t>
      </w:r>
      <w:r w:rsidR="00D2119C" w:rsidRPr="00DB02ED">
        <w:rPr>
          <w:szCs w:val="24"/>
        </w:rPr>
        <w:t>).</w:t>
      </w:r>
    </w:p>
    <w:p w:rsidR="006A30E7" w:rsidRPr="00DB02ED" w:rsidRDefault="006A30E7" w:rsidP="006A30E7">
      <w:pPr>
        <w:pStyle w:val="Sc3-D"/>
      </w:pPr>
      <w:r w:rsidRPr="00DB02ED">
        <w:rPr>
          <w:vertAlign w:val="superscript"/>
        </w:rPr>
        <w:t>13</w:t>
      </w:r>
      <w:r w:rsidRPr="00DB02ED">
        <w:t xml:space="preserve">…He is gracious and merciful…and of great kindness; and He relents from doing harm. </w:t>
      </w:r>
      <w:proofErr w:type="spellStart"/>
      <w:r w:rsidRPr="00DB02ED">
        <w:rPr>
          <w:vertAlign w:val="superscript"/>
        </w:rPr>
        <w:t>14</w:t>
      </w:r>
      <w:r w:rsidRPr="00DB02ED">
        <w:rPr>
          <w:u w:val="single"/>
        </w:rPr>
        <w:t>Who</w:t>
      </w:r>
      <w:proofErr w:type="spellEnd"/>
      <w:r w:rsidRPr="00DB02ED">
        <w:rPr>
          <w:u w:val="single"/>
        </w:rPr>
        <w:t xml:space="preserve"> knows if He will turn and relent</w:t>
      </w:r>
      <w:r w:rsidRPr="00DB02ED">
        <w:t>, and leave a blessing behind Him? (Joel 2:13-14)</w:t>
      </w:r>
    </w:p>
    <w:p w:rsidR="00D2119C" w:rsidRPr="00DB02ED" w:rsidRDefault="008A36D7" w:rsidP="00470D8A">
      <w:pPr>
        <w:pStyle w:val="Lv2-J"/>
        <w:rPr>
          <w:szCs w:val="24"/>
        </w:rPr>
      </w:pPr>
      <w:r w:rsidRPr="00DB02ED">
        <w:rPr>
          <w:szCs w:val="24"/>
        </w:rPr>
        <w:t>David comforted Bathsheba</w:t>
      </w:r>
      <w:r w:rsidR="00906C84">
        <w:rPr>
          <w:szCs w:val="24"/>
        </w:rPr>
        <w:t>,</w:t>
      </w:r>
      <w:r w:rsidRPr="00DB02ED">
        <w:rPr>
          <w:szCs w:val="24"/>
        </w:rPr>
        <w:t xml:space="preserve"> and later Solomon was born </w:t>
      </w:r>
      <w:r w:rsidR="00650F24" w:rsidRPr="00DB02ED">
        <w:rPr>
          <w:szCs w:val="24"/>
        </w:rPr>
        <w:t>(12:24-25</w:t>
      </w:r>
      <w:r w:rsidR="005A1D56" w:rsidRPr="00DB02ED">
        <w:rPr>
          <w:szCs w:val="24"/>
        </w:rPr>
        <w:t>)</w:t>
      </w:r>
      <w:r w:rsidR="00B36A73" w:rsidRPr="00DB02ED">
        <w:rPr>
          <w:szCs w:val="24"/>
        </w:rPr>
        <w:t>.</w:t>
      </w:r>
    </w:p>
    <w:p w:rsidR="00470D8A" w:rsidRPr="00DB02ED" w:rsidRDefault="00470D8A" w:rsidP="00470D8A">
      <w:pPr>
        <w:pStyle w:val="Sc2-F"/>
        <w:rPr>
          <w:szCs w:val="24"/>
        </w:rPr>
      </w:pPr>
      <w:proofErr w:type="spellStart"/>
      <w:r w:rsidRPr="00DB02ED">
        <w:rPr>
          <w:szCs w:val="24"/>
          <w:vertAlign w:val="superscript"/>
        </w:rPr>
        <w:t>24</w:t>
      </w:r>
      <w:r w:rsidRPr="00DB02ED">
        <w:rPr>
          <w:szCs w:val="24"/>
        </w:rPr>
        <w:t>Then</w:t>
      </w:r>
      <w:proofErr w:type="spellEnd"/>
      <w:r w:rsidRPr="00DB02ED">
        <w:rPr>
          <w:szCs w:val="24"/>
        </w:rPr>
        <w:t xml:space="preserve"> David </w:t>
      </w:r>
      <w:r w:rsidRPr="00DB02ED">
        <w:rPr>
          <w:szCs w:val="24"/>
          <w:u w:val="single"/>
        </w:rPr>
        <w:t>comforted</w:t>
      </w:r>
      <w:r w:rsidRPr="00DB02ED">
        <w:rPr>
          <w:szCs w:val="24"/>
        </w:rPr>
        <w:t xml:space="preserve"> Bathsheba his wife, and went in to her and lay with her. So she bore a son, and he called his name </w:t>
      </w:r>
      <w:r w:rsidRPr="00DB02ED">
        <w:rPr>
          <w:szCs w:val="24"/>
          <w:u w:val="single"/>
        </w:rPr>
        <w:t>Solomon</w:t>
      </w:r>
      <w:r w:rsidRPr="00DB02ED">
        <w:rPr>
          <w:szCs w:val="24"/>
        </w:rPr>
        <w:t xml:space="preserve">. </w:t>
      </w:r>
      <w:r w:rsidRPr="00DB02ED">
        <w:rPr>
          <w:szCs w:val="24"/>
          <w:u w:val="single"/>
        </w:rPr>
        <w:t xml:space="preserve">Now the </w:t>
      </w:r>
      <w:r w:rsidRPr="00DB02ED">
        <w:rPr>
          <w:smallCaps/>
          <w:szCs w:val="24"/>
          <w:u w:val="single"/>
        </w:rPr>
        <w:t>Lord</w:t>
      </w:r>
      <w:r w:rsidRPr="00DB02ED">
        <w:rPr>
          <w:szCs w:val="24"/>
          <w:u w:val="single"/>
        </w:rPr>
        <w:t xml:space="preserve"> loved him</w:t>
      </w:r>
      <w:r w:rsidRPr="00DB02ED">
        <w:rPr>
          <w:szCs w:val="24"/>
        </w:rPr>
        <w:t xml:space="preserve">, </w:t>
      </w:r>
      <w:proofErr w:type="spellStart"/>
      <w:r w:rsidRPr="00DB02ED">
        <w:rPr>
          <w:szCs w:val="24"/>
          <w:vertAlign w:val="superscript"/>
        </w:rPr>
        <w:t>25</w:t>
      </w:r>
      <w:r w:rsidRPr="00DB02ED">
        <w:rPr>
          <w:szCs w:val="24"/>
        </w:rPr>
        <w:t>and</w:t>
      </w:r>
      <w:proofErr w:type="spellEnd"/>
      <w:r w:rsidRPr="00DB02ED">
        <w:rPr>
          <w:szCs w:val="24"/>
        </w:rPr>
        <w:t xml:space="preserve"> He sent word by the hand of Nathan the prophet: So he called his name </w:t>
      </w:r>
      <w:r w:rsidRPr="00DB02ED">
        <w:rPr>
          <w:szCs w:val="24"/>
          <w:u w:val="single"/>
        </w:rPr>
        <w:t>Jedidiah</w:t>
      </w:r>
      <w:r w:rsidRPr="00DB02ED">
        <w:rPr>
          <w:szCs w:val="24"/>
        </w:rPr>
        <w:t xml:space="preserve">, because of the </w:t>
      </w:r>
      <w:r w:rsidRPr="00DB02ED">
        <w:rPr>
          <w:smallCaps/>
          <w:szCs w:val="24"/>
        </w:rPr>
        <w:t>Lord</w:t>
      </w:r>
      <w:r w:rsidRPr="00DB02ED">
        <w:rPr>
          <w:szCs w:val="24"/>
        </w:rPr>
        <w:t>. (2 Sa</w:t>
      </w:r>
      <w:r w:rsidR="0039178B" w:rsidRPr="00DB02ED">
        <w:rPr>
          <w:szCs w:val="24"/>
        </w:rPr>
        <w:t>m.</w:t>
      </w:r>
      <w:r w:rsidRPr="00DB02ED">
        <w:rPr>
          <w:szCs w:val="24"/>
        </w:rPr>
        <w:t xml:space="preserve"> 12:24</w:t>
      </w:r>
      <w:r w:rsidR="0039178B" w:rsidRPr="00DB02ED">
        <w:rPr>
          <w:szCs w:val="24"/>
        </w:rPr>
        <w:t>-</w:t>
      </w:r>
      <w:r w:rsidRPr="00DB02ED">
        <w:rPr>
          <w:szCs w:val="24"/>
        </w:rPr>
        <w:t>25)</w:t>
      </w:r>
    </w:p>
    <w:p w:rsidR="00F96C89" w:rsidRPr="00DB02ED" w:rsidRDefault="00B36A73" w:rsidP="008A36D7">
      <w:pPr>
        <w:pStyle w:val="Lv3-K"/>
      </w:pPr>
      <w:r w:rsidRPr="00DB02ED">
        <w:t>At</w:t>
      </w:r>
      <w:r w:rsidR="008A36D7" w:rsidRPr="00DB02ED">
        <w:t xml:space="preserve"> the birth of Solomon, the Lord had another message for David from Nathan. David was to name the new child </w:t>
      </w:r>
      <w:r w:rsidR="00D2119C" w:rsidRPr="00DB02ED">
        <w:t>Jedidiah</w:t>
      </w:r>
      <w:r w:rsidRPr="00DB02ED">
        <w:t>,</w:t>
      </w:r>
      <w:r w:rsidR="00D2119C" w:rsidRPr="00DB02ED">
        <w:t xml:space="preserve"> </w:t>
      </w:r>
      <w:r w:rsidR="008A36D7" w:rsidRPr="00DB02ED">
        <w:t xml:space="preserve">which literally means </w:t>
      </w:r>
      <w:r w:rsidR="00D2119C" w:rsidRPr="00DB02ED">
        <w:rPr>
          <w:i/>
        </w:rPr>
        <w:t>“</w:t>
      </w:r>
      <w:r w:rsidR="008A36D7" w:rsidRPr="00DB02ED">
        <w:rPr>
          <w:i/>
        </w:rPr>
        <w:t xml:space="preserve"> b</w:t>
      </w:r>
      <w:r w:rsidR="00D2119C" w:rsidRPr="00DB02ED">
        <w:rPr>
          <w:i/>
        </w:rPr>
        <w:t xml:space="preserve">eloved of </w:t>
      </w:r>
      <w:r w:rsidR="008A36D7" w:rsidRPr="00DB02ED">
        <w:rPr>
          <w:i/>
        </w:rPr>
        <w:t xml:space="preserve">the </w:t>
      </w:r>
      <w:r w:rsidRPr="00DB02ED">
        <w:rPr>
          <w:i/>
          <w:iCs/>
          <w:smallCaps/>
          <w:szCs w:val="24"/>
        </w:rPr>
        <w:t>Lord</w:t>
      </w:r>
      <w:r w:rsidR="008A36D7" w:rsidRPr="00DB02ED">
        <w:rPr>
          <w:i/>
        </w:rPr>
        <w:t>.</w:t>
      </w:r>
      <w:r w:rsidR="00D2119C" w:rsidRPr="00DB02ED">
        <w:rPr>
          <w:i/>
        </w:rPr>
        <w:t>”</w:t>
      </w:r>
      <w:r w:rsidR="00D2119C" w:rsidRPr="00DB02ED">
        <w:t xml:space="preserve"> </w:t>
      </w:r>
      <w:r w:rsidR="008A36D7" w:rsidRPr="00DB02ED">
        <w:t xml:space="preserve">The same </w:t>
      </w:r>
      <w:r w:rsidR="00F96C89" w:rsidRPr="00DB02ED">
        <w:t xml:space="preserve">prophet who </w:t>
      </w:r>
      <w:r w:rsidR="008A36D7" w:rsidRPr="00DB02ED">
        <w:t xml:space="preserve">spoke a message of </w:t>
      </w:r>
      <w:r w:rsidR="00F96C89" w:rsidRPr="00DB02ED">
        <w:t xml:space="preserve">God’s judgment </w:t>
      </w:r>
      <w:r w:rsidR="008A36D7" w:rsidRPr="00DB02ED">
        <w:t xml:space="preserve">now </w:t>
      </w:r>
      <w:r w:rsidRPr="00DB02ED">
        <w:t>gave</w:t>
      </w:r>
      <w:r w:rsidR="008A36D7" w:rsidRPr="00DB02ED">
        <w:t xml:space="preserve"> a </w:t>
      </w:r>
      <w:r w:rsidR="00F96C89" w:rsidRPr="00DB02ED">
        <w:t xml:space="preserve">message of God’s love. </w:t>
      </w:r>
    </w:p>
    <w:p w:rsidR="006433FD" w:rsidRPr="00DB02ED" w:rsidRDefault="00F96C89" w:rsidP="008A36D7">
      <w:pPr>
        <w:pStyle w:val="Lv3-K"/>
      </w:pPr>
      <w:r w:rsidRPr="00DB02ED">
        <w:t xml:space="preserve">The presence of </w:t>
      </w:r>
      <w:r w:rsidR="006433FD" w:rsidRPr="00DB02ED">
        <w:t>the child who</w:t>
      </w:r>
      <w:r w:rsidR="00B36A73" w:rsidRPr="00DB02ED">
        <w:t>m</w:t>
      </w:r>
      <w:r w:rsidR="006433FD" w:rsidRPr="00DB02ED">
        <w:t xml:space="preserve"> the Lord named according to His </w:t>
      </w:r>
      <w:r w:rsidRPr="00DB02ED">
        <w:t xml:space="preserve">love </w:t>
      </w:r>
      <w:r w:rsidR="006433FD" w:rsidRPr="00DB02ED">
        <w:t>was a m</w:t>
      </w:r>
      <w:r w:rsidRPr="00DB02ED">
        <w:t xml:space="preserve">essage </w:t>
      </w:r>
      <w:r w:rsidR="006433FD" w:rsidRPr="00DB02ED">
        <w:t xml:space="preserve">that David needed to be reminded of during the many difficult </w:t>
      </w:r>
      <w:r w:rsidRPr="00DB02ED">
        <w:t xml:space="preserve">years </w:t>
      </w:r>
      <w:r w:rsidR="00B36A73" w:rsidRPr="00DB02ED">
        <w:t>ahead.</w:t>
      </w:r>
    </w:p>
    <w:p w:rsidR="006433FD" w:rsidRPr="00DB02ED" w:rsidRDefault="00B36A73" w:rsidP="00D06A57">
      <w:pPr>
        <w:pStyle w:val="Lv3-K"/>
      </w:pPr>
      <w:r w:rsidRPr="00DB02ED">
        <w:t>Bathsheba had four sons;</w:t>
      </w:r>
      <w:r w:rsidR="006433FD" w:rsidRPr="00DB02ED">
        <w:t xml:space="preserve"> </w:t>
      </w:r>
      <w:r w:rsidRPr="00DB02ED">
        <w:t>David</w:t>
      </w:r>
      <w:r w:rsidR="006433FD" w:rsidRPr="00DB02ED">
        <w:t xml:space="preserve"> named one of them Nathan (1 Chr</w:t>
      </w:r>
      <w:r w:rsidR="00D06A57" w:rsidRPr="00DB02ED">
        <w:t>.</w:t>
      </w:r>
      <w:r w:rsidRPr="00DB02ED">
        <w:t xml:space="preserve"> 3:5).</w:t>
      </w:r>
    </w:p>
    <w:p w:rsidR="00E57B1F" w:rsidRPr="00DB02ED" w:rsidRDefault="00B36A73" w:rsidP="00E57B1F">
      <w:pPr>
        <w:pStyle w:val="Lv2-J"/>
      </w:pPr>
      <w:r w:rsidRPr="00DB02ED">
        <w:t>Michal was Saul’</w:t>
      </w:r>
      <w:r w:rsidR="00E57B1F" w:rsidRPr="00DB02ED">
        <w:t>s ch</w:t>
      </w:r>
      <w:r w:rsidRPr="00DB02ED">
        <w:t>oice for David; Abigail was God’</w:t>
      </w:r>
      <w:r w:rsidR="00E57B1F" w:rsidRPr="00DB02ED">
        <w:t>s choice</w:t>
      </w:r>
      <w:r w:rsidRPr="00DB02ED">
        <w:t xml:space="preserve"> for David; Bathsheba was David’</w:t>
      </w:r>
      <w:r w:rsidR="00E57B1F" w:rsidRPr="00DB02ED">
        <w:t xml:space="preserve">s choice for David. God redeemed </w:t>
      </w:r>
      <w:r w:rsidRPr="00DB02ED">
        <w:t>this</w:t>
      </w:r>
      <w:r w:rsidR="00E57B1F" w:rsidRPr="00DB02ED">
        <w:t xml:space="preserve"> most disastrous si</w:t>
      </w:r>
      <w:r w:rsidRPr="00DB02ED">
        <w:t>tuation with Bathsheba through H</w:t>
      </w:r>
      <w:r w:rsidR="00E57B1F" w:rsidRPr="00DB02ED">
        <w:t xml:space="preserve">is grace. </w:t>
      </w:r>
    </w:p>
    <w:p w:rsidR="005F54AC" w:rsidRPr="00DB02ED" w:rsidRDefault="005F54AC" w:rsidP="005F54AC">
      <w:pPr>
        <w:pStyle w:val="Lv1-H"/>
        <w:rPr>
          <w:szCs w:val="24"/>
        </w:rPr>
      </w:pPr>
      <w:r w:rsidRPr="00DB02ED">
        <w:rPr>
          <w:szCs w:val="24"/>
        </w:rPr>
        <w:t>Psalm 51</w:t>
      </w:r>
      <w:r w:rsidR="00D06A57" w:rsidRPr="00DB02ED">
        <w:rPr>
          <w:szCs w:val="24"/>
        </w:rPr>
        <w:t xml:space="preserve">: the Lord will not reject a broken and contrite heart </w:t>
      </w:r>
    </w:p>
    <w:p w:rsidR="00BC27DB" w:rsidRPr="00DB02ED" w:rsidRDefault="00BC27DB" w:rsidP="00D06A57">
      <w:pPr>
        <w:pStyle w:val="Lv2-J"/>
      </w:pPr>
      <w:bookmarkStart w:id="14" w:name="OLE_LINK15"/>
      <w:bookmarkStart w:id="15" w:name="OLE_LINK16"/>
      <w:r w:rsidRPr="00DB02ED">
        <w:t xml:space="preserve">The title of this </w:t>
      </w:r>
      <w:r w:rsidR="000728E0" w:rsidRPr="00DB02ED">
        <w:t xml:space="preserve">psalm </w:t>
      </w:r>
      <w:r w:rsidRPr="00DB02ED">
        <w:t xml:space="preserve">indicates that it was </w:t>
      </w:r>
      <w:r w:rsidR="00D06A57" w:rsidRPr="00DB02ED">
        <w:t xml:space="preserve">written </w:t>
      </w:r>
      <w:r w:rsidRPr="00DB02ED">
        <w:t xml:space="preserve">soon after </w:t>
      </w:r>
      <w:bookmarkEnd w:id="14"/>
      <w:bookmarkEnd w:id="15"/>
      <w:r w:rsidR="00400408" w:rsidRPr="00DB02ED">
        <w:t xml:space="preserve">Nathan confronted </w:t>
      </w:r>
      <w:r w:rsidRPr="00DB02ED">
        <w:t>David</w:t>
      </w:r>
      <w:r w:rsidR="000728E0" w:rsidRPr="00DB02ED">
        <w:t xml:space="preserve">. It is a model of confession. </w:t>
      </w:r>
      <w:r w:rsidRPr="00DB02ED">
        <w:t xml:space="preserve">The place of confession is not a place of condemnation, but of salvation. </w:t>
      </w:r>
    </w:p>
    <w:p w:rsidR="00C61C33" w:rsidRPr="00DB02ED" w:rsidRDefault="005F4CBB" w:rsidP="00FF6452">
      <w:pPr>
        <w:pStyle w:val="Lv2-J"/>
        <w:rPr>
          <w:szCs w:val="24"/>
        </w:rPr>
      </w:pPr>
      <w:r w:rsidRPr="00DB02ED">
        <w:rPr>
          <w:szCs w:val="24"/>
        </w:rPr>
        <w:t xml:space="preserve">David prayed to receive and experience God’s mercy and forgiveness </w:t>
      </w:r>
      <w:r w:rsidR="00650F24" w:rsidRPr="00DB02ED">
        <w:rPr>
          <w:szCs w:val="24"/>
        </w:rPr>
        <w:t>(</w:t>
      </w:r>
      <w:r w:rsidR="00FF6452" w:rsidRPr="00DB02ED">
        <w:rPr>
          <w:szCs w:val="24"/>
        </w:rPr>
        <w:t>51:1-2</w:t>
      </w:r>
      <w:r w:rsidR="00650F24" w:rsidRPr="00DB02ED">
        <w:rPr>
          <w:szCs w:val="24"/>
        </w:rPr>
        <w:t>)</w:t>
      </w:r>
      <w:r w:rsidRPr="00DB02ED">
        <w:rPr>
          <w:szCs w:val="24"/>
        </w:rPr>
        <w:t xml:space="preserve">. </w:t>
      </w:r>
    </w:p>
    <w:p w:rsidR="00F33F98" w:rsidRPr="00DB02ED" w:rsidRDefault="00F33F98" w:rsidP="00F33F98">
      <w:pPr>
        <w:pStyle w:val="Sc2-F"/>
        <w:rPr>
          <w:szCs w:val="24"/>
        </w:rPr>
      </w:pPr>
      <w:proofErr w:type="spellStart"/>
      <w:r w:rsidRPr="00DB02ED">
        <w:rPr>
          <w:szCs w:val="24"/>
          <w:vertAlign w:val="superscript"/>
        </w:rPr>
        <w:t>1</w:t>
      </w:r>
      <w:r w:rsidRPr="00DB02ED">
        <w:rPr>
          <w:szCs w:val="24"/>
        </w:rPr>
        <w:t>Have</w:t>
      </w:r>
      <w:proofErr w:type="spellEnd"/>
      <w:r w:rsidRPr="00DB02ED">
        <w:rPr>
          <w:szCs w:val="24"/>
        </w:rPr>
        <w:t xml:space="preserve"> mercy upon me, O God, </w:t>
      </w:r>
      <w:r w:rsidR="00FF6452" w:rsidRPr="00DB02ED">
        <w:rPr>
          <w:szCs w:val="24"/>
        </w:rPr>
        <w:t>a</w:t>
      </w:r>
      <w:r w:rsidRPr="00DB02ED">
        <w:rPr>
          <w:szCs w:val="24"/>
        </w:rPr>
        <w:t xml:space="preserve">ccording to </w:t>
      </w:r>
      <w:proofErr w:type="gramStart"/>
      <w:r w:rsidRPr="00DB02ED">
        <w:rPr>
          <w:szCs w:val="24"/>
        </w:rPr>
        <w:t>Your</w:t>
      </w:r>
      <w:proofErr w:type="gramEnd"/>
      <w:r w:rsidRPr="00DB02ED">
        <w:rPr>
          <w:szCs w:val="24"/>
        </w:rPr>
        <w:t xml:space="preserve"> </w:t>
      </w:r>
      <w:proofErr w:type="spellStart"/>
      <w:r w:rsidRPr="00DB02ED">
        <w:rPr>
          <w:szCs w:val="24"/>
        </w:rPr>
        <w:t>lovingkindness</w:t>
      </w:r>
      <w:proofErr w:type="spellEnd"/>
      <w:r w:rsidRPr="00DB02ED">
        <w:rPr>
          <w:szCs w:val="24"/>
        </w:rPr>
        <w:t xml:space="preserve">; </w:t>
      </w:r>
      <w:r w:rsidR="00FF6452" w:rsidRPr="00DB02ED">
        <w:rPr>
          <w:szCs w:val="24"/>
        </w:rPr>
        <w:t>a</w:t>
      </w:r>
      <w:r w:rsidRPr="00DB02ED">
        <w:rPr>
          <w:szCs w:val="24"/>
        </w:rPr>
        <w:t xml:space="preserve">ccording to the multitude of Your tender mercies, </w:t>
      </w:r>
      <w:r w:rsidR="00FF6452" w:rsidRPr="00DB02ED">
        <w:rPr>
          <w:szCs w:val="24"/>
        </w:rPr>
        <w:t>b</w:t>
      </w:r>
      <w:r w:rsidRPr="00DB02ED">
        <w:rPr>
          <w:szCs w:val="24"/>
        </w:rPr>
        <w:t xml:space="preserve">lot out my transgressions. </w:t>
      </w:r>
      <w:proofErr w:type="spellStart"/>
      <w:r w:rsidRPr="00DB02ED">
        <w:rPr>
          <w:szCs w:val="24"/>
          <w:vertAlign w:val="superscript"/>
        </w:rPr>
        <w:t>2</w:t>
      </w:r>
      <w:r w:rsidRPr="00DB02ED">
        <w:rPr>
          <w:szCs w:val="24"/>
        </w:rPr>
        <w:t>Wash</w:t>
      </w:r>
      <w:proofErr w:type="spellEnd"/>
      <w:r w:rsidRPr="00DB02ED">
        <w:rPr>
          <w:szCs w:val="24"/>
        </w:rPr>
        <w:t xml:space="preserve"> me thoroughly from my iniquity, </w:t>
      </w:r>
      <w:r w:rsidR="00FF6452" w:rsidRPr="00DB02ED">
        <w:rPr>
          <w:szCs w:val="24"/>
        </w:rPr>
        <w:t>a</w:t>
      </w:r>
      <w:r w:rsidRPr="00DB02ED">
        <w:rPr>
          <w:szCs w:val="24"/>
        </w:rPr>
        <w:t>nd cleanse me from my sin</w:t>
      </w:r>
      <w:r w:rsidR="005F4CBB" w:rsidRPr="00DB02ED">
        <w:rPr>
          <w:szCs w:val="24"/>
        </w:rPr>
        <w:t>.</w:t>
      </w:r>
      <w:r w:rsidRPr="00DB02ED">
        <w:rPr>
          <w:szCs w:val="24"/>
        </w:rPr>
        <w:t xml:space="preserve"> (Ps</w:t>
      </w:r>
      <w:r w:rsidR="00FF6452" w:rsidRPr="00DB02ED">
        <w:rPr>
          <w:szCs w:val="24"/>
        </w:rPr>
        <w:t>.</w:t>
      </w:r>
      <w:r w:rsidRPr="00DB02ED">
        <w:rPr>
          <w:szCs w:val="24"/>
        </w:rPr>
        <w:t xml:space="preserve"> 51:1</w:t>
      </w:r>
      <w:r w:rsidR="00FF6452" w:rsidRPr="00DB02ED">
        <w:rPr>
          <w:szCs w:val="24"/>
        </w:rPr>
        <w:t>-2</w:t>
      </w:r>
      <w:r w:rsidRPr="00DB02ED">
        <w:rPr>
          <w:szCs w:val="24"/>
        </w:rPr>
        <w:t>)</w:t>
      </w:r>
    </w:p>
    <w:p w:rsidR="00762905" w:rsidRPr="00DB02ED" w:rsidRDefault="005F4CBB" w:rsidP="00267D0F">
      <w:pPr>
        <w:pStyle w:val="Lv2-J"/>
        <w:rPr>
          <w:szCs w:val="24"/>
        </w:rPr>
      </w:pPr>
      <w:r w:rsidRPr="00DB02ED">
        <w:rPr>
          <w:b/>
          <w:i/>
          <w:szCs w:val="24"/>
        </w:rPr>
        <w:t>David’s c</w:t>
      </w:r>
      <w:r w:rsidR="00FF6452" w:rsidRPr="00DB02ED">
        <w:rPr>
          <w:b/>
          <w:i/>
          <w:szCs w:val="24"/>
        </w:rPr>
        <w:t xml:space="preserve">onfession of </w:t>
      </w:r>
      <w:r w:rsidRPr="00DB02ED">
        <w:rPr>
          <w:b/>
          <w:i/>
          <w:szCs w:val="24"/>
        </w:rPr>
        <w:t xml:space="preserve">his great </w:t>
      </w:r>
      <w:r w:rsidR="00FF6452" w:rsidRPr="00DB02ED">
        <w:rPr>
          <w:b/>
          <w:i/>
          <w:szCs w:val="24"/>
        </w:rPr>
        <w:t>sin</w:t>
      </w:r>
      <w:r w:rsidR="00FF6452" w:rsidRPr="00DB02ED">
        <w:rPr>
          <w:szCs w:val="24"/>
        </w:rPr>
        <w:t xml:space="preserve"> </w:t>
      </w:r>
      <w:r w:rsidR="00650F24" w:rsidRPr="00DB02ED">
        <w:rPr>
          <w:b/>
          <w:i/>
          <w:szCs w:val="24"/>
        </w:rPr>
        <w:t>(</w:t>
      </w:r>
      <w:r w:rsidR="00FF6452" w:rsidRPr="00DB02ED">
        <w:rPr>
          <w:b/>
          <w:i/>
          <w:szCs w:val="24"/>
        </w:rPr>
        <w:t>51:3-6</w:t>
      </w:r>
      <w:r w:rsidR="00650F24" w:rsidRPr="00DB02ED">
        <w:rPr>
          <w:b/>
          <w:i/>
          <w:szCs w:val="24"/>
        </w:rPr>
        <w:t>)</w:t>
      </w:r>
      <w:r w:rsidR="002B3BF9" w:rsidRPr="00DB02ED">
        <w:rPr>
          <w:szCs w:val="24"/>
        </w:rPr>
        <w:t>:</w:t>
      </w:r>
      <w:r w:rsidR="00762905" w:rsidRPr="00DB02ED">
        <w:rPr>
          <w:szCs w:val="24"/>
        </w:rPr>
        <w:t xml:space="preserve"> About on</w:t>
      </w:r>
      <w:r w:rsidR="002B3BF9" w:rsidRPr="00DB02ED">
        <w:rPr>
          <w:szCs w:val="24"/>
        </w:rPr>
        <w:t>e year had passed between David’</w:t>
      </w:r>
      <w:r w:rsidR="00762905" w:rsidRPr="00DB02ED">
        <w:rPr>
          <w:szCs w:val="24"/>
        </w:rPr>
        <w:t>s adultery and this confession of sin. It is possible that he was seeking to somehow rationalize parts of it.</w:t>
      </w:r>
    </w:p>
    <w:p w:rsidR="00FF6452" w:rsidRPr="00DB02ED" w:rsidRDefault="00FF6452" w:rsidP="00FF6452">
      <w:pPr>
        <w:pStyle w:val="Sc2-F"/>
        <w:rPr>
          <w:szCs w:val="24"/>
        </w:rPr>
      </w:pPr>
      <w:proofErr w:type="spellStart"/>
      <w:r w:rsidRPr="00DB02ED">
        <w:rPr>
          <w:szCs w:val="24"/>
          <w:vertAlign w:val="superscript"/>
        </w:rPr>
        <w:t>3</w:t>
      </w:r>
      <w:r w:rsidRPr="00DB02ED">
        <w:rPr>
          <w:szCs w:val="24"/>
        </w:rPr>
        <w:t>For</w:t>
      </w:r>
      <w:proofErr w:type="spellEnd"/>
      <w:r w:rsidRPr="00DB02ED">
        <w:rPr>
          <w:szCs w:val="24"/>
        </w:rPr>
        <w:t xml:space="preserve"> </w:t>
      </w:r>
      <w:r w:rsidRPr="00DB02ED">
        <w:rPr>
          <w:szCs w:val="24"/>
          <w:u w:val="single"/>
        </w:rPr>
        <w:t>I acknowledge my transgressions</w:t>
      </w:r>
      <w:r w:rsidRPr="00DB02ED">
        <w:rPr>
          <w:szCs w:val="24"/>
        </w:rPr>
        <w:t xml:space="preserve">, and my sin is always before me. </w:t>
      </w:r>
      <w:proofErr w:type="spellStart"/>
      <w:r w:rsidRPr="00DB02ED">
        <w:rPr>
          <w:szCs w:val="24"/>
          <w:vertAlign w:val="superscript"/>
        </w:rPr>
        <w:t>4</w:t>
      </w:r>
      <w:r w:rsidRPr="00DB02ED">
        <w:rPr>
          <w:szCs w:val="24"/>
          <w:u w:val="single"/>
        </w:rPr>
        <w:t>Against</w:t>
      </w:r>
      <w:proofErr w:type="spellEnd"/>
      <w:r w:rsidRPr="00DB02ED">
        <w:rPr>
          <w:szCs w:val="24"/>
          <w:u w:val="single"/>
        </w:rPr>
        <w:t xml:space="preserve"> You</w:t>
      </w:r>
      <w:r w:rsidRPr="00DB02ED">
        <w:rPr>
          <w:szCs w:val="24"/>
        </w:rPr>
        <w:t xml:space="preserve">, You only, have I sinned, and done this evil in </w:t>
      </w:r>
      <w:proofErr w:type="gramStart"/>
      <w:r w:rsidRPr="00DB02ED">
        <w:rPr>
          <w:szCs w:val="24"/>
        </w:rPr>
        <w:t>Your</w:t>
      </w:r>
      <w:proofErr w:type="gramEnd"/>
      <w:r w:rsidRPr="00DB02ED">
        <w:rPr>
          <w:szCs w:val="24"/>
        </w:rPr>
        <w:t xml:space="preserve"> sight—that You may be found </w:t>
      </w:r>
      <w:r w:rsidRPr="00DB02ED">
        <w:rPr>
          <w:szCs w:val="24"/>
          <w:u w:val="single"/>
        </w:rPr>
        <w:t>just</w:t>
      </w:r>
      <w:r w:rsidRPr="00DB02ED">
        <w:rPr>
          <w:szCs w:val="24"/>
        </w:rPr>
        <w:t xml:space="preserve"> when You speak, and </w:t>
      </w:r>
      <w:r w:rsidRPr="00DB02ED">
        <w:rPr>
          <w:szCs w:val="24"/>
          <w:u w:val="single"/>
        </w:rPr>
        <w:t>blameless</w:t>
      </w:r>
      <w:r w:rsidRPr="00DB02ED">
        <w:rPr>
          <w:szCs w:val="24"/>
        </w:rPr>
        <w:t xml:space="preserve"> when You judge. </w:t>
      </w:r>
      <w:proofErr w:type="spellStart"/>
      <w:r w:rsidRPr="00DB02ED">
        <w:rPr>
          <w:szCs w:val="24"/>
          <w:vertAlign w:val="superscript"/>
        </w:rPr>
        <w:t>5</w:t>
      </w:r>
      <w:r w:rsidRPr="00DB02ED">
        <w:rPr>
          <w:szCs w:val="24"/>
        </w:rPr>
        <w:t>Behold</w:t>
      </w:r>
      <w:proofErr w:type="spellEnd"/>
      <w:r w:rsidRPr="00DB02ED">
        <w:rPr>
          <w:szCs w:val="24"/>
        </w:rPr>
        <w:t xml:space="preserve">, I was brought forth in iniquity, and in sin my mother conceived me. </w:t>
      </w:r>
      <w:proofErr w:type="spellStart"/>
      <w:r w:rsidRPr="00DB02ED">
        <w:rPr>
          <w:szCs w:val="24"/>
          <w:vertAlign w:val="superscript"/>
        </w:rPr>
        <w:t>6</w:t>
      </w:r>
      <w:r w:rsidRPr="00DB02ED">
        <w:rPr>
          <w:szCs w:val="24"/>
        </w:rPr>
        <w:t>Behold</w:t>
      </w:r>
      <w:proofErr w:type="spellEnd"/>
      <w:r w:rsidRPr="00DB02ED">
        <w:rPr>
          <w:szCs w:val="24"/>
        </w:rPr>
        <w:t xml:space="preserve">, </w:t>
      </w:r>
      <w:proofErr w:type="gramStart"/>
      <w:r w:rsidRPr="00DB02ED">
        <w:rPr>
          <w:szCs w:val="24"/>
        </w:rPr>
        <w:t>You</w:t>
      </w:r>
      <w:proofErr w:type="gramEnd"/>
      <w:r w:rsidRPr="00DB02ED">
        <w:rPr>
          <w:szCs w:val="24"/>
        </w:rPr>
        <w:t xml:space="preserve"> desire truth in the inward parts, and in the hidden part You will make me to know wisdom.  (Ps. 51:3-</w:t>
      </w:r>
      <w:r w:rsidR="00267D0F" w:rsidRPr="00DB02ED">
        <w:rPr>
          <w:szCs w:val="24"/>
        </w:rPr>
        <w:t>6)</w:t>
      </w:r>
    </w:p>
    <w:p w:rsidR="00D341DE" w:rsidRPr="00DB02ED" w:rsidRDefault="00D341DE" w:rsidP="00267D0F">
      <w:pPr>
        <w:pStyle w:val="Lv3-K"/>
        <w:rPr>
          <w:szCs w:val="24"/>
        </w:rPr>
      </w:pPr>
      <w:r w:rsidRPr="00DB02ED">
        <w:rPr>
          <w:b/>
          <w:i/>
          <w:szCs w:val="24"/>
        </w:rPr>
        <w:t>Against You</w:t>
      </w:r>
      <w:r w:rsidRPr="00DB02ED">
        <w:rPr>
          <w:szCs w:val="24"/>
        </w:rPr>
        <w:t>: He saw that it was a</w:t>
      </w:r>
      <w:r w:rsidR="00267D0F" w:rsidRPr="00DB02ED">
        <w:rPr>
          <w:szCs w:val="24"/>
        </w:rPr>
        <w:t xml:space="preserve"> sin </w:t>
      </w:r>
      <w:r w:rsidRPr="00DB02ED">
        <w:rPr>
          <w:szCs w:val="24"/>
        </w:rPr>
        <w:t xml:space="preserve">first and </w:t>
      </w:r>
      <w:r w:rsidR="00267D0F" w:rsidRPr="00DB02ED">
        <w:rPr>
          <w:szCs w:val="24"/>
        </w:rPr>
        <w:t>primarily</w:t>
      </w:r>
      <w:r w:rsidRPr="00DB02ED">
        <w:rPr>
          <w:szCs w:val="24"/>
        </w:rPr>
        <w:t xml:space="preserve"> against God (v. 4)</w:t>
      </w:r>
      <w:r w:rsidR="00267D0F" w:rsidRPr="00DB02ED">
        <w:rPr>
          <w:szCs w:val="24"/>
        </w:rPr>
        <w:t>.</w:t>
      </w:r>
      <w:r w:rsidRPr="00DB02ED">
        <w:rPr>
          <w:szCs w:val="24"/>
        </w:rPr>
        <w:t xml:space="preserve"> He </w:t>
      </w:r>
      <w:r w:rsidR="002B3BF9" w:rsidRPr="00DB02ED">
        <w:rPr>
          <w:szCs w:val="24"/>
        </w:rPr>
        <w:t xml:space="preserve">knew it was a sin against Uriah, </w:t>
      </w:r>
      <w:r w:rsidRPr="00DB02ED">
        <w:rPr>
          <w:szCs w:val="24"/>
        </w:rPr>
        <w:t>Bathsheba</w:t>
      </w:r>
      <w:r w:rsidR="002B3BF9" w:rsidRPr="00DB02ED">
        <w:rPr>
          <w:szCs w:val="24"/>
        </w:rPr>
        <w:t>,</w:t>
      </w:r>
      <w:r w:rsidRPr="00DB02ED">
        <w:rPr>
          <w:szCs w:val="24"/>
        </w:rPr>
        <w:t xml:space="preserve"> and others</w:t>
      </w:r>
      <w:r w:rsidR="002B3BF9" w:rsidRPr="00DB02ED">
        <w:rPr>
          <w:szCs w:val="24"/>
        </w:rPr>
        <w:t>,</w:t>
      </w:r>
      <w:r w:rsidRPr="00DB02ED">
        <w:rPr>
          <w:szCs w:val="24"/>
        </w:rPr>
        <w:t xml:space="preserve"> but the greatest sin was in despising the Lord</w:t>
      </w:r>
      <w:r w:rsidR="002B3BF9" w:rsidRPr="00DB02ED">
        <w:rPr>
          <w:szCs w:val="24"/>
        </w:rPr>
        <w:t>.</w:t>
      </w:r>
    </w:p>
    <w:p w:rsidR="00D341DE" w:rsidRPr="00DB02ED" w:rsidRDefault="00D341DE" w:rsidP="00267D0F">
      <w:pPr>
        <w:pStyle w:val="Lv3-K"/>
        <w:rPr>
          <w:szCs w:val="24"/>
        </w:rPr>
      </w:pPr>
      <w:r w:rsidRPr="00DB02ED">
        <w:rPr>
          <w:b/>
          <w:i/>
          <w:szCs w:val="24"/>
        </w:rPr>
        <w:t>Just</w:t>
      </w:r>
      <w:r w:rsidRPr="00DB02ED">
        <w:rPr>
          <w:szCs w:val="24"/>
        </w:rPr>
        <w:t xml:space="preserve">: He </w:t>
      </w:r>
      <w:r w:rsidR="00267D0F" w:rsidRPr="00DB02ED">
        <w:rPr>
          <w:szCs w:val="24"/>
        </w:rPr>
        <w:t xml:space="preserve">acknowledged that </w:t>
      </w:r>
      <w:r w:rsidRPr="00DB02ED">
        <w:rPr>
          <w:szCs w:val="24"/>
        </w:rPr>
        <w:t>God’s judgment on him was just and blameless and not too harsh</w:t>
      </w:r>
      <w:r w:rsidR="002B3BF9" w:rsidRPr="00DB02ED">
        <w:rPr>
          <w:szCs w:val="24"/>
        </w:rPr>
        <w:t>.</w:t>
      </w:r>
      <w:r w:rsidRPr="00DB02ED">
        <w:rPr>
          <w:szCs w:val="24"/>
        </w:rPr>
        <w:t xml:space="preserve"> </w:t>
      </w:r>
    </w:p>
    <w:p w:rsidR="00267D0F" w:rsidRPr="00DB02ED" w:rsidRDefault="00253300" w:rsidP="00267D0F">
      <w:pPr>
        <w:pStyle w:val="Lv2-J"/>
        <w:rPr>
          <w:szCs w:val="24"/>
        </w:rPr>
      </w:pPr>
      <w:r w:rsidRPr="00DB02ED">
        <w:rPr>
          <w:szCs w:val="24"/>
        </w:rPr>
        <w:t>David</w:t>
      </w:r>
      <w:r w:rsidR="002B3BF9" w:rsidRPr="00DB02ED">
        <w:rPr>
          <w:szCs w:val="24"/>
        </w:rPr>
        <w:t>’s</w:t>
      </w:r>
      <w:r w:rsidRPr="00DB02ED">
        <w:rPr>
          <w:szCs w:val="24"/>
        </w:rPr>
        <w:t xml:space="preserve"> request for cleansing and r</w:t>
      </w:r>
      <w:r w:rsidR="00267D0F" w:rsidRPr="00DB02ED">
        <w:rPr>
          <w:szCs w:val="24"/>
        </w:rPr>
        <w:t xml:space="preserve">estoration </w:t>
      </w:r>
      <w:r w:rsidR="00650F24" w:rsidRPr="00DB02ED">
        <w:rPr>
          <w:szCs w:val="24"/>
        </w:rPr>
        <w:t>(</w:t>
      </w:r>
      <w:r w:rsidR="00267D0F" w:rsidRPr="00DB02ED">
        <w:rPr>
          <w:szCs w:val="24"/>
        </w:rPr>
        <w:t>51:7-12</w:t>
      </w:r>
      <w:r w:rsidR="00650F24" w:rsidRPr="00DB02ED">
        <w:rPr>
          <w:szCs w:val="24"/>
        </w:rPr>
        <w:t>)</w:t>
      </w:r>
      <w:r w:rsidR="002B3BF9" w:rsidRPr="00DB02ED">
        <w:rPr>
          <w:szCs w:val="24"/>
        </w:rPr>
        <w:t>:</w:t>
      </w:r>
    </w:p>
    <w:p w:rsidR="00F33F98" w:rsidRPr="00DB02ED" w:rsidRDefault="00F33F98" w:rsidP="00F33F98">
      <w:pPr>
        <w:pStyle w:val="Sc2-F"/>
        <w:rPr>
          <w:szCs w:val="24"/>
        </w:rPr>
      </w:pPr>
      <w:proofErr w:type="spellStart"/>
      <w:r w:rsidRPr="00DB02ED">
        <w:rPr>
          <w:szCs w:val="24"/>
          <w:vertAlign w:val="superscript"/>
        </w:rPr>
        <w:t>10</w:t>
      </w:r>
      <w:r w:rsidRPr="00DB02ED">
        <w:rPr>
          <w:szCs w:val="24"/>
        </w:rPr>
        <w:t>Create</w:t>
      </w:r>
      <w:proofErr w:type="spellEnd"/>
      <w:r w:rsidRPr="00DB02ED">
        <w:rPr>
          <w:szCs w:val="24"/>
        </w:rPr>
        <w:t xml:space="preserve"> in me a </w:t>
      </w:r>
      <w:r w:rsidRPr="00DB02ED">
        <w:rPr>
          <w:szCs w:val="24"/>
          <w:u w:val="single"/>
        </w:rPr>
        <w:t>clean heart</w:t>
      </w:r>
      <w:r w:rsidRPr="00DB02ED">
        <w:rPr>
          <w:szCs w:val="24"/>
        </w:rPr>
        <w:t xml:space="preserve">, O God, </w:t>
      </w:r>
      <w:r w:rsidR="007622D6" w:rsidRPr="00DB02ED">
        <w:rPr>
          <w:szCs w:val="24"/>
        </w:rPr>
        <w:t>a</w:t>
      </w:r>
      <w:r w:rsidRPr="00DB02ED">
        <w:rPr>
          <w:szCs w:val="24"/>
        </w:rPr>
        <w:t xml:space="preserve">nd renew a </w:t>
      </w:r>
      <w:r w:rsidRPr="00DB02ED">
        <w:rPr>
          <w:szCs w:val="24"/>
          <w:u w:val="single"/>
        </w:rPr>
        <w:t>steadfast spirit</w:t>
      </w:r>
      <w:r w:rsidRPr="00DB02ED">
        <w:rPr>
          <w:szCs w:val="24"/>
        </w:rPr>
        <w:t xml:space="preserve"> within me. </w:t>
      </w:r>
      <w:proofErr w:type="spellStart"/>
      <w:r w:rsidRPr="00DB02ED">
        <w:rPr>
          <w:szCs w:val="24"/>
          <w:vertAlign w:val="superscript"/>
        </w:rPr>
        <w:t>11</w:t>
      </w:r>
      <w:r w:rsidRPr="00DB02ED">
        <w:rPr>
          <w:szCs w:val="24"/>
        </w:rPr>
        <w:t>Do</w:t>
      </w:r>
      <w:proofErr w:type="spellEnd"/>
      <w:r w:rsidRPr="00DB02ED">
        <w:rPr>
          <w:szCs w:val="24"/>
        </w:rPr>
        <w:t xml:space="preserve"> not cast me away from </w:t>
      </w:r>
      <w:proofErr w:type="gramStart"/>
      <w:r w:rsidRPr="00DB02ED">
        <w:rPr>
          <w:szCs w:val="24"/>
        </w:rPr>
        <w:t>Your</w:t>
      </w:r>
      <w:proofErr w:type="gramEnd"/>
      <w:r w:rsidRPr="00DB02ED">
        <w:rPr>
          <w:szCs w:val="24"/>
        </w:rPr>
        <w:t xml:space="preserve"> presence, </w:t>
      </w:r>
      <w:r w:rsidR="007622D6" w:rsidRPr="00DB02ED">
        <w:rPr>
          <w:szCs w:val="24"/>
        </w:rPr>
        <w:t>a</w:t>
      </w:r>
      <w:r w:rsidRPr="00DB02ED">
        <w:rPr>
          <w:szCs w:val="24"/>
        </w:rPr>
        <w:t xml:space="preserve">nd </w:t>
      </w:r>
      <w:r w:rsidRPr="00DB02ED">
        <w:rPr>
          <w:szCs w:val="24"/>
          <w:u w:val="single"/>
        </w:rPr>
        <w:t>do not take Your Holy Spirit from me</w:t>
      </w:r>
      <w:r w:rsidRPr="00DB02ED">
        <w:rPr>
          <w:szCs w:val="24"/>
        </w:rPr>
        <w:t xml:space="preserve">. </w:t>
      </w:r>
      <w:proofErr w:type="spellStart"/>
      <w:r w:rsidRPr="00DB02ED">
        <w:rPr>
          <w:szCs w:val="24"/>
          <w:vertAlign w:val="superscript"/>
        </w:rPr>
        <w:t>12</w:t>
      </w:r>
      <w:r w:rsidRPr="00DB02ED">
        <w:rPr>
          <w:szCs w:val="24"/>
        </w:rPr>
        <w:t>Restore</w:t>
      </w:r>
      <w:proofErr w:type="spellEnd"/>
      <w:r w:rsidRPr="00DB02ED">
        <w:rPr>
          <w:szCs w:val="24"/>
        </w:rPr>
        <w:t xml:space="preserve"> to me the </w:t>
      </w:r>
      <w:r w:rsidRPr="00DB02ED">
        <w:rPr>
          <w:szCs w:val="24"/>
          <w:u w:val="single"/>
        </w:rPr>
        <w:t xml:space="preserve">joy of </w:t>
      </w:r>
      <w:proofErr w:type="gramStart"/>
      <w:r w:rsidRPr="00DB02ED">
        <w:rPr>
          <w:szCs w:val="24"/>
          <w:u w:val="single"/>
        </w:rPr>
        <w:t>Your</w:t>
      </w:r>
      <w:proofErr w:type="gramEnd"/>
      <w:r w:rsidRPr="00DB02ED">
        <w:rPr>
          <w:szCs w:val="24"/>
          <w:u w:val="single"/>
        </w:rPr>
        <w:t xml:space="preserve"> salvation</w:t>
      </w:r>
      <w:r w:rsidRPr="00DB02ED">
        <w:rPr>
          <w:szCs w:val="24"/>
        </w:rPr>
        <w:t xml:space="preserve">, </w:t>
      </w:r>
      <w:r w:rsidR="007622D6" w:rsidRPr="00DB02ED">
        <w:rPr>
          <w:szCs w:val="24"/>
        </w:rPr>
        <w:t>a</w:t>
      </w:r>
      <w:r w:rsidRPr="00DB02ED">
        <w:rPr>
          <w:szCs w:val="24"/>
        </w:rPr>
        <w:t xml:space="preserve">nd uphold me by </w:t>
      </w:r>
      <w:r w:rsidRPr="00DB02ED">
        <w:rPr>
          <w:szCs w:val="24"/>
          <w:u w:val="single"/>
        </w:rPr>
        <w:t>Your generous Spirit</w:t>
      </w:r>
      <w:r w:rsidRPr="00DB02ED">
        <w:rPr>
          <w:szCs w:val="24"/>
        </w:rPr>
        <w:t>. (Ps</w:t>
      </w:r>
      <w:r w:rsidR="005D7532" w:rsidRPr="00DB02ED">
        <w:rPr>
          <w:szCs w:val="24"/>
        </w:rPr>
        <w:t>.</w:t>
      </w:r>
      <w:r w:rsidRPr="00DB02ED">
        <w:rPr>
          <w:szCs w:val="24"/>
        </w:rPr>
        <w:t xml:space="preserve"> 51:</w:t>
      </w:r>
      <w:r w:rsidR="00C61C33" w:rsidRPr="00DB02ED">
        <w:rPr>
          <w:szCs w:val="24"/>
        </w:rPr>
        <w:t>10</w:t>
      </w:r>
      <w:r w:rsidR="007622D6" w:rsidRPr="00DB02ED">
        <w:rPr>
          <w:szCs w:val="24"/>
        </w:rPr>
        <w:t>-</w:t>
      </w:r>
      <w:r w:rsidRPr="00DB02ED">
        <w:rPr>
          <w:szCs w:val="24"/>
        </w:rPr>
        <w:t>1</w:t>
      </w:r>
      <w:r w:rsidR="00635022" w:rsidRPr="00DB02ED">
        <w:rPr>
          <w:szCs w:val="24"/>
        </w:rPr>
        <w:t>2</w:t>
      </w:r>
      <w:r w:rsidRPr="00DB02ED">
        <w:rPr>
          <w:szCs w:val="24"/>
        </w:rPr>
        <w:t>)</w:t>
      </w:r>
    </w:p>
    <w:p w:rsidR="005D7532" w:rsidRPr="00DB02ED" w:rsidRDefault="00161533" w:rsidP="00635022">
      <w:pPr>
        <w:pStyle w:val="Lv3-K"/>
        <w:rPr>
          <w:szCs w:val="24"/>
        </w:rPr>
      </w:pPr>
      <w:r w:rsidRPr="00DB02ED">
        <w:rPr>
          <w:b/>
          <w:i/>
          <w:szCs w:val="24"/>
        </w:rPr>
        <w:t>C</w:t>
      </w:r>
      <w:r w:rsidR="007622D6" w:rsidRPr="00DB02ED">
        <w:rPr>
          <w:b/>
          <w:i/>
          <w:szCs w:val="24"/>
        </w:rPr>
        <w:t>reate in me a clean heart</w:t>
      </w:r>
      <w:r w:rsidRPr="00DB02ED">
        <w:rPr>
          <w:szCs w:val="24"/>
        </w:rPr>
        <w:t>:</w:t>
      </w:r>
      <w:r w:rsidR="007622D6" w:rsidRPr="00DB02ED">
        <w:rPr>
          <w:szCs w:val="24"/>
        </w:rPr>
        <w:t xml:space="preserve"> David pray</w:t>
      </w:r>
      <w:r w:rsidRPr="00DB02ED">
        <w:rPr>
          <w:szCs w:val="24"/>
        </w:rPr>
        <w:t>ed</w:t>
      </w:r>
      <w:r w:rsidR="007622D6" w:rsidRPr="00DB02ED">
        <w:rPr>
          <w:szCs w:val="24"/>
        </w:rPr>
        <w:t xml:space="preserve"> that </w:t>
      </w:r>
      <w:r w:rsidR="00291FAB" w:rsidRPr="00DB02ED">
        <w:rPr>
          <w:szCs w:val="24"/>
        </w:rPr>
        <w:t xml:space="preserve">terrible inward turmoil of Psalm </w:t>
      </w:r>
      <w:r w:rsidR="007622D6" w:rsidRPr="00DB02ED">
        <w:rPr>
          <w:szCs w:val="24"/>
        </w:rPr>
        <w:t>38:3-10 would lift</w:t>
      </w:r>
      <w:r w:rsidR="00291FAB" w:rsidRPr="00DB02ED">
        <w:rPr>
          <w:szCs w:val="24"/>
        </w:rPr>
        <w:t xml:space="preserve"> from him</w:t>
      </w:r>
      <w:r w:rsidR="007622D6" w:rsidRPr="00DB02ED">
        <w:rPr>
          <w:szCs w:val="24"/>
        </w:rPr>
        <w:t xml:space="preserve">. </w:t>
      </w:r>
      <w:r w:rsidR="005D7532" w:rsidRPr="00DB02ED">
        <w:rPr>
          <w:szCs w:val="24"/>
        </w:rPr>
        <w:t xml:space="preserve">Lustful desires escalate when they are acted </w:t>
      </w:r>
      <w:r w:rsidR="002B3BF9" w:rsidRPr="00DB02ED">
        <w:rPr>
          <w:szCs w:val="24"/>
        </w:rPr>
        <w:t>upon. Thus</w:t>
      </w:r>
      <w:r w:rsidR="005D7532" w:rsidRPr="00DB02ED">
        <w:rPr>
          <w:szCs w:val="24"/>
        </w:rPr>
        <w:t xml:space="preserve"> David </w:t>
      </w:r>
      <w:r w:rsidR="00291FAB" w:rsidRPr="00DB02ED">
        <w:rPr>
          <w:szCs w:val="24"/>
        </w:rPr>
        <w:t xml:space="preserve">was also </w:t>
      </w:r>
      <w:r w:rsidR="007622D6" w:rsidRPr="00DB02ED">
        <w:rPr>
          <w:szCs w:val="24"/>
        </w:rPr>
        <w:t xml:space="preserve">praying </w:t>
      </w:r>
      <w:r w:rsidR="005D7532" w:rsidRPr="00DB02ED">
        <w:rPr>
          <w:szCs w:val="24"/>
        </w:rPr>
        <w:t>that the s</w:t>
      </w:r>
      <w:r w:rsidR="007622D6" w:rsidRPr="00DB02ED">
        <w:rPr>
          <w:szCs w:val="24"/>
        </w:rPr>
        <w:t>in</w:t>
      </w:r>
      <w:r w:rsidR="005D7532" w:rsidRPr="00DB02ED">
        <w:rPr>
          <w:szCs w:val="24"/>
        </w:rPr>
        <w:t>ful</w:t>
      </w:r>
      <w:r w:rsidR="007622D6" w:rsidRPr="00DB02ED">
        <w:rPr>
          <w:szCs w:val="24"/>
        </w:rPr>
        <w:t xml:space="preserve"> desires </w:t>
      </w:r>
      <w:r w:rsidR="005D7532" w:rsidRPr="00DB02ED">
        <w:rPr>
          <w:szCs w:val="24"/>
        </w:rPr>
        <w:t xml:space="preserve">recently </w:t>
      </w:r>
      <w:r w:rsidR="00906C84">
        <w:rPr>
          <w:szCs w:val="24"/>
        </w:rPr>
        <w:t>stirred in him by his immoral</w:t>
      </w:r>
      <w:r w:rsidR="005D7532" w:rsidRPr="00DB02ED">
        <w:rPr>
          <w:szCs w:val="24"/>
        </w:rPr>
        <w:t xml:space="preserve"> actions </w:t>
      </w:r>
      <w:r w:rsidR="007622D6" w:rsidRPr="00DB02ED">
        <w:rPr>
          <w:szCs w:val="24"/>
        </w:rPr>
        <w:t xml:space="preserve">would cease. </w:t>
      </w:r>
    </w:p>
    <w:p w:rsidR="004A0F44" w:rsidRPr="00DB02ED" w:rsidRDefault="00161533" w:rsidP="00635022">
      <w:pPr>
        <w:pStyle w:val="Lv3-K"/>
        <w:rPr>
          <w:szCs w:val="24"/>
        </w:rPr>
      </w:pPr>
      <w:r w:rsidRPr="00DB02ED">
        <w:rPr>
          <w:b/>
          <w:i/>
          <w:szCs w:val="24"/>
        </w:rPr>
        <w:t>R</w:t>
      </w:r>
      <w:r w:rsidR="007622D6" w:rsidRPr="00DB02ED">
        <w:rPr>
          <w:b/>
          <w:i/>
          <w:szCs w:val="24"/>
        </w:rPr>
        <w:t>enew a steadfast spirit</w:t>
      </w:r>
      <w:r w:rsidRPr="00DB02ED">
        <w:rPr>
          <w:szCs w:val="24"/>
        </w:rPr>
        <w:t xml:space="preserve">: David prayed for </w:t>
      </w:r>
      <w:r w:rsidR="00BD584E" w:rsidRPr="00DB02ED">
        <w:rPr>
          <w:szCs w:val="24"/>
        </w:rPr>
        <w:t xml:space="preserve">the renewing of his steady </w:t>
      </w:r>
      <w:r w:rsidR="007622D6" w:rsidRPr="00DB02ED">
        <w:rPr>
          <w:szCs w:val="24"/>
        </w:rPr>
        <w:t>resolve</w:t>
      </w:r>
      <w:r w:rsidR="00BD584E" w:rsidRPr="00DB02ED">
        <w:rPr>
          <w:szCs w:val="24"/>
        </w:rPr>
        <w:t xml:space="preserve"> to obey God</w:t>
      </w:r>
      <w:r w:rsidR="007622D6" w:rsidRPr="00DB02ED">
        <w:rPr>
          <w:szCs w:val="24"/>
        </w:rPr>
        <w:t xml:space="preserve">. </w:t>
      </w:r>
    </w:p>
    <w:p w:rsidR="000B6F35" w:rsidRPr="00DB02ED" w:rsidRDefault="00291FAB" w:rsidP="00635022">
      <w:pPr>
        <w:pStyle w:val="Lv3-K"/>
        <w:rPr>
          <w:szCs w:val="24"/>
        </w:rPr>
      </w:pPr>
      <w:r w:rsidRPr="00DB02ED">
        <w:rPr>
          <w:b/>
          <w:i/>
          <w:szCs w:val="24"/>
        </w:rPr>
        <w:t>Restore the joy of salvation</w:t>
      </w:r>
      <w:r w:rsidRPr="00DB02ED">
        <w:rPr>
          <w:szCs w:val="24"/>
        </w:rPr>
        <w:t>:</w:t>
      </w:r>
      <w:r w:rsidR="007622D6" w:rsidRPr="00DB02ED">
        <w:rPr>
          <w:szCs w:val="24"/>
        </w:rPr>
        <w:t xml:space="preserve"> He had not lost his salvation</w:t>
      </w:r>
      <w:r w:rsidR="002B3BF9" w:rsidRPr="00DB02ED">
        <w:rPr>
          <w:szCs w:val="24"/>
        </w:rPr>
        <w:t>,</w:t>
      </w:r>
      <w:r w:rsidR="007622D6" w:rsidRPr="00DB02ED">
        <w:rPr>
          <w:szCs w:val="24"/>
        </w:rPr>
        <w:t xml:space="preserve"> but he had lost the joy of it. </w:t>
      </w:r>
    </w:p>
    <w:p w:rsidR="00291FAB" w:rsidRPr="00DB02ED" w:rsidRDefault="000B6F35" w:rsidP="00C61C33">
      <w:pPr>
        <w:pStyle w:val="Lv3-K"/>
        <w:rPr>
          <w:szCs w:val="24"/>
        </w:rPr>
      </w:pPr>
      <w:r w:rsidRPr="00DB02ED">
        <w:rPr>
          <w:b/>
          <w:i/>
          <w:szCs w:val="24"/>
        </w:rPr>
        <w:t xml:space="preserve">Do not </w:t>
      </w:r>
      <w:r w:rsidR="005F54AC" w:rsidRPr="00DB02ED">
        <w:rPr>
          <w:b/>
          <w:i/>
          <w:szCs w:val="24"/>
        </w:rPr>
        <w:t>take your Spirit from me</w:t>
      </w:r>
      <w:r w:rsidRPr="00DB02ED">
        <w:rPr>
          <w:szCs w:val="24"/>
        </w:rPr>
        <w:t xml:space="preserve">: </w:t>
      </w:r>
      <w:r w:rsidR="00C61C33" w:rsidRPr="00DB02ED">
        <w:rPr>
          <w:szCs w:val="24"/>
        </w:rPr>
        <w:t>T</w:t>
      </w:r>
      <w:r w:rsidRPr="00DB02ED">
        <w:rPr>
          <w:szCs w:val="24"/>
        </w:rPr>
        <w:t xml:space="preserve">his referred to the </w:t>
      </w:r>
      <w:r w:rsidR="00C61C33" w:rsidRPr="00DB02ED">
        <w:rPr>
          <w:szCs w:val="24"/>
        </w:rPr>
        <w:t xml:space="preserve">Spirit’s </w:t>
      </w:r>
      <w:r w:rsidR="005F54AC" w:rsidRPr="00DB02ED">
        <w:rPr>
          <w:szCs w:val="24"/>
        </w:rPr>
        <w:t xml:space="preserve">anointing </w:t>
      </w:r>
      <w:r w:rsidR="00C61C33" w:rsidRPr="00DB02ED">
        <w:rPr>
          <w:szCs w:val="24"/>
        </w:rPr>
        <w:t xml:space="preserve">on David </w:t>
      </w:r>
      <w:r w:rsidR="005F54AC" w:rsidRPr="00DB02ED">
        <w:rPr>
          <w:szCs w:val="24"/>
        </w:rPr>
        <w:t xml:space="preserve">to be king. </w:t>
      </w:r>
      <w:r w:rsidR="002A36D9" w:rsidRPr="00DB02ED">
        <w:rPr>
          <w:szCs w:val="24"/>
        </w:rPr>
        <w:t xml:space="preserve">The anointing of kingship was removed from Saul (1 Sam. 16:14). David was praying that his leadership calling not be removed. </w:t>
      </w:r>
      <w:r w:rsidR="00C61C33" w:rsidRPr="00DB02ED">
        <w:rPr>
          <w:szCs w:val="24"/>
        </w:rPr>
        <w:t xml:space="preserve">In the Old Testament times God gave His Spirit to empower kings and prophets for special acts of service. </w:t>
      </w:r>
      <w:r w:rsidR="00291FAB" w:rsidRPr="00DB02ED">
        <w:rPr>
          <w:szCs w:val="24"/>
        </w:rPr>
        <w:t xml:space="preserve">New Testament believers all possess the </w:t>
      </w:r>
      <w:r w:rsidR="00C61C33" w:rsidRPr="00DB02ED">
        <w:rPr>
          <w:szCs w:val="24"/>
        </w:rPr>
        <w:t xml:space="preserve">indwelling Spirit in a permanent way. </w:t>
      </w:r>
    </w:p>
    <w:p w:rsidR="00291FAB" w:rsidRPr="00DB02ED" w:rsidRDefault="002B3BF9" w:rsidP="00C61C33">
      <w:pPr>
        <w:pStyle w:val="Lv3-K"/>
        <w:rPr>
          <w:szCs w:val="24"/>
        </w:rPr>
      </w:pPr>
      <w:r w:rsidRPr="00DB02ED">
        <w:rPr>
          <w:b/>
          <w:i/>
          <w:szCs w:val="24"/>
        </w:rPr>
        <w:t>Casting away from God’</w:t>
      </w:r>
      <w:r w:rsidR="00291FAB" w:rsidRPr="00DB02ED">
        <w:rPr>
          <w:b/>
          <w:i/>
          <w:szCs w:val="24"/>
        </w:rPr>
        <w:t>s presence</w:t>
      </w:r>
      <w:r w:rsidR="00291FAB" w:rsidRPr="00DB02ED">
        <w:rPr>
          <w:szCs w:val="24"/>
        </w:rPr>
        <w:t>: David did not want to lose the privilege of sitting in front of the ark to gaze on God’s beauty. This one thing he had desired all the day of his life</w:t>
      </w:r>
      <w:r w:rsidRPr="00DB02ED">
        <w:rPr>
          <w:szCs w:val="24"/>
        </w:rPr>
        <w:t>.</w:t>
      </w:r>
    </w:p>
    <w:p w:rsidR="00EA7E0F" w:rsidRPr="00DB02ED" w:rsidRDefault="00EA7E0F" w:rsidP="00EA7E0F">
      <w:pPr>
        <w:pStyle w:val="Lv3-K"/>
      </w:pPr>
      <w:bookmarkStart w:id="16" w:name="OLE_LINK17"/>
      <w:bookmarkStart w:id="17" w:name="OLE_LINK18"/>
      <w:r w:rsidRPr="00DB02ED">
        <w:rPr>
          <w:b/>
          <w:i/>
        </w:rPr>
        <w:t>Generous spirit</w:t>
      </w:r>
      <w:r w:rsidRPr="00DB02ED">
        <w:t xml:space="preserve">: Some translate the Hebrew as “ a free, cheerful spirit”—thus without shame. </w:t>
      </w:r>
      <w:bookmarkEnd w:id="16"/>
      <w:bookmarkEnd w:id="17"/>
    </w:p>
    <w:p w:rsidR="00C61C33" w:rsidRPr="00DB02ED" w:rsidRDefault="009014FA" w:rsidP="00635022">
      <w:pPr>
        <w:pStyle w:val="Lv2-J"/>
        <w:rPr>
          <w:szCs w:val="24"/>
        </w:rPr>
      </w:pPr>
      <w:r w:rsidRPr="00DB02ED">
        <w:rPr>
          <w:szCs w:val="24"/>
        </w:rPr>
        <w:t xml:space="preserve">David </w:t>
      </w:r>
      <w:r w:rsidR="002A36D9" w:rsidRPr="00DB02ED">
        <w:rPr>
          <w:szCs w:val="24"/>
        </w:rPr>
        <w:t xml:space="preserve">declared his </w:t>
      </w:r>
      <w:r w:rsidRPr="00DB02ED">
        <w:rPr>
          <w:szCs w:val="24"/>
        </w:rPr>
        <w:t xml:space="preserve">confidence </w:t>
      </w:r>
      <w:r w:rsidR="002A36D9" w:rsidRPr="00DB02ED">
        <w:rPr>
          <w:szCs w:val="24"/>
        </w:rPr>
        <w:t xml:space="preserve">in the grace of God </w:t>
      </w:r>
      <w:r w:rsidRPr="00DB02ED">
        <w:rPr>
          <w:szCs w:val="24"/>
        </w:rPr>
        <w:t xml:space="preserve">to call sinners to God </w:t>
      </w:r>
      <w:r w:rsidR="00650F24" w:rsidRPr="00DB02ED">
        <w:rPr>
          <w:szCs w:val="24"/>
        </w:rPr>
        <w:t>(</w:t>
      </w:r>
      <w:r w:rsidR="007622D6" w:rsidRPr="00DB02ED">
        <w:rPr>
          <w:szCs w:val="24"/>
        </w:rPr>
        <w:t>51:13-17</w:t>
      </w:r>
      <w:r w:rsidR="00650F24" w:rsidRPr="00DB02ED">
        <w:rPr>
          <w:szCs w:val="24"/>
        </w:rPr>
        <w:t>)</w:t>
      </w:r>
      <w:r w:rsidR="00C61C33" w:rsidRPr="00DB02ED">
        <w:rPr>
          <w:szCs w:val="24"/>
        </w:rPr>
        <w:t>. David would show others how G</w:t>
      </w:r>
      <w:r w:rsidR="002B3BF9" w:rsidRPr="00DB02ED">
        <w:rPr>
          <w:szCs w:val="24"/>
        </w:rPr>
        <w:t>od deals with repentant sinners,</w:t>
      </w:r>
      <w:r w:rsidR="00C61C33" w:rsidRPr="00DB02ED">
        <w:rPr>
          <w:szCs w:val="24"/>
        </w:rPr>
        <w:t xml:space="preserve"> using his </w:t>
      </w:r>
      <w:r w:rsidR="00906C84">
        <w:rPr>
          <w:szCs w:val="24"/>
        </w:rPr>
        <w:t xml:space="preserve">own </w:t>
      </w:r>
      <w:r w:rsidR="00C61C33" w:rsidRPr="00DB02ED">
        <w:rPr>
          <w:szCs w:val="24"/>
        </w:rPr>
        <w:t>life as an example</w:t>
      </w:r>
      <w:r w:rsidR="002A36D9" w:rsidRPr="00DB02ED">
        <w:rPr>
          <w:szCs w:val="24"/>
        </w:rPr>
        <w:t xml:space="preserve">. The response that God wants most is a contrite heart that quickly confesses our failure and </w:t>
      </w:r>
      <w:r w:rsidR="002B3BF9" w:rsidRPr="00DB02ED">
        <w:rPr>
          <w:szCs w:val="24"/>
        </w:rPr>
        <w:t>re-</w:t>
      </w:r>
      <w:r w:rsidR="004F4D8A" w:rsidRPr="00DB02ED">
        <w:rPr>
          <w:szCs w:val="24"/>
        </w:rPr>
        <w:t>commits to obey Him. He does not want us to rationalize our sin</w:t>
      </w:r>
      <w:r w:rsidR="00C61C33" w:rsidRPr="00DB02ED">
        <w:rPr>
          <w:szCs w:val="24"/>
        </w:rPr>
        <w:t xml:space="preserve"> </w:t>
      </w:r>
      <w:r w:rsidR="004F4D8A" w:rsidRPr="00DB02ED">
        <w:rPr>
          <w:szCs w:val="24"/>
        </w:rPr>
        <w:t xml:space="preserve">or make excuses </w:t>
      </w:r>
      <w:r w:rsidR="00906C84">
        <w:rPr>
          <w:szCs w:val="24"/>
        </w:rPr>
        <w:t>for</w:t>
      </w:r>
      <w:r w:rsidR="004F4D8A" w:rsidRPr="00DB02ED">
        <w:rPr>
          <w:szCs w:val="24"/>
        </w:rPr>
        <w:t xml:space="preserve"> it</w:t>
      </w:r>
      <w:r w:rsidR="002B3BF9" w:rsidRPr="00DB02ED">
        <w:rPr>
          <w:szCs w:val="24"/>
        </w:rPr>
        <w:t>,</w:t>
      </w:r>
      <w:r w:rsidR="004F4D8A" w:rsidRPr="00DB02ED">
        <w:rPr>
          <w:szCs w:val="24"/>
        </w:rPr>
        <w:t xml:space="preserve"> but to forsake it.</w:t>
      </w:r>
    </w:p>
    <w:p w:rsidR="007622D6" w:rsidRPr="004A0F44" w:rsidRDefault="007622D6" w:rsidP="007622D6">
      <w:pPr>
        <w:pStyle w:val="Sc2-F"/>
        <w:rPr>
          <w:szCs w:val="24"/>
        </w:rPr>
      </w:pPr>
      <w:proofErr w:type="spellStart"/>
      <w:r w:rsidRPr="00DB02ED">
        <w:rPr>
          <w:szCs w:val="24"/>
          <w:vertAlign w:val="superscript"/>
        </w:rPr>
        <w:t>13</w:t>
      </w:r>
      <w:r w:rsidRPr="00DB02ED">
        <w:rPr>
          <w:szCs w:val="24"/>
        </w:rPr>
        <w:t>Then</w:t>
      </w:r>
      <w:proofErr w:type="spellEnd"/>
      <w:r w:rsidRPr="00DB02ED">
        <w:rPr>
          <w:szCs w:val="24"/>
        </w:rPr>
        <w:t xml:space="preserve"> </w:t>
      </w:r>
      <w:r w:rsidRPr="00DB02ED">
        <w:rPr>
          <w:szCs w:val="24"/>
          <w:u w:val="single"/>
        </w:rPr>
        <w:t xml:space="preserve">I will teach transgressors </w:t>
      </w:r>
      <w:proofErr w:type="gramStart"/>
      <w:r w:rsidRPr="00DB02ED">
        <w:rPr>
          <w:szCs w:val="24"/>
          <w:u w:val="single"/>
        </w:rPr>
        <w:t>Your</w:t>
      </w:r>
      <w:proofErr w:type="gramEnd"/>
      <w:r w:rsidRPr="00DB02ED">
        <w:rPr>
          <w:szCs w:val="24"/>
          <w:u w:val="single"/>
        </w:rPr>
        <w:t xml:space="preserve"> ways</w:t>
      </w:r>
      <w:r w:rsidRPr="00DB02ED">
        <w:rPr>
          <w:szCs w:val="24"/>
        </w:rPr>
        <w:t>, and sinners shall be converted to You</w:t>
      </w:r>
      <w:r w:rsidR="002A36D9" w:rsidRPr="00DB02ED">
        <w:rPr>
          <w:szCs w:val="24"/>
        </w:rPr>
        <w:t>…</w:t>
      </w:r>
      <w:proofErr w:type="spellStart"/>
      <w:r w:rsidRPr="00DB02ED">
        <w:rPr>
          <w:szCs w:val="24"/>
          <w:vertAlign w:val="superscript"/>
        </w:rPr>
        <w:t>15</w:t>
      </w:r>
      <w:r w:rsidRPr="00DB02ED">
        <w:rPr>
          <w:szCs w:val="24"/>
        </w:rPr>
        <w:t>O</w:t>
      </w:r>
      <w:proofErr w:type="spellEnd"/>
      <w:r w:rsidRPr="00DB02ED">
        <w:rPr>
          <w:szCs w:val="24"/>
        </w:rPr>
        <w:t xml:space="preserve"> Lord, open my lips, and my mouth shall show forth Your praise. </w:t>
      </w:r>
      <w:proofErr w:type="spellStart"/>
      <w:r w:rsidRPr="00DB02ED">
        <w:rPr>
          <w:szCs w:val="24"/>
          <w:vertAlign w:val="superscript"/>
        </w:rPr>
        <w:t>16</w:t>
      </w:r>
      <w:r w:rsidRPr="00DB02ED">
        <w:rPr>
          <w:szCs w:val="24"/>
        </w:rPr>
        <w:t>For</w:t>
      </w:r>
      <w:proofErr w:type="spellEnd"/>
      <w:r w:rsidRPr="00DB02ED">
        <w:rPr>
          <w:szCs w:val="24"/>
        </w:rPr>
        <w:t xml:space="preserve"> </w:t>
      </w:r>
      <w:proofErr w:type="gramStart"/>
      <w:r w:rsidRPr="00DB02ED">
        <w:rPr>
          <w:szCs w:val="24"/>
        </w:rPr>
        <w:t>You</w:t>
      </w:r>
      <w:proofErr w:type="gramEnd"/>
      <w:r w:rsidRPr="00DB02ED">
        <w:rPr>
          <w:szCs w:val="24"/>
        </w:rPr>
        <w:t xml:space="preserve"> do not desire sacrifice, or else I would give it; You do not delight in burnt offering. </w:t>
      </w:r>
      <w:proofErr w:type="spellStart"/>
      <w:r w:rsidRPr="00DB02ED">
        <w:rPr>
          <w:szCs w:val="24"/>
          <w:vertAlign w:val="superscript"/>
        </w:rPr>
        <w:t>17</w:t>
      </w:r>
      <w:r w:rsidRPr="00DB02ED">
        <w:rPr>
          <w:szCs w:val="24"/>
        </w:rPr>
        <w:t>The</w:t>
      </w:r>
      <w:proofErr w:type="spellEnd"/>
      <w:r w:rsidRPr="00DB02ED">
        <w:rPr>
          <w:szCs w:val="24"/>
        </w:rPr>
        <w:t xml:space="preserve"> sacrifices of God are a broken spirit, </w:t>
      </w:r>
      <w:r w:rsidR="009014FA" w:rsidRPr="00DB02ED">
        <w:rPr>
          <w:szCs w:val="24"/>
          <w:u w:val="single"/>
        </w:rPr>
        <w:t>a</w:t>
      </w:r>
      <w:r w:rsidRPr="00DB02ED">
        <w:rPr>
          <w:szCs w:val="24"/>
          <w:u w:val="single"/>
        </w:rPr>
        <w:t xml:space="preserve"> broken and a contrite heart</w:t>
      </w:r>
      <w:r w:rsidRPr="00DB02ED">
        <w:rPr>
          <w:szCs w:val="24"/>
        </w:rPr>
        <w:t xml:space="preserve">—these, O God, </w:t>
      </w:r>
      <w:r w:rsidRPr="00DB02ED">
        <w:rPr>
          <w:szCs w:val="24"/>
          <w:u w:val="single"/>
        </w:rPr>
        <w:t>You will not despise</w:t>
      </w:r>
      <w:r w:rsidRPr="00DB02ED">
        <w:rPr>
          <w:szCs w:val="24"/>
        </w:rPr>
        <w:t>. (Ps</w:t>
      </w:r>
      <w:r w:rsidR="002B3BF9" w:rsidRPr="00DB02ED">
        <w:rPr>
          <w:szCs w:val="24"/>
        </w:rPr>
        <w:t>.</w:t>
      </w:r>
      <w:r w:rsidRPr="00DB02ED">
        <w:rPr>
          <w:szCs w:val="24"/>
        </w:rPr>
        <w:t xml:space="preserve"> 51:13-17)</w:t>
      </w:r>
    </w:p>
    <w:sectPr w:rsidR="007622D6" w:rsidRPr="004A0F44" w:rsidSect="00EF621C">
      <w:headerReference w:type="even" r:id="rId9"/>
      <w:headerReference w:type="default" r:id="rId10"/>
      <w:footerReference w:type="default" r:id="rId11"/>
      <w:headerReference w:type="first" r:id="rId12"/>
      <w:footerReference w:type="first" r:id="rId13"/>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3E" w:rsidRDefault="00643B3E">
      <w:r>
        <w:separator/>
      </w:r>
    </w:p>
    <w:p w:rsidR="00643B3E" w:rsidRDefault="00643B3E"/>
  </w:endnote>
  <w:endnote w:type="continuationSeparator" w:id="0">
    <w:p w:rsidR="00643B3E" w:rsidRDefault="00643B3E">
      <w:r>
        <w:continuationSeparator/>
      </w:r>
    </w:p>
    <w:p w:rsidR="00643B3E" w:rsidRDefault="00643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ED" w:rsidRPr="00EC1656" w:rsidRDefault="00DB02ED" w:rsidP="00A91AF9">
    <w:pPr>
      <w:pBdr>
        <w:top w:val="single" w:sz="4" w:space="1" w:color="auto"/>
      </w:pBdr>
      <w:jc w:val="center"/>
      <w:rPr>
        <w:rFonts w:ascii="Times New Roman" w:hAnsi="Times New Roman"/>
        <w:b/>
        <w:i/>
        <w:sz w:val="28"/>
      </w:rPr>
    </w:pPr>
    <w:r w:rsidRPr="00EC1656">
      <w:rPr>
        <w:rFonts w:ascii="Times New Roman" w:hAnsi="Times New Roman"/>
        <w:b/>
        <w:i/>
        <w:sz w:val="28"/>
      </w:rPr>
      <w:t xml:space="preserve">International House of Prayer of Kansas </w:t>
    </w:r>
    <w:proofErr w:type="gramStart"/>
    <w:r w:rsidRPr="00EC1656">
      <w:rPr>
        <w:rFonts w:ascii="Times New Roman" w:hAnsi="Times New Roman"/>
        <w:b/>
        <w:i/>
        <w:sz w:val="28"/>
      </w:rPr>
      <w:t xml:space="preserve">City    </w:t>
    </w:r>
    <w:proofErr w:type="gramEnd"/>
    <w:r w:rsidR="00567EE4">
      <w:fldChar w:fldCharType="begin"/>
    </w:r>
    <w:r w:rsidR="00567EE4">
      <w:instrText xml:space="preserve"> HYPERLINK "http://www.ihopkc.org" </w:instrText>
    </w:r>
    <w:r w:rsidR="00567EE4">
      <w:fldChar w:fldCharType="separate"/>
    </w:r>
    <w:r w:rsidRPr="00EC1656">
      <w:rPr>
        <w:rStyle w:val="Hyperlink"/>
        <w:rFonts w:ascii="Times New Roman" w:hAnsi="Times New Roman"/>
        <w:b/>
        <w:i/>
        <w:color w:val="auto"/>
        <w:sz w:val="28"/>
        <w:u w:val="none"/>
      </w:rPr>
      <w:t>ihopkc.org</w:t>
    </w:r>
    <w:r w:rsidR="00567EE4">
      <w:rPr>
        <w:rStyle w:val="Hyperlink"/>
        <w:rFonts w:ascii="Times New Roman" w:hAnsi="Times New Roman"/>
        <w:b/>
        <w:i/>
        <w:color w:val="auto"/>
        <w:sz w:val="28"/>
        <w:u w:val="none"/>
      </w:rPr>
      <w:fldChar w:fldCharType="end"/>
    </w:r>
  </w:p>
  <w:p w:rsidR="00DB02ED" w:rsidRPr="00EC1656" w:rsidRDefault="00DB02ED" w:rsidP="00A91AF9">
    <w:pPr>
      <w:pStyle w:val="Footer"/>
      <w:jc w:val="center"/>
    </w:pPr>
    <w:r w:rsidRPr="00EC1656">
      <w:rPr>
        <w:b/>
        <w:i/>
        <w:szCs w:val="24"/>
      </w:rPr>
      <w:t xml:space="preserve">Free Teaching </w:t>
    </w:r>
    <w:proofErr w:type="gramStart"/>
    <w:r w:rsidRPr="00EC1656">
      <w:rPr>
        <w:b/>
        <w:i/>
        <w:szCs w:val="24"/>
      </w:rPr>
      <w:t xml:space="preserve">Library    </w:t>
    </w:r>
    <w:proofErr w:type="gramEnd"/>
    <w:r w:rsidR="00567EE4">
      <w:fldChar w:fldCharType="begin"/>
    </w:r>
    <w:r w:rsidR="00567EE4">
      <w:instrText xml:space="preserve"> HYPERLINK "http://www.mikebickle.org" </w:instrText>
    </w:r>
    <w:r w:rsidR="00567EE4">
      <w:fldChar w:fldCharType="separate"/>
    </w:r>
    <w:r w:rsidRPr="00EC1656">
      <w:rPr>
        <w:rStyle w:val="Hyperlink"/>
        <w:b/>
        <w:i/>
        <w:color w:val="auto"/>
        <w:szCs w:val="24"/>
        <w:u w:val="none"/>
      </w:rPr>
      <w:t>mikebickle.org</w:t>
    </w:r>
    <w:r w:rsidR="00567EE4">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ED" w:rsidRPr="006A4A5D" w:rsidRDefault="00DB02ED" w:rsidP="00A91AF9">
    <w:pPr>
      <w:pBdr>
        <w:top w:val="single" w:sz="4" w:space="1" w:color="auto"/>
      </w:pBdr>
      <w:jc w:val="center"/>
      <w:rPr>
        <w:rFonts w:ascii="Times New Roman" w:hAnsi="Times New Roman"/>
        <w:b/>
        <w:i/>
        <w:sz w:val="28"/>
      </w:rPr>
    </w:pPr>
    <w:r w:rsidRPr="006A4A5D">
      <w:rPr>
        <w:rFonts w:ascii="Times New Roman" w:hAnsi="Times New Roman"/>
        <w:b/>
        <w:i/>
        <w:sz w:val="28"/>
      </w:rPr>
      <w:t xml:space="preserve">International House of Prayer of Kansas </w:t>
    </w:r>
    <w:proofErr w:type="gramStart"/>
    <w:r w:rsidRPr="006A4A5D">
      <w:rPr>
        <w:rFonts w:ascii="Times New Roman" w:hAnsi="Times New Roman"/>
        <w:b/>
        <w:i/>
        <w:sz w:val="28"/>
      </w:rPr>
      <w:t xml:space="preserve">City    </w:t>
    </w:r>
    <w:proofErr w:type="gramEnd"/>
    <w:r w:rsidR="00567EE4">
      <w:fldChar w:fldCharType="begin"/>
    </w:r>
    <w:r w:rsidR="00567EE4">
      <w:instrText xml:space="preserve"> HYPERLINK "http://www.ihopkc.org" </w:instrText>
    </w:r>
    <w:r w:rsidR="00567EE4">
      <w:fldChar w:fldCharType="separate"/>
    </w:r>
    <w:r w:rsidRPr="006A4A5D">
      <w:rPr>
        <w:rStyle w:val="Hyperlink"/>
        <w:rFonts w:ascii="Times New Roman" w:hAnsi="Times New Roman"/>
        <w:b/>
        <w:i/>
        <w:color w:val="auto"/>
        <w:sz w:val="28"/>
        <w:u w:val="none"/>
      </w:rPr>
      <w:t>ihopkc.org</w:t>
    </w:r>
    <w:r w:rsidR="00567EE4">
      <w:rPr>
        <w:rStyle w:val="Hyperlink"/>
        <w:rFonts w:ascii="Times New Roman" w:hAnsi="Times New Roman"/>
        <w:b/>
        <w:i/>
        <w:color w:val="auto"/>
        <w:sz w:val="28"/>
        <w:u w:val="none"/>
      </w:rPr>
      <w:fldChar w:fldCharType="end"/>
    </w:r>
  </w:p>
  <w:p w:rsidR="00DB02ED" w:rsidRPr="006A4A5D" w:rsidRDefault="00DB02ED" w:rsidP="00A91AF9">
    <w:pPr>
      <w:pBdr>
        <w:top w:val="single" w:sz="4" w:space="1" w:color="auto"/>
      </w:pBdr>
      <w:jc w:val="center"/>
      <w:rPr>
        <w:rFonts w:ascii="Times New Roman" w:hAnsi="Times New Roman"/>
        <w:b/>
        <w:i/>
      </w:rPr>
    </w:pPr>
    <w:r w:rsidRPr="006A4A5D">
      <w:rPr>
        <w:rFonts w:ascii="Times New Roman" w:hAnsi="Times New Roman"/>
        <w:b/>
        <w:i/>
      </w:rPr>
      <w:t xml:space="preserve">Free Teaching </w:t>
    </w:r>
    <w:proofErr w:type="gramStart"/>
    <w:r w:rsidRPr="006A4A5D">
      <w:rPr>
        <w:rFonts w:ascii="Times New Roman" w:hAnsi="Times New Roman"/>
        <w:b/>
        <w:i/>
      </w:rPr>
      <w:t xml:space="preserve">Library    </w:t>
    </w:r>
    <w:proofErr w:type="gramEnd"/>
    <w:hyperlink r:id="rId1" w:history="1">
      <w:r w:rsidRPr="006A4A5D">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3E" w:rsidRDefault="00643B3E">
      <w:r>
        <w:separator/>
      </w:r>
    </w:p>
    <w:p w:rsidR="00643B3E" w:rsidRDefault="00643B3E"/>
  </w:footnote>
  <w:footnote w:type="continuationSeparator" w:id="0">
    <w:p w:rsidR="00643B3E" w:rsidRDefault="00643B3E">
      <w:r>
        <w:continuationSeparator/>
      </w:r>
    </w:p>
    <w:p w:rsidR="00643B3E" w:rsidRDefault="00643B3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ED" w:rsidRDefault="00DB02ED">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DB02ED" w:rsidRDefault="00DB02ED">
    <w:pPr>
      <w:ind w:right="360"/>
    </w:pPr>
  </w:p>
  <w:p w:rsidR="00DB02ED" w:rsidRDefault="00DB02E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ED" w:rsidRPr="006A4A5D" w:rsidRDefault="00DB02ED" w:rsidP="00433A2F">
    <w:pPr>
      <w:pBdr>
        <w:bottom w:val="single" w:sz="4" w:space="1" w:color="auto"/>
      </w:pBdr>
      <w:rPr>
        <w:rFonts w:ascii="Times New Roman" w:hAnsi="Times New Roman"/>
        <w:b/>
        <w:bCs/>
        <w:i/>
        <w:iCs/>
      </w:rPr>
    </w:pPr>
    <w:r w:rsidRPr="006A4A5D">
      <w:rPr>
        <w:rFonts w:ascii="Times New Roman" w:hAnsi="Times New Roman"/>
        <w:b/>
        <w:bCs/>
        <w:i/>
        <w:iCs/>
      </w:rPr>
      <w:t xml:space="preserve">Studies in the Life of David </w:t>
    </w:r>
    <w:r w:rsidRPr="006A4A5D">
      <w:rPr>
        <w:rFonts w:ascii="Times New Roman" w:hAnsi="Times New Roman"/>
        <w:b/>
        <w:bCs/>
        <w:i/>
        <w:iCs/>
        <w:sz w:val="18"/>
      </w:rPr>
      <w:t>(Fall 2015)</w:t>
    </w:r>
    <w:r w:rsidRPr="006A4A5D">
      <w:rPr>
        <w:rFonts w:ascii="Times New Roman" w:hAnsi="Times New Roman"/>
        <w:b/>
        <w:bCs/>
        <w:i/>
        <w:iCs/>
      </w:rPr>
      <w:t xml:space="preserve"> – Mike Bickle</w:t>
    </w:r>
  </w:p>
  <w:p w:rsidR="00DB02ED" w:rsidRPr="006A4A5D" w:rsidRDefault="00DB02ED" w:rsidP="005C489E">
    <w:pPr>
      <w:pStyle w:val="Session"/>
      <w:pBdr>
        <w:bottom w:val="single" w:sz="4" w:space="1" w:color="auto"/>
      </w:pBdr>
      <w:tabs>
        <w:tab w:val="right" w:pos="10800"/>
      </w:tabs>
      <w:ind w:left="0"/>
      <w:rPr>
        <w:b w:val="0"/>
        <w:i w:val="0"/>
        <w:sz w:val="20"/>
      </w:rPr>
    </w:pPr>
    <w:bookmarkStart w:id="18" w:name="OLE_LINK116"/>
    <w:bookmarkStart w:id="19" w:name="OLE_LINK117"/>
    <w:r w:rsidRPr="006A4A5D">
      <w:rPr>
        <w:sz w:val="20"/>
      </w:rPr>
      <w:t xml:space="preserve">Session </w:t>
    </w:r>
    <w:r>
      <w:rPr>
        <w:sz w:val="20"/>
      </w:rPr>
      <w:t>24</w:t>
    </w:r>
    <w:r w:rsidRPr="006A4A5D">
      <w:rPr>
        <w:sz w:val="20"/>
      </w:rPr>
      <w:t xml:space="preserve"> </w:t>
    </w:r>
    <w:r w:rsidRPr="00BC3B7E">
      <w:rPr>
        <w:sz w:val="20"/>
      </w:rPr>
      <w:t>God’s Rebuke and David’s Repentance (2 Sam. 12; Ps. 51)</w:t>
    </w:r>
    <w:r w:rsidRPr="006A4A5D">
      <w:rPr>
        <w:sz w:val="20"/>
      </w:rPr>
      <w:t xml:space="preserve"> </w:t>
    </w:r>
    <w:bookmarkEnd w:id="18"/>
    <w:bookmarkEnd w:id="19"/>
    <w:r>
      <w:rPr>
        <w:sz w:val="20"/>
      </w:rPr>
      <w:tab/>
    </w:r>
    <w:r w:rsidRPr="006A4A5D">
      <w:rPr>
        <w:bCs/>
        <w:iCs/>
        <w:sz w:val="20"/>
      </w:rPr>
      <w:t>Page</w:t>
    </w:r>
    <w:r w:rsidRPr="006A4A5D">
      <w:rPr>
        <w:smallCaps/>
        <w:sz w:val="20"/>
      </w:rPr>
      <w:t xml:space="preserve"> </w:t>
    </w:r>
    <w:r w:rsidRPr="006A4A5D">
      <w:rPr>
        <w:rStyle w:val="PageNumber"/>
        <w:b w:val="0"/>
        <w:i w:val="0"/>
        <w:sz w:val="20"/>
      </w:rPr>
      <w:fldChar w:fldCharType="begin"/>
    </w:r>
    <w:r w:rsidRPr="006A4A5D">
      <w:rPr>
        <w:rStyle w:val="PageNumber"/>
        <w:sz w:val="20"/>
      </w:rPr>
      <w:instrText xml:space="preserve"> PAGE </w:instrText>
    </w:r>
    <w:r w:rsidRPr="006A4A5D">
      <w:rPr>
        <w:rStyle w:val="PageNumber"/>
        <w:b w:val="0"/>
        <w:i w:val="0"/>
        <w:sz w:val="20"/>
      </w:rPr>
      <w:fldChar w:fldCharType="separate"/>
    </w:r>
    <w:r w:rsidR="00720B39">
      <w:rPr>
        <w:rStyle w:val="PageNumber"/>
        <w:noProof/>
        <w:sz w:val="20"/>
      </w:rPr>
      <w:t>4</w:t>
    </w:r>
    <w:r w:rsidRPr="006A4A5D">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ED" w:rsidRPr="006A4A5D" w:rsidRDefault="00DB02ED" w:rsidP="001E6E18">
    <w:pPr>
      <w:pBdr>
        <w:bottom w:val="single" w:sz="4" w:space="1" w:color="auto"/>
      </w:pBdr>
      <w:rPr>
        <w:rFonts w:ascii="Times New Roman" w:hAnsi="Times New Roman"/>
        <w:b/>
        <w:i/>
        <w:smallCaps/>
        <w:sz w:val="36"/>
      </w:rPr>
    </w:pPr>
    <w:bookmarkStart w:id="20" w:name="OLE_LINK112"/>
    <w:bookmarkStart w:id="21" w:name="OLE_LINK113"/>
    <w:r w:rsidRPr="006A4A5D">
      <w:rPr>
        <w:rFonts w:ascii="Times New Roman" w:hAnsi="Times New Roman"/>
        <w:b/>
        <w:i/>
        <w:smallCaps/>
        <w:sz w:val="36"/>
      </w:rPr>
      <w:t xml:space="preserve">International House of Prayer University </w:t>
    </w:r>
    <w:r w:rsidRPr="006A4A5D">
      <w:rPr>
        <w:rFonts w:ascii="Times New Roman" w:hAnsi="Times New Roman"/>
        <w:b/>
        <w:i/>
        <w:smallCaps/>
        <w:sz w:val="28"/>
        <w:szCs w:val="28"/>
      </w:rPr>
      <w:t>– Mike Bickle</w:t>
    </w:r>
  </w:p>
  <w:p w:rsidR="00DB02ED" w:rsidRPr="006A4A5D" w:rsidRDefault="00DB02ED" w:rsidP="001E6E18">
    <w:pPr>
      <w:pBdr>
        <w:bottom w:val="single" w:sz="4" w:space="1" w:color="auto"/>
      </w:pBdr>
      <w:rPr>
        <w:rFonts w:ascii="Times New Roman" w:hAnsi="Times New Roman"/>
        <w:b/>
        <w:i/>
        <w:smallCaps/>
      </w:rPr>
    </w:pPr>
    <w:bookmarkStart w:id="22" w:name="OLE_LINK114"/>
    <w:bookmarkStart w:id="23" w:name="OLE_LINK115"/>
    <w:bookmarkStart w:id="24" w:name="OLE_LINK19"/>
    <w:r w:rsidRPr="006A4A5D">
      <w:rPr>
        <w:rFonts w:ascii="Times New Roman" w:hAnsi="Times New Roman"/>
        <w:b/>
        <w:i/>
        <w:smallCaps/>
      </w:rPr>
      <w:t xml:space="preserve">Studies in the Life of David  </w:t>
    </w:r>
    <w:bookmarkStart w:id="25" w:name="OLE_LINK20"/>
    <w:bookmarkStart w:id="26" w:name="OLE_LINK21"/>
    <w:r w:rsidRPr="006A4A5D">
      <w:rPr>
        <w:rFonts w:ascii="Times New Roman" w:hAnsi="Times New Roman"/>
        <w:b/>
        <w:i/>
        <w:smallCaps/>
      </w:rPr>
      <w:t>(Fall 2015)</w:t>
    </w:r>
    <w:bookmarkEnd w:id="25"/>
    <w:bookmarkEnd w:id="26"/>
    <w:r w:rsidRPr="006A4A5D">
      <w:rPr>
        <w:rFonts w:ascii="Times New Roman" w:hAnsi="Times New Roman"/>
        <w:b/>
        <w:i/>
        <w:smallCaps/>
      </w:rPr>
      <w:t xml:space="preserve"> </w:t>
    </w:r>
  </w:p>
  <w:bookmarkEnd w:id="20"/>
  <w:bookmarkEnd w:id="21"/>
  <w:bookmarkEnd w:id="22"/>
  <w:bookmarkEnd w:id="23"/>
  <w:bookmarkEnd w:id="2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4"/>
    <w:multiLevelType w:val="multilevel"/>
    <w:tmpl w:val="894EE876"/>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3">
    <w:nsid w:val="00000005"/>
    <w:multiLevelType w:val="multilevel"/>
    <w:tmpl w:val="894EE877"/>
    <w:lvl w:ilvl="0">
      <w:start w:val="1"/>
      <w:numFmt w:val="decimal"/>
      <w:isLgl/>
      <w:lvlText w:val="%1)"/>
      <w:lvlJc w:val="left"/>
      <w:pPr>
        <w:tabs>
          <w:tab w:val="num" w:pos="373"/>
        </w:tabs>
        <w:ind w:left="373" w:firstLine="0"/>
      </w:pPr>
      <w:rPr>
        <w:rFonts w:hint="default"/>
        <w:position w:val="0"/>
      </w:rPr>
    </w:lvl>
    <w:lvl w:ilvl="1">
      <w:start w:val="1"/>
      <w:numFmt w:val="decimal"/>
      <w:isLgl/>
      <w:lvlText w:val="%2)"/>
      <w:lvlJc w:val="left"/>
      <w:pPr>
        <w:tabs>
          <w:tab w:val="num" w:pos="373"/>
        </w:tabs>
        <w:ind w:left="373" w:firstLine="720"/>
      </w:pPr>
      <w:rPr>
        <w:rFonts w:hint="default"/>
        <w:position w:val="0"/>
      </w:rPr>
    </w:lvl>
    <w:lvl w:ilvl="2">
      <w:start w:val="1"/>
      <w:numFmt w:val="decimal"/>
      <w:isLgl/>
      <w:lvlText w:val="%3)"/>
      <w:lvlJc w:val="left"/>
      <w:pPr>
        <w:tabs>
          <w:tab w:val="num" w:pos="373"/>
        </w:tabs>
        <w:ind w:left="373" w:firstLine="1440"/>
      </w:pPr>
      <w:rPr>
        <w:rFonts w:hint="default"/>
        <w:position w:val="0"/>
      </w:rPr>
    </w:lvl>
    <w:lvl w:ilvl="3">
      <w:start w:val="1"/>
      <w:numFmt w:val="decimal"/>
      <w:isLgl/>
      <w:lvlText w:val="%4)"/>
      <w:lvlJc w:val="left"/>
      <w:pPr>
        <w:tabs>
          <w:tab w:val="num" w:pos="373"/>
        </w:tabs>
        <w:ind w:left="373" w:firstLine="2160"/>
      </w:pPr>
      <w:rPr>
        <w:rFonts w:hint="default"/>
        <w:position w:val="0"/>
      </w:rPr>
    </w:lvl>
    <w:lvl w:ilvl="4">
      <w:start w:val="1"/>
      <w:numFmt w:val="decimal"/>
      <w:isLgl/>
      <w:lvlText w:val="%5)"/>
      <w:lvlJc w:val="left"/>
      <w:pPr>
        <w:tabs>
          <w:tab w:val="num" w:pos="373"/>
        </w:tabs>
        <w:ind w:left="373" w:firstLine="2880"/>
      </w:pPr>
      <w:rPr>
        <w:rFonts w:hint="default"/>
        <w:position w:val="0"/>
      </w:rPr>
    </w:lvl>
    <w:lvl w:ilvl="5">
      <w:start w:val="1"/>
      <w:numFmt w:val="decimal"/>
      <w:isLgl/>
      <w:lvlText w:val="%6)"/>
      <w:lvlJc w:val="left"/>
      <w:pPr>
        <w:tabs>
          <w:tab w:val="num" w:pos="373"/>
        </w:tabs>
        <w:ind w:left="373" w:firstLine="3600"/>
      </w:pPr>
      <w:rPr>
        <w:rFonts w:hint="default"/>
        <w:position w:val="0"/>
      </w:rPr>
    </w:lvl>
    <w:lvl w:ilvl="6">
      <w:start w:val="1"/>
      <w:numFmt w:val="decimal"/>
      <w:isLgl/>
      <w:lvlText w:val="%7)"/>
      <w:lvlJc w:val="left"/>
      <w:pPr>
        <w:tabs>
          <w:tab w:val="num" w:pos="373"/>
        </w:tabs>
        <w:ind w:left="373" w:firstLine="4320"/>
      </w:pPr>
      <w:rPr>
        <w:rFonts w:hint="default"/>
        <w:position w:val="0"/>
      </w:rPr>
    </w:lvl>
    <w:lvl w:ilvl="7">
      <w:start w:val="1"/>
      <w:numFmt w:val="decimal"/>
      <w:isLgl/>
      <w:lvlText w:val="%8)"/>
      <w:lvlJc w:val="left"/>
      <w:pPr>
        <w:tabs>
          <w:tab w:val="num" w:pos="373"/>
        </w:tabs>
        <w:ind w:left="373" w:firstLine="5040"/>
      </w:pPr>
      <w:rPr>
        <w:rFonts w:hint="default"/>
        <w:position w:val="0"/>
      </w:rPr>
    </w:lvl>
    <w:lvl w:ilvl="8">
      <w:start w:val="1"/>
      <w:numFmt w:val="decimal"/>
      <w:isLgl/>
      <w:lvlText w:val="%9)"/>
      <w:lvlJc w:val="left"/>
      <w:pPr>
        <w:tabs>
          <w:tab w:val="num" w:pos="373"/>
        </w:tabs>
        <w:ind w:left="373" w:firstLine="5760"/>
      </w:pPr>
      <w:rPr>
        <w:rFonts w:hint="default"/>
        <w:position w:val="0"/>
      </w:rPr>
    </w:lvl>
  </w:abstractNum>
  <w:abstractNum w:abstractNumId="14">
    <w:nsid w:val="00000006"/>
    <w:multiLevelType w:val="multilevel"/>
    <w:tmpl w:val="894EE878"/>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5">
    <w:nsid w:val="00000007"/>
    <w:multiLevelType w:val="multilevel"/>
    <w:tmpl w:val="894EE879"/>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6">
    <w:nsid w:val="00000009"/>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nsid w:val="0000000A"/>
    <w:multiLevelType w:val="multilevel"/>
    <w:tmpl w:val="894EE87C"/>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18">
    <w:nsid w:val="007B1BD0"/>
    <w:multiLevelType w:val="multilevel"/>
    <w:tmpl w:val="43B276BA"/>
    <w:lvl w:ilvl="0">
      <w:start w:val="1"/>
      <w:numFmt w:val="decimal"/>
      <w:lvlText w:val="%1"/>
      <w:lvlJc w:val="left"/>
      <w:pPr>
        <w:tabs>
          <w:tab w:val="num" w:pos="432"/>
        </w:tabs>
        <w:ind w:left="432" w:hanging="432"/>
      </w:pPr>
    </w:lvl>
    <w:lvl w:ilvl="1">
      <w:start w:val="1"/>
      <w:numFmt w:val="upperLetter"/>
      <w:pStyle w:val="monkey2"/>
      <w:lvlText w:val="%2"/>
      <w:lvlJc w:val="left"/>
      <w:pPr>
        <w:tabs>
          <w:tab w:val="num" w:pos="1080"/>
        </w:tabs>
        <w:ind w:left="72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43DD257B"/>
    <w:multiLevelType w:val="multilevel"/>
    <w:tmpl w:val="EB605304"/>
    <w:lvl w:ilvl="0">
      <w:start w:val="1"/>
      <w:numFmt w:val="upperRoman"/>
      <w:pStyle w:val="monkey1"/>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pStyle w:val="monkey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4">
    <w:nsid w:val="71F47616"/>
    <w:multiLevelType w:val="multilevel"/>
    <w:tmpl w:val="A554F616"/>
    <w:styleLink w:val="Bullet"/>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4"/>
  </w:num>
  <w:num w:numId="2">
    <w:abstractNumId w:val="25"/>
  </w:num>
  <w:num w:numId="3">
    <w:abstractNumId w:val="25"/>
  </w:num>
  <w:num w:numId="4">
    <w:abstractNumId w:val="20"/>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2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9"/>
  </w:num>
  <w:num w:numId="18">
    <w:abstractNumId w:val="2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39"/>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93C"/>
    <w:rsid w:val="00001819"/>
    <w:rsid w:val="00001884"/>
    <w:rsid w:val="000025F6"/>
    <w:rsid w:val="00002961"/>
    <w:rsid w:val="00002DB2"/>
    <w:rsid w:val="00002DD8"/>
    <w:rsid w:val="0000300C"/>
    <w:rsid w:val="00004CAC"/>
    <w:rsid w:val="000058ED"/>
    <w:rsid w:val="00005C7D"/>
    <w:rsid w:val="00006F3A"/>
    <w:rsid w:val="00007665"/>
    <w:rsid w:val="000107CF"/>
    <w:rsid w:val="00010B5F"/>
    <w:rsid w:val="00011AAF"/>
    <w:rsid w:val="0001232E"/>
    <w:rsid w:val="000128C9"/>
    <w:rsid w:val="00012AF8"/>
    <w:rsid w:val="0001412D"/>
    <w:rsid w:val="00014425"/>
    <w:rsid w:val="000146CC"/>
    <w:rsid w:val="00014B1E"/>
    <w:rsid w:val="00014F43"/>
    <w:rsid w:val="00014F9E"/>
    <w:rsid w:val="0001533F"/>
    <w:rsid w:val="000154FB"/>
    <w:rsid w:val="00016918"/>
    <w:rsid w:val="00016EC4"/>
    <w:rsid w:val="00017095"/>
    <w:rsid w:val="00017377"/>
    <w:rsid w:val="0001757F"/>
    <w:rsid w:val="00017D1E"/>
    <w:rsid w:val="0002039F"/>
    <w:rsid w:val="00020B09"/>
    <w:rsid w:val="00021732"/>
    <w:rsid w:val="00021C84"/>
    <w:rsid w:val="000220B8"/>
    <w:rsid w:val="00022F58"/>
    <w:rsid w:val="00023388"/>
    <w:rsid w:val="000233E9"/>
    <w:rsid w:val="000235F7"/>
    <w:rsid w:val="000239A5"/>
    <w:rsid w:val="00023DCC"/>
    <w:rsid w:val="00023FAD"/>
    <w:rsid w:val="00024E3E"/>
    <w:rsid w:val="00025A5B"/>
    <w:rsid w:val="00025AFB"/>
    <w:rsid w:val="00025FB0"/>
    <w:rsid w:val="00026F51"/>
    <w:rsid w:val="00027D29"/>
    <w:rsid w:val="00027D81"/>
    <w:rsid w:val="00027F4B"/>
    <w:rsid w:val="00030947"/>
    <w:rsid w:val="00030A69"/>
    <w:rsid w:val="00030C0A"/>
    <w:rsid w:val="00031A35"/>
    <w:rsid w:val="00031C50"/>
    <w:rsid w:val="00031D31"/>
    <w:rsid w:val="00032F3E"/>
    <w:rsid w:val="00033A00"/>
    <w:rsid w:val="000342B0"/>
    <w:rsid w:val="000350CA"/>
    <w:rsid w:val="00036CE3"/>
    <w:rsid w:val="000374B4"/>
    <w:rsid w:val="00037943"/>
    <w:rsid w:val="00037C87"/>
    <w:rsid w:val="0004057C"/>
    <w:rsid w:val="00040E34"/>
    <w:rsid w:val="00040E3B"/>
    <w:rsid w:val="000413B7"/>
    <w:rsid w:val="000413FD"/>
    <w:rsid w:val="00041631"/>
    <w:rsid w:val="0004174D"/>
    <w:rsid w:val="00042453"/>
    <w:rsid w:val="000424D2"/>
    <w:rsid w:val="00043F01"/>
    <w:rsid w:val="000440D2"/>
    <w:rsid w:val="00044179"/>
    <w:rsid w:val="000442AC"/>
    <w:rsid w:val="0004467E"/>
    <w:rsid w:val="000446A3"/>
    <w:rsid w:val="000446F9"/>
    <w:rsid w:val="00044BF3"/>
    <w:rsid w:val="00044F1D"/>
    <w:rsid w:val="00045855"/>
    <w:rsid w:val="00045D8D"/>
    <w:rsid w:val="0004716A"/>
    <w:rsid w:val="0004765D"/>
    <w:rsid w:val="00047F57"/>
    <w:rsid w:val="00050616"/>
    <w:rsid w:val="00050943"/>
    <w:rsid w:val="0005104B"/>
    <w:rsid w:val="000510B4"/>
    <w:rsid w:val="000519F9"/>
    <w:rsid w:val="0005256B"/>
    <w:rsid w:val="000525E5"/>
    <w:rsid w:val="000529D5"/>
    <w:rsid w:val="000532A0"/>
    <w:rsid w:val="00054E6F"/>
    <w:rsid w:val="000558C6"/>
    <w:rsid w:val="00055BA1"/>
    <w:rsid w:val="000601DA"/>
    <w:rsid w:val="000604A1"/>
    <w:rsid w:val="00061160"/>
    <w:rsid w:val="00061530"/>
    <w:rsid w:val="00061EB8"/>
    <w:rsid w:val="00061FC2"/>
    <w:rsid w:val="00062646"/>
    <w:rsid w:val="000626DB"/>
    <w:rsid w:val="0006316A"/>
    <w:rsid w:val="000635BF"/>
    <w:rsid w:val="00063891"/>
    <w:rsid w:val="000639E1"/>
    <w:rsid w:val="0006444B"/>
    <w:rsid w:val="00064509"/>
    <w:rsid w:val="00064D70"/>
    <w:rsid w:val="0006538E"/>
    <w:rsid w:val="00065598"/>
    <w:rsid w:val="00065771"/>
    <w:rsid w:val="000659A3"/>
    <w:rsid w:val="00066799"/>
    <w:rsid w:val="000675DF"/>
    <w:rsid w:val="000677A9"/>
    <w:rsid w:val="0007129A"/>
    <w:rsid w:val="0007148F"/>
    <w:rsid w:val="00071941"/>
    <w:rsid w:val="000728A3"/>
    <w:rsid w:val="000728E0"/>
    <w:rsid w:val="00072FD6"/>
    <w:rsid w:val="00073C2D"/>
    <w:rsid w:val="000752FB"/>
    <w:rsid w:val="000762FA"/>
    <w:rsid w:val="0007634D"/>
    <w:rsid w:val="00076885"/>
    <w:rsid w:val="00076889"/>
    <w:rsid w:val="00077CB9"/>
    <w:rsid w:val="00081760"/>
    <w:rsid w:val="00081A5F"/>
    <w:rsid w:val="0008217E"/>
    <w:rsid w:val="00082E47"/>
    <w:rsid w:val="00083152"/>
    <w:rsid w:val="000832FC"/>
    <w:rsid w:val="000836D5"/>
    <w:rsid w:val="00083A0A"/>
    <w:rsid w:val="00083CAE"/>
    <w:rsid w:val="000851FD"/>
    <w:rsid w:val="000852B8"/>
    <w:rsid w:val="00085DFA"/>
    <w:rsid w:val="00085FBE"/>
    <w:rsid w:val="000862B5"/>
    <w:rsid w:val="00086B97"/>
    <w:rsid w:val="00086DC6"/>
    <w:rsid w:val="00086EC2"/>
    <w:rsid w:val="00087531"/>
    <w:rsid w:val="00087CDA"/>
    <w:rsid w:val="000903B2"/>
    <w:rsid w:val="000906FD"/>
    <w:rsid w:val="00090A8E"/>
    <w:rsid w:val="00092926"/>
    <w:rsid w:val="00093326"/>
    <w:rsid w:val="00093AE9"/>
    <w:rsid w:val="00094437"/>
    <w:rsid w:val="00094744"/>
    <w:rsid w:val="00095ACD"/>
    <w:rsid w:val="00095CA7"/>
    <w:rsid w:val="00096BEF"/>
    <w:rsid w:val="00096D74"/>
    <w:rsid w:val="0009773D"/>
    <w:rsid w:val="000A0392"/>
    <w:rsid w:val="000A054B"/>
    <w:rsid w:val="000A05AC"/>
    <w:rsid w:val="000A065F"/>
    <w:rsid w:val="000A11FD"/>
    <w:rsid w:val="000A3FB5"/>
    <w:rsid w:val="000A47E7"/>
    <w:rsid w:val="000A48FD"/>
    <w:rsid w:val="000A5E1F"/>
    <w:rsid w:val="000A6266"/>
    <w:rsid w:val="000A6612"/>
    <w:rsid w:val="000A6633"/>
    <w:rsid w:val="000A7EAD"/>
    <w:rsid w:val="000B09DE"/>
    <w:rsid w:val="000B10E8"/>
    <w:rsid w:val="000B15E3"/>
    <w:rsid w:val="000B1686"/>
    <w:rsid w:val="000B1A2F"/>
    <w:rsid w:val="000B1DE4"/>
    <w:rsid w:val="000B214A"/>
    <w:rsid w:val="000B2220"/>
    <w:rsid w:val="000B2537"/>
    <w:rsid w:val="000B2898"/>
    <w:rsid w:val="000B2B74"/>
    <w:rsid w:val="000B2EA9"/>
    <w:rsid w:val="000B3323"/>
    <w:rsid w:val="000B37DE"/>
    <w:rsid w:val="000B3933"/>
    <w:rsid w:val="000B3F89"/>
    <w:rsid w:val="000B5E29"/>
    <w:rsid w:val="000B672E"/>
    <w:rsid w:val="000B6D56"/>
    <w:rsid w:val="000B6EF9"/>
    <w:rsid w:val="000B6F35"/>
    <w:rsid w:val="000B7875"/>
    <w:rsid w:val="000B799A"/>
    <w:rsid w:val="000C09D2"/>
    <w:rsid w:val="000C0C6C"/>
    <w:rsid w:val="000C2AEE"/>
    <w:rsid w:val="000C3D4C"/>
    <w:rsid w:val="000C4286"/>
    <w:rsid w:val="000C42BC"/>
    <w:rsid w:val="000C4C70"/>
    <w:rsid w:val="000C56CD"/>
    <w:rsid w:val="000C5CE1"/>
    <w:rsid w:val="000C75D9"/>
    <w:rsid w:val="000C7754"/>
    <w:rsid w:val="000D06E8"/>
    <w:rsid w:val="000D11A7"/>
    <w:rsid w:val="000D12BD"/>
    <w:rsid w:val="000D1BF6"/>
    <w:rsid w:val="000D2768"/>
    <w:rsid w:val="000D38E8"/>
    <w:rsid w:val="000D3D08"/>
    <w:rsid w:val="000D3E0B"/>
    <w:rsid w:val="000D3E13"/>
    <w:rsid w:val="000D5155"/>
    <w:rsid w:val="000D59E1"/>
    <w:rsid w:val="000D700F"/>
    <w:rsid w:val="000D766F"/>
    <w:rsid w:val="000E039A"/>
    <w:rsid w:val="000E0AEC"/>
    <w:rsid w:val="000E0E4D"/>
    <w:rsid w:val="000E1809"/>
    <w:rsid w:val="000E18B7"/>
    <w:rsid w:val="000E19BF"/>
    <w:rsid w:val="000E1CDE"/>
    <w:rsid w:val="000E222B"/>
    <w:rsid w:val="000E2358"/>
    <w:rsid w:val="000E26B6"/>
    <w:rsid w:val="000E2B33"/>
    <w:rsid w:val="000E2F79"/>
    <w:rsid w:val="000E3055"/>
    <w:rsid w:val="000E4113"/>
    <w:rsid w:val="000E4BC4"/>
    <w:rsid w:val="000E4E26"/>
    <w:rsid w:val="000E5853"/>
    <w:rsid w:val="000E5A55"/>
    <w:rsid w:val="000E5B80"/>
    <w:rsid w:val="000E5F1E"/>
    <w:rsid w:val="000E69A0"/>
    <w:rsid w:val="000F05E0"/>
    <w:rsid w:val="000F05ED"/>
    <w:rsid w:val="000F0628"/>
    <w:rsid w:val="000F06CE"/>
    <w:rsid w:val="000F142A"/>
    <w:rsid w:val="000F2044"/>
    <w:rsid w:val="000F28FA"/>
    <w:rsid w:val="000F2F88"/>
    <w:rsid w:val="000F34C5"/>
    <w:rsid w:val="000F3C75"/>
    <w:rsid w:val="000F42C8"/>
    <w:rsid w:val="000F48F0"/>
    <w:rsid w:val="000F5108"/>
    <w:rsid w:val="000F52BA"/>
    <w:rsid w:val="000F5787"/>
    <w:rsid w:val="000F5AEB"/>
    <w:rsid w:val="000F5BE3"/>
    <w:rsid w:val="000F6681"/>
    <w:rsid w:val="000F6A81"/>
    <w:rsid w:val="000F71B2"/>
    <w:rsid w:val="000F7810"/>
    <w:rsid w:val="00100408"/>
    <w:rsid w:val="00100A27"/>
    <w:rsid w:val="00100FFF"/>
    <w:rsid w:val="0010178C"/>
    <w:rsid w:val="00101A5A"/>
    <w:rsid w:val="00101ACB"/>
    <w:rsid w:val="0010208D"/>
    <w:rsid w:val="001021FF"/>
    <w:rsid w:val="001024ED"/>
    <w:rsid w:val="00103A9A"/>
    <w:rsid w:val="00105A50"/>
    <w:rsid w:val="001060E1"/>
    <w:rsid w:val="00106419"/>
    <w:rsid w:val="0010750F"/>
    <w:rsid w:val="00107DB3"/>
    <w:rsid w:val="0011032C"/>
    <w:rsid w:val="001104AF"/>
    <w:rsid w:val="00110B24"/>
    <w:rsid w:val="00110DE8"/>
    <w:rsid w:val="00111BFF"/>
    <w:rsid w:val="00111C66"/>
    <w:rsid w:val="0011232F"/>
    <w:rsid w:val="00112B90"/>
    <w:rsid w:val="0011384A"/>
    <w:rsid w:val="00113A47"/>
    <w:rsid w:val="00113B41"/>
    <w:rsid w:val="001144A4"/>
    <w:rsid w:val="00114FF2"/>
    <w:rsid w:val="00115D7D"/>
    <w:rsid w:val="0011625E"/>
    <w:rsid w:val="0011627B"/>
    <w:rsid w:val="00116369"/>
    <w:rsid w:val="00116609"/>
    <w:rsid w:val="00116878"/>
    <w:rsid w:val="00117032"/>
    <w:rsid w:val="001170B9"/>
    <w:rsid w:val="00117A92"/>
    <w:rsid w:val="00120C7C"/>
    <w:rsid w:val="00120E9A"/>
    <w:rsid w:val="0012159E"/>
    <w:rsid w:val="00121708"/>
    <w:rsid w:val="00122720"/>
    <w:rsid w:val="00122DB6"/>
    <w:rsid w:val="00122F6F"/>
    <w:rsid w:val="001231D7"/>
    <w:rsid w:val="0012328C"/>
    <w:rsid w:val="001245B8"/>
    <w:rsid w:val="00124675"/>
    <w:rsid w:val="001253C6"/>
    <w:rsid w:val="001260F1"/>
    <w:rsid w:val="00126282"/>
    <w:rsid w:val="001262DD"/>
    <w:rsid w:val="0012704A"/>
    <w:rsid w:val="00127BFE"/>
    <w:rsid w:val="00130141"/>
    <w:rsid w:val="00130969"/>
    <w:rsid w:val="00130B60"/>
    <w:rsid w:val="00130BE2"/>
    <w:rsid w:val="00130F11"/>
    <w:rsid w:val="00132386"/>
    <w:rsid w:val="001332F5"/>
    <w:rsid w:val="001355EF"/>
    <w:rsid w:val="00135C64"/>
    <w:rsid w:val="00135D1C"/>
    <w:rsid w:val="00136AB6"/>
    <w:rsid w:val="00137FB9"/>
    <w:rsid w:val="00140895"/>
    <w:rsid w:val="00140967"/>
    <w:rsid w:val="00140B3B"/>
    <w:rsid w:val="00140ED9"/>
    <w:rsid w:val="001415C7"/>
    <w:rsid w:val="00141AC1"/>
    <w:rsid w:val="00144B49"/>
    <w:rsid w:val="00144D56"/>
    <w:rsid w:val="001454D8"/>
    <w:rsid w:val="00145ED1"/>
    <w:rsid w:val="0014741A"/>
    <w:rsid w:val="00147576"/>
    <w:rsid w:val="00150117"/>
    <w:rsid w:val="00151100"/>
    <w:rsid w:val="00151663"/>
    <w:rsid w:val="00151B0F"/>
    <w:rsid w:val="001525D0"/>
    <w:rsid w:val="001535B3"/>
    <w:rsid w:val="00153630"/>
    <w:rsid w:val="001538F3"/>
    <w:rsid w:val="00153BA3"/>
    <w:rsid w:val="00153BF8"/>
    <w:rsid w:val="00153F78"/>
    <w:rsid w:val="0015462E"/>
    <w:rsid w:val="0015542E"/>
    <w:rsid w:val="00155E57"/>
    <w:rsid w:val="00156391"/>
    <w:rsid w:val="00156BEF"/>
    <w:rsid w:val="0015717F"/>
    <w:rsid w:val="00157CF6"/>
    <w:rsid w:val="0016040C"/>
    <w:rsid w:val="00160D57"/>
    <w:rsid w:val="00161498"/>
    <w:rsid w:val="00161533"/>
    <w:rsid w:val="001616CD"/>
    <w:rsid w:val="0016197D"/>
    <w:rsid w:val="001621DA"/>
    <w:rsid w:val="00162AFD"/>
    <w:rsid w:val="00162D0E"/>
    <w:rsid w:val="001630CA"/>
    <w:rsid w:val="00163A69"/>
    <w:rsid w:val="00163B7C"/>
    <w:rsid w:val="00163E85"/>
    <w:rsid w:val="001640FE"/>
    <w:rsid w:val="00165FF7"/>
    <w:rsid w:val="00166111"/>
    <w:rsid w:val="00166129"/>
    <w:rsid w:val="001665D2"/>
    <w:rsid w:val="001669BC"/>
    <w:rsid w:val="00167D2B"/>
    <w:rsid w:val="00167E7F"/>
    <w:rsid w:val="0017066B"/>
    <w:rsid w:val="001710F3"/>
    <w:rsid w:val="00171F87"/>
    <w:rsid w:val="00172174"/>
    <w:rsid w:val="0017284F"/>
    <w:rsid w:val="001734E4"/>
    <w:rsid w:val="00173EEC"/>
    <w:rsid w:val="00173F74"/>
    <w:rsid w:val="0017410B"/>
    <w:rsid w:val="00174393"/>
    <w:rsid w:val="00174A86"/>
    <w:rsid w:val="00175039"/>
    <w:rsid w:val="001762EE"/>
    <w:rsid w:val="00176CE9"/>
    <w:rsid w:val="00176DA7"/>
    <w:rsid w:val="0017742F"/>
    <w:rsid w:val="001775B3"/>
    <w:rsid w:val="0017795F"/>
    <w:rsid w:val="00177B42"/>
    <w:rsid w:val="00177E7D"/>
    <w:rsid w:val="001801AE"/>
    <w:rsid w:val="001808D5"/>
    <w:rsid w:val="00180AE6"/>
    <w:rsid w:val="00180EF5"/>
    <w:rsid w:val="00181F14"/>
    <w:rsid w:val="0018309B"/>
    <w:rsid w:val="00183414"/>
    <w:rsid w:val="001837F8"/>
    <w:rsid w:val="00183B70"/>
    <w:rsid w:val="00185E2D"/>
    <w:rsid w:val="00186363"/>
    <w:rsid w:val="00186620"/>
    <w:rsid w:val="0018726F"/>
    <w:rsid w:val="00187F4D"/>
    <w:rsid w:val="001916DD"/>
    <w:rsid w:val="001920CE"/>
    <w:rsid w:val="0019231B"/>
    <w:rsid w:val="00192CE7"/>
    <w:rsid w:val="00193B1C"/>
    <w:rsid w:val="00194C21"/>
    <w:rsid w:val="00195514"/>
    <w:rsid w:val="001965B2"/>
    <w:rsid w:val="00196600"/>
    <w:rsid w:val="00196D66"/>
    <w:rsid w:val="001A0C68"/>
    <w:rsid w:val="001A1351"/>
    <w:rsid w:val="001A1437"/>
    <w:rsid w:val="001A1455"/>
    <w:rsid w:val="001A1691"/>
    <w:rsid w:val="001A2C62"/>
    <w:rsid w:val="001A36FF"/>
    <w:rsid w:val="001A3D54"/>
    <w:rsid w:val="001A4CE0"/>
    <w:rsid w:val="001A58F8"/>
    <w:rsid w:val="001A5A4A"/>
    <w:rsid w:val="001A6777"/>
    <w:rsid w:val="001A6F65"/>
    <w:rsid w:val="001A7056"/>
    <w:rsid w:val="001A75B2"/>
    <w:rsid w:val="001A7AD8"/>
    <w:rsid w:val="001B0286"/>
    <w:rsid w:val="001B0FA0"/>
    <w:rsid w:val="001B0FC2"/>
    <w:rsid w:val="001B21DB"/>
    <w:rsid w:val="001B23C6"/>
    <w:rsid w:val="001B276C"/>
    <w:rsid w:val="001B29EE"/>
    <w:rsid w:val="001B2CB5"/>
    <w:rsid w:val="001B38AF"/>
    <w:rsid w:val="001B42CF"/>
    <w:rsid w:val="001B4516"/>
    <w:rsid w:val="001B4E98"/>
    <w:rsid w:val="001B53F7"/>
    <w:rsid w:val="001B5551"/>
    <w:rsid w:val="001B63EB"/>
    <w:rsid w:val="001B7DE6"/>
    <w:rsid w:val="001C093B"/>
    <w:rsid w:val="001C0A89"/>
    <w:rsid w:val="001C0DE6"/>
    <w:rsid w:val="001C10DD"/>
    <w:rsid w:val="001C1301"/>
    <w:rsid w:val="001C15E3"/>
    <w:rsid w:val="001C1E64"/>
    <w:rsid w:val="001C376A"/>
    <w:rsid w:val="001C54CD"/>
    <w:rsid w:val="001C62AA"/>
    <w:rsid w:val="001C762C"/>
    <w:rsid w:val="001C770E"/>
    <w:rsid w:val="001D118A"/>
    <w:rsid w:val="001D156B"/>
    <w:rsid w:val="001D16B2"/>
    <w:rsid w:val="001D28BA"/>
    <w:rsid w:val="001D347C"/>
    <w:rsid w:val="001D3A86"/>
    <w:rsid w:val="001D3EE0"/>
    <w:rsid w:val="001D4A7A"/>
    <w:rsid w:val="001D501F"/>
    <w:rsid w:val="001D5FE2"/>
    <w:rsid w:val="001D70DF"/>
    <w:rsid w:val="001D73C8"/>
    <w:rsid w:val="001D752C"/>
    <w:rsid w:val="001D7817"/>
    <w:rsid w:val="001D7AAC"/>
    <w:rsid w:val="001D7DCE"/>
    <w:rsid w:val="001D7E48"/>
    <w:rsid w:val="001E0779"/>
    <w:rsid w:val="001E16E1"/>
    <w:rsid w:val="001E18A1"/>
    <w:rsid w:val="001E2284"/>
    <w:rsid w:val="001E27E6"/>
    <w:rsid w:val="001E3EF1"/>
    <w:rsid w:val="001E5691"/>
    <w:rsid w:val="001E5B81"/>
    <w:rsid w:val="001E688F"/>
    <w:rsid w:val="001E69E4"/>
    <w:rsid w:val="001E6A9A"/>
    <w:rsid w:val="001E6E18"/>
    <w:rsid w:val="001E79F9"/>
    <w:rsid w:val="001E7BBF"/>
    <w:rsid w:val="001F005D"/>
    <w:rsid w:val="001F032D"/>
    <w:rsid w:val="001F0CE4"/>
    <w:rsid w:val="001F1070"/>
    <w:rsid w:val="001F107F"/>
    <w:rsid w:val="001F1C88"/>
    <w:rsid w:val="001F1EF1"/>
    <w:rsid w:val="001F236A"/>
    <w:rsid w:val="001F2CD5"/>
    <w:rsid w:val="001F2F6F"/>
    <w:rsid w:val="001F3BC4"/>
    <w:rsid w:val="001F4D8B"/>
    <w:rsid w:val="001F5544"/>
    <w:rsid w:val="001F5B7A"/>
    <w:rsid w:val="001F5C80"/>
    <w:rsid w:val="0020016F"/>
    <w:rsid w:val="00200319"/>
    <w:rsid w:val="00200ED5"/>
    <w:rsid w:val="002010AF"/>
    <w:rsid w:val="00201B2B"/>
    <w:rsid w:val="00202EFD"/>
    <w:rsid w:val="002030AE"/>
    <w:rsid w:val="0020351B"/>
    <w:rsid w:val="002035EF"/>
    <w:rsid w:val="00203962"/>
    <w:rsid w:val="00203988"/>
    <w:rsid w:val="00203F9C"/>
    <w:rsid w:val="00204FE7"/>
    <w:rsid w:val="00210C8D"/>
    <w:rsid w:val="0021161A"/>
    <w:rsid w:val="00211BDF"/>
    <w:rsid w:val="00212A93"/>
    <w:rsid w:val="00213020"/>
    <w:rsid w:val="00213889"/>
    <w:rsid w:val="002143DA"/>
    <w:rsid w:val="002147D0"/>
    <w:rsid w:val="00214CCF"/>
    <w:rsid w:val="00214CF6"/>
    <w:rsid w:val="00220908"/>
    <w:rsid w:val="00221181"/>
    <w:rsid w:val="0022298B"/>
    <w:rsid w:val="00222E29"/>
    <w:rsid w:val="00223105"/>
    <w:rsid w:val="0022348B"/>
    <w:rsid w:val="00223DA4"/>
    <w:rsid w:val="00224CBC"/>
    <w:rsid w:val="00224E7E"/>
    <w:rsid w:val="00225FCA"/>
    <w:rsid w:val="0022646E"/>
    <w:rsid w:val="0022679C"/>
    <w:rsid w:val="0023017A"/>
    <w:rsid w:val="002304A9"/>
    <w:rsid w:val="002306F2"/>
    <w:rsid w:val="002307BE"/>
    <w:rsid w:val="00231385"/>
    <w:rsid w:val="00231699"/>
    <w:rsid w:val="00233726"/>
    <w:rsid w:val="002341A2"/>
    <w:rsid w:val="002348C0"/>
    <w:rsid w:val="00234EBB"/>
    <w:rsid w:val="00235434"/>
    <w:rsid w:val="00235DC0"/>
    <w:rsid w:val="00236943"/>
    <w:rsid w:val="00236A01"/>
    <w:rsid w:val="00236CE6"/>
    <w:rsid w:val="002371AE"/>
    <w:rsid w:val="002379F8"/>
    <w:rsid w:val="00237AF3"/>
    <w:rsid w:val="00237BAF"/>
    <w:rsid w:val="00240183"/>
    <w:rsid w:val="0024045D"/>
    <w:rsid w:val="0024153E"/>
    <w:rsid w:val="00241777"/>
    <w:rsid w:val="002418E5"/>
    <w:rsid w:val="00241C03"/>
    <w:rsid w:val="00242083"/>
    <w:rsid w:val="002427E5"/>
    <w:rsid w:val="0024298B"/>
    <w:rsid w:val="00243380"/>
    <w:rsid w:val="002436AD"/>
    <w:rsid w:val="00244AA8"/>
    <w:rsid w:val="00246F90"/>
    <w:rsid w:val="002470BD"/>
    <w:rsid w:val="0024723C"/>
    <w:rsid w:val="00250D3F"/>
    <w:rsid w:val="00250E26"/>
    <w:rsid w:val="00251568"/>
    <w:rsid w:val="002516F3"/>
    <w:rsid w:val="00251810"/>
    <w:rsid w:val="00252BF6"/>
    <w:rsid w:val="002530B2"/>
    <w:rsid w:val="00253300"/>
    <w:rsid w:val="00253750"/>
    <w:rsid w:val="00253B7F"/>
    <w:rsid w:val="0025449C"/>
    <w:rsid w:val="0025473E"/>
    <w:rsid w:val="00254E35"/>
    <w:rsid w:val="00255392"/>
    <w:rsid w:val="002600AD"/>
    <w:rsid w:val="00260471"/>
    <w:rsid w:val="00260F53"/>
    <w:rsid w:val="002612CC"/>
    <w:rsid w:val="002612E4"/>
    <w:rsid w:val="002613F1"/>
    <w:rsid w:val="00261B2D"/>
    <w:rsid w:val="002620E2"/>
    <w:rsid w:val="002623E8"/>
    <w:rsid w:val="002632DC"/>
    <w:rsid w:val="002638A7"/>
    <w:rsid w:val="002638DE"/>
    <w:rsid w:val="00263C03"/>
    <w:rsid w:val="00263CDD"/>
    <w:rsid w:val="0026450F"/>
    <w:rsid w:val="00264A86"/>
    <w:rsid w:val="00264C5D"/>
    <w:rsid w:val="00265539"/>
    <w:rsid w:val="00265646"/>
    <w:rsid w:val="00265C48"/>
    <w:rsid w:val="002662C0"/>
    <w:rsid w:val="002662FF"/>
    <w:rsid w:val="002665D7"/>
    <w:rsid w:val="00266E89"/>
    <w:rsid w:val="002671A8"/>
    <w:rsid w:val="00267A04"/>
    <w:rsid w:val="00267D0F"/>
    <w:rsid w:val="00270725"/>
    <w:rsid w:val="00270748"/>
    <w:rsid w:val="0027074E"/>
    <w:rsid w:val="00271306"/>
    <w:rsid w:val="00271EE9"/>
    <w:rsid w:val="002721E0"/>
    <w:rsid w:val="00272253"/>
    <w:rsid w:val="00272CC3"/>
    <w:rsid w:val="00273129"/>
    <w:rsid w:val="002735B4"/>
    <w:rsid w:val="0027455E"/>
    <w:rsid w:val="002748CD"/>
    <w:rsid w:val="0027511A"/>
    <w:rsid w:val="00275354"/>
    <w:rsid w:val="0027583D"/>
    <w:rsid w:val="00277007"/>
    <w:rsid w:val="002800AA"/>
    <w:rsid w:val="0028120F"/>
    <w:rsid w:val="00281289"/>
    <w:rsid w:val="0028139C"/>
    <w:rsid w:val="00281A51"/>
    <w:rsid w:val="00281DC2"/>
    <w:rsid w:val="00282626"/>
    <w:rsid w:val="00282D93"/>
    <w:rsid w:val="0028307B"/>
    <w:rsid w:val="00283912"/>
    <w:rsid w:val="00284292"/>
    <w:rsid w:val="00286504"/>
    <w:rsid w:val="00287815"/>
    <w:rsid w:val="00291FAB"/>
    <w:rsid w:val="002932CD"/>
    <w:rsid w:val="00293701"/>
    <w:rsid w:val="00293938"/>
    <w:rsid w:val="002939EC"/>
    <w:rsid w:val="00294862"/>
    <w:rsid w:val="0029497A"/>
    <w:rsid w:val="00295789"/>
    <w:rsid w:val="002958A2"/>
    <w:rsid w:val="002960F9"/>
    <w:rsid w:val="0029688A"/>
    <w:rsid w:val="002975CF"/>
    <w:rsid w:val="00297A1F"/>
    <w:rsid w:val="002A0277"/>
    <w:rsid w:val="002A039E"/>
    <w:rsid w:val="002A0562"/>
    <w:rsid w:val="002A0568"/>
    <w:rsid w:val="002A0DD8"/>
    <w:rsid w:val="002A170D"/>
    <w:rsid w:val="002A226E"/>
    <w:rsid w:val="002A24A3"/>
    <w:rsid w:val="002A25C9"/>
    <w:rsid w:val="002A2A36"/>
    <w:rsid w:val="002A2BA1"/>
    <w:rsid w:val="002A2E83"/>
    <w:rsid w:val="002A322C"/>
    <w:rsid w:val="002A36D9"/>
    <w:rsid w:val="002A3DB5"/>
    <w:rsid w:val="002A43B7"/>
    <w:rsid w:val="002A4BC5"/>
    <w:rsid w:val="002A5C7C"/>
    <w:rsid w:val="002A5E41"/>
    <w:rsid w:val="002A6015"/>
    <w:rsid w:val="002A6290"/>
    <w:rsid w:val="002A62CA"/>
    <w:rsid w:val="002A6E52"/>
    <w:rsid w:val="002A7237"/>
    <w:rsid w:val="002A756E"/>
    <w:rsid w:val="002A784A"/>
    <w:rsid w:val="002A7A98"/>
    <w:rsid w:val="002B09D3"/>
    <w:rsid w:val="002B1887"/>
    <w:rsid w:val="002B2239"/>
    <w:rsid w:val="002B2C26"/>
    <w:rsid w:val="002B2EB3"/>
    <w:rsid w:val="002B3B75"/>
    <w:rsid w:val="002B3BF9"/>
    <w:rsid w:val="002B41DB"/>
    <w:rsid w:val="002B4235"/>
    <w:rsid w:val="002B4899"/>
    <w:rsid w:val="002B4EAD"/>
    <w:rsid w:val="002B55C6"/>
    <w:rsid w:val="002B5E15"/>
    <w:rsid w:val="002B6E92"/>
    <w:rsid w:val="002B6F1F"/>
    <w:rsid w:val="002B7198"/>
    <w:rsid w:val="002B7489"/>
    <w:rsid w:val="002B7786"/>
    <w:rsid w:val="002B7C8F"/>
    <w:rsid w:val="002B7E88"/>
    <w:rsid w:val="002C058D"/>
    <w:rsid w:val="002C08F7"/>
    <w:rsid w:val="002C159F"/>
    <w:rsid w:val="002C20D2"/>
    <w:rsid w:val="002C2594"/>
    <w:rsid w:val="002C27A8"/>
    <w:rsid w:val="002C385D"/>
    <w:rsid w:val="002C3890"/>
    <w:rsid w:val="002C4BAB"/>
    <w:rsid w:val="002C4E70"/>
    <w:rsid w:val="002C4E73"/>
    <w:rsid w:val="002C5309"/>
    <w:rsid w:val="002C6168"/>
    <w:rsid w:val="002C61D0"/>
    <w:rsid w:val="002C63D3"/>
    <w:rsid w:val="002C6463"/>
    <w:rsid w:val="002C6914"/>
    <w:rsid w:val="002C7595"/>
    <w:rsid w:val="002C7E57"/>
    <w:rsid w:val="002D255C"/>
    <w:rsid w:val="002D29C2"/>
    <w:rsid w:val="002D3029"/>
    <w:rsid w:val="002D3878"/>
    <w:rsid w:val="002D4961"/>
    <w:rsid w:val="002D4D42"/>
    <w:rsid w:val="002D515E"/>
    <w:rsid w:val="002D5C87"/>
    <w:rsid w:val="002D677D"/>
    <w:rsid w:val="002D6BAB"/>
    <w:rsid w:val="002D7B50"/>
    <w:rsid w:val="002D7D80"/>
    <w:rsid w:val="002E0CC8"/>
    <w:rsid w:val="002E21C1"/>
    <w:rsid w:val="002E22AE"/>
    <w:rsid w:val="002E270A"/>
    <w:rsid w:val="002E2FED"/>
    <w:rsid w:val="002E3DBA"/>
    <w:rsid w:val="002E5AD9"/>
    <w:rsid w:val="002E5B33"/>
    <w:rsid w:val="002E656F"/>
    <w:rsid w:val="002E7175"/>
    <w:rsid w:val="002E73F3"/>
    <w:rsid w:val="002E7B43"/>
    <w:rsid w:val="002E7F35"/>
    <w:rsid w:val="002F0E0B"/>
    <w:rsid w:val="002F1052"/>
    <w:rsid w:val="002F10A5"/>
    <w:rsid w:val="002F1A97"/>
    <w:rsid w:val="002F1CCC"/>
    <w:rsid w:val="002F22F3"/>
    <w:rsid w:val="002F25C4"/>
    <w:rsid w:val="002F3563"/>
    <w:rsid w:val="002F38DC"/>
    <w:rsid w:val="002F42AA"/>
    <w:rsid w:val="002F489B"/>
    <w:rsid w:val="002F53BA"/>
    <w:rsid w:val="002F5B39"/>
    <w:rsid w:val="002F7872"/>
    <w:rsid w:val="002F7C50"/>
    <w:rsid w:val="002F7F3C"/>
    <w:rsid w:val="003005BF"/>
    <w:rsid w:val="00300662"/>
    <w:rsid w:val="0030090E"/>
    <w:rsid w:val="003011E2"/>
    <w:rsid w:val="00301430"/>
    <w:rsid w:val="00301981"/>
    <w:rsid w:val="00301AFC"/>
    <w:rsid w:val="00301DB1"/>
    <w:rsid w:val="00302199"/>
    <w:rsid w:val="00303310"/>
    <w:rsid w:val="003038B9"/>
    <w:rsid w:val="00303CE0"/>
    <w:rsid w:val="00304226"/>
    <w:rsid w:val="00304276"/>
    <w:rsid w:val="003046B9"/>
    <w:rsid w:val="003047BF"/>
    <w:rsid w:val="00305004"/>
    <w:rsid w:val="00305F92"/>
    <w:rsid w:val="003067F8"/>
    <w:rsid w:val="00306C7D"/>
    <w:rsid w:val="00306DD7"/>
    <w:rsid w:val="00306DEC"/>
    <w:rsid w:val="00306EE0"/>
    <w:rsid w:val="00307872"/>
    <w:rsid w:val="00307A6D"/>
    <w:rsid w:val="00310FED"/>
    <w:rsid w:val="003116EA"/>
    <w:rsid w:val="0031174A"/>
    <w:rsid w:val="003117BE"/>
    <w:rsid w:val="00311B5D"/>
    <w:rsid w:val="00312324"/>
    <w:rsid w:val="003125CE"/>
    <w:rsid w:val="00315690"/>
    <w:rsid w:val="00315CD6"/>
    <w:rsid w:val="00315E01"/>
    <w:rsid w:val="00316249"/>
    <w:rsid w:val="003168B4"/>
    <w:rsid w:val="00316D53"/>
    <w:rsid w:val="003170A3"/>
    <w:rsid w:val="00317BD5"/>
    <w:rsid w:val="003206DE"/>
    <w:rsid w:val="00320D23"/>
    <w:rsid w:val="0032134F"/>
    <w:rsid w:val="00321577"/>
    <w:rsid w:val="00321774"/>
    <w:rsid w:val="00321CA7"/>
    <w:rsid w:val="00321E36"/>
    <w:rsid w:val="003220C8"/>
    <w:rsid w:val="003223D1"/>
    <w:rsid w:val="00322791"/>
    <w:rsid w:val="00323314"/>
    <w:rsid w:val="0032381C"/>
    <w:rsid w:val="00324876"/>
    <w:rsid w:val="00324BE8"/>
    <w:rsid w:val="00325965"/>
    <w:rsid w:val="00325F9A"/>
    <w:rsid w:val="00325FB8"/>
    <w:rsid w:val="003263B5"/>
    <w:rsid w:val="0032687D"/>
    <w:rsid w:val="00326FEF"/>
    <w:rsid w:val="003302F9"/>
    <w:rsid w:val="00330371"/>
    <w:rsid w:val="00330D38"/>
    <w:rsid w:val="00331449"/>
    <w:rsid w:val="0033232E"/>
    <w:rsid w:val="00332ADF"/>
    <w:rsid w:val="00332E3A"/>
    <w:rsid w:val="00333FB2"/>
    <w:rsid w:val="00334362"/>
    <w:rsid w:val="0033563B"/>
    <w:rsid w:val="00335C2A"/>
    <w:rsid w:val="003369BA"/>
    <w:rsid w:val="00336B58"/>
    <w:rsid w:val="00340094"/>
    <w:rsid w:val="00340530"/>
    <w:rsid w:val="00341089"/>
    <w:rsid w:val="0034198F"/>
    <w:rsid w:val="00341D0A"/>
    <w:rsid w:val="00342100"/>
    <w:rsid w:val="00343F62"/>
    <w:rsid w:val="00344C64"/>
    <w:rsid w:val="00344F85"/>
    <w:rsid w:val="003453CC"/>
    <w:rsid w:val="00345D61"/>
    <w:rsid w:val="00345E89"/>
    <w:rsid w:val="003462C1"/>
    <w:rsid w:val="00346819"/>
    <w:rsid w:val="003476D7"/>
    <w:rsid w:val="00347CAD"/>
    <w:rsid w:val="00350D36"/>
    <w:rsid w:val="0035183A"/>
    <w:rsid w:val="00351BAB"/>
    <w:rsid w:val="00351F9F"/>
    <w:rsid w:val="00352B35"/>
    <w:rsid w:val="003530F6"/>
    <w:rsid w:val="0035313D"/>
    <w:rsid w:val="00353A8B"/>
    <w:rsid w:val="003544CE"/>
    <w:rsid w:val="00354555"/>
    <w:rsid w:val="00354DEC"/>
    <w:rsid w:val="0035512A"/>
    <w:rsid w:val="0035612C"/>
    <w:rsid w:val="003574DD"/>
    <w:rsid w:val="0035779D"/>
    <w:rsid w:val="00357FCA"/>
    <w:rsid w:val="00360AD0"/>
    <w:rsid w:val="00361E8E"/>
    <w:rsid w:val="0036250F"/>
    <w:rsid w:val="0036285F"/>
    <w:rsid w:val="003630C2"/>
    <w:rsid w:val="00363387"/>
    <w:rsid w:val="00363467"/>
    <w:rsid w:val="00364856"/>
    <w:rsid w:val="0036499C"/>
    <w:rsid w:val="00364DD3"/>
    <w:rsid w:val="0036518C"/>
    <w:rsid w:val="00365282"/>
    <w:rsid w:val="0036546E"/>
    <w:rsid w:val="003654AE"/>
    <w:rsid w:val="00365A7E"/>
    <w:rsid w:val="00365BBA"/>
    <w:rsid w:val="00366526"/>
    <w:rsid w:val="00366C01"/>
    <w:rsid w:val="00366FB1"/>
    <w:rsid w:val="0036730E"/>
    <w:rsid w:val="0036789A"/>
    <w:rsid w:val="0037097C"/>
    <w:rsid w:val="00371411"/>
    <w:rsid w:val="003714EC"/>
    <w:rsid w:val="00374D84"/>
    <w:rsid w:val="0037535A"/>
    <w:rsid w:val="00376B16"/>
    <w:rsid w:val="00376BDA"/>
    <w:rsid w:val="00376C97"/>
    <w:rsid w:val="00376F01"/>
    <w:rsid w:val="003773CA"/>
    <w:rsid w:val="00377D7F"/>
    <w:rsid w:val="003800BC"/>
    <w:rsid w:val="00380A61"/>
    <w:rsid w:val="00381596"/>
    <w:rsid w:val="00382535"/>
    <w:rsid w:val="00382C85"/>
    <w:rsid w:val="00382F08"/>
    <w:rsid w:val="0038365C"/>
    <w:rsid w:val="00383FE6"/>
    <w:rsid w:val="003842B4"/>
    <w:rsid w:val="003846B2"/>
    <w:rsid w:val="00384A21"/>
    <w:rsid w:val="00385359"/>
    <w:rsid w:val="00385ECA"/>
    <w:rsid w:val="0038654C"/>
    <w:rsid w:val="003876C8"/>
    <w:rsid w:val="003909BA"/>
    <w:rsid w:val="003914AC"/>
    <w:rsid w:val="003914F4"/>
    <w:rsid w:val="0039178B"/>
    <w:rsid w:val="00392056"/>
    <w:rsid w:val="00394438"/>
    <w:rsid w:val="003950F3"/>
    <w:rsid w:val="00396608"/>
    <w:rsid w:val="00396E01"/>
    <w:rsid w:val="00396E8F"/>
    <w:rsid w:val="00397D27"/>
    <w:rsid w:val="003A0040"/>
    <w:rsid w:val="003A0EFA"/>
    <w:rsid w:val="003A1FC6"/>
    <w:rsid w:val="003A2873"/>
    <w:rsid w:val="003A352A"/>
    <w:rsid w:val="003A3B2F"/>
    <w:rsid w:val="003A42F5"/>
    <w:rsid w:val="003A42F6"/>
    <w:rsid w:val="003A53D8"/>
    <w:rsid w:val="003A5A93"/>
    <w:rsid w:val="003A5C8C"/>
    <w:rsid w:val="003A6034"/>
    <w:rsid w:val="003A663B"/>
    <w:rsid w:val="003A7AC0"/>
    <w:rsid w:val="003A7F62"/>
    <w:rsid w:val="003B0706"/>
    <w:rsid w:val="003B07A2"/>
    <w:rsid w:val="003B161B"/>
    <w:rsid w:val="003B1987"/>
    <w:rsid w:val="003B1CDC"/>
    <w:rsid w:val="003B2FE7"/>
    <w:rsid w:val="003B391F"/>
    <w:rsid w:val="003B3D88"/>
    <w:rsid w:val="003B54BC"/>
    <w:rsid w:val="003B5E53"/>
    <w:rsid w:val="003B6B29"/>
    <w:rsid w:val="003B71E3"/>
    <w:rsid w:val="003B73E0"/>
    <w:rsid w:val="003B783A"/>
    <w:rsid w:val="003B7D9C"/>
    <w:rsid w:val="003B7F32"/>
    <w:rsid w:val="003C066A"/>
    <w:rsid w:val="003C0C29"/>
    <w:rsid w:val="003C13E0"/>
    <w:rsid w:val="003C15C5"/>
    <w:rsid w:val="003C1C67"/>
    <w:rsid w:val="003C1DC5"/>
    <w:rsid w:val="003C23EA"/>
    <w:rsid w:val="003C266D"/>
    <w:rsid w:val="003C2E94"/>
    <w:rsid w:val="003C2F09"/>
    <w:rsid w:val="003C395A"/>
    <w:rsid w:val="003C39C0"/>
    <w:rsid w:val="003C4053"/>
    <w:rsid w:val="003C4BBB"/>
    <w:rsid w:val="003C53EC"/>
    <w:rsid w:val="003C5421"/>
    <w:rsid w:val="003C6780"/>
    <w:rsid w:val="003C6F14"/>
    <w:rsid w:val="003C7773"/>
    <w:rsid w:val="003C7BF6"/>
    <w:rsid w:val="003C7C09"/>
    <w:rsid w:val="003D070A"/>
    <w:rsid w:val="003D0721"/>
    <w:rsid w:val="003D0ACA"/>
    <w:rsid w:val="003D1377"/>
    <w:rsid w:val="003D24B6"/>
    <w:rsid w:val="003D2DC3"/>
    <w:rsid w:val="003D311B"/>
    <w:rsid w:val="003D3413"/>
    <w:rsid w:val="003D39B6"/>
    <w:rsid w:val="003D4A7F"/>
    <w:rsid w:val="003D56FC"/>
    <w:rsid w:val="003D5DE7"/>
    <w:rsid w:val="003D5E10"/>
    <w:rsid w:val="003D60EC"/>
    <w:rsid w:val="003D72F8"/>
    <w:rsid w:val="003D79D5"/>
    <w:rsid w:val="003E002B"/>
    <w:rsid w:val="003E0135"/>
    <w:rsid w:val="003E069A"/>
    <w:rsid w:val="003E0B89"/>
    <w:rsid w:val="003E1C7D"/>
    <w:rsid w:val="003E20C6"/>
    <w:rsid w:val="003E2311"/>
    <w:rsid w:val="003E5176"/>
    <w:rsid w:val="003E5930"/>
    <w:rsid w:val="003E657C"/>
    <w:rsid w:val="003E6AF1"/>
    <w:rsid w:val="003E6C1E"/>
    <w:rsid w:val="003E7D85"/>
    <w:rsid w:val="003F0F7F"/>
    <w:rsid w:val="003F1427"/>
    <w:rsid w:val="003F260F"/>
    <w:rsid w:val="003F3181"/>
    <w:rsid w:val="003F35CE"/>
    <w:rsid w:val="003F3602"/>
    <w:rsid w:val="003F3893"/>
    <w:rsid w:val="003F46E8"/>
    <w:rsid w:val="003F57A0"/>
    <w:rsid w:val="003F5A49"/>
    <w:rsid w:val="003F5B09"/>
    <w:rsid w:val="003F5FF4"/>
    <w:rsid w:val="003F701B"/>
    <w:rsid w:val="003F7499"/>
    <w:rsid w:val="0040034D"/>
    <w:rsid w:val="00400408"/>
    <w:rsid w:val="00400CBB"/>
    <w:rsid w:val="00401C1F"/>
    <w:rsid w:val="00403133"/>
    <w:rsid w:val="00403538"/>
    <w:rsid w:val="00403AA4"/>
    <w:rsid w:val="00404A75"/>
    <w:rsid w:val="00405146"/>
    <w:rsid w:val="00405A88"/>
    <w:rsid w:val="004063F2"/>
    <w:rsid w:val="0040650F"/>
    <w:rsid w:val="0040682D"/>
    <w:rsid w:val="00406C93"/>
    <w:rsid w:val="00407ACC"/>
    <w:rsid w:val="004116C9"/>
    <w:rsid w:val="0041227E"/>
    <w:rsid w:val="00412793"/>
    <w:rsid w:val="00412B71"/>
    <w:rsid w:val="00413103"/>
    <w:rsid w:val="004131CA"/>
    <w:rsid w:val="004133DC"/>
    <w:rsid w:val="0041393C"/>
    <w:rsid w:val="004139A5"/>
    <w:rsid w:val="004146DE"/>
    <w:rsid w:val="00414982"/>
    <w:rsid w:val="00414AA1"/>
    <w:rsid w:val="00414DAF"/>
    <w:rsid w:val="00414EFE"/>
    <w:rsid w:val="004151ED"/>
    <w:rsid w:val="00415DCD"/>
    <w:rsid w:val="004162BC"/>
    <w:rsid w:val="00416303"/>
    <w:rsid w:val="004167C7"/>
    <w:rsid w:val="00416D36"/>
    <w:rsid w:val="00417112"/>
    <w:rsid w:val="00417912"/>
    <w:rsid w:val="00417FF5"/>
    <w:rsid w:val="0042007F"/>
    <w:rsid w:val="00420C7A"/>
    <w:rsid w:val="00421979"/>
    <w:rsid w:val="00422829"/>
    <w:rsid w:val="00423500"/>
    <w:rsid w:val="0042381C"/>
    <w:rsid w:val="00423AEA"/>
    <w:rsid w:val="00423C8F"/>
    <w:rsid w:val="00424D1F"/>
    <w:rsid w:val="00424F56"/>
    <w:rsid w:val="0042538A"/>
    <w:rsid w:val="00425508"/>
    <w:rsid w:val="004270F2"/>
    <w:rsid w:val="00427D08"/>
    <w:rsid w:val="0043004E"/>
    <w:rsid w:val="004309E0"/>
    <w:rsid w:val="00430DC8"/>
    <w:rsid w:val="004320B2"/>
    <w:rsid w:val="00432A2B"/>
    <w:rsid w:val="00432FD4"/>
    <w:rsid w:val="00432FF3"/>
    <w:rsid w:val="00433391"/>
    <w:rsid w:val="004339A1"/>
    <w:rsid w:val="00433A2F"/>
    <w:rsid w:val="00433C1C"/>
    <w:rsid w:val="00434663"/>
    <w:rsid w:val="00434A65"/>
    <w:rsid w:val="00434D37"/>
    <w:rsid w:val="00435276"/>
    <w:rsid w:val="004363C2"/>
    <w:rsid w:val="004372EA"/>
    <w:rsid w:val="0043766C"/>
    <w:rsid w:val="00437AFA"/>
    <w:rsid w:val="00437D5D"/>
    <w:rsid w:val="0044076B"/>
    <w:rsid w:val="00440823"/>
    <w:rsid w:val="004409DC"/>
    <w:rsid w:val="00440E24"/>
    <w:rsid w:val="0044221B"/>
    <w:rsid w:val="004426B6"/>
    <w:rsid w:val="00443515"/>
    <w:rsid w:val="00445913"/>
    <w:rsid w:val="004460A4"/>
    <w:rsid w:val="00446143"/>
    <w:rsid w:val="0044659A"/>
    <w:rsid w:val="00446D61"/>
    <w:rsid w:val="00446E99"/>
    <w:rsid w:val="00447ED0"/>
    <w:rsid w:val="00450473"/>
    <w:rsid w:val="00450DC2"/>
    <w:rsid w:val="00450EC7"/>
    <w:rsid w:val="004524EC"/>
    <w:rsid w:val="00452674"/>
    <w:rsid w:val="0045354E"/>
    <w:rsid w:val="00453A30"/>
    <w:rsid w:val="00454018"/>
    <w:rsid w:val="00454280"/>
    <w:rsid w:val="00454509"/>
    <w:rsid w:val="00455068"/>
    <w:rsid w:val="004554EE"/>
    <w:rsid w:val="0045636D"/>
    <w:rsid w:val="00456614"/>
    <w:rsid w:val="00456B9E"/>
    <w:rsid w:val="004571C7"/>
    <w:rsid w:val="00457A8D"/>
    <w:rsid w:val="00457C77"/>
    <w:rsid w:val="00460B22"/>
    <w:rsid w:val="00460DA6"/>
    <w:rsid w:val="00461D2E"/>
    <w:rsid w:val="0046268C"/>
    <w:rsid w:val="004628CF"/>
    <w:rsid w:val="00462942"/>
    <w:rsid w:val="00462ADC"/>
    <w:rsid w:val="00462B19"/>
    <w:rsid w:val="00463828"/>
    <w:rsid w:val="00463F10"/>
    <w:rsid w:val="0046416D"/>
    <w:rsid w:val="004642F0"/>
    <w:rsid w:val="0046584D"/>
    <w:rsid w:val="00467093"/>
    <w:rsid w:val="00467FA8"/>
    <w:rsid w:val="004701D7"/>
    <w:rsid w:val="0047052C"/>
    <w:rsid w:val="00470944"/>
    <w:rsid w:val="00470D8A"/>
    <w:rsid w:val="00471AF6"/>
    <w:rsid w:val="00473349"/>
    <w:rsid w:val="004749E1"/>
    <w:rsid w:val="004757E2"/>
    <w:rsid w:val="004757EE"/>
    <w:rsid w:val="00476457"/>
    <w:rsid w:val="004768DA"/>
    <w:rsid w:val="00476AC6"/>
    <w:rsid w:val="00476E86"/>
    <w:rsid w:val="00477419"/>
    <w:rsid w:val="004776D9"/>
    <w:rsid w:val="00477A60"/>
    <w:rsid w:val="00480050"/>
    <w:rsid w:val="004800BE"/>
    <w:rsid w:val="004814F2"/>
    <w:rsid w:val="0048176A"/>
    <w:rsid w:val="00481A99"/>
    <w:rsid w:val="004826C1"/>
    <w:rsid w:val="004826CE"/>
    <w:rsid w:val="004840F2"/>
    <w:rsid w:val="00484AFA"/>
    <w:rsid w:val="004855E4"/>
    <w:rsid w:val="00485A46"/>
    <w:rsid w:val="004863E6"/>
    <w:rsid w:val="00486A6C"/>
    <w:rsid w:val="00490883"/>
    <w:rsid w:val="00490ADC"/>
    <w:rsid w:val="00490BDF"/>
    <w:rsid w:val="00491E9E"/>
    <w:rsid w:val="00492135"/>
    <w:rsid w:val="004925BD"/>
    <w:rsid w:val="00492F65"/>
    <w:rsid w:val="0049344B"/>
    <w:rsid w:val="00493537"/>
    <w:rsid w:val="004935CA"/>
    <w:rsid w:val="0049368C"/>
    <w:rsid w:val="0049383D"/>
    <w:rsid w:val="004947ED"/>
    <w:rsid w:val="00494F00"/>
    <w:rsid w:val="00495AC8"/>
    <w:rsid w:val="00496BA9"/>
    <w:rsid w:val="00497859"/>
    <w:rsid w:val="00497D96"/>
    <w:rsid w:val="00497E2D"/>
    <w:rsid w:val="004A0112"/>
    <w:rsid w:val="004A054A"/>
    <w:rsid w:val="004A0783"/>
    <w:rsid w:val="004A0AFF"/>
    <w:rsid w:val="004A0F44"/>
    <w:rsid w:val="004A16EB"/>
    <w:rsid w:val="004A20CB"/>
    <w:rsid w:val="004A239C"/>
    <w:rsid w:val="004A2661"/>
    <w:rsid w:val="004A30C8"/>
    <w:rsid w:val="004A366F"/>
    <w:rsid w:val="004A36DA"/>
    <w:rsid w:val="004A4519"/>
    <w:rsid w:val="004A4B70"/>
    <w:rsid w:val="004A5D2A"/>
    <w:rsid w:val="004A5F1D"/>
    <w:rsid w:val="004A6009"/>
    <w:rsid w:val="004A7441"/>
    <w:rsid w:val="004A7640"/>
    <w:rsid w:val="004B0014"/>
    <w:rsid w:val="004B0FFB"/>
    <w:rsid w:val="004B13DC"/>
    <w:rsid w:val="004B1551"/>
    <w:rsid w:val="004B2A62"/>
    <w:rsid w:val="004B357C"/>
    <w:rsid w:val="004B396C"/>
    <w:rsid w:val="004B3FA8"/>
    <w:rsid w:val="004B420F"/>
    <w:rsid w:val="004B4909"/>
    <w:rsid w:val="004B55C8"/>
    <w:rsid w:val="004B61BD"/>
    <w:rsid w:val="004B61CD"/>
    <w:rsid w:val="004B6227"/>
    <w:rsid w:val="004B65FB"/>
    <w:rsid w:val="004B67B7"/>
    <w:rsid w:val="004B7587"/>
    <w:rsid w:val="004B76BF"/>
    <w:rsid w:val="004C077C"/>
    <w:rsid w:val="004C2585"/>
    <w:rsid w:val="004C2C24"/>
    <w:rsid w:val="004C32DA"/>
    <w:rsid w:val="004C38B5"/>
    <w:rsid w:val="004C398E"/>
    <w:rsid w:val="004C3B93"/>
    <w:rsid w:val="004C44A2"/>
    <w:rsid w:val="004C4CEE"/>
    <w:rsid w:val="004C5566"/>
    <w:rsid w:val="004C65B5"/>
    <w:rsid w:val="004C680F"/>
    <w:rsid w:val="004C6935"/>
    <w:rsid w:val="004C7558"/>
    <w:rsid w:val="004C7620"/>
    <w:rsid w:val="004D0A90"/>
    <w:rsid w:val="004D0C7B"/>
    <w:rsid w:val="004D149B"/>
    <w:rsid w:val="004D202A"/>
    <w:rsid w:val="004D2B6C"/>
    <w:rsid w:val="004D397C"/>
    <w:rsid w:val="004D3DDA"/>
    <w:rsid w:val="004D3EB1"/>
    <w:rsid w:val="004D4A83"/>
    <w:rsid w:val="004D4FB9"/>
    <w:rsid w:val="004D53FA"/>
    <w:rsid w:val="004D61C1"/>
    <w:rsid w:val="004D6F16"/>
    <w:rsid w:val="004D7048"/>
    <w:rsid w:val="004D7303"/>
    <w:rsid w:val="004D7BB4"/>
    <w:rsid w:val="004E0011"/>
    <w:rsid w:val="004E027C"/>
    <w:rsid w:val="004E0D61"/>
    <w:rsid w:val="004E1757"/>
    <w:rsid w:val="004E2638"/>
    <w:rsid w:val="004E26CA"/>
    <w:rsid w:val="004E2FCC"/>
    <w:rsid w:val="004E34B7"/>
    <w:rsid w:val="004E4042"/>
    <w:rsid w:val="004E5171"/>
    <w:rsid w:val="004E52D4"/>
    <w:rsid w:val="004E68E9"/>
    <w:rsid w:val="004E6B43"/>
    <w:rsid w:val="004E7387"/>
    <w:rsid w:val="004E7B5D"/>
    <w:rsid w:val="004E7D00"/>
    <w:rsid w:val="004F1340"/>
    <w:rsid w:val="004F1691"/>
    <w:rsid w:val="004F1BB8"/>
    <w:rsid w:val="004F1D9B"/>
    <w:rsid w:val="004F26E2"/>
    <w:rsid w:val="004F2971"/>
    <w:rsid w:val="004F4643"/>
    <w:rsid w:val="004F4D8A"/>
    <w:rsid w:val="004F568F"/>
    <w:rsid w:val="004F5915"/>
    <w:rsid w:val="004F5F9F"/>
    <w:rsid w:val="004F6070"/>
    <w:rsid w:val="004F6F67"/>
    <w:rsid w:val="004F6FB9"/>
    <w:rsid w:val="004F71BD"/>
    <w:rsid w:val="004F7670"/>
    <w:rsid w:val="004F7845"/>
    <w:rsid w:val="004F7B78"/>
    <w:rsid w:val="005012B8"/>
    <w:rsid w:val="00501A60"/>
    <w:rsid w:val="00501AD4"/>
    <w:rsid w:val="00501B2F"/>
    <w:rsid w:val="00501CE3"/>
    <w:rsid w:val="00501E1C"/>
    <w:rsid w:val="00503A69"/>
    <w:rsid w:val="00503AC2"/>
    <w:rsid w:val="00506A1E"/>
    <w:rsid w:val="00507201"/>
    <w:rsid w:val="00507753"/>
    <w:rsid w:val="00510D47"/>
    <w:rsid w:val="00510E52"/>
    <w:rsid w:val="00511CB3"/>
    <w:rsid w:val="00511D26"/>
    <w:rsid w:val="00512A60"/>
    <w:rsid w:val="005132ED"/>
    <w:rsid w:val="00513BCA"/>
    <w:rsid w:val="00513E28"/>
    <w:rsid w:val="005145EF"/>
    <w:rsid w:val="00514AB2"/>
    <w:rsid w:val="0051519C"/>
    <w:rsid w:val="005157CB"/>
    <w:rsid w:val="00515ACC"/>
    <w:rsid w:val="005200EB"/>
    <w:rsid w:val="0052034E"/>
    <w:rsid w:val="0052058F"/>
    <w:rsid w:val="00520AC0"/>
    <w:rsid w:val="00520D6D"/>
    <w:rsid w:val="00520D90"/>
    <w:rsid w:val="00520E8F"/>
    <w:rsid w:val="0052176C"/>
    <w:rsid w:val="00521FEE"/>
    <w:rsid w:val="005220A3"/>
    <w:rsid w:val="0052215E"/>
    <w:rsid w:val="00524016"/>
    <w:rsid w:val="00525564"/>
    <w:rsid w:val="00525CC0"/>
    <w:rsid w:val="0052660E"/>
    <w:rsid w:val="00526AAE"/>
    <w:rsid w:val="005271FD"/>
    <w:rsid w:val="00527FD1"/>
    <w:rsid w:val="0053012C"/>
    <w:rsid w:val="00530A75"/>
    <w:rsid w:val="00530D56"/>
    <w:rsid w:val="005313AA"/>
    <w:rsid w:val="00531630"/>
    <w:rsid w:val="00532480"/>
    <w:rsid w:val="005328FD"/>
    <w:rsid w:val="00532B06"/>
    <w:rsid w:val="00532CCF"/>
    <w:rsid w:val="0053302F"/>
    <w:rsid w:val="0053323F"/>
    <w:rsid w:val="00533F9B"/>
    <w:rsid w:val="005340B9"/>
    <w:rsid w:val="00534DDD"/>
    <w:rsid w:val="00535430"/>
    <w:rsid w:val="005355EA"/>
    <w:rsid w:val="00535C85"/>
    <w:rsid w:val="00536580"/>
    <w:rsid w:val="0053699A"/>
    <w:rsid w:val="00537949"/>
    <w:rsid w:val="00537CF1"/>
    <w:rsid w:val="005402C1"/>
    <w:rsid w:val="005403FF"/>
    <w:rsid w:val="0054134C"/>
    <w:rsid w:val="005427D1"/>
    <w:rsid w:val="00542A27"/>
    <w:rsid w:val="00542A35"/>
    <w:rsid w:val="00543B84"/>
    <w:rsid w:val="005449EC"/>
    <w:rsid w:val="00544C1E"/>
    <w:rsid w:val="00545BA1"/>
    <w:rsid w:val="00545FEE"/>
    <w:rsid w:val="005467FB"/>
    <w:rsid w:val="00547608"/>
    <w:rsid w:val="00553F38"/>
    <w:rsid w:val="00554069"/>
    <w:rsid w:val="0055450E"/>
    <w:rsid w:val="00555931"/>
    <w:rsid w:val="00556A51"/>
    <w:rsid w:val="00556B66"/>
    <w:rsid w:val="00556E37"/>
    <w:rsid w:val="0055766F"/>
    <w:rsid w:val="00557DB5"/>
    <w:rsid w:val="00557EBC"/>
    <w:rsid w:val="0056005C"/>
    <w:rsid w:val="005601F0"/>
    <w:rsid w:val="0056096B"/>
    <w:rsid w:val="005626C6"/>
    <w:rsid w:val="00563F3E"/>
    <w:rsid w:val="005640A8"/>
    <w:rsid w:val="00564548"/>
    <w:rsid w:val="005647C3"/>
    <w:rsid w:val="00564877"/>
    <w:rsid w:val="00565358"/>
    <w:rsid w:val="0056589E"/>
    <w:rsid w:val="00566806"/>
    <w:rsid w:val="00566FE5"/>
    <w:rsid w:val="00567900"/>
    <w:rsid w:val="00567EE4"/>
    <w:rsid w:val="00570A71"/>
    <w:rsid w:val="005718E1"/>
    <w:rsid w:val="00571954"/>
    <w:rsid w:val="00571F6D"/>
    <w:rsid w:val="00572CBC"/>
    <w:rsid w:val="00572E13"/>
    <w:rsid w:val="00573468"/>
    <w:rsid w:val="0057409B"/>
    <w:rsid w:val="00574323"/>
    <w:rsid w:val="005749E3"/>
    <w:rsid w:val="005755D5"/>
    <w:rsid w:val="00575B73"/>
    <w:rsid w:val="00575F22"/>
    <w:rsid w:val="005765CB"/>
    <w:rsid w:val="005765D2"/>
    <w:rsid w:val="0057747D"/>
    <w:rsid w:val="00580DE6"/>
    <w:rsid w:val="00581021"/>
    <w:rsid w:val="0058108E"/>
    <w:rsid w:val="005813DC"/>
    <w:rsid w:val="00581621"/>
    <w:rsid w:val="00581F66"/>
    <w:rsid w:val="00583060"/>
    <w:rsid w:val="005838A9"/>
    <w:rsid w:val="00583DB2"/>
    <w:rsid w:val="00583DDB"/>
    <w:rsid w:val="0058477D"/>
    <w:rsid w:val="00585CE0"/>
    <w:rsid w:val="00585D7B"/>
    <w:rsid w:val="005864B1"/>
    <w:rsid w:val="00586A56"/>
    <w:rsid w:val="0058788A"/>
    <w:rsid w:val="005879BF"/>
    <w:rsid w:val="00590926"/>
    <w:rsid w:val="00590A0C"/>
    <w:rsid w:val="00590F11"/>
    <w:rsid w:val="00591102"/>
    <w:rsid w:val="00591585"/>
    <w:rsid w:val="00591812"/>
    <w:rsid w:val="00592961"/>
    <w:rsid w:val="005930EE"/>
    <w:rsid w:val="0059346C"/>
    <w:rsid w:val="00594630"/>
    <w:rsid w:val="00595A2A"/>
    <w:rsid w:val="00596A85"/>
    <w:rsid w:val="00596CA3"/>
    <w:rsid w:val="00596CAA"/>
    <w:rsid w:val="00596EDD"/>
    <w:rsid w:val="00597689"/>
    <w:rsid w:val="005976A4"/>
    <w:rsid w:val="00597879"/>
    <w:rsid w:val="005A0720"/>
    <w:rsid w:val="005A146A"/>
    <w:rsid w:val="005A14C9"/>
    <w:rsid w:val="005A1A53"/>
    <w:rsid w:val="005A1D56"/>
    <w:rsid w:val="005A20DF"/>
    <w:rsid w:val="005A2864"/>
    <w:rsid w:val="005A3425"/>
    <w:rsid w:val="005A4012"/>
    <w:rsid w:val="005A4B82"/>
    <w:rsid w:val="005A5355"/>
    <w:rsid w:val="005A5D18"/>
    <w:rsid w:val="005A5D3A"/>
    <w:rsid w:val="005A643C"/>
    <w:rsid w:val="005A6513"/>
    <w:rsid w:val="005B02ED"/>
    <w:rsid w:val="005B0559"/>
    <w:rsid w:val="005B134A"/>
    <w:rsid w:val="005B1656"/>
    <w:rsid w:val="005B1682"/>
    <w:rsid w:val="005B16D7"/>
    <w:rsid w:val="005B2621"/>
    <w:rsid w:val="005B28E8"/>
    <w:rsid w:val="005B2AAC"/>
    <w:rsid w:val="005B3454"/>
    <w:rsid w:val="005B496C"/>
    <w:rsid w:val="005B4EF6"/>
    <w:rsid w:val="005B54F4"/>
    <w:rsid w:val="005B5E1D"/>
    <w:rsid w:val="005B6E8B"/>
    <w:rsid w:val="005B7541"/>
    <w:rsid w:val="005B7629"/>
    <w:rsid w:val="005C04A3"/>
    <w:rsid w:val="005C153B"/>
    <w:rsid w:val="005C23E5"/>
    <w:rsid w:val="005C2A1C"/>
    <w:rsid w:val="005C489E"/>
    <w:rsid w:val="005C4BBF"/>
    <w:rsid w:val="005C5273"/>
    <w:rsid w:val="005C5B3D"/>
    <w:rsid w:val="005C6683"/>
    <w:rsid w:val="005C6745"/>
    <w:rsid w:val="005C6B9E"/>
    <w:rsid w:val="005C7217"/>
    <w:rsid w:val="005C77C9"/>
    <w:rsid w:val="005C7E70"/>
    <w:rsid w:val="005D12EA"/>
    <w:rsid w:val="005D2058"/>
    <w:rsid w:val="005D2C98"/>
    <w:rsid w:val="005D2DF5"/>
    <w:rsid w:val="005D5D86"/>
    <w:rsid w:val="005D616D"/>
    <w:rsid w:val="005D6458"/>
    <w:rsid w:val="005D66D6"/>
    <w:rsid w:val="005D69A7"/>
    <w:rsid w:val="005D7532"/>
    <w:rsid w:val="005E02C0"/>
    <w:rsid w:val="005E03A6"/>
    <w:rsid w:val="005E07C5"/>
    <w:rsid w:val="005E2CAC"/>
    <w:rsid w:val="005E2DB1"/>
    <w:rsid w:val="005E2F12"/>
    <w:rsid w:val="005E3F1D"/>
    <w:rsid w:val="005E4B22"/>
    <w:rsid w:val="005E5D14"/>
    <w:rsid w:val="005E5F11"/>
    <w:rsid w:val="005E63C5"/>
    <w:rsid w:val="005E64DA"/>
    <w:rsid w:val="005E72F6"/>
    <w:rsid w:val="005E7D02"/>
    <w:rsid w:val="005F0032"/>
    <w:rsid w:val="005F01D7"/>
    <w:rsid w:val="005F08D9"/>
    <w:rsid w:val="005F0A67"/>
    <w:rsid w:val="005F12DD"/>
    <w:rsid w:val="005F15E0"/>
    <w:rsid w:val="005F1FC3"/>
    <w:rsid w:val="005F270E"/>
    <w:rsid w:val="005F322F"/>
    <w:rsid w:val="005F333C"/>
    <w:rsid w:val="005F3F52"/>
    <w:rsid w:val="005F4CBB"/>
    <w:rsid w:val="005F4E96"/>
    <w:rsid w:val="005F54AC"/>
    <w:rsid w:val="0060073C"/>
    <w:rsid w:val="0060089E"/>
    <w:rsid w:val="006011BD"/>
    <w:rsid w:val="0060191A"/>
    <w:rsid w:val="00601DFE"/>
    <w:rsid w:val="006023B2"/>
    <w:rsid w:val="00602963"/>
    <w:rsid w:val="00602A3B"/>
    <w:rsid w:val="00602A64"/>
    <w:rsid w:val="0060330A"/>
    <w:rsid w:val="00604078"/>
    <w:rsid w:val="00604213"/>
    <w:rsid w:val="00604AD3"/>
    <w:rsid w:val="00604FB6"/>
    <w:rsid w:val="00605C8D"/>
    <w:rsid w:val="00605EAC"/>
    <w:rsid w:val="00606466"/>
    <w:rsid w:val="006065C3"/>
    <w:rsid w:val="00606E4F"/>
    <w:rsid w:val="0060763E"/>
    <w:rsid w:val="006079D8"/>
    <w:rsid w:val="006102D4"/>
    <w:rsid w:val="00610F4B"/>
    <w:rsid w:val="00611FBE"/>
    <w:rsid w:val="006120BD"/>
    <w:rsid w:val="006126A3"/>
    <w:rsid w:val="00612F7F"/>
    <w:rsid w:val="00613D86"/>
    <w:rsid w:val="00614877"/>
    <w:rsid w:val="00615061"/>
    <w:rsid w:val="006154D5"/>
    <w:rsid w:val="00615B9C"/>
    <w:rsid w:val="00616396"/>
    <w:rsid w:val="00616862"/>
    <w:rsid w:val="00616C3D"/>
    <w:rsid w:val="00617245"/>
    <w:rsid w:val="00617402"/>
    <w:rsid w:val="0061769E"/>
    <w:rsid w:val="00621030"/>
    <w:rsid w:val="00621C1E"/>
    <w:rsid w:val="00621E48"/>
    <w:rsid w:val="006224F0"/>
    <w:rsid w:val="00622B05"/>
    <w:rsid w:val="00622FBE"/>
    <w:rsid w:val="00623A5D"/>
    <w:rsid w:val="00623BE6"/>
    <w:rsid w:val="0062493C"/>
    <w:rsid w:val="0062529D"/>
    <w:rsid w:val="006256B6"/>
    <w:rsid w:val="00627AAF"/>
    <w:rsid w:val="00627FB4"/>
    <w:rsid w:val="006305FB"/>
    <w:rsid w:val="00630C8A"/>
    <w:rsid w:val="00630EAE"/>
    <w:rsid w:val="006311E3"/>
    <w:rsid w:val="0063174C"/>
    <w:rsid w:val="006336B8"/>
    <w:rsid w:val="00633C58"/>
    <w:rsid w:val="00634FC8"/>
    <w:rsid w:val="00635022"/>
    <w:rsid w:val="0063508D"/>
    <w:rsid w:val="00635866"/>
    <w:rsid w:val="00635BED"/>
    <w:rsid w:val="00636065"/>
    <w:rsid w:val="00637230"/>
    <w:rsid w:val="00637A37"/>
    <w:rsid w:val="00637D5D"/>
    <w:rsid w:val="00637F56"/>
    <w:rsid w:val="00640C70"/>
    <w:rsid w:val="0064177A"/>
    <w:rsid w:val="006433FD"/>
    <w:rsid w:val="00643B3E"/>
    <w:rsid w:val="00644658"/>
    <w:rsid w:val="00645060"/>
    <w:rsid w:val="00645B38"/>
    <w:rsid w:val="00646718"/>
    <w:rsid w:val="00646E8B"/>
    <w:rsid w:val="006506E5"/>
    <w:rsid w:val="006508A7"/>
    <w:rsid w:val="00650F24"/>
    <w:rsid w:val="0065147A"/>
    <w:rsid w:val="00651FC1"/>
    <w:rsid w:val="00652F16"/>
    <w:rsid w:val="00653F87"/>
    <w:rsid w:val="0065524F"/>
    <w:rsid w:val="00655714"/>
    <w:rsid w:val="00655C94"/>
    <w:rsid w:val="00655E08"/>
    <w:rsid w:val="00656AFF"/>
    <w:rsid w:val="00657997"/>
    <w:rsid w:val="0066084A"/>
    <w:rsid w:val="006608CA"/>
    <w:rsid w:val="00661820"/>
    <w:rsid w:val="006624D3"/>
    <w:rsid w:val="00662ACB"/>
    <w:rsid w:val="00663263"/>
    <w:rsid w:val="006639F0"/>
    <w:rsid w:val="00664388"/>
    <w:rsid w:val="0066440B"/>
    <w:rsid w:val="00664572"/>
    <w:rsid w:val="006653B8"/>
    <w:rsid w:val="00665C0A"/>
    <w:rsid w:val="00666371"/>
    <w:rsid w:val="00666885"/>
    <w:rsid w:val="00667385"/>
    <w:rsid w:val="006707B6"/>
    <w:rsid w:val="00670E1E"/>
    <w:rsid w:val="00670E78"/>
    <w:rsid w:val="00670F8A"/>
    <w:rsid w:val="0067168B"/>
    <w:rsid w:val="006719E6"/>
    <w:rsid w:val="006725E3"/>
    <w:rsid w:val="0067363B"/>
    <w:rsid w:val="00673947"/>
    <w:rsid w:val="006740BD"/>
    <w:rsid w:val="006740C9"/>
    <w:rsid w:val="00674C2A"/>
    <w:rsid w:val="00675FCF"/>
    <w:rsid w:val="0067735D"/>
    <w:rsid w:val="00677FC7"/>
    <w:rsid w:val="00680062"/>
    <w:rsid w:val="006800E6"/>
    <w:rsid w:val="006804AC"/>
    <w:rsid w:val="0068067D"/>
    <w:rsid w:val="00680C29"/>
    <w:rsid w:val="00681154"/>
    <w:rsid w:val="00681FC5"/>
    <w:rsid w:val="00682DEA"/>
    <w:rsid w:val="00683354"/>
    <w:rsid w:val="00683742"/>
    <w:rsid w:val="00683B47"/>
    <w:rsid w:val="00686692"/>
    <w:rsid w:val="00686832"/>
    <w:rsid w:val="00686B67"/>
    <w:rsid w:val="006906C1"/>
    <w:rsid w:val="0069115F"/>
    <w:rsid w:val="00693896"/>
    <w:rsid w:val="00693E93"/>
    <w:rsid w:val="0069431E"/>
    <w:rsid w:val="006947E2"/>
    <w:rsid w:val="006956FE"/>
    <w:rsid w:val="00695FAE"/>
    <w:rsid w:val="0069607E"/>
    <w:rsid w:val="0069682A"/>
    <w:rsid w:val="006977AC"/>
    <w:rsid w:val="006A0652"/>
    <w:rsid w:val="006A0942"/>
    <w:rsid w:val="006A0E20"/>
    <w:rsid w:val="006A20E3"/>
    <w:rsid w:val="006A267E"/>
    <w:rsid w:val="006A30E7"/>
    <w:rsid w:val="006A337B"/>
    <w:rsid w:val="006A352C"/>
    <w:rsid w:val="006A389C"/>
    <w:rsid w:val="006A3AF5"/>
    <w:rsid w:val="006A3D4E"/>
    <w:rsid w:val="006A3E40"/>
    <w:rsid w:val="006A3F13"/>
    <w:rsid w:val="006A4019"/>
    <w:rsid w:val="006A4199"/>
    <w:rsid w:val="006A4786"/>
    <w:rsid w:val="006A4A5D"/>
    <w:rsid w:val="006A5001"/>
    <w:rsid w:val="006A5206"/>
    <w:rsid w:val="006A5D37"/>
    <w:rsid w:val="006A5E83"/>
    <w:rsid w:val="006A6224"/>
    <w:rsid w:val="006A65C4"/>
    <w:rsid w:val="006A6E72"/>
    <w:rsid w:val="006A7B16"/>
    <w:rsid w:val="006B0789"/>
    <w:rsid w:val="006B0922"/>
    <w:rsid w:val="006B115B"/>
    <w:rsid w:val="006B28E7"/>
    <w:rsid w:val="006B2EF3"/>
    <w:rsid w:val="006B3100"/>
    <w:rsid w:val="006B383B"/>
    <w:rsid w:val="006B4B6E"/>
    <w:rsid w:val="006B51D1"/>
    <w:rsid w:val="006B59F0"/>
    <w:rsid w:val="006B5E2D"/>
    <w:rsid w:val="006B6019"/>
    <w:rsid w:val="006B6957"/>
    <w:rsid w:val="006B7A79"/>
    <w:rsid w:val="006B7D79"/>
    <w:rsid w:val="006C076E"/>
    <w:rsid w:val="006C0FCA"/>
    <w:rsid w:val="006C1019"/>
    <w:rsid w:val="006C1AB1"/>
    <w:rsid w:val="006C1B9A"/>
    <w:rsid w:val="006C1F1B"/>
    <w:rsid w:val="006C21B1"/>
    <w:rsid w:val="006C2980"/>
    <w:rsid w:val="006C29BB"/>
    <w:rsid w:val="006C3209"/>
    <w:rsid w:val="006C4643"/>
    <w:rsid w:val="006C55F8"/>
    <w:rsid w:val="006C56A1"/>
    <w:rsid w:val="006C5CBF"/>
    <w:rsid w:val="006C60A7"/>
    <w:rsid w:val="006C6B85"/>
    <w:rsid w:val="006C6CC5"/>
    <w:rsid w:val="006C6DB3"/>
    <w:rsid w:val="006C7574"/>
    <w:rsid w:val="006C7B21"/>
    <w:rsid w:val="006D03E2"/>
    <w:rsid w:val="006D0C0E"/>
    <w:rsid w:val="006D141B"/>
    <w:rsid w:val="006D3BE3"/>
    <w:rsid w:val="006D41D0"/>
    <w:rsid w:val="006D41F8"/>
    <w:rsid w:val="006D535A"/>
    <w:rsid w:val="006D66B4"/>
    <w:rsid w:val="006D67B7"/>
    <w:rsid w:val="006D6D44"/>
    <w:rsid w:val="006D7503"/>
    <w:rsid w:val="006D7AB0"/>
    <w:rsid w:val="006D7BDE"/>
    <w:rsid w:val="006D7CB0"/>
    <w:rsid w:val="006E02E8"/>
    <w:rsid w:val="006E07F6"/>
    <w:rsid w:val="006E0837"/>
    <w:rsid w:val="006E1243"/>
    <w:rsid w:val="006E1FBE"/>
    <w:rsid w:val="006E2E1C"/>
    <w:rsid w:val="006E3553"/>
    <w:rsid w:val="006E44AD"/>
    <w:rsid w:val="006E484B"/>
    <w:rsid w:val="006E5DC1"/>
    <w:rsid w:val="006E7E40"/>
    <w:rsid w:val="006F0465"/>
    <w:rsid w:val="006F1543"/>
    <w:rsid w:val="006F1F04"/>
    <w:rsid w:val="006F244B"/>
    <w:rsid w:val="006F26E9"/>
    <w:rsid w:val="006F271D"/>
    <w:rsid w:val="006F37C1"/>
    <w:rsid w:val="006F3837"/>
    <w:rsid w:val="006F39F4"/>
    <w:rsid w:val="006F435A"/>
    <w:rsid w:val="006F4537"/>
    <w:rsid w:val="006F5AC3"/>
    <w:rsid w:val="006F6084"/>
    <w:rsid w:val="006F61DB"/>
    <w:rsid w:val="006F73EB"/>
    <w:rsid w:val="006F79C6"/>
    <w:rsid w:val="00700620"/>
    <w:rsid w:val="007009B5"/>
    <w:rsid w:val="00700BDC"/>
    <w:rsid w:val="00700D5E"/>
    <w:rsid w:val="0070101A"/>
    <w:rsid w:val="007012E3"/>
    <w:rsid w:val="00701356"/>
    <w:rsid w:val="00702626"/>
    <w:rsid w:val="00702A0F"/>
    <w:rsid w:val="007040D4"/>
    <w:rsid w:val="00704888"/>
    <w:rsid w:val="007049B9"/>
    <w:rsid w:val="00704BBE"/>
    <w:rsid w:val="0070685E"/>
    <w:rsid w:val="00706B3C"/>
    <w:rsid w:val="00706E94"/>
    <w:rsid w:val="007070AA"/>
    <w:rsid w:val="007076FE"/>
    <w:rsid w:val="00707A61"/>
    <w:rsid w:val="00710AEB"/>
    <w:rsid w:val="007120B9"/>
    <w:rsid w:val="00712A48"/>
    <w:rsid w:val="00713130"/>
    <w:rsid w:val="00714A60"/>
    <w:rsid w:val="00715356"/>
    <w:rsid w:val="00715BAD"/>
    <w:rsid w:val="007162C9"/>
    <w:rsid w:val="007166B0"/>
    <w:rsid w:val="00716C4B"/>
    <w:rsid w:val="0071793F"/>
    <w:rsid w:val="007179DC"/>
    <w:rsid w:val="00720633"/>
    <w:rsid w:val="00720B39"/>
    <w:rsid w:val="0072122D"/>
    <w:rsid w:val="007212B5"/>
    <w:rsid w:val="007213A7"/>
    <w:rsid w:val="007213E5"/>
    <w:rsid w:val="0072169D"/>
    <w:rsid w:val="00721B11"/>
    <w:rsid w:val="00721CF3"/>
    <w:rsid w:val="00721E32"/>
    <w:rsid w:val="00723BEB"/>
    <w:rsid w:val="007241D9"/>
    <w:rsid w:val="0072451C"/>
    <w:rsid w:val="00724EE0"/>
    <w:rsid w:val="007254AD"/>
    <w:rsid w:val="00725C91"/>
    <w:rsid w:val="0072671D"/>
    <w:rsid w:val="0072677B"/>
    <w:rsid w:val="00726F74"/>
    <w:rsid w:val="007309CA"/>
    <w:rsid w:val="007313AF"/>
    <w:rsid w:val="007321F6"/>
    <w:rsid w:val="0073249F"/>
    <w:rsid w:val="00732B24"/>
    <w:rsid w:val="00732CC0"/>
    <w:rsid w:val="00732D73"/>
    <w:rsid w:val="0073373B"/>
    <w:rsid w:val="007350BC"/>
    <w:rsid w:val="007353CE"/>
    <w:rsid w:val="00736326"/>
    <w:rsid w:val="00736722"/>
    <w:rsid w:val="00736786"/>
    <w:rsid w:val="007374AD"/>
    <w:rsid w:val="0073760D"/>
    <w:rsid w:val="00737FB0"/>
    <w:rsid w:val="00740305"/>
    <w:rsid w:val="0074036F"/>
    <w:rsid w:val="00740912"/>
    <w:rsid w:val="00740CC5"/>
    <w:rsid w:val="00742631"/>
    <w:rsid w:val="00742CF0"/>
    <w:rsid w:val="00743CB8"/>
    <w:rsid w:val="007442A1"/>
    <w:rsid w:val="00744792"/>
    <w:rsid w:val="007447B4"/>
    <w:rsid w:val="00744A4F"/>
    <w:rsid w:val="00744EAE"/>
    <w:rsid w:val="007451B3"/>
    <w:rsid w:val="007455C3"/>
    <w:rsid w:val="00746799"/>
    <w:rsid w:val="007467C1"/>
    <w:rsid w:val="00746AC3"/>
    <w:rsid w:val="00747A62"/>
    <w:rsid w:val="00747D3F"/>
    <w:rsid w:val="00747F9F"/>
    <w:rsid w:val="00750F23"/>
    <w:rsid w:val="00750FB0"/>
    <w:rsid w:val="00751389"/>
    <w:rsid w:val="00751D2D"/>
    <w:rsid w:val="00751EC7"/>
    <w:rsid w:val="007525E1"/>
    <w:rsid w:val="0075292D"/>
    <w:rsid w:val="007535B6"/>
    <w:rsid w:val="0075402D"/>
    <w:rsid w:val="007547B9"/>
    <w:rsid w:val="007554D5"/>
    <w:rsid w:val="00755A52"/>
    <w:rsid w:val="00755BA1"/>
    <w:rsid w:val="00756F28"/>
    <w:rsid w:val="00760021"/>
    <w:rsid w:val="0076041E"/>
    <w:rsid w:val="00760B13"/>
    <w:rsid w:val="00760B83"/>
    <w:rsid w:val="00761202"/>
    <w:rsid w:val="007622D6"/>
    <w:rsid w:val="0076259A"/>
    <w:rsid w:val="00762880"/>
    <w:rsid w:val="00762905"/>
    <w:rsid w:val="00762D53"/>
    <w:rsid w:val="00763136"/>
    <w:rsid w:val="007631F5"/>
    <w:rsid w:val="00763FD0"/>
    <w:rsid w:val="00764BED"/>
    <w:rsid w:val="00764F25"/>
    <w:rsid w:val="0076521C"/>
    <w:rsid w:val="00765A81"/>
    <w:rsid w:val="00765C22"/>
    <w:rsid w:val="00765ED8"/>
    <w:rsid w:val="00766068"/>
    <w:rsid w:val="00766A12"/>
    <w:rsid w:val="00766CDE"/>
    <w:rsid w:val="00766CFD"/>
    <w:rsid w:val="00767255"/>
    <w:rsid w:val="00767426"/>
    <w:rsid w:val="00767D1D"/>
    <w:rsid w:val="00767D9C"/>
    <w:rsid w:val="007701A4"/>
    <w:rsid w:val="00770BB6"/>
    <w:rsid w:val="0077140E"/>
    <w:rsid w:val="00771672"/>
    <w:rsid w:val="00771952"/>
    <w:rsid w:val="00771B51"/>
    <w:rsid w:val="007723DE"/>
    <w:rsid w:val="007734B5"/>
    <w:rsid w:val="00773877"/>
    <w:rsid w:val="00773FF7"/>
    <w:rsid w:val="0077548E"/>
    <w:rsid w:val="00776216"/>
    <w:rsid w:val="007776E6"/>
    <w:rsid w:val="00777B4A"/>
    <w:rsid w:val="00777BA8"/>
    <w:rsid w:val="00780174"/>
    <w:rsid w:val="00781ECA"/>
    <w:rsid w:val="00781F18"/>
    <w:rsid w:val="00782EE7"/>
    <w:rsid w:val="00784F3B"/>
    <w:rsid w:val="00785169"/>
    <w:rsid w:val="007857DA"/>
    <w:rsid w:val="00786B71"/>
    <w:rsid w:val="00786CF2"/>
    <w:rsid w:val="007877DE"/>
    <w:rsid w:val="00791366"/>
    <w:rsid w:val="007915C6"/>
    <w:rsid w:val="0079267B"/>
    <w:rsid w:val="00792B48"/>
    <w:rsid w:val="00792FFB"/>
    <w:rsid w:val="00793376"/>
    <w:rsid w:val="00793F98"/>
    <w:rsid w:val="007953E4"/>
    <w:rsid w:val="00796146"/>
    <w:rsid w:val="00796BFB"/>
    <w:rsid w:val="00797765"/>
    <w:rsid w:val="00797819"/>
    <w:rsid w:val="00797A8F"/>
    <w:rsid w:val="00797BDF"/>
    <w:rsid w:val="007A0F26"/>
    <w:rsid w:val="007A140D"/>
    <w:rsid w:val="007A1B34"/>
    <w:rsid w:val="007A2A7C"/>
    <w:rsid w:val="007A3D15"/>
    <w:rsid w:val="007A41AB"/>
    <w:rsid w:val="007A477B"/>
    <w:rsid w:val="007A4905"/>
    <w:rsid w:val="007A4CA7"/>
    <w:rsid w:val="007A569A"/>
    <w:rsid w:val="007A57FE"/>
    <w:rsid w:val="007A5D0B"/>
    <w:rsid w:val="007A6055"/>
    <w:rsid w:val="007A6241"/>
    <w:rsid w:val="007A6356"/>
    <w:rsid w:val="007A66A8"/>
    <w:rsid w:val="007A67BB"/>
    <w:rsid w:val="007A6903"/>
    <w:rsid w:val="007A6C3B"/>
    <w:rsid w:val="007A7314"/>
    <w:rsid w:val="007A7325"/>
    <w:rsid w:val="007A7C2E"/>
    <w:rsid w:val="007B0062"/>
    <w:rsid w:val="007B0C3B"/>
    <w:rsid w:val="007B0C93"/>
    <w:rsid w:val="007B2346"/>
    <w:rsid w:val="007B2FC3"/>
    <w:rsid w:val="007B3DBD"/>
    <w:rsid w:val="007B4424"/>
    <w:rsid w:val="007B445D"/>
    <w:rsid w:val="007B4F46"/>
    <w:rsid w:val="007B515F"/>
    <w:rsid w:val="007B5925"/>
    <w:rsid w:val="007B5964"/>
    <w:rsid w:val="007B6048"/>
    <w:rsid w:val="007B71B2"/>
    <w:rsid w:val="007B7E42"/>
    <w:rsid w:val="007C00FF"/>
    <w:rsid w:val="007C01CA"/>
    <w:rsid w:val="007C0F05"/>
    <w:rsid w:val="007C1585"/>
    <w:rsid w:val="007C1A77"/>
    <w:rsid w:val="007C2124"/>
    <w:rsid w:val="007C2209"/>
    <w:rsid w:val="007C2229"/>
    <w:rsid w:val="007C276A"/>
    <w:rsid w:val="007C2874"/>
    <w:rsid w:val="007C28A5"/>
    <w:rsid w:val="007C2A0E"/>
    <w:rsid w:val="007C2A1E"/>
    <w:rsid w:val="007C2E45"/>
    <w:rsid w:val="007C3126"/>
    <w:rsid w:val="007C3976"/>
    <w:rsid w:val="007C3E1F"/>
    <w:rsid w:val="007C3FD8"/>
    <w:rsid w:val="007C4962"/>
    <w:rsid w:val="007C4DBA"/>
    <w:rsid w:val="007C5832"/>
    <w:rsid w:val="007C5A21"/>
    <w:rsid w:val="007C5C3C"/>
    <w:rsid w:val="007C609E"/>
    <w:rsid w:val="007C6F28"/>
    <w:rsid w:val="007C7198"/>
    <w:rsid w:val="007C734D"/>
    <w:rsid w:val="007C7AF2"/>
    <w:rsid w:val="007C7B33"/>
    <w:rsid w:val="007D0E58"/>
    <w:rsid w:val="007D1727"/>
    <w:rsid w:val="007D1A31"/>
    <w:rsid w:val="007D2285"/>
    <w:rsid w:val="007D2A0B"/>
    <w:rsid w:val="007D30DE"/>
    <w:rsid w:val="007D3481"/>
    <w:rsid w:val="007D3811"/>
    <w:rsid w:val="007D3DF6"/>
    <w:rsid w:val="007D3E6D"/>
    <w:rsid w:val="007D3F03"/>
    <w:rsid w:val="007D3F72"/>
    <w:rsid w:val="007D4FA3"/>
    <w:rsid w:val="007D6832"/>
    <w:rsid w:val="007D73A3"/>
    <w:rsid w:val="007D789E"/>
    <w:rsid w:val="007E002E"/>
    <w:rsid w:val="007E0AB9"/>
    <w:rsid w:val="007E0B5E"/>
    <w:rsid w:val="007E119B"/>
    <w:rsid w:val="007E1596"/>
    <w:rsid w:val="007E1CD5"/>
    <w:rsid w:val="007E1FD3"/>
    <w:rsid w:val="007E2169"/>
    <w:rsid w:val="007E2531"/>
    <w:rsid w:val="007E2D3A"/>
    <w:rsid w:val="007E339E"/>
    <w:rsid w:val="007E3F8C"/>
    <w:rsid w:val="007E41A2"/>
    <w:rsid w:val="007E45EE"/>
    <w:rsid w:val="007E4ECB"/>
    <w:rsid w:val="007E52BE"/>
    <w:rsid w:val="007E5A6D"/>
    <w:rsid w:val="007E5DBD"/>
    <w:rsid w:val="007E5DCE"/>
    <w:rsid w:val="007E603E"/>
    <w:rsid w:val="007E7E9B"/>
    <w:rsid w:val="007F01BB"/>
    <w:rsid w:val="007F0CA8"/>
    <w:rsid w:val="007F1128"/>
    <w:rsid w:val="007F291E"/>
    <w:rsid w:val="007F3247"/>
    <w:rsid w:val="007F405E"/>
    <w:rsid w:val="007F4244"/>
    <w:rsid w:val="007F439F"/>
    <w:rsid w:val="007F45C1"/>
    <w:rsid w:val="007F4ABD"/>
    <w:rsid w:val="007F543D"/>
    <w:rsid w:val="007F568C"/>
    <w:rsid w:val="007F5ACE"/>
    <w:rsid w:val="007F5ADE"/>
    <w:rsid w:val="007F619E"/>
    <w:rsid w:val="007F63A0"/>
    <w:rsid w:val="007F6443"/>
    <w:rsid w:val="007F6DDD"/>
    <w:rsid w:val="00801480"/>
    <w:rsid w:val="00801617"/>
    <w:rsid w:val="00801B49"/>
    <w:rsid w:val="00801C93"/>
    <w:rsid w:val="00802214"/>
    <w:rsid w:val="0080221D"/>
    <w:rsid w:val="00802D84"/>
    <w:rsid w:val="00802FC1"/>
    <w:rsid w:val="008032A0"/>
    <w:rsid w:val="008037A3"/>
    <w:rsid w:val="00804070"/>
    <w:rsid w:val="008047B4"/>
    <w:rsid w:val="00804CAE"/>
    <w:rsid w:val="00805BE4"/>
    <w:rsid w:val="00807028"/>
    <w:rsid w:val="0080734D"/>
    <w:rsid w:val="00807822"/>
    <w:rsid w:val="00807AE8"/>
    <w:rsid w:val="008105BC"/>
    <w:rsid w:val="00810741"/>
    <w:rsid w:val="0081120A"/>
    <w:rsid w:val="00811AC1"/>
    <w:rsid w:val="00811E2B"/>
    <w:rsid w:val="00811E40"/>
    <w:rsid w:val="00812200"/>
    <w:rsid w:val="0081398D"/>
    <w:rsid w:val="00813FE4"/>
    <w:rsid w:val="00814C78"/>
    <w:rsid w:val="00814F41"/>
    <w:rsid w:val="008162C5"/>
    <w:rsid w:val="00816FE1"/>
    <w:rsid w:val="00820D23"/>
    <w:rsid w:val="00821142"/>
    <w:rsid w:val="008212E5"/>
    <w:rsid w:val="0082165C"/>
    <w:rsid w:val="00822155"/>
    <w:rsid w:val="008226FC"/>
    <w:rsid w:val="00822A66"/>
    <w:rsid w:val="00822EFC"/>
    <w:rsid w:val="008234F3"/>
    <w:rsid w:val="00823F7A"/>
    <w:rsid w:val="0082456F"/>
    <w:rsid w:val="00825B1D"/>
    <w:rsid w:val="00826D9E"/>
    <w:rsid w:val="0082736A"/>
    <w:rsid w:val="008274CE"/>
    <w:rsid w:val="0082794D"/>
    <w:rsid w:val="00827B5F"/>
    <w:rsid w:val="00827D15"/>
    <w:rsid w:val="00830243"/>
    <w:rsid w:val="00830FED"/>
    <w:rsid w:val="008312B9"/>
    <w:rsid w:val="00831FB5"/>
    <w:rsid w:val="00833079"/>
    <w:rsid w:val="0083324D"/>
    <w:rsid w:val="00833B0F"/>
    <w:rsid w:val="00834375"/>
    <w:rsid w:val="008345DD"/>
    <w:rsid w:val="00835890"/>
    <w:rsid w:val="0083609D"/>
    <w:rsid w:val="008363F5"/>
    <w:rsid w:val="008367B2"/>
    <w:rsid w:val="00836CA8"/>
    <w:rsid w:val="00837082"/>
    <w:rsid w:val="0083796F"/>
    <w:rsid w:val="00840031"/>
    <w:rsid w:val="00840439"/>
    <w:rsid w:val="00841575"/>
    <w:rsid w:val="00841A97"/>
    <w:rsid w:val="00841E78"/>
    <w:rsid w:val="00842F7C"/>
    <w:rsid w:val="00844384"/>
    <w:rsid w:val="00844487"/>
    <w:rsid w:val="008446DC"/>
    <w:rsid w:val="0084500B"/>
    <w:rsid w:val="00845149"/>
    <w:rsid w:val="00845763"/>
    <w:rsid w:val="008462EB"/>
    <w:rsid w:val="00846DA9"/>
    <w:rsid w:val="00846FAB"/>
    <w:rsid w:val="00847044"/>
    <w:rsid w:val="00847CE6"/>
    <w:rsid w:val="00847FF7"/>
    <w:rsid w:val="00850077"/>
    <w:rsid w:val="00851808"/>
    <w:rsid w:val="008518D6"/>
    <w:rsid w:val="00851BAF"/>
    <w:rsid w:val="00851F25"/>
    <w:rsid w:val="0085227A"/>
    <w:rsid w:val="008522F8"/>
    <w:rsid w:val="008523F6"/>
    <w:rsid w:val="00853E2B"/>
    <w:rsid w:val="0085434A"/>
    <w:rsid w:val="00854FE5"/>
    <w:rsid w:val="00856698"/>
    <w:rsid w:val="0085669D"/>
    <w:rsid w:val="0085695B"/>
    <w:rsid w:val="008569AA"/>
    <w:rsid w:val="00856D00"/>
    <w:rsid w:val="0085785B"/>
    <w:rsid w:val="00857B7B"/>
    <w:rsid w:val="0086051C"/>
    <w:rsid w:val="008617FB"/>
    <w:rsid w:val="008619BB"/>
    <w:rsid w:val="00862A8D"/>
    <w:rsid w:val="00862FC9"/>
    <w:rsid w:val="00863838"/>
    <w:rsid w:val="00863A51"/>
    <w:rsid w:val="00863BDF"/>
    <w:rsid w:val="00863FAD"/>
    <w:rsid w:val="0086440B"/>
    <w:rsid w:val="008644CF"/>
    <w:rsid w:val="0086467E"/>
    <w:rsid w:val="00864AAB"/>
    <w:rsid w:val="0086511B"/>
    <w:rsid w:val="008667E8"/>
    <w:rsid w:val="00866B97"/>
    <w:rsid w:val="00866BB6"/>
    <w:rsid w:val="008675B9"/>
    <w:rsid w:val="00867A0D"/>
    <w:rsid w:val="00867AA1"/>
    <w:rsid w:val="00867CB1"/>
    <w:rsid w:val="00867E1A"/>
    <w:rsid w:val="00870A24"/>
    <w:rsid w:val="00870B09"/>
    <w:rsid w:val="00870E7B"/>
    <w:rsid w:val="00871AFE"/>
    <w:rsid w:val="008720C9"/>
    <w:rsid w:val="008721A8"/>
    <w:rsid w:val="00872720"/>
    <w:rsid w:val="00872DAC"/>
    <w:rsid w:val="00873349"/>
    <w:rsid w:val="00873B3A"/>
    <w:rsid w:val="008742D2"/>
    <w:rsid w:val="00874919"/>
    <w:rsid w:val="00874DCB"/>
    <w:rsid w:val="00875128"/>
    <w:rsid w:val="008751C7"/>
    <w:rsid w:val="00875907"/>
    <w:rsid w:val="00877003"/>
    <w:rsid w:val="00877336"/>
    <w:rsid w:val="00877E48"/>
    <w:rsid w:val="00877F6B"/>
    <w:rsid w:val="00880AFC"/>
    <w:rsid w:val="00881A4F"/>
    <w:rsid w:val="00881E3D"/>
    <w:rsid w:val="00881E7F"/>
    <w:rsid w:val="00882110"/>
    <w:rsid w:val="0088270F"/>
    <w:rsid w:val="00882C58"/>
    <w:rsid w:val="00883F1F"/>
    <w:rsid w:val="00884160"/>
    <w:rsid w:val="008845B2"/>
    <w:rsid w:val="00884A62"/>
    <w:rsid w:val="0088539B"/>
    <w:rsid w:val="00885416"/>
    <w:rsid w:val="00885CFA"/>
    <w:rsid w:val="00885FE4"/>
    <w:rsid w:val="008866BA"/>
    <w:rsid w:val="00887F3B"/>
    <w:rsid w:val="0089008B"/>
    <w:rsid w:val="00890178"/>
    <w:rsid w:val="008901A2"/>
    <w:rsid w:val="00890C11"/>
    <w:rsid w:val="0089238C"/>
    <w:rsid w:val="00892598"/>
    <w:rsid w:val="00892A6C"/>
    <w:rsid w:val="00892AFC"/>
    <w:rsid w:val="00892CDC"/>
    <w:rsid w:val="00892E79"/>
    <w:rsid w:val="008933F4"/>
    <w:rsid w:val="00893C59"/>
    <w:rsid w:val="008944F8"/>
    <w:rsid w:val="00895821"/>
    <w:rsid w:val="00896399"/>
    <w:rsid w:val="00896639"/>
    <w:rsid w:val="00897D95"/>
    <w:rsid w:val="008A098A"/>
    <w:rsid w:val="008A0B4B"/>
    <w:rsid w:val="008A11A6"/>
    <w:rsid w:val="008A151F"/>
    <w:rsid w:val="008A1642"/>
    <w:rsid w:val="008A1859"/>
    <w:rsid w:val="008A190A"/>
    <w:rsid w:val="008A1ABE"/>
    <w:rsid w:val="008A2885"/>
    <w:rsid w:val="008A358D"/>
    <w:rsid w:val="008A36D7"/>
    <w:rsid w:val="008A3C21"/>
    <w:rsid w:val="008A3D64"/>
    <w:rsid w:val="008A3DE5"/>
    <w:rsid w:val="008A4F38"/>
    <w:rsid w:val="008A5028"/>
    <w:rsid w:val="008A5A52"/>
    <w:rsid w:val="008A5FC2"/>
    <w:rsid w:val="008A61ED"/>
    <w:rsid w:val="008A6803"/>
    <w:rsid w:val="008A692F"/>
    <w:rsid w:val="008A6AD6"/>
    <w:rsid w:val="008A7B5A"/>
    <w:rsid w:val="008B0B42"/>
    <w:rsid w:val="008B0EF7"/>
    <w:rsid w:val="008B0F8C"/>
    <w:rsid w:val="008B1BBE"/>
    <w:rsid w:val="008B238F"/>
    <w:rsid w:val="008B38C7"/>
    <w:rsid w:val="008B39C7"/>
    <w:rsid w:val="008B3EC1"/>
    <w:rsid w:val="008B571C"/>
    <w:rsid w:val="008B576C"/>
    <w:rsid w:val="008B633C"/>
    <w:rsid w:val="008B66AF"/>
    <w:rsid w:val="008B71E4"/>
    <w:rsid w:val="008B7A5E"/>
    <w:rsid w:val="008C0A8B"/>
    <w:rsid w:val="008C10F2"/>
    <w:rsid w:val="008C1DDC"/>
    <w:rsid w:val="008C1E14"/>
    <w:rsid w:val="008C313A"/>
    <w:rsid w:val="008C369D"/>
    <w:rsid w:val="008C52C5"/>
    <w:rsid w:val="008C5AE4"/>
    <w:rsid w:val="008C63F2"/>
    <w:rsid w:val="008C6867"/>
    <w:rsid w:val="008C6A68"/>
    <w:rsid w:val="008C6F72"/>
    <w:rsid w:val="008C7854"/>
    <w:rsid w:val="008D0717"/>
    <w:rsid w:val="008D081C"/>
    <w:rsid w:val="008D096C"/>
    <w:rsid w:val="008D1070"/>
    <w:rsid w:val="008D1490"/>
    <w:rsid w:val="008D2235"/>
    <w:rsid w:val="008D2263"/>
    <w:rsid w:val="008D228B"/>
    <w:rsid w:val="008D2541"/>
    <w:rsid w:val="008D37A3"/>
    <w:rsid w:val="008D4018"/>
    <w:rsid w:val="008D41B1"/>
    <w:rsid w:val="008D42DA"/>
    <w:rsid w:val="008D442A"/>
    <w:rsid w:val="008D4D38"/>
    <w:rsid w:val="008D4DB1"/>
    <w:rsid w:val="008D5727"/>
    <w:rsid w:val="008D5DD8"/>
    <w:rsid w:val="008E058A"/>
    <w:rsid w:val="008E1C9C"/>
    <w:rsid w:val="008E2CB4"/>
    <w:rsid w:val="008E3456"/>
    <w:rsid w:val="008E36CE"/>
    <w:rsid w:val="008E4186"/>
    <w:rsid w:val="008E51F3"/>
    <w:rsid w:val="008E5431"/>
    <w:rsid w:val="008E5A42"/>
    <w:rsid w:val="008E5CB4"/>
    <w:rsid w:val="008E6916"/>
    <w:rsid w:val="008E70CF"/>
    <w:rsid w:val="008E7265"/>
    <w:rsid w:val="008E7277"/>
    <w:rsid w:val="008E728A"/>
    <w:rsid w:val="008E7484"/>
    <w:rsid w:val="008E77D2"/>
    <w:rsid w:val="008F0975"/>
    <w:rsid w:val="008F0D0F"/>
    <w:rsid w:val="008F141C"/>
    <w:rsid w:val="008F1496"/>
    <w:rsid w:val="008F1582"/>
    <w:rsid w:val="008F1ABA"/>
    <w:rsid w:val="008F1E66"/>
    <w:rsid w:val="008F20E0"/>
    <w:rsid w:val="008F2692"/>
    <w:rsid w:val="008F274D"/>
    <w:rsid w:val="008F3285"/>
    <w:rsid w:val="008F32E8"/>
    <w:rsid w:val="008F3549"/>
    <w:rsid w:val="008F37E6"/>
    <w:rsid w:val="008F3B2C"/>
    <w:rsid w:val="008F4505"/>
    <w:rsid w:val="008F47E7"/>
    <w:rsid w:val="008F52FA"/>
    <w:rsid w:val="008F5EB9"/>
    <w:rsid w:val="008F60B6"/>
    <w:rsid w:val="008F62AA"/>
    <w:rsid w:val="008F6C5B"/>
    <w:rsid w:val="008F7360"/>
    <w:rsid w:val="009000E8"/>
    <w:rsid w:val="009000EB"/>
    <w:rsid w:val="00900B42"/>
    <w:rsid w:val="00900D92"/>
    <w:rsid w:val="009014FA"/>
    <w:rsid w:val="00901558"/>
    <w:rsid w:val="0090168B"/>
    <w:rsid w:val="00901984"/>
    <w:rsid w:val="00901F0C"/>
    <w:rsid w:val="00902449"/>
    <w:rsid w:val="00902A90"/>
    <w:rsid w:val="00902CB7"/>
    <w:rsid w:val="00902EB7"/>
    <w:rsid w:val="009041E7"/>
    <w:rsid w:val="0090452E"/>
    <w:rsid w:val="009047A6"/>
    <w:rsid w:val="00904C11"/>
    <w:rsid w:val="00904E12"/>
    <w:rsid w:val="00905AEE"/>
    <w:rsid w:val="0090636A"/>
    <w:rsid w:val="009063F4"/>
    <w:rsid w:val="009068C6"/>
    <w:rsid w:val="00906C84"/>
    <w:rsid w:val="009105EF"/>
    <w:rsid w:val="00910940"/>
    <w:rsid w:val="0091319D"/>
    <w:rsid w:val="0091346E"/>
    <w:rsid w:val="009135D9"/>
    <w:rsid w:val="009139AF"/>
    <w:rsid w:val="0091402B"/>
    <w:rsid w:val="00914EFB"/>
    <w:rsid w:val="0091525D"/>
    <w:rsid w:val="009158F9"/>
    <w:rsid w:val="00915E61"/>
    <w:rsid w:val="009163A7"/>
    <w:rsid w:val="0091658D"/>
    <w:rsid w:val="00916A2F"/>
    <w:rsid w:val="00916A50"/>
    <w:rsid w:val="009171B0"/>
    <w:rsid w:val="0091730D"/>
    <w:rsid w:val="0091790A"/>
    <w:rsid w:val="00917D67"/>
    <w:rsid w:val="009200AA"/>
    <w:rsid w:val="00920801"/>
    <w:rsid w:val="009209A9"/>
    <w:rsid w:val="00920B06"/>
    <w:rsid w:val="00921ED2"/>
    <w:rsid w:val="009223B5"/>
    <w:rsid w:val="0092244B"/>
    <w:rsid w:val="009224C3"/>
    <w:rsid w:val="009228AF"/>
    <w:rsid w:val="00922A42"/>
    <w:rsid w:val="00923301"/>
    <w:rsid w:val="00923352"/>
    <w:rsid w:val="0092336B"/>
    <w:rsid w:val="0092467B"/>
    <w:rsid w:val="0092497D"/>
    <w:rsid w:val="00924A26"/>
    <w:rsid w:val="00925034"/>
    <w:rsid w:val="00926435"/>
    <w:rsid w:val="0092655B"/>
    <w:rsid w:val="009273BC"/>
    <w:rsid w:val="009275CA"/>
    <w:rsid w:val="00927714"/>
    <w:rsid w:val="00927A47"/>
    <w:rsid w:val="009309C1"/>
    <w:rsid w:val="00931825"/>
    <w:rsid w:val="00931F85"/>
    <w:rsid w:val="00932FFB"/>
    <w:rsid w:val="0093409A"/>
    <w:rsid w:val="009344E7"/>
    <w:rsid w:val="009347B6"/>
    <w:rsid w:val="00935419"/>
    <w:rsid w:val="00935BCC"/>
    <w:rsid w:val="00936B3D"/>
    <w:rsid w:val="00937F19"/>
    <w:rsid w:val="009401C5"/>
    <w:rsid w:val="00942113"/>
    <w:rsid w:val="009422F7"/>
    <w:rsid w:val="009426AC"/>
    <w:rsid w:val="00942F24"/>
    <w:rsid w:val="00942FFC"/>
    <w:rsid w:val="009434DC"/>
    <w:rsid w:val="009435D5"/>
    <w:rsid w:val="0094391C"/>
    <w:rsid w:val="00943957"/>
    <w:rsid w:val="009440C1"/>
    <w:rsid w:val="00945217"/>
    <w:rsid w:val="0094549B"/>
    <w:rsid w:val="00945A87"/>
    <w:rsid w:val="00945EBC"/>
    <w:rsid w:val="0094688A"/>
    <w:rsid w:val="0095015B"/>
    <w:rsid w:val="0095029B"/>
    <w:rsid w:val="009509A0"/>
    <w:rsid w:val="009529F1"/>
    <w:rsid w:val="00952AAE"/>
    <w:rsid w:val="00953006"/>
    <w:rsid w:val="00953518"/>
    <w:rsid w:val="00953B04"/>
    <w:rsid w:val="0095420E"/>
    <w:rsid w:val="009547D3"/>
    <w:rsid w:val="00954931"/>
    <w:rsid w:val="009549A7"/>
    <w:rsid w:val="0095502C"/>
    <w:rsid w:val="00955CEF"/>
    <w:rsid w:val="009564C6"/>
    <w:rsid w:val="00957440"/>
    <w:rsid w:val="0095774E"/>
    <w:rsid w:val="00957D13"/>
    <w:rsid w:val="00957E5F"/>
    <w:rsid w:val="009610F9"/>
    <w:rsid w:val="009620CC"/>
    <w:rsid w:val="00962158"/>
    <w:rsid w:val="00962FE7"/>
    <w:rsid w:val="009632C4"/>
    <w:rsid w:val="00963509"/>
    <w:rsid w:val="0096393E"/>
    <w:rsid w:val="00963AEC"/>
    <w:rsid w:val="00963F47"/>
    <w:rsid w:val="00964097"/>
    <w:rsid w:val="009655C1"/>
    <w:rsid w:val="00966C3A"/>
    <w:rsid w:val="00966FC4"/>
    <w:rsid w:val="009671D3"/>
    <w:rsid w:val="009673D8"/>
    <w:rsid w:val="009716DE"/>
    <w:rsid w:val="00972380"/>
    <w:rsid w:val="0097273F"/>
    <w:rsid w:val="0097291C"/>
    <w:rsid w:val="0097320E"/>
    <w:rsid w:val="00973DFB"/>
    <w:rsid w:val="00974770"/>
    <w:rsid w:val="00976622"/>
    <w:rsid w:val="00976AA8"/>
    <w:rsid w:val="00976E20"/>
    <w:rsid w:val="00976EBD"/>
    <w:rsid w:val="00977BBB"/>
    <w:rsid w:val="0098017B"/>
    <w:rsid w:val="0098106C"/>
    <w:rsid w:val="0098168A"/>
    <w:rsid w:val="00981940"/>
    <w:rsid w:val="009819E8"/>
    <w:rsid w:val="00981F6F"/>
    <w:rsid w:val="00982452"/>
    <w:rsid w:val="0098252D"/>
    <w:rsid w:val="00982581"/>
    <w:rsid w:val="00982DC0"/>
    <w:rsid w:val="00982E47"/>
    <w:rsid w:val="00984937"/>
    <w:rsid w:val="00985AFC"/>
    <w:rsid w:val="00986068"/>
    <w:rsid w:val="0098647D"/>
    <w:rsid w:val="0098654C"/>
    <w:rsid w:val="00986C3E"/>
    <w:rsid w:val="00986F94"/>
    <w:rsid w:val="00990742"/>
    <w:rsid w:val="009909D8"/>
    <w:rsid w:val="00990BFF"/>
    <w:rsid w:val="00990DCD"/>
    <w:rsid w:val="009925BF"/>
    <w:rsid w:val="00992739"/>
    <w:rsid w:val="009927EC"/>
    <w:rsid w:val="00993074"/>
    <w:rsid w:val="009932D3"/>
    <w:rsid w:val="00993853"/>
    <w:rsid w:val="0099426F"/>
    <w:rsid w:val="00995031"/>
    <w:rsid w:val="009958D3"/>
    <w:rsid w:val="00995BAD"/>
    <w:rsid w:val="00996366"/>
    <w:rsid w:val="009969AD"/>
    <w:rsid w:val="00996E28"/>
    <w:rsid w:val="009975EC"/>
    <w:rsid w:val="009A0577"/>
    <w:rsid w:val="009A15A3"/>
    <w:rsid w:val="009A18DD"/>
    <w:rsid w:val="009A1D0D"/>
    <w:rsid w:val="009A1E3E"/>
    <w:rsid w:val="009A2553"/>
    <w:rsid w:val="009A2E43"/>
    <w:rsid w:val="009A39C3"/>
    <w:rsid w:val="009A3E03"/>
    <w:rsid w:val="009A403A"/>
    <w:rsid w:val="009A40AD"/>
    <w:rsid w:val="009A4BFC"/>
    <w:rsid w:val="009A4E4A"/>
    <w:rsid w:val="009A58B2"/>
    <w:rsid w:val="009A6783"/>
    <w:rsid w:val="009A73EB"/>
    <w:rsid w:val="009B0C2C"/>
    <w:rsid w:val="009B10DA"/>
    <w:rsid w:val="009B17B8"/>
    <w:rsid w:val="009B1A74"/>
    <w:rsid w:val="009B2312"/>
    <w:rsid w:val="009B25C4"/>
    <w:rsid w:val="009B30A2"/>
    <w:rsid w:val="009B30C9"/>
    <w:rsid w:val="009B3662"/>
    <w:rsid w:val="009B3B5B"/>
    <w:rsid w:val="009B3FFE"/>
    <w:rsid w:val="009B41A3"/>
    <w:rsid w:val="009B4756"/>
    <w:rsid w:val="009B4818"/>
    <w:rsid w:val="009B504A"/>
    <w:rsid w:val="009B5D47"/>
    <w:rsid w:val="009B5D91"/>
    <w:rsid w:val="009B6D1D"/>
    <w:rsid w:val="009B7198"/>
    <w:rsid w:val="009B74E7"/>
    <w:rsid w:val="009B77DE"/>
    <w:rsid w:val="009C1B58"/>
    <w:rsid w:val="009C317C"/>
    <w:rsid w:val="009C3E38"/>
    <w:rsid w:val="009C5824"/>
    <w:rsid w:val="009C5FA3"/>
    <w:rsid w:val="009C6CB5"/>
    <w:rsid w:val="009C7104"/>
    <w:rsid w:val="009C724B"/>
    <w:rsid w:val="009C7EB0"/>
    <w:rsid w:val="009D08B1"/>
    <w:rsid w:val="009D09EF"/>
    <w:rsid w:val="009D146A"/>
    <w:rsid w:val="009D19DE"/>
    <w:rsid w:val="009D208F"/>
    <w:rsid w:val="009D2151"/>
    <w:rsid w:val="009D289B"/>
    <w:rsid w:val="009D319C"/>
    <w:rsid w:val="009D40EB"/>
    <w:rsid w:val="009D46EF"/>
    <w:rsid w:val="009D473E"/>
    <w:rsid w:val="009D4F0E"/>
    <w:rsid w:val="009D5A05"/>
    <w:rsid w:val="009D6457"/>
    <w:rsid w:val="009D66C6"/>
    <w:rsid w:val="009D780A"/>
    <w:rsid w:val="009D781B"/>
    <w:rsid w:val="009E1DC7"/>
    <w:rsid w:val="009E1E8D"/>
    <w:rsid w:val="009E25DA"/>
    <w:rsid w:val="009E2D9B"/>
    <w:rsid w:val="009E3836"/>
    <w:rsid w:val="009E3E56"/>
    <w:rsid w:val="009E3FA6"/>
    <w:rsid w:val="009E41CA"/>
    <w:rsid w:val="009E4BED"/>
    <w:rsid w:val="009E4C15"/>
    <w:rsid w:val="009E51E5"/>
    <w:rsid w:val="009E55CE"/>
    <w:rsid w:val="009E6192"/>
    <w:rsid w:val="009E6498"/>
    <w:rsid w:val="009E7347"/>
    <w:rsid w:val="009F0157"/>
    <w:rsid w:val="009F13D9"/>
    <w:rsid w:val="009F22A9"/>
    <w:rsid w:val="009F2A8D"/>
    <w:rsid w:val="009F34A7"/>
    <w:rsid w:val="009F4444"/>
    <w:rsid w:val="009F4A23"/>
    <w:rsid w:val="009F4D94"/>
    <w:rsid w:val="009F4FDD"/>
    <w:rsid w:val="009F6018"/>
    <w:rsid w:val="009F6AD7"/>
    <w:rsid w:val="009F6B7E"/>
    <w:rsid w:val="00A00282"/>
    <w:rsid w:val="00A01549"/>
    <w:rsid w:val="00A020CE"/>
    <w:rsid w:val="00A02769"/>
    <w:rsid w:val="00A0376C"/>
    <w:rsid w:val="00A04795"/>
    <w:rsid w:val="00A04931"/>
    <w:rsid w:val="00A04CE7"/>
    <w:rsid w:val="00A0533F"/>
    <w:rsid w:val="00A05778"/>
    <w:rsid w:val="00A05DFC"/>
    <w:rsid w:val="00A06357"/>
    <w:rsid w:val="00A068F3"/>
    <w:rsid w:val="00A06D0A"/>
    <w:rsid w:val="00A075E5"/>
    <w:rsid w:val="00A07736"/>
    <w:rsid w:val="00A101BA"/>
    <w:rsid w:val="00A10353"/>
    <w:rsid w:val="00A10F91"/>
    <w:rsid w:val="00A11980"/>
    <w:rsid w:val="00A12115"/>
    <w:rsid w:val="00A12F67"/>
    <w:rsid w:val="00A140EF"/>
    <w:rsid w:val="00A14122"/>
    <w:rsid w:val="00A14A55"/>
    <w:rsid w:val="00A14C52"/>
    <w:rsid w:val="00A155F9"/>
    <w:rsid w:val="00A1592A"/>
    <w:rsid w:val="00A159DD"/>
    <w:rsid w:val="00A15D3B"/>
    <w:rsid w:val="00A15D52"/>
    <w:rsid w:val="00A161D5"/>
    <w:rsid w:val="00A1790B"/>
    <w:rsid w:val="00A20214"/>
    <w:rsid w:val="00A204AE"/>
    <w:rsid w:val="00A22644"/>
    <w:rsid w:val="00A22E40"/>
    <w:rsid w:val="00A23062"/>
    <w:rsid w:val="00A232C7"/>
    <w:rsid w:val="00A239EC"/>
    <w:rsid w:val="00A23EE9"/>
    <w:rsid w:val="00A24235"/>
    <w:rsid w:val="00A242F9"/>
    <w:rsid w:val="00A2559D"/>
    <w:rsid w:val="00A2574D"/>
    <w:rsid w:val="00A259A6"/>
    <w:rsid w:val="00A25F13"/>
    <w:rsid w:val="00A264D8"/>
    <w:rsid w:val="00A26EE0"/>
    <w:rsid w:val="00A271FF"/>
    <w:rsid w:val="00A277AF"/>
    <w:rsid w:val="00A307C6"/>
    <w:rsid w:val="00A308F3"/>
    <w:rsid w:val="00A3146C"/>
    <w:rsid w:val="00A31858"/>
    <w:rsid w:val="00A320F0"/>
    <w:rsid w:val="00A32C59"/>
    <w:rsid w:val="00A32ED4"/>
    <w:rsid w:val="00A3302B"/>
    <w:rsid w:val="00A3415D"/>
    <w:rsid w:val="00A349E9"/>
    <w:rsid w:val="00A349EA"/>
    <w:rsid w:val="00A355FA"/>
    <w:rsid w:val="00A35903"/>
    <w:rsid w:val="00A36627"/>
    <w:rsid w:val="00A377E1"/>
    <w:rsid w:val="00A3792D"/>
    <w:rsid w:val="00A37FB5"/>
    <w:rsid w:val="00A40098"/>
    <w:rsid w:val="00A40376"/>
    <w:rsid w:val="00A40725"/>
    <w:rsid w:val="00A40AA0"/>
    <w:rsid w:val="00A414C5"/>
    <w:rsid w:val="00A415B9"/>
    <w:rsid w:val="00A417F9"/>
    <w:rsid w:val="00A4269E"/>
    <w:rsid w:val="00A427C4"/>
    <w:rsid w:val="00A42B33"/>
    <w:rsid w:val="00A42DD6"/>
    <w:rsid w:val="00A436F8"/>
    <w:rsid w:val="00A43DD9"/>
    <w:rsid w:val="00A44436"/>
    <w:rsid w:val="00A44D0E"/>
    <w:rsid w:val="00A4567B"/>
    <w:rsid w:val="00A45B81"/>
    <w:rsid w:val="00A45BE2"/>
    <w:rsid w:val="00A476BE"/>
    <w:rsid w:val="00A47728"/>
    <w:rsid w:val="00A50040"/>
    <w:rsid w:val="00A50ABE"/>
    <w:rsid w:val="00A520BD"/>
    <w:rsid w:val="00A5295F"/>
    <w:rsid w:val="00A53734"/>
    <w:rsid w:val="00A54F42"/>
    <w:rsid w:val="00A5543D"/>
    <w:rsid w:val="00A56453"/>
    <w:rsid w:val="00A56480"/>
    <w:rsid w:val="00A56A60"/>
    <w:rsid w:val="00A5767A"/>
    <w:rsid w:val="00A57C64"/>
    <w:rsid w:val="00A57E18"/>
    <w:rsid w:val="00A60ECF"/>
    <w:rsid w:val="00A6103F"/>
    <w:rsid w:val="00A62A51"/>
    <w:rsid w:val="00A62C58"/>
    <w:rsid w:val="00A6355A"/>
    <w:rsid w:val="00A63C19"/>
    <w:rsid w:val="00A640A7"/>
    <w:rsid w:val="00A64A38"/>
    <w:rsid w:val="00A64FA6"/>
    <w:rsid w:val="00A65C80"/>
    <w:rsid w:val="00A667BD"/>
    <w:rsid w:val="00A66AA1"/>
    <w:rsid w:val="00A67184"/>
    <w:rsid w:val="00A678C7"/>
    <w:rsid w:val="00A70591"/>
    <w:rsid w:val="00A70882"/>
    <w:rsid w:val="00A70D35"/>
    <w:rsid w:val="00A71679"/>
    <w:rsid w:val="00A724D4"/>
    <w:rsid w:val="00A72557"/>
    <w:rsid w:val="00A72F71"/>
    <w:rsid w:val="00A74039"/>
    <w:rsid w:val="00A7446E"/>
    <w:rsid w:val="00A74A6C"/>
    <w:rsid w:val="00A751A6"/>
    <w:rsid w:val="00A758BE"/>
    <w:rsid w:val="00A76F84"/>
    <w:rsid w:val="00A778BD"/>
    <w:rsid w:val="00A77BCB"/>
    <w:rsid w:val="00A80E16"/>
    <w:rsid w:val="00A80EF5"/>
    <w:rsid w:val="00A813EC"/>
    <w:rsid w:val="00A81FAB"/>
    <w:rsid w:val="00A82720"/>
    <w:rsid w:val="00A82DFD"/>
    <w:rsid w:val="00A83093"/>
    <w:rsid w:val="00A845D5"/>
    <w:rsid w:val="00A84ECA"/>
    <w:rsid w:val="00A85007"/>
    <w:rsid w:val="00A860B6"/>
    <w:rsid w:val="00A861FA"/>
    <w:rsid w:val="00A86564"/>
    <w:rsid w:val="00A86B83"/>
    <w:rsid w:val="00A90114"/>
    <w:rsid w:val="00A90A7F"/>
    <w:rsid w:val="00A916D5"/>
    <w:rsid w:val="00A91AF9"/>
    <w:rsid w:val="00A91C2D"/>
    <w:rsid w:val="00A92938"/>
    <w:rsid w:val="00A92FED"/>
    <w:rsid w:val="00A930E4"/>
    <w:rsid w:val="00A93711"/>
    <w:rsid w:val="00A93DC3"/>
    <w:rsid w:val="00A960FE"/>
    <w:rsid w:val="00A96A4E"/>
    <w:rsid w:val="00A96C70"/>
    <w:rsid w:val="00A97140"/>
    <w:rsid w:val="00A97182"/>
    <w:rsid w:val="00A97570"/>
    <w:rsid w:val="00A97581"/>
    <w:rsid w:val="00A97B90"/>
    <w:rsid w:val="00AA05A6"/>
    <w:rsid w:val="00AA0DF9"/>
    <w:rsid w:val="00AA1DA3"/>
    <w:rsid w:val="00AA26B7"/>
    <w:rsid w:val="00AA2802"/>
    <w:rsid w:val="00AA2EA8"/>
    <w:rsid w:val="00AA35F9"/>
    <w:rsid w:val="00AA3A21"/>
    <w:rsid w:val="00AA3EA7"/>
    <w:rsid w:val="00AA485A"/>
    <w:rsid w:val="00AA5B7B"/>
    <w:rsid w:val="00AA6051"/>
    <w:rsid w:val="00AA62D8"/>
    <w:rsid w:val="00AA7FDD"/>
    <w:rsid w:val="00AB02C7"/>
    <w:rsid w:val="00AB044D"/>
    <w:rsid w:val="00AB0A69"/>
    <w:rsid w:val="00AB0F25"/>
    <w:rsid w:val="00AB0FD3"/>
    <w:rsid w:val="00AB1864"/>
    <w:rsid w:val="00AB20DC"/>
    <w:rsid w:val="00AB26EE"/>
    <w:rsid w:val="00AB52A9"/>
    <w:rsid w:val="00AB54F3"/>
    <w:rsid w:val="00AB6533"/>
    <w:rsid w:val="00AB682D"/>
    <w:rsid w:val="00AB70C4"/>
    <w:rsid w:val="00AB79F5"/>
    <w:rsid w:val="00AC03A8"/>
    <w:rsid w:val="00AC0B21"/>
    <w:rsid w:val="00AC1798"/>
    <w:rsid w:val="00AC1DAC"/>
    <w:rsid w:val="00AC20C3"/>
    <w:rsid w:val="00AC28CC"/>
    <w:rsid w:val="00AC3582"/>
    <w:rsid w:val="00AC3942"/>
    <w:rsid w:val="00AC39AC"/>
    <w:rsid w:val="00AC4616"/>
    <w:rsid w:val="00AC483C"/>
    <w:rsid w:val="00AC5414"/>
    <w:rsid w:val="00AC549B"/>
    <w:rsid w:val="00AC5A5D"/>
    <w:rsid w:val="00AC5D50"/>
    <w:rsid w:val="00AC60D1"/>
    <w:rsid w:val="00AC658F"/>
    <w:rsid w:val="00AC6A4F"/>
    <w:rsid w:val="00AC731A"/>
    <w:rsid w:val="00AC78B8"/>
    <w:rsid w:val="00AD04E7"/>
    <w:rsid w:val="00AD17CF"/>
    <w:rsid w:val="00AD21F8"/>
    <w:rsid w:val="00AD2E04"/>
    <w:rsid w:val="00AD35CF"/>
    <w:rsid w:val="00AD3806"/>
    <w:rsid w:val="00AD387D"/>
    <w:rsid w:val="00AD4476"/>
    <w:rsid w:val="00AD44EB"/>
    <w:rsid w:val="00AD4EEE"/>
    <w:rsid w:val="00AD52AD"/>
    <w:rsid w:val="00AD5803"/>
    <w:rsid w:val="00AD78D6"/>
    <w:rsid w:val="00AE00E5"/>
    <w:rsid w:val="00AE0B83"/>
    <w:rsid w:val="00AE1D8B"/>
    <w:rsid w:val="00AE23B9"/>
    <w:rsid w:val="00AE26EB"/>
    <w:rsid w:val="00AE2902"/>
    <w:rsid w:val="00AE2D84"/>
    <w:rsid w:val="00AE3297"/>
    <w:rsid w:val="00AE3865"/>
    <w:rsid w:val="00AE46CD"/>
    <w:rsid w:val="00AE5007"/>
    <w:rsid w:val="00AE568F"/>
    <w:rsid w:val="00AE604B"/>
    <w:rsid w:val="00AE787B"/>
    <w:rsid w:val="00AF0D44"/>
    <w:rsid w:val="00AF16B1"/>
    <w:rsid w:val="00AF1B53"/>
    <w:rsid w:val="00AF23F5"/>
    <w:rsid w:val="00AF3711"/>
    <w:rsid w:val="00AF50C3"/>
    <w:rsid w:val="00AF5403"/>
    <w:rsid w:val="00AF5DFA"/>
    <w:rsid w:val="00AF650B"/>
    <w:rsid w:val="00AF6951"/>
    <w:rsid w:val="00AF6BCB"/>
    <w:rsid w:val="00AF71B7"/>
    <w:rsid w:val="00AF76C1"/>
    <w:rsid w:val="00B014F2"/>
    <w:rsid w:val="00B0216E"/>
    <w:rsid w:val="00B027BA"/>
    <w:rsid w:val="00B0288F"/>
    <w:rsid w:val="00B02E7D"/>
    <w:rsid w:val="00B03ABD"/>
    <w:rsid w:val="00B045CD"/>
    <w:rsid w:val="00B057BC"/>
    <w:rsid w:val="00B05872"/>
    <w:rsid w:val="00B05D3A"/>
    <w:rsid w:val="00B07873"/>
    <w:rsid w:val="00B07C98"/>
    <w:rsid w:val="00B07F11"/>
    <w:rsid w:val="00B10386"/>
    <w:rsid w:val="00B1054B"/>
    <w:rsid w:val="00B108F7"/>
    <w:rsid w:val="00B10E9F"/>
    <w:rsid w:val="00B1206B"/>
    <w:rsid w:val="00B12260"/>
    <w:rsid w:val="00B12750"/>
    <w:rsid w:val="00B12BED"/>
    <w:rsid w:val="00B12D84"/>
    <w:rsid w:val="00B12E9C"/>
    <w:rsid w:val="00B143BD"/>
    <w:rsid w:val="00B14934"/>
    <w:rsid w:val="00B153BC"/>
    <w:rsid w:val="00B156C6"/>
    <w:rsid w:val="00B15ADA"/>
    <w:rsid w:val="00B16E34"/>
    <w:rsid w:val="00B172E3"/>
    <w:rsid w:val="00B17B97"/>
    <w:rsid w:val="00B201F1"/>
    <w:rsid w:val="00B20402"/>
    <w:rsid w:val="00B206B1"/>
    <w:rsid w:val="00B20A66"/>
    <w:rsid w:val="00B20DBD"/>
    <w:rsid w:val="00B211BF"/>
    <w:rsid w:val="00B21240"/>
    <w:rsid w:val="00B2184B"/>
    <w:rsid w:val="00B22536"/>
    <w:rsid w:val="00B2318E"/>
    <w:rsid w:val="00B23350"/>
    <w:rsid w:val="00B23DED"/>
    <w:rsid w:val="00B24B11"/>
    <w:rsid w:val="00B2565F"/>
    <w:rsid w:val="00B2686F"/>
    <w:rsid w:val="00B2692C"/>
    <w:rsid w:val="00B27C35"/>
    <w:rsid w:val="00B33047"/>
    <w:rsid w:val="00B3396C"/>
    <w:rsid w:val="00B34967"/>
    <w:rsid w:val="00B34C7D"/>
    <w:rsid w:val="00B34C90"/>
    <w:rsid w:val="00B34E69"/>
    <w:rsid w:val="00B34EB7"/>
    <w:rsid w:val="00B3509B"/>
    <w:rsid w:val="00B3593B"/>
    <w:rsid w:val="00B3601C"/>
    <w:rsid w:val="00B36A1F"/>
    <w:rsid w:val="00B36A73"/>
    <w:rsid w:val="00B3742C"/>
    <w:rsid w:val="00B374B9"/>
    <w:rsid w:val="00B37F8C"/>
    <w:rsid w:val="00B404E1"/>
    <w:rsid w:val="00B42357"/>
    <w:rsid w:val="00B42459"/>
    <w:rsid w:val="00B42944"/>
    <w:rsid w:val="00B42B72"/>
    <w:rsid w:val="00B42C8F"/>
    <w:rsid w:val="00B43321"/>
    <w:rsid w:val="00B43EAD"/>
    <w:rsid w:val="00B44205"/>
    <w:rsid w:val="00B44846"/>
    <w:rsid w:val="00B45409"/>
    <w:rsid w:val="00B45A34"/>
    <w:rsid w:val="00B46447"/>
    <w:rsid w:val="00B465E2"/>
    <w:rsid w:val="00B50350"/>
    <w:rsid w:val="00B50DF7"/>
    <w:rsid w:val="00B51813"/>
    <w:rsid w:val="00B51B81"/>
    <w:rsid w:val="00B52335"/>
    <w:rsid w:val="00B52C7C"/>
    <w:rsid w:val="00B52F4F"/>
    <w:rsid w:val="00B5341B"/>
    <w:rsid w:val="00B53ED3"/>
    <w:rsid w:val="00B54582"/>
    <w:rsid w:val="00B5486C"/>
    <w:rsid w:val="00B551E8"/>
    <w:rsid w:val="00B5529A"/>
    <w:rsid w:val="00B553A4"/>
    <w:rsid w:val="00B557CF"/>
    <w:rsid w:val="00B55C46"/>
    <w:rsid w:val="00B56C63"/>
    <w:rsid w:val="00B56E06"/>
    <w:rsid w:val="00B61ACC"/>
    <w:rsid w:val="00B620F3"/>
    <w:rsid w:val="00B62961"/>
    <w:rsid w:val="00B63BE5"/>
    <w:rsid w:val="00B63D2E"/>
    <w:rsid w:val="00B6403B"/>
    <w:rsid w:val="00B6512B"/>
    <w:rsid w:val="00B6520B"/>
    <w:rsid w:val="00B65473"/>
    <w:rsid w:val="00B65AE6"/>
    <w:rsid w:val="00B6619C"/>
    <w:rsid w:val="00B665D1"/>
    <w:rsid w:val="00B666EA"/>
    <w:rsid w:val="00B67822"/>
    <w:rsid w:val="00B67A0F"/>
    <w:rsid w:val="00B7114B"/>
    <w:rsid w:val="00B716FC"/>
    <w:rsid w:val="00B71796"/>
    <w:rsid w:val="00B717F9"/>
    <w:rsid w:val="00B719AD"/>
    <w:rsid w:val="00B723E5"/>
    <w:rsid w:val="00B72D67"/>
    <w:rsid w:val="00B72F37"/>
    <w:rsid w:val="00B72F5A"/>
    <w:rsid w:val="00B72FC8"/>
    <w:rsid w:val="00B74215"/>
    <w:rsid w:val="00B74E9F"/>
    <w:rsid w:val="00B74F39"/>
    <w:rsid w:val="00B75FE9"/>
    <w:rsid w:val="00B76656"/>
    <w:rsid w:val="00B7722B"/>
    <w:rsid w:val="00B80200"/>
    <w:rsid w:val="00B807C1"/>
    <w:rsid w:val="00B80FA8"/>
    <w:rsid w:val="00B810D6"/>
    <w:rsid w:val="00B81288"/>
    <w:rsid w:val="00B81C5A"/>
    <w:rsid w:val="00B8202E"/>
    <w:rsid w:val="00B82483"/>
    <w:rsid w:val="00B828E5"/>
    <w:rsid w:val="00B829D8"/>
    <w:rsid w:val="00B8302F"/>
    <w:rsid w:val="00B831CE"/>
    <w:rsid w:val="00B83723"/>
    <w:rsid w:val="00B83F3E"/>
    <w:rsid w:val="00B860ED"/>
    <w:rsid w:val="00B86C86"/>
    <w:rsid w:val="00B86D68"/>
    <w:rsid w:val="00B87140"/>
    <w:rsid w:val="00B87196"/>
    <w:rsid w:val="00B87935"/>
    <w:rsid w:val="00B87BE5"/>
    <w:rsid w:val="00B87C9C"/>
    <w:rsid w:val="00B87CCB"/>
    <w:rsid w:val="00B90723"/>
    <w:rsid w:val="00B908B3"/>
    <w:rsid w:val="00B91376"/>
    <w:rsid w:val="00B924E2"/>
    <w:rsid w:val="00B92964"/>
    <w:rsid w:val="00B92F4F"/>
    <w:rsid w:val="00B9350F"/>
    <w:rsid w:val="00B93B9B"/>
    <w:rsid w:val="00B94CFE"/>
    <w:rsid w:val="00B95A25"/>
    <w:rsid w:val="00B96373"/>
    <w:rsid w:val="00B9638F"/>
    <w:rsid w:val="00B963EF"/>
    <w:rsid w:val="00B96A7D"/>
    <w:rsid w:val="00BA0892"/>
    <w:rsid w:val="00BA1195"/>
    <w:rsid w:val="00BA15A8"/>
    <w:rsid w:val="00BA2153"/>
    <w:rsid w:val="00BA27C5"/>
    <w:rsid w:val="00BA29C3"/>
    <w:rsid w:val="00BA2AD2"/>
    <w:rsid w:val="00BA2D4C"/>
    <w:rsid w:val="00BA3AFF"/>
    <w:rsid w:val="00BA3B95"/>
    <w:rsid w:val="00BA402F"/>
    <w:rsid w:val="00BA470B"/>
    <w:rsid w:val="00BA5323"/>
    <w:rsid w:val="00BA7136"/>
    <w:rsid w:val="00BA7364"/>
    <w:rsid w:val="00BA750C"/>
    <w:rsid w:val="00BA7FCC"/>
    <w:rsid w:val="00BB00C7"/>
    <w:rsid w:val="00BB143B"/>
    <w:rsid w:val="00BB2129"/>
    <w:rsid w:val="00BB245E"/>
    <w:rsid w:val="00BB273C"/>
    <w:rsid w:val="00BB2777"/>
    <w:rsid w:val="00BB28C1"/>
    <w:rsid w:val="00BB3919"/>
    <w:rsid w:val="00BB3EFD"/>
    <w:rsid w:val="00BB4094"/>
    <w:rsid w:val="00BB42D2"/>
    <w:rsid w:val="00BB53F5"/>
    <w:rsid w:val="00BB63BA"/>
    <w:rsid w:val="00BB66FC"/>
    <w:rsid w:val="00BB6D42"/>
    <w:rsid w:val="00BB77D9"/>
    <w:rsid w:val="00BB7874"/>
    <w:rsid w:val="00BB7A15"/>
    <w:rsid w:val="00BC01CB"/>
    <w:rsid w:val="00BC0830"/>
    <w:rsid w:val="00BC2038"/>
    <w:rsid w:val="00BC209B"/>
    <w:rsid w:val="00BC213D"/>
    <w:rsid w:val="00BC27B2"/>
    <w:rsid w:val="00BC27DB"/>
    <w:rsid w:val="00BC2C61"/>
    <w:rsid w:val="00BC3B7E"/>
    <w:rsid w:val="00BC689E"/>
    <w:rsid w:val="00BC6A0E"/>
    <w:rsid w:val="00BC7FCC"/>
    <w:rsid w:val="00BD082B"/>
    <w:rsid w:val="00BD0EE3"/>
    <w:rsid w:val="00BD0F5E"/>
    <w:rsid w:val="00BD11E4"/>
    <w:rsid w:val="00BD1F4C"/>
    <w:rsid w:val="00BD29E8"/>
    <w:rsid w:val="00BD2C9B"/>
    <w:rsid w:val="00BD32D5"/>
    <w:rsid w:val="00BD399E"/>
    <w:rsid w:val="00BD3A87"/>
    <w:rsid w:val="00BD4406"/>
    <w:rsid w:val="00BD5068"/>
    <w:rsid w:val="00BD532F"/>
    <w:rsid w:val="00BD54CA"/>
    <w:rsid w:val="00BD584E"/>
    <w:rsid w:val="00BD5BDD"/>
    <w:rsid w:val="00BD65EB"/>
    <w:rsid w:val="00BD6F30"/>
    <w:rsid w:val="00BD731D"/>
    <w:rsid w:val="00BD7854"/>
    <w:rsid w:val="00BD7BCB"/>
    <w:rsid w:val="00BE0474"/>
    <w:rsid w:val="00BE0649"/>
    <w:rsid w:val="00BE069F"/>
    <w:rsid w:val="00BE0A36"/>
    <w:rsid w:val="00BE0C92"/>
    <w:rsid w:val="00BE2077"/>
    <w:rsid w:val="00BE274E"/>
    <w:rsid w:val="00BE27AE"/>
    <w:rsid w:val="00BE2D76"/>
    <w:rsid w:val="00BE2E2D"/>
    <w:rsid w:val="00BE4CC8"/>
    <w:rsid w:val="00BE5396"/>
    <w:rsid w:val="00BE644C"/>
    <w:rsid w:val="00BE7116"/>
    <w:rsid w:val="00BF07A6"/>
    <w:rsid w:val="00BF0E23"/>
    <w:rsid w:val="00BF3431"/>
    <w:rsid w:val="00BF3600"/>
    <w:rsid w:val="00BF3AD4"/>
    <w:rsid w:val="00BF3C52"/>
    <w:rsid w:val="00BF43C6"/>
    <w:rsid w:val="00BF4B72"/>
    <w:rsid w:val="00BF539F"/>
    <w:rsid w:val="00BF5A9F"/>
    <w:rsid w:val="00BF61A9"/>
    <w:rsid w:val="00BF6459"/>
    <w:rsid w:val="00BF6D83"/>
    <w:rsid w:val="00BF77AE"/>
    <w:rsid w:val="00BF7842"/>
    <w:rsid w:val="00BF7870"/>
    <w:rsid w:val="00BF7A6D"/>
    <w:rsid w:val="00C009BF"/>
    <w:rsid w:val="00C00B56"/>
    <w:rsid w:val="00C00FA5"/>
    <w:rsid w:val="00C01EA9"/>
    <w:rsid w:val="00C02381"/>
    <w:rsid w:val="00C02A80"/>
    <w:rsid w:val="00C03919"/>
    <w:rsid w:val="00C04100"/>
    <w:rsid w:val="00C0473A"/>
    <w:rsid w:val="00C047CF"/>
    <w:rsid w:val="00C053DB"/>
    <w:rsid w:val="00C0588A"/>
    <w:rsid w:val="00C05A69"/>
    <w:rsid w:val="00C06237"/>
    <w:rsid w:val="00C064BF"/>
    <w:rsid w:val="00C072F7"/>
    <w:rsid w:val="00C07496"/>
    <w:rsid w:val="00C07FF9"/>
    <w:rsid w:val="00C108BC"/>
    <w:rsid w:val="00C1120A"/>
    <w:rsid w:val="00C1152B"/>
    <w:rsid w:val="00C1177F"/>
    <w:rsid w:val="00C11AB6"/>
    <w:rsid w:val="00C14082"/>
    <w:rsid w:val="00C14509"/>
    <w:rsid w:val="00C148B3"/>
    <w:rsid w:val="00C14CF9"/>
    <w:rsid w:val="00C1512A"/>
    <w:rsid w:val="00C155E0"/>
    <w:rsid w:val="00C15EA4"/>
    <w:rsid w:val="00C16A88"/>
    <w:rsid w:val="00C22489"/>
    <w:rsid w:val="00C22DD9"/>
    <w:rsid w:val="00C23486"/>
    <w:rsid w:val="00C24077"/>
    <w:rsid w:val="00C24471"/>
    <w:rsid w:val="00C24FCA"/>
    <w:rsid w:val="00C25C65"/>
    <w:rsid w:val="00C26684"/>
    <w:rsid w:val="00C26E1A"/>
    <w:rsid w:val="00C2709F"/>
    <w:rsid w:val="00C30E5C"/>
    <w:rsid w:val="00C313F6"/>
    <w:rsid w:val="00C315E7"/>
    <w:rsid w:val="00C31954"/>
    <w:rsid w:val="00C31958"/>
    <w:rsid w:val="00C325B4"/>
    <w:rsid w:val="00C32B52"/>
    <w:rsid w:val="00C33353"/>
    <w:rsid w:val="00C33372"/>
    <w:rsid w:val="00C34165"/>
    <w:rsid w:val="00C341CA"/>
    <w:rsid w:val="00C34AD5"/>
    <w:rsid w:val="00C35192"/>
    <w:rsid w:val="00C36313"/>
    <w:rsid w:val="00C36AF5"/>
    <w:rsid w:val="00C36D3E"/>
    <w:rsid w:val="00C3794C"/>
    <w:rsid w:val="00C37A7C"/>
    <w:rsid w:val="00C406EA"/>
    <w:rsid w:val="00C41518"/>
    <w:rsid w:val="00C41671"/>
    <w:rsid w:val="00C43225"/>
    <w:rsid w:val="00C43490"/>
    <w:rsid w:val="00C434AF"/>
    <w:rsid w:val="00C437B7"/>
    <w:rsid w:val="00C43C14"/>
    <w:rsid w:val="00C43D99"/>
    <w:rsid w:val="00C44375"/>
    <w:rsid w:val="00C45AE2"/>
    <w:rsid w:val="00C45DAC"/>
    <w:rsid w:val="00C46163"/>
    <w:rsid w:val="00C466CF"/>
    <w:rsid w:val="00C46868"/>
    <w:rsid w:val="00C47F7D"/>
    <w:rsid w:val="00C50EC7"/>
    <w:rsid w:val="00C5146F"/>
    <w:rsid w:val="00C51471"/>
    <w:rsid w:val="00C51E21"/>
    <w:rsid w:val="00C55642"/>
    <w:rsid w:val="00C5656E"/>
    <w:rsid w:val="00C572A8"/>
    <w:rsid w:val="00C5786C"/>
    <w:rsid w:val="00C57B96"/>
    <w:rsid w:val="00C602E4"/>
    <w:rsid w:val="00C60896"/>
    <w:rsid w:val="00C608E3"/>
    <w:rsid w:val="00C60A07"/>
    <w:rsid w:val="00C60CD9"/>
    <w:rsid w:val="00C61C33"/>
    <w:rsid w:val="00C61C4F"/>
    <w:rsid w:val="00C62893"/>
    <w:rsid w:val="00C62DE2"/>
    <w:rsid w:val="00C62EF2"/>
    <w:rsid w:val="00C63070"/>
    <w:rsid w:val="00C63421"/>
    <w:rsid w:val="00C63715"/>
    <w:rsid w:val="00C64070"/>
    <w:rsid w:val="00C64A27"/>
    <w:rsid w:val="00C676EC"/>
    <w:rsid w:val="00C707BD"/>
    <w:rsid w:val="00C71CBE"/>
    <w:rsid w:val="00C7336B"/>
    <w:rsid w:val="00C739F8"/>
    <w:rsid w:val="00C73D70"/>
    <w:rsid w:val="00C749D1"/>
    <w:rsid w:val="00C74D9A"/>
    <w:rsid w:val="00C75FAE"/>
    <w:rsid w:val="00C75FF5"/>
    <w:rsid w:val="00C7656A"/>
    <w:rsid w:val="00C76736"/>
    <w:rsid w:val="00C7759C"/>
    <w:rsid w:val="00C778CB"/>
    <w:rsid w:val="00C77980"/>
    <w:rsid w:val="00C77FB5"/>
    <w:rsid w:val="00C800E6"/>
    <w:rsid w:val="00C80730"/>
    <w:rsid w:val="00C80D80"/>
    <w:rsid w:val="00C81319"/>
    <w:rsid w:val="00C82364"/>
    <w:rsid w:val="00C82713"/>
    <w:rsid w:val="00C82DC0"/>
    <w:rsid w:val="00C83C67"/>
    <w:rsid w:val="00C85B32"/>
    <w:rsid w:val="00C85D46"/>
    <w:rsid w:val="00C85F79"/>
    <w:rsid w:val="00C8670B"/>
    <w:rsid w:val="00C86B8B"/>
    <w:rsid w:val="00C8749F"/>
    <w:rsid w:val="00C87B9F"/>
    <w:rsid w:val="00C87E3C"/>
    <w:rsid w:val="00C91EE8"/>
    <w:rsid w:val="00C92088"/>
    <w:rsid w:val="00C9233A"/>
    <w:rsid w:val="00C924C2"/>
    <w:rsid w:val="00C92545"/>
    <w:rsid w:val="00C92DDE"/>
    <w:rsid w:val="00C938CB"/>
    <w:rsid w:val="00C951E1"/>
    <w:rsid w:val="00C95DF6"/>
    <w:rsid w:val="00C96324"/>
    <w:rsid w:val="00C96A00"/>
    <w:rsid w:val="00CA04C0"/>
    <w:rsid w:val="00CA0A8A"/>
    <w:rsid w:val="00CA189B"/>
    <w:rsid w:val="00CA25B9"/>
    <w:rsid w:val="00CA2914"/>
    <w:rsid w:val="00CA2C2F"/>
    <w:rsid w:val="00CA2E45"/>
    <w:rsid w:val="00CA33B5"/>
    <w:rsid w:val="00CA4008"/>
    <w:rsid w:val="00CA4B6E"/>
    <w:rsid w:val="00CA4F0F"/>
    <w:rsid w:val="00CA54E2"/>
    <w:rsid w:val="00CA570E"/>
    <w:rsid w:val="00CA5970"/>
    <w:rsid w:val="00CA5C6E"/>
    <w:rsid w:val="00CA5C73"/>
    <w:rsid w:val="00CA64C9"/>
    <w:rsid w:val="00CA64F9"/>
    <w:rsid w:val="00CA662A"/>
    <w:rsid w:val="00CA6965"/>
    <w:rsid w:val="00CA6A33"/>
    <w:rsid w:val="00CA6FB2"/>
    <w:rsid w:val="00CA744F"/>
    <w:rsid w:val="00CA7606"/>
    <w:rsid w:val="00CA7972"/>
    <w:rsid w:val="00CB035C"/>
    <w:rsid w:val="00CB0D5B"/>
    <w:rsid w:val="00CB0E6C"/>
    <w:rsid w:val="00CB11A6"/>
    <w:rsid w:val="00CB18BA"/>
    <w:rsid w:val="00CB2289"/>
    <w:rsid w:val="00CB2886"/>
    <w:rsid w:val="00CB3747"/>
    <w:rsid w:val="00CB46CE"/>
    <w:rsid w:val="00CB537F"/>
    <w:rsid w:val="00CB5B85"/>
    <w:rsid w:val="00CB68CA"/>
    <w:rsid w:val="00CB6FAD"/>
    <w:rsid w:val="00CB75F4"/>
    <w:rsid w:val="00CB7BCA"/>
    <w:rsid w:val="00CC042B"/>
    <w:rsid w:val="00CC2099"/>
    <w:rsid w:val="00CC21BB"/>
    <w:rsid w:val="00CC2230"/>
    <w:rsid w:val="00CC290C"/>
    <w:rsid w:val="00CC2DB9"/>
    <w:rsid w:val="00CC3422"/>
    <w:rsid w:val="00CC4151"/>
    <w:rsid w:val="00CC4B86"/>
    <w:rsid w:val="00CC5C26"/>
    <w:rsid w:val="00CC6074"/>
    <w:rsid w:val="00CC67AC"/>
    <w:rsid w:val="00CC688A"/>
    <w:rsid w:val="00CC70BE"/>
    <w:rsid w:val="00CC7385"/>
    <w:rsid w:val="00CC76D5"/>
    <w:rsid w:val="00CD01A3"/>
    <w:rsid w:val="00CD03B6"/>
    <w:rsid w:val="00CD05B8"/>
    <w:rsid w:val="00CD0669"/>
    <w:rsid w:val="00CD0F32"/>
    <w:rsid w:val="00CD1C38"/>
    <w:rsid w:val="00CD1FC2"/>
    <w:rsid w:val="00CD2447"/>
    <w:rsid w:val="00CD2E5D"/>
    <w:rsid w:val="00CD43AA"/>
    <w:rsid w:val="00CD4C5C"/>
    <w:rsid w:val="00CD4DA6"/>
    <w:rsid w:val="00CD4F02"/>
    <w:rsid w:val="00CD5FF3"/>
    <w:rsid w:val="00CD638F"/>
    <w:rsid w:val="00CD6440"/>
    <w:rsid w:val="00CE05E3"/>
    <w:rsid w:val="00CE0A72"/>
    <w:rsid w:val="00CE0FC5"/>
    <w:rsid w:val="00CE2763"/>
    <w:rsid w:val="00CE3209"/>
    <w:rsid w:val="00CE34FD"/>
    <w:rsid w:val="00CE43D7"/>
    <w:rsid w:val="00CE5418"/>
    <w:rsid w:val="00CE57FC"/>
    <w:rsid w:val="00CE5ED5"/>
    <w:rsid w:val="00CE6453"/>
    <w:rsid w:val="00CE69BF"/>
    <w:rsid w:val="00CE6ED4"/>
    <w:rsid w:val="00CE7004"/>
    <w:rsid w:val="00CE737A"/>
    <w:rsid w:val="00CE750E"/>
    <w:rsid w:val="00CE7A5E"/>
    <w:rsid w:val="00CF0FA7"/>
    <w:rsid w:val="00CF10EF"/>
    <w:rsid w:val="00CF15C8"/>
    <w:rsid w:val="00CF1BFB"/>
    <w:rsid w:val="00CF2526"/>
    <w:rsid w:val="00CF2A63"/>
    <w:rsid w:val="00CF49BA"/>
    <w:rsid w:val="00CF4A54"/>
    <w:rsid w:val="00CF4DE8"/>
    <w:rsid w:val="00CF4E5C"/>
    <w:rsid w:val="00CF57C3"/>
    <w:rsid w:val="00CF68C5"/>
    <w:rsid w:val="00CF6FEA"/>
    <w:rsid w:val="00CF7692"/>
    <w:rsid w:val="00CF77F5"/>
    <w:rsid w:val="00CF78C6"/>
    <w:rsid w:val="00CF7EB8"/>
    <w:rsid w:val="00D00DBF"/>
    <w:rsid w:val="00D01810"/>
    <w:rsid w:val="00D022D1"/>
    <w:rsid w:val="00D03098"/>
    <w:rsid w:val="00D05A05"/>
    <w:rsid w:val="00D05C26"/>
    <w:rsid w:val="00D060BE"/>
    <w:rsid w:val="00D06A57"/>
    <w:rsid w:val="00D07013"/>
    <w:rsid w:val="00D077AC"/>
    <w:rsid w:val="00D07A03"/>
    <w:rsid w:val="00D07C29"/>
    <w:rsid w:val="00D1080E"/>
    <w:rsid w:val="00D1148A"/>
    <w:rsid w:val="00D114AE"/>
    <w:rsid w:val="00D12572"/>
    <w:rsid w:val="00D1271A"/>
    <w:rsid w:val="00D12E16"/>
    <w:rsid w:val="00D13493"/>
    <w:rsid w:val="00D14950"/>
    <w:rsid w:val="00D15936"/>
    <w:rsid w:val="00D1614A"/>
    <w:rsid w:val="00D172A1"/>
    <w:rsid w:val="00D17871"/>
    <w:rsid w:val="00D17AE8"/>
    <w:rsid w:val="00D20294"/>
    <w:rsid w:val="00D20D08"/>
    <w:rsid w:val="00D2119C"/>
    <w:rsid w:val="00D2221C"/>
    <w:rsid w:val="00D235B0"/>
    <w:rsid w:val="00D237E9"/>
    <w:rsid w:val="00D254E3"/>
    <w:rsid w:val="00D25798"/>
    <w:rsid w:val="00D26073"/>
    <w:rsid w:val="00D2753C"/>
    <w:rsid w:val="00D27D7B"/>
    <w:rsid w:val="00D31202"/>
    <w:rsid w:val="00D3194A"/>
    <w:rsid w:val="00D31971"/>
    <w:rsid w:val="00D32331"/>
    <w:rsid w:val="00D325E9"/>
    <w:rsid w:val="00D32EA7"/>
    <w:rsid w:val="00D341DE"/>
    <w:rsid w:val="00D344BA"/>
    <w:rsid w:val="00D349FC"/>
    <w:rsid w:val="00D34DE7"/>
    <w:rsid w:val="00D34F85"/>
    <w:rsid w:val="00D36005"/>
    <w:rsid w:val="00D36170"/>
    <w:rsid w:val="00D3634E"/>
    <w:rsid w:val="00D36873"/>
    <w:rsid w:val="00D36D23"/>
    <w:rsid w:val="00D36FB9"/>
    <w:rsid w:val="00D372DE"/>
    <w:rsid w:val="00D379F7"/>
    <w:rsid w:val="00D406F0"/>
    <w:rsid w:val="00D409CF"/>
    <w:rsid w:val="00D4102C"/>
    <w:rsid w:val="00D4110A"/>
    <w:rsid w:val="00D41FAA"/>
    <w:rsid w:val="00D42E8F"/>
    <w:rsid w:val="00D4301A"/>
    <w:rsid w:val="00D440F7"/>
    <w:rsid w:val="00D45A13"/>
    <w:rsid w:val="00D46E7B"/>
    <w:rsid w:val="00D472B1"/>
    <w:rsid w:val="00D47A8F"/>
    <w:rsid w:val="00D47C4F"/>
    <w:rsid w:val="00D47F3E"/>
    <w:rsid w:val="00D50A19"/>
    <w:rsid w:val="00D50E92"/>
    <w:rsid w:val="00D50F39"/>
    <w:rsid w:val="00D51901"/>
    <w:rsid w:val="00D51AD3"/>
    <w:rsid w:val="00D52615"/>
    <w:rsid w:val="00D5417F"/>
    <w:rsid w:val="00D54977"/>
    <w:rsid w:val="00D54F65"/>
    <w:rsid w:val="00D552BF"/>
    <w:rsid w:val="00D55579"/>
    <w:rsid w:val="00D55645"/>
    <w:rsid w:val="00D5653C"/>
    <w:rsid w:val="00D56683"/>
    <w:rsid w:val="00D569CA"/>
    <w:rsid w:val="00D57331"/>
    <w:rsid w:val="00D576C5"/>
    <w:rsid w:val="00D57F36"/>
    <w:rsid w:val="00D60339"/>
    <w:rsid w:val="00D60EE9"/>
    <w:rsid w:val="00D612B3"/>
    <w:rsid w:val="00D6161E"/>
    <w:rsid w:val="00D618CA"/>
    <w:rsid w:val="00D62738"/>
    <w:rsid w:val="00D62EDC"/>
    <w:rsid w:val="00D62EFA"/>
    <w:rsid w:val="00D643A0"/>
    <w:rsid w:val="00D64CA0"/>
    <w:rsid w:val="00D652AA"/>
    <w:rsid w:val="00D6624D"/>
    <w:rsid w:val="00D66356"/>
    <w:rsid w:val="00D66779"/>
    <w:rsid w:val="00D667E6"/>
    <w:rsid w:val="00D674A0"/>
    <w:rsid w:val="00D67861"/>
    <w:rsid w:val="00D701AC"/>
    <w:rsid w:val="00D706BE"/>
    <w:rsid w:val="00D714E3"/>
    <w:rsid w:val="00D716FC"/>
    <w:rsid w:val="00D728E1"/>
    <w:rsid w:val="00D72B97"/>
    <w:rsid w:val="00D72C43"/>
    <w:rsid w:val="00D740BC"/>
    <w:rsid w:val="00D7592B"/>
    <w:rsid w:val="00D75A27"/>
    <w:rsid w:val="00D76D27"/>
    <w:rsid w:val="00D76E6A"/>
    <w:rsid w:val="00D7721B"/>
    <w:rsid w:val="00D801B7"/>
    <w:rsid w:val="00D80B07"/>
    <w:rsid w:val="00D8158D"/>
    <w:rsid w:val="00D8183E"/>
    <w:rsid w:val="00D821B0"/>
    <w:rsid w:val="00D82409"/>
    <w:rsid w:val="00D8292D"/>
    <w:rsid w:val="00D83027"/>
    <w:rsid w:val="00D832FF"/>
    <w:rsid w:val="00D8381A"/>
    <w:rsid w:val="00D85D58"/>
    <w:rsid w:val="00D86656"/>
    <w:rsid w:val="00D87B85"/>
    <w:rsid w:val="00D900F4"/>
    <w:rsid w:val="00D9135D"/>
    <w:rsid w:val="00D9241C"/>
    <w:rsid w:val="00D9255F"/>
    <w:rsid w:val="00D93D40"/>
    <w:rsid w:val="00D9434D"/>
    <w:rsid w:val="00D948B0"/>
    <w:rsid w:val="00D963B7"/>
    <w:rsid w:val="00D97C4C"/>
    <w:rsid w:val="00DA11F6"/>
    <w:rsid w:val="00DA12F8"/>
    <w:rsid w:val="00DA1391"/>
    <w:rsid w:val="00DA1A49"/>
    <w:rsid w:val="00DA4469"/>
    <w:rsid w:val="00DA4651"/>
    <w:rsid w:val="00DA471C"/>
    <w:rsid w:val="00DA4FFB"/>
    <w:rsid w:val="00DA60EF"/>
    <w:rsid w:val="00DA6A6D"/>
    <w:rsid w:val="00DA7480"/>
    <w:rsid w:val="00DA7714"/>
    <w:rsid w:val="00DB02ED"/>
    <w:rsid w:val="00DB0D34"/>
    <w:rsid w:val="00DB0EE1"/>
    <w:rsid w:val="00DB0FAF"/>
    <w:rsid w:val="00DB1448"/>
    <w:rsid w:val="00DB235D"/>
    <w:rsid w:val="00DB29D0"/>
    <w:rsid w:val="00DB2F32"/>
    <w:rsid w:val="00DB3FC0"/>
    <w:rsid w:val="00DB435F"/>
    <w:rsid w:val="00DB4595"/>
    <w:rsid w:val="00DB4B2C"/>
    <w:rsid w:val="00DB564A"/>
    <w:rsid w:val="00DB6910"/>
    <w:rsid w:val="00DB6C0C"/>
    <w:rsid w:val="00DB7225"/>
    <w:rsid w:val="00DB728F"/>
    <w:rsid w:val="00DB7819"/>
    <w:rsid w:val="00DB7C63"/>
    <w:rsid w:val="00DC02B4"/>
    <w:rsid w:val="00DC176F"/>
    <w:rsid w:val="00DC1CC6"/>
    <w:rsid w:val="00DC1FF9"/>
    <w:rsid w:val="00DC23B3"/>
    <w:rsid w:val="00DC27AF"/>
    <w:rsid w:val="00DC2D82"/>
    <w:rsid w:val="00DC2E65"/>
    <w:rsid w:val="00DC3700"/>
    <w:rsid w:val="00DC4643"/>
    <w:rsid w:val="00DC48B2"/>
    <w:rsid w:val="00DC5B8E"/>
    <w:rsid w:val="00DC5C61"/>
    <w:rsid w:val="00DC7F84"/>
    <w:rsid w:val="00DD05F1"/>
    <w:rsid w:val="00DD1D58"/>
    <w:rsid w:val="00DD1E88"/>
    <w:rsid w:val="00DD26A7"/>
    <w:rsid w:val="00DD2728"/>
    <w:rsid w:val="00DD275A"/>
    <w:rsid w:val="00DD3575"/>
    <w:rsid w:val="00DD3A37"/>
    <w:rsid w:val="00DD503B"/>
    <w:rsid w:val="00DD5856"/>
    <w:rsid w:val="00DD6CDA"/>
    <w:rsid w:val="00DD7C1E"/>
    <w:rsid w:val="00DE0DC3"/>
    <w:rsid w:val="00DE0DD9"/>
    <w:rsid w:val="00DE143C"/>
    <w:rsid w:val="00DE1CF3"/>
    <w:rsid w:val="00DE1D30"/>
    <w:rsid w:val="00DE2A7B"/>
    <w:rsid w:val="00DE3C06"/>
    <w:rsid w:val="00DE4A6F"/>
    <w:rsid w:val="00DE5FB1"/>
    <w:rsid w:val="00DE6E23"/>
    <w:rsid w:val="00DE7097"/>
    <w:rsid w:val="00DF016F"/>
    <w:rsid w:val="00DF2394"/>
    <w:rsid w:val="00DF2C88"/>
    <w:rsid w:val="00DF2CF7"/>
    <w:rsid w:val="00DF36E3"/>
    <w:rsid w:val="00DF4B22"/>
    <w:rsid w:val="00DF566B"/>
    <w:rsid w:val="00DF5E12"/>
    <w:rsid w:val="00DF6D09"/>
    <w:rsid w:val="00DF71B5"/>
    <w:rsid w:val="00DF7633"/>
    <w:rsid w:val="00DF7C83"/>
    <w:rsid w:val="00E004E1"/>
    <w:rsid w:val="00E0116C"/>
    <w:rsid w:val="00E01A1A"/>
    <w:rsid w:val="00E02202"/>
    <w:rsid w:val="00E02D4A"/>
    <w:rsid w:val="00E03194"/>
    <w:rsid w:val="00E034B3"/>
    <w:rsid w:val="00E035B6"/>
    <w:rsid w:val="00E03847"/>
    <w:rsid w:val="00E03B1C"/>
    <w:rsid w:val="00E04B67"/>
    <w:rsid w:val="00E05835"/>
    <w:rsid w:val="00E05994"/>
    <w:rsid w:val="00E05D6E"/>
    <w:rsid w:val="00E06216"/>
    <w:rsid w:val="00E062F0"/>
    <w:rsid w:val="00E064CE"/>
    <w:rsid w:val="00E06E5F"/>
    <w:rsid w:val="00E10F61"/>
    <w:rsid w:val="00E10FE6"/>
    <w:rsid w:val="00E111EE"/>
    <w:rsid w:val="00E11EF6"/>
    <w:rsid w:val="00E1514E"/>
    <w:rsid w:val="00E15E05"/>
    <w:rsid w:val="00E16ADA"/>
    <w:rsid w:val="00E16B18"/>
    <w:rsid w:val="00E20986"/>
    <w:rsid w:val="00E20FC9"/>
    <w:rsid w:val="00E21A2A"/>
    <w:rsid w:val="00E230C1"/>
    <w:rsid w:val="00E23E15"/>
    <w:rsid w:val="00E24641"/>
    <w:rsid w:val="00E24858"/>
    <w:rsid w:val="00E25309"/>
    <w:rsid w:val="00E262FC"/>
    <w:rsid w:val="00E2696E"/>
    <w:rsid w:val="00E26D09"/>
    <w:rsid w:val="00E27288"/>
    <w:rsid w:val="00E27708"/>
    <w:rsid w:val="00E279E9"/>
    <w:rsid w:val="00E27BCE"/>
    <w:rsid w:val="00E301A4"/>
    <w:rsid w:val="00E303B6"/>
    <w:rsid w:val="00E30AD8"/>
    <w:rsid w:val="00E30BCD"/>
    <w:rsid w:val="00E3102A"/>
    <w:rsid w:val="00E318A3"/>
    <w:rsid w:val="00E318F7"/>
    <w:rsid w:val="00E3224D"/>
    <w:rsid w:val="00E32EFC"/>
    <w:rsid w:val="00E330DF"/>
    <w:rsid w:val="00E33AAC"/>
    <w:rsid w:val="00E34656"/>
    <w:rsid w:val="00E34A85"/>
    <w:rsid w:val="00E35CD3"/>
    <w:rsid w:val="00E36F62"/>
    <w:rsid w:val="00E40038"/>
    <w:rsid w:val="00E40867"/>
    <w:rsid w:val="00E412E0"/>
    <w:rsid w:val="00E416D3"/>
    <w:rsid w:val="00E42D7B"/>
    <w:rsid w:val="00E42DA9"/>
    <w:rsid w:val="00E431C0"/>
    <w:rsid w:val="00E4398D"/>
    <w:rsid w:val="00E445C5"/>
    <w:rsid w:val="00E449BD"/>
    <w:rsid w:val="00E45E88"/>
    <w:rsid w:val="00E466FB"/>
    <w:rsid w:val="00E46819"/>
    <w:rsid w:val="00E473D9"/>
    <w:rsid w:val="00E526E9"/>
    <w:rsid w:val="00E52B7C"/>
    <w:rsid w:val="00E52C50"/>
    <w:rsid w:val="00E533A5"/>
    <w:rsid w:val="00E537F7"/>
    <w:rsid w:val="00E53859"/>
    <w:rsid w:val="00E538F0"/>
    <w:rsid w:val="00E54279"/>
    <w:rsid w:val="00E5543C"/>
    <w:rsid w:val="00E5691A"/>
    <w:rsid w:val="00E56BF6"/>
    <w:rsid w:val="00E57B1F"/>
    <w:rsid w:val="00E57D4F"/>
    <w:rsid w:val="00E57D8E"/>
    <w:rsid w:val="00E57F22"/>
    <w:rsid w:val="00E60B57"/>
    <w:rsid w:val="00E60C49"/>
    <w:rsid w:val="00E61579"/>
    <w:rsid w:val="00E617B9"/>
    <w:rsid w:val="00E61B25"/>
    <w:rsid w:val="00E62273"/>
    <w:rsid w:val="00E623FF"/>
    <w:rsid w:val="00E62744"/>
    <w:rsid w:val="00E632E4"/>
    <w:rsid w:val="00E63612"/>
    <w:rsid w:val="00E63841"/>
    <w:rsid w:val="00E64A5C"/>
    <w:rsid w:val="00E654D5"/>
    <w:rsid w:val="00E65575"/>
    <w:rsid w:val="00E65CEC"/>
    <w:rsid w:val="00E668B5"/>
    <w:rsid w:val="00E6769E"/>
    <w:rsid w:val="00E67A0A"/>
    <w:rsid w:val="00E70364"/>
    <w:rsid w:val="00E7047F"/>
    <w:rsid w:val="00E7100A"/>
    <w:rsid w:val="00E7182C"/>
    <w:rsid w:val="00E73259"/>
    <w:rsid w:val="00E745CD"/>
    <w:rsid w:val="00E74950"/>
    <w:rsid w:val="00E74C2F"/>
    <w:rsid w:val="00E754B7"/>
    <w:rsid w:val="00E759FC"/>
    <w:rsid w:val="00E75CE4"/>
    <w:rsid w:val="00E768D2"/>
    <w:rsid w:val="00E76E3B"/>
    <w:rsid w:val="00E77047"/>
    <w:rsid w:val="00E775E7"/>
    <w:rsid w:val="00E7765C"/>
    <w:rsid w:val="00E80D06"/>
    <w:rsid w:val="00E81201"/>
    <w:rsid w:val="00E8141C"/>
    <w:rsid w:val="00E81E5D"/>
    <w:rsid w:val="00E82149"/>
    <w:rsid w:val="00E8216F"/>
    <w:rsid w:val="00E83231"/>
    <w:rsid w:val="00E84094"/>
    <w:rsid w:val="00E84258"/>
    <w:rsid w:val="00E84E49"/>
    <w:rsid w:val="00E84EDF"/>
    <w:rsid w:val="00E857B6"/>
    <w:rsid w:val="00E85E4C"/>
    <w:rsid w:val="00E85EAF"/>
    <w:rsid w:val="00E8663F"/>
    <w:rsid w:val="00E86AD0"/>
    <w:rsid w:val="00E86B29"/>
    <w:rsid w:val="00E8754D"/>
    <w:rsid w:val="00E879B7"/>
    <w:rsid w:val="00E90049"/>
    <w:rsid w:val="00E91684"/>
    <w:rsid w:val="00E93180"/>
    <w:rsid w:val="00E931E8"/>
    <w:rsid w:val="00E93F42"/>
    <w:rsid w:val="00E94465"/>
    <w:rsid w:val="00E9508E"/>
    <w:rsid w:val="00E973B7"/>
    <w:rsid w:val="00EA071A"/>
    <w:rsid w:val="00EA258A"/>
    <w:rsid w:val="00EA29A9"/>
    <w:rsid w:val="00EA3B98"/>
    <w:rsid w:val="00EA3D44"/>
    <w:rsid w:val="00EA4329"/>
    <w:rsid w:val="00EA4386"/>
    <w:rsid w:val="00EA449E"/>
    <w:rsid w:val="00EA4531"/>
    <w:rsid w:val="00EA4AC7"/>
    <w:rsid w:val="00EA62EE"/>
    <w:rsid w:val="00EA6C2C"/>
    <w:rsid w:val="00EA78D5"/>
    <w:rsid w:val="00EA7E0F"/>
    <w:rsid w:val="00EB100B"/>
    <w:rsid w:val="00EB10A0"/>
    <w:rsid w:val="00EB1E08"/>
    <w:rsid w:val="00EB2A6F"/>
    <w:rsid w:val="00EB2AD2"/>
    <w:rsid w:val="00EB2B67"/>
    <w:rsid w:val="00EB415B"/>
    <w:rsid w:val="00EB48B6"/>
    <w:rsid w:val="00EB4C0A"/>
    <w:rsid w:val="00EB62B5"/>
    <w:rsid w:val="00EB693D"/>
    <w:rsid w:val="00EB6A38"/>
    <w:rsid w:val="00EC142F"/>
    <w:rsid w:val="00EC1656"/>
    <w:rsid w:val="00EC1927"/>
    <w:rsid w:val="00EC1F01"/>
    <w:rsid w:val="00EC293E"/>
    <w:rsid w:val="00EC2990"/>
    <w:rsid w:val="00EC4DB8"/>
    <w:rsid w:val="00EC5060"/>
    <w:rsid w:val="00EC53FA"/>
    <w:rsid w:val="00EC59F0"/>
    <w:rsid w:val="00EC69A0"/>
    <w:rsid w:val="00EC6AD4"/>
    <w:rsid w:val="00EC7CD4"/>
    <w:rsid w:val="00ED057C"/>
    <w:rsid w:val="00ED0F86"/>
    <w:rsid w:val="00ED1379"/>
    <w:rsid w:val="00ED1CD4"/>
    <w:rsid w:val="00ED246B"/>
    <w:rsid w:val="00ED26C4"/>
    <w:rsid w:val="00ED2EE2"/>
    <w:rsid w:val="00ED3464"/>
    <w:rsid w:val="00ED3A87"/>
    <w:rsid w:val="00ED3F37"/>
    <w:rsid w:val="00ED40C9"/>
    <w:rsid w:val="00ED4744"/>
    <w:rsid w:val="00ED4AD6"/>
    <w:rsid w:val="00ED50D6"/>
    <w:rsid w:val="00ED6D58"/>
    <w:rsid w:val="00ED7699"/>
    <w:rsid w:val="00ED7FDB"/>
    <w:rsid w:val="00EE0337"/>
    <w:rsid w:val="00EE0A78"/>
    <w:rsid w:val="00EE0C7C"/>
    <w:rsid w:val="00EE1299"/>
    <w:rsid w:val="00EE15DC"/>
    <w:rsid w:val="00EE1952"/>
    <w:rsid w:val="00EE1CDD"/>
    <w:rsid w:val="00EE2A4C"/>
    <w:rsid w:val="00EE2E2A"/>
    <w:rsid w:val="00EE4187"/>
    <w:rsid w:val="00EE42D6"/>
    <w:rsid w:val="00EE43C7"/>
    <w:rsid w:val="00EE4A97"/>
    <w:rsid w:val="00EE4FB6"/>
    <w:rsid w:val="00EE572F"/>
    <w:rsid w:val="00EE5F46"/>
    <w:rsid w:val="00EE638E"/>
    <w:rsid w:val="00EE6707"/>
    <w:rsid w:val="00EE6CE3"/>
    <w:rsid w:val="00EE70AE"/>
    <w:rsid w:val="00EF0323"/>
    <w:rsid w:val="00EF09D9"/>
    <w:rsid w:val="00EF169A"/>
    <w:rsid w:val="00EF283A"/>
    <w:rsid w:val="00EF3207"/>
    <w:rsid w:val="00EF32EE"/>
    <w:rsid w:val="00EF3452"/>
    <w:rsid w:val="00EF3DEB"/>
    <w:rsid w:val="00EF48B8"/>
    <w:rsid w:val="00EF49AD"/>
    <w:rsid w:val="00EF59DF"/>
    <w:rsid w:val="00EF5C8F"/>
    <w:rsid w:val="00EF5EE5"/>
    <w:rsid w:val="00EF621C"/>
    <w:rsid w:val="00EF6695"/>
    <w:rsid w:val="00EF6921"/>
    <w:rsid w:val="00EF6BB0"/>
    <w:rsid w:val="00EF6F69"/>
    <w:rsid w:val="00EF7A8E"/>
    <w:rsid w:val="00EF7B1E"/>
    <w:rsid w:val="00EF7E8E"/>
    <w:rsid w:val="00F00502"/>
    <w:rsid w:val="00F0055E"/>
    <w:rsid w:val="00F00926"/>
    <w:rsid w:val="00F0093F"/>
    <w:rsid w:val="00F00E3A"/>
    <w:rsid w:val="00F0148F"/>
    <w:rsid w:val="00F0164A"/>
    <w:rsid w:val="00F01D68"/>
    <w:rsid w:val="00F0216A"/>
    <w:rsid w:val="00F02299"/>
    <w:rsid w:val="00F02647"/>
    <w:rsid w:val="00F027A5"/>
    <w:rsid w:val="00F02F2E"/>
    <w:rsid w:val="00F04832"/>
    <w:rsid w:val="00F04B05"/>
    <w:rsid w:val="00F05093"/>
    <w:rsid w:val="00F05DEF"/>
    <w:rsid w:val="00F05FE9"/>
    <w:rsid w:val="00F0624A"/>
    <w:rsid w:val="00F0633E"/>
    <w:rsid w:val="00F07B94"/>
    <w:rsid w:val="00F07C06"/>
    <w:rsid w:val="00F101E0"/>
    <w:rsid w:val="00F10427"/>
    <w:rsid w:val="00F12731"/>
    <w:rsid w:val="00F12BDC"/>
    <w:rsid w:val="00F142FA"/>
    <w:rsid w:val="00F14769"/>
    <w:rsid w:val="00F15286"/>
    <w:rsid w:val="00F1568C"/>
    <w:rsid w:val="00F15821"/>
    <w:rsid w:val="00F15849"/>
    <w:rsid w:val="00F15E1D"/>
    <w:rsid w:val="00F163E4"/>
    <w:rsid w:val="00F17949"/>
    <w:rsid w:val="00F17EAB"/>
    <w:rsid w:val="00F20025"/>
    <w:rsid w:val="00F2044A"/>
    <w:rsid w:val="00F20932"/>
    <w:rsid w:val="00F21676"/>
    <w:rsid w:val="00F218E2"/>
    <w:rsid w:val="00F219D6"/>
    <w:rsid w:val="00F21E27"/>
    <w:rsid w:val="00F221FD"/>
    <w:rsid w:val="00F222AB"/>
    <w:rsid w:val="00F22F00"/>
    <w:rsid w:val="00F23881"/>
    <w:rsid w:val="00F247CE"/>
    <w:rsid w:val="00F2482E"/>
    <w:rsid w:val="00F24BAC"/>
    <w:rsid w:val="00F24E77"/>
    <w:rsid w:val="00F26AF3"/>
    <w:rsid w:val="00F26CDD"/>
    <w:rsid w:val="00F26F7E"/>
    <w:rsid w:val="00F30DA1"/>
    <w:rsid w:val="00F31F9A"/>
    <w:rsid w:val="00F32561"/>
    <w:rsid w:val="00F32EC3"/>
    <w:rsid w:val="00F33939"/>
    <w:rsid w:val="00F33F57"/>
    <w:rsid w:val="00F33F98"/>
    <w:rsid w:val="00F342CE"/>
    <w:rsid w:val="00F354D5"/>
    <w:rsid w:val="00F35579"/>
    <w:rsid w:val="00F35C0F"/>
    <w:rsid w:val="00F36155"/>
    <w:rsid w:val="00F365E6"/>
    <w:rsid w:val="00F36EEC"/>
    <w:rsid w:val="00F36F76"/>
    <w:rsid w:val="00F377F7"/>
    <w:rsid w:val="00F40608"/>
    <w:rsid w:val="00F407F0"/>
    <w:rsid w:val="00F409C5"/>
    <w:rsid w:val="00F409D7"/>
    <w:rsid w:val="00F40A1C"/>
    <w:rsid w:val="00F40BD8"/>
    <w:rsid w:val="00F41670"/>
    <w:rsid w:val="00F417D2"/>
    <w:rsid w:val="00F41C6E"/>
    <w:rsid w:val="00F421D6"/>
    <w:rsid w:val="00F42585"/>
    <w:rsid w:val="00F42DD0"/>
    <w:rsid w:val="00F42DE6"/>
    <w:rsid w:val="00F4302E"/>
    <w:rsid w:val="00F43107"/>
    <w:rsid w:val="00F438F3"/>
    <w:rsid w:val="00F43B0A"/>
    <w:rsid w:val="00F43C2D"/>
    <w:rsid w:val="00F44935"/>
    <w:rsid w:val="00F4534B"/>
    <w:rsid w:val="00F45ED7"/>
    <w:rsid w:val="00F50C5F"/>
    <w:rsid w:val="00F5117B"/>
    <w:rsid w:val="00F511A6"/>
    <w:rsid w:val="00F5126F"/>
    <w:rsid w:val="00F51AB1"/>
    <w:rsid w:val="00F51BA8"/>
    <w:rsid w:val="00F525CE"/>
    <w:rsid w:val="00F539A3"/>
    <w:rsid w:val="00F54803"/>
    <w:rsid w:val="00F555FE"/>
    <w:rsid w:val="00F556F5"/>
    <w:rsid w:val="00F5577E"/>
    <w:rsid w:val="00F56FC1"/>
    <w:rsid w:val="00F5792F"/>
    <w:rsid w:val="00F579A8"/>
    <w:rsid w:val="00F57BE1"/>
    <w:rsid w:val="00F611A7"/>
    <w:rsid w:val="00F61C8D"/>
    <w:rsid w:val="00F61EA3"/>
    <w:rsid w:val="00F6226C"/>
    <w:rsid w:val="00F62561"/>
    <w:rsid w:val="00F637A0"/>
    <w:rsid w:val="00F63A47"/>
    <w:rsid w:val="00F64568"/>
    <w:rsid w:val="00F64D38"/>
    <w:rsid w:val="00F65C4E"/>
    <w:rsid w:val="00F66B2D"/>
    <w:rsid w:val="00F6727B"/>
    <w:rsid w:val="00F674E6"/>
    <w:rsid w:val="00F67712"/>
    <w:rsid w:val="00F7118F"/>
    <w:rsid w:val="00F71641"/>
    <w:rsid w:val="00F7206A"/>
    <w:rsid w:val="00F724C7"/>
    <w:rsid w:val="00F739E1"/>
    <w:rsid w:val="00F73AC6"/>
    <w:rsid w:val="00F73B12"/>
    <w:rsid w:val="00F747A2"/>
    <w:rsid w:val="00F74AD7"/>
    <w:rsid w:val="00F7634E"/>
    <w:rsid w:val="00F76663"/>
    <w:rsid w:val="00F77743"/>
    <w:rsid w:val="00F77A74"/>
    <w:rsid w:val="00F77EDB"/>
    <w:rsid w:val="00F80134"/>
    <w:rsid w:val="00F80FA7"/>
    <w:rsid w:val="00F81121"/>
    <w:rsid w:val="00F81173"/>
    <w:rsid w:val="00F8126B"/>
    <w:rsid w:val="00F81E5B"/>
    <w:rsid w:val="00F822C9"/>
    <w:rsid w:val="00F82E85"/>
    <w:rsid w:val="00F83B10"/>
    <w:rsid w:val="00F83E98"/>
    <w:rsid w:val="00F841AA"/>
    <w:rsid w:val="00F84C78"/>
    <w:rsid w:val="00F84D6B"/>
    <w:rsid w:val="00F84DB8"/>
    <w:rsid w:val="00F85207"/>
    <w:rsid w:val="00F85655"/>
    <w:rsid w:val="00F865DE"/>
    <w:rsid w:val="00F86FD9"/>
    <w:rsid w:val="00F8758A"/>
    <w:rsid w:val="00F908B8"/>
    <w:rsid w:val="00F90D6D"/>
    <w:rsid w:val="00F917EA"/>
    <w:rsid w:val="00F94224"/>
    <w:rsid w:val="00F94906"/>
    <w:rsid w:val="00F94B62"/>
    <w:rsid w:val="00F94D2C"/>
    <w:rsid w:val="00F95090"/>
    <w:rsid w:val="00F95D50"/>
    <w:rsid w:val="00F96008"/>
    <w:rsid w:val="00F9655B"/>
    <w:rsid w:val="00F96748"/>
    <w:rsid w:val="00F96A83"/>
    <w:rsid w:val="00F96B9B"/>
    <w:rsid w:val="00F96BBA"/>
    <w:rsid w:val="00F96C89"/>
    <w:rsid w:val="00F9743B"/>
    <w:rsid w:val="00F97909"/>
    <w:rsid w:val="00FA014C"/>
    <w:rsid w:val="00FA078F"/>
    <w:rsid w:val="00FA148D"/>
    <w:rsid w:val="00FA17E0"/>
    <w:rsid w:val="00FA1902"/>
    <w:rsid w:val="00FA1A35"/>
    <w:rsid w:val="00FA41D9"/>
    <w:rsid w:val="00FA4739"/>
    <w:rsid w:val="00FA47E1"/>
    <w:rsid w:val="00FA52B5"/>
    <w:rsid w:val="00FA58B5"/>
    <w:rsid w:val="00FA655A"/>
    <w:rsid w:val="00FA66A9"/>
    <w:rsid w:val="00FA68F1"/>
    <w:rsid w:val="00FB13F1"/>
    <w:rsid w:val="00FB18BF"/>
    <w:rsid w:val="00FB1B01"/>
    <w:rsid w:val="00FB1EA9"/>
    <w:rsid w:val="00FB2B26"/>
    <w:rsid w:val="00FB3064"/>
    <w:rsid w:val="00FB337B"/>
    <w:rsid w:val="00FB4057"/>
    <w:rsid w:val="00FB4A5E"/>
    <w:rsid w:val="00FB4D19"/>
    <w:rsid w:val="00FB4D22"/>
    <w:rsid w:val="00FB627B"/>
    <w:rsid w:val="00FB6603"/>
    <w:rsid w:val="00FC06E9"/>
    <w:rsid w:val="00FC074C"/>
    <w:rsid w:val="00FC1203"/>
    <w:rsid w:val="00FC1A71"/>
    <w:rsid w:val="00FC278F"/>
    <w:rsid w:val="00FC2AF2"/>
    <w:rsid w:val="00FC2E90"/>
    <w:rsid w:val="00FC3070"/>
    <w:rsid w:val="00FC32DF"/>
    <w:rsid w:val="00FC3422"/>
    <w:rsid w:val="00FC45F8"/>
    <w:rsid w:val="00FC4E3A"/>
    <w:rsid w:val="00FC50F1"/>
    <w:rsid w:val="00FC5822"/>
    <w:rsid w:val="00FC5F3F"/>
    <w:rsid w:val="00FC64A2"/>
    <w:rsid w:val="00FC7377"/>
    <w:rsid w:val="00FC798B"/>
    <w:rsid w:val="00FC7CDF"/>
    <w:rsid w:val="00FD031C"/>
    <w:rsid w:val="00FD0683"/>
    <w:rsid w:val="00FD0824"/>
    <w:rsid w:val="00FD0CAB"/>
    <w:rsid w:val="00FD10D6"/>
    <w:rsid w:val="00FD19AD"/>
    <w:rsid w:val="00FD1BC0"/>
    <w:rsid w:val="00FD27F6"/>
    <w:rsid w:val="00FD30BA"/>
    <w:rsid w:val="00FD3866"/>
    <w:rsid w:val="00FD3911"/>
    <w:rsid w:val="00FD396D"/>
    <w:rsid w:val="00FD4725"/>
    <w:rsid w:val="00FD541C"/>
    <w:rsid w:val="00FD6704"/>
    <w:rsid w:val="00FD6F2E"/>
    <w:rsid w:val="00FD7273"/>
    <w:rsid w:val="00FE0690"/>
    <w:rsid w:val="00FE14E3"/>
    <w:rsid w:val="00FE16B8"/>
    <w:rsid w:val="00FE1951"/>
    <w:rsid w:val="00FE1B5F"/>
    <w:rsid w:val="00FE2BE5"/>
    <w:rsid w:val="00FE3488"/>
    <w:rsid w:val="00FE45E6"/>
    <w:rsid w:val="00FE4948"/>
    <w:rsid w:val="00FE5D71"/>
    <w:rsid w:val="00FE6C6A"/>
    <w:rsid w:val="00FE7821"/>
    <w:rsid w:val="00FE7BCC"/>
    <w:rsid w:val="00FF0767"/>
    <w:rsid w:val="00FF09E7"/>
    <w:rsid w:val="00FF1085"/>
    <w:rsid w:val="00FF24F2"/>
    <w:rsid w:val="00FF39B4"/>
    <w:rsid w:val="00FF429F"/>
    <w:rsid w:val="00FF5238"/>
    <w:rsid w:val="00FF63D3"/>
    <w:rsid w:val="00FF6452"/>
    <w:rsid w:val="00FF66F2"/>
    <w:rsid w:val="00FF6A97"/>
    <w:rsid w:val="00FF6FE7"/>
    <w:rsid w:val="00FF73B4"/>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4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E7"/>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paragraph" w:styleId="Heading4">
    <w:name w:val="heading 4"/>
    <w:basedOn w:val="Normal"/>
    <w:next w:val="Normal"/>
    <w:link w:val="Heading4Char"/>
    <w:uiPriority w:val="9"/>
    <w:unhideWhenUsed/>
    <w:qFormat/>
    <w:locked/>
    <w:rsid w:val="009958D3"/>
    <w:pPr>
      <w:keepNext/>
      <w:spacing w:before="240" w:after="60"/>
      <w:outlineLvl w:val="3"/>
    </w:pPr>
    <w:rPr>
      <w:rFonts w:ascii="Cambria" w:eastAsia="ＭＳ 明朝" w:hAnsi="Cambria"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numPr>
        <w:numId w:val="2"/>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ind w:left="576"/>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numPr>
        <w:numId w:val="14"/>
      </w:numPr>
    </w:pPr>
    <w:rPr>
      <w:rFonts w:ascii="Times New Roman" w:eastAsia="Times New Roman" w:hAnsi="Times New Roman" w:cs="Times New Roman"/>
      <w:b/>
      <w:szCs w:val="20"/>
      <w:lang w:eastAsia="en-US"/>
    </w:rPr>
  </w:style>
  <w:style w:type="paragraph" w:customStyle="1" w:styleId="monkey2">
    <w:name w:val="monkey2"/>
    <w:basedOn w:val="Normal"/>
    <w:next w:val="ListContinue2"/>
    <w:rsid w:val="00F611A7"/>
    <w:pPr>
      <w:numPr>
        <w:ilvl w:val="1"/>
        <w:numId w:val="13"/>
      </w:numPr>
      <w:outlineLvl w:val="1"/>
    </w:pPr>
    <w:rPr>
      <w:rFonts w:ascii="Times New Roman" w:eastAsia="Times New Roman" w:hAnsi="Times New Roman" w:cs="Times New Roman"/>
      <w:b/>
      <w:szCs w:val="20"/>
      <w:lang w:eastAsia="en-US"/>
    </w:rPr>
  </w:style>
  <w:style w:type="paragraph" w:customStyle="1" w:styleId="monkey2a">
    <w:name w:val="monkey2a"/>
    <w:basedOn w:val="ListContinue2"/>
    <w:next w:val="ListContinue3"/>
    <w:rsid w:val="00F611A7"/>
    <w:pPr>
      <w:contextualSpacing w:val="0"/>
      <w:outlineLvl w:val="1"/>
    </w:pPr>
    <w:rPr>
      <w:rFonts w:ascii="Times New Roman" w:eastAsia="Times New Roman" w:hAnsi="Times New Roman" w:cs="Times New Roman"/>
      <w:szCs w:val="20"/>
      <w:lang w:eastAsia="en-US"/>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spacing w:after="120"/>
      <w:ind w:left="720"/>
      <w:contextualSpacing/>
    </w:pPr>
  </w:style>
  <w:style w:type="paragraph" w:styleId="ListContinue3">
    <w:name w:val="List Continue 3"/>
    <w:basedOn w:val="Normal"/>
    <w:uiPriority w:val="99"/>
    <w:semiHidden/>
    <w:unhideWhenUsed/>
    <w:rsid w:val="00F611A7"/>
    <w:pPr>
      <w:spacing w:after="120"/>
      <w:ind w:left="1080"/>
      <w:contextualSpacing/>
    </w:pPr>
  </w:style>
  <w:style w:type="paragraph" w:styleId="ListContinue4">
    <w:name w:val="List Continue 4"/>
    <w:basedOn w:val="Normal"/>
    <w:uiPriority w:val="99"/>
    <w:semiHidden/>
    <w:unhideWhenUsed/>
    <w:rsid w:val="00F611A7"/>
    <w:pPr>
      <w:spacing w:after="120"/>
      <w:ind w:left="1440"/>
      <w:contextualSpacing/>
    </w:pPr>
  </w:style>
  <w:style w:type="paragraph" w:customStyle="1" w:styleId="bic1">
    <w:name w:val="bic1"/>
    <w:basedOn w:val="Normal"/>
    <w:rsid w:val="00D172A1"/>
    <w:pPr>
      <w:keepLines/>
      <w:tabs>
        <w:tab w:val="num" w:pos="720"/>
      </w:tabs>
      <w:ind w:left="720" w:hanging="720"/>
      <w:outlineLvl w:val="0"/>
    </w:pPr>
    <w:rPr>
      <w:rFonts w:ascii="Times New Roman" w:eastAsia="Times New Roman" w:hAnsi="Times New Roman" w:cs="Times New Roman"/>
      <w:b/>
      <w:caps/>
      <w:szCs w:val="20"/>
      <w:lang w:eastAsia="en-US"/>
    </w:rPr>
  </w:style>
  <w:style w:type="paragraph" w:customStyle="1" w:styleId="bic2">
    <w:name w:val="bic2"/>
    <w:basedOn w:val="bic1"/>
    <w:rsid w:val="00D172A1"/>
    <w:pPr>
      <w:tabs>
        <w:tab w:val="clear" w:pos="720"/>
        <w:tab w:val="num" w:pos="1440"/>
      </w:tabs>
      <w:ind w:left="1440"/>
      <w:outlineLvl w:val="1"/>
    </w:pPr>
    <w:rPr>
      <w:b w:val="0"/>
      <w:caps w:val="0"/>
    </w:rPr>
  </w:style>
  <w:style w:type="character" w:customStyle="1" w:styleId="Heading4Char">
    <w:name w:val="Heading 4 Char"/>
    <w:basedOn w:val="DefaultParagraphFont"/>
    <w:link w:val="Heading4"/>
    <w:uiPriority w:val="9"/>
    <w:rsid w:val="009958D3"/>
    <w:rPr>
      <w:rFonts w:ascii="Cambria" w:eastAsia="ＭＳ 明朝" w:hAnsi="Cambria"/>
      <w:b/>
      <w:bCs/>
      <w:sz w:val="28"/>
      <w:szCs w:val="28"/>
    </w:rPr>
  </w:style>
  <w:style w:type="paragraph" w:customStyle="1" w:styleId="bic3">
    <w:name w:val="bic3"/>
    <w:basedOn w:val="bic1"/>
    <w:rsid w:val="00EF6BB0"/>
    <w:pPr>
      <w:tabs>
        <w:tab w:val="clear" w:pos="720"/>
        <w:tab w:val="num" w:pos="2160"/>
      </w:tabs>
      <w:ind w:left="2160"/>
      <w:outlineLvl w:val="2"/>
    </w:pPr>
    <w:rPr>
      <w:b w:val="0"/>
      <w:cap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E7"/>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paragraph" w:styleId="Heading4">
    <w:name w:val="heading 4"/>
    <w:basedOn w:val="Normal"/>
    <w:next w:val="Normal"/>
    <w:link w:val="Heading4Char"/>
    <w:uiPriority w:val="9"/>
    <w:unhideWhenUsed/>
    <w:qFormat/>
    <w:locked/>
    <w:rsid w:val="009958D3"/>
    <w:pPr>
      <w:keepNext/>
      <w:spacing w:before="240" w:after="60"/>
      <w:outlineLvl w:val="3"/>
    </w:pPr>
    <w:rPr>
      <w:rFonts w:ascii="Cambria" w:eastAsia="ＭＳ 明朝" w:hAnsi="Cambria"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4A7441"/>
    <w:pPr>
      <w:keepLines/>
      <w:numPr>
        <w:numId w:val="2"/>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4A7441"/>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link w:val="Sc3-DChar"/>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4A7441"/>
    <w:pPr>
      <w:ind w:left="576"/>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character" w:customStyle="1" w:styleId="Sc3-DChar">
    <w:name w:val="Sc3-D Char"/>
    <w:basedOn w:val="DefaultParagraphFont"/>
    <w:link w:val="Sc3-D"/>
    <w:rsid w:val="00DB29D0"/>
    <w:rPr>
      <w:b/>
      <w:i/>
      <w:sz w:val="24"/>
      <w:szCs w:val="20"/>
    </w:rPr>
  </w:style>
  <w:style w:type="paragraph" w:customStyle="1" w:styleId="monkey1">
    <w:name w:val="monkey1"/>
    <w:basedOn w:val="Normal"/>
    <w:next w:val="Normal"/>
    <w:rsid w:val="00F611A7"/>
    <w:pPr>
      <w:numPr>
        <w:numId w:val="14"/>
      </w:numPr>
    </w:pPr>
    <w:rPr>
      <w:rFonts w:ascii="Times New Roman" w:eastAsia="Times New Roman" w:hAnsi="Times New Roman" w:cs="Times New Roman"/>
      <w:b/>
      <w:szCs w:val="20"/>
      <w:lang w:eastAsia="en-US"/>
    </w:rPr>
  </w:style>
  <w:style w:type="paragraph" w:customStyle="1" w:styleId="monkey2">
    <w:name w:val="monkey2"/>
    <w:basedOn w:val="Normal"/>
    <w:next w:val="ListContinue2"/>
    <w:rsid w:val="00F611A7"/>
    <w:pPr>
      <w:numPr>
        <w:ilvl w:val="1"/>
        <w:numId w:val="13"/>
      </w:numPr>
      <w:outlineLvl w:val="1"/>
    </w:pPr>
    <w:rPr>
      <w:rFonts w:ascii="Times New Roman" w:eastAsia="Times New Roman" w:hAnsi="Times New Roman" w:cs="Times New Roman"/>
      <w:b/>
      <w:szCs w:val="20"/>
      <w:lang w:eastAsia="en-US"/>
    </w:rPr>
  </w:style>
  <w:style w:type="paragraph" w:customStyle="1" w:styleId="monkey2a">
    <w:name w:val="monkey2a"/>
    <w:basedOn w:val="ListContinue2"/>
    <w:next w:val="ListContinue3"/>
    <w:rsid w:val="00F611A7"/>
    <w:pPr>
      <w:contextualSpacing w:val="0"/>
      <w:outlineLvl w:val="1"/>
    </w:pPr>
    <w:rPr>
      <w:rFonts w:ascii="Times New Roman" w:eastAsia="Times New Roman" w:hAnsi="Times New Roman" w:cs="Times New Roman"/>
      <w:szCs w:val="20"/>
      <w:lang w:eastAsia="en-US"/>
    </w:rPr>
  </w:style>
  <w:style w:type="paragraph" w:customStyle="1" w:styleId="monkey3">
    <w:name w:val="monkey3"/>
    <w:basedOn w:val="monkey2a"/>
    <w:next w:val="ListContinue4"/>
    <w:rsid w:val="00F611A7"/>
    <w:pPr>
      <w:numPr>
        <w:ilvl w:val="2"/>
        <w:numId w:val="14"/>
      </w:numPr>
      <w:tabs>
        <w:tab w:val="clear" w:pos="1800"/>
        <w:tab w:val="num" w:pos="360"/>
        <w:tab w:val="num" w:pos="2160"/>
      </w:tabs>
      <w:spacing w:after="0"/>
      <w:ind w:left="720" w:hanging="720"/>
      <w:outlineLvl w:val="2"/>
    </w:pPr>
    <w:rPr>
      <w:b/>
    </w:rPr>
  </w:style>
  <w:style w:type="paragraph" w:styleId="ListContinue2">
    <w:name w:val="List Continue 2"/>
    <w:basedOn w:val="Normal"/>
    <w:uiPriority w:val="99"/>
    <w:semiHidden/>
    <w:unhideWhenUsed/>
    <w:rsid w:val="00F611A7"/>
    <w:pPr>
      <w:spacing w:after="120"/>
      <w:ind w:left="720"/>
      <w:contextualSpacing/>
    </w:pPr>
  </w:style>
  <w:style w:type="paragraph" w:styleId="ListContinue3">
    <w:name w:val="List Continue 3"/>
    <w:basedOn w:val="Normal"/>
    <w:uiPriority w:val="99"/>
    <w:semiHidden/>
    <w:unhideWhenUsed/>
    <w:rsid w:val="00F611A7"/>
    <w:pPr>
      <w:spacing w:after="120"/>
      <w:ind w:left="1080"/>
      <w:contextualSpacing/>
    </w:pPr>
  </w:style>
  <w:style w:type="paragraph" w:styleId="ListContinue4">
    <w:name w:val="List Continue 4"/>
    <w:basedOn w:val="Normal"/>
    <w:uiPriority w:val="99"/>
    <w:semiHidden/>
    <w:unhideWhenUsed/>
    <w:rsid w:val="00F611A7"/>
    <w:pPr>
      <w:spacing w:after="120"/>
      <w:ind w:left="1440"/>
      <w:contextualSpacing/>
    </w:pPr>
  </w:style>
  <w:style w:type="paragraph" w:customStyle="1" w:styleId="bic1">
    <w:name w:val="bic1"/>
    <w:basedOn w:val="Normal"/>
    <w:rsid w:val="00D172A1"/>
    <w:pPr>
      <w:keepLines/>
      <w:tabs>
        <w:tab w:val="num" w:pos="720"/>
      </w:tabs>
      <w:ind w:left="720" w:hanging="720"/>
      <w:outlineLvl w:val="0"/>
    </w:pPr>
    <w:rPr>
      <w:rFonts w:ascii="Times New Roman" w:eastAsia="Times New Roman" w:hAnsi="Times New Roman" w:cs="Times New Roman"/>
      <w:b/>
      <w:caps/>
      <w:szCs w:val="20"/>
      <w:lang w:eastAsia="en-US"/>
    </w:rPr>
  </w:style>
  <w:style w:type="paragraph" w:customStyle="1" w:styleId="bic2">
    <w:name w:val="bic2"/>
    <w:basedOn w:val="bic1"/>
    <w:rsid w:val="00D172A1"/>
    <w:pPr>
      <w:tabs>
        <w:tab w:val="clear" w:pos="720"/>
        <w:tab w:val="num" w:pos="1440"/>
      </w:tabs>
      <w:ind w:left="1440"/>
      <w:outlineLvl w:val="1"/>
    </w:pPr>
    <w:rPr>
      <w:b w:val="0"/>
      <w:caps w:val="0"/>
    </w:rPr>
  </w:style>
  <w:style w:type="character" w:customStyle="1" w:styleId="Heading4Char">
    <w:name w:val="Heading 4 Char"/>
    <w:basedOn w:val="DefaultParagraphFont"/>
    <w:link w:val="Heading4"/>
    <w:uiPriority w:val="9"/>
    <w:rsid w:val="009958D3"/>
    <w:rPr>
      <w:rFonts w:ascii="Cambria" w:eastAsia="ＭＳ 明朝" w:hAnsi="Cambria"/>
      <w:b/>
      <w:bCs/>
      <w:sz w:val="28"/>
      <w:szCs w:val="28"/>
    </w:rPr>
  </w:style>
  <w:style w:type="paragraph" w:customStyle="1" w:styleId="bic3">
    <w:name w:val="bic3"/>
    <w:basedOn w:val="bic1"/>
    <w:rsid w:val="00EF6BB0"/>
    <w:pPr>
      <w:tabs>
        <w:tab w:val="clear" w:pos="720"/>
        <w:tab w:val="num" w:pos="2160"/>
      </w:tabs>
      <w:ind w:left="2160"/>
      <w:outlineLvl w:val="2"/>
    </w:pPr>
    <w:rPr>
      <w:b w:val="0"/>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37D1-DAE6-3742-8BA9-3E9ADEAE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420</TotalTime>
  <Pages>1</Pages>
  <Words>1745</Words>
  <Characters>9951</Characters>
  <Application>Microsoft Macintosh Word</Application>
  <DocSecurity>0</DocSecurity>
  <Lines>82</Lines>
  <Paragraphs>23</Paragraphs>
  <ScaleCrop>false</ScaleCrop>
  <Company>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Mike Bickle</cp:lastModifiedBy>
  <cp:revision>72</cp:revision>
  <cp:lastPrinted>2015-11-13T21:22:00Z</cp:lastPrinted>
  <dcterms:created xsi:type="dcterms:W3CDTF">2015-09-19T04:44:00Z</dcterms:created>
  <dcterms:modified xsi:type="dcterms:W3CDTF">2015-11-13T21:20:00Z</dcterms:modified>
</cp:coreProperties>
</file>