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79115" w14:textId="77777777" w:rsidR="002939EC" w:rsidRPr="00C20552" w:rsidRDefault="00594C06" w:rsidP="00E67A0A">
      <w:pPr>
        <w:pStyle w:val="Session"/>
        <w:ind w:left="0"/>
      </w:pPr>
      <w:bookmarkStart w:id="0" w:name="OLE_LINK22"/>
      <w:bookmarkStart w:id="1" w:name="OLE_LINK23"/>
      <w:bookmarkStart w:id="2" w:name="OLE_LINK3"/>
      <w:bookmarkStart w:id="3" w:name="OLE_LINK4"/>
      <w:bookmarkStart w:id="4" w:name="OLE_LINK72"/>
      <w:bookmarkStart w:id="5" w:name="OLE_LINK73"/>
      <w:r>
        <w:t xml:space="preserve">      </w:t>
      </w:r>
      <w:r w:rsidR="002939EC" w:rsidRPr="00C20552">
        <w:t xml:space="preserve">Session </w:t>
      </w:r>
      <w:r w:rsidR="00305699" w:rsidRPr="00C20552">
        <w:t>2</w:t>
      </w:r>
      <w:r w:rsidR="006E2612" w:rsidRPr="00C20552">
        <w:t>1</w:t>
      </w:r>
      <w:r w:rsidR="002939EC" w:rsidRPr="00C20552">
        <w:t xml:space="preserve"> </w:t>
      </w:r>
      <w:r w:rsidR="00635C0C" w:rsidRPr="00C20552">
        <w:t>David</w:t>
      </w:r>
      <w:r w:rsidR="004C0B9F" w:rsidRPr="00C20552">
        <w:t>’</w:t>
      </w:r>
      <w:r w:rsidR="00635C0C" w:rsidRPr="00C20552">
        <w:t xml:space="preserve">s </w:t>
      </w:r>
      <w:r w:rsidR="00305699" w:rsidRPr="00C20552">
        <w:t>Tabernacle</w:t>
      </w:r>
      <w:r w:rsidR="00AE7448" w:rsidRPr="00C20552">
        <w:t>:</w:t>
      </w:r>
      <w:r w:rsidR="00305699" w:rsidRPr="00C20552">
        <w:t xml:space="preserve"> </w:t>
      </w:r>
      <w:r w:rsidR="00635C0C" w:rsidRPr="00C20552">
        <w:t xml:space="preserve">Extravagant </w:t>
      </w:r>
      <w:r w:rsidR="00AE7448" w:rsidRPr="00C20552">
        <w:t xml:space="preserve">Worship </w:t>
      </w:r>
      <w:r w:rsidR="00305699" w:rsidRPr="00C20552">
        <w:t>(1 Chr. 15-16)</w:t>
      </w:r>
      <w:r w:rsidR="00520E8F" w:rsidRPr="00C20552">
        <w:t xml:space="preserve">   </w:t>
      </w:r>
    </w:p>
    <w:p w14:paraId="7F35C8DD" w14:textId="77777777" w:rsidR="00260FC0" w:rsidRPr="00C20552" w:rsidRDefault="006E2612" w:rsidP="00260FC0">
      <w:pPr>
        <w:pStyle w:val="Lv1-H"/>
      </w:pPr>
      <w:r w:rsidRPr="00C20552">
        <w:rPr>
          <w:szCs w:val="24"/>
        </w:rPr>
        <w:t xml:space="preserve">Review: </w:t>
      </w:r>
      <w:r w:rsidR="00260FC0" w:rsidRPr="00C20552">
        <w:t>David</w:t>
      </w:r>
      <w:r w:rsidR="004C0B9F" w:rsidRPr="00C20552">
        <w:t>’</w:t>
      </w:r>
      <w:r w:rsidR="00260FC0" w:rsidRPr="00C20552">
        <w:t>s sacred vow</w:t>
      </w:r>
      <w:r w:rsidR="000920AB" w:rsidRPr="00C20552">
        <w:t xml:space="preserve"> (Ps. 132:1-5) </w:t>
      </w:r>
    </w:p>
    <w:p w14:paraId="4D67B867" w14:textId="77777777" w:rsidR="004D55AC" w:rsidRPr="00C20552" w:rsidRDefault="001036FD" w:rsidP="001E3EB7">
      <w:pPr>
        <w:pStyle w:val="Lv2-J"/>
        <w:spacing w:before="180"/>
      </w:pPr>
      <w:r w:rsidRPr="00C20552">
        <w:t xml:space="preserve">The quality </w:t>
      </w:r>
      <w:r w:rsidR="002C0E9A" w:rsidRPr="00C20552">
        <w:t xml:space="preserve">that best </w:t>
      </w:r>
      <w:r w:rsidRPr="00C20552">
        <w:t>define</w:t>
      </w:r>
      <w:r w:rsidR="002C0E9A" w:rsidRPr="00C20552">
        <w:t>s</w:t>
      </w:r>
      <w:r w:rsidRPr="00C20552">
        <w:t xml:space="preserve"> David as a man after God</w:t>
      </w:r>
      <w:r w:rsidR="004C0B9F" w:rsidRPr="00C20552">
        <w:t>’</w:t>
      </w:r>
      <w:r w:rsidRPr="00C20552">
        <w:t xml:space="preserve">s heart is </w:t>
      </w:r>
      <w:r w:rsidR="002C0E9A" w:rsidRPr="00C20552">
        <w:t xml:space="preserve">his </w:t>
      </w:r>
      <w:r w:rsidR="006B0063" w:rsidRPr="00C20552">
        <w:t xml:space="preserve">extravagant </w:t>
      </w:r>
      <w:r w:rsidRPr="00C20552">
        <w:rPr>
          <w:i/>
        </w:rPr>
        <w:t>commitment to wors</w:t>
      </w:r>
      <w:r w:rsidR="002C0E9A" w:rsidRPr="00C20552">
        <w:rPr>
          <w:i/>
        </w:rPr>
        <w:t>h</w:t>
      </w:r>
      <w:r w:rsidRPr="00C20552">
        <w:rPr>
          <w:i/>
        </w:rPr>
        <w:t>ip</w:t>
      </w:r>
      <w:r w:rsidRPr="00C20552">
        <w:t xml:space="preserve">. </w:t>
      </w:r>
      <w:r w:rsidR="006E2612" w:rsidRPr="00C20552">
        <w:t xml:space="preserve">After </w:t>
      </w:r>
      <w:r w:rsidR="006B0063" w:rsidRPr="00C20552">
        <w:t xml:space="preserve">he </w:t>
      </w:r>
      <w:r w:rsidR="006E2612" w:rsidRPr="00C20552">
        <w:t xml:space="preserve">conquered Jerusalem, his first act recorded in the Scripture was epic—he brought the ark to Jerusalem </w:t>
      </w:r>
      <w:r w:rsidR="000920AB" w:rsidRPr="00C20552">
        <w:t>and set singers and musicians before it to minister to the Lord</w:t>
      </w:r>
      <w:r w:rsidR="00837069" w:rsidRPr="00C20552">
        <w:t xml:space="preserve"> </w:t>
      </w:r>
      <w:r w:rsidR="006E2612" w:rsidRPr="00C20552">
        <w:t>(</w:t>
      </w:r>
      <w:r w:rsidR="000920AB" w:rsidRPr="00C20552">
        <w:t>1 Chr. 15-1</w:t>
      </w:r>
      <w:r w:rsidR="006E2612" w:rsidRPr="00C20552">
        <w:t xml:space="preserve">6). </w:t>
      </w:r>
      <w:bookmarkStart w:id="6" w:name="OLE_LINK42"/>
      <w:bookmarkStart w:id="7" w:name="OLE_LINK43"/>
    </w:p>
    <w:p w14:paraId="1F1A1379" w14:textId="77777777" w:rsidR="004D55AC" w:rsidRPr="00C20552" w:rsidRDefault="004D55AC" w:rsidP="001E3EB7">
      <w:pPr>
        <w:pStyle w:val="Lv2-J"/>
        <w:spacing w:before="180"/>
      </w:pPr>
      <w:r w:rsidRPr="00C20552">
        <w:t>1 Chronicles 15-16 describes the historic day in Jerusalem when David brought the ark to Jerusalem and established a new worship order on earth that reflected the Lord</w:t>
      </w:r>
      <w:r w:rsidR="004C0B9F" w:rsidRPr="00C20552">
        <w:t>’</w:t>
      </w:r>
      <w:r w:rsidRPr="00C20552">
        <w:t>s worship order in heaven. The Chronicler gives us far more details about this epic event than 2 Samuel 6. It gives insight into the leadership, hea</w:t>
      </w:r>
      <w:bookmarkStart w:id="8" w:name="_GoBack"/>
      <w:bookmarkEnd w:id="8"/>
      <w:r w:rsidRPr="00C20552">
        <w:t>rt, mind</w:t>
      </w:r>
      <w:r w:rsidR="00686C81" w:rsidRPr="00C20552">
        <w:t>,</w:t>
      </w:r>
      <w:r w:rsidRPr="00C20552">
        <w:t xml:space="preserve"> and zeal behind David</w:t>
      </w:r>
      <w:r w:rsidR="004C0B9F" w:rsidRPr="00C20552">
        <w:t>’</w:t>
      </w:r>
      <w:r w:rsidRPr="00C20552">
        <w:t xml:space="preserve">s vow in Psalm 132 and gives context to Psalm 27:4. </w:t>
      </w:r>
    </w:p>
    <w:bookmarkEnd w:id="6"/>
    <w:bookmarkEnd w:id="7"/>
    <w:p w14:paraId="4669CA72" w14:textId="77777777" w:rsidR="00B00487" w:rsidRPr="00C20552" w:rsidRDefault="00031B31" w:rsidP="001E3EB7">
      <w:pPr>
        <w:pStyle w:val="Lv2-J"/>
        <w:spacing w:before="180"/>
      </w:pPr>
      <w:r w:rsidRPr="00C20552">
        <w:t>David vowed to dedicate his life to finding a “</w:t>
      </w:r>
      <w:r w:rsidRPr="00C20552">
        <w:rPr>
          <w:i/>
        </w:rPr>
        <w:t>dwelling place</w:t>
      </w:r>
      <w:r w:rsidRPr="00C20552">
        <w:t>”</w:t>
      </w:r>
      <w:r w:rsidRPr="00C20552">
        <w:rPr>
          <w:i/>
        </w:rPr>
        <w:t xml:space="preserve"> </w:t>
      </w:r>
      <w:r w:rsidR="00B00487" w:rsidRPr="00C20552">
        <w:t>for God</w:t>
      </w:r>
      <w:r w:rsidRPr="00C20552">
        <w:t xml:space="preserve">. </w:t>
      </w:r>
      <w:r w:rsidR="0074747A" w:rsidRPr="00C20552">
        <w:t>His vow</w:t>
      </w:r>
      <w:r w:rsidR="00B00487" w:rsidRPr="00C20552">
        <w:t xml:space="preserve"> included living in extravagant devotion to seek </w:t>
      </w:r>
      <w:r w:rsidR="002359B4" w:rsidRPr="00C20552">
        <w:t xml:space="preserve">God </w:t>
      </w:r>
      <w:r w:rsidR="00B00487" w:rsidRPr="00C20552">
        <w:t xml:space="preserve">with all his strength or resources (time, talents, treasures). </w:t>
      </w:r>
      <w:r w:rsidR="002359B4" w:rsidRPr="00C20552">
        <w:t>I refer to this vow as “the vow that c</w:t>
      </w:r>
      <w:r w:rsidR="00FB5467" w:rsidRPr="00C20552">
        <w:t>hang</w:t>
      </w:r>
      <w:r w:rsidR="002359B4" w:rsidRPr="00C20552">
        <w:t>ed</w:t>
      </w:r>
      <w:r w:rsidR="00FB5467" w:rsidRPr="00C20552">
        <w:t xml:space="preserve"> </w:t>
      </w:r>
      <w:r w:rsidR="002359B4" w:rsidRPr="00C20552">
        <w:t xml:space="preserve">history”—it </w:t>
      </w:r>
      <w:r w:rsidR="00B00487" w:rsidRPr="00C20552">
        <w:t>included his time (Ps. 27:4), fasting (Ps. 69:7-12)</w:t>
      </w:r>
      <w:r w:rsidR="00FB5467" w:rsidRPr="00C20552">
        <w:t>,</w:t>
      </w:r>
      <w:r w:rsidR="00B00487" w:rsidRPr="00C20552">
        <w:t xml:space="preserve"> and money (1 Chr. 22:14). </w:t>
      </w:r>
      <w:r w:rsidR="00FB5467" w:rsidRPr="00C20552">
        <w:t>This</w:t>
      </w:r>
      <w:r w:rsidR="00B00487" w:rsidRPr="00C20552">
        <w:t xml:space="preserve"> </w:t>
      </w:r>
      <w:r w:rsidR="002359B4" w:rsidRPr="00C20552">
        <w:t xml:space="preserve">vow </w:t>
      </w:r>
      <w:r w:rsidR="00B00487" w:rsidRPr="00C20552">
        <w:t xml:space="preserve">is at the heart of the end-time worship movement. </w:t>
      </w:r>
    </w:p>
    <w:p w14:paraId="638847CF" w14:textId="77777777" w:rsidR="00031B31" w:rsidRPr="00C20552" w:rsidRDefault="00031B31" w:rsidP="00031B31">
      <w:pPr>
        <w:pStyle w:val="Sc2-F"/>
        <w:rPr>
          <w:szCs w:val="24"/>
        </w:rPr>
      </w:pPr>
      <w:r w:rsidRPr="00C20552">
        <w:rPr>
          <w:bCs/>
          <w:iCs/>
          <w:smallCaps/>
          <w:szCs w:val="24"/>
          <w:vertAlign w:val="superscript"/>
        </w:rPr>
        <w:t>1</w:t>
      </w:r>
      <w:r w:rsidRPr="00C20552">
        <w:rPr>
          <w:bCs/>
          <w:iCs/>
          <w:smallCaps/>
          <w:szCs w:val="24"/>
        </w:rPr>
        <w:t>Lord</w:t>
      </w:r>
      <w:r w:rsidRPr="00C20552">
        <w:rPr>
          <w:szCs w:val="24"/>
        </w:rPr>
        <w:t>, remember David…</w:t>
      </w:r>
      <w:r w:rsidRPr="00C20552">
        <w:rPr>
          <w:szCs w:val="24"/>
          <w:vertAlign w:val="superscript"/>
        </w:rPr>
        <w:t>2</w:t>
      </w:r>
      <w:r w:rsidRPr="00C20552">
        <w:rPr>
          <w:szCs w:val="24"/>
        </w:rPr>
        <w:t>How he…</w:t>
      </w:r>
      <w:r w:rsidRPr="00C20552">
        <w:rPr>
          <w:szCs w:val="24"/>
          <w:u w:val="single"/>
        </w:rPr>
        <w:t>vowed</w:t>
      </w:r>
      <w:r w:rsidRPr="00C20552">
        <w:rPr>
          <w:szCs w:val="24"/>
        </w:rPr>
        <w:t xml:space="preserve"> to the Mighty One of Jacob: </w:t>
      </w:r>
      <w:r w:rsidRPr="00C20552">
        <w:rPr>
          <w:szCs w:val="24"/>
          <w:vertAlign w:val="superscript"/>
        </w:rPr>
        <w:t>3</w:t>
      </w:r>
      <w:r w:rsidRPr="00C20552">
        <w:rPr>
          <w:szCs w:val="24"/>
        </w:rPr>
        <w:t>“Surely I will not…</w:t>
      </w:r>
      <w:r w:rsidRPr="00C20552">
        <w:rPr>
          <w:szCs w:val="24"/>
        </w:rPr>
        <w:br/>
        <w:t xml:space="preserve">go up to the comfort of my bed; </w:t>
      </w:r>
      <w:r w:rsidRPr="00C20552">
        <w:rPr>
          <w:szCs w:val="24"/>
          <w:vertAlign w:val="superscript"/>
        </w:rPr>
        <w:t>4</w:t>
      </w:r>
      <w:r w:rsidRPr="00C20552">
        <w:rPr>
          <w:szCs w:val="24"/>
        </w:rPr>
        <w:t>I will not give sleep to my eyes…</w:t>
      </w:r>
      <w:r w:rsidRPr="00C20552">
        <w:rPr>
          <w:szCs w:val="24"/>
          <w:vertAlign w:val="superscript"/>
        </w:rPr>
        <w:t>5</w:t>
      </w:r>
      <w:r w:rsidRPr="00C20552">
        <w:rPr>
          <w:szCs w:val="24"/>
        </w:rPr>
        <w:t xml:space="preserve">until I find a place </w:t>
      </w:r>
      <w:r w:rsidRPr="00C20552">
        <w:rPr>
          <w:b w:val="0"/>
          <w:szCs w:val="24"/>
        </w:rPr>
        <w:t xml:space="preserve">[a temple to house the ark] </w:t>
      </w:r>
      <w:r w:rsidRPr="00C20552">
        <w:rPr>
          <w:szCs w:val="24"/>
        </w:rPr>
        <w:t xml:space="preserve">for the </w:t>
      </w:r>
      <w:r w:rsidRPr="00C20552">
        <w:rPr>
          <w:bCs/>
          <w:iCs/>
          <w:smallCaps/>
          <w:szCs w:val="24"/>
        </w:rPr>
        <w:t>Lord</w:t>
      </w:r>
      <w:r w:rsidRPr="00C20552">
        <w:rPr>
          <w:szCs w:val="24"/>
        </w:rPr>
        <w:t xml:space="preserve">, a </w:t>
      </w:r>
      <w:r w:rsidRPr="00C20552">
        <w:rPr>
          <w:szCs w:val="24"/>
          <w:u w:val="single"/>
        </w:rPr>
        <w:t>dwelling place</w:t>
      </w:r>
      <w:r w:rsidRPr="00C20552">
        <w:rPr>
          <w:szCs w:val="24"/>
        </w:rPr>
        <w:t xml:space="preserve"> for the Mighty One of Jacob.” (Ps. 132:1-</w:t>
      </w:r>
      <w:r w:rsidR="00722C33" w:rsidRPr="00C20552">
        <w:rPr>
          <w:szCs w:val="24"/>
        </w:rPr>
        <w:t>5</w:t>
      </w:r>
      <w:r w:rsidRPr="00C20552">
        <w:rPr>
          <w:szCs w:val="24"/>
        </w:rPr>
        <w:t>)</w:t>
      </w:r>
    </w:p>
    <w:p w14:paraId="7E37CC94" w14:textId="77777777" w:rsidR="004B66D2" w:rsidRPr="00C20552" w:rsidRDefault="007E5FA6" w:rsidP="00260FC0">
      <w:pPr>
        <w:pStyle w:val="Lv2-J"/>
      </w:pPr>
      <w:r w:rsidRPr="00C20552">
        <w:t xml:space="preserve">David set his desire and affection </w:t>
      </w:r>
      <w:r w:rsidR="004B66D2" w:rsidRPr="00C20552">
        <w:t xml:space="preserve">on establishing and seeking the Lord in His </w:t>
      </w:r>
      <w:r w:rsidRPr="00C20552">
        <w:t xml:space="preserve">house </w:t>
      </w:r>
      <w:r w:rsidR="00095CCC" w:rsidRPr="00C20552">
        <w:t xml:space="preserve">(Ps. 27:4; </w:t>
      </w:r>
      <w:r w:rsidR="004B66D2" w:rsidRPr="00C20552">
        <w:br/>
      </w:r>
      <w:r w:rsidR="00095CCC" w:rsidRPr="00C20552">
        <w:t>cf. 1 Chr. 29:2-3)</w:t>
      </w:r>
      <w:r w:rsidR="004B66D2" w:rsidRPr="00C20552">
        <w:t xml:space="preserve">. </w:t>
      </w:r>
      <w:r w:rsidR="004B66D2" w:rsidRPr="00C20552">
        <w:rPr>
          <w:rStyle w:val="apple-style-span"/>
          <w:bCs/>
          <w:iCs/>
          <w:color w:val="000000"/>
          <w:szCs w:val="24"/>
        </w:rPr>
        <w:t xml:space="preserve">David gave </w:t>
      </w:r>
      <w:r w:rsidR="001F2D99" w:rsidRPr="00C20552">
        <w:rPr>
          <w:rStyle w:val="apple-style-span"/>
          <w:bCs/>
          <w:iCs/>
          <w:color w:val="000000"/>
          <w:szCs w:val="24"/>
        </w:rPr>
        <w:t xml:space="preserve">over </w:t>
      </w:r>
      <w:r w:rsidR="005A7B2A" w:rsidRPr="00C20552">
        <w:rPr>
          <w:rStyle w:val="apple-style-span"/>
          <w:b/>
          <w:bCs/>
          <w:i/>
          <w:iCs/>
          <w:color w:val="000000"/>
          <w:szCs w:val="24"/>
        </w:rPr>
        <w:t>$1</w:t>
      </w:r>
      <w:r w:rsidR="001F2D99" w:rsidRPr="00C20552">
        <w:rPr>
          <w:rStyle w:val="apple-style-span"/>
          <w:b/>
          <w:bCs/>
          <w:i/>
          <w:iCs/>
          <w:color w:val="000000"/>
          <w:szCs w:val="24"/>
        </w:rPr>
        <w:t>00</w:t>
      </w:r>
      <w:r w:rsidR="004B66D2" w:rsidRPr="00C20552">
        <w:rPr>
          <w:rStyle w:val="apple-style-span"/>
          <w:b/>
          <w:bCs/>
          <w:i/>
          <w:iCs/>
          <w:color w:val="000000"/>
          <w:szCs w:val="24"/>
        </w:rPr>
        <w:t xml:space="preserve"> billion </w:t>
      </w:r>
      <w:r w:rsidR="004B66D2" w:rsidRPr="00C20552">
        <w:rPr>
          <w:rStyle w:val="apple-style-span"/>
          <w:bCs/>
          <w:iCs/>
          <w:color w:val="000000"/>
          <w:szCs w:val="24"/>
        </w:rPr>
        <w:t>(at modern prices) to God</w:t>
      </w:r>
      <w:r w:rsidR="004C0B9F" w:rsidRPr="00C20552">
        <w:rPr>
          <w:rStyle w:val="apple-style-span"/>
          <w:bCs/>
          <w:iCs/>
          <w:color w:val="000000"/>
          <w:szCs w:val="24"/>
        </w:rPr>
        <w:t>’</w:t>
      </w:r>
      <w:r w:rsidR="004B66D2" w:rsidRPr="00C20552">
        <w:rPr>
          <w:rStyle w:val="apple-style-span"/>
          <w:bCs/>
          <w:iCs/>
          <w:color w:val="000000"/>
          <w:szCs w:val="24"/>
        </w:rPr>
        <w:t xml:space="preserve">s house. </w:t>
      </w:r>
      <w:r w:rsidR="004B66D2" w:rsidRPr="00C20552">
        <w:t xml:space="preserve">One talent is </w:t>
      </w:r>
      <w:r w:rsidR="004B66D2" w:rsidRPr="00C20552">
        <w:br/>
        <w:t xml:space="preserve">75 lbs. or 1200 ounces (16 </w:t>
      </w:r>
      <w:proofErr w:type="spellStart"/>
      <w:r w:rsidR="004B66D2" w:rsidRPr="00C20552">
        <w:t>oz</w:t>
      </w:r>
      <w:proofErr w:type="spellEnd"/>
      <w:r w:rsidR="004B66D2" w:rsidRPr="00C20552">
        <w:t>/pound)</w:t>
      </w:r>
      <w:r w:rsidR="00461CE8" w:rsidRPr="00C20552">
        <w:t>.</w:t>
      </w:r>
      <w:r w:rsidR="004B66D2" w:rsidRPr="00C20552">
        <w:t xml:space="preserve"> </w:t>
      </w:r>
      <w:r w:rsidR="00461CE8" w:rsidRPr="00C20552">
        <w:t xml:space="preserve">One talent of gold at </w:t>
      </w:r>
      <w:r w:rsidR="00461CE8" w:rsidRPr="00C20552">
        <w:rPr>
          <w:rStyle w:val="apple-style-span"/>
        </w:rPr>
        <w:t xml:space="preserve">$850/ounce would be </w:t>
      </w:r>
      <w:r w:rsidR="004B66D2" w:rsidRPr="00C20552">
        <w:t xml:space="preserve">worth about </w:t>
      </w:r>
      <w:r w:rsidR="00461CE8" w:rsidRPr="00C20552">
        <w:br/>
        <w:t xml:space="preserve">one </w:t>
      </w:r>
      <w:r w:rsidR="004B66D2" w:rsidRPr="00C20552">
        <w:t>million dollars</w:t>
      </w:r>
      <w:r w:rsidR="004B66D2" w:rsidRPr="00C20552">
        <w:rPr>
          <w:rStyle w:val="apple-style-span"/>
        </w:rPr>
        <w:t>. Thus, 100,000</w:t>
      </w:r>
      <w:r w:rsidR="004B66D2" w:rsidRPr="00C20552">
        <w:t xml:space="preserve"> talents of gold </w:t>
      </w:r>
      <w:r w:rsidR="00021B2E" w:rsidRPr="00C20552">
        <w:t xml:space="preserve">at that price would be </w:t>
      </w:r>
      <w:r w:rsidR="004B66D2" w:rsidRPr="00C20552">
        <w:t xml:space="preserve">worth about </w:t>
      </w:r>
      <w:r w:rsidR="005A7B2A" w:rsidRPr="00C20552">
        <w:rPr>
          <w:b/>
          <w:i/>
        </w:rPr>
        <w:t>$100</w:t>
      </w:r>
      <w:r w:rsidR="004B66D2" w:rsidRPr="00C20552">
        <w:rPr>
          <w:b/>
          <w:i/>
        </w:rPr>
        <w:t xml:space="preserve"> billion</w:t>
      </w:r>
      <w:r w:rsidR="005A7B2A" w:rsidRPr="00C20552">
        <w:t>.</w:t>
      </w:r>
      <w:r w:rsidR="004B66D2" w:rsidRPr="00C20552">
        <w:t xml:space="preserve"> </w:t>
      </w:r>
      <w:r w:rsidR="00021B2E" w:rsidRPr="00C20552">
        <w:br/>
      </w:r>
      <w:r w:rsidR="005A7B2A" w:rsidRPr="00C20552">
        <w:t>O</w:t>
      </w:r>
      <w:r w:rsidR="00FB5C50" w:rsidRPr="00C20552">
        <w:t xml:space="preserve">ne </w:t>
      </w:r>
      <w:r w:rsidR="004B66D2" w:rsidRPr="00C20552">
        <w:t xml:space="preserve">talent of silver at </w:t>
      </w:r>
      <w:r w:rsidR="004B66D2" w:rsidRPr="00C20552">
        <w:rPr>
          <w:rStyle w:val="apple-style-span"/>
        </w:rPr>
        <w:t>$12/ounce</w:t>
      </w:r>
      <w:r w:rsidR="004B66D2" w:rsidRPr="00C20552">
        <w:t xml:space="preserve"> </w:t>
      </w:r>
      <w:r w:rsidR="00021B2E" w:rsidRPr="00C20552">
        <w:t xml:space="preserve">would be </w:t>
      </w:r>
      <w:r w:rsidR="005A7B2A" w:rsidRPr="00C20552">
        <w:t>worth about $</w:t>
      </w:r>
      <w:proofErr w:type="gramStart"/>
      <w:r w:rsidR="005A7B2A" w:rsidRPr="00C20552">
        <w:t>15,000</w:t>
      </w:r>
      <w:r w:rsidR="004B66D2" w:rsidRPr="00C20552">
        <w:t>,</w:t>
      </w:r>
      <w:proofErr w:type="gramEnd"/>
      <w:r w:rsidR="005A7B2A" w:rsidRPr="00C20552">
        <w:t xml:space="preserve"> so</w:t>
      </w:r>
      <w:r w:rsidR="004B66D2" w:rsidRPr="00C20552">
        <w:t xml:space="preserve"> </w:t>
      </w:r>
      <w:r w:rsidR="004B66D2" w:rsidRPr="00C20552">
        <w:rPr>
          <w:rStyle w:val="apple-style-span"/>
        </w:rPr>
        <w:t>1,000,000</w:t>
      </w:r>
      <w:r w:rsidR="004B66D2" w:rsidRPr="00C20552">
        <w:t xml:space="preserve"> talents at that price would be worth about </w:t>
      </w:r>
      <w:r w:rsidR="004B66D2" w:rsidRPr="00C20552">
        <w:rPr>
          <w:b/>
          <w:i/>
        </w:rPr>
        <w:t>$15 billion</w:t>
      </w:r>
      <w:r w:rsidR="004B66D2" w:rsidRPr="00C20552">
        <w:t xml:space="preserve">. </w:t>
      </w:r>
      <w:r w:rsidR="00021B2E" w:rsidRPr="00C20552">
        <w:t>T</w:t>
      </w:r>
      <w:r w:rsidR="005A7B2A" w:rsidRPr="00C20552">
        <w:t>he</w:t>
      </w:r>
      <w:r w:rsidR="00FB5C50" w:rsidRPr="00C20552">
        <w:t xml:space="preserve"> total of the gold and silver </w:t>
      </w:r>
      <w:r w:rsidR="005A7B2A" w:rsidRPr="00C20552">
        <w:t>would be</w:t>
      </w:r>
      <w:r w:rsidR="00FB5C50" w:rsidRPr="00C20552">
        <w:t xml:space="preserve"> </w:t>
      </w:r>
      <w:r w:rsidR="001F2D99" w:rsidRPr="00C20552">
        <w:t xml:space="preserve">well over </w:t>
      </w:r>
      <w:r w:rsidR="00021B2E" w:rsidRPr="00C20552">
        <w:t>$1</w:t>
      </w:r>
      <w:r w:rsidR="001F2D99" w:rsidRPr="00C20552">
        <w:t>00</w:t>
      </w:r>
      <w:r w:rsidR="00021B2E" w:rsidRPr="00C20552">
        <w:t xml:space="preserve"> billion.</w:t>
      </w:r>
    </w:p>
    <w:p w14:paraId="3DB037B0" w14:textId="77777777" w:rsidR="007E5FA6" w:rsidRPr="00C20552" w:rsidRDefault="007E5FA6" w:rsidP="001E3EB7">
      <w:pPr>
        <w:pStyle w:val="Sc2-F"/>
        <w:spacing w:after="180"/>
      </w:pPr>
      <w:r w:rsidRPr="00C20552">
        <w:rPr>
          <w:vertAlign w:val="superscript"/>
        </w:rPr>
        <w:t>4</w:t>
      </w:r>
      <w:r w:rsidRPr="00C20552">
        <w:rPr>
          <w:u w:val="single"/>
        </w:rPr>
        <w:t>One thing I have desired</w:t>
      </w:r>
      <w:r w:rsidRPr="00C20552">
        <w:t xml:space="preserve"> of the </w:t>
      </w:r>
      <w:r w:rsidR="00FB5467" w:rsidRPr="00C20552">
        <w:rPr>
          <w:bCs/>
          <w:iCs/>
          <w:smallCaps/>
          <w:szCs w:val="24"/>
        </w:rPr>
        <w:t>Lord</w:t>
      </w:r>
      <w:r w:rsidR="00FB5467" w:rsidRPr="00C20552">
        <w:t xml:space="preserve"> </w:t>
      </w:r>
      <w:r w:rsidR="00B00487" w:rsidRPr="00C20552">
        <w:t>…</w:t>
      </w:r>
      <w:r w:rsidRPr="00C20552">
        <w:t xml:space="preserve">that I may dwell in the house of the </w:t>
      </w:r>
      <w:r w:rsidR="005A7B2A" w:rsidRPr="00C20552">
        <w:rPr>
          <w:bCs/>
          <w:iCs/>
          <w:smallCaps/>
          <w:szCs w:val="24"/>
        </w:rPr>
        <w:t>Lord</w:t>
      </w:r>
      <w:r w:rsidRPr="00C20552">
        <w:t xml:space="preserve"> </w:t>
      </w:r>
      <w:r w:rsidRPr="00C20552">
        <w:rPr>
          <w:u w:val="single"/>
        </w:rPr>
        <w:t>all the days of my life</w:t>
      </w:r>
      <w:r w:rsidRPr="00C20552">
        <w:t xml:space="preserve">, to behold the </w:t>
      </w:r>
      <w:r w:rsidR="00FB5467" w:rsidRPr="00C20552">
        <w:t xml:space="preserve">beauty of the </w:t>
      </w:r>
      <w:r w:rsidR="00FB5467" w:rsidRPr="00C20552">
        <w:rPr>
          <w:bCs/>
          <w:iCs/>
          <w:smallCaps/>
          <w:szCs w:val="24"/>
        </w:rPr>
        <w:t>Lord</w:t>
      </w:r>
      <w:r w:rsidRPr="00C20552">
        <w:t xml:space="preserve"> and to inquire in His temple. (Ps. 27:4)</w:t>
      </w:r>
    </w:p>
    <w:p w14:paraId="2C552066" w14:textId="77777777" w:rsidR="007029C5" w:rsidRPr="00C20552" w:rsidRDefault="007029C5" w:rsidP="001E3EB7">
      <w:pPr>
        <w:pStyle w:val="Sc2-F"/>
        <w:spacing w:after="180"/>
      </w:pPr>
      <w:r w:rsidRPr="00C20552">
        <w:rPr>
          <w:vertAlign w:val="superscript"/>
        </w:rPr>
        <w:t>2</w:t>
      </w:r>
      <w:r w:rsidRPr="00C20552">
        <w:t xml:space="preserve">Now for the house of my God </w:t>
      </w:r>
      <w:r w:rsidRPr="00C20552">
        <w:rPr>
          <w:u w:val="single"/>
        </w:rPr>
        <w:t>I have prepared with all my might</w:t>
      </w:r>
      <w:r w:rsidRPr="00C20552">
        <w:t>: gold for things to be made of gold, silver for things of silver…</w:t>
      </w:r>
      <w:r w:rsidRPr="00C20552">
        <w:rPr>
          <w:vertAlign w:val="superscript"/>
        </w:rPr>
        <w:t>3</w:t>
      </w:r>
      <w:r w:rsidRPr="00C20552">
        <w:rPr>
          <w:u w:val="single"/>
        </w:rPr>
        <w:t>I have set my affection</w:t>
      </w:r>
      <w:r w:rsidRPr="00C20552">
        <w:t xml:space="preserve"> on the house of God…” (1 Chr. 29:</w:t>
      </w:r>
      <w:r w:rsidR="002614E8" w:rsidRPr="00C20552">
        <w:t>2-3</w:t>
      </w:r>
      <w:r w:rsidRPr="00C20552">
        <w:t>)</w:t>
      </w:r>
    </w:p>
    <w:p w14:paraId="58C8AB24" w14:textId="77777777" w:rsidR="00696ED6" w:rsidRPr="00C20552" w:rsidRDefault="00696ED6" w:rsidP="001E3EB7">
      <w:pPr>
        <w:pStyle w:val="Sc2-F"/>
        <w:spacing w:after="180"/>
      </w:pPr>
      <w:r w:rsidRPr="00C20552">
        <w:rPr>
          <w:vertAlign w:val="superscript"/>
        </w:rPr>
        <w:t>14</w:t>
      </w:r>
      <w:r w:rsidRPr="00C20552">
        <w:t xml:space="preserve">Indeed </w:t>
      </w:r>
      <w:r w:rsidRPr="00C20552">
        <w:rPr>
          <w:u w:val="single"/>
        </w:rPr>
        <w:t>I have taken much trouble</w:t>
      </w:r>
      <w:r w:rsidRPr="00C20552">
        <w:t xml:space="preserve"> to prepare for the house of the </w:t>
      </w:r>
      <w:r w:rsidR="005A7B2A" w:rsidRPr="00C20552">
        <w:rPr>
          <w:bCs/>
          <w:iCs/>
          <w:smallCaps/>
          <w:szCs w:val="24"/>
        </w:rPr>
        <w:t>Lord</w:t>
      </w:r>
      <w:r w:rsidR="005A7B2A" w:rsidRPr="00C20552">
        <w:t xml:space="preserve"> </w:t>
      </w:r>
      <w:r w:rsidRPr="00C20552">
        <w:t xml:space="preserve">one hundred thousand </w:t>
      </w:r>
      <w:r w:rsidRPr="00C20552">
        <w:rPr>
          <w:b w:val="0"/>
        </w:rPr>
        <w:t>[100,000]</w:t>
      </w:r>
      <w:r w:rsidRPr="00C20552">
        <w:t xml:space="preserve"> talents of gold and one million </w:t>
      </w:r>
      <w:r w:rsidRPr="00C20552">
        <w:rPr>
          <w:b w:val="0"/>
        </w:rPr>
        <w:t xml:space="preserve">[1,000,000] </w:t>
      </w:r>
      <w:r w:rsidRPr="00C20552">
        <w:t>talents of silver</w:t>
      </w:r>
      <w:r w:rsidR="007029C5" w:rsidRPr="00C20552">
        <w:t>…</w:t>
      </w:r>
      <w:r w:rsidRPr="00C20552">
        <w:t xml:space="preserve"> (1 Ch</w:t>
      </w:r>
      <w:r w:rsidR="007029C5" w:rsidRPr="00C20552">
        <w:t>r.</w:t>
      </w:r>
      <w:r w:rsidRPr="00C20552">
        <w:t xml:space="preserve"> 22:14)</w:t>
      </w:r>
    </w:p>
    <w:p w14:paraId="255A65DD" w14:textId="77777777" w:rsidR="00E359B4" w:rsidRPr="00C20552" w:rsidRDefault="00E359B4" w:rsidP="00DF69DA">
      <w:pPr>
        <w:pStyle w:val="Lv2-J"/>
      </w:pPr>
      <w:r w:rsidRPr="00C20552">
        <w:t>David</w:t>
      </w:r>
      <w:r w:rsidR="004C0B9F" w:rsidRPr="00C20552">
        <w:t>’</w:t>
      </w:r>
      <w:r w:rsidRPr="00C20552">
        <w:t>s vow positioned his heart to receive insight into worship as it is in God</w:t>
      </w:r>
      <w:r w:rsidR="004C0B9F" w:rsidRPr="00C20552">
        <w:t>’</w:t>
      </w:r>
      <w:r w:rsidRPr="00C20552">
        <w:t xml:space="preserve">s sanctuary. </w:t>
      </w:r>
    </w:p>
    <w:p w14:paraId="18028456" w14:textId="77777777" w:rsidR="00E359B4" w:rsidRPr="00C20552" w:rsidRDefault="00E359B4" w:rsidP="001E3EB7">
      <w:pPr>
        <w:pStyle w:val="Sc2-F"/>
        <w:spacing w:after="180"/>
      </w:pPr>
      <w:r w:rsidRPr="00C20552">
        <w:rPr>
          <w:vertAlign w:val="superscript"/>
        </w:rPr>
        <w:t>11</w:t>
      </w:r>
      <w:r w:rsidRPr="00C20552">
        <w:t>David gave his son Solomon the plans…</w:t>
      </w:r>
      <w:r w:rsidRPr="00C20552">
        <w:rPr>
          <w:vertAlign w:val="superscript"/>
        </w:rPr>
        <w:t>12</w:t>
      </w:r>
      <w:r w:rsidRPr="00C20552">
        <w:t xml:space="preserve">for all that he </w:t>
      </w:r>
      <w:r w:rsidRPr="00C20552">
        <w:rPr>
          <w:u w:val="single"/>
        </w:rPr>
        <w:t>had by the Spirit</w:t>
      </w:r>
      <w:r w:rsidRPr="00C20552">
        <w:t xml:space="preserve">, of the courts of the house of the </w:t>
      </w:r>
      <w:r w:rsidR="005A7B2A" w:rsidRPr="00C20552">
        <w:rPr>
          <w:bCs/>
          <w:iCs/>
          <w:smallCaps/>
          <w:szCs w:val="24"/>
        </w:rPr>
        <w:t>Lord</w:t>
      </w:r>
      <w:r w:rsidR="005A7B2A" w:rsidRPr="00C20552">
        <w:t xml:space="preserve"> </w:t>
      </w:r>
      <w:r w:rsidRPr="00C20552">
        <w:t>…</w:t>
      </w:r>
      <w:proofErr w:type="spellStart"/>
      <w:r w:rsidRPr="00C20552">
        <w:rPr>
          <w:vertAlign w:val="superscript"/>
        </w:rPr>
        <w:t>13</w:t>
      </w:r>
      <w:r w:rsidRPr="00C20552">
        <w:t>also</w:t>
      </w:r>
      <w:proofErr w:type="spellEnd"/>
      <w:r w:rsidRPr="00C20552">
        <w:t xml:space="preserve"> for the division of the priests and the Levites, </w:t>
      </w:r>
      <w:r w:rsidRPr="00C20552">
        <w:rPr>
          <w:u w:val="single"/>
        </w:rPr>
        <w:t xml:space="preserve">for all the work of the service of the house of the </w:t>
      </w:r>
      <w:r w:rsidR="005A7B2A" w:rsidRPr="00C20552">
        <w:rPr>
          <w:bCs/>
          <w:iCs/>
          <w:smallCaps/>
          <w:szCs w:val="24"/>
          <w:u w:val="single"/>
        </w:rPr>
        <w:t>Lord</w:t>
      </w:r>
      <w:r w:rsidR="005A7B2A" w:rsidRPr="00C20552">
        <w:t xml:space="preserve"> </w:t>
      </w:r>
      <w:r w:rsidRPr="00C20552">
        <w:t>…</w:t>
      </w:r>
      <w:proofErr w:type="spellStart"/>
      <w:r w:rsidRPr="00C20552">
        <w:rPr>
          <w:vertAlign w:val="superscript"/>
        </w:rPr>
        <w:t>19</w:t>
      </w:r>
      <w:r w:rsidR="00B00487" w:rsidRPr="00C20552">
        <w:t>“</w:t>
      </w:r>
      <w:r w:rsidRPr="00C20552">
        <w:t>All</w:t>
      </w:r>
      <w:proofErr w:type="spellEnd"/>
      <w:r w:rsidRPr="00C20552">
        <w:t xml:space="preserve"> this,</w:t>
      </w:r>
      <w:r w:rsidR="00B00487" w:rsidRPr="00C20552">
        <w:t>”</w:t>
      </w:r>
      <w:r w:rsidRPr="00C20552">
        <w:t xml:space="preserve"> said David, </w:t>
      </w:r>
      <w:r w:rsidR="00B00487" w:rsidRPr="00C20552">
        <w:t>“</w:t>
      </w:r>
      <w:r w:rsidRPr="00C20552">
        <w:t xml:space="preserve">the </w:t>
      </w:r>
      <w:r w:rsidR="005A7B2A" w:rsidRPr="00C20552">
        <w:rPr>
          <w:bCs/>
          <w:iCs/>
          <w:smallCaps/>
          <w:szCs w:val="24"/>
        </w:rPr>
        <w:t>Lord</w:t>
      </w:r>
      <w:r w:rsidR="005A7B2A" w:rsidRPr="00C20552">
        <w:t xml:space="preserve"> </w:t>
      </w:r>
      <w:r w:rsidRPr="00C20552">
        <w:t xml:space="preserve">made me understand in writing, by </w:t>
      </w:r>
      <w:r w:rsidRPr="00C20552">
        <w:rPr>
          <w:u w:val="single"/>
        </w:rPr>
        <w:t>His hand upon me</w:t>
      </w:r>
      <w:r w:rsidRPr="00C20552">
        <w:t>, all the works of these plans.</w:t>
      </w:r>
      <w:r w:rsidR="00B00487" w:rsidRPr="00C20552">
        <w:t>”</w:t>
      </w:r>
      <w:r w:rsidRPr="00C20552">
        <w:t xml:space="preserve"> (1 Chr. 28:11-19) </w:t>
      </w:r>
    </w:p>
    <w:p w14:paraId="339BA1CC" w14:textId="77777777" w:rsidR="00B00487" w:rsidRPr="00C20552" w:rsidRDefault="00E359B4" w:rsidP="00DF69DA">
      <w:pPr>
        <w:pStyle w:val="Lv2-J"/>
      </w:pPr>
      <w:r w:rsidRPr="00C20552">
        <w:t>Revelation 4-5 describes the worship order around God</w:t>
      </w:r>
      <w:r w:rsidR="004C0B9F" w:rsidRPr="00C20552">
        <w:t>’</w:t>
      </w:r>
      <w:r w:rsidRPr="00C20552">
        <w:t>s throne</w:t>
      </w:r>
      <w:r w:rsidR="00B00487" w:rsidRPr="00C20552">
        <w:t xml:space="preserve"> as continual and musical</w:t>
      </w:r>
      <w:r w:rsidRPr="00C20552">
        <w:t xml:space="preserve">. </w:t>
      </w:r>
    </w:p>
    <w:p w14:paraId="749ADEAE" w14:textId="77777777" w:rsidR="00E359B4" w:rsidRPr="00C20552" w:rsidRDefault="00E359B4" w:rsidP="001E3EB7">
      <w:pPr>
        <w:pStyle w:val="Sc2-F"/>
        <w:spacing w:after="180"/>
      </w:pPr>
      <w:r w:rsidRPr="00C20552">
        <w:rPr>
          <w:vertAlign w:val="superscript"/>
        </w:rPr>
        <w:t>8</w:t>
      </w:r>
      <w:r w:rsidRPr="00C20552">
        <w:t>The four living creatures…</w:t>
      </w:r>
      <w:r w:rsidRPr="00C20552">
        <w:rPr>
          <w:u w:val="single"/>
        </w:rPr>
        <w:t>do not rest day or night</w:t>
      </w:r>
      <w:r w:rsidR="00BF5EA1" w:rsidRPr="00C20552">
        <w:t>, saying: “</w:t>
      </w:r>
      <w:r w:rsidRPr="00C20552">
        <w:t xml:space="preserve">Holy, holy, holy…” (Rev. 4:8) </w:t>
      </w:r>
    </w:p>
    <w:p w14:paraId="745DB5AA" w14:textId="77777777" w:rsidR="00E359B4" w:rsidRPr="00C20552" w:rsidRDefault="00E359B4" w:rsidP="001E3EB7">
      <w:pPr>
        <w:pStyle w:val="Sc2-F"/>
        <w:spacing w:after="180"/>
      </w:pPr>
      <w:r w:rsidRPr="00C20552">
        <w:rPr>
          <w:vertAlign w:val="superscript"/>
        </w:rPr>
        <w:t>8</w:t>
      </w:r>
      <w:r w:rsidRPr="00C20552">
        <w:t>The four living creatures and the twenty-four elders…</w:t>
      </w:r>
      <w:r w:rsidRPr="00C20552">
        <w:rPr>
          <w:vertAlign w:val="superscript"/>
        </w:rPr>
        <w:t>9</w:t>
      </w:r>
      <w:r w:rsidRPr="00C20552">
        <w:t xml:space="preserve">sang a </w:t>
      </w:r>
      <w:r w:rsidRPr="00C20552">
        <w:rPr>
          <w:u w:val="single"/>
        </w:rPr>
        <w:t>new song</w:t>
      </w:r>
      <w:r w:rsidRPr="00C20552">
        <w:t xml:space="preserve">… (Rev. 5:8-9) </w:t>
      </w:r>
    </w:p>
    <w:p w14:paraId="4A0F2FB8" w14:textId="77777777" w:rsidR="00DE144A" w:rsidRPr="00C20552" w:rsidRDefault="00DE144A" w:rsidP="00DE144A">
      <w:pPr>
        <w:pStyle w:val="Lv1-H"/>
      </w:pPr>
      <w:r w:rsidRPr="00C20552">
        <w:lastRenderedPageBreak/>
        <w:t xml:space="preserve">overview of the tabernacle that David established for the ark  </w:t>
      </w:r>
    </w:p>
    <w:p w14:paraId="43A69483" w14:textId="77777777" w:rsidR="00E359B4" w:rsidRPr="00C20552" w:rsidRDefault="00E359B4" w:rsidP="00DF69DA">
      <w:pPr>
        <w:pStyle w:val="Lv2-J"/>
      </w:pPr>
      <w:r w:rsidRPr="00C20552">
        <w:t xml:space="preserve">After David became king, he set up a worship tabernacle </w:t>
      </w:r>
      <w:r w:rsidR="00E2330A" w:rsidRPr="00C20552">
        <w:t xml:space="preserve">as part of his </w:t>
      </w:r>
      <w:r w:rsidRPr="00C20552">
        <w:t>commitment to his vow</w:t>
      </w:r>
      <w:r w:rsidR="00DE144A" w:rsidRPr="00C20552">
        <w:t xml:space="preserve">. </w:t>
      </w:r>
      <w:r w:rsidRPr="00C20552">
        <w:t xml:space="preserve">David put </w:t>
      </w:r>
      <w:r w:rsidR="00E2330A" w:rsidRPr="00C20552">
        <w:t xml:space="preserve">singers and musicians </w:t>
      </w:r>
      <w:r w:rsidRPr="00C20552">
        <w:t xml:space="preserve">before the </w:t>
      </w:r>
      <w:r w:rsidR="00E2330A" w:rsidRPr="00C20552">
        <w:t>a</w:t>
      </w:r>
      <w:r w:rsidRPr="00C20552">
        <w:t>rk to worship God</w:t>
      </w:r>
      <w:r w:rsidR="00E2330A" w:rsidRPr="00C20552">
        <w:t xml:space="preserve"> </w:t>
      </w:r>
      <w:r w:rsidR="0089487E" w:rsidRPr="00C20552">
        <w:t>as their full-time vocation</w:t>
      </w:r>
      <w:r w:rsidRPr="00C20552">
        <w:t xml:space="preserve">. </w:t>
      </w:r>
    </w:p>
    <w:p w14:paraId="689C4A4B" w14:textId="77777777" w:rsidR="00E2330A" w:rsidRPr="00C20552" w:rsidRDefault="00E359B4" w:rsidP="00E359B4">
      <w:pPr>
        <w:pStyle w:val="Sc2-F"/>
        <w:rPr>
          <w:szCs w:val="24"/>
        </w:rPr>
      </w:pPr>
      <w:r w:rsidRPr="00C20552">
        <w:rPr>
          <w:szCs w:val="24"/>
          <w:vertAlign w:val="superscript"/>
        </w:rPr>
        <w:t>1</w:t>
      </w:r>
      <w:r w:rsidRPr="00C20552">
        <w:rPr>
          <w:szCs w:val="24"/>
        </w:rPr>
        <w:t xml:space="preserve">They brought the ark…and set it in the midst of the </w:t>
      </w:r>
      <w:r w:rsidRPr="00C20552">
        <w:rPr>
          <w:szCs w:val="24"/>
          <w:u w:val="single"/>
        </w:rPr>
        <w:t>tabernacle that David</w:t>
      </w:r>
      <w:r w:rsidRPr="00C20552">
        <w:rPr>
          <w:szCs w:val="24"/>
        </w:rPr>
        <w:t xml:space="preserve"> erected for it. </w:t>
      </w:r>
      <w:r w:rsidRPr="00C20552">
        <w:rPr>
          <w:szCs w:val="24"/>
        </w:rPr>
        <w:br/>
      </w:r>
      <w:r w:rsidRPr="00C20552">
        <w:rPr>
          <w:szCs w:val="24"/>
          <w:vertAlign w:val="superscript"/>
        </w:rPr>
        <w:t>4</w:t>
      </w:r>
      <w:r w:rsidRPr="00C20552">
        <w:rPr>
          <w:szCs w:val="24"/>
        </w:rPr>
        <w:t xml:space="preserve">He appointed Levites </w:t>
      </w:r>
      <w:r w:rsidR="00E2330A" w:rsidRPr="00C20552">
        <w:rPr>
          <w:b w:val="0"/>
          <w:szCs w:val="24"/>
        </w:rPr>
        <w:t>[</w:t>
      </w:r>
      <w:r w:rsidRPr="00C20552">
        <w:rPr>
          <w:b w:val="0"/>
          <w:szCs w:val="24"/>
        </w:rPr>
        <w:t>singers</w:t>
      </w:r>
      <w:r w:rsidR="00D275D2" w:rsidRPr="00C20552">
        <w:rPr>
          <w:b w:val="0"/>
          <w:szCs w:val="24"/>
        </w:rPr>
        <w:t>/musicians</w:t>
      </w:r>
      <w:r w:rsidR="00E2330A" w:rsidRPr="00C20552">
        <w:rPr>
          <w:b w:val="0"/>
          <w:szCs w:val="24"/>
        </w:rPr>
        <w:t>]</w:t>
      </w:r>
      <w:r w:rsidRPr="00C20552">
        <w:rPr>
          <w:b w:val="0"/>
          <w:szCs w:val="24"/>
        </w:rPr>
        <w:t xml:space="preserve"> </w:t>
      </w:r>
      <w:r w:rsidRPr="00C20552">
        <w:rPr>
          <w:szCs w:val="24"/>
        </w:rPr>
        <w:t>to minister before the ark…to praise the Lord…</w:t>
      </w:r>
      <w:r w:rsidR="00D275D2" w:rsidRPr="00C20552">
        <w:rPr>
          <w:szCs w:val="24"/>
        </w:rPr>
        <w:br/>
      </w:r>
      <w:r w:rsidRPr="00C20552">
        <w:rPr>
          <w:szCs w:val="24"/>
          <w:vertAlign w:val="superscript"/>
        </w:rPr>
        <w:t>37</w:t>
      </w:r>
      <w:r w:rsidRPr="00C20552">
        <w:rPr>
          <w:szCs w:val="24"/>
        </w:rPr>
        <w:t xml:space="preserve">to minister before the ark regularly, </w:t>
      </w:r>
      <w:r w:rsidRPr="00C20552">
        <w:rPr>
          <w:szCs w:val="24"/>
          <w:u w:val="single"/>
        </w:rPr>
        <w:t>as every day</w:t>
      </w:r>
      <w:r w:rsidR="004C0B9F" w:rsidRPr="00C20552">
        <w:rPr>
          <w:szCs w:val="24"/>
          <w:u w:val="single"/>
        </w:rPr>
        <w:t>’</w:t>
      </w:r>
      <w:r w:rsidRPr="00C20552">
        <w:rPr>
          <w:szCs w:val="24"/>
          <w:u w:val="single"/>
        </w:rPr>
        <w:t>s work required</w:t>
      </w:r>
      <w:r w:rsidRPr="00C20552">
        <w:rPr>
          <w:szCs w:val="24"/>
        </w:rPr>
        <w:t xml:space="preserve">… </w:t>
      </w:r>
      <w:bookmarkStart w:id="9" w:name="OLE_LINK32"/>
      <w:bookmarkStart w:id="10" w:name="OLE_LINK33"/>
      <w:r w:rsidRPr="00C20552">
        <w:rPr>
          <w:szCs w:val="24"/>
        </w:rPr>
        <w:t>(1 Chr. 16:1, 4, 37)</w:t>
      </w:r>
      <w:bookmarkEnd w:id="9"/>
      <w:bookmarkEnd w:id="10"/>
    </w:p>
    <w:p w14:paraId="4EDAFDE1" w14:textId="77777777" w:rsidR="00C46067" w:rsidRPr="00C20552" w:rsidRDefault="00C46067" w:rsidP="00C46067">
      <w:pPr>
        <w:pStyle w:val="Lv2-J"/>
      </w:pPr>
      <w:r w:rsidRPr="00C20552">
        <w:rPr>
          <w:b/>
          <w:i/>
        </w:rPr>
        <w:t>As every day</w:t>
      </w:r>
      <w:r w:rsidR="004C0B9F" w:rsidRPr="00C20552">
        <w:rPr>
          <w:b/>
          <w:i/>
        </w:rPr>
        <w:t>’</w:t>
      </w:r>
      <w:r w:rsidRPr="00C20552">
        <w:rPr>
          <w:b/>
          <w:i/>
        </w:rPr>
        <w:t>s work required</w:t>
      </w:r>
      <w:r w:rsidRPr="00C20552">
        <w:t xml:space="preserve">: David provided financial support </w:t>
      </w:r>
      <w:r w:rsidR="004C0B9F" w:rsidRPr="00C20552">
        <w:t xml:space="preserve">as measured by “a day’s work” </w:t>
      </w:r>
      <w:r w:rsidRPr="00C20552">
        <w:t xml:space="preserve">so that singers </w:t>
      </w:r>
      <w:r w:rsidR="00ED7EB2" w:rsidRPr="00C20552">
        <w:t>and musicians</w:t>
      </w:r>
      <w:r w:rsidRPr="00C20552">
        <w:t xml:space="preserve"> </w:t>
      </w:r>
      <w:r w:rsidR="00ED7EB2" w:rsidRPr="00C20552">
        <w:t xml:space="preserve">could minister before the Lord </w:t>
      </w:r>
      <w:r w:rsidRPr="00C20552">
        <w:t>as a full-time occupation</w:t>
      </w:r>
      <w:r w:rsidR="00ED7EB2" w:rsidRPr="00C20552">
        <w:t xml:space="preserve"> </w:t>
      </w:r>
      <w:r w:rsidR="00ED7EB2" w:rsidRPr="00C20552">
        <w:rPr>
          <w:szCs w:val="24"/>
        </w:rPr>
        <w:t xml:space="preserve">(1 Chr. 16:37) and they </w:t>
      </w:r>
      <w:r w:rsidR="00F806FB" w:rsidRPr="00C20552">
        <w:rPr>
          <w:szCs w:val="24"/>
        </w:rPr>
        <w:t>w</w:t>
      </w:r>
      <w:r w:rsidR="00ED7EB2" w:rsidRPr="00C20552">
        <w:rPr>
          <w:szCs w:val="24"/>
        </w:rPr>
        <w:t>ould be free from other duties</w:t>
      </w:r>
      <w:r w:rsidR="004C0B9F" w:rsidRPr="00C20552">
        <w:rPr>
          <w:szCs w:val="24"/>
        </w:rPr>
        <w:t>,</w:t>
      </w:r>
      <w:r w:rsidR="00ED7EB2" w:rsidRPr="00C20552">
        <w:rPr>
          <w:szCs w:val="24"/>
        </w:rPr>
        <w:t xml:space="preserve"> </w:t>
      </w:r>
      <w:r w:rsidR="00F806FB" w:rsidRPr="00C20552">
        <w:rPr>
          <w:szCs w:val="24"/>
        </w:rPr>
        <w:t xml:space="preserve">being </w:t>
      </w:r>
      <w:r w:rsidR="004C0B9F" w:rsidRPr="00C20552">
        <w:rPr>
          <w:szCs w:val="24"/>
        </w:rPr>
        <w:t xml:space="preserve">daily </w:t>
      </w:r>
      <w:r w:rsidR="00F806FB" w:rsidRPr="00C20552">
        <w:rPr>
          <w:szCs w:val="24"/>
        </w:rPr>
        <w:t xml:space="preserve">employed in that work </w:t>
      </w:r>
      <w:r w:rsidR="00ED7EB2" w:rsidRPr="00C20552">
        <w:rPr>
          <w:szCs w:val="24"/>
        </w:rPr>
        <w:t>(1 Chr. 9:33)</w:t>
      </w:r>
      <w:r w:rsidRPr="00C20552">
        <w:t xml:space="preserve">. </w:t>
      </w:r>
    </w:p>
    <w:p w14:paraId="424A8A63" w14:textId="77777777" w:rsidR="00C46067" w:rsidRPr="00C20552" w:rsidRDefault="00C46067" w:rsidP="00C46067">
      <w:pPr>
        <w:pStyle w:val="Sc2-F"/>
      </w:pPr>
      <w:r w:rsidRPr="00C20552">
        <w:rPr>
          <w:vertAlign w:val="superscript"/>
        </w:rPr>
        <w:t>33</w:t>
      </w:r>
      <w:r w:rsidRPr="00C20552">
        <w:t xml:space="preserve">These are the singers…who lodged in the chambers, and were </w:t>
      </w:r>
      <w:r w:rsidRPr="00C20552">
        <w:rPr>
          <w:u w:val="single"/>
        </w:rPr>
        <w:t>free from other duties</w:t>
      </w:r>
      <w:proofErr w:type="gramStart"/>
      <w:r w:rsidRPr="00C20552">
        <w:t>;</w:t>
      </w:r>
      <w:proofErr w:type="gramEnd"/>
      <w:r w:rsidRPr="00C20552">
        <w:t xml:space="preserve"> for they were </w:t>
      </w:r>
      <w:r w:rsidRPr="00C20552">
        <w:rPr>
          <w:u w:val="single"/>
        </w:rPr>
        <w:t>employed in that work</w:t>
      </w:r>
      <w:r w:rsidRPr="00C20552">
        <w:t xml:space="preserve"> day and night. (1 Chr. 9:33) </w:t>
      </w:r>
    </w:p>
    <w:p w14:paraId="40ABD626" w14:textId="77777777" w:rsidR="00E359B4" w:rsidRPr="00C20552" w:rsidRDefault="00E359B4" w:rsidP="00DF69DA">
      <w:pPr>
        <w:pStyle w:val="Lv2-J"/>
      </w:pPr>
      <w:r w:rsidRPr="00C20552">
        <w:t xml:space="preserve">David established 4,000 musicians, 288 singers (12 x 24 = 288) and 4,000 gatekeepers. Thus, he financed about 10,000 </w:t>
      </w:r>
      <w:r w:rsidR="0089487E" w:rsidRPr="00C20552">
        <w:t>people on his “</w:t>
      </w:r>
      <w:r w:rsidRPr="00C20552">
        <w:t>full-time staff</w:t>
      </w:r>
      <w:r w:rsidR="0089487E" w:rsidRPr="00C20552">
        <w:t>”</w:t>
      </w:r>
      <w:r w:rsidRPr="00C20552">
        <w:t xml:space="preserve"> to facilitate worship</w:t>
      </w:r>
      <w:r w:rsidR="0089487E" w:rsidRPr="00C20552">
        <w:t xml:space="preserve"> and offerings to God</w:t>
      </w:r>
      <w:r w:rsidRPr="00C20552">
        <w:t xml:space="preserve">. </w:t>
      </w:r>
    </w:p>
    <w:p w14:paraId="1B435602" w14:textId="77777777" w:rsidR="00AE0F64" w:rsidRPr="00C20552" w:rsidRDefault="00AE0F64" w:rsidP="00AE0F64">
      <w:pPr>
        <w:pStyle w:val="Sc2-F"/>
      </w:pPr>
      <w:r w:rsidRPr="00C20552">
        <w:rPr>
          <w:vertAlign w:val="superscript"/>
        </w:rPr>
        <w:t>7</w:t>
      </w:r>
      <w:r w:rsidRPr="00C20552">
        <w:t xml:space="preserve">So the number of them, with their brethren who were instructed in the </w:t>
      </w:r>
      <w:r w:rsidRPr="00C20552">
        <w:rPr>
          <w:u w:val="single"/>
        </w:rPr>
        <w:t xml:space="preserve">songs of the </w:t>
      </w:r>
      <w:r w:rsidR="005A7B2A" w:rsidRPr="00C20552">
        <w:rPr>
          <w:bCs/>
          <w:iCs/>
          <w:smallCaps/>
          <w:szCs w:val="24"/>
          <w:u w:val="single"/>
        </w:rPr>
        <w:t>Lord</w:t>
      </w:r>
      <w:r w:rsidRPr="00C20552">
        <w:t xml:space="preserve">, </w:t>
      </w:r>
      <w:r w:rsidRPr="00C20552">
        <w:br/>
        <w:t xml:space="preserve">all who were skillful, was </w:t>
      </w:r>
      <w:r w:rsidRPr="00C20552">
        <w:rPr>
          <w:u w:val="single"/>
        </w:rPr>
        <w:t>two hundred and eighty-eight</w:t>
      </w:r>
      <w:r w:rsidRPr="00C20552">
        <w:t xml:space="preserve"> </w:t>
      </w:r>
      <w:r w:rsidRPr="00C20552">
        <w:rPr>
          <w:b w:val="0"/>
        </w:rPr>
        <w:t>[288]</w:t>
      </w:r>
      <w:r w:rsidRPr="00C20552">
        <w:t>. (1 Chr. 25:7)</w:t>
      </w:r>
    </w:p>
    <w:p w14:paraId="01475B47" w14:textId="77777777" w:rsidR="0089487E" w:rsidRPr="00C20552" w:rsidRDefault="00F215B8" w:rsidP="00AE0F64">
      <w:pPr>
        <w:pStyle w:val="Sc2-F"/>
      </w:pPr>
      <w:r w:rsidRPr="00C20552">
        <w:t xml:space="preserve"> </w:t>
      </w:r>
      <w:r w:rsidR="0089487E" w:rsidRPr="00C20552">
        <w:rPr>
          <w:vertAlign w:val="superscript"/>
        </w:rPr>
        <w:t>5</w:t>
      </w:r>
      <w:r w:rsidR="0089487E" w:rsidRPr="00C20552">
        <w:t xml:space="preserve">…four thousand </w:t>
      </w:r>
      <w:r w:rsidR="0089487E" w:rsidRPr="00C20552">
        <w:rPr>
          <w:b w:val="0"/>
        </w:rPr>
        <w:t>[</w:t>
      </w:r>
      <w:bookmarkStart w:id="11" w:name="OLE_LINK28"/>
      <w:bookmarkStart w:id="12" w:name="OLE_LINK29"/>
      <w:r w:rsidR="0089487E" w:rsidRPr="00C20552">
        <w:rPr>
          <w:b w:val="0"/>
        </w:rPr>
        <w:t>4,000]</w:t>
      </w:r>
      <w:bookmarkEnd w:id="11"/>
      <w:bookmarkEnd w:id="12"/>
      <w:r w:rsidR="0089487E" w:rsidRPr="00C20552">
        <w:rPr>
          <w:b w:val="0"/>
        </w:rPr>
        <w:t xml:space="preserve"> </w:t>
      </w:r>
      <w:r w:rsidR="0089487E" w:rsidRPr="00C20552">
        <w:t xml:space="preserve">were gatekeepers, and </w:t>
      </w:r>
      <w:r w:rsidR="0089487E" w:rsidRPr="00C20552">
        <w:rPr>
          <w:u w:val="single"/>
        </w:rPr>
        <w:t>four thousand</w:t>
      </w:r>
      <w:r w:rsidR="0089487E" w:rsidRPr="00C20552">
        <w:t xml:space="preserve"> </w:t>
      </w:r>
      <w:r w:rsidR="00AE0F64" w:rsidRPr="00C20552">
        <w:rPr>
          <w:b w:val="0"/>
        </w:rPr>
        <w:t>[</w:t>
      </w:r>
      <w:r w:rsidR="0089487E" w:rsidRPr="00C20552">
        <w:rPr>
          <w:b w:val="0"/>
        </w:rPr>
        <w:t xml:space="preserve">4,000] </w:t>
      </w:r>
      <w:r w:rsidR="0089487E" w:rsidRPr="00C20552">
        <w:t xml:space="preserve">praised the </w:t>
      </w:r>
      <w:r w:rsidR="005A7B2A" w:rsidRPr="00C20552">
        <w:rPr>
          <w:bCs/>
          <w:iCs/>
          <w:smallCaps/>
          <w:szCs w:val="24"/>
        </w:rPr>
        <w:t>Lord</w:t>
      </w:r>
      <w:r w:rsidR="005A7B2A" w:rsidRPr="00C20552">
        <w:t xml:space="preserve"> </w:t>
      </w:r>
      <w:r w:rsidR="0089487E" w:rsidRPr="00C20552">
        <w:t>with musical instruments, “which I made,” said David, “for giving praise.” (1 Chr</w:t>
      </w:r>
      <w:r w:rsidR="00AE0F64" w:rsidRPr="00C20552">
        <w:t>.</w:t>
      </w:r>
      <w:r w:rsidR="0089487E" w:rsidRPr="00C20552">
        <w:t xml:space="preserve"> 23:5)</w:t>
      </w:r>
    </w:p>
    <w:p w14:paraId="29857063" w14:textId="77777777" w:rsidR="009B7898" w:rsidRPr="00C20552" w:rsidRDefault="00F66D06" w:rsidP="009B7898">
      <w:pPr>
        <w:pStyle w:val="Lv1-H"/>
        <w:tabs>
          <w:tab w:val="clear" w:pos="576"/>
          <w:tab w:val="num" w:pos="720"/>
        </w:tabs>
        <w:ind w:left="720" w:hanging="720"/>
      </w:pPr>
      <w:bookmarkStart w:id="13" w:name="OLE_LINK48"/>
      <w:bookmarkStart w:id="14" w:name="OLE_LINK49"/>
      <w:r w:rsidRPr="00C20552">
        <w:t>God</w:t>
      </w:r>
      <w:r w:rsidR="004C0B9F" w:rsidRPr="00C20552">
        <w:t>’</w:t>
      </w:r>
      <w:r w:rsidRPr="00C20552">
        <w:t xml:space="preserve">s command for kings to embrace </w:t>
      </w:r>
      <w:r w:rsidR="009B7898" w:rsidRPr="00C20552">
        <w:t>David</w:t>
      </w:r>
      <w:r w:rsidR="004C0B9F" w:rsidRPr="00C20552">
        <w:t>’</w:t>
      </w:r>
      <w:r w:rsidR="009B7898" w:rsidRPr="00C20552">
        <w:t xml:space="preserve">s revelation of worship </w:t>
      </w:r>
    </w:p>
    <w:bookmarkEnd w:id="13"/>
    <w:bookmarkEnd w:id="14"/>
    <w:p w14:paraId="7F354547" w14:textId="77777777" w:rsidR="00F83E9E" w:rsidRPr="00C20552" w:rsidRDefault="00F83E9E" w:rsidP="00DF69DA">
      <w:pPr>
        <w:pStyle w:val="Lv2-J"/>
      </w:pPr>
      <w:r w:rsidRPr="00C20552">
        <w:t>David commanded God</w:t>
      </w:r>
      <w:r w:rsidR="004C0B9F" w:rsidRPr="00C20552">
        <w:t>’</w:t>
      </w:r>
      <w:r w:rsidRPr="00C20552">
        <w:t>s people to honor the heavenly order of worship that he received by revelation because it was God</w:t>
      </w:r>
      <w:r w:rsidR="004C0B9F" w:rsidRPr="00C20552">
        <w:t>’</w:t>
      </w:r>
      <w:r w:rsidRPr="00C20552">
        <w:t xml:space="preserve">s command (2 Chr. 29:25; 35:4, 15; Ezra 3:10; Neh. 12:45). </w:t>
      </w:r>
    </w:p>
    <w:p w14:paraId="39AFACCB" w14:textId="77777777" w:rsidR="009B7898" w:rsidRPr="00C20552" w:rsidRDefault="00F83E9E" w:rsidP="00A774AB">
      <w:pPr>
        <w:pStyle w:val="Sc2-F"/>
      </w:pPr>
      <w:proofErr w:type="spellStart"/>
      <w:r w:rsidRPr="00C20552">
        <w:rPr>
          <w:i w:val="0"/>
          <w:vertAlign w:val="superscript"/>
        </w:rPr>
        <w:t>25</w:t>
      </w:r>
      <w:r w:rsidRPr="00C20552">
        <w:rPr>
          <w:b w:val="0"/>
        </w:rPr>
        <w:t>Hezekiah</w:t>
      </w:r>
      <w:proofErr w:type="spellEnd"/>
      <w:r w:rsidRPr="00C20552">
        <w:t xml:space="preserve">…stationed Levites in the house of the Lord with stringed instruments… </w:t>
      </w:r>
      <w:r w:rsidRPr="00C20552">
        <w:rPr>
          <w:u w:val="single"/>
        </w:rPr>
        <w:t>according to the commandment of David</w:t>
      </w:r>
      <w:r w:rsidRPr="00C20552">
        <w:t xml:space="preserve">…for thus was the </w:t>
      </w:r>
      <w:r w:rsidRPr="00C20552">
        <w:rPr>
          <w:u w:val="single"/>
        </w:rPr>
        <w:t>commandment of the Lord</w:t>
      </w:r>
      <w:r w:rsidRPr="00C20552">
        <w:t xml:space="preserve">. (2 Chr. 29:25) </w:t>
      </w:r>
    </w:p>
    <w:p w14:paraId="2384AA82" w14:textId="77777777" w:rsidR="009B7898" w:rsidRPr="00C20552" w:rsidRDefault="009B7898" w:rsidP="00DF69DA">
      <w:pPr>
        <w:pStyle w:val="Lv2-J"/>
      </w:pPr>
      <w:r w:rsidRPr="00C20552">
        <w:t xml:space="preserve">Solomon established singers (about 970 BC) according to the command that God gave David. </w:t>
      </w:r>
    </w:p>
    <w:p w14:paraId="338E10FF" w14:textId="77777777" w:rsidR="009B7898" w:rsidRPr="00C20552" w:rsidRDefault="009B7898" w:rsidP="009B7898">
      <w:pPr>
        <w:pStyle w:val="Sc2-F"/>
      </w:pPr>
      <w:r w:rsidRPr="00C20552">
        <w:rPr>
          <w:vertAlign w:val="superscript"/>
        </w:rPr>
        <w:t>14</w:t>
      </w:r>
      <w:r w:rsidRPr="00C20552">
        <w:rPr>
          <w:u w:val="single"/>
        </w:rPr>
        <w:t>According to the order of David</w:t>
      </w:r>
      <w:r w:rsidRPr="00C20552">
        <w:t xml:space="preserve"> his father, he </w:t>
      </w:r>
      <w:r w:rsidR="00B667D2" w:rsidRPr="00C20552">
        <w:rPr>
          <w:b w:val="0"/>
        </w:rPr>
        <w:t>[</w:t>
      </w:r>
      <w:r w:rsidRPr="00C20552">
        <w:rPr>
          <w:b w:val="0"/>
        </w:rPr>
        <w:t>Solomon</w:t>
      </w:r>
      <w:r w:rsidR="00B667D2" w:rsidRPr="00C20552">
        <w:rPr>
          <w:b w:val="0"/>
        </w:rPr>
        <w:t>]</w:t>
      </w:r>
      <w:r w:rsidRPr="00C20552">
        <w:t xml:space="preserve"> appointed…Levites for their duties to praise…as the duty of each day required…for so </w:t>
      </w:r>
      <w:r w:rsidRPr="00C20552">
        <w:rPr>
          <w:u w:val="single"/>
        </w:rPr>
        <w:t>David…commanded</w:t>
      </w:r>
      <w:r w:rsidRPr="00C20552">
        <w:t xml:space="preserve">. (2 Chr. 8:14) </w:t>
      </w:r>
    </w:p>
    <w:p w14:paraId="6C2EE352" w14:textId="77777777" w:rsidR="00A774AB" w:rsidRPr="00C20552" w:rsidRDefault="00A774AB" w:rsidP="00DF69DA">
      <w:pPr>
        <w:pStyle w:val="Lv2-J"/>
      </w:pPr>
      <w:r w:rsidRPr="00C20552">
        <w:t xml:space="preserve">When Israel went astray, God raised up spiritual reformers with a vision to restore worship </w:t>
      </w:r>
      <w:r w:rsidRPr="00C20552">
        <w:br/>
      </w:r>
      <w:r w:rsidRPr="00C20552">
        <w:rPr>
          <w:i/>
        </w:rPr>
        <w:t>as David commanded it</w:t>
      </w:r>
      <w:r w:rsidRPr="00C20552">
        <w:t>. All seven “revivals” in Old Testament times restored Davidic worship.</w:t>
      </w:r>
    </w:p>
    <w:p w14:paraId="5DD3B514" w14:textId="77777777" w:rsidR="009B7898" w:rsidRPr="00C20552" w:rsidRDefault="009B7898" w:rsidP="00DF69DA">
      <w:pPr>
        <w:pStyle w:val="Lv2-J"/>
      </w:pPr>
      <w:r w:rsidRPr="00C20552">
        <w:t>Jehoshaphat</w:t>
      </w:r>
      <w:r w:rsidR="004C0B9F" w:rsidRPr="00C20552">
        <w:t>’</w:t>
      </w:r>
      <w:r w:rsidRPr="00C20552">
        <w:t>s reform (about 870 BC) included establishing singers and musicians.</w:t>
      </w:r>
    </w:p>
    <w:p w14:paraId="1DD69683" w14:textId="77777777" w:rsidR="009B7898" w:rsidRPr="00C20552" w:rsidRDefault="009B7898" w:rsidP="009B7898">
      <w:pPr>
        <w:pStyle w:val="Sc2-F"/>
        <w:tabs>
          <w:tab w:val="left" w:pos="10710"/>
        </w:tabs>
      </w:pPr>
      <w:proofErr w:type="spellStart"/>
      <w:r w:rsidRPr="00C20552">
        <w:rPr>
          <w:vertAlign w:val="superscript"/>
        </w:rPr>
        <w:t>19</w:t>
      </w:r>
      <w:r w:rsidRPr="00C20552">
        <w:t>The</w:t>
      </w:r>
      <w:proofErr w:type="spellEnd"/>
      <w:r w:rsidRPr="00C20552">
        <w:t xml:space="preserve"> Levites…stood up to praise the Lord…</w:t>
      </w:r>
      <w:r w:rsidRPr="00C20552">
        <w:rPr>
          <w:vertAlign w:val="superscript"/>
        </w:rPr>
        <w:t>21</w:t>
      </w:r>
      <w:r w:rsidRPr="00C20552">
        <w:t xml:space="preserve">He appointed those who should sing </w:t>
      </w:r>
      <w:r w:rsidRPr="00C20552">
        <w:rPr>
          <w:u w:val="single"/>
        </w:rPr>
        <w:t>to the Lord</w:t>
      </w:r>
      <w:r w:rsidRPr="00C20552">
        <w:t xml:space="preserve">… </w:t>
      </w:r>
      <w:r w:rsidRPr="00C20552">
        <w:rPr>
          <w:vertAlign w:val="superscript"/>
        </w:rPr>
        <w:t>28</w:t>
      </w:r>
      <w:r w:rsidRPr="00C20552">
        <w:t xml:space="preserve">They came…with </w:t>
      </w:r>
      <w:r w:rsidRPr="00C20552">
        <w:rPr>
          <w:u w:val="single"/>
        </w:rPr>
        <w:t>stringed instruments</w:t>
      </w:r>
      <w:r w:rsidRPr="00C20552">
        <w:t xml:space="preserve">…to the house of the Lord. (2 Chr. 20:19-28) </w:t>
      </w:r>
    </w:p>
    <w:p w14:paraId="4C58D5B0" w14:textId="77777777" w:rsidR="00B667D2" w:rsidRPr="00C20552" w:rsidRDefault="00B667D2" w:rsidP="00B667D2"/>
    <w:p w14:paraId="070AA053" w14:textId="77777777" w:rsidR="00B667D2" w:rsidRPr="00C20552" w:rsidRDefault="00B667D2" w:rsidP="00B667D2"/>
    <w:p w14:paraId="3DB54C65" w14:textId="77777777" w:rsidR="009B7898" w:rsidRPr="00C20552" w:rsidRDefault="009B7898" w:rsidP="00DF69DA">
      <w:pPr>
        <w:pStyle w:val="Lv2-J"/>
      </w:pPr>
      <w:r w:rsidRPr="00C20552">
        <w:lastRenderedPageBreak/>
        <w:t xml:space="preserve">Jehoiada the high priest restored temple worship </w:t>
      </w:r>
      <w:r w:rsidR="00086B95" w:rsidRPr="00C20552">
        <w:t xml:space="preserve">with singers and musicians </w:t>
      </w:r>
      <w:r w:rsidRPr="00C20552">
        <w:t xml:space="preserve">in </w:t>
      </w:r>
      <w:r w:rsidR="00086B95" w:rsidRPr="00C20552">
        <w:t>the order of David (about 835 B</w:t>
      </w:r>
      <w:r w:rsidRPr="00C20552">
        <w:t xml:space="preserve">C) and enthroned King Jehoash (Joash) when he was only </w:t>
      </w:r>
      <w:r w:rsidR="001F2D99" w:rsidRPr="00C20552">
        <w:t xml:space="preserve">seven </w:t>
      </w:r>
      <w:r w:rsidRPr="00C20552">
        <w:t xml:space="preserve">years old. </w:t>
      </w:r>
    </w:p>
    <w:p w14:paraId="6F409A07" w14:textId="77777777" w:rsidR="009B7898" w:rsidRPr="00C20552" w:rsidRDefault="009B7898" w:rsidP="009B7898">
      <w:pPr>
        <w:pStyle w:val="Sc2-F"/>
        <w:tabs>
          <w:tab w:val="left" w:pos="10710"/>
        </w:tabs>
      </w:pPr>
      <w:proofErr w:type="spellStart"/>
      <w:r w:rsidRPr="00C20552">
        <w:rPr>
          <w:vertAlign w:val="superscript"/>
        </w:rPr>
        <w:t>18</w:t>
      </w:r>
      <w:r w:rsidRPr="00C20552">
        <w:t>Jehoiada</w:t>
      </w:r>
      <w:proofErr w:type="spellEnd"/>
      <w:r w:rsidRPr="00C20552">
        <w:t xml:space="preserve"> appointed</w:t>
      </w:r>
      <w:r w:rsidR="004628A6" w:rsidRPr="00C20552">
        <w:t>…</w:t>
      </w:r>
      <w:r w:rsidRPr="00C20552">
        <w:t xml:space="preserve">the Levites…with singing, </w:t>
      </w:r>
      <w:r w:rsidRPr="00C20552">
        <w:rPr>
          <w:u w:val="single"/>
        </w:rPr>
        <w:t xml:space="preserve">as </w:t>
      </w:r>
      <w:proofErr w:type="gramStart"/>
      <w:r w:rsidRPr="00C20552">
        <w:rPr>
          <w:u w:val="single"/>
        </w:rPr>
        <w:t>it was established by David</w:t>
      </w:r>
      <w:proofErr w:type="gramEnd"/>
      <w:r w:rsidRPr="00C20552">
        <w:t xml:space="preserve">. (2 Chr. 23:18) </w:t>
      </w:r>
    </w:p>
    <w:p w14:paraId="1C61E87E" w14:textId="77777777" w:rsidR="009B7898" w:rsidRPr="00C20552" w:rsidRDefault="009B7898" w:rsidP="00DF69DA">
      <w:pPr>
        <w:pStyle w:val="Lv2-J"/>
      </w:pPr>
      <w:r w:rsidRPr="00C20552">
        <w:t>Hezekiah</w:t>
      </w:r>
      <w:r w:rsidR="004C0B9F" w:rsidRPr="00C20552">
        <w:t>’</w:t>
      </w:r>
      <w:r w:rsidRPr="00C20552">
        <w:t>s revival (about 725</w:t>
      </w:r>
      <w:r w:rsidR="00086B95" w:rsidRPr="00C20552">
        <w:t xml:space="preserve"> BC) included restoring singers and </w:t>
      </w:r>
      <w:r w:rsidRPr="00C20552">
        <w:t>musicians as David commanded.</w:t>
      </w:r>
    </w:p>
    <w:p w14:paraId="7320FD9E" w14:textId="77777777" w:rsidR="009B7898" w:rsidRPr="00C20552" w:rsidRDefault="009B7898" w:rsidP="009B7898">
      <w:pPr>
        <w:pStyle w:val="Sc2-F"/>
        <w:tabs>
          <w:tab w:val="left" w:pos="10710"/>
        </w:tabs>
      </w:pPr>
      <w:proofErr w:type="spellStart"/>
      <w:r w:rsidRPr="00C20552">
        <w:rPr>
          <w:vertAlign w:val="superscript"/>
        </w:rPr>
        <w:t>25</w:t>
      </w:r>
      <w:r w:rsidRPr="00C20552">
        <w:t>He</w:t>
      </w:r>
      <w:proofErr w:type="spellEnd"/>
      <w:r w:rsidRPr="00C20552">
        <w:t xml:space="preserve"> stationed the Levites in the house of the Lord with…stringed instruments…</w:t>
      </w:r>
      <w:r w:rsidRPr="00C20552">
        <w:rPr>
          <w:u w:val="single"/>
        </w:rPr>
        <w:t>according to the commandment of David</w:t>
      </w:r>
      <w:r w:rsidRPr="00C20552">
        <w:t>…</w:t>
      </w:r>
      <w:r w:rsidRPr="00C20552">
        <w:rPr>
          <w:vertAlign w:val="superscript"/>
        </w:rPr>
        <w:t>27</w:t>
      </w:r>
      <w:r w:rsidRPr="00C20552">
        <w:t xml:space="preserve">The song of the </w:t>
      </w:r>
      <w:r w:rsidR="005A7B2A" w:rsidRPr="00C20552">
        <w:rPr>
          <w:bCs/>
          <w:iCs/>
          <w:smallCaps/>
          <w:szCs w:val="24"/>
        </w:rPr>
        <w:t>Lord</w:t>
      </w:r>
      <w:r w:rsidR="005A7B2A" w:rsidRPr="00C20552">
        <w:t xml:space="preserve"> </w:t>
      </w:r>
      <w:r w:rsidRPr="00C20552">
        <w:t xml:space="preserve">began… (2 Chr. 29:25-27) </w:t>
      </w:r>
    </w:p>
    <w:p w14:paraId="53AE7A0D" w14:textId="77777777" w:rsidR="009B7898" w:rsidRPr="00C20552" w:rsidRDefault="009B7898" w:rsidP="00DF69DA">
      <w:pPr>
        <w:pStyle w:val="Lv2-J"/>
      </w:pPr>
      <w:r w:rsidRPr="00C20552">
        <w:t>Josiah</w:t>
      </w:r>
      <w:r w:rsidR="004C0B9F" w:rsidRPr="00C20552">
        <w:t>’</w:t>
      </w:r>
      <w:r w:rsidRPr="00C20552">
        <w:t>s revival (about 625 BC) restored full-time singers and musicians as David commanded.</w:t>
      </w:r>
    </w:p>
    <w:p w14:paraId="678D350A" w14:textId="77777777" w:rsidR="009B7898" w:rsidRPr="00C20552" w:rsidRDefault="009B7898" w:rsidP="009B7898">
      <w:pPr>
        <w:pStyle w:val="Sc2-F"/>
        <w:tabs>
          <w:tab w:val="left" w:pos="5490"/>
          <w:tab w:val="left" w:pos="10710"/>
        </w:tabs>
      </w:pPr>
      <w:proofErr w:type="spellStart"/>
      <w:r w:rsidRPr="00C20552">
        <w:rPr>
          <w:vertAlign w:val="superscript"/>
        </w:rPr>
        <w:t>3</w:t>
      </w:r>
      <w:r w:rsidRPr="00C20552">
        <w:t>He</w:t>
      </w:r>
      <w:proofErr w:type="spellEnd"/>
      <w:r w:rsidRPr="00C20552">
        <w:t xml:space="preserve"> said to the Levites…</w:t>
      </w:r>
      <w:r w:rsidRPr="00C20552">
        <w:rPr>
          <w:vertAlign w:val="superscript"/>
        </w:rPr>
        <w:t>4</w:t>
      </w:r>
      <w:r w:rsidRPr="00C20552">
        <w:t>“Prepare yourselves…</w:t>
      </w:r>
      <w:r w:rsidRPr="00C20552">
        <w:rPr>
          <w:u w:val="single"/>
        </w:rPr>
        <w:t>following the instruction of David</w:t>
      </w:r>
      <w:r w:rsidRPr="00C20552">
        <w:t xml:space="preserve">…” </w:t>
      </w:r>
      <w:r w:rsidRPr="00C20552">
        <w:br/>
      </w:r>
      <w:r w:rsidRPr="00C20552">
        <w:rPr>
          <w:vertAlign w:val="superscript"/>
        </w:rPr>
        <w:t>15</w:t>
      </w:r>
      <w:r w:rsidRPr="00C20552">
        <w:t xml:space="preserve">The singers…were in their places, </w:t>
      </w:r>
      <w:r w:rsidRPr="00C20552">
        <w:rPr>
          <w:u w:val="single"/>
        </w:rPr>
        <w:t>according to the command of David</w:t>
      </w:r>
      <w:r w:rsidRPr="00C20552">
        <w:t xml:space="preserve">… (2 Chr. 35:3-15) </w:t>
      </w:r>
    </w:p>
    <w:p w14:paraId="2F38A530" w14:textId="77777777" w:rsidR="009B7898" w:rsidRPr="00C20552" w:rsidRDefault="009B7898" w:rsidP="00DF69DA">
      <w:pPr>
        <w:pStyle w:val="Lv2-J"/>
      </w:pPr>
      <w:r w:rsidRPr="00C20552">
        <w:t xml:space="preserve">Zerubbabel (about 536 BC) established full-time singers and musicians as commanded by David. </w:t>
      </w:r>
    </w:p>
    <w:p w14:paraId="2B25F323" w14:textId="77777777" w:rsidR="009B7898" w:rsidRPr="00C20552" w:rsidRDefault="009B7898" w:rsidP="009B7898">
      <w:pPr>
        <w:pStyle w:val="Sc2-F"/>
        <w:tabs>
          <w:tab w:val="left" w:pos="10710"/>
        </w:tabs>
      </w:pPr>
      <w:proofErr w:type="spellStart"/>
      <w:proofErr w:type="gramStart"/>
      <w:r w:rsidRPr="00C20552">
        <w:rPr>
          <w:vertAlign w:val="superscript"/>
        </w:rPr>
        <w:t>10</w:t>
      </w:r>
      <w:r w:rsidRPr="00C20552">
        <w:t>The</w:t>
      </w:r>
      <w:proofErr w:type="spellEnd"/>
      <w:r w:rsidRPr="00C20552">
        <w:t xml:space="preserve"> Levites…to praise the </w:t>
      </w:r>
      <w:r w:rsidR="005A7B2A" w:rsidRPr="00C20552">
        <w:rPr>
          <w:bCs/>
          <w:iCs/>
          <w:smallCaps/>
          <w:szCs w:val="24"/>
        </w:rPr>
        <w:t>Lord</w:t>
      </w:r>
      <w:r w:rsidRPr="00C20552">
        <w:t xml:space="preserve">, </w:t>
      </w:r>
      <w:r w:rsidRPr="00C20552">
        <w:rPr>
          <w:u w:val="single"/>
        </w:rPr>
        <w:t>according to the ordinance of David</w:t>
      </w:r>
      <w:r w:rsidRPr="00C20552">
        <w:t>.</w:t>
      </w:r>
      <w:proofErr w:type="gramEnd"/>
      <w:r w:rsidRPr="00C20552">
        <w:t xml:space="preserve"> (Ezra 3:10-11) </w:t>
      </w:r>
    </w:p>
    <w:p w14:paraId="69ED513E" w14:textId="77777777" w:rsidR="009B7898" w:rsidRPr="00C20552" w:rsidRDefault="009B7898" w:rsidP="00DF69DA">
      <w:pPr>
        <w:pStyle w:val="Lv2-J"/>
      </w:pPr>
      <w:r w:rsidRPr="00C20552">
        <w:t xml:space="preserve">Ezra and Nehemiah (445 BC) established full-time singers and musicians as David commanded. </w:t>
      </w:r>
    </w:p>
    <w:p w14:paraId="505294F5" w14:textId="77777777" w:rsidR="009B7898" w:rsidRPr="00C20552" w:rsidRDefault="009B7898" w:rsidP="009B7898">
      <w:pPr>
        <w:pStyle w:val="Sc2-F"/>
        <w:tabs>
          <w:tab w:val="left" w:pos="10710"/>
        </w:tabs>
      </w:pPr>
      <w:proofErr w:type="spellStart"/>
      <w:r w:rsidRPr="00C20552">
        <w:rPr>
          <w:vertAlign w:val="superscript"/>
        </w:rPr>
        <w:t>24</w:t>
      </w:r>
      <w:r w:rsidRPr="00C20552">
        <w:t>The</w:t>
      </w:r>
      <w:proofErr w:type="spellEnd"/>
      <w:r w:rsidRPr="00C20552">
        <w:t xml:space="preserve"> Levites…give thanks…</w:t>
      </w:r>
      <w:r w:rsidRPr="00C20552">
        <w:rPr>
          <w:u w:val="single"/>
        </w:rPr>
        <w:t>according to the command of David</w:t>
      </w:r>
      <w:r w:rsidRPr="00C20552">
        <w:t>…</w:t>
      </w:r>
      <w:r w:rsidRPr="00C20552">
        <w:rPr>
          <w:vertAlign w:val="superscript"/>
        </w:rPr>
        <w:t>45</w:t>
      </w:r>
      <w:r w:rsidRPr="00C20552">
        <w:t>The singers and the gatekeepers kept the charge of God…</w:t>
      </w:r>
      <w:r w:rsidRPr="00C20552">
        <w:rPr>
          <w:u w:val="single"/>
        </w:rPr>
        <w:t>according to the command of David</w:t>
      </w:r>
      <w:r w:rsidRPr="00C20552">
        <w:t>… (Neh. 12:24, 45)</w:t>
      </w:r>
    </w:p>
    <w:bookmarkEnd w:id="0"/>
    <w:bookmarkEnd w:id="1"/>
    <w:bookmarkEnd w:id="2"/>
    <w:bookmarkEnd w:id="3"/>
    <w:bookmarkEnd w:id="4"/>
    <w:bookmarkEnd w:id="5"/>
    <w:p w14:paraId="0B296841" w14:textId="77777777" w:rsidR="00B6248A" w:rsidRPr="00C20552" w:rsidRDefault="004628A6" w:rsidP="00B6248A">
      <w:pPr>
        <w:pStyle w:val="Lv1-H"/>
      </w:pPr>
      <w:r w:rsidRPr="00C20552">
        <w:t xml:space="preserve">a simple overview of the </w:t>
      </w:r>
      <w:r w:rsidR="00B6248A" w:rsidRPr="00C20552">
        <w:t xml:space="preserve">Levites </w:t>
      </w:r>
    </w:p>
    <w:p w14:paraId="4E9132A5" w14:textId="77777777" w:rsidR="003C6185" w:rsidRPr="00C20552" w:rsidRDefault="00941A74" w:rsidP="00DF69DA">
      <w:pPr>
        <w:pStyle w:val="Lv2-J"/>
      </w:pPr>
      <w:r w:rsidRPr="00C20552">
        <w:t xml:space="preserve">1 </w:t>
      </w:r>
      <w:bookmarkStart w:id="15" w:name="OLE_LINK34"/>
      <w:bookmarkStart w:id="16" w:name="OLE_LINK35"/>
      <w:r w:rsidRPr="00C20552">
        <w:t>Chronicles</w:t>
      </w:r>
      <w:bookmarkEnd w:id="15"/>
      <w:bookmarkEnd w:id="16"/>
      <w:r w:rsidRPr="00C20552">
        <w:t xml:space="preserve"> </w:t>
      </w:r>
      <w:r w:rsidR="00780028" w:rsidRPr="00C20552">
        <w:t>emphasize</w:t>
      </w:r>
      <w:r w:rsidR="007D6361" w:rsidRPr="00C20552">
        <w:t>s</w:t>
      </w:r>
      <w:r w:rsidR="00780028" w:rsidRPr="00C20552">
        <w:t xml:space="preserve"> </w:t>
      </w:r>
      <w:r w:rsidR="00544FC7" w:rsidRPr="00C20552">
        <w:t xml:space="preserve">the </w:t>
      </w:r>
      <w:r w:rsidR="00780028" w:rsidRPr="00C20552">
        <w:t xml:space="preserve">role </w:t>
      </w:r>
      <w:r w:rsidR="00544FC7" w:rsidRPr="00C20552">
        <w:t xml:space="preserve">of the Levites </w:t>
      </w:r>
      <w:r w:rsidR="007D6361" w:rsidRPr="00C20552">
        <w:t xml:space="preserve">related to </w:t>
      </w:r>
      <w:r w:rsidR="00B20B62" w:rsidRPr="00C20552">
        <w:t xml:space="preserve">worshipping the Lord before </w:t>
      </w:r>
      <w:r w:rsidR="007D6361" w:rsidRPr="00C20552">
        <w:t>the ark</w:t>
      </w:r>
      <w:r w:rsidR="00544FC7" w:rsidRPr="00C20552">
        <w:t xml:space="preserve">. </w:t>
      </w:r>
      <w:r w:rsidR="00E74825" w:rsidRPr="00C20552">
        <w:br/>
        <w:t>The Levites were t</w:t>
      </w:r>
      <w:r w:rsidR="003C6185" w:rsidRPr="00C20552">
        <w:t xml:space="preserve">he descendants of Levi </w:t>
      </w:r>
      <w:r w:rsidR="00086B95" w:rsidRPr="00C20552">
        <w:t>and</w:t>
      </w:r>
      <w:r w:rsidR="00CB14DF" w:rsidRPr="00C20552">
        <w:t xml:space="preserve"> </w:t>
      </w:r>
      <w:r w:rsidR="003C6185" w:rsidRPr="00C20552">
        <w:t>served as assistants to the priests</w:t>
      </w:r>
      <w:r w:rsidR="00E74825" w:rsidRPr="00C20552">
        <w:t xml:space="preserve"> (sons of Aaron)</w:t>
      </w:r>
      <w:r w:rsidR="003C6185" w:rsidRPr="00C20552">
        <w:t xml:space="preserve">. Aaron and his offspring were </w:t>
      </w:r>
      <w:r w:rsidR="00E74825" w:rsidRPr="00C20552">
        <w:t xml:space="preserve">also </w:t>
      </w:r>
      <w:r w:rsidR="003C6185" w:rsidRPr="00C20552">
        <w:t xml:space="preserve">descendants of Levi </w:t>
      </w:r>
      <w:r w:rsidR="004A367B" w:rsidRPr="00C20552">
        <w:t>and</w:t>
      </w:r>
      <w:r w:rsidR="003C6185" w:rsidRPr="00C20552">
        <w:t xml:space="preserve"> had the responsibility </w:t>
      </w:r>
      <w:r w:rsidR="00A83CAD" w:rsidRPr="00C20552">
        <w:t>of</w:t>
      </w:r>
      <w:r w:rsidR="003C6185" w:rsidRPr="00C20552">
        <w:t xml:space="preserve"> the priesthood. </w:t>
      </w:r>
      <w:r w:rsidR="00E74825" w:rsidRPr="00C20552">
        <w:t>Th</w:t>
      </w:r>
      <w:r w:rsidR="004A4D6B" w:rsidRPr="00C20552">
        <w:t>us</w:t>
      </w:r>
      <w:r w:rsidR="00E74825" w:rsidRPr="00C20552">
        <w:t xml:space="preserve"> a</w:t>
      </w:r>
      <w:r w:rsidR="00A83CAD" w:rsidRPr="00C20552">
        <w:t xml:space="preserve">ll Levites </w:t>
      </w:r>
      <w:r w:rsidR="003C6185" w:rsidRPr="00C20552">
        <w:t>who were no</w:t>
      </w:r>
      <w:r w:rsidR="00A83CAD" w:rsidRPr="00C20552">
        <w:t>t descended directly from Aaron</w:t>
      </w:r>
      <w:r w:rsidR="003C6185" w:rsidRPr="00C20552">
        <w:t xml:space="preserve"> serve</w:t>
      </w:r>
      <w:r w:rsidR="00E74825" w:rsidRPr="00C20552">
        <w:t>d</w:t>
      </w:r>
      <w:r w:rsidR="003C6185" w:rsidRPr="00C20552">
        <w:t xml:space="preserve"> as assistants</w:t>
      </w:r>
      <w:r w:rsidR="00E74825" w:rsidRPr="00C20552">
        <w:t xml:space="preserve"> to the priests</w:t>
      </w:r>
      <w:r w:rsidR="003C6185" w:rsidRPr="00C20552">
        <w:t xml:space="preserve">, </w:t>
      </w:r>
      <w:r w:rsidR="004A4D6B" w:rsidRPr="00C20552">
        <w:t xml:space="preserve">helping with </w:t>
      </w:r>
      <w:r w:rsidR="003C6185" w:rsidRPr="00C20552">
        <w:t>the tabernacle</w:t>
      </w:r>
      <w:r w:rsidR="004A4D6B" w:rsidRPr="00C20552">
        <w:t xml:space="preserve"> or </w:t>
      </w:r>
      <w:r w:rsidR="003C6185" w:rsidRPr="00C20552">
        <w:t xml:space="preserve">temple </w:t>
      </w:r>
      <w:r w:rsidR="00E74825" w:rsidRPr="00C20552">
        <w:t xml:space="preserve">and/or engaged in </w:t>
      </w:r>
      <w:r w:rsidR="004A4D6B" w:rsidRPr="00C20552">
        <w:t xml:space="preserve">ministering to God with song </w:t>
      </w:r>
      <w:r w:rsidR="00E74825" w:rsidRPr="00C20552">
        <w:t>and music</w:t>
      </w:r>
      <w:r w:rsidR="003C6185" w:rsidRPr="00C20552">
        <w:t>.</w:t>
      </w:r>
    </w:p>
    <w:p w14:paraId="3350C427" w14:textId="77777777" w:rsidR="00713982" w:rsidRPr="00C20552" w:rsidRDefault="00713982" w:rsidP="00DF69DA">
      <w:pPr>
        <w:pStyle w:val="Lv2-J"/>
      </w:pPr>
      <w:r w:rsidRPr="00C20552">
        <w:rPr>
          <w:szCs w:val="28"/>
        </w:rPr>
        <w:t>Abraham is the father of our faith (Rom. 4:16-18). Abraham</w:t>
      </w:r>
      <w:r w:rsidR="004C0B9F" w:rsidRPr="00C20552">
        <w:rPr>
          <w:szCs w:val="28"/>
        </w:rPr>
        <w:t>’</w:t>
      </w:r>
      <w:r w:rsidRPr="00C20552">
        <w:rPr>
          <w:szCs w:val="28"/>
        </w:rPr>
        <w:t xml:space="preserve">s son Isaac had a son named Jacob. Jacob had twelve sons, whose names are Reuben, Simeon, </w:t>
      </w:r>
      <w:r w:rsidRPr="00C20552">
        <w:rPr>
          <w:i/>
          <w:szCs w:val="28"/>
        </w:rPr>
        <w:t>Levi</w:t>
      </w:r>
      <w:r w:rsidRPr="00C20552">
        <w:rPr>
          <w:szCs w:val="28"/>
        </w:rPr>
        <w:t>, Judah, Dan, Naphtali, Gad, Asher, Issachar, Zebulun, Joseph (</w:t>
      </w:r>
      <w:hyperlink r:id="rId9" w:history="1">
        <w:r w:rsidRPr="00C20552">
          <w:rPr>
            <w:szCs w:val="28"/>
            <w:u w:color="0A1C8B"/>
          </w:rPr>
          <w:t>Manasseh</w:t>
        </w:r>
      </w:hyperlink>
      <w:r w:rsidRPr="00C20552">
        <w:rPr>
          <w:szCs w:val="28"/>
        </w:rPr>
        <w:t xml:space="preserve"> and </w:t>
      </w:r>
      <w:hyperlink r:id="rId10" w:history="1">
        <w:r w:rsidRPr="00C20552">
          <w:rPr>
            <w:szCs w:val="28"/>
            <w:u w:color="0A1C8B"/>
          </w:rPr>
          <w:t>Ephraim</w:t>
        </w:r>
      </w:hyperlink>
      <w:r w:rsidRPr="00C20552">
        <w:rPr>
          <w:szCs w:val="28"/>
        </w:rPr>
        <w:t>), and Benjamin. These twelve sons became the fathers of the twelve tribes of Israel</w:t>
      </w:r>
      <w:r w:rsidRPr="00C20552">
        <w:t>, the name of each tribe bein</w:t>
      </w:r>
      <w:r w:rsidR="00A83CAD" w:rsidRPr="00C20552">
        <w:t>g the name of the father. T</w:t>
      </w:r>
      <w:r w:rsidRPr="00C20552">
        <w:t xml:space="preserve">he </w:t>
      </w:r>
      <w:r w:rsidRPr="00C20552">
        <w:rPr>
          <w:color w:val="102F39"/>
        </w:rPr>
        <w:t xml:space="preserve">descendants of Levi are referred to as the Levites. </w:t>
      </w:r>
    </w:p>
    <w:p w14:paraId="3C81C856" w14:textId="77777777" w:rsidR="00713982" w:rsidRPr="00C20552" w:rsidRDefault="00713982" w:rsidP="0069276B">
      <w:pPr>
        <w:pStyle w:val="Lv3-K"/>
      </w:pPr>
      <w:r w:rsidRPr="00C20552">
        <w:t>Levi had three sons: </w:t>
      </w:r>
      <w:r w:rsidRPr="00C20552">
        <w:rPr>
          <w:i/>
        </w:rPr>
        <w:t>Gershon</w:t>
      </w:r>
      <w:r w:rsidRPr="00C20552">
        <w:t xml:space="preserve">, </w:t>
      </w:r>
      <w:r w:rsidRPr="00C20552">
        <w:rPr>
          <w:i/>
        </w:rPr>
        <w:t>Kohath</w:t>
      </w:r>
      <w:r w:rsidRPr="00C20552">
        <w:t xml:space="preserve">, and </w:t>
      </w:r>
      <w:r w:rsidRPr="00C20552">
        <w:rPr>
          <w:i/>
        </w:rPr>
        <w:t>Merari</w:t>
      </w:r>
      <w:r w:rsidRPr="00C20552">
        <w:t xml:space="preserve">. About 400 years after </w:t>
      </w:r>
      <w:proofErr w:type="spellStart"/>
      <w:r w:rsidRPr="00C20552">
        <w:t>Kohath</w:t>
      </w:r>
      <w:r w:rsidR="004C0B9F" w:rsidRPr="00C20552">
        <w:t>’</w:t>
      </w:r>
      <w:r w:rsidRPr="00C20552">
        <w:t>s</w:t>
      </w:r>
      <w:proofErr w:type="spellEnd"/>
      <w:r w:rsidRPr="00C20552">
        <w:t xml:space="preserve"> death, his most famous descendants—Moses and his brother Aaron—led Israel out of Egypt into the wilderness. During the years of Israel</w:t>
      </w:r>
      <w:r w:rsidR="004C0B9F" w:rsidRPr="00C20552">
        <w:t>’</w:t>
      </w:r>
      <w:r w:rsidRPr="00C20552">
        <w:t>s wandering in the wilderness, the Lord appointed Aaron and his descendants to serve Him as priests. Hence we speak of the Aaronic priesthood. Although all the priests were descended from the family line of Levi, Scripture often portrays th</w:t>
      </w:r>
      <w:r w:rsidR="00A83CAD" w:rsidRPr="00C20552">
        <w:t>em as distinct from the Levites</w:t>
      </w:r>
      <w:r w:rsidRPr="00C20552">
        <w:t xml:space="preserve"> who were called to assist and serve the priests.</w:t>
      </w:r>
    </w:p>
    <w:p w14:paraId="59EF5F9C" w14:textId="77777777" w:rsidR="00713982" w:rsidRPr="00C20552" w:rsidRDefault="00713982" w:rsidP="0069276B">
      <w:pPr>
        <w:pStyle w:val="Lv3-K"/>
        <w:rPr>
          <w:color w:val="151515"/>
        </w:rPr>
      </w:pPr>
      <w:r w:rsidRPr="00C20552">
        <w:rPr>
          <w:color w:val="151515"/>
        </w:rPr>
        <w:t>Jacob</w:t>
      </w:r>
      <w:r w:rsidR="004C0B9F" w:rsidRPr="00C20552">
        <w:rPr>
          <w:color w:val="151515"/>
        </w:rPr>
        <w:t>’</w:t>
      </w:r>
      <w:r w:rsidRPr="00C20552">
        <w:rPr>
          <w:color w:val="151515"/>
        </w:rPr>
        <w:t>s son Joseph was allotted two tribes—one for each of his sons</w:t>
      </w:r>
      <w:r w:rsidR="00A83CAD" w:rsidRPr="00C20552">
        <w:rPr>
          <w:color w:val="151515"/>
        </w:rPr>
        <w:t>,</w:t>
      </w:r>
      <w:r w:rsidRPr="00C20552">
        <w:rPr>
          <w:color w:val="151515"/>
        </w:rPr>
        <w:t xml:space="preserve"> </w:t>
      </w:r>
      <w:r w:rsidR="0069276B" w:rsidRPr="00C20552">
        <w:rPr>
          <w:u w:color="0A1C8B"/>
        </w:rPr>
        <w:t xml:space="preserve">Ephraim and </w:t>
      </w:r>
      <w:r w:rsidRPr="00C20552">
        <w:rPr>
          <w:u w:color="0A1C8B"/>
        </w:rPr>
        <w:t>Manasseh</w:t>
      </w:r>
      <w:r w:rsidRPr="00C20552">
        <w:t xml:space="preserve"> </w:t>
      </w:r>
      <w:r w:rsidRPr="00C20552">
        <w:rPr>
          <w:color w:val="151515"/>
        </w:rPr>
        <w:t xml:space="preserve">—and so there were technically thirteen tribes of Israel. However, since the </w:t>
      </w:r>
      <w:proofErr w:type="gramStart"/>
      <w:r w:rsidRPr="00C20552">
        <w:rPr>
          <w:color w:val="151515"/>
        </w:rPr>
        <w:t xml:space="preserve">tribe of Levi served the other </w:t>
      </w:r>
      <w:r w:rsidR="00A83CAD" w:rsidRPr="00C20552">
        <w:rPr>
          <w:color w:val="151515"/>
        </w:rPr>
        <w:t>tribes in their priestly duties</w:t>
      </w:r>
      <w:r w:rsidRPr="00C20552">
        <w:rPr>
          <w:color w:val="151515"/>
        </w:rPr>
        <w:t xml:space="preserve"> and were</w:t>
      </w:r>
      <w:proofErr w:type="gramEnd"/>
      <w:r w:rsidRPr="00C20552">
        <w:rPr>
          <w:color w:val="151515"/>
        </w:rPr>
        <w:t xml:space="preserve"> spread out to live among the twelve tribes, the Bible does not always include </w:t>
      </w:r>
      <w:r w:rsidR="004628A6" w:rsidRPr="00C20552">
        <w:rPr>
          <w:color w:val="151515"/>
        </w:rPr>
        <w:t xml:space="preserve">them </w:t>
      </w:r>
      <w:r w:rsidRPr="00C20552">
        <w:rPr>
          <w:color w:val="151515"/>
        </w:rPr>
        <w:t xml:space="preserve">when it refers to the twelve tribes. </w:t>
      </w:r>
    </w:p>
    <w:p w14:paraId="4F33D1BE" w14:textId="77777777" w:rsidR="00B6248A" w:rsidRPr="00C20552" w:rsidRDefault="00B6248A" w:rsidP="003E183C">
      <w:pPr>
        <w:pStyle w:val="Lv1-H"/>
      </w:pPr>
      <w:r w:rsidRPr="00C20552">
        <w:lastRenderedPageBreak/>
        <w:t xml:space="preserve">David prepared </w:t>
      </w:r>
      <w:r w:rsidR="003E183C" w:rsidRPr="00C20552">
        <w:t xml:space="preserve">a tent </w:t>
      </w:r>
      <w:r w:rsidR="00850925" w:rsidRPr="00C20552">
        <w:t xml:space="preserve">for </w:t>
      </w:r>
      <w:r w:rsidR="003E183C" w:rsidRPr="00C20552">
        <w:t xml:space="preserve">the ark (1 Chr. 15) </w:t>
      </w:r>
    </w:p>
    <w:p w14:paraId="12023959" w14:textId="77777777" w:rsidR="00645652" w:rsidRPr="00C20552" w:rsidRDefault="00544FC7" w:rsidP="007A5B95">
      <w:pPr>
        <w:pStyle w:val="Lv2-J"/>
      </w:pPr>
      <w:r w:rsidRPr="00C20552">
        <w:t xml:space="preserve">David </w:t>
      </w:r>
      <w:r w:rsidR="00915CDA" w:rsidRPr="00C20552">
        <w:t>prepared a tent f</w:t>
      </w:r>
      <w:r w:rsidR="004B172C" w:rsidRPr="00C20552">
        <w:t>or</w:t>
      </w:r>
      <w:r w:rsidR="00915CDA" w:rsidRPr="00C20552">
        <w:t xml:space="preserve"> the </w:t>
      </w:r>
      <w:r w:rsidRPr="00C20552">
        <w:t>ark</w:t>
      </w:r>
      <w:r w:rsidR="002E5457" w:rsidRPr="00C20552">
        <w:t>,</w:t>
      </w:r>
      <w:r w:rsidRPr="00C20552">
        <w:t xml:space="preserve"> appoint</w:t>
      </w:r>
      <w:r w:rsidR="004B172C" w:rsidRPr="00C20552">
        <w:t>ing</w:t>
      </w:r>
      <w:r w:rsidRPr="00C20552">
        <w:t xml:space="preserve"> singers and </w:t>
      </w:r>
      <w:r w:rsidR="00915CDA" w:rsidRPr="00C20552">
        <w:t>musicians</w:t>
      </w:r>
      <w:r w:rsidR="00FB79FD" w:rsidRPr="00C20552">
        <w:t xml:space="preserve"> to minister to the Lord before </w:t>
      </w:r>
      <w:r w:rsidR="004B172C" w:rsidRPr="00C20552">
        <w:t>it</w:t>
      </w:r>
      <w:r w:rsidR="005C718E" w:rsidRPr="00C20552">
        <w:t xml:space="preserve"> (15:1-3). </w:t>
      </w:r>
      <w:r w:rsidR="00645652" w:rsidRPr="00C20552">
        <w:t>The first thing he did after bringing the ark to Jerusalem was to establish a new worship order l</w:t>
      </w:r>
      <w:r w:rsidR="004B172C" w:rsidRPr="00C20552">
        <w:t xml:space="preserve">ed by singers and musicians who </w:t>
      </w:r>
      <w:r w:rsidR="00645652" w:rsidRPr="00C20552">
        <w:t xml:space="preserve">ministered </w:t>
      </w:r>
      <w:r w:rsidR="005C718E" w:rsidRPr="00C20552">
        <w:t>to God a</w:t>
      </w:r>
      <w:r w:rsidR="00645652" w:rsidRPr="00C20552">
        <w:t xml:space="preserve">s </w:t>
      </w:r>
      <w:r w:rsidR="004B172C" w:rsidRPr="00C20552">
        <w:t xml:space="preserve">their </w:t>
      </w:r>
      <w:r w:rsidR="00645652" w:rsidRPr="00C20552">
        <w:t xml:space="preserve">full time vocation (1 Chr. 15-16). </w:t>
      </w:r>
    </w:p>
    <w:p w14:paraId="7A5EBE35" w14:textId="77777777" w:rsidR="00C5734D" w:rsidRPr="00C20552" w:rsidRDefault="00C5734D" w:rsidP="00C5734D">
      <w:pPr>
        <w:pStyle w:val="Sc2-F"/>
      </w:pPr>
      <w:proofErr w:type="spellStart"/>
      <w:r w:rsidRPr="00C20552">
        <w:rPr>
          <w:vertAlign w:val="superscript"/>
        </w:rPr>
        <w:t>1</w:t>
      </w:r>
      <w:r w:rsidRPr="00C20552">
        <w:t>David</w:t>
      </w:r>
      <w:proofErr w:type="spellEnd"/>
      <w:r w:rsidR="00891368" w:rsidRPr="00C20552">
        <w:t>…</w:t>
      </w:r>
      <w:r w:rsidRPr="00C20552">
        <w:t xml:space="preserve">prepared a place for the ark of God, and </w:t>
      </w:r>
      <w:r w:rsidRPr="00C20552">
        <w:rPr>
          <w:u w:val="single"/>
        </w:rPr>
        <w:t>pitched a tent for it</w:t>
      </w:r>
      <w:r w:rsidRPr="00C20552">
        <w:t xml:space="preserve">. </w:t>
      </w:r>
      <w:r w:rsidRPr="00C20552">
        <w:rPr>
          <w:vertAlign w:val="superscript"/>
        </w:rPr>
        <w:t>2</w:t>
      </w:r>
      <w:r w:rsidRPr="00C20552">
        <w:t xml:space="preserve">Then David said, “No one may </w:t>
      </w:r>
      <w:r w:rsidRPr="00C20552">
        <w:rPr>
          <w:u w:val="single"/>
        </w:rPr>
        <w:t>carry</w:t>
      </w:r>
      <w:r w:rsidRPr="00C20552">
        <w:t xml:space="preserve"> the ark of God but the Levites, for the </w:t>
      </w:r>
      <w:r w:rsidRPr="00C20552">
        <w:rPr>
          <w:smallCaps/>
        </w:rPr>
        <w:t>Lord</w:t>
      </w:r>
      <w:r w:rsidRPr="00C20552">
        <w:t xml:space="preserve"> has chosen them to carry the ark of God and to </w:t>
      </w:r>
      <w:r w:rsidRPr="00C20552">
        <w:rPr>
          <w:u w:val="single"/>
        </w:rPr>
        <w:t>minister before Him</w:t>
      </w:r>
      <w:r w:rsidRPr="00C20552">
        <w:t xml:space="preserve"> forever.” </w:t>
      </w:r>
      <w:r w:rsidRPr="00C20552">
        <w:rPr>
          <w:vertAlign w:val="superscript"/>
        </w:rPr>
        <w:t>3</w:t>
      </w:r>
      <w:r w:rsidRPr="00C20552">
        <w:t xml:space="preserve">And David </w:t>
      </w:r>
      <w:r w:rsidRPr="00C20552">
        <w:rPr>
          <w:u w:val="single"/>
        </w:rPr>
        <w:t>gathered all Israel</w:t>
      </w:r>
      <w:r w:rsidRPr="00C20552">
        <w:t xml:space="preserve"> together at Jerusalem, to bring up the ark of the </w:t>
      </w:r>
      <w:r w:rsidRPr="00C20552">
        <w:rPr>
          <w:smallCaps/>
        </w:rPr>
        <w:t>Lord</w:t>
      </w:r>
      <w:r w:rsidRPr="00C20552">
        <w:t xml:space="preserve"> to </w:t>
      </w:r>
      <w:r w:rsidRPr="00C20552">
        <w:rPr>
          <w:u w:val="single"/>
        </w:rPr>
        <w:t>its place</w:t>
      </w:r>
      <w:r w:rsidRPr="00C20552">
        <w:t>, which he had prepared for it. (1 Ch</w:t>
      </w:r>
      <w:r w:rsidR="00BD3312" w:rsidRPr="00C20552">
        <w:t>r.</w:t>
      </w:r>
      <w:r w:rsidRPr="00C20552">
        <w:t xml:space="preserve"> 15:1</w:t>
      </w:r>
      <w:r w:rsidR="00BD3312" w:rsidRPr="00C20552">
        <w:t>-</w:t>
      </w:r>
      <w:r w:rsidRPr="00C20552">
        <w:t>3)</w:t>
      </w:r>
    </w:p>
    <w:p w14:paraId="1FB3DDE8" w14:textId="77777777" w:rsidR="00E74825" w:rsidRPr="00C20552" w:rsidRDefault="00E74825" w:rsidP="009F64A3">
      <w:pPr>
        <w:pStyle w:val="Sc2-F"/>
      </w:pPr>
      <w:proofErr w:type="spellStart"/>
      <w:r w:rsidRPr="00C20552">
        <w:rPr>
          <w:vertAlign w:val="superscript"/>
        </w:rPr>
        <w:t>17</w:t>
      </w:r>
      <w:r w:rsidRPr="00C20552">
        <w:t>So</w:t>
      </w:r>
      <w:proofErr w:type="spellEnd"/>
      <w:r w:rsidRPr="00C20552">
        <w:t xml:space="preserve"> they…set it </w:t>
      </w:r>
      <w:r w:rsidRPr="00C20552">
        <w:rPr>
          <w:b w:val="0"/>
        </w:rPr>
        <w:t xml:space="preserve">[the ark] </w:t>
      </w:r>
      <w:r w:rsidRPr="00C20552">
        <w:t xml:space="preserve">in its place in the midst of the </w:t>
      </w:r>
      <w:r w:rsidRPr="00C20552">
        <w:rPr>
          <w:u w:val="single"/>
        </w:rPr>
        <w:t>tabernacle that David had erected for it</w:t>
      </w:r>
      <w:r w:rsidRPr="00C20552">
        <w:t>. (2 Sam. 6:17)</w:t>
      </w:r>
    </w:p>
    <w:p w14:paraId="5254E16D" w14:textId="77777777" w:rsidR="00222B85" w:rsidRPr="00C20552" w:rsidRDefault="00270E8B" w:rsidP="00E20510">
      <w:pPr>
        <w:pStyle w:val="Lv2-J"/>
      </w:pPr>
      <w:r w:rsidRPr="00C20552">
        <w:rPr>
          <w:b/>
          <w:i/>
        </w:rPr>
        <w:t>Practical</w:t>
      </w:r>
      <w:r w:rsidR="005F70E8" w:rsidRPr="00C20552">
        <w:t>:</w:t>
      </w:r>
      <w:r w:rsidR="00DF69DA" w:rsidRPr="00C20552">
        <w:t xml:space="preserve"> </w:t>
      </w:r>
      <w:r w:rsidR="005F70E8" w:rsidRPr="00C20552">
        <w:t xml:space="preserve">David </w:t>
      </w:r>
      <w:r w:rsidRPr="00C20552">
        <w:t xml:space="preserve">prepared a </w:t>
      </w:r>
      <w:r w:rsidR="00A047C1" w:rsidRPr="00C20552">
        <w:t>tent (</w:t>
      </w:r>
      <w:r w:rsidRPr="00C20552">
        <w:t>facility</w:t>
      </w:r>
      <w:r w:rsidR="00A047C1" w:rsidRPr="00C20552">
        <w:t>)</w:t>
      </w:r>
      <w:r w:rsidRPr="00C20552">
        <w:t xml:space="preserve"> </w:t>
      </w:r>
      <w:r w:rsidR="005F70E8" w:rsidRPr="00C20552">
        <w:t xml:space="preserve">and </w:t>
      </w:r>
      <w:r w:rsidR="00A047C1" w:rsidRPr="00C20552">
        <w:t xml:space="preserve">organized the </w:t>
      </w:r>
      <w:r w:rsidRPr="00C20552">
        <w:t>logistics</w:t>
      </w:r>
      <w:r w:rsidR="005F70E8" w:rsidRPr="00C20552">
        <w:t xml:space="preserve"> for night-and-day worship (15:1)</w:t>
      </w:r>
      <w:r w:rsidRPr="00C20552">
        <w:t xml:space="preserve">. </w:t>
      </w:r>
      <w:r w:rsidR="00A047C1" w:rsidRPr="00C20552">
        <w:t xml:space="preserve">There are many practical issues in sustaining the </w:t>
      </w:r>
      <w:r w:rsidR="005F70E8" w:rsidRPr="00C20552">
        <w:t xml:space="preserve">vision </w:t>
      </w:r>
      <w:r w:rsidR="00A047C1" w:rsidRPr="00C20552">
        <w:t>for night and day worship</w:t>
      </w:r>
      <w:r w:rsidR="005F70E8" w:rsidRPr="00C20552">
        <w:t>.</w:t>
      </w:r>
      <w:r w:rsidR="00A047C1" w:rsidRPr="00C20552">
        <w:t xml:space="preserve"> </w:t>
      </w:r>
    </w:p>
    <w:p w14:paraId="1D58EBC4" w14:textId="77777777" w:rsidR="007D60A0" w:rsidRPr="00C20552" w:rsidRDefault="00270E8B" w:rsidP="007D60A0">
      <w:pPr>
        <w:pStyle w:val="Lv2-J"/>
      </w:pPr>
      <w:r w:rsidRPr="00C20552">
        <w:rPr>
          <w:b/>
          <w:i/>
        </w:rPr>
        <w:t>Biblical</w:t>
      </w:r>
      <w:r w:rsidR="005F70E8" w:rsidRPr="00C20552">
        <w:t>:</w:t>
      </w:r>
      <w:r w:rsidRPr="00C20552">
        <w:t xml:space="preserve"> </w:t>
      </w:r>
      <w:r w:rsidR="002E5457" w:rsidRPr="00C20552">
        <w:t>T</w:t>
      </w:r>
      <w:r w:rsidR="001A495C" w:rsidRPr="00C20552">
        <w:t xml:space="preserve">hey were </w:t>
      </w:r>
      <w:r w:rsidR="000D7B50" w:rsidRPr="00C20552">
        <w:t>c</w:t>
      </w:r>
      <w:r w:rsidR="005F70E8" w:rsidRPr="00C20552">
        <w:t xml:space="preserve">areful to </w:t>
      </w:r>
      <w:r w:rsidRPr="00C20552">
        <w:t xml:space="preserve">honor </w:t>
      </w:r>
      <w:r w:rsidR="005F70E8" w:rsidRPr="00C20552">
        <w:t>the biblical way of transporting the ark</w:t>
      </w:r>
      <w:r w:rsidR="009A1F68" w:rsidRPr="00C20552">
        <w:t xml:space="preserve"> </w:t>
      </w:r>
      <w:r w:rsidR="000D7B50" w:rsidRPr="00C20552">
        <w:t xml:space="preserve">on this second attempt </w:t>
      </w:r>
      <w:r w:rsidR="009A1F68" w:rsidRPr="00C20552">
        <w:t>(15:2)</w:t>
      </w:r>
      <w:r w:rsidRPr="00C20552">
        <w:t xml:space="preserve">. </w:t>
      </w:r>
      <w:r w:rsidR="00791683" w:rsidRPr="00C20552">
        <w:t xml:space="preserve">Scripture </w:t>
      </w:r>
      <w:r w:rsidR="007D60A0" w:rsidRPr="00C20552">
        <w:t xml:space="preserve">gave specific commands related to the ark—that it be </w:t>
      </w:r>
      <w:r w:rsidR="007D60A0" w:rsidRPr="00C20552">
        <w:rPr>
          <w:i/>
        </w:rPr>
        <w:t>covered</w:t>
      </w:r>
      <w:r w:rsidR="007D60A0" w:rsidRPr="00C20552">
        <w:t xml:space="preserve">, carried by </w:t>
      </w:r>
      <w:r w:rsidR="007D60A0" w:rsidRPr="00C20552">
        <w:rPr>
          <w:i/>
        </w:rPr>
        <w:t>poles</w:t>
      </w:r>
      <w:r w:rsidR="007D60A0" w:rsidRPr="00C20552">
        <w:t xml:space="preserve"> on the </w:t>
      </w:r>
      <w:r w:rsidR="007D60A0" w:rsidRPr="00C20552">
        <w:rPr>
          <w:i/>
        </w:rPr>
        <w:t>shoulders</w:t>
      </w:r>
      <w:r w:rsidR="007D60A0" w:rsidRPr="00C20552">
        <w:t xml:space="preserve"> of </w:t>
      </w:r>
      <w:r w:rsidR="007D60A0" w:rsidRPr="00C20552">
        <w:rPr>
          <w:i/>
        </w:rPr>
        <w:t xml:space="preserve">Levites </w:t>
      </w:r>
      <w:r w:rsidR="007D60A0" w:rsidRPr="00C20552">
        <w:t xml:space="preserve">and </w:t>
      </w:r>
      <w:r w:rsidR="007D60A0" w:rsidRPr="00C20552">
        <w:rPr>
          <w:i/>
        </w:rPr>
        <w:t xml:space="preserve">never touched </w:t>
      </w:r>
      <w:r w:rsidR="007D60A0" w:rsidRPr="00C20552">
        <w:t>direct</w:t>
      </w:r>
      <w:r w:rsidR="000D7B50" w:rsidRPr="00C20552">
        <w:t>ly</w:t>
      </w:r>
      <w:r w:rsidR="007D60A0" w:rsidRPr="00C20552">
        <w:t xml:space="preserve"> (Ex. 25:14-15; Deut. 10:8; Num. 4:5-6, 15; 7:9). Because the ark was holy, it was to be kept from the gaze and touch of </w:t>
      </w:r>
      <w:r w:rsidR="000D7B50" w:rsidRPr="00C20552">
        <w:t>un</w:t>
      </w:r>
      <w:r w:rsidR="007D60A0" w:rsidRPr="00C20552">
        <w:t xml:space="preserve">consecrated </w:t>
      </w:r>
      <w:r w:rsidR="000D7B50" w:rsidRPr="00C20552">
        <w:t>men</w:t>
      </w:r>
      <w:r w:rsidR="007D60A0" w:rsidRPr="00C20552">
        <w:t>.</w:t>
      </w:r>
    </w:p>
    <w:p w14:paraId="77597785" w14:textId="77777777" w:rsidR="00856AD3" w:rsidRPr="00C20552" w:rsidRDefault="0019157E" w:rsidP="007766FB">
      <w:pPr>
        <w:pStyle w:val="Lv2-J"/>
      </w:pPr>
      <w:r w:rsidRPr="00C20552">
        <w:rPr>
          <w:b/>
          <w:i/>
        </w:rPr>
        <w:t>Mobilized</w:t>
      </w:r>
      <w:r w:rsidRPr="00C20552">
        <w:t xml:space="preserve">: </w:t>
      </w:r>
      <w:r w:rsidR="00222B85" w:rsidRPr="00C20552">
        <w:t xml:space="preserve">David </w:t>
      </w:r>
      <w:r w:rsidR="0074591A" w:rsidRPr="00C20552">
        <w:t xml:space="preserve">assembled </w:t>
      </w:r>
      <w:r w:rsidR="006A3876" w:rsidRPr="00C20552">
        <w:t xml:space="preserve">a great work force </w:t>
      </w:r>
      <w:r w:rsidR="00222B85" w:rsidRPr="00C20552">
        <w:t xml:space="preserve">to bring the ark to Jerusalem </w:t>
      </w:r>
      <w:r w:rsidRPr="00C20552">
        <w:t>(</w:t>
      </w:r>
      <w:r w:rsidR="00270E8B" w:rsidRPr="00C20552">
        <w:t>15:</w:t>
      </w:r>
      <w:r w:rsidR="0074591A" w:rsidRPr="00C20552">
        <w:t>4</w:t>
      </w:r>
      <w:r w:rsidRPr="00C20552">
        <w:t>)</w:t>
      </w:r>
      <w:r w:rsidR="00270E8B" w:rsidRPr="00C20552">
        <w:t xml:space="preserve">. </w:t>
      </w:r>
      <w:r w:rsidR="002E5457" w:rsidRPr="00C20552">
        <w:t xml:space="preserve">There were almost 900 (15:4) Levites </w:t>
      </w:r>
      <w:r w:rsidR="001F2D99" w:rsidRPr="00C20552">
        <w:t>under e</w:t>
      </w:r>
      <w:r w:rsidR="002E5457" w:rsidRPr="00C20552">
        <w:t xml:space="preserve">ight </w:t>
      </w:r>
      <w:r w:rsidR="001F2D99" w:rsidRPr="00C20552">
        <w:t xml:space="preserve">main </w:t>
      </w:r>
      <w:r w:rsidR="002E5457" w:rsidRPr="00C20552">
        <w:t xml:space="preserve">leaders (15:11). </w:t>
      </w:r>
      <w:r w:rsidR="00270E8B" w:rsidRPr="00C20552">
        <w:t xml:space="preserve">This required </w:t>
      </w:r>
      <w:r w:rsidR="002E5457" w:rsidRPr="00C20552">
        <w:t>considerable</w:t>
      </w:r>
      <w:r w:rsidR="00A047C1" w:rsidRPr="00C20552">
        <w:t xml:space="preserve"> </w:t>
      </w:r>
      <w:r w:rsidR="00270E8B" w:rsidRPr="00C20552">
        <w:t>planning, effort</w:t>
      </w:r>
      <w:r w:rsidR="00A047C1" w:rsidRPr="00C20552">
        <w:t>,</w:t>
      </w:r>
      <w:r w:rsidR="002E5457" w:rsidRPr="00C20552">
        <w:t xml:space="preserve"> and finances,</w:t>
      </w:r>
      <w:r w:rsidR="00270E8B" w:rsidRPr="00C20552">
        <w:t xml:space="preserve"> </w:t>
      </w:r>
      <w:r w:rsidR="002E5457" w:rsidRPr="00C20552">
        <w:t>with</w:t>
      </w:r>
      <w:r w:rsidR="00856AD3" w:rsidRPr="00C20552">
        <w:t xml:space="preserve"> </w:t>
      </w:r>
      <w:r w:rsidR="000E727A" w:rsidRPr="00C20552">
        <w:t xml:space="preserve">much </w:t>
      </w:r>
      <w:r w:rsidR="00856AD3" w:rsidRPr="00C20552">
        <w:t xml:space="preserve">work. </w:t>
      </w:r>
      <w:r w:rsidR="000E727A" w:rsidRPr="00C20552">
        <w:t xml:space="preserve">Some </w:t>
      </w:r>
      <w:r w:rsidR="00856AD3" w:rsidRPr="00C20552">
        <w:t xml:space="preserve">join </w:t>
      </w:r>
      <w:r w:rsidR="000E727A" w:rsidRPr="00C20552">
        <w:t xml:space="preserve">a </w:t>
      </w:r>
      <w:r w:rsidR="00856AD3" w:rsidRPr="00C20552">
        <w:t xml:space="preserve">vision </w:t>
      </w:r>
      <w:r w:rsidR="000E727A" w:rsidRPr="00C20552">
        <w:t xml:space="preserve">without embracing </w:t>
      </w:r>
      <w:r w:rsidR="00856AD3" w:rsidRPr="00C20552">
        <w:t>the work</w:t>
      </w:r>
      <w:r w:rsidR="00DF1BD3" w:rsidRPr="00C20552">
        <w:t xml:space="preserve"> related to it</w:t>
      </w:r>
      <w:r w:rsidR="00856AD3" w:rsidRPr="00C20552">
        <w:t xml:space="preserve">. </w:t>
      </w:r>
    </w:p>
    <w:p w14:paraId="3E4B27CC" w14:textId="77777777" w:rsidR="00C5734D" w:rsidRPr="00C20552" w:rsidRDefault="00C5734D" w:rsidP="00C5734D">
      <w:pPr>
        <w:pStyle w:val="Sc2-F"/>
      </w:pPr>
      <w:proofErr w:type="spellStart"/>
      <w:r w:rsidRPr="00C20552">
        <w:rPr>
          <w:vertAlign w:val="superscript"/>
        </w:rPr>
        <w:t>4</w:t>
      </w:r>
      <w:r w:rsidRPr="00C20552">
        <w:t>David</w:t>
      </w:r>
      <w:proofErr w:type="spellEnd"/>
      <w:r w:rsidRPr="00C20552">
        <w:t xml:space="preserve"> </w:t>
      </w:r>
      <w:r w:rsidRPr="00C20552">
        <w:rPr>
          <w:u w:val="single"/>
        </w:rPr>
        <w:t xml:space="preserve">assembled </w:t>
      </w:r>
      <w:r w:rsidRPr="00C20552">
        <w:t>the children of Aaron and the Levites</w:t>
      </w:r>
      <w:r w:rsidR="000E727A" w:rsidRPr="00C20552">
        <w:t>….</w:t>
      </w:r>
      <w:r w:rsidRPr="00C20552">
        <w:t xml:space="preserve"> (1 Ch</w:t>
      </w:r>
      <w:r w:rsidR="00BD3312" w:rsidRPr="00C20552">
        <w:t>r.</w:t>
      </w:r>
      <w:r w:rsidRPr="00C20552">
        <w:t xml:space="preserve"> 15:4)</w:t>
      </w:r>
    </w:p>
    <w:p w14:paraId="644287F6" w14:textId="77777777" w:rsidR="00270E8B" w:rsidRPr="00C20552" w:rsidRDefault="00270E8B" w:rsidP="00270E8B">
      <w:pPr>
        <w:pStyle w:val="Lv2-J"/>
      </w:pPr>
      <w:r w:rsidRPr="00C20552">
        <w:rPr>
          <w:b/>
          <w:i/>
        </w:rPr>
        <w:t xml:space="preserve">Spiritual </w:t>
      </w:r>
      <w:r w:rsidR="00011BF6" w:rsidRPr="00C20552">
        <w:rPr>
          <w:b/>
          <w:i/>
        </w:rPr>
        <w:t>l</w:t>
      </w:r>
      <w:r w:rsidRPr="00C20552">
        <w:rPr>
          <w:b/>
          <w:i/>
        </w:rPr>
        <w:t>ife</w:t>
      </w:r>
      <w:r w:rsidR="00A75A2D" w:rsidRPr="00C20552">
        <w:t>:</w:t>
      </w:r>
      <w:r w:rsidR="00011BF6" w:rsidRPr="00C20552">
        <w:t xml:space="preserve"> </w:t>
      </w:r>
      <w:r w:rsidRPr="00C20552">
        <w:t xml:space="preserve">David called the top </w:t>
      </w:r>
      <w:r w:rsidR="007A5B95" w:rsidRPr="00C20552">
        <w:t xml:space="preserve">national </w:t>
      </w:r>
      <w:r w:rsidRPr="00C20552">
        <w:t xml:space="preserve">leaders to sanctify </w:t>
      </w:r>
      <w:proofErr w:type="gramStart"/>
      <w:r w:rsidRPr="00C20552">
        <w:t>themselves</w:t>
      </w:r>
      <w:proofErr w:type="gramEnd"/>
      <w:r w:rsidRPr="00C20552">
        <w:t xml:space="preserve"> and to call the leaders under them </w:t>
      </w:r>
      <w:r w:rsidR="002E5457" w:rsidRPr="00C20552">
        <w:t xml:space="preserve">also </w:t>
      </w:r>
      <w:r w:rsidRPr="00C20552">
        <w:t xml:space="preserve">to </w:t>
      </w:r>
      <w:r w:rsidR="007A5B95" w:rsidRPr="00C20552">
        <w:t>do this (15:11-15)</w:t>
      </w:r>
      <w:r w:rsidRPr="00C20552">
        <w:t xml:space="preserve">. </w:t>
      </w:r>
    </w:p>
    <w:p w14:paraId="6766D3D0" w14:textId="77777777" w:rsidR="00C5734D" w:rsidRPr="00C20552" w:rsidRDefault="00C5734D" w:rsidP="00C5734D">
      <w:pPr>
        <w:pStyle w:val="Sc2-F"/>
      </w:pPr>
      <w:r w:rsidRPr="00C20552">
        <w:rPr>
          <w:vertAlign w:val="superscript"/>
        </w:rPr>
        <w:t>11</w:t>
      </w:r>
      <w:r w:rsidRPr="00C20552">
        <w:t xml:space="preserve">David called for </w:t>
      </w:r>
      <w:r w:rsidRPr="00C20552">
        <w:rPr>
          <w:u w:val="single"/>
        </w:rPr>
        <w:t>Zadok</w:t>
      </w:r>
      <w:r w:rsidRPr="00C20552">
        <w:t xml:space="preserve"> and </w:t>
      </w:r>
      <w:r w:rsidRPr="00C20552">
        <w:rPr>
          <w:u w:val="single"/>
        </w:rPr>
        <w:t>Abiathar</w:t>
      </w:r>
      <w:r w:rsidRPr="00C20552">
        <w:t xml:space="preserve"> the priests, and for the Levites</w:t>
      </w:r>
      <w:r w:rsidR="000E727A" w:rsidRPr="00C20552">
        <w:t>…</w:t>
      </w:r>
      <w:proofErr w:type="spellStart"/>
      <w:r w:rsidRPr="00C20552">
        <w:rPr>
          <w:vertAlign w:val="superscript"/>
        </w:rPr>
        <w:t>12</w:t>
      </w:r>
      <w:r w:rsidRPr="00C20552">
        <w:t>He</w:t>
      </w:r>
      <w:proofErr w:type="spellEnd"/>
      <w:r w:rsidRPr="00C20552">
        <w:t xml:space="preserve"> said to them, </w:t>
      </w:r>
      <w:r w:rsidR="00DF1BD3" w:rsidRPr="00C20552">
        <w:br/>
      </w:r>
      <w:r w:rsidRPr="00C20552">
        <w:t>“You are the heads of the fathers</w:t>
      </w:r>
      <w:r w:rsidR="004C0B9F" w:rsidRPr="00C20552">
        <w:t>’</w:t>
      </w:r>
      <w:r w:rsidRPr="00C20552">
        <w:t xml:space="preserve"> houses of the Levites; </w:t>
      </w:r>
      <w:r w:rsidRPr="00C20552">
        <w:rPr>
          <w:u w:val="single"/>
        </w:rPr>
        <w:t>sanctify yourselves</w:t>
      </w:r>
      <w:r w:rsidRPr="00C20552">
        <w:t>, you and your brethren, that you may bring up the ark</w:t>
      </w:r>
      <w:r w:rsidR="004056AE" w:rsidRPr="00C20552">
        <w:t>…</w:t>
      </w:r>
      <w:r w:rsidRPr="00C20552">
        <w:t xml:space="preserve">to the place I have prepared for it. </w:t>
      </w:r>
      <w:r w:rsidRPr="00C20552">
        <w:rPr>
          <w:vertAlign w:val="superscript"/>
        </w:rPr>
        <w:t>13</w:t>
      </w:r>
      <w:r w:rsidRPr="00C20552">
        <w:t xml:space="preserve">For </w:t>
      </w:r>
      <w:r w:rsidRPr="00C20552">
        <w:rPr>
          <w:u w:val="single"/>
        </w:rPr>
        <w:t>because you did not do it</w:t>
      </w:r>
      <w:r w:rsidRPr="00C20552">
        <w:t xml:space="preserve"> the first time</w:t>
      </w:r>
      <w:r w:rsidR="004056AE" w:rsidRPr="00C20552">
        <w:t>…</w:t>
      </w:r>
      <w:r w:rsidRPr="00C20552">
        <w:t xml:space="preserve">our God broke out against us, </w:t>
      </w:r>
      <w:r w:rsidRPr="00C20552">
        <w:rPr>
          <w:u w:val="single"/>
        </w:rPr>
        <w:t>because we did not consult Him</w:t>
      </w:r>
      <w:r w:rsidRPr="00C20552">
        <w:t xml:space="preserve"> about the proper order.” </w:t>
      </w:r>
      <w:r w:rsidRPr="00C20552">
        <w:rPr>
          <w:vertAlign w:val="superscript"/>
        </w:rPr>
        <w:t>14</w:t>
      </w:r>
      <w:r w:rsidRPr="00C20552">
        <w:t xml:space="preserve">So the priests and the Levites </w:t>
      </w:r>
      <w:r w:rsidRPr="00C20552">
        <w:rPr>
          <w:u w:val="single"/>
        </w:rPr>
        <w:t>sanctified themselves</w:t>
      </w:r>
      <w:r w:rsidRPr="00C20552">
        <w:t xml:space="preserve"> to bring up the ark</w:t>
      </w:r>
      <w:r w:rsidR="00DF1BD3" w:rsidRPr="00C20552">
        <w:rPr>
          <w:smallCaps/>
        </w:rPr>
        <w:t>…</w:t>
      </w:r>
      <w:r w:rsidRPr="00C20552">
        <w:t xml:space="preserve"> </w:t>
      </w:r>
      <w:r w:rsidR="004056AE" w:rsidRPr="00C20552">
        <w:br/>
      </w:r>
      <w:r w:rsidRPr="00C20552">
        <w:t>(1 Ch</w:t>
      </w:r>
      <w:r w:rsidR="00BD3312" w:rsidRPr="00C20552">
        <w:t>r.</w:t>
      </w:r>
      <w:r w:rsidRPr="00C20552">
        <w:t xml:space="preserve"> 15:11</w:t>
      </w:r>
      <w:r w:rsidR="00BD3312" w:rsidRPr="00C20552">
        <w:t>-</w:t>
      </w:r>
      <w:r w:rsidRPr="00C20552">
        <w:t>15)</w:t>
      </w:r>
    </w:p>
    <w:p w14:paraId="6ED8BE88" w14:textId="77777777" w:rsidR="0023602B" w:rsidRPr="00C20552" w:rsidRDefault="007A5B95" w:rsidP="007A5B95">
      <w:pPr>
        <w:pStyle w:val="Lv3-K"/>
      </w:pPr>
      <w:r w:rsidRPr="00C20552">
        <w:rPr>
          <w:b/>
          <w:i/>
        </w:rPr>
        <w:t>Sanctify yourselves</w:t>
      </w:r>
      <w:r w:rsidRPr="00C20552">
        <w:t xml:space="preserve">: David appointed those who were diligent about consecration to the Lord. </w:t>
      </w:r>
    </w:p>
    <w:p w14:paraId="0C125DCC" w14:textId="77777777" w:rsidR="00A03F11" w:rsidRPr="00C20552" w:rsidRDefault="00A03F11" w:rsidP="0023602B">
      <w:pPr>
        <w:pStyle w:val="Sc3-D"/>
      </w:pPr>
      <w:bookmarkStart w:id="17" w:name="OLE_LINK1"/>
      <w:bookmarkStart w:id="18" w:name="OLE_LINK2"/>
      <w:proofErr w:type="spellStart"/>
      <w:r w:rsidRPr="00C20552">
        <w:rPr>
          <w:vertAlign w:val="superscript"/>
        </w:rPr>
        <w:t>21</w:t>
      </w:r>
      <w:r w:rsidRPr="00C20552">
        <w:t>Therefore</w:t>
      </w:r>
      <w:proofErr w:type="spellEnd"/>
      <w:r w:rsidRPr="00C20552">
        <w:t xml:space="preserve"> if anyone </w:t>
      </w:r>
      <w:r w:rsidRPr="00C20552">
        <w:rPr>
          <w:u w:val="single"/>
        </w:rPr>
        <w:t>cleanses himself</w:t>
      </w:r>
      <w:r w:rsidRPr="00C20552">
        <w:t xml:space="preserve"> from the latter, he will be a vessel for honor, </w:t>
      </w:r>
      <w:r w:rsidRPr="00C20552">
        <w:rPr>
          <w:u w:val="single"/>
        </w:rPr>
        <w:t>sanctified</w:t>
      </w:r>
      <w:r w:rsidRPr="00C20552">
        <w:t xml:space="preserve"> and useful for the Master, prepared for every good work. (2 Tim. 2:21)</w:t>
      </w:r>
    </w:p>
    <w:p w14:paraId="37A50E49" w14:textId="77777777" w:rsidR="00791683" w:rsidRPr="00C20552" w:rsidRDefault="005B4248" w:rsidP="009F3D7C">
      <w:pPr>
        <w:pStyle w:val="Lv3-K"/>
      </w:pPr>
      <w:r w:rsidRPr="00C20552">
        <w:rPr>
          <w:b/>
          <w:i/>
        </w:rPr>
        <w:t>Proper order</w:t>
      </w:r>
      <w:r w:rsidRPr="00C20552">
        <w:t xml:space="preserve">: David was careful to search the </w:t>
      </w:r>
      <w:r w:rsidR="004056AE" w:rsidRPr="00C20552">
        <w:t>W</w:t>
      </w:r>
      <w:r w:rsidRPr="00C20552">
        <w:t xml:space="preserve">ord for </w:t>
      </w:r>
      <w:r w:rsidR="009F3D7C" w:rsidRPr="00C20552">
        <w:t xml:space="preserve">the </w:t>
      </w:r>
      <w:r w:rsidRPr="00C20552">
        <w:t>establish</w:t>
      </w:r>
      <w:r w:rsidR="009F3D7C" w:rsidRPr="00C20552">
        <w:t>ed</w:t>
      </w:r>
      <w:r w:rsidRPr="00C20552">
        <w:t xml:space="preserve"> order that honored God</w:t>
      </w:r>
      <w:r w:rsidR="004C0B9F" w:rsidRPr="00C20552">
        <w:t>’</w:t>
      </w:r>
      <w:r w:rsidRPr="00C20552">
        <w:t>s presence</w:t>
      </w:r>
      <w:r w:rsidR="00791683" w:rsidRPr="00C20552">
        <w:t xml:space="preserve"> and leadership</w:t>
      </w:r>
      <w:r w:rsidRPr="00C20552">
        <w:t xml:space="preserve">. </w:t>
      </w:r>
      <w:r w:rsidR="002E5457" w:rsidRPr="00C20552">
        <w:t xml:space="preserve">When </w:t>
      </w:r>
      <w:r w:rsidRPr="00C20552">
        <w:t>David consult</w:t>
      </w:r>
      <w:r w:rsidR="008541E2" w:rsidRPr="00C20552">
        <w:t>ed</w:t>
      </w:r>
      <w:r w:rsidRPr="00C20552">
        <w:t xml:space="preserve"> </w:t>
      </w:r>
      <w:r w:rsidR="002E5457" w:rsidRPr="00C20552">
        <w:t>the Scripture, he found that the ark was to be carried</w:t>
      </w:r>
      <w:r w:rsidRPr="00C20552">
        <w:t xml:space="preserve"> with poles on the shoulders of the Levites instead of on a cart.</w:t>
      </w:r>
      <w:r w:rsidR="0023602B" w:rsidRPr="00C20552">
        <w:t xml:space="preserve"> </w:t>
      </w:r>
    </w:p>
    <w:bookmarkEnd w:id="17"/>
    <w:bookmarkEnd w:id="18"/>
    <w:p w14:paraId="5221E2AE" w14:textId="77777777" w:rsidR="00891368" w:rsidRPr="00C20552" w:rsidRDefault="00C42A4B" w:rsidP="007D63F3">
      <w:pPr>
        <w:pStyle w:val="Lv2-J"/>
      </w:pPr>
      <w:r w:rsidRPr="00C20552">
        <w:rPr>
          <w:szCs w:val="24"/>
        </w:rPr>
        <w:lastRenderedPageBreak/>
        <w:t xml:space="preserve">David </w:t>
      </w:r>
      <w:r w:rsidR="00C62DAC" w:rsidRPr="00C20552">
        <w:rPr>
          <w:szCs w:val="24"/>
        </w:rPr>
        <w:t xml:space="preserve">called </w:t>
      </w:r>
      <w:r w:rsidRPr="00C20552">
        <w:rPr>
          <w:szCs w:val="24"/>
        </w:rPr>
        <w:t xml:space="preserve">the Levites to appoint singers with the accompaniment of music (15:16-24). </w:t>
      </w:r>
      <w:r w:rsidR="002E5457" w:rsidRPr="00C20552">
        <w:rPr>
          <w:szCs w:val="24"/>
        </w:rPr>
        <w:t>He</w:t>
      </w:r>
      <w:r w:rsidR="000D0C8A" w:rsidRPr="00C20552">
        <w:rPr>
          <w:szCs w:val="24"/>
        </w:rPr>
        <w:t xml:space="preserve"> </w:t>
      </w:r>
      <w:r w:rsidR="00C62DAC" w:rsidRPr="00C20552">
        <w:rPr>
          <w:szCs w:val="24"/>
        </w:rPr>
        <w:t xml:space="preserve">established </w:t>
      </w:r>
      <w:r w:rsidR="00891368" w:rsidRPr="00C20552">
        <w:t xml:space="preserve">a symphony </w:t>
      </w:r>
      <w:r w:rsidR="00C62DAC" w:rsidRPr="00C20552">
        <w:t xml:space="preserve">including 4,000 musicians (23:5) </w:t>
      </w:r>
      <w:r w:rsidR="002E5457" w:rsidRPr="00C20552">
        <w:t>with a range of instruments:</w:t>
      </w:r>
      <w:r w:rsidR="00891368" w:rsidRPr="00C20552">
        <w:t xml:space="preserve"> cymbals (</w:t>
      </w:r>
      <w:bookmarkStart w:id="19" w:name="OLE_LINK44"/>
      <w:bookmarkStart w:id="20" w:name="OLE_LINK45"/>
      <w:r w:rsidR="00C62DAC" w:rsidRPr="00C20552">
        <w:t>15:</w:t>
      </w:r>
      <w:bookmarkEnd w:id="19"/>
      <w:bookmarkEnd w:id="20"/>
      <w:r w:rsidR="00891368" w:rsidRPr="00C20552">
        <w:t>19), strings (</w:t>
      </w:r>
      <w:r w:rsidR="00C62DAC" w:rsidRPr="00C20552">
        <w:t>15:</w:t>
      </w:r>
      <w:r w:rsidR="00891368" w:rsidRPr="00C20552">
        <w:t>20), harps (</w:t>
      </w:r>
      <w:r w:rsidR="00C62DAC" w:rsidRPr="00C20552">
        <w:t>15:</w:t>
      </w:r>
      <w:r w:rsidR="00891368" w:rsidRPr="00C20552">
        <w:t>21) and trumpets (</w:t>
      </w:r>
      <w:r w:rsidR="00C62DAC" w:rsidRPr="00C20552">
        <w:t>15:</w:t>
      </w:r>
      <w:r w:rsidR="00891368" w:rsidRPr="00C20552">
        <w:t xml:space="preserve">24). This had never been done before. </w:t>
      </w:r>
    </w:p>
    <w:p w14:paraId="79021715" w14:textId="77777777" w:rsidR="00C73076" w:rsidRPr="00C20552" w:rsidRDefault="00C73076" w:rsidP="00C73076">
      <w:pPr>
        <w:pStyle w:val="Sc2-F"/>
      </w:pPr>
      <w:proofErr w:type="spellStart"/>
      <w:r w:rsidRPr="00C20552">
        <w:rPr>
          <w:vertAlign w:val="superscript"/>
        </w:rPr>
        <w:t>16</w:t>
      </w:r>
      <w:r w:rsidRPr="00C20552">
        <w:t>Then</w:t>
      </w:r>
      <w:proofErr w:type="spellEnd"/>
      <w:r w:rsidRPr="00C20552">
        <w:t xml:space="preserve"> David spoke to the leaders of the Levites to </w:t>
      </w:r>
      <w:r w:rsidRPr="00C20552">
        <w:rPr>
          <w:u w:val="single"/>
        </w:rPr>
        <w:t>appoint</w:t>
      </w:r>
      <w:r w:rsidRPr="00C20552">
        <w:t xml:space="preserve"> their brethren to be the </w:t>
      </w:r>
      <w:r w:rsidRPr="00C20552">
        <w:rPr>
          <w:u w:val="single"/>
        </w:rPr>
        <w:t>singers accompanied by instruments of music</w:t>
      </w:r>
      <w:r w:rsidRPr="00C20552">
        <w:t>, stringed instruments, harps, and cymbals</w:t>
      </w:r>
      <w:r w:rsidR="005C3509" w:rsidRPr="00C20552">
        <w:t xml:space="preserve">… </w:t>
      </w:r>
      <w:r w:rsidRPr="00C20552">
        <w:t>(1 Ch</w:t>
      </w:r>
      <w:r w:rsidR="00BD3312" w:rsidRPr="00C20552">
        <w:t>r.</w:t>
      </w:r>
      <w:r w:rsidRPr="00C20552">
        <w:t xml:space="preserve"> 15:16)</w:t>
      </w:r>
    </w:p>
    <w:p w14:paraId="603C73B8" w14:textId="77777777" w:rsidR="00871D68" w:rsidRPr="00C20552" w:rsidRDefault="00544FC7" w:rsidP="00571B66">
      <w:pPr>
        <w:pStyle w:val="Lv2-J"/>
      </w:pPr>
      <w:r w:rsidRPr="00C20552">
        <w:t xml:space="preserve">David, the elders, and </w:t>
      </w:r>
      <w:r w:rsidR="00CE667C" w:rsidRPr="00C20552">
        <w:t xml:space="preserve">top military leaders </w:t>
      </w:r>
      <w:r w:rsidRPr="00C20552">
        <w:t>brought the ark from the house of Obed-Edom</w:t>
      </w:r>
      <w:r w:rsidR="00FD07C3" w:rsidRPr="00C20552">
        <w:t xml:space="preserve"> (15:25)</w:t>
      </w:r>
      <w:r w:rsidRPr="00C20552">
        <w:t xml:space="preserve">. </w:t>
      </w:r>
    </w:p>
    <w:p w14:paraId="0A3033B0" w14:textId="77777777" w:rsidR="00C73076" w:rsidRPr="00C20552" w:rsidRDefault="00C73076" w:rsidP="00C73076">
      <w:pPr>
        <w:pStyle w:val="Sc2-F"/>
      </w:pPr>
      <w:proofErr w:type="spellStart"/>
      <w:r w:rsidRPr="00C20552">
        <w:rPr>
          <w:vertAlign w:val="superscript"/>
        </w:rPr>
        <w:t>25</w:t>
      </w:r>
      <w:r w:rsidRPr="00C20552">
        <w:t>So</w:t>
      </w:r>
      <w:proofErr w:type="spellEnd"/>
      <w:r w:rsidRPr="00C20552">
        <w:t xml:space="preserve"> David, the elders of Israel, and the captains over thousands </w:t>
      </w:r>
      <w:r w:rsidRPr="00C20552">
        <w:rPr>
          <w:u w:val="single"/>
        </w:rPr>
        <w:t xml:space="preserve">went to bring up the ark of the covenant of the </w:t>
      </w:r>
      <w:r w:rsidRPr="00C20552">
        <w:rPr>
          <w:smallCaps/>
          <w:u w:val="single"/>
        </w:rPr>
        <w:t>Lord</w:t>
      </w:r>
      <w:r w:rsidRPr="00C20552">
        <w:t xml:space="preserve"> from the house of Obed-Edom </w:t>
      </w:r>
      <w:r w:rsidRPr="00C20552">
        <w:rPr>
          <w:u w:val="single"/>
        </w:rPr>
        <w:t>with joy</w:t>
      </w:r>
      <w:r w:rsidRPr="00C20552">
        <w:t>. (1 Ch</w:t>
      </w:r>
      <w:r w:rsidR="00BD3312" w:rsidRPr="00C20552">
        <w:t>r.</w:t>
      </w:r>
      <w:r w:rsidRPr="00C20552">
        <w:t xml:space="preserve"> 15:25)</w:t>
      </w:r>
    </w:p>
    <w:p w14:paraId="763B923E" w14:textId="77777777" w:rsidR="00364DE6" w:rsidRPr="00C20552" w:rsidRDefault="00364DE6" w:rsidP="00364DE6">
      <w:pPr>
        <w:pStyle w:val="Lv1-H"/>
      </w:pPr>
      <w:r w:rsidRPr="00C20552">
        <w:t xml:space="preserve">David erected a tabernacle </w:t>
      </w:r>
      <w:bookmarkStart w:id="21" w:name="OLE_LINK40"/>
      <w:bookmarkStart w:id="22" w:name="OLE_LINK41"/>
      <w:r w:rsidR="00850925" w:rsidRPr="00C20552">
        <w:t>(1 Chr. 16)</w:t>
      </w:r>
      <w:bookmarkEnd w:id="21"/>
      <w:bookmarkEnd w:id="22"/>
      <w:r w:rsidR="00850925" w:rsidRPr="00C20552">
        <w:t xml:space="preserve"> </w:t>
      </w:r>
    </w:p>
    <w:p w14:paraId="66665446" w14:textId="77777777" w:rsidR="00443FEC" w:rsidRPr="00C20552" w:rsidRDefault="006B3842" w:rsidP="00593CBE">
      <w:pPr>
        <w:pStyle w:val="Lv2-J"/>
      </w:pPr>
      <w:bookmarkStart w:id="23" w:name="OLE_LINK50"/>
      <w:bookmarkStart w:id="24" w:name="OLE_LINK51"/>
      <w:r w:rsidRPr="00C20552">
        <w:t xml:space="preserve">David </w:t>
      </w:r>
      <w:r w:rsidR="002E5457" w:rsidRPr="00C20552">
        <w:t>set</w:t>
      </w:r>
      <w:r w:rsidRPr="00C20552">
        <w:t xml:space="preserve"> </w:t>
      </w:r>
      <w:r w:rsidR="002E5457" w:rsidRPr="00C20552">
        <w:t>the ark in</w:t>
      </w:r>
      <w:r w:rsidR="00822E64" w:rsidRPr="00C20552">
        <w:t xml:space="preserve"> a</w:t>
      </w:r>
      <w:r w:rsidRPr="00C20552">
        <w:t xml:space="preserve"> tent</w:t>
      </w:r>
      <w:r w:rsidR="00822E64" w:rsidRPr="00C20552">
        <w:t>—the tabernacle—</w:t>
      </w:r>
      <w:r w:rsidRPr="00C20552">
        <w:t xml:space="preserve">in Jerusalem </w:t>
      </w:r>
      <w:r w:rsidR="002E5457" w:rsidRPr="00C20552">
        <w:t xml:space="preserve">he had </w:t>
      </w:r>
      <w:proofErr w:type="gramStart"/>
      <w:r w:rsidR="002E5457" w:rsidRPr="00C20552">
        <w:t>raised</w:t>
      </w:r>
      <w:proofErr w:type="gramEnd"/>
      <w:r w:rsidR="002E5457" w:rsidRPr="00C20552">
        <w:t xml:space="preserve"> for it</w:t>
      </w:r>
      <w:r w:rsidR="00822E64" w:rsidRPr="00C20552">
        <w:t>,</w:t>
      </w:r>
      <w:r w:rsidRPr="00C20552">
        <w:t xml:space="preserve"> then blessed the p</w:t>
      </w:r>
      <w:r w:rsidR="00822E64" w:rsidRPr="00C20552">
        <w:t>eople and celebrated (16:1-3)</w:t>
      </w:r>
      <w:r w:rsidR="00443FEC" w:rsidRPr="00C20552">
        <w:t xml:space="preserve">. David did not bring the ark into his residence like Obed-Edom did. </w:t>
      </w:r>
      <w:r w:rsidR="00E67D6F" w:rsidRPr="00C20552">
        <w:t>David blessed the people and provided a meal (foreshadowing the marriage supper of the Lamb).</w:t>
      </w:r>
    </w:p>
    <w:bookmarkEnd w:id="23"/>
    <w:bookmarkEnd w:id="24"/>
    <w:p w14:paraId="7EBBF617" w14:textId="77777777" w:rsidR="00C73076" w:rsidRPr="00C20552" w:rsidRDefault="00C73076" w:rsidP="00C73076">
      <w:pPr>
        <w:pStyle w:val="Sc2-F"/>
      </w:pPr>
      <w:proofErr w:type="spellStart"/>
      <w:r w:rsidRPr="00C20552">
        <w:rPr>
          <w:vertAlign w:val="superscript"/>
        </w:rPr>
        <w:t>1</w:t>
      </w:r>
      <w:r w:rsidRPr="00C20552">
        <w:t>So</w:t>
      </w:r>
      <w:proofErr w:type="spellEnd"/>
      <w:r w:rsidRPr="00C20552">
        <w:t xml:space="preserve"> they brought the ark of God, and set it in the midst of the </w:t>
      </w:r>
      <w:r w:rsidRPr="00C20552">
        <w:rPr>
          <w:u w:val="single"/>
        </w:rPr>
        <w:t>tabernacle</w:t>
      </w:r>
      <w:r w:rsidRPr="00C20552">
        <w:t xml:space="preserve"> that David had erected for it</w:t>
      </w:r>
      <w:r w:rsidR="006B3842" w:rsidRPr="00C20552">
        <w:t>…</w:t>
      </w:r>
      <w:proofErr w:type="spellStart"/>
      <w:r w:rsidRPr="00C20552">
        <w:rPr>
          <w:vertAlign w:val="superscript"/>
        </w:rPr>
        <w:t>2</w:t>
      </w:r>
      <w:r w:rsidRPr="00C20552">
        <w:t>he</w:t>
      </w:r>
      <w:proofErr w:type="spellEnd"/>
      <w:r w:rsidRPr="00C20552">
        <w:t xml:space="preserve"> </w:t>
      </w:r>
      <w:r w:rsidRPr="00C20552">
        <w:rPr>
          <w:u w:val="single"/>
        </w:rPr>
        <w:t>blessed the people</w:t>
      </w:r>
      <w:r w:rsidRPr="00C20552">
        <w:t xml:space="preserve"> in the name of the </w:t>
      </w:r>
      <w:r w:rsidRPr="00C20552">
        <w:rPr>
          <w:smallCaps/>
        </w:rPr>
        <w:t>Lord</w:t>
      </w:r>
      <w:r w:rsidRPr="00C20552">
        <w:t xml:space="preserve">. </w:t>
      </w:r>
      <w:r w:rsidRPr="00C20552">
        <w:rPr>
          <w:vertAlign w:val="superscript"/>
        </w:rPr>
        <w:t>3</w:t>
      </w:r>
      <w:r w:rsidRPr="00C20552">
        <w:t xml:space="preserve">Then he distributed to everyone of Israel, both man and woman, to everyone a loaf of bread, a piece of meat, and a cake of raisins. </w:t>
      </w:r>
      <w:r w:rsidR="006B3842" w:rsidRPr="00C20552">
        <w:br/>
      </w:r>
      <w:r w:rsidRPr="00C20552">
        <w:t>(1 Ch</w:t>
      </w:r>
      <w:r w:rsidR="00BD3312" w:rsidRPr="00C20552">
        <w:t>r.</w:t>
      </w:r>
      <w:r w:rsidRPr="00C20552">
        <w:t xml:space="preserve"> 16:1</w:t>
      </w:r>
      <w:r w:rsidR="00BD3312" w:rsidRPr="00C20552">
        <w:t>-</w:t>
      </w:r>
      <w:r w:rsidRPr="00C20552">
        <w:t>3)</w:t>
      </w:r>
    </w:p>
    <w:p w14:paraId="0BDCC971" w14:textId="77777777" w:rsidR="00EC30E6" w:rsidRPr="00C20552" w:rsidRDefault="00593CBE" w:rsidP="00571B66">
      <w:pPr>
        <w:pStyle w:val="Lv2-J"/>
      </w:pPr>
      <w:r w:rsidRPr="00C20552">
        <w:rPr>
          <w:szCs w:val="24"/>
        </w:rPr>
        <w:t xml:space="preserve">David appointed Levites to minister to God by remembering, thanking, and praising (16:4-6). </w:t>
      </w:r>
      <w:r w:rsidR="002029A9" w:rsidRPr="00C20552">
        <w:rPr>
          <w:szCs w:val="24"/>
        </w:rPr>
        <w:br/>
      </w:r>
      <w:r w:rsidR="00871D68" w:rsidRPr="00C20552">
        <w:rPr>
          <w:szCs w:val="24"/>
        </w:rPr>
        <w:t xml:space="preserve">In worship we </w:t>
      </w:r>
      <w:r w:rsidR="00871D68" w:rsidRPr="00C20552">
        <w:rPr>
          <w:i/>
          <w:szCs w:val="24"/>
        </w:rPr>
        <w:t xml:space="preserve">remember </w:t>
      </w:r>
      <w:r w:rsidR="00CC2CBC" w:rsidRPr="00C20552">
        <w:rPr>
          <w:i/>
          <w:szCs w:val="24"/>
        </w:rPr>
        <w:t xml:space="preserve">God </w:t>
      </w:r>
      <w:r w:rsidR="00142502" w:rsidRPr="00C20552">
        <w:rPr>
          <w:szCs w:val="24"/>
        </w:rPr>
        <w:t>(</w:t>
      </w:r>
      <w:r w:rsidR="00CC2CBC" w:rsidRPr="00C20552">
        <w:rPr>
          <w:szCs w:val="24"/>
        </w:rPr>
        <w:t xml:space="preserve">His </w:t>
      </w:r>
      <w:r w:rsidR="00142502" w:rsidRPr="00C20552">
        <w:rPr>
          <w:szCs w:val="24"/>
        </w:rPr>
        <w:t xml:space="preserve">past deeds), </w:t>
      </w:r>
      <w:r w:rsidR="00142502" w:rsidRPr="00C20552">
        <w:rPr>
          <w:i/>
          <w:szCs w:val="24"/>
        </w:rPr>
        <w:t xml:space="preserve">thank </w:t>
      </w:r>
      <w:r w:rsidR="00CC2CBC" w:rsidRPr="00C20552">
        <w:rPr>
          <w:i/>
          <w:szCs w:val="24"/>
        </w:rPr>
        <w:t xml:space="preserve">God </w:t>
      </w:r>
      <w:r w:rsidR="00142502" w:rsidRPr="00C20552">
        <w:rPr>
          <w:szCs w:val="24"/>
        </w:rPr>
        <w:t>(</w:t>
      </w:r>
      <w:r w:rsidR="00CC2CBC" w:rsidRPr="00C20552">
        <w:rPr>
          <w:szCs w:val="24"/>
        </w:rPr>
        <w:t xml:space="preserve">His </w:t>
      </w:r>
      <w:r w:rsidR="00142502" w:rsidRPr="00C20552">
        <w:rPr>
          <w:szCs w:val="24"/>
        </w:rPr>
        <w:t xml:space="preserve">present activities and promises) </w:t>
      </w:r>
      <w:r w:rsidR="002029A9" w:rsidRPr="00C20552">
        <w:rPr>
          <w:szCs w:val="24"/>
        </w:rPr>
        <w:br/>
      </w:r>
      <w:r w:rsidR="00142502" w:rsidRPr="00C20552">
        <w:rPr>
          <w:szCs w:val="24"/>
        </w:rPr>
        <w:t xml:space="preserve">and </w:t>
      </w:r>
      <w:r w:rsidR="00142502" w:rsidRPr="00C20552">
        <w:rPr>
          <w:i/>
          <w:szCs w:val="24"/>
        </w:rPr>
        <w:t xml:space="preserve">praise </w:t>
      </w:r>
      <w:r w:rsidR="002029A9" w:rsidRPr="00C20552">
        <w:rPr>
          <w:i/>
          <w:szCs w:val="24"/>
        </w:rPr>
        <w:t xml:space="preserve">God </w:t>
      </w:r>
      <w:r w:rsidR="00142502" w:rsidRPr="00C20552">
        <w:rPr>
          <w:szCs w:val="24"/>
        </w:rPr>
        <w:t xml:space="preserve">(adore and exalt Him for who He is). </w:t>
      </w:r>
    </w:p>
    <w:p w14:paraId="3028BBE9" w14:textId="77777777" w:rsidR="007074FF" w:rsidRPr="00C20552" w:rsidRDefault="007074FF" w:rsidP="00891368">
      <w:pPr>
        <w:pStyle w:val="Sc2-F"/>
      </w:pPr>
      <w:proofErr w:type="spellStart"/>
      <w:r w:rsidRPr="00C20552">
        <w:rPr>
          <w:vertAlign w:val="superscript"/>
        </w:rPr>
        <w:t>4</w:t>
      </w:r>
      <w:r w:rsidRPr="00C20552">
        <w:t>And</w:t>
      </w:r>
      <w:proofErr w:type="spellEnd"/>
      <w:r w:rsidRPr="00C20552">
        <w:t xml:space="preserve"> he appointed some of the Levites to minister before the ark of the </w:t>
      </w:r>
      <w:r w:rsidRPr="00C20552">
        <w:rPr>
          <w:smallCaps/>
        </w:rPr>
        <w:t>Lord</w:t>
      </w:r>
      <w:r w:rsidRPr="00C20552">
        <w:t xml:space="preserve">, to </w:t>
      </w:r>
      <w:r w:rsidRPr="00C20552">
        <w:rPr>
          <w:u w:val="single"/>
        </w:rPr>
        <w:t>commemorate</w:t>
      </w:r>
      <w:r w:rsidRPr="00C20552">
        <w:t xml:space="preserve"> </w:t>
      </w:r>
      <w:r w:rsidR="00871D68" w:rsidRPr="00C20552">
        <w:rPr>
          <w:b w:val="0"/>
        </w:rPr>
        <w:t>[remember]</w:t>
      </w:r>
      <w:r w:rsidR="00871D68" w:rsidRPr="00C20552">
        <w:t xml:space="preserve">, </w:t>
      </w:r>
      <w:r w:rsidRPr="00C20552">
        <w:t xml:space="preserve">to </w:t>
      </w:r>
      <w:r w:rsidRPr="00C20552">
        <w:rPr>
          <w:u w:val="single"/>
        </w:rPr>
        <w:t>thank</w:t>
      </w:r>
      <w:r w:rsidRPr="00C20552">
        <w:t xml:space="preserve">, and to </w:t>
      </w:r>
      <w:r w:rsidRPr="00C20552">
        <w:rPr>
          <w:u w:val="single"/>
        </w:rPr>
        <w:t>praise</w:t>
      </w:r>
      <w:r w:rsidRPr="00C20552">
        <w:t xml:space="preserve"> the </w:t>
      </w:r>
      <w:r w:rsidRPr="00C20552">
        <w:rPr>
          <w:smallCaps/>
        </w:rPr>
        <w:t>Lord</w:t>
      </w:r>
      <w:r w:rsidR="008A3DBF" w:rsidRPr="00C20552">
        <w:t>…</w:t>
      </w:r>
      <w:r w:rsidRPr="00C20552">
        <w:t xml:space="preserve"> (1 Chr. 16:4)</w:t>
      </w:r>
    </w:p>
    <w:p w14:paraId="25BD948A" w14:textId="77777777" w:rsidR="00876E55" w:rsidRPr="00C20552" w:rsidRDefault="00EE2C84" w:rsidP="00876E55">
      <w:pPr>
        <w:pStyle w:val="Lv2-J"/>
      </w:pPr>
      <w:bookmarkStart w:id="25" w:name="OLE_LINK54"/>
      <w:bookmarkStart w:id="26" w:name="OLE_LINK55"/>
      <w:r w:rsidRPr="00C20552">
        <w:t>David wrote a psalm to dedicate the ark being established in Jerusalem (16:7-36). He gave the song to Asaph</w:t>
      </w:r>
      <w:r w:rsidR="00876E55" w:rsidRPr="00C20552">
        <w:rPr>
          <w:sz w:val="23"/>
          <w:szCs w:val="23"/>
        </w:rPr>
        <w:t xml:space="preserve">. </w:t>
      </w:r>
      <w:r w:rsidR="00876E55" w:rsidRPr="00C20552">
        <w:t xml:space="preserve">This psalm draws from three other psalms: </w:t>
      </w:r>
      <w:r w:rsidR="00876E55" w:rsidRPr="00C20552">
        <w:rPr>
          <w:i/>
        </w:rPr>
        <w:t xml:space="preserve">Psalm 105:1-15 </w:t>
      </w:r>
      <w:r w:rsidR="00B071AC" w:rsidRPr="00C20552">
        <w:t>(1 Chr. 16:8-22),</w:t>
      </w:r>
      <w:r w:rsidR="00876E55" w:rsidRPr="00C20552">
        <w:t xml:space="preserve"> </w:t>
      </w:r>
      <w:r w:rsidR="00876E55" w:rsidRPr="00C20552">
        <w:rPr>
          <w:i/>
        </w:rPr>
        <w:t xml:space="preserve">Psalm 96:1-13 </w:t>
      </w:r>
      <w:r w:rsidR="00876E55" w:rsidRPr="00C20552">
        <w:t xml:space="preserve">(1 Chr. 16:23-33) and </w:t>
      </w:r>
      <w:bookmarkStart w:id="27" w:name="OLE_LINK46"/>
      <w:bookmarkStart w:id="28" w:name="OLE_LINK47"/>
      <w:r w:rsidR="00876E55" w:rsidRPr="00C20552">
        <w:rPr>
          <w:i/>
        </w:rPr>
        <w:t>Psalm</w:t>
      </w:r>
      <w:bookmarkEnd w:id="27"/>
      <w:bookmarkEnd w:id="28"/>
      <w:r w:rsidR="00876E55" w:rsidRPr="00C20552">
        <w:rPr>
          <w:i/>
        </w:rPr>
        <w:t xml:space="preserve"> 106:1, 47-48 </w:t>
      </w:r>
      <w:r w:rsidR="00876E55" w:rsidRPr="00C20552">
        <w:t>(1 Chr. 16:34-36).</w:t>
      </w:r>
    </w:p>
    <w:p w14:paraId="74F84321" w14:textId="77777777" w:rsidR="00571B66" w:rsidRPr="00C20552" w:rsidRDefault="00571B66" w:rsidP="00E540B2">
      <w:pPr>
        <w:pStyle w:val="Sc2-F"/>
      </w:pPr>
      <w:proofErr w:type="spellStart"/>
      <w:r w:rsidRPr="00C20552">
        <w:rPr>
          <w:vertAlign w:val="superscript"/>
        </w:rPr>
        <w:t>7</w:t>
      </w:r>
      <w:r w:rsidRPr="00C20552">
        <w:t>On</w:t>
      </w:r>
      <w:proofErr w:type="spellEnd"/>
      <w:r w:rsidRPr="00C20552">
        <w:t xml:space="preserve"> that day David first delivered this psalm into the hand of </w:t>
      </w:r>
      <w:r w:rsidRPr="00C20552">
        <w:rPr>
          <w:u w:val="single"/>
        </w:rPr>
        <w:t>Asaph</w:t>
      </w:r>
      <w:r w:rsidRPr="00C20552">
        <w:t xml:space="preserve"> and his brethren</w:t>
      </w:r>
      <w:r w:rsidR="002029A9" w:rsidRPr="00C20552">
        <w:t>…</w:t>
      </w:r>
      <w:r w:rsidRPr="00C20552">
        <w:t xml:space="preserve"> </w:t>
      </w:r>
      <w:r w:rsidR="002029A9" w:rsidRPr="00C20552">
        <w:br/>
      </w:r>
      <w:r w:rsidRPr="00C20552">
        <w:t>(1 Chr. 16:7)</w:t>
      </w:r>
    </w:p>
    <w:p w14:paraId="73343063" w14:textId="77777777" w:rsidR="00CC2CBC" w:rsidRPr="00C20552" w:rsidRDefault="00EE2C84" w:rsidP="00E85738">
      <w:pPr>
        <w:pStyle w:val="Lv2-J"/>
      </w:pPr>
      <w:r w:rsidRPr="00C20552">
        <w:t>This</w:t>
      </w:r>
      <w:r w:rsidR="00AC0B1A" w:rsidRPr="00C20552">
        <w:t xml:space="preserve"> </w:t>
      </w:r>
      <w:r w:rsidRPr="00C20552">
        <w:t>song is a model for worship as taught by David</w:t>
      </w:r>
      <w:r w:rsidR="00AC0B1A" w:rsidRPr="00C20552">
        <w:t>. I</w:t>
      </w:r>
      <w:r w:rsidRPr="00C20552">
        <w:t xml:space="preserve">t expresses three </w:t>
      </w:r>
      <w:r w:rsidR="00AC0B1A" w:rsidRPr="00C20552">
        <w:t xml:space="preserve">activities that David wanted emphasized in worship as </w:t>
      </w:r>
      <w:r w:rsidRPr="00C20552">
        <w:t>defined in verse 4—to r</w:t>
      </w:r>
      <w:r w:rsidRPr="00C20552">
        <w:rPr>
          <w:i/>
        </w:rPr>
        <w:t>emember</w:t>
      </w:r>
      <w:r w:rsidRPr="00C20552">
        <w:t xml:space="preserve">, </w:t>
      </w:r>
      <w:r w:rsidRPr="00C20552">
        <w:rPr>
          <w:i/>
        </w:rPr>
        <w:t>thank</w:t>
      </w:r>
      <w:r w:rsidR="00B071AC" w:rsidRPr="00C20552">
        <w:rPr>
          <w:i/>
        </w:rPr>
        <w:t>,</w:t>
      </w:r>
      <w:r w:rsidRPr="00C20552">
        <w:rPr>
          <w:i/>
        </w:rPr>
        <w:t xml:space="preserve"> </w:t>
      </w:r>
      <w:r w:rsidRPr="00C20552">
        <w:t xml:space="preserve">and </w:t>
      </w:r>
      <w:r w:rsidRPr="00C20552">
        <w:rPr>
          <w:i/>
        </w:rPr>
        <w:t xml:space="preserve">praise </w:t>
      </w:r>
      <w:r w:rsidR="00AC0B1A" w:rsidRPr="00C20552">
        <w:t>the Lord</w:t>
      </w:r>
      <w:r w:rsidRPr="00C20552">
        <w:t xml:space="preserve">. </w:t>
      </w:r>
    </w:p>
    <w:p w14:paraId="34313948" w14:textId="77777777" w:rsidR="00E00D65" w:rsidRPr="00C20552" w:rsidRDefault="00E00D65" w:rsidP="00E00D65">
      <w:pPr>
        <w:pStyle w:val="Sc2-F"/>
      </w:pPr>
      <w:proofErr w:type="spellStart"/>
      <w:r w:rsidRPr="00C20552">
        <w:rPr>
          <w:vertAlign w:val="superscript"/>
        </w:rPr>
        <w:t>25</w:t>
      </w:r>
      <w:r w:rsidRPr="00C20552">
        <w:t>For</w:t>
      </w:r>
      <w:proofErr w:type="spellEnd"/>
      <w:r w:rsidRPr="00C20552">
        <w:t xml:space="preserve"> the </w:t>
      </w:r>
      <w:r w:rsidR="005A7B2A" w:rsidRPr="00C20552">
        <w:rPr>
          <w:bCs/>
          <w:iCs/>
          <w:smallCaps/>
          <w:szCs w:val="24"/>
        </w:rPr>
        <w:t>Lord</w:t>
      </w:r>
      <w:r w:rsidR="005A7B2A" w:rsidRPr="00C20552">
        <w:t xml:space="preserve"> </w:t>
      </w:r>
      <w:r w:rsidRPr="00C20552">
        <w:t xml:space="preserve">is great and </w:t>
      </w:r>
      <w:r w:rsidRPr="00C20552">
        <w:rPr>
          <w:u w:val="single"/>
        </w:rPr>
        <w:t>greatly to be praised</w:t>
      </w:r>
      <w:r w:rsidRPr="00C20552">
        <w:t>…</w:t>
      </w:r>
      <w:r w:rsidRPr="00C20552">
        <w:rPr>
          <w:vertAlign w:val="superscript"/>
        </w:rPr>
        <w:t>27</w:t>
      </w:r>
      <w:r w:rsidRPr="00C20552">
        <w:t>Honor and majesty are before Him; strength and gladness are in His place…</w:t>
      </w:r>
      <w:r w:rsidRPr="00C20552">
        <w:rPr>
          <w:vertAlign w:val="superscript"/>
        </w:rPr>
        <w:t>29</w:t>
      </w:r>
      <w:r w:rsidRPr="00C20552">
        <w:t xml:space="preserve">Give to the </w:t>
      </w:r>
      <w:r w:rsidR="005A7B2A" w:rsidRPr="00C20552">
        <w:rPr>
          <w:bCs/>
          <w:iCs/>
          <w:smallCaps/>
          <w:szCs w:val="24"/>
        </w:rPr>
        <w:t>Lord</w:t>
      </w:r>
      <w:r w:rsidR="005A7B2A" w:rsidRPr="00C20552">
        <w:t xml:space="preserve"> </w:t>
      </w:r>
      <w:r w:rsidRPr="00C20552">
        <w:t xml:space="preserve">the </w:t>
      </w:r>
      <w:r w:rsidRPr="00C20552">
        <w:rPr>
          <w:u w:val="single"/>
        </w:rPr>
        <w:t>glory due His name</w:t>
      </w:r>
      <w:r w:rsidR="005A7B2A" w:rsidRPr="00C20552">
        <w:t xml:space="preserve">… </w:t>
      </w:r>
      <w:r w:rsidRPr="00C20552">
        <w:t xml:space="preserve">Oh, worship the </w:t>
      </w:r>
      <w:r w:rsidR="005A7B2A" w:rsidRPr="00C20552">
        <w:rPr>
          <w:bCs/>
          <w:iCs/>
          <w:smallCaps/>
          <w:szCs w:val="24"/>
        </w:rPr>
        <w:t>Lord</w:t>
      </w:r>
      <w:r w:rsidR="005A7B2A" w:rsidRPr="00C20552">
        <w:t xml:space="preserve"> </w:t>
      </w:r>
      <w:r w:rsidRPr="00C20552">
        <w:t xml:space="preserve">in the </w:t>
      </w:r>
      <w:r w:rsidRPr="00C20552">
        <w:rPr>
          <w:u w:val="single"/>
        </w:rPr>
        <w:t>beauty of holiness</w:t>
      </w:r>
      <w:r w:rsidRPr="00C20552">
        <w:t>…</w:t>
      </w:r>
      <w:r w:rsidRPr="00C20552">
        <w:rPr>
          <w:vertAlign w:val="superscript"/>
        </w:rPr>
        <w:t>34</w:t>
      </w:r>
      <w:r w:rsidRPr="00C20552">
        <w:t xml:space="preserve">for His </w:t>
      </w:r>
      <w:r w:rsidRPr="00C20552">
        <w:rPr>
          <w:u w:val="single"/>
        </w:rPr>
        <w:t>mercy endures</w:t>
      </w:r>
      <w:r w:rsidR="005A7B2A" w:rsidRPr="00C20552">
        <w:t xml:space="preserve"> forever. </w:t>
      </w:r>
      <w:r w:rsidRPr="00C20552">
        <w:t>(1 Chr. 16:25-34)</w:t>
      </w:r>
    </w:p>
    <w:p w14:paraId="5F6F479C" w14:textId="77777777" w:rsidR="00CC2CBC" w:rsidRPr="00C20552" w:rsidRDefault="00CC2CBC" w:rsidP="00CC2CBC">
      <w:pPr>
        <w:pStyle w:val="Lv3-K"/>
      </w:pPr>
      <w:r w:rsidRPr="00C20552">
        <w:t>This psalm expresses David</w:t>
      </w:r>
      <w:r w:rsidR="004C0B9F" w:rsidRPr="00C20552">
        <w:t>’</w:t>
      </w:r>
      <w:r w:rsidRPr="00C20552">
        <w:t>s</w:t>
      </w:r>
      <w:r w:rsidR="00666114" w:rsidRPr="00C20552">
        <w:t xml:space="preserve"> passion for a God-</w:t>
      </w:r>
      <w:r w:rsidRPr="00C20552">
        <w:t>centered worship order in which the Lord is greatly praised (</w:t>
      </w:r>
      <w:bookmarkStart w:id="29" w:name="OLE_LINK52"/>
      <w:bookmarkStart w:id="30" w:name="OLE_LINK53"/>
      <w:r w:rsidRPr="00C20552">
        <w:t>16:</w:t>
      </w:r>
      <w:bookmarkEnd w:id="29"/>
      <w:bookmarkEnd w:id="30"/>
      <w:r w:rsidRPr="00C20552">
        <w:t>25) for His honor, majesty, strength, and gladness (16:27).</w:t>
      </w:r>
    </w:p>
    <w:p w14:paraId="4B1B1E50" w14:textId="77777777" w:rsidR="00CC2CBC" w:rsidRPr="00C20552" w:rsidRDefault="00CC2CBC" w:rsidP="00CC2CBC">
      <w:pPr>
        <w:pStyle w:val="Lv3-K"/>
      </w:pPr>
      <w:r w:rsidRPr="00C20552">
        <w:t>David longed that the Lord might receive the glory due His name according to the beauty of His transcendence (holiness, 16:29) and enduring mercy (16:34).</w:t>
      </w:r>
    </w:p>
    <w:bookmarkEnd w:id="25"/>
    <w:bookmarkEnd w:id="26"/>
    <w:p w14:paraId="6A66B974" w14:textId="77777777" w:rsidR="00842036" w:rsidRPr="00C20552" w:rsidRDefault="00620D08" w:rsidP="00842036">
      <w:pPr>
        <w:pStyle w:val="Lv2-J"/>
        <w:rPr>
          <w:sz w:val="23"/>
          <w:szCs w:val="23"/>
        </w:rPr>
      </w:pPr>
      <w:r w:rsidRPr="00C20552">
        <w:lastRenderedPageBreak/>
        <w:t xml:space="preserve">David </w:t>
      </w:r>
      <w:r w:rsidR="003F5A90" w:rsidRPr="00C20552">
        <w:t xml:space="preserve">left </w:t>
      </w:r>
      <w:r w:rsidRPr="00C20552">
        <w:t>the Levites</w:t>
      </w:r>
      <w:r w:rsidR="003F5A90" w:rsidRPr="00C20552">
        <w:t xml:space="preserve"> to minister to the Lord </w:t>
      </w:r>
      <w:r w:rsidR="003E7FC6" w:rsidRPr="00C20552">
        <w:t xml:space="preserve">before </w:t>
      </w:r>
      <w:r w:rsidR="004A367B" w:rsidRPr="00C20552">
        <w:t>the ark as their full-</w:t>
      </w:r>
      <w:r w:rsidR="003F5A90" w:rsidRPr="00C20552">
        <w:t>time occupation (16:37-4</w:t>
      </w:r>
      <w:r w:rsidR="00B01B46" w:rsidRPr="00C20552">
        <w:t>3)</w:t>
      </w:r>
      <w:r w:rsidRPr="00C20552">
        <w:t xml:space="preserve">. </w:t>
      </w:r>
      <w:r w:rsidR="00842036" w:rsidRPr="00C20552">
        <w:rPr>
          <w:sz w:val="23"/>
          <w:szCs w:val="23"/>
        </w:rPr>
        <w:t xml:space="preserve"> </w:t>
      </w:r>
    </w:p>
    <w:p w14:paraId="01E5818B" w14:textId="77777777" w:rsidR="00B01B46" w:rsidRPr="00C20552" w:rsidRDefault="00F712E5" w:rsidP="00F712E5">
      <w:pPr>
        <w:pStyle w:val="Sc2-F"/>
      </w:pPr>
      <w:r w:rsidRPr="00C20552">
        <w:rPr>
          <w:vertAlign w:val="superscript"/>
        </w:rPr>
        <w:t>37</w:t>
      </w:r>
      <w:r w:rsidRPr="00C20552">
        <w:t xml:space="preserve">So he </w:t>
      </w:r>
      <w:r w:rsidRPr="00C20552">
        <w:rPr>
          <w:u w:val="single"/>
        </w:rPr>
        <w:t>left Asaph</w:t>
      </w:r>
      <w:r w:rsidRPr="00C20552">
        <w:t xml:space="preserve"> and his brothers there</w:t>
      </w:r>
      <w:r w:rsidR="00D71474" w:rsidRPr="00C20552">
        <w:t>…</w:t>
      </w:r>
      <w:r w:rsidRPr="00C20552">
        <w:t xml:space="preserve">to minister before the ark </w:t>
      </w:r>
      <w:r w:rsidRPr="00C20552">
        <w:rPr>
          <w:u w:val="single"/>
        </w:rPr>
        <w:t>regularly</w:t>
      </w:r>
      <w:r w:rsidRPr="00C20552">
        <w:t xml:space="preserve">, </w:t>
      </w:r>
      <w:r w:rsidRPr="00C20552">
        <w:rPr>
          <w:u w:val="single"/>
        </w:rPr>
        <w:t>as every day</w:t>
      </w:r>
      <w:r w:rsidR="004C0B9F" w:rsidRPr="00C20552">
        <w:rPr>
          <w:u w:val="single"/>
        </w:rPr>
        <w:t>’</w:t>
      </w:r>
      <w:r w:rsidRPr="00C20552">
        <w:rPr>
          <w:u w:val="single"/>
        </w:rPr>
        <w:t>s work required</w:t>
      </w:r>
      <w:r w:rsidRPr="00C20552">
        <w:t xml:space="preserve">; </w:t>
      </w:r>
      <w:r w:rsidRPr="00C20552">
        <w:rPr>
          <w:vertAlign w:val="superscript"/>
        </w:rPr>
        <w:t>38</w:t>
      </w:r>
      <w:r w:rsidRPr="00C20552">
        <w:t xml:space="preserve">and </w:t>
      </w:r>
      <w:r w:rsidRPr="00C20552">
        <w:rPr>
          <w:u w:val="single"/>
        </w:rPr>
        <w:t>Obed-Edom</w:t>
      </w:r>
      <w:r w:rsidRPr="00C20552">
        <w:t xml:space="preserve"> with his sixty-eight brethren</w:t>
      </w:r>
      <w:r w:rsidR="00953635" w:rsidRPr="00C20552">
        <w:t>…</w:t>
      </w:r>
      <w:r w:rsidRPr="00C20552">
        <w:t>to be gatekeepers</w:t>
      </w:r>
      <w:r w:rsidR="00953635" w:rsidRPr="00C20552">
        <w:t>…</w:t>
      </w:r>
      <w:r w:rsidR="00737AE8" w:rsidRPr="00C20552">
        <w:t xml:space="preserve"> </w:t>
      </w:r>
      <w:r w:rsidR="00D71474" w:rsidRPr="00C20552">
        <w:br/>
      </w:r>
      <w:r w:rsidR="00B01B46" w:rsidRPr="00C20552">
        <w:t>(1 Ch</w:t>
      </w:r>
      <w:bookmarkStart w:id="31" w:name="OLE_LINK9"/>
      <w:bookmarkStart w:id="32" w:name="OLE_LINK10"/>
      <w:r w:rsidR="00B01B46" w:rsidRPr="00C20552">
        <w:t>r.</w:t>
      </w:r>
      <w:bookmarkEnd w:id="31"/>
      <w:bookmarkEnd w:id="32"/>
      <w:r w:rsidR="00B01B46" w:rsidRPr="00C20552">
        <w:t xml:space="preserve"> 16:37-</w:t>
      </w:r>
      <w:r w:rsidR="00737AE8" w:rsidRPr="00C20552">
        <w:t>38</w:t>
      </w:r>
      <w:r w:rsidR="00B01B46" w:rsidRPr="00C20552">
        <w:t>)</w:t>
      </w:r>
    </w:p>
    <w:p w14:paraId="5CA76246" w14:textId="77777777" w:rsidR="00F57E17" w:rsidRPr="00C20552" w:rsidRDefault="00E71CE7" w:rsidP="002E70D5">
      <w:pPr>
        <w:pStyle w:val="Lv2-J"/>
      </w:pPr>
      <w:bookmarkStart w:id="33" w:name="OLE_LINK56"/>
      <w:bookmarkStart w:id="34" w:name="OLE_LINK57"/>
      <w:r w:rsidRPr="00C20552">
        <w:rPr>
          <w:b/>
          <w:i/>
        </w:rPr>
        <w:t>He left Asaph</w:t>
      </w:r>
      <w:r w:rsidRPr="00C20552">
        <w:t xml:space="preserve">: </w:t>
      </w:r>
      <w:r w:rsidR="00953635" w:rsidRPr="00C20552">
        <w:t xml:space="preserve">David </w:t>
      </w:r>
      <w:r w:rsidR="00A214E9" w:rsidRPr="00C20552">
        <w:t xml:space="preserve">was the first one in the Scripture to </w:t>
      </w:r>
      <w:r w:rsidR="004A367B" w:rsidRPr="00C20552">
        <w:t>institute</w:t>
      </w:r>
      <w:r w:rsidR="003B0108" w:rsidRPr="00C20552">
        <w:t xml:space="preserve"> a</w:t>
      </w:r>
      <w:r w:rsidR="00666114" w:rsidRPr="00C20552">
        <w:t xml:space="preserve"> full-</w:t>
      </w:r>
      <w:r w:rsidR="005E504B" w:rsidRPr="00C20552">
        <w:t>time vocation</w:t>
      </w:r>
      <w:r w:rsidR="00953635" w:rsidRPr="00C20552">
        <w:t xml:space="preserve"> related to ministering to </w:t>
      </w:r>
      <w:r w:rsidR="00091D72" w:rsidRPr="00C20552">
        <w:t>the Lord</w:t>
      </w:r>
      <w:r w:rsidR="005E504B" w:rsidRPr="00C20552">
        <w:t xml:space="preserve"> </w:t>
      </w:r>
      <w:r w:rsidR="00A214E9" w:rsidRPr="00C20552">
        <w:t xml:space="preserve">with song and music </w:t>
      </w:r>
      <w:r w:rsidR="00F51132" w:rsidRPr="00C20552">
        <w:t xml:space="preserve">(1 Chr. 9:33; 16:37; 23:5, 30; 25:7; 2 Chr. 8:12-14; 31:4-6, 16; 34:9, 12; Neh. 10:37-39; 11:22-23; 12:44-47; 13:5-12). </w:t>
      </w:r>
    </w:p>
    <w:bookmarkEnd w:id="33"/>
    <w:bookmarkEnd w:id="34"/>
    <w:p w14:paraId="1C71FACA" w14:textId="77777777" w:rsidR="00DA18A2" w:rsidRPr="00C20552" w:rsidRDefault="00DA18A2" w:rsidP="002E70D5">
      <w:pPr>
        <w:pStyle w:val="Lv2-J"/>
      </w:pPr>
      <w:r w:rsidRPr="00C20552">
        <w:t>The work w</w:t>
      </w:r>
      <w:r w:rsidR="005E504B" w:rsidRPr="00C20552">
        <w:t xml:space="preserve">as </w:t>
      </w:r>
      <w:r w:rsidR="005E504B" w:rsidRPr="00C20552">
        <w:rPr>
          <w:i/>
        </w:rPr>
        <w:t xml:space="preserve">regular </w:t>
      </w:r>
      <w:r w:rsidRPr="00C20552">
        <w:t xml:space="preserve">(consistent) </w:t>
      </w:r>
      <w:r w:rsidR="005E504B" w:rsidRPr="00C20552">
        <w:t xml:space="preserve">and </w:t>
      </w:r>
      <w:r w:rsidRPr="00C20552">
        <w:t xml:space="preserve">had </w:t>
      </w:r>
      <w:r w:rsidRPr="00C20552">
        <w:rPr>
          <w:i/>
        </w:rPr>
        <w:t xml:space="preserve">requirements </w:t>
      </w:r>
      <w:r w:rsidRPr="00C20552">
        <w:t>(</w:t>
      </w:r>
      <w:r w:rsidR="00737AE8" w:rsidRPr="00C20552">
        <w:t xml:space="preserve">duties with </w:t>
      </w:r>
      <w:r w:rsidRPr="00C20552">
        <w:t>standards)</w:t>
      </w:r>
      <w:r w:rsidR="005E504B" w:rsidRPr="00C20552">
        <w:t xml:space="preserve"> </w:t>
      </w:r>
      <w:r w:rsidRPr="00C20552">
        <w:t xml:space="preserve">as they were </w:t>
      </w:r>
      <w:r w:rsidR="003B0108" w:rsidRPr="00C20552">
        <w:t>free</w:t>
      </w:r>
      <w:r w:rsidRPr="00C20552">
        <w:t>d</w:t>
      </w:r>
      <w:r w:rsidR="003B0108" w:rsidRPr="00C20552">
        <w:t xml:space="preserve"> from other duties and employed in the work of day and night worship</w:t>
      </w:r>
      <w:r w:rsidR="00F51132" w:rsidRPr="00C20552">
        <w:t xml:space="preserve"> (9:33</w:t>
      </w:r>
      <w:r w:rsidR="00091D72" w:rsidRPr="00C20552">
        <w:t>; 16:37; 2 Chr. 8:14)</w:t>
      </w:r>
      <w:r w:rsidR="00F51132" w:rsidRPr="00C20552">
        <w:t>.</w:t>
      </w:r>
    </w:p>
    <w:p w14:paraId="5BAEDC51" w14:textId="77777777" w:rsidR="002E70D5" w:rsidRPr="00C20552" w:rsidRDefault="002E70D5" w:rsidP="002E70D5">
      <w:pPr>
        <w:pStyle w:val="Sc2-F"/>
      </w:pPr>
      <w:proofErr w:type="spellStart"/>
      <w:r w:rsidRPr="00C20552">
        <w:rPr>
          <w:vertAlign w:val="superscript"/>
        </w:rPr>
        <w:t>14</w:t>
      </w:r>
      <w:r w:rsidRPr="00C20552">
        <w:t>And</w:t>
      </w:r>
      <w:proofErr w:type="spellEnd"/>
      <w:r w:rsidRPr="00C20552">
        <w:t xml:space="preserve"> according to the order of David his father, he appointed…Levites for their </w:t>
      </w:r>
      <w:r w:rsidRPr="00C20552">
        <w:rPr>
          <w:u w:val="single"/>
        </w:rPr>
        <w:t>duties</w:t>
      </w:r>
      <w:r w:rsidRPr="00C20552">
        <w:t xml:space="preserve"> (to praise and serve before the priests) as the </w:t>
      </w:r>
      <w:r w:rsidRPr="00C20552">
        <w:rPr>
          <w:u w:val="single"/>
        </w:rPr>
        <w:t>duty</w:t>
      </w:r>
      <w:r w:rsidRPr="00C20552">
        <w:t xml:space="preserve"> of each day </w:t>
      </w:r>
      <w:r w:rsidRPr="00C20552">
        <w:rPr>
          <w:u w:val="single"/>
        </w:rPr>
        <w:t>required</w:t>
      </w:r>
      <w:r w:rsidRPr="00C20552">
        <w:t>… (2 Chr. 8:14)</w:t>
      </w:r>
    </w:p>
    <w:p w14:paraId="5E46ED76" w14:textId="77777777" w:rsidR="00091D72" w:rsidRPr="00C20552" w:rsidRDefault="00091D72" w:rsidP="002E70D5">
      <w:pPr>
        <w:pStyle w:val="Sc2-F"/>
      </w:pPr>
      <w:r w:rsidRPr="00C20552">
        <w:rPr>
          <w:vertAlign w:val="superscript"/>
        </w:rPr>
        <w:t>33</w:t>
      </w:r>
      <w:r w:rsidRPr="00C20552">
        <w:t xml:space="preserve">…the singers…free from other duties; for they were </w:t>
      </w:r>
      <w:r w:rsidRPr="00C20552">
        <w:rPr>
          <w:u w:val="single"/>
        </w:rPr>
        <w:t>employed</w:t>
      </w:r>
      <w:r w:rsidRPr="00C20552">
        <w:t xml:space="preserve"> in that work day and night. </w:t>
      </w:r>
      <w:r w:rsidRPr="00C20552">
        <w:br/>
        <w:t>(1 Chr. 9:33)</w:t>
      </w:r>
    </w:p>
    <w:p w14:paraId="6210A022" w14:textId="77777777" w:rsidR="004A4D6B" w:rsidRPr="00C20552" w:rsidRDefault="004A4D6B" w:rsidP="004A4D6B">
      <w:pPr>
        <w:pStyle w:val="Lv2-J"/>
        <w:widowControl/>
        <w:autoSpaceDE/>
        <w:autoSpaceDN/>
        <w:adjustRightInd/>
      </w:pPr>
      <w:r w:rsidRPr="00C20552">
        <w:t>God</w:t>
      </w:r>
      <w:r w:rsidR="004C0B9F" w:rsidRPr="00C20552">
        <w:t>’</w:t>
      </w:r>
      <w:r w:rsidRPr="00C20552">
        <w:t xml:space="preserve">s desire to be worshipped on earth as He is in heaven has not changed. The Spirit has not emphasized this through history, but </w:t>
      </w:r>
      <w:r w:rsidRPr="00C20552">
        <w:rPr>
          <w:i/>
        </w:rPr>
        <w:t xml:space="preserve">is </w:t>
      </w:r>
      <w:r w:rsidR="00666114" w:rsidRPr="00C20552">
        <w:rPr>
          <w:i/>
        </w:rPr>
        <w:t xml:space="preserve">now </w:t>
      </w:r>
      <w:r w:rsidRPr="00C20552">
        <w:rPr>
          <w:i/>
        </w:rPr>
        <w:t>in many nations</w:t>
      </w:r>
      <w:r w:rsidRPr="00C20552">
        <w:t xml:space="preserve">. The order of worship that God commanded David to embrace is </w:t>
      </w:r>
      <w:r w:rsidR="00666114" w:rsidRPr="00C20552">
        <w:t xml:space="preserve">both </w:t>
      </w:r>
      <w:r w:rsidRPr="00C20552">
        <w:t>timeless and valid today, such as establishing singers and musicians in God</w:t>
      </w:r>
      <w:r w:rsidR="004C0B9F" w:rsidRPr="00C20552">
        <w:t>’</w:t>
      </w:r>
      <w:r w:rsidRPr="00C20552">
        <w:t xml:space="preserve">s </w:t>
      </w:r>
      <w:r w:rsidR="00577001" w:rsidRPr="00C20552">
        <w:t>h</w:t>
      </w:r>
      <w:r w:rsidRPr="00C20552">
        <w:t xml:space="preserve">ouse. The application </w:t>
      </w:r>
      <w:r w:rsidR="00577001" w:rsidRPr="00C20552">
        <w:t xml:space="preserve">of this will greatly </w:t>
      </w:r>
      <w:r w:rsidRPr="00C20552">
        <w:t xml:space="preserve">differ in each </w:t>
      </w:r>
      <w:r w:rsidR="00577001" w:rsidRPr="00C20552">
        <w:t xml:space="preserve">nation </w:t>
      </w:r>
      <w:r w:rsidRPr="00C20552">
        <w:t xml:space="preserve">and culture. </w:t>
      </w:r>
    </w:p>
    <w:p w14:paraId="32DC1125" w14:textId="77777777" w:rsidR="00E71CE7" w:rsidRPr="00C20552" w:rsidRDefault="00E71CE7" w:rsidP="00E71CE7">
      <w:pPr>
        <w:pStyle w:val="Lv1-H"/>
        <w:widowControl/>
        <w:tabs>
          <w:tab w:val="clear" w:pos="576"/>
          <w:tab w:val="num" w:pos="720"/>
        </w:tabs>
        <w:autoSpaceDE/>
        <w:autoSpaceDN/>
        <w:adjustRightInd/>
        <w:ind w:left="720" w:hanging="720"/>
      </w:pPr>
      <w:r w:rsidRPr="00C20552">
        <w:t>the promise of the restoration of the Tabernacle of David</w:t>
      </w:r>
    </w:p>
    <w:p w14:paraId="3F8A7549" w14:textId="77777777" w:rsidR="00AE1F79" w:rsidRPr="00C20552" w:rsidRDefault="00E71CE7" w:rsidP="00AE1F79">
      <w:pPr>
        <w:pStyle w:val="Lv2-J"/>
      </w:pPr>
      <w:r w:rsidRPr="00C20552">
        <w:t xml:space="preserve">The Lord promised to </w:t>
      </w:r>
      <w:proofErr w:type="gramStart"/>
      <w:r w:rsidRPr="00C20552">
        <w:t>raise</w:t>
      </w:r>
      <w:proofErr w:type="gramEnd"/>
      <w:r w:rsidRPr="00C20552">
        <w:t xml:space="preserve"> up the tabernacle of David (Amos 9:11). This includes many things as </w:t>
      </w:r>
      <w:r w:rsidRPr="00C20552">
        <w:rPr>
          <w:i/>
        </w:rPr>
        <w:t>God</w:t>
      </w:r>
      <w:r w:rsidR="004C0B9F" w:rsidRPr="00C20552">
        <w:rPr>
          <w:i/>
        </w:rPr>
        <w:t>’</w:t>
      </w:r>
      <w:r w:rsidRPr="00C20552">
        <w:rPr>
          <w:i/>
        </w:rPr>
        <w:t xml:space="preserve">s government </w:t>
      </w:r>
      <w:r w:rsidR="00666114" w:rsidRPr="00C20552">
        <w:rPr>
          <w:i/>
        </w:rPr>
        <w:t xml:space="preserve">is </w:t>
      </w:r>
      <w:r w:rsidRPr="00C20552">
        <w:rPr>
          <w:i/>
        </w:rPr>
        <w:t>released on earth in context to worship and prayer</w:t>
      </w:r>
      <w:r w:rsidRPr="00C20552">
        <w:t xml:space="preserve">. </w:t>
      </w:r>
      <w:r w:rsidR="00AE1F79" w:rsidRPr="00C20552">
        <w:t xml:space="preserve">It speaks of the </w:t>
      </w:r>
      <w:r w:rsidR="00AE1F79" w:rsidRPr="00C20552">
        <w:rPr>
          <w:i/>
        </w:rPr>
        <w:t xml:space="preserve">fact </w:t>
      </w:r>
      <w:r w:rsidR="00AE1F79" w:rsidRPr="00C20552">
        <w:t>of the existence of David</w:t>
      </w:r>
      <w:r w:rsidR="004C0B9F" w:rsidRPr="00C20552">
        <w:t>’</w:t>
      </w:r>
      <w:r w:rsidR="00AE1F79" w:rsidRPr="00C20552">
        <w:t xml:space="preserve">s throne (government) and the </w:t>
      </w:r>
      <w:r w:rsidR="00AE1F79" w:rsidRPr="00C20552">
        <w:rPr>
          <w:i/>
        </w:rPr>
        <w:t xml:space="preserve">way </w:t>
      </w:r>
      <w:r w:rsidR="00AE1F79" w:rsidRPr="00C20552">
        <w:t>it was manifested (</w:t>
      </w:r>
      <w:r w:rsidR="00283149" w:rsidRPr="00C20552">
        <w:t xml:space="preserve">in context to </w:t>
      </w:r>
      <w:r w:rsidR="00AE1F79" w:rsidRPr="00C20552">
        <w:t xml:space="preserve">worship). </w:t>
      </w:r>
    </w:p>
    <w:p w14:paraId="3DC237E1" w14:textId="77777777" w:rsidR="00E71CE7" w:rsidRPr="00C20552" w:rsidRDefault="00E71CE7" w:rsidP="00E71CE7">
      <w:pPr>
        <w:pStyle w:val="Sc2-F"/>
      </w:pPr>
      <w:proofErr w:type="spellStart"/>
      <w:r w:rsidRPr="00C20552">
        <w:rPr>
          <w:szCs w:val="24"/>
          <w:vertAlign w:val="superscript"/>
        </w:rPr>
        <w:t>11</w:t>
      </w:r>
      <w:r w:rsidRPr="00C20552">
        <w:rPr>
          <w:szCs w:val="24"/>
        </w:rPr>
        <w:t>“I</w:t>
      </w:r>
      <w:proofErr w:type="spellEnd"/>
      <w:r w:rsidRPr="00C20552">
        <w:rPr>
          <w:szCs w:val="24"/>
        </w:rPr>
        <w:t xml:space="preserve"> will raise up the tabernacle of David…I will raise up its ruins, and rebuild it…</w:t>
      </w:r>
      <w:r w:rsidRPr="00C20552">
        <w:rPr>
          <w:szCs w:val="24"/>
          <w:vertAlign w:val="superscript"/>
        </w:rPr>
        <w:t>12</w:t>
      </w:r>
      <w:r w:rsidRPr="00C20552">
        <w:rPr>
          <w:szCs w:val="24"/>
        </w:rPr>
        <w:t xml:space="preserve"> that they may </w:t>
      </w:r>
      <w:r w:rsidRPr="00C20552">
        <w:rPr>
          <w:szCs w:val="24"/>
          <w:u w:val="single"/>
        </w:rPr>
        <w:t>possess the remnant of Edom</w:t>
      </w:r>
      <w:r w:rsidRPr="00C20552">
        <w:rPr>
          <w:szCs w:val="24"/>
        </w:rPr>
        <w:t xml:space="preserve"> </w:t>
      </w:r>
      <w:r w:rsidRPr="00C20552">
        <w:rPr>
          <w:b w:val="0"/>
          <w:szCs w:val="24"/>
        </w:rPr>
        <w:t>[Islam]</w:t>
      </w:r>
      <w:r w:rsidRPr="00C20552">
        <w:rPr>
          <w:szCs w:val="24"/>
        </w:rPr>
        <w:t xml:space="preserve"> and all the </w:t>
      </w:r>
      <w:r w:rsidRPr="00C20552">
        <w:rPr>
          <w:szCs w:val="24"/>
          <w:u w:val="single"/>
        </w:rPr>
        <w:t>Gentiles</w:t>
      </w:r>
      <w:r w:rsidRPr="00C20552">
        <w:rPr>
          <w:szCs w:val="24"/>
        </w:rPr>
        <w:t xml:space="preserve"> </w:t>
      </w:r>
      <w:r w:rsidRPr="00C20552">
        <w:rPr>
          <w:b w:val="0"/>
          <w:szCs w:val="24"/>
        </w:rPr>
        <w:t>[harvest in the nations]</w:t>
      </w:r>
      <w:r w:rsidR="00666114" w:rsidRPr="00C20552">
        <w:rPr>
          <w:szCs w:val="24"/>
        </w:rPr>
        <w:t xml:space="preserve">... </w:t>
      </w:r>
      <w:proofErr w:type="spellStart"/>
      <w:r w:rsidRPr="00C20552">
        <w:rPr>
          <w:vertAlign w:val="superscript"/>
        </w:rPr>
        <w:t>14</w:t>
      </w:r>
      <w:r w:rsidRPr="00C20552">
        <w:t>I</w:t>
      </w:r>
      <w:proofErr w:type="spellEnd"/>
      <w:r w:rsidRPr="00C20552">
        <w:t xml:space="preserve"> will bring back the captives of My people Israel; the</w:t>
      </w:r>
      <w:r w:rsidR="00666114" w:rsidRPr="00C20552">
        <w:t xml:space="preserve">y shall build the waste cities… </w:t>
      </w:r>
      <w:proofErr w:type="spellStart"/>
      <w:r w:rsidRPr="00C20552">
        <w:rPr>
          <w:vertAlign w:val="superscript"/>
        </w:rPr>
        <w:t>15</w:t>
      </w:r>
      <w:r w:rsidRPr="00C20552">
        <w:t>I</w:t>
      </w:r>
      <w:proofErr w:type="spellEnd"/>
      <w:r w:rsidRPr="00C20552">
        <w:t xml:space="preserve"> will </w:t>
      </w:r>
      <w:r w:rsidRPr="00C20552">
        <w:rPr>
          <w:u w:val="single"/>
        </w:rPr>
        <w:t>plant them in their land</w:t>
      </w:r>
      <w:r w:rsidRPr="00C20552">
        <w:t xml:space="preserve">, and </w:t>
      </w:r>
      <w:r w:rsidRPr="00C20552">
        <w:rPr>
          <w:u w:val="single"/>
        </w:rPr>
        <w:t>no longer shall they be pulled up</w:t>
      </w:r>
      <w:r w:rsidRPr="00C20552">
        <w:t xml:space="preserve"> from the land…”</w:t>
      </w:r>
      <w:r w:rsidR="00666114" w:rsidRPr="00C20552">
        <w:t xml:space="preserve"> </w:t>
      </w:r>
      <w:r w:rsidRPr="00C20552">
        <w:t>(Amos 9:11-15)</w:t>
      </w:r>
    </w:p>
    <w:p w14:paraId="5EE67BB8" w14:textId="77777777" w:rsidR="00E71CE7" w:rsidRPr="00C20552" w:rsidRDefault="00E71CE7" w:rsidP="00AE1F79">
      <w:pPr>
        <w:pStyle w:val="Lv2-J"/>
      </w:pPr>
      <w:r w:rsidRPr="00C20552">
        <w:t>David</w:t>
      </w:r>
      <w:r w:rsidR="004C0B9F" w:rsidRPr="00C20552">
        <w:t>’</w:t>
      </w:r>
      <w:r w:rsidRPr="00C20552">
        <w:t xml:space="preserve">s tabernacle links the restoration of </w:t>
      </w:r>
      <w:r w:rsidRPr="00C20552">
        <w:rPr>
          <w:i/>
        </w:rPr>
        <w:t xml:space="preserve">prayer, worship, the spirit of prophecy, </w:t>
      </w:r>
      <w:r w:rsidRPr="00C20552">
        <w:t xml:space="preserve">and the </w:t>
      </w:r>
      <w:proofErr w:type="gramStart"/>
      <w:r w:rsidRPr="00C20552">
        <w:rPr>
          <w:i/>
        </w:rPr>
        <w:t>missions</w:t>
      </w:r>
      <w:proofErr w:type="gramEnd"/>
      <w:r w:rsidRPr="00C20552">
        <w:rPr>
          <w:i/>
        </w:rPr>
        <w:t xml:space="preserve"> movement </w:t>
      </w:r>
      <w:r w:rsidRPr="00C20552">
        <w:t xml:space="preserve">with the </w:t>
      </w:r>
      <w:r w:rsidRPr="00C20552">
        <w:rPr>
          <w:i/>
        </w:rPr>
        <w:t xml:space="preserve">Messianic remnant </w:t>
      </w:r>
      <w:r w:rsidRPr="00C20552">
        <w:t xml:space="preserve">in the restored land of the State of Israel. It connects three dimensions—the praying Church, the Messianic movement, and the State of Israel (as it pursues righteous government and recognizes the authority of Jesus as the son of David). </w:t>
      </w:r>
    </w:p>
    <w:p w14:paraId="4B251889" w14:textId="77777777" w:rsidR="00E71CE7" w:rsidRPr="00C20552" w:rsidRDefault="009C02B5" w:rsidP="00AE1F79">
      <w:pPr>
        <w:pStyle w:val="Lv2-J"/>
      </w:pPr>
      <w:r w:rsidRPr="00C20552">
        <w:t xml:space="preserve">In summary, it </w:t>
      </w:r>
      <w:r w:rsidR="005F264F" w:rsidRPr="00C20552">
        <w:t xml:space="preserve">speaks of </w:t>
      </w:r>
      <w:r w:rsidRPr="00C20552">
        <w:t>God</w:t>
      </w:r>
      <w:r w:rsidR="004C0B9F" w:rsidRPr="00C20552">
        <w:t>’</w:t>
      </w:r>
      <w:r w:rsidRPr="00C20552">
        <w:t xml:space="preserve">s government on earth flowing from prayer with worship (Rev. 4:8). </w:t>
      </w:r>
      <w:r w:rsidR="00E71CE7" w:rsidRPr="00C20552">
        <w:t xml:space="preserve">It is manifested </w:t>
      </w:r>
      <w:r w:rsidR="00E71CE7" w:rsidRPr="00C20552">
        <w:rPr>
          <w:b/>
          <w:i/>
        </w:rPr>
        <w:t xml:space="preserve">in part </w:t>
      </w:r>
      <w:r w:rsidR="00E71CE7" w:rsidRPr="00C20552">
        <w:t>in this age (</w:t>
      </w:r>
      <w:r w:rsidR="00666114" w:rsidRPr="00C20552">
        <w:t xml:space="preserve">as </w:t>
      </w:r>
      <w:r w:rsidR="00E71CE7" w:rsidRPr="00C20552">
        <w:t xml:space="preserve">it continually increases) and </w:t>
      </w:r>
      <w:r w:rsidR="00E71CE7" w:rsidRPr="00C20552">
        <w:rPr>
          <w:b/>
          <w:i/>
        </w:rPr>
        <w:t xml:space="preserve">in fullness </w:t>
      </w:r>
      <w:r w:rsidR="00E71CE7" w:rsidRPr="00C20552">
        <w:t xml:space="preserve">in the Millennium. </w:t>
      </w:r>
      <w:r w:rsidR="005F264F" w:rsidRPr="00C20552">
        <w:br/>
      </w:r>
      <w:r w:rsidR="00E71CE7" w:rsidRPr="00C20552">
        <w:t xml:space="preserve">The </w:t>
      </w:r>
      <w:r w:rsidR="00E71CE7" w:rsidRPr="00C20552">
        <w:rPr>
          <w:b/>
          <w:i/>
        </w:rPr>
        <w:t xml:space="preserve">fullness </w:t>
      </w:r>
      <w:r w:rsidR="00E71CE7" w:rsidRPr="00C20552">
        <w:t xml:space="preserve">of the restoration of the tabernacle of David occurs only after Jesus returns to rule all nations from the </w:t>
      </w:r>
      <w:r w:rsidR="00E71CE7" w:rsidRPr="00C20552">
        <w:rPr>
          <w:b/>
          <w:i/>
        </w:rPr>
        <w:t xml:space="preserve">throne of David </w:t>
      </w:r>
      <w:r w:rsidR="00E71CE7" w:rsidRPr="00C20552">
        <w:t xml:space="preserve">in Jerusalem in the context of worship with intercession. </w:t>
      </w:r>
    </w:p>
    <w:p w14:paraId="692B1FAD" w14:textId="77777777" w:rsidR="00876E55" w:rsidRPr="00C20552" w:rsidRDefault="00E71CE7" w:rsidP="00AE1F79">
      <w:pPr>
        <w:pStyle w:val="Lv2-J"/>
        <w:rPr>
          <w:color w:val="000000"/>
        </w:rPr>
      </w:pPr>
      <w:r w:rsidRPr="00C20552">
        <w:rPr>
          <w:color w:val="000000"/>
        </w:rPr>
        <w:lastRenderedPageBreak/>
        <w:t xml:space="preserve">The tabernacle of David has at least </w:t>
      </w:r>
      <w:r w:rsidRPr="00C20552">
        <w:rPr>
          <w:i/>
          <w:color w:val="000000"/>
        </w:rPr>
        <w:t>seven expressions</w:t>
      </w:r>
      <w:r w:rsidRPr="00C20552">
        <w:rPr>
          <w:color w:val="000000"/>
        </w:rPr>
        <w:t xml:space="preserve"> that are deeply connected:</w:t>
      </w:r>
      <w:r w:rsidRPr="00C20552">
        <w:rPr>
          <w:color w:val="000000"/>
        </w:rPr>
        <w:br/>
      </w:r>
      <w:r w:rsidRPr="00C20552">
        <w:t>1.</w:t>
      </w:r>
      <w:r w:rsidRPr="00C20552">
        <w:rPr>
          <w:i/>
        </w:rPr>
        <w:t xml:space="preserve"> Spiritual </w:t>
      </w:r>
      <w:r w:rsidRPr="00C20552">
        <w:t>expression—prophetic intercessory worship based on intimacy with God (1 Chr. 25)</w:t>
      </w:r>
      <w:r w:rsidRPr="00C20552">
        <w:br/>
        <w:t xml:space="preserve">2. </w:t>
      </w:r>
      <w:r w:rsidRPr="00C20552">
        <w:rPr>
          <w:i/>
        </w:rPr>
        <w:t xml:space="preserve">Political </w:t>
      </w:r>
      <w:r w:rsidRPr="00C20552">
        <w:t>expression—contending for justice and righteousness in government</w:t>
      </w:r>
      <w:r w:rsidRPr="00C20552">
        <w:rPr>
          <w:i/>
        </w:rPr>
        <w:t xml:space="preserve"> </w:t>
      </w:r>
      <w:r w:rsidRPr="00C20552">
        <w:t>(Isa. 16:5)</w:t>
      </w:r>
      <w:r w:rsidRPr="00C20552">
        <w:br/>
        <w:t xml:space="preserve">3. </w:t>
      </w:r>
      <w:r w:rsidRPr="00C20552">
        <w:rPr>
          <w:i/>
        </w:rPr>
        <w:t xml:space="preserve">Messianic </w:t>
      </w:r>
      <w:r w:rsidRPr="00C20552">
        <w:t>expression—establishing a believing remnant in the state of Israel (Amos 9:14-15)</w:t>
      </w:r>
      <w:r w:rsidRPr="00C20552">
        <w:br/>
        <w:t xml:space="preserve">4. </w:t>
      </w:r>
      <w:r w:rsidRPr="00C20552">
        <w:rPr>
          <w:i/>
        </w:rPr>
        <w:t xml:space="preserve">Missional </w:t>
      </w:r>
      <w:r w:rsidRPr="00C20552">
        <w:t xml:space="preserve">expression—impacting all nations with the gospel of the kingdom (Amos 9:12) </w:t>
      </w:r>
      <w:r w:rsidRPr="00C20552">
        <w:br/>
        <w:t xml:space="preserve">5. </w:t>
      </w:r>
      <w:r w:rsidRPr="00C20552">
        <w:rPr>
          <w:i/>
        </w:rPr>
        <w:t xml:space="preserve">Supernatural </w:t>
      </w:r>
      <w:r w:rsidRPr="00C20552">
        <w:t>expression—releasing God</w:t>
      </w:r>
      <w:r w:rsidR="004C0B9F" w:rsidRPr="00C20552">
        <w:t>’</w:t>
      </w:r>
      <w:r w:rsidRPr="00C20552">
        <w:t>s power, glory, and miracles (Ps. 145:11–12)</w:t>
      </w:r>
      <w:r w:rsidRPr="00C20552">
        <w:br/>
        <w:t xml:space="preserve">6. </w:t>
      </w:r>
      <w:r w:rsidRPr="00C20552">
        <w:rPr>
          <w:i/>
        </w:rPr>
        <w:t xml:space="preserve">Transformational </w:t>
      </w:r>
      <w:r w:rsidRPr="00C20552">
        <w:t>expression—restoring cities, agriculture, economics, etc. (Amos 9:13-14)</w:t>
      </w:r>
      <w:r w:rsidRPr="00C20552">
        <w:br/>
        <w:t xml:space="preserve">7. </w:t>
      </w:r>
      <w:r w:rsidRPr="00C20552">
        <w:rPr>
          <w:i/>
        </w:rPr>
        <w:t xml:space="preserve">Eschatological </w:t>
      </w:r>
      <w:r w:rsidRPr="00C20552">
        <w:t xml:space="preserve">expression—receiving Jesus </w:t>
      </w:r>
      <w:r w:rsidRPr="00C20552">
        <w:rPr>
          <w:i/>
        </w:rPr>
        <w:t xml:space="preserve">as king over all nations </w:t>
      </w:r>
      <w:r w:rsidRPr="00C20552">
        <w:t xml:space="preserve">reigning from Jerusalem </w:t>
      </w:r>
      <w:r w:rsidRPr="00C20552">
        <w:br/>
      </w:r>
    </w:p>
    <w:sectPr w:rsidR="00876E55" w:rsidRPr="00C20552" w:rsidSect="00EF621C">
      <w:headerReference w:type="even" r:id="rId11"/>
      <w:headerReference w:type="default" r:id="rId12"/>
      <w:footerReference w:type="default" r:id="rId13"/>
      <w:headerReference w:type="first" r:id="rId14"/>
      <w:footerReference w:type="first" r:id="rId15"/>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621F9" w14:textId="77777777" w:rsidR="00266A8F" w:rsidRDefault="00266A8F">
      <w:r>
        <w:separator/>
      </w:r>
    </w:p>
    <w:p w14:paraId="70623528" w14:textId="77777777" w:rsidR="00266A8F" w:rsidRDefault="00266A8F"/>
  </w:endnote>
  <w:endnote w:type="continuationSeparator" w:id="0">
    <w:p w14:paraId="087F0966" w14:textId="77777777" w:rsidR="00266A8F" w:rsidRDefault="00266A8F">
      <w:r>
        <w:continuationSeparator/>
      </w:r>
    </w:p>
    <w:p w14:paraId="0C983579" w14:textId="77777777" w:rsidR="00266A8F" w:rsidRDefault="00266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139FD" w14:textId="77777777" w:rsidR="00A774AB" w:rsidRPr="00EC1656" w:rsidRDefault="00A774AB" w:rsidP="00A91AF9">
    <w:pPr>
      <w:pBdr>
        <w:top w:val="single" w:sz="4" w:space="1" w:color="auto"/>
      </w:pBdr>
      <w:jc w:val="center"/>
      <w:rPr>
        <w:b/>
        <w:i/>
        <w:sz w:val="28"/>
      </w:rPr>
    </w:pPr>
    <w:r w:rsidRPr="00EC1656">
      <w:rPr>
        <w:b/>
        <w:i/>
        <w:sz w:val="28"/>
      </w:rPr>
      <w:t xml:space="preserve">International House of Prayer of Kansas </w:t>
    </w:r>
    <w:proofErr w:type="gramStart"/>
    <w:r w:rsidRPr="00EC1656">
      <w:rPr>
        <w:b/>
        <w:i/>
        <w:sz w:val="28"/>
      </w:rPr>
      <w:t xml:space="preserve">City    </w:t>
    </w:r>
    <w:proofErr w:type="gramEnd"/>
    <w:r>
      <w:fldChar w:fldCharType="begin"/>
    </w:r>
    <w:r>
      <w:instrText xml:space="preserve"> HYPERLINK "http://www.ihopkc.org" </w:instrText>
    </w:r>
    <w:r>
      <w:fldChar w:fldCharType="separate"/>
    </w:r>
    <w:r w:rsidRPr="00EC1656">
      <w:rPr>
        <w:rStyle w:val="Hyperlink"/>
        <w:b/>
        <w:i/>
        <w:color w:val="auto"/>
        <w:sz w:val="28"/>
        <w:u w:val="none"/>
      </w:rPr>
      <w:t>ihopkc.org</w:t>
    </w:r>
    <w:r>
      <w:rPr>
        <w:rStyle w:val="Hyperlink"/>
        <w:b/>
        <w:i/>
        <w:color w:val="auto"/>
        <w:sz w:val="28"/>
        <w:u w:val="none"/>
      </w:rPr>
      <w:fldChar w:fldCharType="end"/>
    </w:r>
  </w:p>
  <w:p w14:paraId="257A8424" w14:textId="77777777" w:rsidR="00A774AB" w:rsidRPr="00EC1656" w:rsidRDefault="00A774AB" w:rsidP="00A91AF9">
    <w:pPr>
      <w:pStyle w:val="Footer"/>
      <w:jc w:val="center"/>
    </w:pPr>
    <w:r w:rsidRPr="00EC1656">
      <w:rPr>
        <w:b/>
        <w:i/>
        <w:szCs w:val="24"/>
      </w:rPr>
      <w:t xml:space="preserve">Free Teaching </w:t>
    </w:r>
    <w:proofErr w:type="gramStart"/>
    <w:r w:rsidRPr="00EC1656">
      <w:rPr>
        <w:b/>
        <w:i/>
        <w:szCs w:val="24"/>
      </w:rPr>
      <w:t xml:space="preserve">Library    </w:t>
    </w:r>
    <w:proofErr w:type="gramEnd"/>
    <w:r>
      <w:fldChar w:fldCharType="begin"/>
    </w:r>
    <w:r>
      <w:instrText xml:space="preserve"> HYPERLINK "http://www.mikebickle.org" </w:instrText>
    </w:r>
    <w:r>
      <w:fldChar w:fldCharType="separate"/>
    </w:r>
    <w:r w:rsidRPr="00EC1656">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27888" w14:textId="77777777" w:rsidR="00A774AB" w:rsidRPr="006A4A5D" w:rsidRDefault="00A774AB" w:rsidP="00A91AF9">
    <w:pPr>
      <w:pBdr>
        <w:top w:val="single" w:sz="4" w:space="1" w:color="auto"/>
      </w:pBdr>
      <w:jc w:val="center"/>
      <w:rPr>
        <w:b/>
        <w:i/>
        <w:sz w:val="28"/>
      </w:rPr>
    </w:pPr>
    <w:r w:rsidRPr="006A4A5D">
      <w:rPr>
        <w:b/>
        <w:i/>
        <w:sz w:val="28"/>
      </w:rPr>
      <w:t xml:space="preserve">International House of Prayer of Kansas </w:t>
    </w:r>
    <w:proofErr w:type="gramStart"/>
    <w:r w:rsidRPr="006A4A5D">
      <w:rPr>
        <w:b/>
        <w:i/>
        <w:sz w:val="28"/>
      </w:rPr>
      <w:t xml:space="preserve">City    </w:t>
    </w:r>
    <w:proofErr w:type="gramEnd"/>
    <w:r>
      <w:fldChar w:fldCharType="begin"/>
    </w:r>
    <w:r>
      <w:instrText xml:space="preserve"> HYPERLINK "http://www.ihopkc.org" </w:instrText>
    </w:r>
    <w:r>
      <w:fldChar w:fldCharType="separate"/>
    </w:r>
    <w:r w:rsidRPr="006A4A5D">
      <w:rPr>
        <w:rStyle w:val="Hyperlink"/>
        <w:b/>
        <w:i/>
        <w:color w:val="auto"/>
        <w:sz w:val="28"/>
        <w:u w:val="none"/>
      </w:rPr>
      <w:t>ihopkc.org</w:t>
    </w:r>
    <w:r>
      <w:rPr>
        <w:rStyle w:val="Hyperlink"/>
        <w:b/>
        <w:i/>
        <w:color w:val="auto"/>
        <w:sz w:val="28"/>
        <w:u w:val="none"/>
      </w:rPr>
      <w:fldChar w:fldCharType="end"/>
    </w:r>
  </w:p>
  <w:p w14:paraId="26F6EA7A" w14:textId="77777777" w:rsidR="00A774AB" w:rsidRPr="006A4A5D" w:rsidRDefault="00A774AB" w:rsidP="00A91AF9">
    <w:pPr>
      <w:pBdr>
        <w:top w:val="single" w:sz="4" w:space="1" w:color="auto"/>
      </w:pBdr>
      <w:jc w:val="center"/>
      <w:rPr>
        <w:b/>
        <w:i/>
      </w:rPr>
    </w:pPr>
    <w:r w:rsidRPr="006A4A5D">
      <w:rPr>
        <w:b/>
        <w:i/>
      </w:rPr>
      <w:t xml:space="preserve">Free Teaching </w:t>
    </w:r>
    <w:proofErr w:type="gramStart"/>
    <w:r w:rsidRPr="006A4A5D">
      <w:rPr>
        <w:b/>
        <w:i/>
      </w:rPr>
      <w:t xml:space="preserve">Library    </w:t>
    </w:r>
    <w:proofErr w:type="gramEnd"/>
    <w:hyperlink r:id="rId1" w:history="1">
      <w:r w:rsidRPr="006A4A5D">
        <w:rPr>
          <w:rStyle w:val="Hyperlink"/>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B1CDF" w14:textId="77777777" w:rsidR="00266A8F" w:rsidRDefault="00266A8F">
      <w:r>
        <w:separator/>
      </w:r>
    </w:p>
    <w:p w14:paraId="463F5580" w14:textId="77777777" w:rsidR="00266A8F" w:rsidRDefault="00266A8F"/>
  </w:footnote>
  <w:footnote w:type="continuationSeparator" w:id="0">
    <w:p w14:paraId="0E361FF3" w14:textId="77777777" w:rsidR="00266A8F" w:rsidRDefault="00266A8F">
      <w:r>
        <w:continuationSeparator/>
      </w:r>
    </w:p>
    <w:p w14:paraId="4D7465D9" w14:textId="77777777" w:rsidR="00266A8F" w:rsidRDefault="00266A8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2EC92" w14:textId="77777777" w:rsidR="00A774AB" w:rsidRDefault="00A774AB">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091A81D2" w14:textId="77777777" w:rsidR="00A774AB" w:rsidRDefault="00A774AB">
    <w:pPr>
      <w:ind w:right="360"/>
    </w:pPr>
  </w:p>
  <w:p w14:paraId="58F31487" w14:textId="77777777" w:rsidR="00A774AB" w:rsidRDefault="00A774A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A139A" w14:textId="77777777" w:rsidR="00A774AB" w:rsidRPr="006A4A5D" w:rsidRDefault="00A774AB" w:rsidP="00433A2F">
    <w:pPr>
      <w:pBdr>
        <w:bottom w:val="single" w:sz="4" w:space="1" w:color="auto"/>
      </w:pBdr>
      <w:rPr>
        <w:b/>
        <w:bCs/>
        <w:i/>
        <w:iCs/>
      </w:rPr>
    </w:pPr>
    <w:r w:rsidRPr="006A4A5D">
      <w:rPr>
        <w:b/>
        <w:bCs/>
        <w:i/>
        <w:iCs/>
      </w:rPr>
      <w:t xml:space="preserve">Studies in the Life of David </w:t>
    </w:r>
    <w:r w:rsidRPr="006A4A5D">
      <w:rPr>
        <w:b/>
        <w:bCs/>
        <w:i/>
        <w:iCs/>
        <w:sz w:val="18"/>
      </w:rPr>
      <w:t>(Fall 2015)</w:t>
    </w:r>
    <w:r w:rsidRPr="006A4A5D">
      <w:rPr>
        <w:b/>
        <w:bCs/>
        <w:i/>
        <w:iCs/>
      </w:rPr>
      <w:t xml:space="preserve"> – Mike Bickle</w:t>
    </w:r>
  </w:p>
  <w:p w14:paraId="611EB743" w14:textId="77777777" w:rsidR="00A774AB" w:rsidRPr="006A4A5D" w:rsidRDefault="00A774AB" w:rsidP="005C489E">
    <w:pPr>
      <w:pStyle w:val="Session"/>
      <w:pBdr>
        <w:bottom w:val="single" w:sz="4" w:space="1" w:color="auto"/>
      </w:pBdr>
      <w:tabs>
        <w:tab w:val="right" w:pos="10800"/>
      </w:tabs>
      <w:ind w:left="0"/>
      <w:rPr>
        <w:b w:val="0"/>
        <w:i w:val="0"/>
        <w:sz w:val="20"/>
      </w:rPr>
    </w:pPr>
    <w:bookmarkStart w:id="35" w:name="OLE_LINK116"/>
    <w:bookmarkStart w:id="36" w:name="OLE_LINK117"/>
    <w:r w:rsidRPr="006A4A5D">
      <w:rPr>
        <w:sz w:val="20"/>
      </w:rPr>
      <w:t xml:space="preserve">Session </w:t>
    </w:r>
    <w:r>
      <w:rPr>
        <w:sz w:val="20"/>
      </w:rPr>
      <w:t>21</w:t>
    </w:r>
    <w:r w:rsidRPr="006A4A5D">
      <w:rPr>
        <w:sz w:val="20"/>
      </w:rPr>
      <w:t xml:space="preserve"> </w:t>
    </w:r>
    <w:r>
      <w:rPr>
        <w:sz w:val="20"/>
      </w:rPr>
      <w:t xml:space="preserve">David’s Tabernacle: Extravagant Worship </w:t>
    </w:r>
    <w:r w:rsidRPr="006A4A5D">
      <w:rPr>
        <w:sz w:val="20"/>
      </w:rPr>
      <w:t>(</w:t>
    </w:r>
    <w:r>
      <w:rPr>
        <w:sz w:val="20"/>
      </w:rPr>
      <w:t>1 Chr.</w:t>
    </w:r>
    <w:r w:rsidRPr="006A4A5D">
      <w:rPr>
        <w:sz w:val="20"/>
      </w:rPr>
      <w:t xml:space="preserve"> </w:t>
    </w:r>
    <w:r>
      <w:rPr>
        <w:sz w:val="20"/>
      </w:rPr>
      <w:t>15-16</w:t>
    </w:r>
    <w:r w:rsidRPr="006A4A5D">
      <w:rPr>
        <w:sz w:val="20"/>
      </w:rPr>
      <w:t xml:space="preserve">) </w:t>
    </w:r>
    <w:bookmarkEnd w:id="35"/>
    <w:bookmarkEnd w:id="36"/>
    <w:r>
      <w:rPr>
        <w:sz w:val="20"/>
      </w:rPr>
      <w:tab/>
    </w:r>
    <w:r w:rsidRPr="006A4A5D">
      <w:rPr>
        <w:bCs/>
        <w:iCs/>
        <w:sz w:val="20"/>
      </w:rPr>
      <w:t>Page</w:t>
    </w:r>
    <w:r w:rsidRPr="006A4A5D">
      <w:rPr>
        <w:smallCaps/>
        <w:sz w:val="20"/>
      </w:rPr>
      <w:t xml:space="preserve"> </w:t>
    </w:r>
    <w:r w:rsidRPr="006A4A5D">
      <w:rPr>
        <w:rStyle w:val="PageNumber"/>
        <w:b w:val="0"/>
        <w:i w:val="0"/>
        <w:sz w:val="20"/>
      </w:rPr>
      <w:fldChar w:fldCharType="begin"/>
    </w:r>
    <w:r w:rsidRPr="006A4A5D">
      <w:rPr>
        <w:rStyle w:val="PageNumber"/>
        <w:sz w:val="20"/>
      </w:rPr>
      <w:instrText xml:space="preserve"> PAGE </w:instrText>
    </w:r>
    <w:r w:rsidRPr="006A4A5D">
      <w:rPr>
        <w:rStyle w:val="PageNumber"/>
        <w:b w:val="0"/>
        <w:i w:val="0"/>
        <w:sz w:val="20"/>
      </w:rPr>
      <w:fldChar w:fldCharType="separate"/>
    </w:r>
    <w:r w:rsidR="00C20552">
      <w:rPr>
        <w:rStyle w:val="PageNumber"/>
        <w:noProof/>
        <w:sz w:val="20"/>
      </w:rPr>
      <w:t>2</w:t>
    </w:r>
    <w:r w:rsidRPr="006A4A5D">
      <w:rPr>
        <w:rStyle w:val="PageNumber"/>
        <w:b w:val="0"/>
        <w:i w:val="0"/>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1FB00" w14:textId="77777777" w:rsidR="00A774AB" w:rsidRPr="006A4A5D" w:rsidRDefault="00A774AB" w:rsidP="001E6E18">
    <w:pPr>
      <w:pBdr>
        <w:bottom w:val="single" w:sz="4" w:space="1" w:color="auto"/>
      </w:pBdr>
      <w:rPr>
        <w:b/>
        <w:i/>
        <w:smallCaps/>
        <w:sz w:val="36"/>
      </w:rPr>
    </w:pPr>
    <w:bookmarkStart w:id="37" w:name="OLE_LINK112"/>
    <w:bookmarkStart w:id="38" w:name="OLE_LINK113"/>
    <w:r w:rsidRPr="006A4A5D">
      <w:rPr>
        <w:b/>
        <w:i/>
        <w:smallCaps/>
        <w:sz w:val="36"/>
      </w:rPr>
      <w:t xml:space="preserve">International House of Prayer University </w:t>
    </w:r>
    <w:r w:rsidRPr="006A4A5D">
      <w:rPr>
        <w:b/>
        <w:i/>
        <w:smallCaps/>
        <w:sz w:val="28"/>
        <w:szCs w:val="28"/>
      </w:rPr>
      <w:t>– Mike Bickle</w:t>
    </w:r>
  </w:p>
  <w:p w14:paraId="3B77362C" w14:textId="77777777" w:rsidR="00A774AB" w:rsidRPr="006A4A5D" w:rsidRDefault="00A774AB" w:rsidP="001E6E18">
    <w:pPr>
      <w:pBdr>
        <w:bottom w:val="single" w:sz="4" w:space="1" w:color="auto"/>
      </w:pBdr>
      <w:rPr>
        <w:b/>
        <w:i/>
        <w:smallCaps/>
      </w:rPr>
    </w:pPr>
    <w:bookmarkStart w:id="39" w:name="OLE_LINK114"/>
    <w:bookmarkStart w:id="40" w:name="OLE_LINK115"/>
    <w:bookmarkStart w:id="41" w:name="OLE_LINK19"/>
    <w:r w:rsidRPr="006A4A5D">
      <w:rPr>
        <w:b/>
        <w:i/>
        <w:smallCaps/>
      </w:rPr>
      <w:t xml:space="preserve">Studies in the Life of David  </w:t>
    </w:r>
    <w:bookmarkStart w:id="42" w:name="OLE_LINK20"/>
    <w:bookmarkStart w:id="43" w:name="OLE_LINK21"/>
    <w:r w:rsidRPr="006A4A5D">
      <w:rPr>
        <w:b/>
        <w:i/>
        <w:smallCaps/>
      </w:rPr>
      <w:t>(Fall 2015)</w:t>
    </w:r>
    <w:bookmarkEnd w:id="42"/>
    <w:bookmarkEnd w:id="43"/>
    <w:r w:rsidRPr="006A4A5D">
      <w:rPr>
        <w:b/>
        <w:i/>
        <w:smallCaps/>
      </w:rPr>
      <w:t xml:space="preserve"> </w:t>
    </w:r>
  </w:p>
  <w:bookmarkEnd w:id="37"/>
  <w:bookmarkEnd w:id="38"/>
  <w:bookmarkEnd w:id="39"/>
  <w:bookmarkEnd w:id="40"/>
  <w:bookmarkEnd w:id="4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4"/>
    <w:multiLevelType w:val="multilevel"/>
    <w:tmpl w:val="894EE876"/>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4">
    <w:nsid w:val="00000005"/>
    <w:multiLevelType w:val="multilevel"/>
    <w:tmpl w:val="894EE877"/>
    <w:lvl w:ilvl="0">
      <w:start w:val="1"/>
      <w:numFmt w:val="decimal"/>
      <w:isLgl/>
      <w:lvlText w:val="%1)"/>
      <w:lvlJc w:val="left"/>
      <w:pPr>
        <w:tabs>
          <w:tab w:val="num" w:pos="373"/>
        </w:tabs>
        <w:ind w:left="373" w:firstLine="0"/>
      </w:pPr>
      <w:rPr>
        <w:rFonts w:hint="default"/>
        <w:position w:val="0"/>
      </w:rPr>
    </w:lvl>
    <w:lvl w:ilvl="1">
      <w:start w:val="1"/>
      <w:numFmt w:val="decimal"/>
      <w:isLgl/>
      <w:lvlText w:val="%2)"/>
      <w:lvlJc w:val="left"/>
      <w:pPr>
        <w:tabs>
          <w:tab w:val="num" w:pos="373"/>
        </w:tabs>
        <w:ind w:left="373" w:firstLine="720"/>
      </w:pPr>
      <w:rPr>
        <w:rFonts w:hint="default"/>
        <w:position w:val="0"/>
      </w:rPr>
    </w:lvl>
    <w:lvl w:ilvl="2">
      <w:start w:val="1"/>
      <w:numFmt w:val="decimal"/>
      <w:isLgl/>
      <w:lvlText w:val="%3)"/>
      <w:lvlJc w:val="left"/>
      <w:pPr>
        <w:tabs>
          <w:tab w:val="num" w:pos="373"/>
        </w:tabs>
        <w:ind w:left="373" w:firstLine="1440"/>
      </w:pPr>
      <w:rPr>
        <w:rFonts w:hint="default"/>
        <w:position w:val="0"/>
      </w:rPr>
    </w:lvl>
    <w:lvl w:ilvl="3">
      <w:start w:val="1"/>
      <w:numFmt w:val="decimal"/>
      <w:isLgl/>
      <w:lvlText w:val="%4)"/>
      <w:lvlJc w:val="left"/>
      <w:pPr>
        <w:tabs>
          <w:tab w:val="num" w:pos="373"/>
        </w:tabs>
        <w:ind w:left="373" w:firstLine="2160"/>
      </w:pPr>
      <w:rPr>
        <w:rFonts w:hint="default"/>
        <w:position w:val="0"/>
      </w:rPr>
    </w:lvl>
    <w:lvl w:ilvl="4">
      <w:start w:val="1"/>
      <w:numFmt w:val="decimal"/>
      <w:isLgl/>
      <w:lvlText w:val="%5)"/>
      <w:lvlJc w:val="left"/>
      <w:pPr>
        <w:tabs>
          <w:tab w:val="num" w:pos="373"/>
        </w:tabs>
        <w:ind w:left="373" w:firstLine="2880"/>
      </w:pPr>
      <w:rPr>
        <w:rFonts w:hint="default"/>
        <w:position w:val="0"/>
      </w:rPr>
    </w:lvl>
    <w:lvl w:ilvl="5">
      <w:start w:val="1"/>
      <w:numFmt w:val="decimal"/>
      <w:isLgl/>
      <w:lvlText w:val="%6)"/>
      <w:lvlJc w:val="left"/>
      <w:pPr>
        <w:tabs>
          <w:tab w:val="num" w:pos="373"/>
        </w:tabs>
        <w:ind w:left="373" w:firstLine="3600"/>
      </w:pPr>
      <w:rPr>
        <w:rFonts w:hint="default"/>
        <w:position w:val="0"/>
      </w:rPr>
    </w:lvl>
    <w:lvl w:ilvl="6">
      <w:start w:val="1"/>
      <w:numFmt w:val="decimal"/>
      <w:isLgl/>
      <w:lvlText w:val="%7)"/>
      <w:lvlJc w:val="left"/>
      <w:pPr>
        <w:tabs>
          <w:tab w:val="num" w:pos="373"/>
        </w:tabs>
        <w:ind w:left="373" w:firstLine="4320"/>
      </w:pPr>
      <w:rPr>
        <w:rFonts w:hint="default"/>
        <w:position w:val="0"/>
      </w:rPr>
    </w:lvl>
    <w:lvl w:ilvl="7">
      <w:start w:val="1"/>
      <w:numFmt w:val="decimal"/>
      <w:isLgl/>
      <w:lvlText w:val="%8)"/>
      <w:lvlJc w:val="left"/>
      <w:pPr>
        <w:tabs>
          <w:tab w:val="num" w:pos="373"/>
        </w:tabs>
        <w:ind w:left="373" w:firstLine="5040"/>
      </w:pPr>
      <w:rPr>
        <w:rFonts w:hint="default"/>
        <w:position w:val="0"/>
      </w:rPr>
    </w:lvl>
    <w:lvl w:ilvl="8">
      <w:start w:val="1"/>
      <w:numFmt w:val="decimal"/>
      <w:isLgl/>
      <w:lvlText w:val="%9)"/>
      <w:lvlJc w:val="left"/>
      <w:pPr>
        <w:tabs>
          <w:tab w:val="num" w:pos="373"/>
        </w:tabs>
        <w:ind w:left="373" w:firstLine="5760"/>
      </w:pPr>
      <w:rPr>
        <w:rFonts w:hint="default"/>
        <w:position w:val="0"/>
      </w:rPr>
    </w:lvl>
  </w:abstractNum>
  <w:abstractNum w:abstractNumId="15">
    <w:nsid w:val="00000006"/>
    <w:multiLevelType w:val="multilevel"/>
    <w:tmpl w:val="894EE878"/>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6">
    <w:nsid w:val="00000007"/>
    <w:multiLevelType w:val="multilevel"/>
    <w:tmpl w:val="894EE879"/>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7">
    <w:nsid w:val="00000009"/>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0000000A"/>
    <w:multiLevelType w:val="multilevel"/>
    <w:tmpl w:val="894EE87C"/>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9">
    <w:nsid w:val="007B1BD0"/>
    <w:multiLevelType w:val="multilevel"/>
    <w:tmpl w:val="43B276BA"/>
    <w:lvl w:ilvl="0">
      <w:start w:val="1"/>
      <w:numFmt w:val="decimal"/>
      <w:lvlText w:val="%1"/>
      <w:lvlJc w:val="left"/>
      <w:pPr>
        <w:tabs>
          <w:tab w:val="num" w:pos="432"/>
        </w:tabs>
        <w:ind w:left="432" w:hanging="432"/>
      </w:pPr>
    </w:lvl>
    <w:lvl w:ilvl="1">
      <w:start w:val="1"/>
      <w:numFmt w:val="upperLetter"/>
      <w:pStyle w:val="monkey2"/>
      <w:lvlText w:val="%2"/>
      <w:lvlJc w:val="left"/>
      <w:pPr>
        <w:tabs>
          <w:tab w:val="num" w:pos="1080"/>
        </w:tabs>
        <w:ind w:left="72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43DD257B"/>
    <w:multiLevelType w:val="multilevel"/>
    <w:tmpl w:val="EB605304"/>
    <w:lvl w:ilvl="0">
      <w:start w:val="1"/>
      <w:numFmt w:val="upperRoman"/>
      <w:pStyle w:val="monkey1"/>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pStyle w:val="monkey3"/>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5">
    <w:nsid w:val="6F63786F"/>
    <w:multiLevelType w:val="hybridMultilevel"/>
    <w:tmpl w:val="199E2786"/>
    <w:lvl w:ilvl="0" w:tplc="DA628F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F47616"/>
    <w:multiLevelType w:val="multilevel"/>
    <w:tmpl w:val="A554F616"/>
    <w:styleLink w:val="Bullet"/>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7">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26"/>
  </w:num>
  <w:num w:numId="2">
    <w:abstractNumId w:val="27"/>
  </w:num>
  <w:num w:numId="3">
    <w:abstractNumId w:val="27"/>
  </w:num>
  <w:num w:numId="4">
    <w:abstractNumId w:val="21"/>
  </w:num>
  <w:num w:numId="5">
    <w:abstractNumId w:val="10"/>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0"/>
  </w:num>
  <w:num w:numId="18">
    <w:abstractNumId w:val="2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93C"/>
    <w:rsid w:val="00001203"/>
    <w:rsid w:val="00001819"/>
    <w:rsid w:val="00001884"/>
    <w:rsid w:val="000025F6"/>
    <w:rsid w:val="00002961"/>
    <w:rsid w:val="00002DB2"/>
    <w:rsid w:val="00002DD8"/>
    <w:rsid w:val="0000300C"/>
    <w:rsid w:val="00004CAC"/>
    <w:rsid w:val="000058ED"/>
    <w:rsid w:val="00005C7D"/>
    <w:rsid w:val="00006F3A"/>
    <w:rsid w:val="00007665"/>
    <w:rsid w:val="000107CF"/>
    <w:rsid w:val="00010B5F"/>
    <w:rsid w:val="00011AAF"/>
    <w:rsid w:val="00011BF6"/>
    <w:rsid w:val="0001232E"/>
    <w:rsid w:val="000128C9"/>
    <w:rsid w:val="00012AF8"/>
    <w:rsid w:val="0001412D"/>
    <w:rsid w:val="00014425"/>
    <w:rsid w:val="000146CC"/>
    <w:rsid w:val="00014B1E"/>
    <w:rsid w:val="00014F43"/>
    <w:rsid w:val="00014F9E"/>
    <w:rsid w:val="0001533F"/>
    <w:rsid w:val="000154FB"/>
    <w:rsid w:val="00016918"/>
    <w:rsid w:val="00016EC4"/>
    <w:rsid w:val="00017095"/>
    <w:rsid w:val="00017377"/>
    <w:rsid w:val="0001757F"/>
    <w:rsid w:val="00017D1E"/>
    <w:rsid w:val="0002039F"/>
    <w:rsid w:val="00020B09"/>
    <w:rsid w:val="00021732"/>
    <w:rsid w:val="00021B2E"/>
    <w:rsid w:val="00021C84"/>
    <w:rsid w:val="000220B8"/>
    <w:rsid w:val="00022F58"/>
    <w:rsid w:val="00023388"/>
    <w:rsid w:val="000233E9"/>
    <w:rsid w:val="000235F7"/>
    <w:rsid w:val="000239A5"/>
    <w:rsid w:val="00023FAD"/>
    <w:rsid w:val="00024E3E"/>
    <w:rsid w:val="00025A5B"/>
    <w:rsid w:val="00025AFB"/>
    <w:rsid w:val="00025FB0"/>
    <w:rsid w:val="00026F51"/>
    <w:rsid w:val="00027D29"/>
    <w:rsid w:val="00027D81"/>
    <w:rsid w:val="00027F4B"/>
    <w:rsid w:val="00030947"/>
    <w:rsid w:val="00030A69"/>
    <w:rsid w:val="00030C0A"/>
    <w:rsid w:val="00030E64"/>
    <w:rsid w:val="00031A35"/>
    <w:rsid w:val="00031B31"/>
    <w:rsid w:val="00031C50"/>
    <w:rsid w:val="00031D31"/>
    <w:rsid w:val="00032F3E"/>
    <w:rsid w:val="00033A00"/>
    <w:rsid w:val="000342B0"/>
    <w:rsid w:val="000350CA"/>
    <w:rsid w:val="00036CE3"/>
    <w:rsid w:val="000374B4"/>
    <w:rsid w:val="00037943"/>
    <w:rsid w:val="00037C87"/>
    <w:rsid w:val="0004057C"/>
    <w:rsid w:val="00040E34"/>
    <w:rsid w:val="00040E3B"/>
    <w:rsid w:val="000413B7"/>
    <w:rsid w:val="000413FD"/>
    <w:rsid w:val="00041631"/>
    <w:rsid w:val="0004174D"/>
    <w:rsid w:val="00042453"/>
    <w:rsid w:val="000424D2"/>
    <w:rsid w:val="00043F01"/>
    <w:rsid w:val="000440D2"/>
    <w:rsid w:val="00044179"/>
    <w:rsid w:val="000442AC"/>
    <w:rsid w:val="0004467E"/>
    <w:rsid w:val="000446A3"/>
    <w:rsid w:val="000446F9"/>
    <w:rsid w:val="00044BF3"/>
    <w:rsid w:val="00045855"/>
    <w:rsid w:val="00045D8D"/>
    <w:rsid w:val="0004716A"/>
    <w:rsid w:val="0004765D"/>
    <w:rsid w:val="00047F57"/>
    <w:rsid w:val="00050616"/>
    <w:rsid w:val="00050943"/>
    <w:rsid w:val="0005104B"/>
    <w:rsid w:val="000510B4"/>
    <w:rsid w:val="000519F9"/>
    <w:rsid w:val="0005256B"/>
    <w:rsid w:val="000525E5"/>
    <w:rsid w:val="000529D5"/>
    <w:rsid w:val="000532A0"/>
    <w:rsid w:val="00054E6F"/>
    <w:rsid w:val="000558C6"/>
    <w:rsid w:val="00055BA1"/>
    <w:rsid w:val="000601DA"/>
    <w:rsid w:val="00061160"/>
    <w:rsid w:val="00061530"/>
    <w:rsid w:val="00061EB8"/>
    <w:rsid w:val="00061FC2"/>
    <w:rsid w:val="00062646"/>
    <w:rsid w:val="000626DB"/>
    <w:rsid w:val="0006316A"/>
    <w:rsid w:val="000635BF"/>
    <w:rsid w:val="00063891"/>
    <w:rsid w:val="000639E1"/>
    <w:rsid w:val="0006444B"/>
    <w:rsid w:val="00064509"/>
    <w:rsid w:val="00064D70"/>
    <w:rsid w:val="0006538E"/>
    <w:rsid w:val="00065598"/>
    <w:rsid w:val="00065771"/>
    <w:rsid w:val="000659A3"/>
    <w:rsid w:val="00066799"/>
    <w:rsid w:val="000675DF"/>
    <w:rsid w:val="000677A9"/>
    <w:rsid w:val="0007129A"/>
    <w:rsid w:val="0007148F"/>
    <w:rsid w:val="00071941"/>
    <w:rsid w:val="000728A3"/>
    <w:rsid w:val="00072FD6"/>
    <w:rsid w:val="00073C2D"/>
    <w:rsid w:val="000752FB"/>
    <w:rsid w:val="000762FA"/>
    <w:rsid w:val="0007634D"/>
    <w:rsid w:val="00076885"/>
    <w:rsid w:val="00076889"/>
    <w:rsid w:val="00077CB9"/>
    <w:rsid w:val="00081760"/>
    <w:rsid w:val="00081A5F"/>
    <w:rsid w:val="0008217E"/>
    <w:rsid w:val="00082E47"/>
    <w:rsid w:val="00083152"/>
    <w:rsid w:val="000832FC"/>
    <w:rsid w:val="000836D5"/>
    <w:rsid w:val="00083A0A"/>
    <w:rsid w:val="00083CAE"/>
    <w:rsid w:val="000851FD"/>
    <w:rsid w:val="000852B8"/>
    <w:rsid w:val="00085DFA"/>
    <w:rsid w:val="00085FBE"/>
    <w:rsid w:val="000862B5"/>
    <w:rsid w:val="00086B95"/>
    <w:rsid w:val="00086B97"/>
    <w:rsid w:val="00086DC6"/>
    <w:rsid w:val="00086EC2"/>
    <w:rsid w:val="00087195"/>
    <w:rsid w:val="00087531"/>
    <w:rsid w:val="00087717"/>
    <w:rsid w:val="00087CDA"/>
    <w:rsid w:val="000903B2"/>
    <w:rsid w:val="000906FD"/>
    <w:rsid w:val="00090A8E"/>
    <w:rsid w:val="00091D72"/>
    <w:rsid w:val="000920AB"/>
    <w:rsid w:val="00092926"/>
    <w:rsid w:val="00093326"/>
    <w:rsid w:val="00093AE9"/>
    <w:rsid w:val="00094437"/>
    <w:rsid w:val="00094744"/>
    <w:rsid w:val="00094D89"/>
    <w:rsid w:val="00095ACD"/>
    <w:rsid w:val="00095CA7"/>
    <w:rsid w:val="00095CCC"/>
    <w:rsid w:val="00096BEF"/>
    <w:rsid w:val="00096D74"/>
    <w:rsid w:val="0009773D"/>
    <w:rsid w:val="000A0392"/>
    <w:rsid w:val="000A054B"/>
    <w:rsid w:val="000A05AC"/>
    <w:rsid w:val="000A065F"/>
    <w:rsid w:val="000A11FD"/>
    <w:rsid w:val="000A3FB5"/>
    <w:rsid w:val="000A47E7"/>
    <w:rsid w:val="000A48FD"/>
    <w:rsid w:val="000A4F4F"/>
    <w:rsid w:val="000A54C4"/>
    <w:rsid w:val="000A5E1F"/>
    <w:rsid w:val="000A6266"/>
    <w:rsid w:val="000A6612"/>
    <w:rsid w:val="000A6633"/>
    <w:rsid w:val="000A7EAD"/>
    <w:rsid w:val="000B09DE"/>
    <w:rsid w:val="000B10E8"/>
    <w:rsid w:val="000B15E3"/>
    <w:rsid w:val="000B1A2F"/>
    <w:rsid w:val="000B1DE4"/>
    <w:rsid w:val="000B214A"/>
    <w:rsid w:val="000B2220"/>
    <w:rsid w:val="000B2537"/>
    <w:rsid w:val="000B2898"/>
    <w:rsid w:val="000B2B74"/>
    <w:rsid w:val="000B2EA9"/>
    <w:rsid w:val="000B3323"/>
    <w:rsid w:val="000B37DE"/>
    <w:rsid w:val="000B3933"/>
    <w:rsid w:val="000B3F89"/>
    <w:rsid w:val="000B41A3"/>
    <w:rsid w:val="000B5E29"/>
    <w:rsid w:val="000B6D56"/>
    <w:rsid w:val="000B6EF9"/>
    <w:rsid w:val="000B7875"/>
    <w:rsid w:val="000B799A"/>
    <w:rsid w:val="000C09D2"/>
    <w:rsid w:val="000C0C6C"/>
    <w:rsid w:val="000C2AEE"/>
    <w:rsid w:val="000C2F8F"/>
    <w:rsid w:val="000C3D4C"/>
    <w:rsid w:val="000C4286"/>
    <w:rsid w:val="000C42BC"/>
    <w:rsid w:val="000C4C70"/>
    <w:rsid w:val="000C56CD"/>
    <w:rsid w:val="000C5CE1"/>
    <w:rsid w:val="000C75D9"/>
    <w:rsid w:val="000C7754"/>
    <w:rsid w:val="000D0308"/>
    <w:rsid w:val="000D06E8"/>
    <w:rsid w:val="000D0C8A"/>
    <w:rsid w:val="000D11A7"/>
    <w:rsid w:val="000D12BD"/>
    <w:rsid w:val="000D1BF6"/>
    <w:rsid w:val="000D2768"/>
    <w:rsid w:val="000D38E8"/>
    <w:rsid w:val="000D3D08"/>
    <w:rsid w:val="000D3E0B"/>
    <w:rsid w:val="000D3E13"/>
    <w:rsid w:val="000D5155"/>
    <w:rsid w:val="000D59E1"/>
    <w:rsid w:val="000D700F"/>
    <w:rsid w:val="000D766F"/>
    <w:rsid w:val="000D7B50"/>
    <w:rsid w:val="000E039A"/>
    <w:rsid w:val="000E0AEC"/>
    <w:rsid w:val="000E0E4D"/>
    <w:rsid w:val="000E1809"/>
    <w:rsid w:val="000E18B7"/>
    <w:rsid w:val="000E19BF"/>
    <w:rsid w:val="000E1CDE"/>
    <w:rsid w:val="000E222B"/>
    <w:rsid w:val="000E26B6"/>
    <w:rsid w:val="000E2B33"/>
    <w:rsid w:val="000E2F79"/>
    <w:rsid w:val="000E3055"/>
    <w:rsid w:val="000E4113"/>
    <w:rsid w:val="000E4BC4"/>
    <w:rsid w:val="000E4E26"/>
    <w:rsid w:val="000E5853"/>
    <w:rsid w:val="000E5A55"/>
    <w:rsid w:val="000E5B80"/>
    <w:rsid w:val="000E5F1E"/>
    <w:rsid w:val="000E69A0"/>
    <w:rsid w:val="000E727A"/>
    <w:rsid w:val="000F05E0"/>
    <w:rsid w:val="000F05ED"/>
    <w:rsid w:val="000F0628"/>
    <w:rsid w:val="000F06CE"/>
    <w:rsid w:val="000F142A"/>
    <w:rsid w:val="000F2044"/>
    <w:rsid w:val="000F28FA"/>
    <w:rsid w:val="000F2F88"/>
    <w:rsid w:val="000F34C5"/>
    <w:rsid w:val="000F3C75"/>
    <w:rsid w:val="000F42C8"/>
    <w:rsid w:val="000F48F0"/>
    <w:rsid w:val="000F5108"/>
    <w:rsid w:val="000F52BA"/>
    <w:rsid w:val="000F5787"/>
    <w:rsid w:val="000F5AEB"/>
    <w:rsid w:val="000F5BE3"/>
    <w:rsid w:val="000F6681"/>
    <w:rsid w:val="000F6A81"/>
    <w:rsid w:val="000F71B2"/>
    <w:rsid w:val="000F7810"/>
    <w:rsid w:val="00100408"/>
    <w:rsid w:val="00100A27"/>
    <w:rsid w:val="00100FFF"/>
    <w:rsid w:val="0010178C"/>
    <w:rsid w:val="00101A5A"/>
    <w:rsid w:val="00101ACB"/>
    <w:rsid w:val="0010208D"/>
    <w:rsid w:val="001021FF"/>
    <w:rsid w:val="001024ED"/>
    <w:rsid w:val="0010346D"/>
    <w:rsid w:val="001036FD"/>
    <w:rsid w:val="00103A9A"/>
    <w:rsid w:val="00105A50"/>
    <w:rsid w:val="001060E1"/>
    <w:rsid w:val="0010750F"/>
    <w:rsid w:val="00107DB3"/>
    <w:rsid w:val="0011032C"/>
    <w:rsid w:val="001104AF"/>
    <w:rsid w:val="00110B24"/>
    <w:rsid w:val="00110DE8"/>
    <w:rsid w:val="00111BFF"/>
    <w:rsid w:val="00111C66"/>
    <w:rsid w:val="0011232F"/>
    <w:rsid w:val="00112B90"/>
    <w:rsid w:val="0011384A"/>
    <w:rsid w:val="00113A47"/>
    <w:rsid w:val="00113B41"/>
    <w:rsid w:val="001144A4"/>
    <w:rsid w:val="001145C7"/>
    <w:rsid w:val="00114FF2"/>
    <w:rsid w:val="00115D7D"/>
    <w:rsid w:val="0011625E"/>
    <w:rsid w:val="00116369"/>
    <w:rsid w:val="00116609"/>
    <w:rsid w:val="00116878"/>
    <w:rsid w:val="00117032"/>
    <w:rsid w:val="001170B9"/>
    <w:rsid w:val="00117A92"/>
    <w:rsid w:val="00120C7C"/>
    <w:rsid w:val="00120E9A"/>
    <w:rsid w:val="0012159E"/>
    <w:rsid w:val="00121708"/>
    <w:rsid w:val="00122720"/>
    <w:rsid w:val="00122DB6"/>
    <w:rsid w:val="00122F6F"/>
    <w:rsid w:val="001231D7"/>
    <w:rsid w:val="0012328C"/>
    <w:rsid w:val="001245B8"/>
    <w:rsid w:val="00124675"/>
    <w:rsid w:val="001253C6"/>
    <w:rsid w:val="001260F1"/>
    <w:rsid w:val="00126282"/>
    <w:rsid w:val="001262DD"/>
    <w:rsid w:val="0012704A"/>
    <w:rsid w:val="00127BFE"/>
    <w:rsid w:val="00130141"/>
    <w:rsid w:val="001305A3"/>
    <w:rsid w:val="00130969"/>
    <w:rsid w:val="00130B60"/>
    <w:rsid w:val="00130BE2"/>
    <w:rsid w:val="00130F11"/>
    <w:rsid w:val="00132386"/>
    <w:rsid w:val="001332F5"/>
    <w:rsid w:val="001355EF"/>
    <w:rsid w:val="00135C64"/>
    <w:rsid w:val="00135D1C"/>
    <w:rsid w:val="00136AB6"/>
    <w:rsid w:val="00137FB9"/>
    <w:rsid w:val="00140895"/>
    <w:rsid w:val="00140967"/>
    <w:rsid w:val="00140B3B"/>
    <w:rsid w:val="00140ED9"/>
    <w:rsid w:val="001415C7"/>
    <w:rsid w:val="00141AC1"/>
    <w:rsid w:val="00142502"/>
    <w:rsid w:val="00144B49"/>
    <w:rsid w:val="00144D56"/>
    <w:rsid w:val="001454D8"/>
    <w:rsid w:val="00145ED1"/>
    <w:rsid w:val="0014741A"/>
    <w:rsid w:val="00147576"/>
    <w:rsid w:val="00150117"/>
    <w:rsid w:val="00151100"/>
    <w:rsid w:val="00151663"/>
    <w:rsid w:val="00151B0F"/>
    <w:rsid w:val="001525D0"/>
    <w:rsid w:val="001535B3"/>
    <w:rsid w:val="00153630"/>
    <w:rsid w:val="001538F3"/>
    <w:rsid w:val="00153BA3"/>
    <w:rsid w:val="00153BF8"/>
    <w:rsid w:val="00153F78"/>
    <w:rsid w:val="00154168"/>
    <w:rsid w:val="0015462E"/>
    <w:rsid w:val="0015542E"/>
    <w:rsid w:val="00155E57"/>
    <w:rsid w:val="00156391"/>
    <w:rsid w:val="00156BEF"/>
    <w:rsid w:val="0015717F"/>
    <w:rsid w:val="00157CF6"/>
    <w:rsid w:val="0016040C"/>
    <w:rsid w:val="00160D57"/>
    <w:rsid w:val="00161498"/>
    <w:rsid w:val="001616CD"/>
    <w:rsid w:val="0016197D"/>
    <w:rsid w:val="001621DA"/>
    <w:rsid w:val="00162AFD"/>
    <w:rsid w:val="00162D0E"/>
    <w:rsid w:val="001630CA"/>
    <w:rsid w:val="00163A69"/>
    <w:rsid w:val="00163B7C"/>
    <w:rsid w:val="00163E85"/>
    <w:rsid w:val="001640FE"/>
    <w:rsid w:val="00165FF7"/>
    <w:rsid w:val="00166111"/>
    <w:rsid w:val="00166129"/>
    <w:rsid w:val="001665D2"/>
    <w:rsid w:val="001669BC"/>
    <w:rsid w:val="00167D2B"/>
    <w:rsid w:val="00167E7F"/>
    <w:rsid w:val="0017066B"/>
    <w:rsid w:val="001710F3"/>
    <w:rsid w:val="00171F87"/>
    <w:rsid w:val="00172174"/>
    <w:rsid w:val="0017284F"/>
    <w:rsid w:val="001734E4"/>
    <w:rsid w:val="00173EEC"/>
    <w:rsid w:val="00173F74"/>
    <w:rsid w:val="0017410B"/>
    <w:rsid w:val="00174393"/>
    <w:rsid w:val="00174A86"/>
    <w:rsid w:val="00174CB8"/>
    <w:rsid w:val="00175039"/>
    <w:rsid w:val="001762EE"/>
    <w:rsid w:val="00176CE9"/>
    <w:rsid w:val="00176DA7"/>
    <w:rsid w:val="0017742F"/>
    <w:rsid w:val="001775B3"/>
    <w:rsid w:val="0017795F"/>
    <w:rsid w:val="00177B42"/>
    <w:rsid w:val="00177E7D"/>
    <w:rsid w:val="001801AE"/>
    <w:rsid w:val="001808D5"/>
    <w:rsid w:val="00180AE6"/>
    <w:rsid w:val="00180EF5"/>
    <w:rsid w:val="00181F14"/>
    <w:rsid w:val="0018309B"/>
    <w:rsid w:val="00183414"/>
    <w:rsid w:val="001837F8"/>
    <w:rsid w:val="00183B70"/>
    <w:rsid w:val="00185E2D"/>
    <w:rsid w:val="00186363"/>
    <w:rsid w:val="00186620"/>
    <w:rsid w:val="00186DFC"/>
    <w:rsid w:val="0018726F"/>
    <w:rsid w:val="00187F4D"/>
    <w:rsid w:val="0019157E"/>
    <w:rsid w:val="001916DD"/>
    <w:rsid w:val="001920CE"/>
    <w:rsid w:val="0019231B"/>
    <w:rsid w:val="00192CE7"/>
    <w:rsid w:val="00193B1C"/>
    <w:rsid w:val="00194C21"/>
    <w:rsid w:val="00195514"/>
    <w:rsid w:val="00195BA5"/>
    <w:rsid w:val="001965B2"/>
    <w:rsid w:val="00196600"/>
    <w:rsid w:val="00196D66"/>
    <w:rsid w:val="001A0C68"/>
    <w:rsid w:val="001A1351"/>
    <w:rsid w:val="001A1437"/>
    <w:rsid w:val="001A1455"/>
    <w:rsid w:val="001A1691"/>
    <w:rsid w:val="001A2C62"/>
    <w:rsid w:val="001A3D54"/>
    <w:rsid w:val="001A495C"/>
    <w:rsid w:val="001A4CE0"/>
    <w:rsid w:val="001A58F8"/>
    <w:rsid w:val="001A5A4A"/>
    <w:rsid w:val="001A6777"/>
    <w:rsid w:val="001A6F65"/>
    <w:rsid w:val="001A7056"/>
    <w:rsid w:val="001A75B2"/>
    <w:rsid w:val="001A7AD8"/>
    <w:rsid w:val="001B0286"/>
    <w:rsid w:val="001B0FA0"/>
    <w:rsid w:val="001B0FC2"/>
    <w:rsid w:val="001B21DB"/>
    <w:rsid w:val="001B23C6"/>
    <w:rsid w:val="001B276C"/>
    <w:rsid w:val="001B29EE"/>
    <w:rsid w:val="001B2CB5"/>
    <w:rsid w:val="001B38AF"/>
    <w:rsid w:val="001B42CF"/>
    <w:rsid w:val="001B4516"/>
    <w:rsid w:val="001B4E98"/>
    <w:rsid w:val="001B53F7"/>
    <w:rsid w:val="001B5551"/>
    <w:rsid w:val="001B63EB"/>
    <w:rsid w:val="001B7DE6"/>
    <w:rsid w:val="001C093B"/>
    <w:rsid w:val="001C0A89"/>
    <w:rsid w:val="001C0DE6"/>
    <w:rsid w:val="001C10DD"/>
    <w:rsid w:val="001C1301"/>
    <w:rsid w:val="001C15E3"/>
    <w:rsid w:val="001C1E64"/>
    <w:rsid w:val="001C376A"/>
    <w:rsid w:val="001C54CD"/>
    <w:rsid w:val="001C61E6"/>
    <w:rsid w:val="001C62AA"/>
    <w:rsid w:val="001C762C"/>
    <w:rsid w:val="001C770E"/>
    <w:rsid w:val="001D118A"/>
    <w:rsid w:val="001D156B"/>
    <w:rsid w:val="001D16B2"/>
    <w:rsid w:val="001D28BA"/>
    <w:rsid w:val="001D347C"/>
    <w:rsid w:val="001D3A86"/>
    <w:rsid w:val="001D3EE0"/>
    <w:rsid w:val="001D4A7A"/>
    <w:rsid w:val="001D501F"/>
    <w:rsid w:val="001D5FE2"/>
    <w:rsid w:val="001D6A31"/>
    <w:rsid w:val="001D70DF"/>
    <w:rsid w:val="001D73C8"/>
    <w:rsid w:val="001D752C"/>
    <w:rsid w:val="001D7817"/>
    <w:rsid w:val="001D7AAC"/>
    <w:rsid w:val="001D7CA2"/>
    <w:rsid w:val="001D7DCE"/>
    <w:rsid w:val="001D7E48"/>
    <w:rsid w:val="001E0779"/>
    <w:rsid w:val="001E16E1"/>
    <w:rsid w:val="001E18A1"/>
    <w:rsid w:val="001E2284"/>
    <w:rsid w:val="001E27E6"/>
    <w:rsid w:val="001E3B4F"/>
    <w:rsid w:val="001E3EB7"/>
    <w:rsid w:val="001E3EF1"/>
    <w:rsid w:val="001E5691"/>
    <w:rsid w:val="001E5B81"/>
    <w:rsid w:val="001E688F"/>
    <w:rsid w:val="001E69E4"/>
    <w:rsid w:val="001E6A9A"/>
    <w:rsid w:val="001E6E18"/>
    <w:rsid w:val="001E79F9"/>
    <w:rsid w:val="001E7BBF"/>
    <w:rsid w:val="001F005D"/>
    <w:rsid w:val="001F032D"/>
    <w:rsid w:val="001F0CE4"/>
    <w:rsid w:val="001F1070"/>
    <w:rsid w:val="001F107F"/>
    <w:rsid w:val="001F1C88"/>
    <w:rsid w:val="001F1EF1"/>
    <w:rsid w:val="001F236A"/>
    <w:rsid w:val="001F2618"/>
    <w:rsid w:val="001F2CD5"/>
    <w:rsid w:val="001F2D99"/>
    <w:rsid w:val="001F2F6F"/>
    <w:rsid w:val="001F3BC4"/>
    <w:rsid w:val="001F4D8B"/>
    <w:rsid w:val="001F5544"/>
    <w:rsid w:val="001F5B7A"/>
    <w:rsid w:val="001F5C80"/>
    <w:rsid w:val="0020016F"/>
    <w:rsid w:val="00200319"/>
    <w:rsid w:val="00200ED5"/>
    <w:rsid w:val="002010AF"/>
    <w:rsid w:val="00201B2B"/>
    <w:rsid w:val="002029A9"/>
    <w:rsid w:val="00202EFD"/>
    <w:rsid w:val="002030AE"/>
    <w:rsid w:val="0020351B"/>
    <w:rsid w:val="002035EF"/>
    <w:rsid w:val="00203962"/>
    <w:rsid w:val="00203988"/>
    <w:rsid w:val="00203F9C"/>
    <w:rsid w:val="00204FE7"/>
    <w:rsid w:val="00210C8D"/>
    <w:rsid w:val="0021161A"/>
    <w:rsid w:val="00211BDF"/>
    <w:rsid w:val="00212A93"/>
    <w:rsid w:val="00213020"/>
    <w:rsid w:val="00213324"/>
    <w:rsid w:val="00213889"/>
    <w:rsid w:val="002143DA"/>
    <w:rsid w:val="002147D0"/>
    <w:rsid w:val="00214CCF"/>
    <w:rsid w:val="00214CF6"/>
    <w:rsid w:val="00220908"/>
    <w:rsid w:val="00221181"/>
    <w:rsid w:val="002213F7"/>
    <w:rsid w:val="0022298B"/>
    <w:rsid w:val="00222B85"/>
    <w:rsid w:val="00222E29"/>
    <w:rsid w:val="00223105"/>
    <w:rsid w:val="0022348B"/>
    <w:rsid w:val="00223DA4"/>
    <w:rsid w:val="00224CBC"/>
    <w:rsid w:val="00224E7E"/>
    <w:rsid w:val="00225FCA"/>
    <w:rsid w:val="0022646E"/>
    <w:rsid w:val="0022679C"/>
    <w:rsid w:val="0023017A"/>
    <w:rsid w:val="002304A9"/>
    <w:rsid w:val="002306F2"/>
    <w:rsid w:val="002307BE"/>
    <w:rsid w:val="00231385"/>
    <w:rsid w:val="00231699"/>
    <w:rsid w:val="00233726"/>
    <w:rsid w:val="002341A2"/>
    <w:rsid w:val="002348C0"/>
    <w:rsid w:val="00234EBB"/>
    <w:rsid w:val="00235434"/>
    <w:rsid w:val="002359B4"/>
    <w:rsid w:val="00235DC0"/>
    <w:rsid w:val="0023602B"/>
    <w:rsid w:val="00236943"/>
    <w:rsid w:val="00236A01"/>
    <w:rsid w:val="00236CE6"/>
    <w:rsid w:val="00236FF2"/>
    <w:rsid w:val="002371AE"/>
    <w:rsid w:val="002379F8"/>
    <w:rsid w:val="00237AF3"/>
    <w:rsid w:val="00237BAF"/>
    <w:rsid w:val="00240183"/>
    <w:rsid w:val="0024045D"/>
    <w:rsid w:val="0024153E"/>
    <w:rsid w:val="00241777"/>
    <w:rsid w:val="002418E5"/>
    <w:rsid w:val="00241C03"/>
    <w:rsid w:val="00242083"/>
    <w:rsid w:val="002427E5"/>
    <w:rsid w:val="0024298B"/>
    <w:rsid w:val="00243380"/>
    <w:rsid w:val="002436AD"/>
    <w:rsid w:val="00244AA8"/>
    <w:rsid w:val="00246F90"/>
    <w:rsid w:val="002470BD"/>
    <w:rsid w:val="0024723C"/>
    <w:rsid w:val="00250D3F"/>
    <w:rsid w:val="00250E26"/>
    <w:rsid w:val="00251568"/>
    <w:rsid w:val="002516F3"/>
    <w:rsid w:val="00251810"/>
    <w:rsid w:val="00252BF6"/>
    <w:rsid w:val="002530B2"/>
    <w:rsid w:val="00253750"/>
    <w:rsid w:val="00253B7F"/>
    <w:rsid w:val="00253BA6"/>
    <w:rsid w:val="0025449C"/>
    <w:rsid w:val="0025473E"/>
    <w:rsid w:val="00254E35"/>
    <w:rsid w:val="002600AD"/>
    <w:rsid w:val="00260471"/>
    <w:rsid w:val="00260F53"/>
    <w:rsid w:val="00260FC0"/>
    <w:rsid w:val="002612CC"/>
    <w:rsid w:val="002612E4"/>
    <w:rsid w:val="002613F1"/>
    <w:rsid w:val="002614E8"/>
    <w:rsid w:val="00261B2D"/>
    <w:rsid w:val="002620E2"/>
    <w:rsid w:val="002623E8"/>
    <w:rsid w:val="002632DC"/>
    <w:rsid w:val="002638A7"/>
    <w:rsid w:val="002638DE"/>
    <w:rsid w:val="00263C03"/>
    <w:rsid w:val="00263CDD"/>
    <w:rsid w:val="0026450F"/>
    <w:rsid w:val="00264A86"/>
    <w:rsid w:val="00264C5D"/>
    <w:rsid w:val="00265539"/>
    <w:rsid w:val="00265646"/>
    <w:rsid w:val="00265C48"/>
    <w:rsid w:val="002662C0"/>
    <w:rsid w:val="002662FF"/>
    <w:rsid w:val="002665D7"/>
    <w:rsid w:val="00266A8F"/>
    <w:rsid w:val="00266E89"/>
    <w:rsid w:val="002671A8"/>
    <w:rsid w:val="00267A04"/>
    <w:rsid w:val="00270725"/>
    <w:rsid w:val="00270748"/>
    <w:rsid w:val="0027074E"/>
    <w:rsid w:val="00270E8B"/>
    <w:rsid w:val="00271306"/>
    <w:rsid w:val="00271EE9"/>
    <w:rsid w:val="002721E0"/>
    <w:rsid w:val="00272253"/>
    <w:rsid w:val="00272CC3"/>
    <w:rsid w:val="00273129"/>
    <w:rsid w:val="002735B4"/>
    <w:rsid w:val="0027455E"/>
    <w:rsid w:val="002748CD"/>
    <w:rsid w:val="0027511A"/>
    <w:rsid w:val="00275354"/>
    <w:rsid w:val="0027583D"/>
    <w:rsid w:val="002762F6"/>
    <w:rsid w:val="00277007"/>
    <w:rsid w:val="002800AA"/>
    <w:rsid w:val="0028120F"/>
    <w:rsid w:val="00281289"/>
    <w:rsid w:val="0028139C"/>
    <w:rsid w:val="00281A51"/>
    <w:rsid w:val="00281DC2"/>
    <w:rsid w:val="00282626"/>
    <w:rsid w:val="00282D93"/>
    <w:rsid w:val="0028307B"/>
    <w:rsid w:val="00283149"/>
    <w:rsid w:val="00283912"/>
    <w:rsid w:val="00284292"/>
    <w:rsid w:val="00286504"/>
    <w:rsid w:val="00287815"/>
    <w:rsid w:val="002932CD"/>
    <w:rsid w:val="00293701"/>
    <w:rsid w:val="00293938"/>
    <w:rsid w:val="002939EC"/>
    <w:rsid w:val="00294862"/>
    <w:rsid w:val="0029497A"/>
    <w:rsid w:val="00295789"/>
    <w:rsid w:val="002958A2"/>
    <w:rsid w:val="002960F9"/>
    <w:rsid w:val="00296435"/>
    <w:rsid w:val="0029688A"/>
    <w:rsid w:val="002975CF"/>
    <w:rsid w:val="00297A1F"/>
    <w:rsid w:val="002A0277"/>
    <w:rsid w:val="002A039E"/>
    <w:rsid w:val="002A0562"/>
    <w:rsid w:val="002A0568"/>
    <w:rsid w:val="002A0DD8"/>
    <w:rsid w:val="002A226E"/>
    <w:rsid w:val="002A24A3"/>
    <w:rsid w:val="002A25C9"/>
    <w:rsid w:val="002A2A36"/>
    <w:rsid w:val="002A2BA1"/>
    <w:rsid w:val="002A2E83"/>
    <w:rsid w:val="002A322C"/>
    <w:rsid w:val="002A3DB5"/>
    <w:rsid w:val="002A43B7"/>
    <w:rsid w:val="002A4BC5"/>
    <w:rsid w:val="002A5C7C"/>
    <w:rsid w:val="002A5E41"/>
    <w:rsid w:val="002A6015"/>
    <w:rsid w:val="002A6290"/>
    <w:rsid w:val="002A62CA"/>
    <w:rsid w:val="002A6E52"/>
    <w:rsid w:val="002A6EA7"/>
    <w:rsid w:val="002A7237"/>
    <w:rsid w:val="002A756E"/>
    <w:rsid w:val="002A784A"/>
    <w:rsid w:val="002A7A98"/>
    <w:rsid w:val="002B09D3"/>
    <w:rsid w:val="002B111B"/>
    <w:rsid w:val="002B1887"/>
    <w:rsid w:val="002B2239"/>
    <w:rsid w:val="002B2C26"/>
    <w:rsid w:val="002B2EB3"/>
    <w:rsid w:val="002B3B75"/>
    <w:rsid w:val="002B41DB"/>
    <w:rsid w:val="002B4235"/>
    <w:rsid w:val="002B4899"/>
    <w:rsid w:val="002B4EAD"/>
    <w:rsid w:val="002B55C6"/>
    <w:rsid w:val="002B5E15"/>
    <w:rsid w:val="002B6E92"/>
    <w:rsid w:val="002B6F1F"/>
    <w:rsid w:val="002B7198"/>
    <w:rsid w:val="002B7489"/>
    <w:rsid w:val="002B7786"/>
    <w:rsid w:val="002B7C8F"/>
    <w:rsid w:val="002B7E88"/>
    <w:rsid w:val="002C058D"/>
    <w:rsid w:val="002C08F7"/>
    <w:rsid w:val="002C0E9A"/>
    <w:rsid w:val="002C159F"/>
    <w:rsid w:val="002C20D2"/>
    <w:rsid w:val="002C2594"/>
    <w:rsid w:val="002C27A8"/>
    <w:rsid w:val="002C3890"/>
    <w:rsid w:val="002C4BAB"/>
    <w:rsid w:val="002C4E70"/>
    <w:rsid w:val="002C4E73"/>
    <w:rsid w:val="002C5309"/>
    <w:rsid w:val="002C6168"/>
    <w:rsid w:val="002C61D0"/>
    <w:rsid w:val="002C63D3"/>
    <w:rsid w:val="002C6463"/>
    <w:rsid w:val="002C6914"/>
    <w:rsid w:val="002C7595"/>
    <w:rsid w:val="002C7E57"/>
    <w:rsid w:val="002D255C"/>
    <w:rsid w:val="002D29C2"/>
    <w:rsid w:val="002D3029"/>
    <w:rsid w:val="002D3878"/>
    <w:rsid w:val="002D42C7"/>
    <w:rsid w:val="002D4961"/>
    <w:rsid w:val="002D4D42"/>
    <w:rsid w:val="002D515E"/>
    <w:rsid w:val="002D5C87"/>
    <w:rsid w:val="002D677D"/>
    <w:rsid w:val="002D6BAB"/>
    <w:rsid w:val="002D7B50"/>
    <w:rsid w:val="002D7D80"/>
    <w:rsid w:val="002E0CC8"/>
    <w:rsid w:val="002E21C1"/>
    <w:rsid w:val="002E22AE"/>
    <w:rsid w:val="002E270A"/>
    <w:rsid w:val="002E2FED"/>
    <w:rsid w:val="002E3DBA"/>
    <w:rsid w:val="002E5457"/>
    <w:rsid w:val="002E5AD9"/>
    <w:rsid w:val="002E5B33"/>
    <w:rsid w:val="002E656F"/>
    <w:rsid w:val="002E70D5"/>
    <w:rsid w:val="002E7175"/>
    <w:rsid w:val="002E73F3"/>
    <w:rsid w:val="002E7B43"/>
    <w:rsid w:val="002E7F35"/>
    <w:rsid w:val="002F0E0B"/>
    <w:rsid w:val="002F1052"/>
    <w:rsid w:val="002F10A5"/>
    <w:rsid w:val="002F1A97"/>
    <w:rsid w:val="002F1CCC"/>
    <w:rsid w:val="002F22F3"/>
    <w:rsid w:val="002F25C4"/>
    <w:rsid w:val="002F3563"/>
    <w:rsid w:val="002F38DC"/>
    <w:rsid w:val="002F42AA"/>
    <w:rsid w:val="002F53BA"/>
    <w:rsid w:val="002F5B39"/>
    <w:rsid w:val="002F6CB6"/>
    <w:rsid w:val="002F7872"/>
    <w:rsid w:val="002F7C50"/>
    <w:rsid w:val="002F7F3C"/>
    <w:rsid w:val="003005BF"/>
    <w:rsid w:val="00300662"/>
    <w:rsid w:val="0030090E"/>
    <w:rsid w:val="003011E2"/>
    <w:rsid w:val="00301430"/>
    <w:rsid w:val="00301981"/>
    <w:rsid w:val="00301AFC"/>
    <w:rsid w:val="00301DB1"/>
    <w:rsid w:val="00302199"/>
    <w:rsid w:val="003031D6"/>
    <w:rsid w:val="00303310"/>
    <w:rsid w:val="003038B9"/>
    <w:rsid w:val="00303CE0"/>
    <w:rsid w:val="00304226"/>
    <w:rsid w:val="00304276"/>
    <w:rsid w:val="003046B9"/>
    <w:rsid w:val="003047BF"/>
    <w:rsid w:val="00304FB2"/>
    <w:rsid w:val="00305004"/>
    <w:rsid w:val="00305699"/>
    <w:rsid w:val="00305E53"/>
    <w:rsid w:val="00305F92"/>
    <w:rsid w:val="003067F8"/>
    <w:rsid w:val="00306C7D"/>
    <w:rsid w:val="00306DD7"/>
    <w:rsid w:val="00306DEC"/>
    <w:rsid w:val="00306EE0"/>
    <w:rsid w:val="00307872"/>
    <w:rsid w:val="00307A6D"/>
    <w:rsid w:val="00310FED"/>
    <w:rsid w:val="003116EA"/>
    <w:rsid w:val="0031174A"/>
    <w:rsid w:val="003117BE"/>
    <w:rsid w:val="00311B5D"/>
    <w:rsid w:val="00312324"/>
    <w:rsid w:val="003125CE"/>
    <w:rsid w:val="00315690"/>
    <w:rsid w:val="00315CD6"/>
    <w:rsid w:val="00315E01"/>
    <w:rsid w:val="00316249"/>
    <w:rsid w:val="003168B4"/>
    <w:rsid w:val="00316D53"/>
    <w:rsid w:val="003170A3"/>
    <w:rsid w:val="00317BD5"/>
    <w:rsid w:val="003206DE"/>
    <w:rsid w:val="00320D23"/>
    <w:rsid w:val="0032134F"/>
    <w:rsid w:val="00321577"/>
    <w:rsid w:val="00321774"/>
    <w:rsid w:val="00321E36"/>
    <w:rsid w:val="003220C8"/>
    <w:rsid w:val="003223D1"/>
    <w:rsid w:val="00322791"/>
    <w:rsid w:val="00323314"/>
    <w:rsid w:val="0032381C"/>
    <w:rsid w:val="00323884"/>
    <w:rsid w:val="00324876"/>
    <w:rsid w:val="00324BE8"/>
    <w:rsid w:val="00325965"/>
    <w:rsid w:val="00325F9A"/>
    <w:rsid w:val="00325FB8"/>
    <w:rsid w:val="003263B5"/>
    <w:rsid w:val="0032687D"/>
    <w:rsid w:val="00326FEF"/>
    <w:rsid w:val="003302F9"/>
    <w:rsid w:val="00330371"/>
    <w:rsid w:val="00330D38"/>
    <w:rsid w:val="00331449"/>
    <w:rsid w:val="00331EAE"/>
    <w:rsid w:val="0033232E"/>
    <w:rsid w:val="00332ADF"/>
    <w:rsid w:val="00332E3A"/>
    <w:rsid w:val="00333FB2"/>
    <w:rsid w:val="00334362"/>
    <w:rsid w:val="0033563B"/>
    <w:rsid w:val="00335C2A"/>
    <w:rsid w:val="003369BA"/>
    <w:rsid w:val="00336B58"/>
    <w:rsid w:val="00340094"/>
    <w:rsid w:val="00340530"/>
    <w:rsid w:val="00341089"/>
    <w:rsid w:val="0034198F"/>
    <w:rsid w:val="00341D0A"/>
    <w:rsid w:val="00342100"/>
    <w:rsid w:val="00343F62"/>
    <w:rsid w:val="00344C64"/>
    <w:rsid w:val="00344F85"/>
    <w:rsid w:val="003453CC"/>
    <w:rsid w:val="00345D61"/>
    <w:rsid w:val="00345E89"/>
    <w:rsid w:val="003462C1"/>
    <w:rsid w:val="00346819"/>
    <w:rsid w:val="003476D7"/>
    <w:rsid w:val="00347CAD"/>
    <w:rsid w:val="00350D36"/>
    <w:rsid w:val="0035183A"/>
    <w:rsid w:val="00351BAB"/>
    <w:rsid w:val="00351F9F"/>
    <w:rsid w:val="00352B35"/>
    <w:rsid w:val="003530F6"/>
    <w:rsid w:val="0035313D"/>
    <w:rsid w:val="00353A8B"/>
    <w:rsid w:val="003544CE"/>
    <w:rsid w:val="00354555"/>
    <w:rsid w:val="00354DEC"/>
    <w:rsid w:val="0035512A"/>
    <w:rsid w:val="0035612C"/>
    <w:rsid w:val="003574DD"/>
    <w:rsid w:val="0035779D"/>
    <w:rsid w:val="00357FCA"/>
    <w:rsid w:val="00360AD0"/>
    <w:rsid w:val="00361E8E"/>
    <w:rsid w:val="0036250F"/>
    <w:rsid w:val="0036285F"/>
    <w:rsid w:val="003630C2"/>
    <w:rsid w:val="00363467"/>
    <w:rsid w:val="00364856"/>
    <w:rsid w:val="0036499C"/>
    <w:rsid w:val="00364DD3"/>
    <w:rsid w:val="00364DE6"/>
    <w:rsid w:val="0036518C"/>
    <w:rsid w:val="00365282"/>
    <w:rsid w:val="0036546E"/>
    <w:rsid w:val="003654AE"/>
    <w:rsid w:val="00365A7E"/>
    <w:rsid w:val="00365BBA"/>
    <w:rsid w:val="00366526"/>
    <w:rsid w:val="00366C01"/>
    <w:rsid w:val="00366FB1"/>
    <w:rsid w:val="0036730E"/>
    <w:rsid w:val="0036789A"/>
    <w:rsid w:val="0037097C"/>
    <w:rsid w:val="00371411"/>
    <w:rsid w:val="003714EC"/>
    <w:rsid w:val="00374D84"/>
    <w:rsid w:val="0037535A"/>
    <w:rsid w:val="00376B16"/>
    <w:rsid w:val="00376BDA"/>
    <w:rsid w:val="00376C97"/>
    <w:rsid w:val="00376F01"/>
    <w:rsid w:val="003773CA"/>
    <w:rsid w:val="00377D7F"/>
    <w:rsid w:val="003800BC"/>
    <w:rsid w:val="00380A61"/>
    <w:rsid w:val="00381596"/>
    <w:rsid w:val="00382535"/>
    <w:rsid w:val="00382C85"/>
    <w:rsid w:val="00382F08"/>
    <w:rsid w:val="0038365C"/>
    <w:rsid w:val="00383FE6"/>
    <w:rsid w:val="003842B4"/>
    <w:rsid w:val="003846B2"/>
    <w:rsid w:val="00384A21"/>
    <w:rsid w:val="00385359"/>
    <w:rsid w:val="00385ECA"/>
    <w:rsid w:val="0038654C"/>
    <w:rsid w:val="003876C8"/>
    <w:rsid w:val="003909BA"/>
    <w:rsid w:val="00391075"/>
    <w:rsid w:val="003914AC"/>
    <w:rsid w:val="003914F4"/>
    <w:rsid w:val="003917C6"/>
    <w:rsid w:val="00392056"/>
    <w:rsid w:val="00394438"/>
    <w:rsid w:val="003950F3"/>
    <w:rsid w:val="00396608"/>
    <w:rsid w:val="00396E01"/>
    <w:rsid w:val="00397D27"/>
    <w:rsid w:val="003A0040"/>
    <w:rsid w:val="003A0EFA"/>
    <w:rsid w:val="003A1FC6"/>
    <w:rsid w:val="003A2873"/>
    <w:rsid w:val="003A352A"/>
    <w:rsid w:val="003A42F5"/>
    <w:rsid w:val="003A42F6"/>
    <w:rsid w:val="003A53D8"/>
    <w:rsid w:val="003A5A93"/>
    <w:rsid w:val="003A5C8C"/>
    <w:rsid w:val="003A6034"/>
    <w:rsid w:val="003A663B"/>
    <w:rsid w:val="003A7AC0"/>
    <w:rsid w:val="003A7F62"/>
    <w:rsid w:val="003B0108"/>
    <w:rsid w:val="003B0706"/>
    <w:rsid w:val="003B07A2"/>
    <w:rsid w:val="003B161B"/>
    <w:rsid w:val="003B1987"/>
    <w:rsid w:val="003B1CDC"/>
    <w:rsid w:val="003B2FE7"/>
    <w:rsid w:val="003B391F"/>
    <w:rsid w:val="003B3D88"/>
    <w:rsid w:val="003B54BC"/>
    <w:rsid w:val="003B5E53"/>
    <w:rsid w:val="003B6B29"/>
    <w:rsid w:val="003B71E3"/>
    <w:rsid w:val="003B73E0"/>
    <w:rsid w:val="003B783A"/>
    <w:rsid w:val="003B7D9C"/>
    <w:rsid w:val="003B7F32"/>
    <w:rsid w:val="003C066A"/>
    <w:rsid w:val="003C0C29"/>
    <w:rsid w:val="003C13E0"/>
    <w:rsid w:val="003C15C5"/>
    <w:rsid w:val="003C1C67"/>
    <w:rsid w:val="003C1DC5"/>
    <w:rsid w:val="003C23EA"/>
    <w:rsid w:val="003C266D"/>
    <w:rsid w:val="003C2E94"/>
    <w:rsid w:val="003C2F09"/>
    <w:rsid w:val="003C395A"/>
    <w:rsid w:val="003C39C0"/>
    <w:rsid w:val="003C4053"/>
    <w:rsid w:val="003C4BBB"/>
    <w:rsid w:val="003C4CCF"/>
    <w:rsid w:val="003C53EC"/>
    <w:rsid w:val="003C5421"/>
    <w:rsid w:val="003C6185"/>
    <w:rsid w:val="003C6780"/>
    <w:rsid w:val="003C6F14"/>
    <w:rsid w:val="003C7773"/>
    <w:rsid w:val="003C7BF6"/>
    <w:rsid w:val="003C7C09"/>
    <w:rsid w:val="003D0721"/>
    <w:rsid w:val="003D0ACA"/>
    <w:rsid w:val="003D1377"/>
    <w:rsid w:val="003D24B6"/>
    <w:rsid w:val="003D2DC3"/>
    <w:rsid w:val="003D311B"/>
    <w:rsid w:val="003D3413"/>
    <w:rsid w:val="003D39B6"/>
    <w:rsid w:val="003D4A7F"/>
    <w:rsid w:val="003D56FC"/>
    <w:rsid w:val="003D5DE7"/>
    <w:rsid w:val="003D5E10"/>
    <w:rsid w:val="003D60EC"/>
    <w:rsid w:val="003D72F8"/>
    <w:rsid w:val="003D79D5"/>
    <w:rsid w:val="003E002B"/>
    <w:rsid w:val="003E0135"/>
    <w:rsid w:val="003E069A"/>
    <w:rsid w:val="003E0B89"/>
    <w:rsid w:val="003E183C"/>
    <w:rsid w:val="003E1C7D"/>
    <w:rsid w:val="003E20C6"/>
    <w:rsid w:val="003E2311"/>
    <w:rsid w:val="003E5176"/>
    <w:rsid w:val="003E5930"/>
    <w:rsid w:val="003E657C"/>
    <w:rsid w:val="003E6AF1"/>
    <w:rsid w:val="003E6C1E"/>
    <w:rsid w:val="003E7D85"/>
    <w:rsid w:val="003E7FC6"/>
    <w:rsid w:val="003F0F7F"/>
    <w:rsid w:val="003F1427"/>
    <w:rsid w:val="003F260F"/>
    <w:rsid w:val="003F3181"/>
    <w:rsid w:val="003F35CE"/>
    <w:rsid w:val="003F3602"/>
    <w:rsid w:val="003F3893"/>
    <w:rsid w:val="003F46E8"/>
    <w:rsid w:val="003F57A0"/>
    <w:rsid w:val="003F5A49"/>
    <w:rsid w:val="003F5A90"/>
    <w:rsid w:val="003F5B09"/>
    <w:rsid w:val="003F5FF4"/>
    <w:rsid w:val="003F6285"/>
    <w:rsid w:val="003F701B"/>
    <w:rsid w:val="003F7499"/>
    <w:rsid w:val="0040034D"/>
    <w:rsid w:val="00400CBB"/>
    <w:rsid w:val="00401C1F"/>
    <w:rsid w:val="00403133"/>
    <w:rsid w:val="00403538"/>
    <w:rsid w:val="00403AA4"/>
    <w:rsid w:val="00404A75"/>
    <w:rsid w:val="00405146"/>
    <w:rsid w:val="004056AE"/>
    <w:rsid w:val="00405A88"/>
    <w:rsid w:val="004063F2"/>
    <w:rsid w:val="0040650F"/>
    <w:rsid w:val="0040682D"/>
    <w:rsid w:val="00406C93"/>
    <w:rsid w:val="00407ACC"/>
    <w:rsid w:val="004116C9"/>
    <w:rsid w:val="0041227E"/>
    <w:rsid w:val="00412B71"/>
    <w:rsid w:val="00413103"/>
    <w:rsid w:val="004131CA"/>
    <w:rsid w:val="004133DC"/>
    <w:rsid w:val="0041393C"/>
    <w:rsid w:val="004139A5"/>
    <w:rsid w:val="00413E36"/>
    <w:rsid w:val="004146DE"/>
    <w:rsid w:val="00414982"/>
    <w:rsid w:val="00414AA1"/>
    <w:rsid w:val="00414DAF"/>
    <w:rsid w:val="00414EFE"/>
    <w:rsid w:val="004151ED"/>
    <w:rsid w:val="004155AD"/>
    <w:rsid w:val="00415DCD"/>
    <w:rsid w:val="004162BC"/>
    <w:rsid w:val="00416303"/>
    <w:rsid w:val="004167C7"/>
    <w:rsid w:val="00416D36"/>
    <w:rsid w:val="00417112"/>
    <w:rsid w:val="00417912"/>
    <w:rsid w:val="00417FF5"/>
    <w:rsid w:val="0042007F"/>
    <w:rsid w:val="00420C7A"/>
    <w:rsid w:val="00421979"/>
    <w:rsid w:val="00422829"/>
    <w:rsid w:val="00423500"/>
    <w:rsid w:val="0042381C"/>
    <w:rsid w:val="00423AEA"/>
    <w:rsid w:val="00423C8F"/>
    <w:rsid w:val="00424D1F"/>
    <w:rsid w:val="00424F56"/>
    <w:rsid w:val="0042538A"/>
    <w:rsid w:val="00425508"/>
    <w:rsid w:val="00426C72"/>
    <w:rsid w:val="004270F2"/>
    <w:rsid w:val="00427D08"/>
    <w:rsid w:val="0043004E"/>
    <w:rsid w:val="004309E0"/>
    <w:rsid w:val="00430DC8"/>
    <w:rsid w:val="004320B2"/>
    <w:rsid w:val="0043229A"/>
    <w:rsid w:val="00432A2B"/>
    <w:rsid w:val="00432FD4"/>
    <w:rsid w:val="00432FF3"/>
    <w:rsid w:val="00433391"/>
    <w:rsid w:val="004339A1"/>
    <w:rsid w:val="00433A2F"/>
    <w:rsid w:val="00433C1C"/>
    <w:rsid w:val="00434663"/>
    <w:rsid w:val="00434D37"/>
    <w:rsid w:val="00435276"/>
    <w:rsid w:val="004363C2"/>
    <w:rsid w:val="004372EA"/>
    <w:rsid w:val="0043766C"/>
    <w:rsid w:val="00437AFA"/>
    <w:rsid w:val="00437D5D"/>
    <w:rsid w:val="0044076B"/>
    <w:rsid w:val="00440823"/>
    <w:rsid w:val="004409DC"/>
    <w:rsid w:val="00440E24"/>
    <w:rsid w:val="0044221B"/>
    <w:rsid w:val="004426B6"/>
    <w:rsid w:val="00443515"/>
    <w:rsid w:val="00443FEC"/>
    <w:rsid w:val="004452B7"/>
    <w:rsid w:val="00445913"/>
    <w:rsid w:val="004460A4"/>
    <w:rsid w:val="00446143"/>
    <w:rsid w:val="0044659A"/>
    <w:rsid w:val="00446D61"/>
    <w:rsid w:val="00446E99"/>
    <w:rsid w:val="00447ED0"/>
    <w:rsid w:val="00450473"/>
    <w:rsid w:val="00450DC2"/>
    <w:rsid w:val="00450EC7"/>
    <w:rsid w:val="004524EC"/>
    <w:rsid w:val="00452674"/>
    <w:rsid w:val="00453A30"/>
    <w:rsid w:val="00454018"/>
    <w:rsid w:val="00454280"/>
    <w:rsid w:val="00454509"/>
    <w:rsid w:val="00455068"/>
    <w:rsid w:val="004554EE"/>
    <w:rsid w:val="0045636D"/>
    <w:rsid w:val="00456614"/>
    <w:rsid w:val="00456B9E"/>
    <w:rsid w:val="004571C7"/>
    <w:rsid w:val="00457A8D"/>
    <w:rsid w:val="00460B22"/>
    <w:rsid w:val="00460DA6"/>
    <w:rsid w:val="00461CE8"/>
    <w:rsid w:val="00461D2E"/>
    <w:rsid w:val="0046268C"/>
    <w:rsid w:val="004628A6"/>
    <w:rsid w:val="004628CF"/>
    <w:rsid w:val="00462942"/>
    <w:rsid w:val="00462ADC"/>
    <w:rsid w:val="00462B19"/>
    <w:rsid w:val="00463828"/>
    <w:rsid w:val="00463F10"/>
    <w:rsid w:val="0046416D"/>
    <w:rsid w:val="004642F0"/>
    <w:rsid w:val="0046584D"/>
    <w:rsid w:val="00467093"/>
    <w:rsid w:val="00467FA8"/>
    <w:rsid w:val="004701D7"/>
    <w:rsid w:val="0047052C"/>
    <w:rsid w:val="00470944"/>
    <w:rsid w:val="00471AF6"/>
    <w:rsid w:val="0047306F"/>
    <w:rsid w:val="00473349"/>
    <w:rsid w:val="004749E1"/>
    <w:rsid w:val="004757E2"/>
    <w:rsid w:val="004757EE"/>
    <w:rsid w:val="00475A88"/>
    <w:rsid w:val="00476457"/>
    <w:rsid w:val="004768DA"/>
    <w:rsid w:val="00476AC6"/>
    <w:rsid w:val="00476E86"/>
    <w:rsid w:val="00477419"/>
    <w:rsid w:val="004776D9"/>
    <w:rsid w:val="00477A60"/>
    <w:rsid w:val="00480050"/>
    <w:rsid w:val="004800BE"/>
    <w:rsid w:val="004814F2"/>
    <w:rsid w:val="0048176A"/>
    <w:rsid w:val="00481A99"/>
    <w:rsid w:val="004826C1"/>
    <w:rsid w:val="004826CE"/>
    <w:rsid w:val="004840F2"/>
    <w:rsid w:val="00484AFA"/>
    <w:rsid w:val="004855E4"/>
    <w:rsid w:val="00485A46"/>
    <w:rsid w:val="004863E6"/>
    <w:rsid w:val="00486A6C"/>
    <w:rsid w:val="00490883"/>
    <w:rsid w:val="00490ADC"/>
    <w:rsid w:val="00490BDF"/>
    <w:rsid w:val="00491E9E"/>
    <w:rsid w:val="00492135"/>
    <w:rsid w:val="004925BD"/>
    <w:rsid w:val="00492F65"/>
    <w:rsid w:val="0049344B"/>
    <w:rsid w:val="00493537"/>
    <w:rsid w:val="004935CA"/>
    <w:rsid w:val="0049368C"/>
    <w:rsid w:val="0049383D"/>
    <w:rsid w:val="004947ED"/>
    <w:rsid w:val="00494F00"/>
    <w:rsid w:val="00495AC8"/>
    <w:rsid w:val="00496BA9"/>
    <w:rsid w:val="00497859"/>
    <w:rsid w:val="00497D96"/>
    <w:rsid w:val="00497E2D"/>
    <w:rsid w:val="004A0112"/>
    <w:rsid w:val="004A054A"/>
    <w:rsid w:val="004A0783"/>
    <w:rsid w:val="004A0AFF"/>
    <w:rsid w:val="004A16EB"/>
    <w:rsid w:val="004A20CB"/>
    <w:rsid w:val="004A239C"/>
    <w:rsid w:val="004A2661"/>
    <w:rsid w:val="004A30C8"/>
    <w:rsid w:val="004A366F"/>
    <w:rsid w:val="004A367B"/>
    <w:rsid w:val="004A36DA"/>
    <w:rsid w:val="004A4519"/>
    <w:rsid w:val="004A4B70"/>
    <w:rsid w:val="004A4D6B"/>
    <w:rsid w:val="004A5D2A"/>
    <w:rsid w:val="004A5F1D"/>
    <w:rsid w:val="004A6009"/>
    <w:rsid w:val="004A7441"/>
    <w:rsid w:val="004A7640"/>
    <w:rsid w:val="004B0014"/>
    <w:rsid w:val="004B0FFB"/>
    <w:rsid w:val="004B13DC"/>
    <w:rsid w:val="004B1551"/>
    <w:rsid w:val="004B172C"/>
    <w:rsid w:val="004B2A62"/>
    <w:rsid w:val="004B357C"/>
    <w:rsid w:val="004B396C"/>
    <w:rsid w:val="004B3FA8"/>
    <w:rsid w:val="004B420F"/>
    <w:rsid w:val="004B4909"/>
    <w:rsid w:val="004B55C8"/>
    <w:rsid w:val="004B61BD"/>
    <w:rsid w:val="004B61CD"/>
    <w:rsid w:val="004B6227"/>
    <w:rsid w:val="004B65FB"/>
    <w:rsid w:val="004B66D2"/>
    <w:rsid w:val="004B67B7"/>
    <w:rsid w:val="004B7587"/>
    <w:rsid w:val="004B76BF"/>
    <w:rsid w:val="004C077C"/>
    <w:rsid w:val="004C0B9F"/>
    <w:rsid w:val="004C1691"/>
    <w:rsid w:val="004C2585"/>
    <w:rsid w:val="004C2C24"/>
    <w:rsid w:val="004C32DA"/>
    <w:rsid w:val="004C38B5"/>
    <w:rsid w:val="004C398E"/>
    <w:rsid w:val="004C3B93"/>
    <w:rsid w:val="004C44A2"/>
    <w:rsid w:val="004C4CEE"/>
    <w:rsid w:val="004C5566"/>
    <w:rsid w:val="004C65B5"/>
    <w:rsid w:val="004C680F"/>
    <w:rsid w:val="004C7558"/>
    <w:rsid w:val="004C7620"/>
    <w:rsid w:val="004D0A90"/>
    <w:rsid w:val="004D0C7B"/>
    <w:rsid w:val="004D149B"/>
    <w:rsid w:val="004D202A"/>
    <w:rsid w:val="004D2B6C"/>
    <w:rsid w:val="004D397C"/>
    <w:rsid w:val="004D3DDA"/>
    <w:rsid w:val="004D3EB1"/>
    <w:rsid w:val="004D4A83"/>
    <w:rsid w:val="004D4FB9"/>
    <w:rsid w:val="004D53FA"/>
    <w:rsid w:val="004D55AC"/>
    <w:rsid w:val="004D61C1"/>
    <w:rsid w:val="004D6F16"/>
    <w:rsid w:val="004D7048"/>
    <w:rsid w:val="004D7303"/>
    <w:rsid w:val="004D7BB4"/>
    <w:rsid w:val="004E0011"/>
    <w:rsid w:val="004E027C"/>
    <w:rsid w:val="004E0D61"/>
    <w:rsid w:val="004E1757"/>
    <w:rsid w:val="004E2638"/>
    <w:rsid w:val="004E26CA"/>
    <w:rsid w:val="004E2FCC"/>
    <w:rsid w:val="004E34B7"/>
    <w:rsid w:val="004E4042"/>
    <w:rsid w:val="004E5171"/>
    <w:rsid w:val="004E52D4"/>
    <w:rsid w:val="004E68E9"/>
    <w:rsid w:val="004E6B43"/>
    <w:rsid w:val="004E7387"/>
    <w:rsid w:val="004E7B5D"/>
    <w:rsid w:val="004E7D00"/>
    <w:rsid w:val="004F1340"/>
    <w:rsid w:val="004F1691"/>
    <w:rsid w:val="004F1BB8"/>
    <w:rsid w:val="004F1D9B"/>
    <w:rsid w:val="004F26E2"/>
    <w:rsid w:val="004F2971"/>
    <w:rsid w:val="004F4643"/>
    <w:rsid w:val="004F568F"/>
    <w:rsid w:val="004F5F56"/>
    <w:rsid w:val="004F5F9F"/>
    <w:rsid w:val="004F6070"/>
    <w:rsid w:val="004F6F67"/>
    <w:rsid w:val="004F6FB9"/>
    <w:rsid w:val="004F71BD"/>
    <w:rsid w:val="004F7670"/>
    <w:rsid w:val="004F7845"/>
    <w:rsid w:val="004F7B78"/>
    <w:rsid w:val="005012B8"/>
    <w:rsid w:val="00501A60"/>
    <w:rsid w:val="00501AD4"/>
    <w:rsid w:val="00501B2F"/>
    <w:rsid w:val="00501CE3"/>
    <w:rsid w:val="00501E1C"/>
    <w:rsid w:val="00503A69"/>
    <w:rsid w:val="00503AC2"/>
    <w:rsid w:val="00504344"/>
    <w:rsid w:val="00506A1E"/>
    <w:rsid w:val="00507201"/>
    <w:rsid w:val="00507753"/>
    <w:rsid w:val="005108DC"/>
    <w:rsid w:val="00510D47"/>
    <w:rsid w:val="00510E52"/>
    <w:rsid w:val="00511CB3"/>
    <w:rsid w:val="00511D26"/>
    <w:rsid w:val="005124F0"/>
    <w:rsid w:val="00512A60"/>
    <w:rsid w:val="005132ED"/>
    <w:rsid w:val="00513BCA"/>
    <w:rsid w:val="00513E28"/>
    <w:rsid w:val="005145EF"/>
    <w:rsid w:val="00514AB2"/>
    <w:rsid w:val="0051519C"/>
    <w:rsid w:val="005157CB"/>
    <w:rsid w:val="00515ACC"/>
    <w:rsid w:val="005200EB"/>
    <w:rsid w:val="0052034E"/>
    <w:rsid w:val="0052058F"/>
    <w:rsid w:val="00520AC0"/>
    <w:rsid w:val="00520D6D"/>
    <w:rsid w:val="00520D90"/>
    <w:rsid w:val="00520E8F"/>
    <w:rsid w:val="005212CF"/>
    <w:rsid w:val="0052176C"/>
    <w:rsid w:val="00521FEE"/>
    <w:rsid w:val="005220A3"/>
    <w:rsid w:val="0052215E"/>
    <w:rsid w:val="00524016"/>
    <w:rsid w:val="00525564"/>
    <w:rsid w:val="00525CC0"/>
    <w:rsid w:val="0052660E"/>
    <w:rsid w:val="00526AAE"/>
    <w:rsid w:val="005271FD"/>
    <w:rsid w:val="00527FD1"/>
    <w:rsid w:val="0053012C"/>
    <w:rsid w:val="00530A75"/>
    <w:rsid w:val="00530D56"/>
    <w:rsid w:val="005313AA"/>
    <w:rsid w:val="00531630"/>
    <w:rsid w:val="00532480"/>
    <w:rsid w:val="005328FD"/>
    <w:rsid w:val="00532B06"/>
    <w:rsid w:val="00532CCF"/>
    <w:rsid w:val="0053302F"/>
    <w:rsid w:val="0053323F"/>
    <w:rsid w:val="00533F9B"/>
    <w:rsid w:val="005340B9"/>
    <w:rsid w:val="00534DDD"/>
    <w:rsid w:val="00535430"/>
    <w:rsid w:val="005355EA"/>
    <w:rsid w:val="00535C85"/>
    <w:rsid w:val="0053699A"/>
    <w:rsid w:val="00537949"/>
    <w:rsid w:val="00537CF1"/>
    <w:rsid w:val="005402C1"/>
    <w:rsid w:val="005403FF"/>
    <w:rsid w:val="0054134C"/>
    <w:rsid w:val="005427D1"/>
    <w:rsid w:val="00542A27"/>
    <w:rsid w:val="00542A35"/>
    <w:rsid w:val="00543B84"/>
    <w:rsid w:val="005449EC"/>
    <w:rsid w:val="00544C1E"/>
    <w:rsid w:val="00544FC7"/>
    <w:rsid w:val="00545BA1"/>
    <w:rsid w:val="00545FEE"/>
    <w:rsid w:val="005467FB"/>
    <w:rsid w:val="00547608"/>
    <w:rsid w:val="00553F38"/>
    <w:rsid w:val="00554069"/>
    <w:rsid w:val="0055450E"/>
    <w:rsid w:val="00555931"/>
    <w:rsid w:val="00556A51"/>
    <w:rsid w:val="00556B66"/>
    <w:rsid w:val="00556E37"/>
    <w:rsid w:val="0055766F"/>
    <w:rsid w:val="00557DB5"/>
    <w:rsid w:val="00557EBC"/>
    <w:rsid w:val="0056005C"/>
    <w:rsid w:val="0056096B"/>
    <w:rsid w:val="005626C6"/>
    <w:rsid w:val="00563F3E"/>
    <w:rsid w:val="005640A8"/>
    <w:rsid w:val="00564548"/>
    <w:rsid w:val="005647C3"/>
    <w:rsid w:val="00564877"/>
    <w:rsid w:val="00565358"/>
    <w:rsid w:val="0056589E"/>
    <w:rsid w:val="00566806"/>
    <w:rsid w:val="00566FE5"/>
    <w:rsid w:val="00567900"/>
    <w:rsid w:val="00570A71"/>
    <w:rsid w:val="005718E1"/>
    <w:rsid w:val="00571954"/>
    <w:rsid w:val="00571B66"/>
    <w:rsid w:val="00571F6D"/>
    <w:rsid w:val="00572CBC"/>
    <w:rsid w:val="00572E13"/>
    <w:rsid w:val="00573414"/>
    <w:rsid w:val="00573468"/>
    <w:rsid w:val="0057409B"/>
    <w:rsid w:val="00574323"/>
    <w:rsid w:val="005749E3"/>
    <w:rsid w:val="005755D5"/>
    <w:rsid w:val="00575B73"/>
    <w:rsid w:val="00575F22"/>
    <w:rsid w:val="005765CB"/>
    <w:rsid w:val="005765D2"/>
    <w:rsid w:val="00577001"/>
    <w:rsid w:val="0057747D"/>
    <w:rsid w:val="00580DE6"/>
    <w:rsid w:val="00581021"/>
    <w:rsid w:val="0058108E"/>
    <w:rsid w:val="005813DC"/>
    <w:rsid w:val="00581621"/>
    <w:rsid w:val="00581F66"/>
    <w:rsid w:val="00583060"/>
    <w:rsid w:val="005838A9"/>
    <w:rsid w:val="00583DB2"/>
    <w:rsid w:val="00583DDB"/>
    <w:rsid w:val="00585CE0"/>
    <w:rsid w:val="00585D7B"/>
    <w:rsid w:val="005864B1"/>
    <w:rsid w:val="00586A56"/>
    <w:rsid w:val="00587060"/>
    <w:rsid w:val="0058788A"/>
    <w:rsid w:val="005879BF"/>
    <w:rsid w:val="00590926"/>
    <w:rsid w:val="00590A0C"/>
    <w:rsid w:val="00590F11"/>
    <w:rsid w:val="00591102"/>
    <w:rsid w:val="00591585"/>
    <w:rsid w:val="00591812"/>
    <w:rsid w:val="00592961"/>
    <w:rsid w:val="005930EE"/>
    <w:rsid w:val="0059346C"/>
    <w:rsid w:val="00593CBE"/>
    <w:rsid w:val="00594630"/>
    <w:rsid w:val="00594C06"/>
    <w:rsid w:val="00594E77"/>
    <w:rsid w:val="00595A2A"/>
    <w:rsid w:val="00596A85"/>
    <w:rsid w:val="00596CA3"/>
    <w:rsid w:val="00596CAA"/>
    <w:rsid w:val="00596EDD"/>
    <w:rsid w:val="00597689"/>
    <w:rsid w:val="005976A4"/>
    <w:rsid w:val="00597879"/>
    <w:rsid w:val="005A0720"/>
    <w:rsid w:val="005A146A"/>
    <w:rsid w:val="005A14C9"/>
    <w:rsid w:val="005A1A53"/>
    <w:rsid w:val="005A20DF"/>
    <w:rsid w:val="005A2864"/>
    <w:rsid w:val="005A3425"/>
    <w:rsid w:val="005A4012"/>
    <w:rsid w:val="005A4B82"/>
    <w:rsid w:val="005A5355"/>
    <w:rsid w:val="005A5D18"/>
    <w:rsid w:val="005A5D3A"/>
    <w:rsid w:val="005A643C"/>
    <w:rsid w:val="005A6513"/>
    <w:rsid w:val="005A7B2A"/>
    <w:rsid w:val="005B02ED"/>
    <w:rsid w:val="005B0559"/>
    <w:rsid w:val="005B134A"/>
    <w:rsid w:val="005B1656"/>
    <w:rsid w:val="005B1682"/>
    <w:rsid w:val="005B16D7"/>
    <w:rsid w:val="005B2621"/>
    <w:rsid w:val="005B28E8"/>
    <w:rsid w:val="005B2AAC"/>
    <w:rsid w:val="005B3278"/>
    <w:rsid w:val="005B3454"/>
    <w:rsid w:val="005B4248"/>
    <w:rsid w:val="005B496C"/>
    <w:rsid w:val="005B4EF6"/>
    <w:rsid w:val="005B54F4"/>
    <w:rsid w:val="005B5E1D"/>
    <w:rsid w:val="005B6E8B"/>
    <w:rsid w:val="005B7541"/>
    <w:rsid w:val="005C04A3"/>
    <w:rsid w:val="005C153B"/>
    <w:rsid w:val="005C23E5"/>
    <w:rsid w:val="005C2A1C"/>
    <w:rsid w:val="005C3509"/>
    <w:rsid w:val="005C489E"/>
    <w:rsid w:val="005C4BBF"/>
    <w:rsid w:val="005C5273"/>
    <w:rsid w:val="005C5B3D"/>
    <w:rsid w:val="005C6683"/>
    <w:rsid w:val="005C6745"/>
    <w:rsid w:val="005C6B9E"/>
    <w:rsid w:val="005C718E"/>
    <w:rsid w:val="005C7217"/>
    <w:rsid w:val="005C77C9"/>
    <w:rsid w:val="005C7E70"/>
    <w:rsid w:val="005D12EA"/>
    <w:rsid w:val="005D2058"/>
    <w:rsid w:val="005D2DF5"/>
    <w:rsid w:val="005D5D86"/>
    <w:rsid w:val="005D616D"/>
    <w:rsid w:val="005D6458"/>
    <w:rsid w:val="005D66D6"/>
    <w:rsid w:val="005D69A7"/>
    <w:rsid w:val="005E02C0"/>
    <w:rsid w:val="005E03A6"/>
    <w:rsid w:val="005E07C5"/>
    <w:rsid w:val="005E2CAC"/>
    <w:rsid w:val="005E2DB1"/>
    <w:rsid w:val="005E2F12"/>
    <w:rsid w:val="005E3F1D"/>
    <w:rsid w:val="005E4B22"/>
    <w:rsid w:val="005E504B"/>
    <w:rsid w:val="005E5D14"/>
    <w:rsid w:val="005E5F11"/>
    <w:rsid w:val="005E63C5"/>
    <w:rsid w:val="005E64DA"/>
    <w:rsid w:val="005E72F6"/>
    <w:rsid w:val="005E7D02"/>
    <w:rsid w:val="005F0032"/>
    <w:rsid w:val="005F01D7"/>
    <w:rsid w:val="005F08D9"/>
    <w:rsid w:val="005F0A67"/>
    <w:rsid w:val="005F12DD"/>
    <w:rsid w:val="005F15E0"/>
    <w:rsid w:val="005F1FC3"/>
    <w:rsid w:val="005F264F"/>
    <w:rsid w:val="005F270E"/>
    <w:rsid w:val="005F322F"/>
    <w:rsid w:val="005F333C"/>
    <w:rsid w:val="005F3F52"/>
    <w:rsid w:val="005F4E96"/>
    <w:rsid w:val="005F70E8"/>
    <w:rsid w:val="0060073C"/>
    <w:rsid w:val="0060089E"/>
    <w:rsid w:val="006011BD"/>
    <w:rsid w:val="0060191A"/>
    <w:rsid w:val="00601DFE"/>
    <w:rsid w:val="006023B2"/>
    <w:rsid w:val="00602963"/>
    <w:rsid w:val="00602A3B"/>
    <w:rsid w:val="00602A64"/>
    <w:rsid w:val="0060330A"/>
    <w:rsid w:val="00604058"/>
    <w:rsid w:val="00604078"/>
    <w:rsid w:val="00604213"/>
    <w:rsid w:val="00604AD3"/>
    <w:rsid w:val="00604FB6"/>
    <w:rsid w:val="00605C8D"/>
    <w:rsid w:val="00605EAC"/>
    <w:rsid w:val="00606466"/>
    <w:rsid w:val="006065C3"/>
    <w:rsid w:val="00606E4F"/>
    <w:rsid w:val="0060763E"/>
    <w:rsid w:val="006079D8"/>
    <w:rsid w:val="006102D4"/>
    <w:rsid w:val="00610F4B"/>
    <w:rsid w:val="00611FBE"/>
    <w:rsid w:val="006120BD"/>
    <w:rsid w:val="00612645"/>
    <w:rsid w:val="006126A3"/>
    <w:rsid w:val="00612F7F"/>
    <w:rsid w:val="00613D86"/>
    <w:rsid w:val="00614877"/>
    <w:rsid w:val="00615061"/>
    <w:rsid w:val="0061539F"/>
    <w:rsid w:val="006154D5"/>
    <w:rsid w:val="006158B0"/>
    <w:rsid w:val="00615A33"/>
    <w:rsid w:val="00615B9C"/>
    <w:rsid w:val="00616396"/>
    <w:rsid w:val="00616862"/>
    <w:rsid w:val="00616C3D"/>
    <w:rsid w:val="00617245"/>
    <w:rsid w:val="00617402"/>
    <w:rsid w:val="0061769E"/>
    <w:rsid w:val="00620D08"/>
    <w:rsid w:val="00621030"/>
    <w:rsid w:val="00621E48"/>
    <w:rsid w:val="006224F0"/>
    <w:rsid w:val="00622B05"/>
    <w:rsid w:val="00622FBE"/>
    <w:rsid w:val="00623A5D"/>
    <w:rsid w:val="00623BE6"/>
    <w:rsid w:val="0062493C"/>
    <w:rsid w:val="0062529D"/>
    <w:rsid w:val="006256B6"/>
    <w:rsid w:val="00627AAF"/>
    <w:rsid w:val="00627FB4"/>
    <w:rsid w:val="006305FB"/>
    <w:rsid w:val="00630C8A"/>
    <w:rsid w:val="00630EAE"/>
    <w:rsid w:val="006311E3"/>
    <w:rsid w:val="0063174C"/>
    <w:rsid w:val="006336B8"/>
    <w:rsid w:val="006338F4"/>
    <w:rsid w:val="00633C58"/>
    <w:rsid w:val="00634336"/>
    <w:rsid w:val="00634FC8"/>
    <w:rsid w:val="0063508D"/>
    <w:rsid w:val="00635866"/>
    <w:rsid w:val="00635BED"/>
    <w:rsid w:val="00635C0C"/>
    <w:rsid w:val="00636065"/>
    <w:rsid w:val="00637230"/>
    <w:rsid w:val="00637A37"/>
    <w:rsid w:val="00637D5D"/>
    <w:rsid w:val="00637F56"/>
    <w:rsid w:val="00640C70"/>
    <w:rsid w:val="0064177A"/>
    <w:rsid w:val="00643786"/>
    <w:rsid w:val="00644658"/>
    <w:rsid w:val="00645060"/>
    <w:rsid w:val="00645652"/>
    <w:rsid w:val="00645B38"/>
    <w:rsid w:val="0064604B"/>
    <w:rsid w:val="00646718"/>
    <w:rsid w:val="00646E8B"/>
    <w:rsid w:val="006506E5"/>
    <w:rsid w:val="00650858"/>
    <w:rsid w:val="006508A7"/>
    <w:rsid w:val="0065147A"/>
    <w:rsid w:val="00651FC1"/>
    <w:rsid w:val="00652F16"/>
    <w:rsid w:val="00653174"/>
    <w:rsid w:val="00653F87"/>
    <w:rsid w:val="00654361"/>
    <w:rsid w:val="0065524F"/>
    <w:rsid w:val="00655714"/>
    <w:rsid w:val="00655C94"/>
    <w:rsid w:val="00655E08"/>
    <w:rsid w:val="00656AFF"/>
    <w:rsid w:val="00657997"/>
    <w:rsid w:val="0066084A"/>
    <w:rsid w:val="006608CA"/>
    <w:rsid w:val="00661820"/>
    <w:rsid w:val="006624D3"/>
    <w:rsid w:val="006627B3"/>
    <w:rsid w:val="00662ACB"/>
    <w:rsid w:val="00663263"/>
    <w:rsid w:val="006639F0"/>
    <w:rsid w:val="00663DD5"/>
    <w:rsid w:val="00664388"/>
    <w:rsid w:val="0066440B"/>
    <w:rsid w:val="00664572"/>
    <w:rsid w:val="006653B8"/>
    <w:rsid w:val="00665C0A"/>
    <w:rsid w:val="00666114"/>
    <w:rsid w:val="00666371"/>
    <w:rsid w:val="00666885"/>
    <w:rsid w:val="00667385"/>
    <w:rsid w:val="006674E1"/>
    <w:rsid w:val="006707B6"/>
    <w:rsid w:val="00670E1E"/>
    <w:rsid w:val="00670E78"/>
    <w:rsid w:val="00670F8A"/>
    <w:rsid w:val="0067168B"/>
    <w:rsid w:val="006719E6"/>
    <w:rsid w:val="006725E3"/>
    <w:rsid w:val="0067363B"/>
    <w:rsid w:val="00673947"/>
    <w:rsid w:val="006740BD"/>
    <w:rsid w:val="006740C9"/>
    <w:rsid w:val="00674C2A"/>
    <w:rsid w:val="00675FCF"/>
    <w:rsid w:val="0067735D"/>
    <w:rsid w:val="00677FC7"/>
    <w:rsid w:val="00680062"/>
    <w:rsid w:val="006800E6"/>
    <w:rsid w:val="006804AC"/>
    <w:rsid w:val="0068067D"/>
    <w:rsid w:val="00680C29"/>
    <w:rsid w:val="00681154"/>
    <w:rsid w:val="00681FC5"/>
    <w:rsid w:val="00682DEA"/>
    <w:rsid w:val="00683354"/>
    <w:rsid w:val="00683742"/>
    <w:rsid w:val="00683B47"/>
    <w:rsid w:val="00686692"/>
    <w:rsid w:val="00686832"/>
    <w:rsid w:val="00686B67"/>
    <w:rsid w:val="00686C81"/>
    <w:rsid w:val="006906C1"/>
    <w:rsid w:val="0069115F"/>
    <w:rsid w:val="0069276B"/>
    <w:rsid w:val="00693896"/>
    <w:rsid w:val="00693E93"/>
    <w:rsid w:val="0069431E"/>
    <w:rsid w:val="006947E2"/>
    <w:rsid w:val="006956FE"/>
    <w:rsid w:val="00695FAE"/>
    <w:rsid w:val="0069607E"/>
    <w:rsid w:val="0069682A"/>
    <w:rsid w:val="00696ED6"/>
    <w:rsid w:val="006977AC"/>
    <w:rsid w:val="006A0652"/>
    <w:rsid w:val="006A0942"/>
    <w:rsid w:val="006A0E20"/>
    <w:rsid w:val="006A20E3"/>
    <w:rsid w:val="006A337B"/>
    <w:rsid w:val="006A352C"/>
    <w:rsid w:val="006A3876"/>
    <w:rsid w:val="006A389C"/>
    <w:rsid w:val="006A3AF5"/>
    <w:rsid w:val="006A3D4E"/>
    <w:rsid w:val="006A3E40"/>
    <w:rsid w:val="006A3F13"/>
    <w:rsid w:val="006A4019"/>
    <w:rsid w:val="006A4199"/>
    <w:rsid w:val="006A4786"/>
    <w:rsid w:val="006A4A5D"/>
    <w:rsid w:val="006A5001"/>
    <w:rsid w:val="006A5206"/>
    <w:rsid w:val="006A5D37"/>
    <w:rsid w:val="006A5E83"/>
    <w:rsid w:val="006A6224"/>
    <w:rsid w:val="006A65C4"/>
    <w:rsid w:val="006A6E72"/>
    <w:rsid w:val="006A7B16"/>
    <w:rsid w:val="006B0063"/>
    <w:rsid w:val="006B0789"/>
    <w:rsid w:val="006B0922"/>
    <w:rsid w:val="006B115B"/>
    <w:rsid w:val="006B28E7"/>
    <w:rsid w:val="006B2EF3"/>
    <w:rsid w:val="006B3100"/>
    <w:rsid w:val="006B383B"/>
    <w:rsid w:val="006B3842"/>
    <w:rsid w:val="006B4B6E"/>
    <w:rsid w:val="006B51D1"/>
    <w:rsid w:val="006B59F0"/>
    <w:rsid w:val="006B5E2D"/>
    <w:rsid w:val="006B6019"/>
    <w:rsid w:val="006B6957"/>
    <w:rsid w:val="006B7A79"/>
    <w:rsid w:val="006B7D79"/>
    <w:rsid w:val="006C076E"/>
    <w:rsid w:val="006C0FCA"/>
    <w:rsid w:val="006C1019"/>
    <w:rsid w:val="006C1AB1"/>
    <w:rsid w:val="006C1B9A"/>
    <w:rsid w:val="006C1F1B"/>
    <w:rsid w:val="006C21B1"/>
    <w:rsid w:val="006C2980"/>
    <w:rsid w:val="006C29BB"/>
    <w:rsid w:val="006C3209"/>
    <w:rsid w:val="006C4643"/>
    <w:rsid w:val="006C55F8"/>
    <w:rsid w:val="006C56A1"/>
    <w:rsid w:val="006C5CBF"/>
    <w:rsid w:val="006C60A7"/>
    <w:rsid w:val="006C6B85"/>
    <w:rsid w:val="006C6CC5"/>
    <w:rsid w:val="006C6DB3"/>
    <w:rsid w:val="006C7574"/>
    <w:rsid w:val="006C7B21"/>
    <w:rsid w:val="006D03E2"/>
    <w:rsid w:val="006D0C0E"/>
    <w:rsid w:val="006D141B"/>
    <w:rsid w:val="006D3BE3"/>
    <w:rsid w:val="006D41D0"/>
    <w:rsid w:val="006D41F8"/>
    <w:rsid w:val="006D535A"/>
    <w:rsid w:val="006D66B4"/>
    <w:rsid w:val="006D67B7"/>
    <w:rsid w:val="006D6D44"/>
    <w:rsid w:val="006D7503"/>
    <w:rsid w:val="006D7AB0"/>
    <w:rsid w:val="006D7BDE"/>
    <w:rsid w:val="006D7CB0"/>
    <w:rsid w:val="006E02E8"/>
    <w:rsid w:val="006E07F6"/>
    <w:rsid w:val="006E0837"/>
    <w:rsid w:val="006E1243"/>
    <w:rsid w:val="006E1FBE"/>
    <w:rsid w:val="006E2612"/>
    <w:rsid w:val="006E2E1C"/>
    <w:rsid w:val="006E3553"/>
    <w:rsid w:val="006E44AD"/>
    <w:rsid w:val="006E484B"/>
    <w:rsid w:val="006E49CE"/>
    <w:rsid w:val="006E5DC1"/>
    <w:rsid w:val="006E7E40"/>
    <w:rsid w:val="006F0465"/>
    <w:rsid w:val="006F1543"/>
    <w:rsid w:val="006F1F04"/>
    <w:rsid w:val="006F244B"/>
    <w:rsid w:val="006F26E9"/>
    <w:rsid w:val="006F271D"/>
    <w:rsid w:val="006F37C1"/>
    <w:rsid w:val="006F3837"/>
    <w:rsid w:val="006F39F4"/>
    <w:rsid w:val="006F435A"/>
    <w:rsid w:val="006F4537"/>
    <w:rsid w:val="006F5AC3"/>
    <w:rsid w:val="006F6084"/>
    <w:rsid w:val="006F61DB"/>
    <w:rsid w:val="006F73EB"/>
    <w:rsid w:val="006F79C6"/>
    <w:rsid w:val="00700620"/>
    <w:rsid w:val="007009B5"/>
    <w:rsid w:val="00700BDC"/>
    <w:rsid w:val="00700D5E"/>
    <w:rsid w:val="0070101A"/>
    <w:rsid w:val="007012E3"/>
    <w:rsid w:val="00701356"/>
    <w:rsid w:val="00702626"/>
    <w:rsid w:val="007029C5"/>
    <w:rsid w:val="00702A0F"/>
    <w:rsid w:val="007040D4"/>
    <w:rsid w:val="00704888"/>
    <w:rsid w:val="007049B9"/>
    <w:rsid w:val="00704BBE"/>
    <w:rsid w:val="0070685E"/>
    <w:rsid w:val="00706B3C"/>
    <w:rsid w:val="00706E94"/>
    <w:rsid w:val="007070AA"/>
    <w:rsid w:val="007074FF"/>
    <w:rsid w:val="007076FE"/>
    <w:rsid w:val="00707A61"/>
    <w:rsid w:val="00707B0C"/>
    <w:rsid w:val="00710AEB"/>
    <w:rsid w:val="007120B9"/>
    <w:rsid w:val="00712A48"/>
    <w:rsid w:val="00713130"/>
    <w:rsid w:val="00713825"/>
    <w:rsid w:val="00713982"/>
    <w:rsid w:val="00714A60"/>
    <w:rsid w:val="00715356"/>
    <w:rsid w:val="00715BAD"/>
    <w:rsid w:val="00716202"/>
    <w:rsid w:val="007162C9"/>
    <w:rsid w:val="007166B0"/>
    <w:rsid w:val="00716C4B"/>
    <w:rsid w:val="0071793F"/>
    <w:rsid w:val="007179DC"/>
    <w:rsid w:val="00720633"/>
    <w:rsid w:val="0072122D"/>
    <w:rsid w:val="007212B5"/>
    <w:rsid w:val="007213A7"/>
    <w:rsid w:val="007213E5"/>
    <w:rsid w:val="0072169D"/>
    <w:rsid w:val="00721B11"/>
    <w:rsid w:val="00721CF3"/>
    <w:rsid w:val="00721E32"/>
    <w:rsid w:val="00722C33"/>
    <w:rsid w:val="00723BEB"/>
    <w:rsid w:val="007241D9"/>
    <w:rsid w:val="0072451C"/>
    <w:rsid w:val="00724EE0"/>
    <w:rsid w:val="007254AD"/>
    <w:rsid w:val="00725C91"/>
    <w:rsid w:val="007262F8"/>
    <w:rsid w:val="0072671D"/>
    <w:rsid w:val="0072677B"/>
    <w:rsid w:val="00726F74"/>
    <w:rsid w:val="007309CA"/>
    <w:rsid w:val="007313AF"/>
    <w:rsid w:val="007321F6"/>
    <w:rsid w:val="0073249F"/>
    <w:rsid w:val="00732B24"/>
    <w:rsid w:val="00732CC0"/>
    <w:rsid w:val="00732D73"/>
    <w:rsid w:val="0073373B"/>
    <w:rsid w:val="007350BC"/>
    <w:rsid w:val="007353CE"/>
    <w:rsid w:val="00736326"/>
    <w:rsid w:val="00736722"/>
    <w:rsid w:val="00736786"/>
    <w:rsid w:val="007374AD"/>
    <w:rsid w:val="0073760D"/>
    <w:rsid w:val="00737AE8"/>
    <w:rsid w:val="00737FB0"/>
    <w:rsid w:val="00740305"/>
    <w:rsid w:val="0074036F"/>
    <w:rsid w:val="00740912"/>
    <w:rsid w:val="00740CC5"/>
    <w:rsid w:val="00742631"/>
    <w:rsid w:val="00742CF0"/>
    <w:rsid w:val="00743CB8"/>
    <w:rsid w:val="007442A1"/>
    <w:rsid w:val="00744792"/>
    <w:rsid w:val="007447B4"/>
    <w:rsid w:val="00744A4F"/>
    <w:rsid w:val="00744EAE"/>
    <w:rsid w:val="007451B3"/>
    <w:rsid w:val="007455C3"/>
    <w:rsid w:val="0074591A"/>
    <w:rsid w:val="00746799"/>
    <w:rsid w:val="007467C1"/>
    <w:rsid w:val="00746AC3"/>
    <w:rsid w:val="0074747A"/>
    <w:rsid w:val="00747A62"/>
    <w:rsid w:val="00747D3F"/>
    <w:rsid w:val="00747F9F"/>
    <w:rsid w:val="00750F23"/>
    <w:rsid w:val="00750FB0"/>
    <w:rsid w:val="00751389"/>
    <w:rsid w:val="00751D2D"/>
    <w:rsid w:val="00751EC7"/>
    <w:rsid w:val="007525E1"/>
    <w:rsid w:val="0075292D"/>
    <w:rsid w:val="007535B6"/>
    <w:rsid w:val="0075402D"/>
    <w:rsid w:val="007547B9"/>
    <w:rsid w:val="007553E4"/>
    <w:rsid w:val="007554D5"/>
    <w:rsid w:val="00755A52"/>
    <w:rsid w:val="00755BA1"/>
    <w:rsid w:val="00756F28"/>
    <w:rsid w:val="00760021"/>
    <w:rsid w:val="0076041E"/>
    <w:rsid w:val="00760B13"/>
    <w:rsid w:val="00760B83"/>
    <w:rsid w:val="00761202"/>
    <w:rsid w:val="0076259A"/>
    <w:rsid w:val="00762880"/>
    <w:rsid w:val="00762D53"/>
    <w:rsid w:val="00763136"/>
    <w:rsid w:val="007631F5"/>
    <w:rsid w:val="00763FD0"/>
    <w:rsid w:val="00764BED"/>
    <w:rsid w:val="00764F25"/>
    <w:rsid w:val="0076521C"/>
    <w:rsid w:val="00765A81"/>
    <w:rsid w:val="00765C22"/>
    <w:rsid w:val="00765ED8"/>
    <w:rsid w:val="00766068"/>
    <w:rsid w:val="00766A12"/>
    <w:rsid w:val="00766CDE"/>
    <w:rsid w:val="00766CFD"/>
    <w:rsid w:val="00767255"/>
    <w:rsid w:val="00767426"/>
    <w:rsid w:val="00767D1D"/>
    <w:rsid w:val="00767D9C"/>
    <w:rsid w:val="007701A4"/>
    <w:rsid w:val="00770BB6"/>
    <w:rsid w:val="0077140E"/>
    <w:rsid w:val="00771672"/>
    <w:rsid w:val="00771952"/>
    <w:rsid w:val="00771B51"/>
    <w:rsid w:val="00771BF7"/>
    <w:rsid w:val="007723DE"/>
    <w:rsid w:val="007734B5"/>
    <w:rsid w:val="00773877"/>
    <w:rsid w:val="00773FF7"/>
    <w:rsid w:val="0077548E"/>
    <w:rsid w:val="00776216"/>
    <w:rsid w:val="007766FB"/>
    <w:rsid w:val="007776E6"/>
    <w:rsid w:val="00777B4A"/>
    <w:rsid w:val="00777BA8"/>
    <w:rsid w:val="00780028"/>
    <w:rsid w:val="00780174"/>
    <w:rsid w:val="00781ECA"/>
    <w:rsid w:val="00781F18"/>
    <w:rsid w:val="00782EE7"/>
    <w:rsid w:val="00784F3B"/>
    <w:rsid w:val="00785169"/>
    <w:rsid w:val="007857DA"/>
    <w:rsid w:val="00786B71"/>
    <w:rsid w:val="00786CF2"/>
    <w:rsid w:val="007877DE"/>
    <w:rsid w:val="00791366"/>
    <w:rsid w:val="007915C6"/>
    <w:rsid w:val="00791683"/>
    <w:rsid w:val="0079267B"/>
    <w:rsid w:val="00792B48"/>
    <w:rsid w:val="00792FFB"/>
    <w:rsid w:val="00793376"/>
    <w:rsid w:val="00793F98"/>
    <w:rsid w:val="007953E4"/>
    <w:rsid w:val="007953F6"/>
    <w:rsid w:val="00796146"/>
    <w:rsid w:val="00796BFB"/>
    <w:rsid w:val="00797765"/>
    <w:rsid w:val="00797819"/>
    <w:rsid w:val="00797A8F"/>
    <w:rsid w:val="00797BDF"/>
    <w:rsid w:val="007A0F26"/>
    <w:rsid w:val="007A140D"/>
    <w:rsid w:val="007A1B34"/>
    <w:rsid w:val="007A2A7C"/>
    <w:rsid w:val="007A3D15"/>
    <w:rsid w:val="007A477B"/>
    <w:rsid w:val="007A4905"/>
    <w:rsid w:val="007A4CA7"/>
    <w:rsid w:val="007A569A"/>
    <w:rsid w:val="007A57FE"/>
    <w:rsid w:val="007A5B95"/>
    <w:rsid w:val="007A5D0B"/>
    <w:rsid w:val="007A6055"/>
    <w:rsid w:val="007A6241"/>
    <w:rsid w:val="007A6356"/>
    <w:rsid w:val="007A66A8"/>
    <w:rsid w:val="007A67BB"/>
    <w:rsid w:val="007A6903"/>
    <w:rsid w:val="007A6C3B"/>
    <w:rsid w:val="007A7314"/>
    <w:rsid w:val="007A7325"/>
    <w:rsid w:val="007A7C2E"/>
    <w:rsid w:val="007B0062"/>
    <w:rsid w:val="007B0C3B"/>
    <w:rsid w:val="007B0C93"/>
    <w:rsid w:val="007B1D37"/>
    <w:rsid w:val="007B2346"/>
    <w:rsid w:val="007B2FC3"/>
    <w:rsid w:val="007B3DBD"/>
    <w:rsid w:val="007B4424"/>
    <w:rsid w:val="007B445D"/>
    <w:rsid w:val="007B4F46"/>
    <w:rsid w:val="007B515F"/>
    <w:rsid w:val="007B5925"/>
    <w:rsid w:val="007B5964"/>
    <w:rsid w:val="007B6048"/>
    <w:rsid w:val="007B71B2"/>
    <w:rsid w:val="007B7E42"/>
    <w:rsid w:val="007C00FF"/>
    <w:rsid w:val="007C01CA"/>
    <w:rsid w:val="007C0F05"/>
    <w:rsid w:val="007C1585"/>
    <w:rsid w:val="007C1A77"/>
    <w:rsid w:val="007C2124"/>
    <w:rsid w:val="007C2209"/>
    <w:rsid w:val="007C2229"/>
    <w:rsid w:val="007C276A"/>
    <w:rsid w:val="007C2874"/>
    <w:rsid w:val="007C28A5"/>
    <w:rsid w:val="007C2A0E"/>
    <w:rsid w:val="007C2A1E"/>
    <w:rsid w:val="007C2E45"/>
    <w:rsid w:val="007C3126"/>
    <w:rsid w:val="007C3976"/>
    <w:rsid w:val="007C3E1F"/>
    <w:rsid w:val="007C3FD8"/>
    <w:rsid w:val="007C4962"/>
    <w:rsid w:val="007C4DBA"/>
    <w:rsid w:val="007C5832"/>
    <w:rsid w:val="007C5A21"/>
    <w:rsid w:val="007C5C3C"/>
    <w:rsid w:val="007C609E"/>
    <w:rsid w:val="007C6F28"/>
    <w:rsid w:val="007C7198"/>
    <w:rsid w:val="007C734D"/>
    <w:rsid w:val="007C7AF2"/>
    <w:rsid w:val="007C7B33"/>
    <w:rsid w:val="007D0E58"/>
    <w:rsid w:val="007D1727"/>
    <w:rsid w:val="007D1A31"/>
    <w:rsid w:val="007D2285"/>
    <w:rsid w:val="007D2A0B"/>
    <w:rsid w:val="007D30DE"/>
    <w:rsid w:val="007D3481"/>
    <w:rsid w:val="007D3811"/>
    <w:rsid w:val="007D3DF6"/>
    <w:rsid w:val="007D3E6D"/>
    <w:rsid w:val="007D3F03"/>
    <w:rsid w:val="007D3F72"/>
    <w:rsid w:val="007D4FA3"/>
    <w:rsid w:val="007D60A0"/>
    <w:rsid w:val="007D6361"/>
    <w:rsid w:val="007D63F3"/>
    <w:rsid w:val="007D6832"/>
    <w:rsid w:val="007D73A3"/>
    <w:rsid w:val="007D789E"/>
    <w:rsid w:val="007E002E"/>
    <w:rsid w:val="007E0AB9"/>
    <w:rsid w:val="007E0B5E"/>
    <w:rsid w:val="007E119B"/>
    <w:rsid w:val="007E1596"/>
    <w:rsid w:val="007E1CD5"/>
    <w:rsid w:val="007E1FD3"/>
    <w:rsid w:val="007E2169"/>
    <w:rsid w:val="007E2531"/>
    <w:rsid w:val="007E2D3A"/>
    <w:rsid w:val="007E339E"/>
    <w:rsid w:val="007E3F8C"/>
    <w:rsid w:val="007E41A2"/>
    <w:rsid w:val="007E45EE"/>
    <w:rsid w:val="007E4ECB"/>
    <w:rsid w:val="007E52BE"/>
    <w:rsid w:val="007E5A6D"/>
    <w:rsid w:val="007E5DBD"/>
    <w:rsid w:val="007E5DCE"/>
    <w:rsid w:val="007E5FA6"/>
    <w:rsid w:val="007E603E"/>
    <w:rsid w:val="007E7E9B"/>
    <w:rsid w:val="007F01BB"/>
    <w:rsid w:val="007F0CA8"/>
    <w:rsid w:val="007F1128"/>
    <w:rsid w:val="007F291E"/>
    <w:rsid w:val="007F3247"/>
    <w:rsid w:val="007F405E"/>
    <w:rsid w:val="007F4244"/>
    <w:rsid w:val="007F439F"/>
    <w:rsid w:val="007F45C1"/>
    <w:rsid w:val="007F543D"/>
    <w:rsid w:val="007F568C"/>
    <w:rsid w:val="007F5ACE"/>
    <w:rsid w:val="007F5ADE"/>
    <w:rsid w:val="007F619E"/>
    <w:rsid w:val="007F63A0"/>
    <w:rsid w:val="007F6443"/>
    <w:rsid w:val="007F6DDD"/>
    <w:rsid w:val="00800563"/>
    <w:rsid w:val="00801480"/>
    <w:rsid w:val="00801617"/>
    <w:rsid w:val="00801B49"/>
    <w:rsid w:val="00801C93"/>
    <w:rsid w:val="00802214"/>
    <w:rsid w:val="0080221D"/>
    <w:rsid w:val="00802D84"/>
    <w:rsid w:val="00802FC1"/>
    <w:rsid w:val="008032A0"/>
    <w:rsid w:val="008037A3"/>
    <w:rsid w:val="00804070"/>
    <w:rsid w:val="008047B4"/>
    <w:rsid w:val="00804CAE"/>
    <w:rsid w:val="00805100"/>
    <w:rsid w:val="00805BE4"/>
    <w:rsid w:val="00807028"/>
    <w:rsid w:val="0080734D"/>
    <w:rsid w:val="00807822"/>
    <w:rsid w:val="00807AE8"/>
    <w:rsid w:val="008105BC"/>
    <w:rsid w:val="00810741"/>
    <w:rsid w:val="0081120A"/>
    <w:rsid w:val="00811AC1"/>
    <w:rsid w:val="00811E2B"/>
    <w:rsid w:val="00811E40"/>
    <w:rsid w:val="00812200"/>
    <w:rsid w:val="0081398D"/>
    <w:rsid w:val="00813FE4"/>
    <w:rsid w:val="00814C78"/>
    <w:rsid w:val="00814F41"/>
    <w:rsid w:val="008162C5"/>
    <w:rsid w:val="00816388"/>
    <w:rsid w:val="00816FE1"/>
    <w:rsid w:val="00820D23"/>
    <w:rsid w:val="00821142"/>
    <w:rsid w:val="008212E5"/>
    <w:rsid w:val="0082165C"/>
    <w:rsid w:val="00822155"/>
    <w:rsid w:val="008226FC"/>
    <w:rsid w:val="00822A66"/>
    <w:rsid w:val="00822E64"/>
    <w:rsid w:val="00822EFC"/>
    <w:rsid w:val="008234F3"/>
    <w:rsid w:val="00823F7A"/>
    <w:rsid w:val="0082456F"/>
    <w:rsid w:val="00825B1D"/>
    <w:rsid w:val="00826D9E"/>
    <w:rsid w:val="0082736A"/>
    <w:rsid w:val="008274CE"/>
    <w:rsid w:val="0082794D"/>
    <w:rsid w:val="00827B5F"/>
    <w:rsid w:val="00827D15"/>
    <w:rsid w:val="00830243"/>
    <w:rsid w:val="00830FED"/>
    <w:rsid w:val="008312B9"/>
    <w:rsid w:val="00831FB5"/>
    <w:rsid w:val="00832DD6"/>
    <w:rsid w:val="00833079"/>
    <w:rsid w:val="0083324D"/>
    <w:rsid w:val="00833B0F"/>
    <w:rsid w:val="00834375"/>
    <w:rsid w:val="008345DD"/>
    <w:rsid w:val="00835185"/>
    <w:rsid w:val="00835890"/>
    <w:rsid w:val="00835C6A"/>
    <w:rsid w:val="0083609D"/>
    <w:rsid w:val="008363F5"/>
    <w:rsid w:val="008367B2"/>
    <w:rsid w:val="00836CA8"/>
    <w:rsid w:val="00837069"/>
    <w:rsid w:val="00837082"/>
    <w:rsid w:val="0083796F"/>
    <w:rsid w:val="00840031"/>
    <w:rsid w:val="00840439"/>
    <w:rsid w:val="00841575"/>
    <w:rsid w:val="00841A97"/>
    <w:rsid w:val="00841E78"/>
    <w:rsid w:val="00842036"/>
    <w:rsid w:val="00842F7C"/>
    <w:rsid w:val="00844384"/>
    <w:rsid w:val="00844487"/>
    <w:rsid w:val="008446DC"/>
    <w:rsid w:val="0084500B"/>
    <w:rsid w:val="00845149"/>
    <w:rsid w:val="00845763"/>
    <w:rsid w:val="008462EB"/>
    <w:rsid w:val="00846DA9"/>
    <w:rsid w:val="00846FAB"/>
    <w:rsid w:val="00847044"/>
    <w:rsid w:val="00847CE6"/>
    <w:rsid w:val="00847FF7"/>
    <w:rsid w:val="00850077"/>
    <w:rsid w:val="00850925"/>
    <w:rsid w:val="00851808"/>
    <w:rsid w:val="008518D6"/>
    <w:rsid w:val="00851BAF"/>
    <w:rsid w:val="00851F25"/>
    <w:rsid w:val="0085227A"/>
    <w:rsid w:val="008522F8"/>
    <w:rsid w:val="008523F6"/>
    <w:rsid w:val="00853E2B"/>
    <w:rsid w:val="008541E2"/>
    <w:rsid w:val="0085434A"/>
    <w:rsid w:val="00854FE5"/>
    <w:rsid w:val="00856698"/>
    <w:rsid w:val="0085669D"/>
    <w:rsid w:val="0085695B"/>
    <w:rsid w:val="008569AA"/>
    <w:rsid w:val="00856AD3"/>
    <w:rsid w:val="00856D00"/>
    <w:rsid w:val="0085785B"/>
    <w:rsid w:val="00857B7B"/>
    <w:rsid w:val="0086051C"/>
    <w:rsid w:val="008617FB"/>
    <w:rsid w:val="008619BB"/>
    <w:rsid w:val="00862A8D"/>
    <w:rsid w:val="00862FC9"/>
    <w:rsid w:val="00863838"/>
    <w:rsid w:val="00863A51"/>
    <w:rsid w:val="00863FAD"/>
    <w:rsid w:val="0086440B"/>
    <w:rsid w:val="008644CF"/>
    <w:rsid w:val="0086467E"/>
    <w:rsid w:val="00864AAB"/>
    <w:rsid w:val="0086511B"/>
    <w:rsid w:val="008667E8"/>
    <w:rsid w:val="00866B97"/>
    <w:rsid w:val="00866BB6"/>
    <w:rsid w:val="008675B9"/>
    <w:rsid w:val="00867A0D"/>
    <w:rsid w:val="00867AA1"/>
    <w:rsid w:val="00867CB1"/>
    <w:rsid w:val="00867E1A"/>
    <w:rsid w:val="00870438"/>
    <w:rsid w:val="00870A24"/>
    <w:rsid w:val="00870B09"/>
    <w:rsid w:val="00870E7B"/>
    <w:rsid w:val="00871AFE"/>
    <w:rsid w:val="00871D68"/>
    <w:rsid w:val="008720C9"/>
    <w:rsid w:val="008721A8"/>
    <w:rsid w:val="00872720"/>
    <w:rsid w:val="00872DAC"/>
    <w:rsid w:val="00873349"/>
    <w:rsid w:val="00873B3A"/>
    <w:rsid w:val="00874919"/>
    <w:rsid w:val="00874DCB"/>
    <w:rsid w:val="00875128"/>
    <w:rsid w:val="008751C7"/>
    <w:rsid w:val="00875907"/>
    <w:rsid w:val="00876E55"/>
    <w:rsid w:val="00877003"/>
    <w:rsid w:val="00877336"/>
    <w:rsid w:val="00877E48"/>
    <w:rsid w:val="00877F6B"/>
    <w:rsid w:val="008808AF"/>
    <w:rsid w:val="00880AFC"/>
    <w:rsid w:val="00881A4F"/>
    <w:rsid w:val="00881E3D"/>
    <w:rsid w:val="00881E7F"/>
    <w:rsid w:val="00882110"/>
    <w:rsid w:val="0088270F"/>
    <w:rsid w:val="00882C58"/>
    <w:rsid w:val="00883F1F"/>
    <w:rsid w:val="00884160"/>
    <w:rsid w:val="008845B2"/>
    <w:rsid w:val="00884A62"/>
    <w:rsid w:val="0088539B"/>
    <w:rsid w:val="00885416"/>
    <w:rsid w:val="00885CFA"/>
    <w:rsid w:val="00885FE4"/>
    <w:rsid w:val="008866BA"/>
    <w:rsid w:val="00887F3B"/>
    <w:rsid w:val="0089008B"/>
    <w:rsid w:val="00890178"/>
    <w:rsid w:val="008901A2"/>
    <w:rsid w:val="00890C11"/>
    <w:rsid w:val="00891368"/>
    <w:rsid w:val="008913B6"/>
    <w:rsid w:val="0089238C"/>
    <w:rsid w:val="00892598"/>
    <w:rsid w:val="00892A6C"/>
    <w:rsid w:val="00892AFC"/>
    <w:rsid w:val="00892CDC"/>
    <w:rsid w:val="00892E79"/>
    <w:rsid w:val="008933F4"/>
    <w:rsid w:val="00893C59"/>
    <w:rsid w:val="008944F8"/>
    <w:rsid w:val="0089487E"/>
    <w:rsid w:val="00895821"/>
    <w:rsid w:val="00896399"/>
    <w:rsid w:val="00896639"/>
    <w:rsid w:val="00897D95"/>
    <w:rsid w:val="008A098A"/>
    <w:rsid w:val="008A0B4B"/>
    <w:rsid w:val="008A11A6"/>
    <w:rsid w:val="008A151F"/>
    <w:rsid w:val="008A1642"/>
    <w:rsid w:val="008A1859"/>
    <w:rsid w:val="008A190A"/>
    <w:rsid w:val="008A1ABE"/>
    <w:rsid w:val="008A2885"/>
    <w:rsid w:val="008A358D"/>
    <w:rsid w:val="008A3C21"/>
    <w:rsid w:val="008A3D64"/>
    <w:rsid w:val="008A3DBF"/>
    <w:rsid w:val="008A3DE5"/>
    <w:rsid w:val="008A4F38"/>
    <w:rsid w:val="008A5028"/>
    <w:rsid w:val="008A5A52"/>
    <w:rsid w:val="008A5FC2"/>
    <w:rsid w:val="008A61ED"/>
    <w:rsid w:val="008A6803"/>
    <w:rsid w:val="008A692F"/>
    <w:rsid w:val="008A6AD6"/>
    <w:rsid w:val="008A7B5A"/>
    <w:rsid w:val="008B0B42"/>
    <w:rsid w:val="008B0EF7"/>
    <w:rsid w:val="008B0F8C"/>
    <w:rsid w:val="008B1BBE"/>
    <w:rsid w:val="008B238F"/>
    <w:rsid w:val="008B38C7"/>
    <w:rsid w:val="008B39C7"/>
    <w:rsid w:val="008B3EC1"/>
    <w:rsid w:val="008B571C"/>
    <w:rsid w:val="008B576C"/>
    <w:rsid w:val="008B633C"/>
    <w:rsid w:val="008B66AF"/>
    <w:rsid w:val="008B71E4"/>
    <w:rsid w:val="008B7A5E"/>
    <w:rsid w:val="008C0A8B"/>
    <w:rsid w:val="008C10F2"/>
    <w:rsid w:val="008C1DDC"/>
    <w:rsid w:val="008C1E14"/>
    <w:rsid w:val="008C313A"/>
    <w:rsid w:val="008C369D"/>
    <w:rsid w:val="008C52C5"/>
    <w:rsid w:val="008C5AE4"/>
    <w:rsid w:val="008C63F2"/>
    <w:rsid w:val="008C6867"/>
    <w:rsid w:val="008C6A68"/>
    <w:rsid w:val="008C6F72"/>
    <w:rsid w:val="008C7854"/>
    <w:rsid w:val="008D0717"/>
    <w:rsid w:val="008D081C"/>
    <w:rsid w:val="008D096C"/>
    <w:rsid w:val="008D1070"/>
    <w:rsid w:val="008D1490"/>
    <w:rsid w:val="008D2235"/>
    <w:rsid w:val="008D2263"/>
    <w:rsid w:val="008D228B"/>
    <w:rsid w:val="008D2541"/>
    <w:rsid w:val="008D37A3"/>
    <w:rsid w:val="008D41B1"/>
    <w:rsid w:val="008D42DA"/>
    <w:rsid w:val="008D442A"/>
    <w:rsid w:val="008D4D38"/>
    <w:rsid w:val="008D4DB1"/>
    <w:rsid w:val="008D5727"/>
    <w:rsid w:val="008D5DD8"/>
    <w:rsid w:val="008E058A"/>
    <w:rsid w:val="008E1C9C"/>
    <w:rsid w:val="008E2CB4"/>
    <w:rsid w:val="008E36CE"/>
    <w:rsid w:val="008E4186"/>
    <w:rsid w:val="008E51F3"/>
    <w:rsid w:val="008E5431"/>
    <w:rsid w:val="008E5A42"/>
    <w:rsid w:val="008E5CB4"/>
    <w:rsid w:val="008E6916"/>
    <w:rsid w:val="008E70CF"/>
    <w:rsid w:val="008E7265"/>
    <w:rsid w:val="008E7277"/>
    <w:rsid w:val="008E728A"/>
    <w:rsid w:val="008E7484"/>
    <w:rsid w:val="008E77D2"/>
    <w:rsid w:val="008F0975"/>
    <w:rsid w:val="008F0D0F"/>
    <w:rsid w:val="008F141C"/>
    <w:rsid w:val="008F1496"/>
    <w:rsid w:val="008F1582"/>
    <w:rsid w:val="008F1ABA"/>
    <w:rsid w:val="008F1E66"/>
    <w:rsid w:val="008F20E0"/>
    <w:rsid w:val="008F2692"/>
    <w:rsid w:val="008F274D"/>
    <w:rsid w:val="008F3285"/>
    <w:rsid w:val="008F32E8"/>
    <w:rsid w:val="008F3549"/>
    <w:rsid w:val="008F37E6"/>
    <w:rsid w:val="008F3B2C"/>
    <w:rsid w:val="008F4505"/>
    <w:rsid w:val="008F47E7"/>
    <w:rsid w:val="008F52FA"/>
    <w:rsid w:val="008F5EB9"/>
    <w:rsid w:val="008F60B6"/>
    <w:rsid w:val="008F62AA"/>
    <w:rsid w:val="008F6C5B"/>
    <w:rsid w:val="008F7360"/>
    <w:rsid w:val="009000E8"/>
    <w:rsid w:val="009000EB"/>
    <w:rsid w:val="00900B42"/>
    <w:rsid w:val="00900D92"/>
    <w:rsid w:val="00901558"/>
    <w:rsid w:val="0090168B"/>
    <w:rsid w:val="00901984"/>
    <w:rsid w:val="00901F0C"/>
    <w:rsid w:val="00902449"/>
    <w:rsid w:val="00902A90"/>
    <w:rsid w:val="00902CB7"/>
    <w:rsid w:val="00902EB7"/>
    <w:rsid w:val="009041E7"/>
    <w:rsid w:val="0090452E"/>
    <w:rsid w:val="009047A6"/>
    <w:rsid w:val="00904C11"/>
    <w:rsid w:val="00904E12"/>
    <w:rsid w:val="00905AEE"/>
    <w:rsid w:val="0090636A"/>
    <w:rsid w:val="009063F4"/>
    <w:rsid w:val="009068C6"/>
    <w:rsid w:val="009105EF"/>
    <w:rsid w:val="009106BA"/>
    <w:rsid w:val="00910940"/>
    <w:rsid w:val="009130E9"/>
    <w:rsid w:val="0091319D"/>
    <w:rsid w:val="0091346E"/>
    <w:rsid w:val="009135D9"/>
    <w:rsid w:val="009139AF"/>
    <w:rsid w:val="0091402B"/>
    <w:rsid w:val="00914EFB"/>
    <w:rsid w:val="0091525D"/>
    <w:rsid w:val="009158F9"/>
    <w:rsid w:val="00915CDA"/>
    <w:rsid w:val="00915E61"/>
    <w:rsid w:val="009163A7"/>
    <w:rsid w:val="0091658D"/>
    <w:rsid w:val="00916A2F"/>
    <w:rsid w:val="00916A50"/>
    <w:rsid w:val="009171B0"/>
    <w:rsid w:val="0091730D"/>
    <w:rsid w:val="0091790A"/>
    <w:rsid w:val="00917D67"/>
    <w:rsid w:val="009200AA"/>
    <w:rsid w:val="00920801"/>
    <w:rsid w:val="009209A9"/>
    <w:rsid w:val="00920B06"/>
    <w:rsid w:val="00921ED2"/>
    <w:rsid w:val="009223B5"/>
    <w:rsid w:val="0092244B"/>
    <w:rsid w:val="009224C3"/>
    <w:rsid w:val="009228AF"/>
    <w:rsid w:val="00922A42"/>
    <w:rsid w:val="00923301"/>
    <w:rsid w:val="00923352"/>
    <w:rsid w:val="0092336B"/>
    <w:rsid w:val="009233F4"/>
    <w:rsid w:val="0092467B"/>
    <w:rsid w:val="0092497D"/>
    <w:rsid w:val="00924A26"/>
    <w:rsid w:val="00925034"/>
    <w:rsid w:val="00926435"/>
    <w:rsid w:val="0092655B"/>
    <w:rsid w:val="009273BC"/>
    <w:rsid w:val="009275CA"/>
    <w:rsid w:val="00927714"/>
    <w:rsid w:val="00927A47"/>
    <w:rsid w:val="009309C1"/>
    <w:rsid w:val="00931825"/>
    <w:rsid w:val="00931F85"/>
    <w:rsid w:val="00932FFB"/>
    <w:rsid w:val="0093409A"/>
    <w:rsid w:val="009344E7"/>
    <w:rsid w:val="009347B6"/>
    <w:rsid w:val="00935419"/>
    <w:rsid w:val="00935BCC"/>
    <w:rsid w:val="00936B3D"/>
    <w:rsid w:val="00937F19"/>
    <w:rsid w:val="009401C5"/>
    <w:rsid w:val="00941A74"/>
    <w:rsid w:val="00942113"/>
    <w:rsid w:val="009422F7"/>
    <w:rsid w:val="009426AC"/>
    <w:rsid w:val="009429AA"/>
    <w:rsid w:val="00942F24"/>
    <w:rsid w:val="00942FFC"/>
    <w:rsid w:val="009434DC"/>
    <w:rsid w:val="009435D5"/>
    <w:rsid w:val="0094391C"/>
    <w:rsid w:val="00943957"/>
    <w:rsid w:val="009440C1"/>
    <w:rsid w:val="00945217"/>
    <w:rsid w:val="0094549B"/>
    <w:rsid w:val="00945A87"/>
    <w:rsid w:val="00945EBC"/>
    <w:rsid w:val="0094688A"/>
    <w:rsid w:val="0095015B"/>
    <w:rsid w:val="0095029B"/>
    <w:rsid w:val="009509A0"/>
    <w:rsid w:val="009529F1"/>
    <w:rsid w:val="00952AAE"/>
    <w:rsid w:val="00953006"/>
    <w:rsid w:val="00953518"/>
    <w:rsid w:val="00953635"/>
    <w:rsid w:val="00953B04"/>
    <w:rsid w:val="0095420E"/>
    <w:rsid w:val="009547D3"/>
    <w:rsid w:val="00954931"/>
    <w:rsid w:val="009549A7"/>
    <w:rsid w:val="0095502C"/>
    <w:rsid w:val="00955CEF"/>
    <w:rsid w:val="009564C6"/>
    <w:rsid w:val="00957440"/>
    <w:rsid w:val="0095774E"/>
    <w:rsid w:val="00957D13"/>
    <w:rsid w:val="00957E5F"/>
    <w:rsid w:val="009610F9"/>
    <w:rsid w:val="009620CC"/>
    <w:rsid w:val="00962158"/>
    <w:rsid w:val="00962FE7"/>
    <w:rsid w:val="009632C4"/>
    <w:rsid w:val="00963509"/>
    <w:rsid w:val="0096393E"/>
    <w:rsid w:val="00963AEC"/>
    <w:rsid w:val="00963F47"/>
    <w:rsid w:val="00964097"/>
    <w:rsid w:val="009655C1"/>
    <w:rsid w:val="00966C3A"/>
    <w:rsid w:val="00966FC4"/>
    <w:rsid w:val="009671D3"/>
    <w:rsid w:val="009673D8"/>
    <w:rsid w:val="009716DE"/>
    <w:rsid w:val="00972380"/>
    <w:rsid w:val="0097273F"/>
    <w:rsid w:val="00972BA7"/>
    <w:rsid w:val="0097320E"/>
    <w:rsid w:val="00973DFB"/>
    <w:rsid w:val="00976622"/>
    <w:rsid w:val="00976AA8"/>
    <w:rsid w:val="00976E20"/>
    <w:rsid w:val="00976EBD"/>
    <w:rsid w:val="00977BBB"/>
    <w:rsid w:val="0098017B"/>
    <w:rsid w:val="0098106C"/>
    <w:rsid w:val="0098168A"/>
    <w:rsid w:val="00981940"/>
    <w:rsid w:val="009819E8"/>
    <w:rsid w:val="00981F6F"/>
    <w:rsid w:val="00982452"/>
    <w:rsid w:val="0098252D"/>
    <w:rsid w:val="00982581"/>
    <w:rsid w:val="00982DC0"/>
    <w:rsid w:val="00982E47"/>
    <w:rsid w:val="00984937"/>
    <w:rsid w:val="00985AFC"/>
    <w:rsid w:val="00986068"/>
    <w:rsid w:val="0098647D"/>
    <w:rsid w:val="0098654C"/>
    <w:rsid w:val="00986C3E"/>
    <w:rsid w:val="00986F94"/>
    <w:rsid w:val="00990742"/>
    <w:rsid w:val="009909D8"/>
    <w:rsid w:val="00990BFF"/>
    <w:rsid w:val="00990DCD"/>
    <w:rsid w:val="009925BF"/>
    <w:rsid w:val="00992739"/>
    <w:rsid w:val="00993074"/>
    <w:rsid w:val="009932D3"/>
    <w:rsid w:val="00993853"/>
    <w:rsid w:val="0099426F"/>
    <w:rsid w:val="00995031"/>
    <w:rsid w:val="009958D3"/>
    <w:rsid w:val="00995BAD"/>
    <w:rsid w:val="00996366"/>
    <w:rsid w:val="009969AD"/>
    <w:rsid w:val="00996E28"/>
    <w:rsid w:val="009975EC"/>
    <w:rsid w:val="009A0577"/>
    <w:rsid w:val="009A15A3"/>
    <w:rsid w:val="009A18DD"/>
    <w:rsid w:val="009A1D0D"/>
    <w:rsid w:val="009A1E3E"/>
    <w:rsid w:val="009A1F68"/>
    <w:rsid w:val="009A2553"/>
    <w:rsid w:val="009A2E43"/>
    <w:rsid w:val="009A39C3"/>
    <w:rsid w:val="009A3E03"/>
    <w:rsid w:val="009A403A"/>
    <w:rsid w:val="009A40AD"/>
    <w:rsid w:val="009A4BFC"/>
    <w:rsid w:val="009A4E4A"/>
    <w:rsid w:val="009A58B2"/>
    <w:rsid w:val="009A6783"/>
    <w:rsid w:val="009A73EB"/>
    <w:rsid w:val="009B0C2C"/>
    <w:rsid w:val="009B10DA"/>
    <w:rsid w:val="009B15F4"/>
    <w:rsid w:val="009B17B8"/>
    <w:rsid w:val="009B1A74"/>
    <w:rsid w:val="009B2312"/>
    <w:rsid w:val="009B25C4"/>
    <w:rsid w:val="009B30A2"/>
    <w:rsid w:val="009B30C9"/>
    <w:rsid w:val="009B3662"/>
    <w:rsid w:val="009B3B5B"/>
    <w:rsid w:val="009B41A3"/>
    <w:rsid w:val="009B4756"/>
    <w:rsid w:val="009B4818"/>
    <w:rsid w:val="009B504A"/>
    <w:rsid w:val="009B5D47"/>
    <w:rsid w:val="009B5D91"/>
    <w:rsid w:val="009B6D1D"/>
    <w:rsid w:val="009B7198"/>
    <w:rsid w:val="009B74E7"/>
    <w:rsid w:val="009B77DE"/>
    <w:rsid w:val="009B7898"/>
    <w:rsid w:val="009C02B5"/>
    <w:rsid w:val="009C1B58"/>
    <w:rsid w:val="009C1CBE"/>
    <w:rsid w:val="009C317C"/>
    <w:rsid w:val="009C3E38"/>
    <w:rsid w:val="009C5824"/>
    <w:rsid w:val="009C5FA3"/>
    <w:rsid w:val="009C6CB5"/>
    <w:rsid w:val="009C7104"/>
    <w:rsid w:val="009C724B"/>
    <w:rsid w:val="009C7EB0"/>
    <w:rsid w:val="009D08B1"/>
    <w:rsid w:val="009D09EF"/>
    <w:rsid w:val="009D208F"/>
    <w:rsid w:val="009D2151"/>
    <w:rsid w:val="009D289B"/>
    <w:rsid w:val="009D319C"/>
    <w:rsid w:val="009D40EB"/>
    <w:rsid w:val="009D46EF"/>
    <w:rsid w:val="009D473E"/>
    <w:rsid w:val="009D4F0E"/>
    <w:rsid w:val="009D592B"/>
    <w:rsid w:val="009D5A05"/>
    <w:rsid w:val="009D6457"/>
    <w:rsid w:val="009D66C6"/>
    <w:rsid w:val="009D780A"/>
    <w:rsid w:val="009D781B"/>
    <w:rsid w:val="009E1DC7"/>
    <w:rsid w:val="009E1E8D"/>
    <w:rsid w:val="009E25DA"/>
    <w:rsid w:val="009E2D9B"/>
    <w:rsid w:val="009E3836"/>
    <w:rsid w:val="009E3E56"/>
    <w:rsid w:val="009E3FA6"/>
    <w:rsid w:val="009E41CA"/>
    <w:rsid w:val="009E4BED"/>
    <w:rsid w:val="009E4C15"/>
    <w:rsid w:val="009E51E5"/>
    <w:rsid w:val="009E55CE"/>
    <w:rsid w:val="009E6192"/>
    <w:rsid w:val="009E6498"/>
    <w:rsid w:val="009E7347"/>
    <w:rsid w:val="009F0157"/>
    <w:rsid w:val="009F13D9"/>
    <w:rsid w:val="009F22A9"/>
    <w:rsid w:val="009F2A8D"/>
    <w:rsid w:val="009F34A7"/>
    <w:rsid w:val="009F3D7C"/>
    <w:rsid w:val="009F4294"/>
    <w:rsid w:val="009F4444"/>
    <w:rsid w:val="009F4A23"/>
    <w:rsid w:val="009F4D94"/>
    <w:rsid w:val="009F4F53"/>
    <w:rsid w:val="009F4FDD"/>
    <w:rsid w:val="009F5B58"/>
    <w:rsid w:val="009F6018"/>
    <w:rsid w:val="009F64A3"/>
    <w:rsid w:val="009F6AD7"/>
    <w:rsid w:val="009F6B7E"/>
    <w:rsid w:val="00A00282"/>
    <w:rsid w:val="00A00DB6"/>
    <w:rsid w:val="00A01549"/>
    <w:rsid w:val="00A020CE"/>
    <w:rsid w:val="00A02769"/>
    <w:rsid w:val="00A0376C"/>
    <w:rsid w:val="00A03F11"/>
    <w:rsid w:val="00A04795"/>
    <w:rsid w:val="00A047C1"/>
    <w:rsid w:val="00A04931"/>
    <w:rsid w:val="00A04CE7"/>
    <w:rsid w:val="00A0533F"/>
    <w:rsid w:val="00A05778"/>
    <w:rsid w:val="00A05DFC"/>
    <w:rsid w:val="00A06357"/>
    <w:rsid w:val="00A068F3"/>
    <w:rsid w:val="00A06D0A"/>
    <w:rsid w:val="00A075E5"/>
    <w:rsid w:val="00A07736"/>
    <w:rsid w:val="00A10110"/>
    <w:rsid w:val="00A101BA"/>
    <w:rsid w:val="00A10353"/>
    <w:rsid w:val="00A10F91"/>
    <w:rsid w:val="00A11980"/>
    <w:rsid w:val="00A12115"/>
    <w:rsid w:val="00A12513"/>
    <w:rsid w:val="00A12F67"/>
    <w:rsid w:val="00A140EF"/>
    <w:rsid w:val="00A14122"/>
    <w:rsid w:val="00A14A55"/>
    <w:rsid w:val="00A155F9"/>
    <w:rsid w:val="00A1592A"/>
    <w:rsid w:val="00A159DD"/>
    <w:rsid w:val="00A15D3B"/>
    <w:rsid w:val="00A15D52"/>
    <w:rsid w:val="00A161D5"/>
    <w:rsid w:val="00A1790B"/>
    <w:rsid w:val="00A20214"/>
    <w:rsid w:val="00A204AE"/>
    <w:rsid w:val="00A214E9"/>
    <w:rsid w:val="00A22644"/>
    <w:rsid w:val="00A22E40"/>
    <w:rsid w:val="00A23062"/>
    <w:rsid w:val="00A232C7"/>
    <w:rsid w:val="00A239EC"/>
    <w:rsid w:val="00A23EE9"/>
    <w:rsid w:val="00A24235"/>
    <w:rsid w:val="00A242F9"/>
    <w:rsid w:val="00A2559D"/>
    <w:rsid w:val="00A2574D"/>
    <w:rsid w:val="00A259A6"/>
    <w:rsid w:val="00A25F13"/>
    <w:rsid w:val="00A264D8"/>
    <w:rsid w:val="00A26EE0"/>
    <w:rsid w:val="00A271FF"/>
    <w:rsid w:val="00A277AF"/>
    <w:rsid w:val="00A307C6"/>
    <w:rsid w:val="00A308F3"/>
    <w:rsid w:val="00A3146C"/>
    <w:rsid w:val="00A31858"/>
    <w:rsid w:val="00A320F0"/>
    <w:rsid w:val="00A32C59"/>
    <w:rsid w:val="00A32ED4"/>
    <w:rsid w:val="00A3302B"/>
    <w:rsid w:val="00A3415D"/>
    <w:rsid w:val="00A349E9"/>
    <w:rsid w:val="00A349EA"/>
    <w:rsid w:val="00A35565"/>
    <w:rsid w:val="00A355FA"/>
    <w:rsid w:val="00A35903"/>
    <w:rsid w:val="00A36627"/>
    <w:rsid w:val="00A377E1"/>
    <w:rsid w:val="00A3792D"/>
    <w:rsid w:val="00A37FB5"/>
    <w:rsid w:val="00A40098"/>
    <w:rsid w:val="00A40376"/>
    <w:rsid w:val="00A40725"/>
    <w:rsid w:val="00A40AA0"/>
    <w:rsid w:val="00A414C5"/>
    <w:rsid w:val="00A415B9"/>
    <w:rsid w:val="00A417F9"/>
    <w:rsid w:val="00A4269E"/>
    <w:rsid w:val="00A427C4"/>
    <w:rsid w:val="00A42DD6"/>
    <w:rsid w:val="00A436F8"/>
    <w:rsid w:val="00A43DD9"/>
    <w:rsid w:val="00A44436"/>
    <w:rsid w:val="00A44D0E"/>
    <w:rsid w:val="00A4567B"/>
    <w:rsid w:val="00A45B81"/>
    <w:rsid w:val="00A45BE2"/>
    <w:rsid w:val="00A476BE"/>
    <w:rsid w:val="00A47728"/>
    <w:rsid w:val="00A50040"/>
    <w:rsid w:val="00A50ABE"/>
    <w:rsid w:val="00A520BD"/>
    <w:rsid w:val="00A5295F"/>
    <w:rsid w:val="00A53734"/>
    <w:rsid w:val="00A54F42"/>
    <w:rsid w:val="00A5543D"/>
    <w:rsid w:val="00A56453"/>
    <w:rsid w:val="00A56480"/>
    <w:rsid w:val="00A56A60"/>
    <w:rsid w:val="00A5767A"/>
    <w:rsid w:val="00A57C64"/>
    <w:rsid w:val="00A57E18"/>
    <w:rsid w:val="00A60ECF"/>
    <w:rsid w:val="00A6103F"/>
    <w:rsid w:val="00A62A51"/>
    <w:rsid w:val="00A62C58"/>
    <w:rsid w:val="00A6355A"/>
    <w:rsid w:val="00A63C19"/>
    <w:rsid w:val="00A640A7"/>
    <w:rsid w:val="00A64A38"/>
    <w:rsid w:val="00A64FA6"/>
    <w:rsid w:val="00A65C80"/>
    <w:rsid w:val="00A667BD"/>
    <w:rsid w:val="00A66AA1"/>
    <w:rsid w:val="00A67184"/>
    <w:rsid w:val="00A678C7"/>
    <w:rsid w:val="00A70591"/>
    <w:rsid w:val="00A70882"/>
    <w:rsid w:val="00A70D35"/>
    <w:rsid w:val="00A71679"/>
    <w:rsid w:val="00A724D4"/>
    <w:rsid w:val="00A72557"/>
    <w:rsid w:val="00A72F71"/>
    <w:rsid w:val="00A74039"/>
    <w:rsid w:val="00A7446E"/>
    <w:rsid w:val="00A74A6C"/>
    <w:rsid w:val="00A751A6"/>
    <w:rsid w:val="00A758BE"/>
    <w:rsid w:val="00A75A2D"/>
    <w:rsid w:val="00A76F84"/>
    <w:rsid w:val="00A774AB"/>
    <w:rsid w:val="00A778BD"/>
    <w:rsid w:val="00A77BCB"/>
    <w:rsid w:val="00A80E16"/>
    <w:rsid w:val="00A80EF5"/>
    <w:rsid w:val="00A81FAB"/>
    <w:rsid w:val="00A82720"/>
    <w:rsid w:val="00A82DFD"/>
    <w:rsid w:val="00A83093"/>
    <w:rsid w:val="00A83CAD"/>
    <w:rsid w:val="00A845D5"/>
    <w:rsid w:val="00A84ECA"/>
    <w:rsid w:val="00A85007"/>
    <w:rsid w:val="00A860B6"/>
    <w:rsid w:val="00A861FA"/>
    <w:rsid w:val="00A86564"/>
    <w:rsid w:val="00A86B83"/>
    <w:rsid w:val="00A90114"/>
    <w:rsid w:val="00A90A7F"/>
    <w:rsid w:val="00A916D5"/>
    <w:rsid w:val="00A91947"/>
    <w:rsid w:val="00A91AF9"/>
    <w:rsid w:val="00A91C2D"/>
    <w:rsid w:val="00A92938"/>
    <w:rsid w:val="00A92FED"/>
    <w:rsid w:val="00A930E4"/>
    <w:rsid w:val="00A93418"/>
    <w:rsid w:val="00A93711"/>
    <w:rsid w:val="00A93DC3"/>
    <w:rsid w:val="00A960FE"/>
    <w:rsid w:val="00A96A4E"/>
    <w:rsid w:val="00A96C70"/>
    <w:rsid w:val="00A97140"/>
    <w:rsid w:val="00A97182"/>
    <w:rsid w:val="00A97570"/>
    <w:rsid w:val="00A97581"/>
    <w:rsid w:val="00A97B90"/>
    <w:rsid w:val="00AA05A6"/>
    <w:rsid w:val="00AA0DF9"/>
    <w:rsid w:val="00AA1DA3"/>
    <w:rsid w:val="00AA26B7"/>
    <w:rsid w:val="00AA2802"/>
    <w:rsid w:val="00AA2EA8"/>
    <w:rsid w:val="00AA35F9"/>
    <w:rsid w:val="00AA3A21"/>
    <w:rsid w:val="00AA3EA7"/>
    <w:rsid w:val="00AA485A"/>
    <w:rsid w:val="00AA5B7B"/>
    <w:rsid w:val="00AA6051"/>
    <w:rsid w:val="00AA62D8"/>
    <w:rsid w:val="00AA7FDD"/>
    <w:rsid w:val="00AB02C7"/>
    <w:rsid w:val="00AB044D"/>
    <w:rsid w:val="00AB0A69"/>
    <w:rsid w:val="00AB0F25"/>
    <w:rsid w:val="00AB0FD3"/>
    <w:rsid w:val="00AB1864"/>
    <w:rsid w:val="00AB20DC"/>
    <w:rsid w:val="00AB26EE"/>
    <w:rsid w:val="00AB52A9"/>
    <w:rsid w:val="00AB54F3"/>
    <w:rsid w:val="00AB6533"/>
    <w:rsid w:val="00AB682D"/>
    <w:rsid w:val="00AB70C4"/>
    <w:rsid w:val="00AB73E8"/>
    <w:rsid w:val="00AB79F5"/>
    <w:rsid w:val="00AC03A8"/>
    <w:rsid w:val="00AC0B1A"/>
    <w:rsid w:val="00AC0B21"/>
    <w:rsid w:val="00AC1798"/>
    <w:rsid w:val="00AC1DAC"/>
    <w:rsid w:val="00AC20C3"/>
    <w:rsid w:val="00AC28CC"/>
    <w:rsid w:val="00AC3582"/>
    <w:rsid w:val="00AC3942"/>
    <w:rsid w:val="00AC39AC"/>
    <w:rsid w:val="00AC4244"/>
    <w:rsid w:val="00AC4616"/>
    <w:rsid w:val="00AC483C"/>
    <w:rsid w:val="00AC5414"/>
    <w:rsid w:val="00AC549B"/>
    <w:rsid w:val="00AC5A5D"/>
    <w:rsid w:val="00AC5D50"/>
    <w:rsid w:val="00AC60D1"/>
    <w:rsid w:val="00AC658F"/>
    <w:rsid w:val="00AC6A4F"/>
    <w:rsid w:val="00AC731A"/>
    <w:rsid w:val="00AC78B8"/>
    <w:rsid w:val="00AD04E7"/>
    <w:rsid w:val="00AD17CF"/>
    <w:rsid w:val="00AD21F8"/>
    <w:rsid w:val="00AD2E04"/>
    <w:rsid w:val="00AD35CF"/>
    <w:rsid w:val="00AD3806"/>
    <w:rsid w:val="00AD387D"/>
    <w:rsid w:val="00AD4476"/>
    <w:rsid w:val="00AD44EB"/>
    <w:rsid w:val="00AD4EEE"/>
    <w:rsid w:val="00AD52AD"/>
    <w:rsid w:val="00AD5803"/>
    <w:rsid w:val="00AD78D6"/>
    <w:rsid w:val="00AE00E5"/>
    <w:rsid w:val="00AE0B83"/>
    <w:rsid w:val="00AE0F64"/>
    <w:rsid w:val="00AE1D8B"/>
    <w:rsid w:val="00AE1F79"/>
    <w:rsid w:val="00AE23B9"/>
    <w:rsid w:val="00AE26EB"/>
    <w:rsid w:val="00AE2902"/>
    <w:rsid w:val="00AE2D84"/>
    <w:rsid w:val="00AE3297"/>
    <w:rsid w:val="00AE3865"/>
    <w:rsid w:val="00AE46CD"/>
    <w:rsid w:val="00AE5007"/>
    <w:rsid w:val="00AE568F"/>
    <w:rsid w:val="00AE604B"/>
    <w:rsid w:val="00AE7448"/>
    <w:rsid w:val="00AE787B"/>
    <w:rsid w:val="00AF0D44"/>
    <w:rsid w:val="00AF16B1"/>
    <w:rsid w:val="00AF1B53"/>
    <w:rsid w:val="00AF23F5"/>
    <w:rsid w:val="00AF3711"/>
    <w:rsid w:val="00AF50C3"/>
    <w:rsid w:val="00AF5403"/>
    <w:rsid w:val="00AF5DFA"/>
    <w:rsid w:val="00AF650B"/>
    <w:rsid w:val="00AF6951"/>
    <w:rsid w:val="00AF71B7"/>
    <w:rsid w:val="00AF76C1"/>
    <w:rsid w:val="00B00487"/>
    <w:rsid w:val="00B014F2"/>
    <w:rsid w:val="00B01B46"/>
    <w:rsid w:val="00B0216E"/>
    <w:rsid w:val="00B027BA"/>
    <w:rsid w:val="00B0288F"/>
    <w:rsid w:val="00B02E7D"/>
    <w:rsid w:val="00B045CD"/>
    <w:rsid w:val="00B057BC"/>
    <w:rsid w:val="00B05872"/>
    <w:rsid w:val="00B05D3A"/>
    <w:rsid w:val="00B071AC"/>
    <w:rsid w:val="00B07873"/>
    <w:rsid w:val="00B07C98"/>
    <w:rsid w:val="00B07F11"/>
    <w:rsid w:val="00B10386"/>
    <w:rsid w:val="00B1054B"/>
    <w:rsid w:val="00B108F7"/>
    <w:rsid w:val="00B10E9F"/>
    <w:rsid w:val="00B1206B"/>
    <w:rsid w:val="00B12260"/>
    <w:rsid w:val="00B12750"/>
    <w:rsid w:val="00B12BED"/>
    <w:rsid w:val="00B12D84"/>
    <w:rsid w:val="00B12E9C"/>
    <w:rsid w:val="00B1363D"/>
    <w:rsid w:val="00B143BD"/>
    <w:rsid w:val="00B14934"/>
    <w:rsid w:val="00B153BC"/>
    <w:rsid w:val="00B156C6"/>
    <w:rsid w:val="00B15ADA"/>
    <w:rsid w:val="00B16E34"/>
    <w:rsid w:val="00B172E3"/>
    <w:rsid w:val="00B173DB"/>
    <w:rsid w:val="00B17B97"/>
    <w:rsid w:val="00B201F1"/>
    <w:rsid w:val="00B20402"/>
    <w:rsid w:val="00B206B1"/>
    <w:rsid w:val="00B20A66"/>
    <w:rsid w:val="00B20B62"/>
    <w:rsid w:val="00B211BF"/>
    <w:rsid w:val="00B21240"/>
    <w:rsid w:val="00B2184B"/>
    <w:rsid w:val="00B22536"/>
    <w:rsid w:val="00B22D1B"/>
    <w:rsid w:val="00B2318E"/>
    <w:rsid w:val="00B23350"/>
    <w:rsid w:val="00B23DED"/>
    <w:rsid w:val="00B2470F"/>
    <w:rsid w:val="00B24B11"/>
    <w:rsid w:val="00B2565F"/>
    <w:rsid w:val="00B2686F"/>
    <w:rsid w:val="00B2692C"/>
    <w:rsid w:val="00B27C35"/>
    <w:rsid w:val="00B33047"/>
    <w:rsid w:val="00B3396C"/>
    <w:rsid w:val="00B34967"/>
    <w:rsid w:val="00B34C7D"/>
    <w:rsid w:val="00B34C90"/>
    <w:rsid w:val="00B34E69"/>
    <w:rsid w:val="00B34EB7"/>
    <w:rsid w:val="00B3509B"/>
    <w:rsid w:val="00B3593B"/>
    <w:rsid w:val="00B35C26"/>
    <w:rsid w:val="00B35EB9"/>
    <w:rsid w:val="00B3601C"/>
    <w:rsid w:val="00B36A1F"/>
    <w:rsid w:val="00B3742C"/>
    <w:rsid w:val="00B374B9"/>
    <w:rsid w:val="00B37F8C"/>
    <w:rsid w:val="00B404E1"/>
    <w:rsid w:val="00B40F95"/>
    <w:rsid w:val="00B42357"/>
    <w:rsid w:val="00B42459"/>
    <w:rsid w:val="00B42944"/>
    <w:rsid w:val="00B42B72"/>
    <w:rsid w:val="00B42C8F"/>
    <w:rsid w:val="00B43321"/>
    <w:rsid w:val="00B43EAD"/>
    <w:rsid w:val="00B44205"/>
    <w:rsid w:val="00B44846"/>
    <w:rsid w:val="00B45409"/>
    <w:rsid w:val="00B45A34"/>
    <w:rsid w:val="00B46447"/>
    <w:rsid w:val="00B465E2"/>
    <w:rsid w:val="00B46623"/>
    <w:rsid w:val="00B50350"/>
    <w:rsid w:val="00B50DF7"/>
    <w:rsid w:val="00B51813"/>
    <w:rsid w:val="00B51B81"/>
    <w:rsid w:val="00B52335"/>
    <w:rsid w:val="00B52C7C"/>
    <w:rsid w:val="00B52F4F"/>
    <w:rsid w:val="00B5341B"/>
    <w:rsid w:val="00B53ED3"/>
    <w:rsid w:val="00B54582"/>
    <w:rsid w:val="00B5486C"/>
    <w:rsid w:val="00B551E8"/>
    <w:rsid w:val="00B5529A"/>
    <w:rsid w:val="00B553A4"/>
    <w:rsid w:val="00B557CF"/>
    <w:rsid w:val="00B55C46"/>
    <w:rsid w:val="00B56C63"/>
    <w:rsid w:val="00B56E06"/>
    <w:rsid w:val="00B61ACC"/>
    <w:rsid w:val="00B620F3"/>
    <w:rsid w:val="00B6248A"/>
    <w:rsid w:val="00B62961"/>
    <w:rsid w:val="00B63BE5"/>
    <w:rsid w:val="00B63D2E"/>
    <w:rsid w:val="00B6403B"/>
    <w:rsid w:val="00B64E74"/>
    <w:rsid w:val="00B6512B"/>
    <w:rsid w:val="00B6520B"/>
    <w:rsid w:val="00B65473"/>
    <w:rsid w:val="00B65AE6"/>
    <w:rsid w:val="00B6619C"/>
    <w:rsid w:val="00B665D1"/>
    <w:rsid w:val="00B666EA"/>
    <w:rsid w:val="00B667D2"/>
    <w:rsid w:val="00B67822"/>
    <w:rsid w:val="00B67A0F"/>
    <w:rsid w:val="00B7114B"/>
    <w:rsid w:val="00B716FC"/>
    <w:rsid w:val="00B71796"/>
    <w:rsid w:val="00B717F9"/>
    <w:rsid w:val="00B719AD"/>
    <w:rsid w:val="00B72D67"/>
    <w:rsid w:val="00B72F37"/>
    <w:rsid w:val="00B72F5A"/>
    <w:rsid w:val="00B72FC8"/>
    <w:rsid w:val="00B74215"/>
    <w:rsid w:val="00B74E9F"/>
    <w:rsid w:val="00B74F39"/>
    <w:rsid w:val="00B75FE9"/>
    <w:rsid w:val="00B76656"/>
    <w:rsid w:val="00B7722B"/>
    <w:rsid w:val="00B80200"/>
    <w:rsid w:val="00B807C1"/>
    <w:rsid w:val="00B80FA8"/>
    <w:rsid w:val="00B810D6"/>
    <w:rsid w:val="00B81288"/>
    <w:rsid w:val="00B81C5A"/>
    <w:rsid w:val="00B8202E"/>
    <w:rsid w:val="00B82483"/>
    <w:rsid w:val="00B828E5"/>
    <w:rsid w:val="00B829D8"/>
    <w:rsid w:val="00B8302F"/>
    <w:rsid w:val="00B831CE"/>
    <w:rsid w:val="00B83723"/>
    <w:rsid w:val="00B83F3E"/>
    <w:rsid w:val="00B84C1A"/>
    <w:rsid w:val="00B860ED"/>
    <w:rsid w:val="00B86C86"/>
    <w:rsid w:val="00B86D68"/>
    <w:rsid w:val="00B87140"/>
    <w:rsid w:val="00B87196"/>
    <w:rsid w:val="00B87935"/>
    <w:rsid w:val="00B87BE5"/>
    <w:rsid w:val="00B87C9C"/>
    <w:rsid w:val="00B87CCB"/>
    <w:rsid w:val="00B90723"/>
    <w:rsid w:val="00B908B3"/>
    <w:rsid w:val="00B91376"/>
    <w:rsid w:val="00B924E2"/>
    <w:rsid w:val="00B92964"/>
    <w:rsid w:val="00B92F4F"/>
    <w:rsid w:val="00B9350F"/>
    <w:rsid w:val="00B93B9B"/>
    <w:rsid w:val="00B94CFE"/>
    <w:rsid w:val="00B95A25"/>
    <w:rsid w:val="00B96373"/>
    <w:rsid w:val="00B9638F"/>
    <w:rsid w:val="00B963EF"/>
    <w:rsid w:val="00B96A7D"/>
    <w:rsid w:val="00BA0892"/>
    <w:rsid w:val="00BA1195"/>
    <w:rsid w:val="00BA15A8"/>
    <w:rsid w:val="00BA2153"/>
    <w:rsid w:val="00BA27C5"/>
    <w:rsid w:val="00BA29C3"/>
    <w:rsid w:val="00BA2AD2"/>
    <w:rsid w:val="00BA2D4C"/>
    <w:rsid w:val="00BA3AFF"/>
    <w:rsid w:val="00BA3B95"/>
    <w:rsid w:val="00BA402F"/>
    <w:rsid w:val="00BA5323"/>
    <w:rsid w:val="00BA5C09"/>
    <w:rsid w:val="00BA7136"/>
    <w:rsid w:val="00BA7364"/>
    <w:rsid w:val="00BA750C"/>
    <w:rsid w:val="00BA7FCC"/>
    <w:rsid w:val="00BB00C7"/>
    <w:rsid w:val="00BB143B"/>
    <w:rsid w:val="00BB2129"/>
    <w:rsid w:val="00BB245E"/>
    <w:rsid w:val="00BB273C"/>
    <w:rsid w:val="00BB2777"/>
    <w:rsid w:val="00BB28C1"/>
    <w:rsid w:val="00BB3919"/>
    <w:rsid w:val="00BB3EFD"/>
    <w:rsid w:val="00BB4094"/>
    <w:rsid w:val="00BB42D2"/>
    <w:rsid w:val="00BB53F5"/>
    <w:rsid w:val="00BB63BA"/>
    <w:rsid w:val="00BB66FC"/>
    <w:rsid w:val="00BB6D42"/>
    <w:rsid w:val="00BB7874"/>
    <w:rsid w:val="00BB7A15"/>
    <w:rsid w:val="00BC01CB"/>
    <w:rsid w:val="00BC0830"/>
    <w:rsid w:val="00BC2038"/>
    <w:rsid w:val="00BC209B"/>
    <w:rsid w:val="00BC213D"/>
    <w:rsid w:val="00BC27B2"/>
    <w:rsid w:val="00BC2C61"/>
    <w:rsid w:val="00BC3993"/>
    <w:rsid w:val="00BC689E"/>
    <w:rsid w:val="00BC6A0E"/>
    <w:rsid w:val="00BC7FCC"/>
    <w:rsid w:val="00BD082B"/>
    <w:rsid w:val="00BD0EE3"/>
    <w:rsid w:val="00BD0F5E"/>
    <w:rsid w:val="00BD11E4"/>
    <w:rsid w:val="00BD1F4C"/>
    <w:rsid w:val="00BD2255"/>
    <w:rsid w:val="00BD29E8"/>
    <w:rsid w:val="00BD2C9B"/>
    <w:rsid w:val="00BD32D5"/>
    <w:rsid w:val="00BD3312"/>
    <w:rsid w:val="00BD399E"/>
    <w:rsid w:val="00BD3A87"/>
    <w:rsid w:val="00BD4406"/>
    <w:rsid w:val="00BD5068"/>
    <w:rsid w:val="00BD532F"/>
    <w:rsid w:val="00BD54CA"/>
    <w:rsid w:val="00BD5BDD"/>
    <w:rsid w:val="00BD65EB"/>
    <w:rsid w:val="00BD6F30"/>
    <w:rsid w:val="00BD731D"/>
    <w:rsid w:val="00BD7854"/>
    <w:rsid w:val="00BD7BCB"/>
    <w:rsid w:val="00BE0474"/>
    <w:rsid w:val="00BE0649"/>
    <w:rsid w:val="00BE069F"/>
    <w:rsid w:val="00BE0A36"/>
    <w:rsid w:val="00BE0C92"/>
    <w:rsid w:val="00BE2077"/>
    <w:rsid w:val="00BE274E"/>
    <w:rsid w:val="00BE27AE"/>
    <w:rsid w:val="00BE2D76"/>
    <w:rsid w:val="00BE2E2D"/>
    <w:rsid w:val="00BE4CC8"/>
    <w:rsid w:val="00BE5396"/>
    <w:rsid w:val="00BE644C"/>
    <w:rsid w:val="00BE7116"/>
    <w:rsid w:val="00BF07A6"/>
    <w:rsid w:val="00BF0E23"/>
    <w:rsid w:val="00BF3431"/>
    <w:rsid w:val="00BF3600"/>
    <w:rsid w:val="00BF3AD4"/>
    <w:rsid w:val="00BF3C52"/>
    <w:rsid w:val="00BF43C6"/>
    <w:rsid w:val="00BF4B72"/>
    <w:rsid w:val="00BF539F"/>
    <w:rsid w:val="00BF5A9F"/>
    <w:rsid w:val="00BF5EA1"/>
    <w:rsid w:val="00BF61A9"/>
    <w:rsid w:val="00BF6459"/>
    <w:rsid w:val="00BF6D83"/>
    <w:rsid w:val="00BF77AE"/>
    <w:rsid w:val="00BF7842"/>
    <w:rsid w:val="00BF7870"/>
    <w:rsid w:val="00BF7A6D"/>
    <w:rsid w:val="00C009BF"/>
    <w:rsid w:val="00C00B56"/>
    <w:rsid w:val="00C00FA5"/>
    <w:rsid w:val="00C01EA9"/>
    <w:rsid w:val="00C02381"/>
    <w:rsid w:val="00C02A80"/>
    <w:rsid w:val="00C03919"/>
    <w:rsid w:val="00C03A3A"/>
    <w:rsid w:val="00C04100"/>
    <w:rsid w:val="00C0473A"/>
    <w:rsid w:val="00C047CF"/>
    <w:rsid w:val="00C053DB"/>
    <w:rsid w:val="00C0588A"/>
    <w:rsid w:val="00C05A69"/>
    <w:rsid w:val="00C06237"/>
    <w:rsid w:val="00C064BF"/>
    <w:rsid w:val="00C072F7"/>
    <w:rsid w:val="00C07496"/>
    <w:rsid w:val="00C07FF9"/>
    <w:rsid w:val="00C108BC"/>
    <w:rsid w:val="00C1120A"/>
    <w:rsid w:val="00C1152B"/>
    <w:rsid w:val="00C1177F"/>
    <w:rsid w:val="00C11AB6"/>
    <w:rsid w:val="00C14082"/>
    <w:rsid w:val="00C14CF9"/>
    <w:rsid w:val="00C1512A"/>
    <w:rsid w:val="00C155E0"/>
    <w:rsid w:val="00C15EA4"/>
    <w:rsid w:val="00C16A88"/>
    <w:rsid w:val="00C20552"/>
    <w:rsid w:val="00C22489"/>
    <w:rsid w:val="00C22DD9"/>
    <w:rsid w:val="00C23486"/>
    <w:rsid w:val="00C24077"/>
    <w:rsid w:val="00C24471"/>
    <w:rsid w:val="00C24FCA"/>
    <w:rsid w:val="00C25C65"/>
    <w:rsid w:val="00C26684"/>
    <w:rsid w:val="00C26E1A"/>
    <w:rsid w:val="00C2709F"/>
    <w:rsid w:val="00C27D94"/>
    <w:rsid w:val="00C30E5C"/>
    <w:rsid w:val="00C313F6"/>
    <w:rsid w:val="00C315E7"/>
    <w:rsid w:val="00C31954"/>
    <w:rsid w:val="00C31958"/>
    <w:rsid w:val="00C325B4"/>
    <w:rsid w:val="00C32B52"/>
    <w:rsid w:val="00C33372"/>
    <w:rsid w:val="00C34165"/>
    <w:rsid w:val="00C341CA"/>
    <w:rsid w:val="00C34AD5"/>
    <w:rsid w:val="00C35192"/>
    <w:rsid w:val="00C35A1D"/>
    <w:rsid w:val="00C36313"/>
    <w:rsid w:val="00C36AF5"/>
    <w:rsid w:val="00C36D3E"/>
    <w:rsid w:val="00C3794C"/>
    <w:rsid w:val="00C37A7C"/>
    <w:rsid w:val="00C406EA"/>
    <w:rsid w:val="00C41518"/>
    <w:rsid w:val="00C41671"/>
    <w:rsid w:val="00C42A4B"/>
    <w:rsid w:val="00C42F19"/>
    <w:rsid w:val="00C43225"/>
    <w:rsid w:val="00C43490"/>
    <w:rsid w:val="00C434AF"/>
    <w:rsid w:val="00C437B7"/>
    <w:rsid w:val="00C43C14"/>
    <w:rsid w:val="00C43D99"/>
    <w:rsid w:val="00C44375"/>
    <w:rsid w:val="00C44AD6"/>
    <w:rsid w:val="00C45AE2"/>
    <w:rsid w:val="00C46067"/>
    <w:rsid w:val="00C46163"/>
    <w:rsid w:val="00C466CF"/>
    <w:rsid w:val="00C46868"/>
    <w:rsid w:val="00C47F7D"/>
    <w:rsid w:val="00C50EC7"/>
    <w:rsid w:val="00C5146F"/>
    <w:rsid w:val="00C51471"/>
    <w:rsid w:val="00C51E21"/>
    <w:rsid w:val="00C51FD6"/>
    <w:rsid w:val="00C55642"/>
    <w:rsid w:val="00C55DA4"/>
    <w:rsid w:val="00C5656E"/>
    <w:rsid w:val="00C572A8"/>
    <w:rsid w:val="00C5734D"/>
    <w:rsid w:val="00C5786C"/>
    <w:rsid w:val="00C57B96"/>
    <w:rsid w:val="00C602E4"/>
    <w:rsid w:val="00C60896"/>
    <w:rsid w:val="00C608E3"/>
    <w:rsid w:val="00C60A07"/>
    <w:rsid w:val="00C60CD9"/>
    <w:rsid w:val="00C61C4F"/>
    <w:rsid w:val="00C62893"/>
    <w:rsid w:val="00C62DAC"/>
    <w:rsid w:val="00C62DE2"/>
    <w:rsid w:val="00C62EF2"/>
    <w:rsid w:val="00C63070"/>
    <w:rsid w:val="00C63421"/>
    <w:rsid w:val="00C63715"/>
    <w:rsid w:val="00C64070"/>
    <w:rsid w:val="00C64A27"/>
    <w:rsid w:val="00C66826"/>
    <w:rsid w:val="00C676EC"/>
    <w:rsid w:val="00C707BD"/>
    <w:rsid w:val="00C71CBE"/>
    <w:rsid w:val="00C73076"/>
    <w:rsid w:val="00C7336B"/>
    <w:rsid w:val="00C739F8"/>
    <w:rsid w:val="00C73D70"/>
    <w:rsid w:val="00C749D1"/>
    <w:rsid w:val="00C74D9A"/>
    <w:rsid w:val="00C75FAE"/>
    <w:rsid w:val="00C75FF5"/>
    <w:rsid w:val="00C7656A"/>
    <w:rsid w:val="00C76736"/>
    <w:rsid w:val="00C7759C"/>
    <w:rsid w:val="00C778CB"/>
    <w:rsid w:val="00C77980"/>
    <w:rsid w:val="00C77FB5"/>
    <w:rsid w:val="00C800E6"/>
    <w:rsid w:val="00C80730"/>
    <w:rsid w:val="00C80D80"/>
    <w:rsid w:val="00C81319"/>
    <w:rsid w:val="00C82364"/>
    <w:rsid w:val="00C82713"/>
    <w:rsid w:val="00C82DC0"/>
    <w:rsid w:val="00C83C67"/>
    <w:rsid w:val="00C85B32"/>
    <w:rsid w:val="00C85D46"/>
    <w:rsid w:val="00C85F79"/>
    <w:rsid w:val="00C8670B"/>
    <w:rsid w:val="00C86B8B"/>
    <w:rsid w:val="00C8749F"/>
    <w:rsid w:val="00C87B9F"/>
    <w:rsid w:val="00C87E3C"/>
    <w:rsid w:val="00C90AF7"/>
    <w:rsid w:val="00C91EE8"/>
    <w:rsid w:val="00C92088"/>
    <w:rsid w:val="00C9233A"/>
    <w:rsid w:val="00C924C2"/>
    <w:rsid w:val="00C92545"/>
    <w:rsid w:val="00C92DDE"/>
    <w:rsid w:val="00C938CB"/>
    <w:rsid w:val="00C93ACE"/>
    <w:rsid w:val="00C951E1"/>
    <w:rsid w:val="00C95DF6"/>
    <w:rsid w:val="00C96324"/>
    <w:rsid w:val="00C96A00"/>
    <w:rsid w:val="00CA04C0"/>
    <w:rsid w:val="00CA0A8A"/>
    <w:rsid w:val="00CA189B"/>
    <w:rsid w:val="00CA25B9"/>
    <w:rsid w:val="00CA284E"/>
    <w:rsid w:val="00CA2914"/>
    <w:rsid w:val="00CA2C2F"/>
    <w:rsid w:val="00CA2E45"/>
    <w:rsid w:val="00CA33B5"/>
    <w:rsid w:val="00CA4008"/>
    <w:rsid w:val="00CA4B6E"/>
    <w:rsid w:val="00CA4F0F"/>
    <w:rsid w:val="00CA54E2"/>
    <w:rsid w:val="00CA570E"/>
    <w:rsid w:val="00CA5970"/>
    <w:rsid w:val="00CA5C6E"/>
    <w:rsid w:val="00CA5C73"/>
    <w:rsid w:val="00CA64C9"/>
    <w:rsid w:val="00CA64F9"/>
    <w:rsid w:val="00CA662A"/>
    <w:rsid w:val="00CA6965"/>
    <w:rsid w:val="00CA6A33"/>
    <w:rsid w:val="00CA6FB2"/>
    <w:rsid w:val="00CA744F"/>
    <w:rsid w:val="00CA7606"/>
    <w:rsid w:val="00CA7972"/>
    <w:rsid w:val="00CB035C"/>
    <w:rsid w:val="00CB0CBE"/>
    <w:rsid w:val="00CB0D5B"/>
    <w:rsid w:val="00CB0E6C"/>
    <w:rsid w:val="00CB11A6"/>
    <w:rsid w:val="00CB14DF"/>
    <w:rsid w:val="00CB18BA"/>
    <w:rsid w:val="00CB2289"/>
    <w:rsid w:val="00CB2886"/>
    <w:rsid w:val="00CB3747"/>
    <w:rsid w:val="00CB46CE"/>
    <w:rsid w:val="00CB537F"/>
    <w:rsid w:val="00CB5B85"/>
    <w:rsid w:val="00CB68CA"/>
    <w:rsid w:val="00CB6FAD"/>
    <w:rsid w:val="00CB75F4"/>
    <w:rsid w:val="00CB7BCA"/>
    <w:rsid w:val="00CC042B"/>
    <w:rsid w:val="00CC2099"/>
    <w:rsid w:val="00CC21BB"/>
    <w:rsid w:val="00CC2230"/>
    <w:rsid w:val="00CC290C"/>
    <w:rsid w:val="00CC2CBC"/>
    <w:rsid w:val="00CC2DB9"/>
    <w:rsid w:val="00CC3422"/>
    <w:rsid w:val="00CC4151"/>
    <w:rsid w:val="00CC4B86"/>
    <w:rsid w:val="00CC6074"/>
    <w:rsid w:val="00CC67AC"/>
    <w:rsid w:val="00CC688A"/>
    <w:rsid w:val="00CC70BE"/>
    <w:rsid w:val="00CC7385"/>
    <w:rsid w:val="00CC76D5"/>
    <w:rsid w:val="00CD01A3"/>
    <w:rsid w:val="00CD03B6"/>
    <w:rsid w:val="00CD05B8"/>
    <w:rsid w:val="00CD0669"/>
    <w:rsid w:val="00CD0F32"/>
    <w:rsid w:val="00CD1C38"/>
    <w:rsid w:val="00CD1C4E"/>
    <w:rsid w:val="00CD1FC2"/>
    <w:rsid w:val="00CD2447"/>
    <w:rsid w:val="00CD2E5D"/>
    <w:rsid w:val="00CD43AA"/>
    <w:rsid w:val="00CD4C5C"/>
    <w:rsid w:val="00CD4DA6"/>
    <w:rsid w:val="00CD4F02"/>
    <w:rsid w:val="00CD5FF3"/>
    <w:rsid w:val="00CD638F"/>
    <w:rsid w:val="00CD6440"/>
    <w:rsid w:val="00CE05E3"/>
    <w:rsid w:val="00CE0A72"/>
    <w:rsid w:val="00CE0FC5"/>
    <w:rsid w:val="00CE2763"/>
    <w:rsid w:val="00CE3209"/>
    <w:rsid w:val="00CE34FD"/>
    <w:rsid w:val="00CE43D7"/>
    <w:rsid w:val="00CE5418"/>
    <w:rsid w:val="00CE57FC"/>
    <w:rsid w:val="00CE5ED5"/>
    <w:rsid w:val="00CE6453"/>
    <w:rsid w:val="00CE667C"/>
    <w:rsid w:val="00CE69BF"/>
    <w:rsid w:val="00CE6ED4"/>
    <w:rsid w:val="00CE7004"/>
    <w:rsid w:val="00CE737A"/>
    <w:rsid w:val="00CE750E"/>
    <w:rsid w:val="00CE7A5E"/>
    <w:rsid w:val="00CF0FA7"/>
    <w:rsid w:val="00CF10EF"/>
    <w:rsid w:val="00CF15C8"/>
    <w:rsid w:val="00CF1BFB"/>
    <w:rsid w:val="00CF2526"/>
    <w:rsid w:val="00CF2A63"/>
    <w:rsid w:val="00CF49BA"/>
    <w:rsid w:val="00CF4A54"/>
    <w:rsid w:val="00CF4DE8"/>
    <w:rsid w:val="00CF4E5C"/>
    <w:rsid w:val="00CF57C3"/>
    <w:rsid w:val="00CF68C5"/>
    <w:rsid w:val="00CF6FEA"/>
    <w:rsid w:val="00CF7692"/>
    <w:rsid w:val="00CF77F5"/>
    <w:rsid w:val="00CF78C6"/>
    <w:rsid w:val="00CF7EB8"/>
    <w:rsid w:val="00D00DBF"/>
    <w:rsid w:val="00D01810"/>
    <w:rsid w:val="00D018CD"/>
    <w:rsid w:val="00D022D1"/>
    <w:rsid w:val="00D03098"/>
    <w:rsid w:val="00D05A05"/>
    <w:rsid w:val="00D05C26"/>
    <w:rsid w:val="00D060BE"/>
    <w:rsid w:val="00D07013"/>
    <w:rsid w:val="00D077AC"/>
    <w:rsid w:val="00D07A03"/>
    <w:rsid w:val="00D07C29"/>
    <w:rsid w:val="00D1080E"/>
    <w:rsid w:val="00D1148A"/>
    <w:rsid w:val="00D114AE"/>
    <w:rsid w:val="00D12572"/>
    <w:rsid w:val="00D1271A"/>
    <w:rsid w:val="00D12E16"/>
    <w:rsid w:val="00D13493"/>
    <w:rsid w:val="00D14950"/>
    <w:rsid w:val="00D15936"/>
    <w:rsid w:val="00D1614A"/>
    <w:rsid w:val="00D16364"/>
    <w:rsid w:val="00D172A1"/>
    <w:rsid w:val="00D17871"/>
    <w:rsid w:val="00D17AE8"/>
    <w:rsid w:val="00D20294"/>
    <w:rsid w:val="00D20D08"/>
    <w:rsid w:val="00D2221C"/>
    <w:rsid w:val="00D235B0"/>
    <w:rsid w:val="00D237E9"/>
    <w:rsid w:val="00D254E3"/>
    <w:rsid w:val="00D25798"/>
    <w:rsid w:val="00D26073"/>
    <w:rsid w:val="00D2753C"/>
    <w:rsid w:val="00D275D2"/>
    <w:rsid w:val="00D27D7B"/>
    <w:rsid w:val="00D30082"/>
    <w:rsid w:val="00D31202"/>
    <w:rsid w:val="00D3194A"/>
    <w:rsid w:val="00D31971"/>
    <w:rsid w:val="00D32331"/>
    <w:rsid w:val="00D325E9"/>
    <w:rsid w:val="00D32EA7"/>
    <w:rsid w:val="00D344BA"/>
    <w:rsid w:val="00D349FC"/>
    <w:rsid w:val="00D34DE7"/>
    <w:rsid w:val="00D34F85"/>
    <w:rsid w:val="00D36005"/>
    <w:rsid w:val="00D36170"/>
    <w:rsid w:val="00D3634E"/>
    <w:rsid w:val="00D36873"/>
    <w:rsid w:val="00D36D23"/>
    <w:rsid w:val="00D36FB9"/>
    <w:rsid w:val="00D372DE"/>
    <w:rsid w:val="00D379F7"/>
    <w:rsid w:val="00D406F0"/>
    <w:rsid w:val="00D409CF"/>
    <w:rsid w:val="00D4102C"/>
    <w:rsid w:val="00D4110A"/>
    <w:rsid w:val="00D41FAA"/>
    <w:rsid w:val="00D42E8F"/>
    <w:rsid w:val="00D4301A"/>
    <w:rsid w:val="00D440F7"/>
    <w:rsid w:val="00D45A13"/>
    <w:rsid w:val="00D46E7B"/>
    <w:rsid w:val="00D472B1"/>
    <w:rsid w:val="00D47A8F"/>
    <w:rsid w:val="00D47C4F"/>
    <w:rsid w:val="00D47F3E"/>
    <w:rsid w:val="00D50A19"/>
    <w:rsid w:val="00D50E92"/>
    <w:rsid w:val="00D50F39"/>
    <w:rsid w:val="00D512A6"/>
    <w:rsid w:val="00D51901"/>
    <w:rsid w:val="00D51AD3"/>
    <w:rsid w:val="00D52615"/>
    <w:rsid w:val="00D5417F"/>
    <w:rsid w:val="00D54977"/>
    <w:rsid w:val="00D54F65"/>
    <w:rsid w:val="00D55579"/>
    <w:rsid w:val="00D55645"/>
    <w:rsid w:val="00D5653C"/>
    <w:rsid w:val="00D56683"/>
    <w:rsid w:val="00D569CA"/>
    <w:rsid w:val="00D56F29"/>
    <w:rsid w:val="00D57331"/>
    <w:rsid w:val="00D576C5"/>
    <w:rsid w:val="00D57F36"/>
    <w:rsid w:val="00D60339"/>
    <w:rsid w:val="00D60EE9"/>
    <w:rsid w:val="00D612B3"/>
    <w:rsid w:val="00D6161E"/>
    <w:rsid w:val="00D618CA"/>
    <w:rsid w:val="00D62738"/>
    <w:rsid w:val="00D62EDC"/>
    <w:rsid w:val="00D62EFA"/>
    <w:rsid w:val="00D643A0"/>
    <w:rsid w:val="00D64CA0"/>
    <w:rsid w:val="00D652AA"/>
    <w:rsid w:val="00D6624D"/>
    <w:rsid w:val="00D66356"/>
    <w:rsid w:val="00D66779"/>
    <w:rsid w:val="00D667E6"/>
    <w:rsid w:val="00D674A0"/>
    <w:rsid w:val="00D67861"/>
    <w:rsid w:val="00D701AC"/>
    <w:rsid w:val="00D706BE"/>
    <w:rsid w:val="00D71474"/>
    <w:rsid w:val="00D714E3"/>
    <w:rsid w:val="00D716FC"/>
    <w:rsid w:val="00D728E1"/>
    <w:rsid w:val="00D72B97"/>
    <w:rsid w:val="00D72C43"/>
    <w:rsid w:val="00D740BC"/>
    <w:rsid w:val="00D7592B"/>
    <w:rsid w:val="00D75A27"/>
    <w:rsid w:val="00D76D27"/>
    <w:rsid w:val="00D76E6A"/>
    <w:rsid w:val="00D7721B"/>
    <w:rsid w:val="00D801B7"/>
    <w:rsid w:val="00D80B07"/>
    <w:rsid w:val="00D8158D"/>
    <w:rsid w:val="00D8183E"/>
    <w:rsid w:val="00D821B0"/>
    <w:rsid w:val="00D82409"/>
    <w:rsid w:val="00D826B6"/>
    <w:rsid w:val="00D8292D"/>
    <w:rsid w:val="00D82A01"/>
    <w:rsid w:val="00D82EE7"/>
    <w:rsid w:val="00D83027"/>
    <w:rsid w:val="00D832FF"/>
    <w:rsid w:val="00D8381A"/>
    <w:rsid w:val="00D85D58"/>
    <w:rsid w:val="00D86656"/>
    <w:rsid w:val="00D86684"/>
    <w:rsid w:val="00D87B85"/>
    <w:rsid w:val="00D900F4"/>
    <w:rsid w:val="00D9241C"/>
    <w:rsid w:val="00D9255F"/>
    <w:rsid w:val="00D93D40"/>
    <w:rsid w:val="00D9434D"/>
    <w:rsid w:val="00D948B0"/>
    <w:rsid w:val="00D963B7"/>
    <w:rsid w:val="00D97C4C"/>
    <w:rsid w:val="00DA11F6"/>
    <w:rsid w:val="00DA12F8"/>
    <w:rsid w:val="00DA1391"/>
    <w:rsid w:val="00DA18A2"/>
    <w:rsid w:val="00DA1A49"/>
    <w:rsid w:val="00DA4469"/>
    <w:rsid w:val="00DA4651"/>
    <w:rsid w:val="00DA471C"/>
    <w:rsid w:val="00DA4FFB"/>
    <w:rsid w:val="00DA60EF"/>
    <w:rsid w:val="00DA6A6D"/>
    <w:rsid w:val="00DA7480"/>
    <w:rsid w:val="00DA7714"/>
    <w:rsid w:val="00DB0D34"/>
    <w:rsid w:val="00DB0EE1"/>
    <w:rsid w:val="00DB0FAF"/>
    <w:rsid w:val="00DB1448"/>
    <w:rsid w:val="00DB235D"/>
    <w:rsid w:val="00DB29D0"/>
    <w:rsid w:val="00DB2F32"/>
    <w:rsid w:val="00DB3FC0"/>
    <w:rsid w:val="00DB435F"/>
    <w:rsid w:val="00DB4595"/>
    <w:rsid w:val="00DB4B2C"/>
    <w:rsid w:val="00DB564A"/>
    <w:rsid w:val="00DB6910"/>
    <w:rsid w:val="00DB6C0C"/>
    <w:rsid w:val="00DB7225"/>
    <w:rsid w:val="00DB728F"/>
    <w:rsid w:val="00DB7819"/>
    <w:rsid w:val="00DB7C63"/>
    <w:rsid w:val="00DC02B4"/>
    <w:rsid w:val="00DC176F"/>
    <w:rsid w:val="00DC1CC6"/>
    <w:rsid w:val="00DC1FF9"/>
    <w:rsid w:val="00DC23B3"/>
    <w:rsid w:val="00DC2D82"/>
    <w:rsid w:val="00DC2E65"/>
    <w:rsid w:val="00DC3700"/>
    <w:rsid w:val="00DC4643"/>
    <w:rsid w:val="00DC48B2"/>
    <w:rsid w:val="00DC5B8E"/>
    <w:rsid w:val="00DC5C61"/>
    <w:rsid w:val="00DC7F84"/>
    <w:rsid w:val="00DD05F1"/>
    <w:rsid w:val="00DD1D58"/>
    <w:rsid w:val="00DD26A7"/>
    <w:rsid w:val="00DD2728"/>
    <w:rsid w:val="00DD275A"/>
    <w:rsid w:val="00DD3575"/>
    <w:rsid w:val="00DD3A37"/>
    <w:rsid w:val="00DD5856"/>
    <w:rsid w:val="00DD6CDA"/>
    <w:rsid w:val="00DD7C1E"/>
    <w:rsid w:val="00DE0DC3"/>
    <w:rsid w:val="00DE0DD9"/>
    <w:rsid w:val="00DE143C"/>
    <w:rsid w:val="00DE144A"/>
    <w:rsid w:val="00DE1CF3"/>
    <w:rsid w:val="00DE1D30"/>
    <w:rsid w:val="00DE2A7B"/>
    <w:rsid w:val="00DE3C06"/>
    <w:rsid w:val="00DE4A6F"/>
    <w:rsid w:val="00DE5FB1"/>
    <w:rsid w:val="00DE6E23"/>
    <w:rsid w:val="00DE7097"/>
    <w:rsid w:val="00DF016F"/>
    <w:rsid w:val="00DF14F2"/>
    <w:rsid w:val="00DF1BD3"/>
    <w:rsid w:val="00DF2394"/>
    <w:rsid w:val="00DF2C88"/>
    <w:rsid w:val="00DF2CF7"/>
    <w:rsid w:val="00DF36E3"/>
    <w:rsid w:val="00DF566B"/>
    <w:rsid w:val="00DF5E12"/>
    <w:rsid w:val="00DF69DA"/>
    <w:rsid w:val="00DF6D09"/>
    <w:rsid w:val="00DF71B5"/>
    <w:rsid w:val="00DF7633"/>
    <w:rsid w:val="00DF7C83"/>
    <w:rsid w:val="00E004E1"/>
    <w:rsid w:val="00E00D65"/>
    <w:rsid w:val="00E0116C"/>
    <w:rsid w:val="00E02202"/>
    <w:rsid w:val="00E02D4A"/>
    <w:rsid w:val="00E03194"/>
    <w:rsid w:val="00E034B3"/>
    <w:rsid w:val="00E035B6"/>
    <w:rsid w:val="00E03847"/>
    <w:rsid w:val="00E03B1C"/>
    <w:rsid w:val="00E04B67"/>
    <w:rsid w:val="00E05835"/>
    <w:rsid w:val="00E05994"/>
    <w:rsid w:val="00E05D6E"/>
    <w:rsid w:val="00E06216"/>
    <w:rsid w:val="00E062F0"/>
    <w:rsid w:val="00E064CE"/>
    <w:rsid w:val="00E06E5F"/>
    <w:rsid w:val="00E10F61"/>
    <w:rsid w:val="00E10FE6"/>
    <w:rsid w:val="00E111EE"/>
    <w:rsid w:val="00E11EF6"/>
    <w:rsid w:val="00E12B0E"/>
    <w:rsid w:val="00E1514E"/>
    <w:rsid w:val="00E15E05"/>
    <w:rsid w:val="00E16ADA"/>
    <w:rsid w:val="00E16B18"/>
    <w:rsid w:val="00E20510"/>
    <w:rsid w:val="00E20986"/>
    <w:rsid w:val="00E20FC9"/>
    <w:rsid w:val="00E21A2A"/>
    <w:rsid w:val="00E230C1"/>
    <w:rsid w:val="00E2330A"/>
    <w:rsid w:val="00E23E15"/>
    <w:rsid w:val="00E24641"/>
    <w:rsid w:val="00E24858"/>
    <w:rsid w:val="00E25309"/>
    <w:rsid w:val="00E262FC"/>
    <w:rsid w:val="00E2696E"/>
    <w:rsid w:val="00E26D09"/>
    <w:rsid w:val="00E27288"/>
    <w:rsid w:val="00E27708"/>
    <w:rsid w:val="00E279E9"/>
    <w:rsid w:val="00E27BCE"/>
    <w:rsid w:val="00E301A4"/>
    <w:rsid w:val="00E303B6"/>
    <w:rsid w:val="00E30AD8"/>
    <w:rsid w:val="00E30BCD"/>
    <w:rsid w:val="00E3102A"/>
    <w:rsid w:val="00E318A3"/>
    <w:rsid w:val="00E318F7"/>
    <w:rsid w:val="00E3224D"/>
    <w:rsid w:val="00E32EFC"/>
    <w:rsid w:val="00E330DF"/>
    <w:rsid w:val="00E33AAC"/>
    <w:rsid w:val="00E34656"/>
    <w:rsid w:val="00E34A85"/>
    <w:rsid w:val="00E359B4"/>
    <w:rsid w:val="00E35CD3"/>
    <w:rsid w:val="00E36F62"/>
    <w:rsid w:val="00E37028"/>
    <w:rsid w:val="00E40038"/>
    <w:rsid w:val="00E40867"/>
    <w:rsid w:val="00E412E0"/>
    <w:rsid w:val="00E416D3"/>
    <w:rsid w:val="00E42D7B"/>
    <w:rsid w:val="00E42DA9"/>
    <w:rsid w:val="00E431C0"/>
    <w:rsid w:val="00E4340B"/>
    <w:rsid w:val="00E4398D"/>
    <w:rsid w:val="00E445C5"/>
    <w:rsid w:val="00E449BD"/>
    <w:rsid w:val="00E45E88"/>
    <w:rsid w:val="00E466FB"/>
    <w:rsid w:val="00E46819"/>
    <w:rsid w:val="00E473D9"/>
    <w:rsid w:val="00E526E9"/>
    <w:rsid w:val="00E52B7C"/>
    <w:rsid w:val="00E52C50"/>
    <w:rsid w:val="00E533A5"/>
    <w:rsid w:val="00E537F7"/>
    <w:rsid w:val="00E53859"/>
    <w:rsid w:val="00E538F0"/>
    <w:rsid w:val="00E540B2"/>
    <w:rsid w:val="00E54279"/>
    <w:rsid w:val="00E5543C"/>
    <w:rsid w:val="00E5691A"/>
    <w:rsid w:val="00E56BF6"/>
    <w:rsid w:val="00E57D4F"/>
    <w:rsid w:val="00E57D8E"/>
    <w:rsid w:val="00E57F22"/>
    <w:rsid w:val="00E60B57"/>
    <w:rsid w:val="00E60C49"/>
    <w:rsid w:val="00E61579"/>
    <w:rsid w:val="00E617B9"/>
    <w:rsid w:val="00E61B25"/>
    <w:rsid w:val="00E62273"/>
    <w:rsid w:val="00E623FF"/>
    <w:rsid w:val="00E62744"/>
    <w:rsid w:val="00E632E4"/>
    <w:rsid w:val="00E63612"/>
    <w:rsid w:val="00E63841"/>
    <w:rsid w:val="00E64A5C"/>
    <w:rsid w:val="00E654D5"/>
    <w:rsid w:val="00E65575"/>
    <w:rsid w:val="00E65CEC"/>
    <w:rsid w:val="00E668B5"/>
    <w:rsid w:val="00E6769E"/>
    <w:rsid w:val="00E67A0A"/>
    <w:rsid w:val="00E67D6F"/>
    <w:rsid w:val="00E70364"/>
    <w:rsid w:val="00E7047F"/>
    <w:rsid w:val="00E7100A"/>
    <w:rsid w:val="00E7182C"/>
    <w:rsid w:val="00E71CE7"/>
    <w:rsid w:val="00E73259"/>
    <w:rsid w:val="00E745CD"/>
    <w:rsid w:val="00E74825"/>
    <w:rsid w:val="00E74950"/>
    <w:rsid w:val="00E74C2F"/>
    <w:rsid w:val="00E754B7"/>
    <w:rsid w:val="00E759FC"/>
    <w:rsid w:val="00E75CE4"/>
    <w:rsid w:val="00E768D2"/>
    <w:rsid w:val="00E76E3B"/>
    <w:rsid w:val="00E77047"/>
    <w:rsid w:val="00E775E7"/>
    <w:rsid w:val="00E7765C"/>
    <w:rsid w:val="00E80D06"/>
    <w:rsid w:val="00E81201"/>
    <w:rsid w:val="00E8141C"/>
    <w:rsid w:val="00E81E5D"/>
    <w:rsid w:val="00E82149"/>
    <w:rsid w:val="00E8216F"/>
    <w:rsid w:val="00E83231"/>
    <w:rsid w:val="00E84094"/>
    <w:rsid w:val="00E84258"/>
    <w:rsid w:val="00E84E49"/>
    <w:rsid w:val="00E84EDF"/>
    <w:rsid w:val="00E85738"/>
    <w:rsid w:val="00E857B6"/>
    <w:rsid w:val="00E85E4C"/>
    <w:rsid w:val="00E85EAF"/>
    <w:rsid w:val="00E8663F"/>
    <w:rsid w:val="00E86AD0"/>
    <w:rsid w:val="00E86B29"/>
    <w:rsid w:val="00E8754D"/>
    <w:rsid w:val="00E879B7"/>
    <w:rsid w:val="00E90049"/>
    <w:rsid w:val="00E901A0"/>
    <w:rsid w:val="00E91684"/>
    <w:rsid w:val="00E93180"/>
    <w:rsid w:val="00E931E8"/>
    <w:rsid w:val="00E93F42"/>
    <w:rsid w:val="00E94465"/>
    <w:rsid w:val="00E9508E"/>
    <w:rsid w:val="00E973B7"/>
    <w:rsid w:val="00EA071A"/>
    <w:rsid w:val="00EA0BCB"/>
    <w:rsid w:val="00EA258A"/>
    <w:rsid w:val="00EA29A9"/>
    <w:rsid w:val="00EA3B98"/>
    <w:rsid w:val="00EA3D44"/>
    <w:rsid w:val="00EA4329"/>
    <w:rsid w:val="00EA4386"/>
    <w:rsid w:val="00EA449E"/>
    <w:rsid w:val="00EA4531"/>
    <w:rsid w:val="00EA4AC7"/>
    <w:rsid w:val="00EA62EE"/>
    <w:rsid w:val="00EA6C2C"/>
    <w:rsid w:val="00EB100B"/>
    <w:rsid w:val="00EB10A0"/>
    <w:rsid w:val="00EB1E08"/>
    <w:rsid w:val="00EB2A6F"/>
    <w:rsid w:val="00EB2AD2"/>
    <w:rsid w:val="00EB2B67"/>
    <w:rsid w:val="00EB415B"/>
    <w:rsid w:val="00EB48B6"/>
    <w:rsid w:val="00EB4C0A"/>
    <w:rsid w:val="00EB62B5"/>
    <w:rsid w:val="00EB693D"/>
    <w:rsid w:val="00EB6A38"/>
    <w:rsid w:val="00EC142F"/>
    <w:rsid w:val="00EC1656"/>
    <w:rsid w:val="00EC1927"/>
    <w:rsid w:val="00EC1F01"/>
    <w:rsid w:val="00EC293E"/>
    <w:rsid w:val="00EC2990"/>
    <w:rsid w:val="00EC2CB8"/>
    <w:rsid w:val="00EC30E6"/>
    <w:rsid w:val="00EC4DB8"/>
    <w:rsid w:val="00EC5060"/>
    <w:rsid w:val="00EC53FA"/>
    <w:rsid w:val="00EC59F0"/>
    <w:rsid w:val="00EC69A0"/>
    <w:rsid w:val="00EC6AD4"/>
    <w:rsid w:val="00EC7CD4"/>
    <w:rsid w:val="00ED057C"/>
    <w:rsid w:val="00ED0866"/>
    <w:rsid w:val="00ED0F86"/>
    <w:rsid w:val="00ED1CD4"/>
    <w:rsid w:val="00ED246B"/>
    <w:rsid w:val="00ED26C4"/>
    <w:rsid w:val="00ED2EE2"/>
    <w:rsid w:val="00ED3464"/>
    <w:rsid w:val="00ED3A87"/>
    <w:rsid w:val="00ED3F37"/>
    <w:rsid w:val="00ED40C9"/>
    <w:rsid w:val="00ED4744"/>
    <w:rsid w:val="00ED4AD6"/>
    <w:rsid w:val="00ED4B2D"/>
    <w:rsid w:val="00ED50D6"/>
    <w:rsid w:val="00ED6D58"/>
    <w:rsid w:val="00ED7699"/>
    <w:rsid w:val="00ED7EB2"/>
    <w:rsid w:val="00ED7FDB"/>
    <w:rsid w:val="00EE0337"/>
    <w:rsid w:val="00EE0A78"/>
    <w:rsid w:val="00EE0C7C"/>
    <w:rsid w:val="00EE1299"/>
    <w:rsid w:val="00EE15DC"/>
    <w:rsid w:val="00EE1952"/>
    <w:rsid w:val="00EE1CDD"/>
    <w:rsid w:val="00EE2A4C"/>
    <w:rsid w:val="00EE2C84"/>
    <w:rsid w:val="00EE3A61"/>
    <w:rsid w:val="00EE4187"/>
    <w:rsid w:val="00EE42D6"/>
    <w:rsid w:val="00EE43C7"/>
    <w:rsid w:val="00EE4A97"/>
    <w:rsid w:val="00EE4FB6"/>
    <w:rsid w:val="00EE572F"/>
    <w:rsid w:val="00EE5F46"/>
    <w:rsid w:val="00EE638E"/>
    <w:rsid w:val="00EE6707"/>
    <w:rsid w:val="00EE6CE3"/>
    <w:rsid w:val="00EE70AE"/>
    <w:rsid w:val="00EF0323"/>
    <w:rsid w:val="00EF09D9"/>
    <w:rsid w:val="00EF169A"/>
    <w:rsid w:val="00EF283A"/>
    <w:rsid w:val="00EF3207"/>
    <w:rsid w:val="00EF32EE"/>
    <w:rsid w:val="00EF3452"/>
    <w:rsid w:val="00EF3DEB"/>
    <w:rsid w:val="00EF48B8"/>
    <w:rsid w:val="00EF49AD"/>
    <w:rsid w:val="00EF5355"/>
    <w:rsid w:val="00EF59DF"/>
    <w:rsid w:val="00EF5C8F"/>
    <w:rsid w:val="00EF5EE5"/>
    <w:rsid w:val="00EF621C"/>
    <w:rsid w:val="00EF6695"/>
    <w:rsid w:val="00EF6921"/>
    <w:rsid w:val="00EF6BB0"/>
    <w:rsid w:val="00EF6F69"/>
    <w:rsid w:val="00EF7A8E"/>
    <w:rsid w:val="00EF7B1E"/>
    <w:rsid w:val="00EF7E8E"/>
    <w:rsid w:val="00F00502"/>
    <w:rsid w:val="00F0055E"/>
    <w:rsid w:val="00F00926"/>
    <w:rsid w:val="00F0093F"/>
    <w:rsid w:val="00F00E3A"/>
    <w:rsid w:val="00F0148F"/>
    <w:rsid w:val="00F0164A"/>
    <w:rsid w:val="00F01D68"/>
    <w:rsid w:val="00F0216A"/>
    <w:rsid w:val="00F02299"/>
    <w:rsid w:val="00F02647"/>
    <w:rsid w:val="00F027A5"/>
    <w:rsid w:val="00F02F2E"/>
    <w:rsid w:val="00F04832"/>
    <w:rsid w:val="00F04B05"/>
    <w:rsid w:val="00F05093"/>
    <w:rsid w:val="00F05DEF"/>
    <w:rsid w:val="00F05FE9"/>
    <w:rsid w:val="00F0624A"/>
    <w:rsid w:val="00F0633E"/>
    <w:rsid w:val="00F07B94"/>
    <w:rsid w:val="00F07C06"/>
    <w:rsid w:val="00F101E0"/>
    <w:rsid w:val="00F10427"/>
    <w:rsid w:val="00F12731"/>
    <w:rsid w:val="00F12BDC"/>
    <w:rsid w:val="00F142FA"/>
    <w:rsid w:val="00F14769"/>
    <w:rsid w:val="00F15286"/>
    <w:rsid w:val="00F1568C"/>
    <w:rsid w:val="00F15821"/>
    <w:rsid w:val="00F15849"/>
    <w:rsid w:val="00F15E1D"/>
    <w:rsid w:val="00F163E4"/>
    <w:rsid w:val="00F17949"/>
    <w:rsid w:val="00F17EAB"/>
    <w:rsid w:val="00F20025"/>
    <w:rsid w:val="00F2044A"/>
    <w:rsid w:val="00F20932"/>
    <w:rsid w:val="00F215B8"/>
    <w:rsid w:val="00F21676"/>
    <w:rsid w:val="00F218E2"/>
    <w:rsid w:val="00F219D6"/>
    <w:rsid w:val="00F21E27"/>
    <w:rsid w:val="00F221FD"/>
    <w:rsid w:val="00F222AB"/>
    <w:rsid w:val="00F22F00"/>
    <w:rsid w:val="00F23881"/>
    <w:rsid w:val="00F247CE"/>
    <w:rsid w:val="00F2482E"/>
    <w:rsid w:val="00F24AE6"/>
    <w:rsid w:val="00F24BAC"/>
    <w:rsid w:val="00F24E77"/>
    <w:rsid w:val="00F26AF3"/>
    <w:rsid w:val="00F26CDD"/>
    <w:rsid w:val="00F26F7E"/>
    <w:rsid w:val="00F30DA1"/>
    <w:rsid w:val="00F31F9A"/>
    <w:rsid w:val="00F32561"/>
    <w:rsid w:val="00F32EC3"/>
    <w:rsid w:val="00F33939"/>
    <w:rsid w:val="00F33F57"/>
    <w:rsid w:val="00F342CE"/>
    <w:rsid w:val="00F34AFC"/>
    <w:rsid w:val="00F354D5"/>
    <w:rsid w:val="00F35579"/>
    <w:rsid w:val="00F35C0F"/>
    <w:rsid w:val="00F36155"/>
    <w:rsid w:val="00F365E6"/>
    <w:rsid w:val="00F36EEC"/>
    <w:rsid w:val="00F36F76"/>
    <w:rsid w:val="00F377F7"/>
    <w:rsid w:val="00F40608"/>
    <w:rsid w:val="00F407F0"/>
    <w:rsid w:val="00F409C5"/>
    <w:rsid w:val="00F409D7"/>
    <w:rsid w:val="00F40A1C"/>
    <w:rsid w:val="00F40BD8"/>
    <w:rsid w:val="00F41670"/>
    <w:rsid w:val="00F417D2"/>
    <w:rsid w:val="00F41C6E"/>
    <w:rsid w:val="00F421D6"/>
    <w:rsid w:val="00F42585"/>
    <w:rsid w:val="00F42DD0"/>
    <w:rsid w:val="00F42DE6"/>
    <w:rsid w:val="00F4302E"/>
    <w:rsid w:val="00F43107"/>
    <w:rsid w:val="00F43B0A"/>
    <w:rsid w:val="00F43C2D"/>
    <w:rsid w:val="00F44583"/>
    <w:rsid w:val="00F44935"/>
    <w:rsid w:val="00F4534B"/>
    <w:rsid w:val="00F45ED7"/>
    <w:rsid w:val="00F46BF0"/>
    <w:rsid w:val="00F50C5F"/>
    <w:rsid w:val="00F51132"/>
    <w:rsid w:val="00F5117B"/>
    <w:rsid w:val="00F511A6"/>
    <w:rsid w:val="00F5126F"/>
    <w:rsid w:val="00F51AB1"/>
    <w:rsid w:val="00F51BA8"/>
    <w:rsid w:val="00F525CE"/>
    <w:rsid w:val="00F5318F"/>
    <w:rsid w:val="00F539A3"/>
    <w:rsid w:val="00F54803"/>
    <w:rsid w:val="00F555FE"/>
    <w:rsid w:val="00F556F5"/>
    <w:rsid w:val="00F5577E"/>
    <w:rsid w:val="00F56FC1"/>
    <w:rsid w:val="00F5792F"/>
    <w:rsid w:val="00F579A8"/>
    <w:rsid w:val="00F57BE1"/>
    <w:rsid w:val="00F57E17"/>
    <w:rsid w:val="00F611A7"/>
    <w:rsid w:val="00F61C8D"/>
    <w:rsid w:val="00F61EA3"/>
    <w:rsid w:val="00F6226C"/>
    <w:rsid w:val="00F637A0"/>
    <w:rsid w:val="00F63A47"/>
    <w:rsid w:val="00F64568"/>
    <w:rsid w:val="00F64D38"/>
    <w:rsid w:val="00F65C4E"/>
    <w:rsid w:val="00F66B2D"/>
    <w:rsid w:val="00F66D06"/>
    <w:rsid w:val="00F6727B"/>
    <w:rsid w:val="00F674E6"/>
    <w:rsid w:val="00F67712"/>
    <w:rsid w:val="00F7118F"/>
    <w:rsid w:val="00F712E5"/>
    <w:rsid w:val="00F71641"/>
    <w:rsid w:val="00F7206A"/>
    <w:rsid w:val="00F724C7"/>
    <w:rsid w:val="00F739E1"/>
    <w:rsid w:val="00F73AC6"/>
    <w:rsid w:val="00F747A2"/>
    <w:rsid w:val="00F74AD7"/>
    <w:rsid w:val="00F7634E"/>
    <w:rsid w:val="00F76663"/>
    <w:rsid w:val="00F77743"/>
    <w:rsid w:val="00F77A74"/>
    <w:rsid w:val="00F77EDB"/>
    <w:rsid w:val="00F80134"/>
    <w:rsid w:val="00F806FB"/>
    <w:rsid w:val="00F80FA7"/>
    <w:rsid w:val="00F81121"/>
    <w:rsid w:val="00F81173"/>
    <w:rsid w:val="00F8126B"/>
    <w:rsid w:val="00F81E5B"/>
    <w:rsid w:val="00F82E85"/>
    <w:rsid w:val="00F83B10"/>
    <w:rsid w:val="00F83E98"/>
    <w:rsid w:val="00F83E9E"/>
    <w:rsid w:val="00F841AA"/>
    <w:rsid w:val="00F84D6B"/>
    <w:rsid w:val="00F84DB8"/>
    <w:rsid w:val="00F85207"/>
    <w:rsid w:val="00F85655"/>
    <w:rsid w:val="00F865DE"/>
    <w:rsid w:val="00F86FD9"/>
    <w:rsid w:val="00F8758A"/>
    <w:rsid w:val="00F908B8"/>
    <w:rsid w:val="00F90D6D"/>
    <w:rsid w:val="00F9119A"/>
    <w:rsid w:val="00F917EA"/>
    <w:rsid w:val="00F94224"/>
    <w:rsid w:val="00F94906"/>
    <w:rsid w:val="00F94B62"/>
    <w:rsid w:val="00F94D2C"/>
    <w:rsid w:val="00F95D50"/>
    <w:rsid w:val="00F96008"/>
    <w:rsid w:val="00F9655B"/>
    <w:rsid w:val="00F96748"/>
    <w:rsid w:val="00F96A83"/>
    <w:rsid w:val="00F96B9B"/>
    <w:rsid w:val="00F96BBA"/>
    <w:rsid w:val="00F9743B"/>
    <w:rsid w:val="00F97909"/>
    <w:rsid w:val="00FA014C"/>
    <w:rsid w:val="00FA078F"/>
    <w:rsid w:val="00FA148D"/>
    <w:rsid w:val="00FA17E0"/>
    <w:rsid w:val="00FA1902"/>
    <w:rsid w:val="00FA1A35"/>
    <w:rsid w:val="00FA41D9"/>
    <w:rsid w:val="00FA4739"/>
    <w:rsid w:val="00FA47E1"/>
    <w:rsid w:val="00FA52B5"/>
    <w:rsid w:val="00FA58B5"/>
    <w:rsid w:val="00FA5FBE"/>
    <w:rsid w:val="00FA655A"/>
    <w:rsid w:val="00FA66A9"/>
    <w:rsid w:val="00FA68F1"/>
    <w:rsid w:val="00FB13F1"/>
    <w:rsid w:val="00FB1475"/>
    <w:rsid w:val="00FB18BF"/>
    <w:rsid w:val="00FB1B01"/>
    <w:rsid w:val="00FB1EA0"/>
    <w:rsid w:val="00FB1EA9"/>
    <w:rsid w:val="00FB2B26"/>
    <w:rsid w:val="00FB3064"/>
    <w:rsid w:val="00FB308B"/>
    <w:rsid w:val="00FB337B"/>
    <w:rsid w:val="00FB4057"/>
    <w:rsid w:val="00FB4A5E"/>
    <w:rsid w:val="00FB4D19"/>
    <w:rsid w:val="00FB5467"/>
    <w:rsid w:val="00FB5C50"/>
    <w:rsid w:val="00FB627B"/>
    <w:rsid w:val="00FB6603"/>
    <w:rsid w:val="00FB79FD"/>
    <w:rsid w:val="00FC06E9"/>
    <w:rsid w:val="00FC074C"/>
    <w:rsid w:val="00FC112C"/>
    <w:rsid w:val="00FC1203"/>
    <w:rsid w:val="00FC1A71"/>
    <w:rsid w:val="00FC278F"/>
    <w:rsid w:val="00FC2AF2"/>
    <w:rsid w:val="00FC2E90"/>
    <w:rsid w:val="00FC3070"/>
    <w:rsid w:val="00FC3248"/>
    <w:rsid w:val="00FC32DF"/>
    <w:rsid w:val="00FC3422"/>
    <w:rsid w:val="00FC45F8"/>
    <w:rsid w:val="00FC4E3A"/>
    <w:rsid w:val="00FC50F1"/>
    <w:rsid w:val="00FC5822"/>
    <w:rsid w:val="00FC5F3F"/>
    <w:rsid w:val="00FC64A2"/>
    <w:rsid w:val="00FC7377"/>
    <w:rsid w:val="00FC798B"/>
    <w:rsid w:val="00FC7CDF"/>
    <w:rsid w:val="00FD031C"/>
    <w:rsid w:val="00FD0683"/>
    <w:rsid w:val="00FD07C3"/>
    <w:rsid w:val="00FD0824"/>
    <w:rsid w:val="00FD0CAB"/>
    <w:rsid w:val="00FD10D6"/>
    <w:rsid w:val="00FD19AD"/>
    <w:rsid w:val="00FD1BC0"/>
    <w:rsid w:val="00FD27F6"/>
    <w:rsid w:val="00FD2934"/>
    <w:rsid w:val="00FD30BA"/>
    <w:rsid w:val="00FD3866"/>
    <w:rsid w:val="00FD3911"/>
    <w:rsid w:val="00FD396D"/>
    <w:rsid w:val="00FD4725"/>
    <w:rsid w:val="00FD541C"/>
    <w:rsid w:val="00FD6704"/>
    <w:rsid w:val="00FD6F2E"/>
    <w:rsid w:val="00FD7273"/>
    <w:rsid w:val="00FE0690"/>
    <w:rsid w:val="00FE14E3"/>
    <w:rsid w:val="00FE16B8"/>
    <w:rsid w:val="00FE1951"/>
    <w:rsid w:val="00FE1B5F"/>
    <w:rsid w:val="00FE20DA"/>
    <w:rsid w:val="00FE2BE5"/>
    <w:rsid w:val="00FE3488"/>
    <w:rsid w:val="00FE45E6"/>
    <w:rsid w:val="00FE4948"/>
    <w:rsid w:val="00FE5D71"/>
    <w:rsid w:val="00FE6C6A"/>
    <w:rsid w:val="00FE7821"/>
    <w:rsid w:val="00FE7BCC"/>
    <w:rsid w:val="00FF0767"/>
    <w:rsid w:val="00FF09E7"/>
    <w:rsid w:val="00FF1085"/>
    <w:rsid w:val="00FF24F2"/>
    <w:rsid w:val="00FF39B4"/>
    <w:rsid w:val="00FF429F"/>
    <w:rsid w:val="00FF5238"/>
    <w:rsid w:val="00FF63D3"/>
    <w:rsid w:val="00FF66F2"/>
    <w:rsid w:val="00FF6A97"/>
    <w:rsid w:val="00FF6FE7"/>
    <w:rsid w:val="00FF73B4"/>
    <w:rsid w:val="00FF79EF"/>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F9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D5"/>
    <w:pPr>
      <w:widowControl w:val="0"/>
      <w:autoSpaceDE w:val="0"/>
      <w:autoSpaceDN w:val="0"/>
      <w:adjustRightInd w:val="0"/>
    </w:pPr>
    <w:rPr>
      <w:sz w:val="24"/>
      <w:szCs w:val="24"/>
    </w:rPr>
  </w:style>
  <w:style w:type="paragraph" w:styleId="Heading1">
    <w:name w:val="heading 1"/>
    <w:basedOn w:val="Normal"/>
    <w:next w:val="Normal"/>
    <w:link w:val="Heading1Char"/>
    <w:qFormat/>
    <w:rsid w:val="00AD5803"/>
    <w:pPr>
      <w:keepNext/>
      <w:outlineLvl w:val="0"/>
    </w:pPr>
    <w:rPr>
      <w:b/>
      <w:i/>
      <w:sz w:val="28"/>
      <w:szCs w:val="20"/>
    </w:rPr>
  </w:style>
  <w:style w:type="paragraph" w:styleId="Heading2">
    <w:name w:val="heading 2"/>
    <w:basedOn w:val="Normal"/>
    <w:next w:val="Normal"/>
    <w:link w:val="Heading2Char"/>
    <w:qFormat/>
    <w:rsid w:val="00AD5803"/>
    <w:pPr>
      <w:keepNext/>
      <w:outlineLvl w:val="1"/>
    </w:pPr>
    <w:rPr>
      <w:b/>
      <w:i/>
      <w:sz w:val="32"/>
      <w:szCs w:val="20"/>
    </w:rPr>
  </w:style>
  <w:style w:type="paragraph" w:styleId="Heading4">
    <w:name w:val="heading 4"/>
    <w:basedOn w:val="Normal"/>
    <w:next w:val="Normal"/>
    <w:link w:val="Heading4Char"/>
    <w:uiPriority w:val="9"/>
    <w:unhideWhenUsed/>
    <w:qFormat/>
    <w:locked/>
    <w:rsid w:val="009958D3"/>
    <w:pPr>
      <w:keepNext/>
      <w:spacing w:before="240" w:after="60"/>
      <w:outlineLvl w:val="3"/>
    </w:pPr>
    <w:rPr>
      <w:rFonts w:ascii="Cambria" w:eastAsia="ＭＳ 明朝"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szCs w:val="20"/>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szCs w:val="20"/>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4A7441"/>
    <w:pPr>
      <w:keepLines/>
      <w:numPr>
        <w:numId w:val="2"/>
      </w:numPr>
      <w:tabs>
        <w:tab w:val="clear" w:pos="720"/>
        <w:tab w:val="left" w:pos="576"/>
      </w:tabs>
      <w:spacing w:before="240"/>
      <w:ind w:left="576" w:hanging="576"/>
      <w:outlineLvl w:val="0"/>
    </w:pPr>
    <w:rPr>
      <w:b/>
      <w:caps/>
      <w:szCs w:val="20"/>
    </w:rPr>
  </w:style>
  <w:style w:type="character" w:customStyle="1" w:styleId="Lv1-HChar">
    <w:name w:val="Lv1-H Char"/>
    <w:link w:val="Lv1-H"/>
    <w:locked/>
    <w:rsid w:val="004A7441"/>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uiPriority w:val="99"/>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b/>
      <w:i/>
      <w:szCs w:val="20"/>
    </w:rPr>
  </w:style>
  <w:style w:type="character" w:customStyle="1" w:styleId="Sc2-FChar">
    <w:name w:val="Sc2-F Char"/>
    <w:link w:val="Sc2-F"/>
    <w:locked/>
    <w:rsid w:val="00251810"/>
    <w:rPr>
      <w:b/>
      <w:i/>
      <w:sz w:val="24"/>
      <w:szCs w:val="20"/>
    </w:rPr>
  </w:style>
  <w:style w:type="paragraph" w:customStyle="1" w:styleId="Sc3-D">
    <w:name w:val="Sc3-D"/>
    <w:basedOn w:val="Normal"/>
    <w:next w:val="Normal"/>
    <w:link w:val="Sc3-DChar"/>
    <w:uiPriority w:val="99"/>
    <w:rsid w:val="00C64A27"/>
    <w:pPr>
      <w:spacing w:after="240"/>
      <w:ind w:left="1728"/>
      <w:outlineLvl w:val="2"/>
    </w:pPr>
    <w:rPr>
      <w:b/>
      <w:i/>
      <w:szCs w:val="20"/>
    </w:rPr>
  </w:style>
  <w:style w:type="paragraph" w:customStyle="1" w:styleId="Sc4-S">
    <w:name w:val="Sc4-S"/>
    <w:basedOn w:val="Normal"/>
    <w:next w:val="Normal"/>
    <w:rsid w:val="0024045D"/>
    <w:pPr>
      <w:tabs>
        <w:tab w:val="left" w:pos="2304"/>
      </w:tabs>
      <w:spacing w:before="240" w:after="120"/>
      <w:ind w:left="2304"/>
      <w:outlineLvl w:val="3"/>
    </w:pPr>
    <w:rPr>
      <w:b/>
      <w:i/>
      <w:szCs w:val="20"/>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4A7441"/>
    <w:pPr>
      <w:ind w:left="576"/>
    </w:pPr>
    <w:rPr>
      <w:b/>
      <w:i/>
      <w:sz w:val="36"/>
      <w:szCs w:val="20"/>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4"/>
      </w:numPr>
    </w:pPr>
    <w:rPr>
      <w:szCs w:val="20"/>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szCs w:val="20"/>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eastAsia="MS ??"/>
      <w:szCs w:val="20"/>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sz w:val="21"/>
      <w:szCs w:val="21"/>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sz w:val="28"/>
      <w:szCs w:val="20"/>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style>
  <w:style w:type="paragraph" w:customStyle="1" w:styleId="Lv2-JChar1">
    <w:name w:val="Lv2-J Char1"/>
    <w:link w:val="Lv2-JChar1Char"/>
    <w:rsid w:val="000E2F79"/>
    <w:pPr>
      <w:keepLines/>
      <w:numPr>
        <w:ilvl w:val="1"/>
        <w:numId w:val="3"/>
      </w:numPr>
      <w:spacing w:before="240" w:after="1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 w:type="character" w:customStyle="1" w:styleId="Sc3-DChar">
    <w:name w:val="Sc3-D Char"/>
    <w:basedOn w:val="DefaultParagraphFont"/>
    <w:link w:val="Sc3-D"/>
    <w:rsid w:val="00DB29D0"/>
    <w:rPr>
      <w:b/>
      <w:i/>
      <w:sz w:val="24"/>
      <w:szCs w:val="20"/>
    </w:rPr>
  </w:style>
  <w:style w:type="paragraph" w:customStyle="1" w:styleId="monkey1">
    <w:name w:val="monkey1"/>
    <w:basedOn w:val="Normal"/>
    <w:next w:val="Normal"/>
    <w:rsid w:val="00F611A7"/>
    <w:pPr>
      <w:numPr>
        <w:numId w:val="14"/>
      </w:numPr>
    </w:pPr>
    <w:rPr>
      <w:b/>
      <w:szCs w:val="20"/>
    </w:rPr>
  </w:style>
  <w:style w:type="paragraph" w:customStyle="1" w:styleId="monkey2">
    <w:name w:val="monkey2"/>
    <w:basedOn w:val="Normal"/>
    <w:next w:val="ListContinue2"/>
    <w:rsid w:val="00F611A7"/>
    <w:pPr>
      <w:numPr>
        <w:ilvl w:val="1"/>
        <w:numId w:val="13"/>
      </w:numPr>
      <w:outlineLvl w:val="1"/>
    </w:pPr>
    <w:rPr>
      <w:b/>
      <w:szCs w:val="20"/>
    </w:rPr>
  </w:style>
  <w:style w:type="paragraph" w:customStyle="1" w:styleId="monkey2a">
    <w:name w:val="monkey2a"/>
    <w:basedOn w:val="ListContinue2"/>
    <w:next w:val="ListContinue3"/>
    <w:rsid w:val="00F611A7"/>
    <w:pPr>
      <w:contextualSpacing w:val="0"/>
      <w:outlineLvl w:val="1"/>
    </w:pPr>
    <w:rPr>
      <w:szCs w:val="20"/>
    </w:rPr>
  </w:style>
  <w:style w:type="paragraph" w:customStyle="1" w:styleId="monkey3">
    <w:name w:val="monkey3"/>
    <w:basedOn w:val="monkey2a"/>
    <w:next w:val="ListContinue4"/>
    <w:rsid w:val="00F611A7"/>
    <w:pPr>
      <w:numPr>
        <w:ilvl w:val="2"/>
        <w:numId w:val="14"/>
      </w:numPr>
      <w:tabs>
        <w:tab w:val="clear" w:pos="1800"/>
        <w:tab w:val="num" w:pos="360"/>
        <w:tab w:val="num" w:pos="2160"/>
      </w:tabs>
      <w:spacing w:after="0"/>
      <w:ind w:left="720" w:hanging="720"/>
      <w:outlineLvl w:val="2"/>
    </w:pPr>
    <w:rPr>
      <w:b/>
    </w:rPr>
  </w:style>
  <w:style w:type="paragraph" w:styleId="ListContinue2">
    <w:name w:val="List Continue 2"/>
    <w:basedOn w:val="Normal"/>
    <w:uiPriority w:val="99"/>
    <w:semiHidden/>
    <w:unhideWhenUsed/>
    <w:rsid w:val="00F611A7"/>
    <w:pPr>
      <w:spacing w:after="120"/>
      <w:ind w:left="720"/>
      <w:contextualSpacing/>
    </w:pPr>
  </w:style>
  <w:style w:type="paragraph" w:styleId="ListContinue3">
    <w:name w:val="List Continue 3"/>
    <w:basedOn w:val="Normal"/>
    <w:uiPriority w:val="99"/>
    <w:semiHidden/>
    <w:unhideWhenUsed/>
    <w:rsid w:val="00F611A7"/>
    <w:pPr>
      <w:spacing w:after="120"/>
      <w:ind w:left="1080"/>
      <w:contextualSpacing/>
    </w:pPr>
  </w:style>
  <w:style w:type="paragraph" w:styleId="ListContinue4">
    <w:name w:val="List Continue 4"/>
    <w:basedOn w:val="Normal"/>
    <w:uiPriority w:val="99"/>
    <w:semiHidden/>
    <w:unhideWhenUsed/>
    <w:rsid w:val="00F611A7"/>
    <w:pPr>
      <w:spacing w:after="120"/>
      <w:ind w:left="1440"/>
      <w:contextualSpacing/>
    </w:pPr>
  </w:style>
  <w:style w:type="paragraph" w:customStyle="1" w:styleId="bic1">
    <w:name w:val="bic1"/>
    <w:basedOn w:val="Normal"/>
    <w:rsid w:val="00D172A1"/>
    <w:pPr>
      <w:keepLines/>
      <w:tabs>
        <w:tab w:val="num" w:pos="720"/>
      </w:tabs>
      <w:ind w:left="720" w:hanging="720"/>
      <w:outlineLvl w:val="0"/>
    </w:pPr>
    <w:rPr>
      <w:b/>
      <w:caps/>
      <w:szCs w:val="20"/>
    </w:rPr>
  </w:style>
  <w:style w:type="paragraph" w:customStyle="1" w:styleId="bic2">
    <w:name w:val="bic2"/>
    <w:basedOn w:val="bic1"/>
    <w:rsid w:val="00D172A1"/>
    <w:pPr>
      <w:tabs>
        <w:tab w:val="clear" w:pos="720"/>
        <w:tab w:val="num" w:pos="1440"/>
      </w:tabs>
      <w:ind w:left="1440"/>
      <w:outlineLvl w:val="1"/>
    </w:pPr>
    <w:rPr>
      <w:b w:val="0"/>
      <w:caps w:val="0"/>
    </w:rPr>
  </w:style>
  <w:style w:type="character" w:customStyle="1" w:styleId="Heading4Char">
    <w:name w:val="Heading 4 Char"/>
    <w:basedOn w:val="DefaultParagraphFont"/>
    <w:link w:val="Heading4"/>
    <w:uiPriority w:val="9"/>
    <w:rsid w:val="009958D3"/>
    <w:rPr>
      <w:rFonts w:ascii="Cambria" w:eastAsia="ＭＳ 明朝" w:hAnsi="Cambria"/>
      <w:b/>
      <w:bCs/>
      <w:sz w:val="28"/>
      <w:szCs w:val="28"/>
    </w:rPr>
  </w:style>
  <w:style w:type="paragraph" w:customStyle="1" w:styleId="bic3">
    <w:name w:val="bic3"/>
    <w:basedOn w:val="bic1"/>
    <w:rsid w:val="00EF6BB0"/>
    <w:pPr>
      <w:tabs>
        <w:tab w:val="clear" w:pos="720"/>
        <w:tab w:val="num" w:pos="2160"/>
      </w:tabs>
      <w:ind w:left="2160"/>
      <w:outlineLvl w:val="2"/>
    </w:pPr>
    <w:rPr>
      <w:b w:val="0"/>
      <w:caps w:val="0"/>
    </w:rPr>
  </w:style>
  <w:style w:type="paragraph" w:customStyle="1" w:styleId="sc2-f0">
    <w:name w:val="sc2-f"/>
    <w:basedOn w:val="Normal"/>
    <w:rsid w:val="009B7898"/>
    <w:pPr>
      <w:spacing w:before="100" w:beforeAutospacing="1" w:after="100" w:afterAutospacing="1"/>
    </w:pPr>
  </w:style>
  <w:style w:type="paragraph" w:customStyle="1" w:styleId="bodytext0">
    <w:name w:val="body text"/>
    <w:basedOn w:val="Normal"/>
    <w:qFormat/>
    <w:rsid w:val="009F4294"/>
    <w:pPr>
      <w:widowControl/>
      <w:tabs>
        <w:tab w:val="left" w:pos="1350"/>
      </w:tabs>
      <w:autoSpaceDE/>
      <w:autoSpaceDN/>
      <w:adjustRightInd/>
      <w:spacing w:after="120"/>
      <w:ind w:left="360"/>
      <w:jc w:val="both"/>
    </w:pPr>
    <w:rPr>
      <w:rFonts w:eastAsia="ＭＳ 明朝"/>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D5"/>
    <w:pPr>
      <w:widowControl w:val="0"/>
      <w:autoSpaceDE w:val="0"/>
      <w:autoSpaceDN w:val="0"/>
      <w:adjustRightInd w:val="0"/>
    </w:pPr>
    <w:rPr>
      <w:sz w:val="24"/>
      <w:szCs w:val="24"/>
    </w:rPr>
  </w:style>
  <w:style w:type="paragraph" w:styleId="Heading1">
    <w:name w:val="heading 1"/>
    <w:basedOn w:val="Normal"/>
    <w:next w:val="Normal"/>
    <w:link w:val="Heading1Char"/>
    <w:qFormat/>
    <w:rsid w:val="00AD5803"/>
    <w:pPr>
      <w:keepNext/>
      <w:outlineLvl w:val="0"/>
    </w:pPr>
    <w:rPr>
      <w:b/>
      <w:i/>
      <w:sz w:val="28"/>
      <w:szCs w:val="20"/>
    </w:rPr>
  </w:style>
  <w:style w:type="paragraph" w:styleId="Heading2">
    <w:name w:val="heading 2"/>
    <w:basedOn w:val="Normal"/>
    <w:next w:val="Normal"/>
    <w:link w:val="Heading2Char"/>
    <w:qFormat/>
    <w:rsid w:val="00AD5803"/>
    <w:pPr>
      <w:keepNext/>
      <w:outlineLvl w:val="1"/>
    </w:pPr>
    <w:rPr>
      <w:b/>
      <w:i/>
      <w:sz w:val="32"/>
      <w:szCs w:val="20"/>
    </w:rPr>
  </w:style>
  <w:style w:type="paragraph" w:styleId="Heading4">
    <w:name w:val="heading 4"/>
    <w:basedOn w:val="Normal"/>
    <w:next w:val="Normal"/>
    <w:link w:val="Heading4Char"/>
    <w:uiPriority w:val="9"/>
    <w:unhideWhenUsed/>
    <w:qFormat/>
    <w:locked/>
    <w:rsid w:val="009958D3"/>
    <w:pPr>
      <w:keepNext/>
      <w:spacing w:before="240" w:after="60"/>
      <w:outlineLvl w:val="3"/>
    </w:pPr>
    <w:rPr>
      <w:rFonts w:ascii="Cambria" w:eastAsia="ＭＳ 明朝"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szCs w:val="20"/>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szCs w:val="20"/>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4A7441"/>
    <w:pPr>
      <w:keepLines/>
      <w:numPr>
        <w:numId w:val="2"/>
      </w:numPr>
      <w:tabs>
        <w:tab w:val="clear" w:pos="720"/>
        <w:tab w:val="left" w:pos="576"/>
      </w:tabs>
      <w:spacing w:before="240"/>
      <w:ind w:left="576" w:hanging="576"/>
      <w:outlineLvl w:val="0"/>
    </w:pPr>
    <w:rPr>
      <w:b/>
      <w:caps/>
      <w:szCs w:val="20"/>
    </w:rPr>
  </w:style>
  <w:style w:type="character" w:customStyle="1" w:styleId="Lv1-HChar">
    <w:name w:val="Lv1-H Char"/>
    <w:link w:val="Lv1-H"/>
    <w:locked/>
    <w:rsid w:val="004A7441"/>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uiPriority w:val="99"/>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b/>
      <w:i/>
      <w:szCs w:val="20"/>
    </w:rPr>
  </w:style>
  <w:style w:type="character" w:customStyle="1" w:styleId="Sc2-FChar">
    <w:name w:val="Sc2-F Char"/>
    <w:link w:val="Sc2-F"/>
    <w:locked/>
    <w:rsid w:val="00251810"/>
    <w:rPr>
      <w:b/>
      <w:i/>
      <w:sz w:val="24"/>
      <w:szCs w:val="20"/>
    </w:rPr>
  </w:style>
  <w:style w:type="paragraph" w:customStyle="1" w:styleId="Sc3-D">
    <w:name w:val="Sc3-D"/>
    <w:basedOn w:val="Normal"/>
    <w:next w:val="Normal"/>
    <w:link w:val="Sc3-DChar"/>
    <w:uiPriority w:val="99"/>
    <w:rsid w:val="00C64A27"/>
    <w:pPr>
      <w:spacing w:after="240"/>
      <w:ind w:left="1728"/>
      <w:outlineLvl w:val="2"/>
    </w:pPr>
    <w:rPr>
      <w:b/>
      <w:i/>
      <w:szCs w:val="20"/>
    </w:rPr>
  </w:style>
  <w:style w:type="paragraph" w:customStyle="1" w:styleId="Sc4-S">
    <w:name w:val="Sc4-S"/>
    <w:basedOn w:val="Normal"/>
    <w:next w:val="Normal"/>
    <w:rsid w:val="0024045D"/>
    <w:pPr>
      <w:tabs>
        <w:tab w:val="left" w:pos="2304"/>
      </w:tabs>
      <w:spacing w:before="240" w:after="120"/>
      <w:ind w:left="2304"/>
      <w:outlineLvl w:val="3"/>
    </w:pPr>
    <w:rPr>
      <w:b/>
      <w:i/>
      <w:szCs w:val="20"/>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4A7441"/>
    <w:pPr>
      <w:ind w:left="576"/>
    </w:pPr>
    <w:rPr>
      <w:b/>
      <w:i/>
      <w:sz w:val="36"/>
      <w:szCs w:val="20"/>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4"/>
      </w:numPr>
    </w:pPr>
    <w:rPr>
      <w:szCs w:val="20"/>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szCs w:val="20"/>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eastAsia="MS ??"/>
      <w:szCs w:val="20"/>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sz w:val="21"/>
      <w:szCs w:val="21"/>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sz w:val="28"/>
      <w:szCs w:val="20"/>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style>
  <w:style w:type="paragraph" w:customStyle="1" w:styleId="Lv2-JChar1">
    <w:name w:val="Lv2-J Char1"/>
    <w:link w:val="Lv2-JChar1Char"/>
    <w:rsid w:val="000E2F79"/>
    <w:pPr>
      <w:keepLines/>
      <w:numPr>
        <w:ilvl w:val="1"/>
        <w:numId w:val="3"/>
      </w:numPr>
      <w:spacing w:before="240" w:after="1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 w:type="character" w:customStyle="1" w:styleId="Sc3-DChar">
    <w:name w:val="Sc3-D Char"/>
    <w:basedOn w:val="DefaultParagraphFont"/>
    <w:link w:val="Sc3-D"/>
    <w:rsid w:val="00DB29D0"/>
    <w:rPr>
      <w:b/>
      <w:i/>
      <w:sz w:val="24"/>
      <w:szCs w:val="20"/>
    </w:rPr>
  </w:style>
  <w:style w:type="paragraph" w:customStyle="1" w:styleId="monkey1">
    <w:name w:val="monkey1"/>
    <w:basedOn w:val="Normal"/>
    <w:next w:val="Normal"/>
    <w:rsid w:val="00F611A7"/>
    <w:pPr>
      <w:numPr>
        <w:numId w:val="14"/>
      </w:numPr>
    </w:pPr>
    <w:rPr>
      <w:b/>
      <w:szCs w:val="20"/>
    </w:rPr>
  </w:style>
  <w:style w:type="paragraph" w:customStyle="1" w:styleId="monkey2">
    <w:name w:val="monkey2"/>
    <w:basedOn w:val="Normal"/>
    <w:next w:val="ListContinue2"/>
    <w:rsid w:val="00F611A7"/>
    <w:pPr>
      <w:numPr>
        <w:ilvl w:val="1"/>
        <w:numId w:val="13"/>
      </w:numPr>
      <w:outlineLvl w:val="1"/>
    </w:pPr>
    <w:rPr>
      <w:b/>
      <w:szCs w:val="20"/>
    </w:rPr>
  </w:style>
  <w:style w:type="paragraph" w:customStyle="1" w:styleId="monkey2a">
    <w:name w:val="monkey2a"/>
    <w:basedOn w:val="ListContinue2"/>
    <w:next w:val="ListContinue3"/>
    <w:rsid w:val="00F611A7"/>
    <w:pPr>
      <w:contextualSpacing w:val="0"/>
      <w:outlineLvl w:val="1"/>
    </w:pPr>
    <w:rPr>
      <w:szCs w:val="20"/>
    </w:rPr>
  </w:style>
  <w:style w:type="paragraph" w:customStyle="1" w:styleId="monkey3">
    <w:name w:val="monkey3"/>
    <w:basedOn w:val="monkey2a"/>
    <w:next w:val="ListContinue4"/>
    <w:rsid w:val="00F611A7"/>
    <w:pPr>
      <w:numPr>
        <w:ilvl w:val="2"/>
        <w:numId w:val="14"/>
      </w:numPr>
      <w:tabs>
        <w:tab w:val="clear" w:pos="1800"/>
        <w:tab w:val="num" w:pos="360"/>
        <w:tab w:val="num" w:pos="2160"/>
      </w:tabs>
      <w:spacing w:after="0"/>
      <w:ind w:left="720" w:hanging="720"/>
      <w:outlineLvl w:val="2"/>
    </w:pPr>
    <w:rPr>
      <w:b/>
    </w:rPr>
  </w:style>
  <w:style w:type="paragraph" w:styleId="ListContinue2">
    <w:name w:val="List Continue 2"/>
    <w:basedOn w:val="Normal"/>
    <w:uiPriority w:val="99"/>
    <w:semiHidden/>
    <w:unhideWhenUsed/>
    <w:rsid w:val="00F611A7"/>
    <w:pPr>
      <w:spacing w:after="120"/>
      <w:ind w:left="720"/>
      <w:contextualSpacing/>
    </w:pPr>
  </w:style>
  <w:style w:type="paragraph" w:styleId="ListContinue3">
    <w:name w:val="List Continue 3"/>
    <w:basedOn w:val="Normal"/>
    <w:uiPriority w:val="99"/>
    <w:semiHidden/>
    <w:unhideWhenUsed/>
    <w:rsid w:val="00F611A7"/>
    <w:pPr>
      <w:spacing w:after="120"/>
      <w:ind w:left="1080"/>
      <w:contextualSpacing/>
    </w:pPr>
  </w:style>
  <w:style w:type="paragraph" w:styleId="ListContinue4">
    <w:name w:val="List Continue 4"/>
    <w:basedOn w:val="Normal"/>
    <w:uiPriority w:val="99"/>
    <w:semiHidden/>
    <w:unhideWhenUsed/>
    <w:rsid w:val="00F611A7"/>
    <w:pPr>
      <w:spacing w:after="120"/>
      <w:ind w:left="1440"/>
      <w:contextualSpacing/>
    </w:pPr>
  </w:style>
  <w:style w:type="paragraph" w:customStyle="1" w:styleId="bic1">
    <w:name w:val="bic1"/>
    <w:basedOn w:val="Normal"/>
    <w:rsid w:val="00D172A1"/>
    <w:pPr>
      <w:keepLines/>
      <w:tabs>
        <w:tab w:val="num" w:pos="720"/>
      </w:tabs>
      <w:ind w:left="720" w:hanging="720"/>
      <w:outlineLvl w:val="0"/>
    </w:pPr>
    <w:rPr>
      <w:b/>
      <w:caps/>
      <w:szCs w:val="20"/>
    </w:rPr>
  </w:style>
  <w:style w:type="paragraph" w:customStyle="1" w:styleId="bic2">
    <w:name w:val="bic2"/>
    <w:basedOn w:val="bic1"/>
    <w:rsid w:val="00D172A1"/>
    <w:pPr>
      <w:tabs>
        <w:tab w:val="clear" w:pos="720"/>
        <w:tab w:val="num" w:pos="1440"/>
      </w:tabs>
      <w:ind w:left="1440"/>
      <w:outlineLvl w:val="1"/>
    </w:pPr>
    <w:rPr>
      <w:b w:val="0"/>
      <w:caps w:val="0"/>
    </w:rPr>
  </w:style>
  <w:style w:type="character" w:customStyle="1" w:styleId="Heading4Char">
    <w:name w:val="Heading 4 Char"/>
    <w:basedOn w:val="DefaultParagraphFont"/>
    <w:link w:val="Heading4"/>
    <w:uiPriority w:val="9"/>
    <w:rsid w:val="009958D3"/>
    <w:rPr>
      <w:rFonts w:ascii="Cambria" w:eastAsia="ＭＳ 明朝" w:hAnsi="Cambria"/>
      <w:b/>
      <w:bCs/>
      <w:sz w:val="28"/>
      <w:szCs w:val="28"/>
    </w:rPr>
  </w:style>
  <w:style w:type="paragraph" w:customStyle="1" w:styleId="bic3">
    <w:name w:val="bic3"/>
    <w:basedOn w:val="bic1"/>
    <w:rsid w:val="00EF6BB0"/>
    <w:pPr>
      <w:tabs>
        <w:tab w:val="clear" w:pos="720"/>
        <w:tab w:val="num" w:pos="2160"/>
      </w:tabs>
      <w:ind w:left="2160"/>
      <w:outlineLvl w:val="2"/>
    </w:pPr>
    <w:rPr>
      <w:b w:val="0"/>
      <w:caps w:val="0"/>
    </w:rPr>
  </w:style>
  <w:style w:type="paragraph" w:customStyle="1" w:styleId="sc2-f0">
    <w:name w:val="sc2-f"/>
    <w:basedOn w:val="Normal"/>
    <w:rsid w:val="009B7898"/>
    <w:pPr>
      <w:spacing w:before="100" w:beforeAutospacing="1" w:after="100" w:afterAutospacing="1"/>
    </w:pPr>
  </w:style>
  <w:style w:type="paragraph" w:customStyle="1" w:styleId="bodytext0">
    <w:name w:val="body text"/>
    <w:basedOn w:val="Normal"/>
    <w:qFormat/>
    <w:rsid w:val="009F4294"/>
    <w:pPr>
      <w:widowControl/>
      <w:tabs>
        <w:tab w:val="left" w:pos="1350"/>
      </w:tabs>
      <w:autoSpaceDE/>
      <w:autoSpaceDN/>
      <w:adjustRightInd/>
      <w:spacing w:after="120"/>
      <w:ind w:left="360"/>
      <w:jc w:val="both"/>
    </w:pPr>
    <w:rPr>
      <w:rFonts w:eastAsia="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nservapedia.com/Manasseh" TargetMode="External"/><Relationship Id="rId10" Type="http://schemas.openxmlformats.org/officeDocument/2006/relationships/hyperlink" Target="http://www.conservapedia.com/Ephrai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F0400-73CD-174B-A6DA-9EA66660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868</TotalTime>
  <Pages>7</Pages>
  <Words>2787</Words>
  <Characters>15892</Characters>
  <Application>Microsoft Macintosh Word</Application>
  <DocSecurity>0</DocSecurity>
  <Lines>132</Lines>
  <Paragraphs>37</Paragraphs>
  <ScaleCrop>false</ScaleCrop>
  <Company> </Company>
  <LinksUpToDate>false</LinksUpToDate>
  <CharactersWithSpaces>18642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131</cp:revision>
  <cp:lastPrinted>2015-11-06T19:27:00Z</cp:lastPrinted>
  <dcterms:created xsi:type="dcterms:W3CDTF">2015-09-19T04:44:00Z</dcterms:created>
  <dcterms:modified xsi:type="dcterms:W3CDTF">2015-11-06T19:54:00Z</dcterms:modified>
</cp:coreProperties>
</file>