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E4A8" w14:textId="77777777" w:rsidR="00B775EB" w:rsidRPr="00F12ABC" w:rsidRDefault="00572E13" w:rsidP="00B775EB">
      <w:pPr>
        <w:pStyle w:val="Session"/>
        <w:ind w:left="0" w:firstLine="576"/>
      </w:pPr>
      <w:bookmarkStart w:id="0" w:name="BegMark"/>
      <w:bookmarkStart w:id="1" w:name="OLE_LINK22"/>
      <w:bookmarkStart w:id="2" w:name="OLE_LINK23"/>
      <w:bookmarkStart w:id="3" w:name="OLE_LINK3"/>
      <w:bookmarkStart w:id="4" w:name="OLE_LINK4"/>
      <w:bookmarkStart w:id="5" w:name="OLE_LINK72"/>
      <w:bookmarkStart w:id="6" w:name="OLE_LINK73"/>
      <w:bookmarkEnd w:id="0"/>
      <w:r w:rsidRPr="00F12ABC">
        <w:t>Session 1</w:t>
      </w:r>
      <w:r w:rsidR="00B775EB" w:rsidRPr="00F12ABC">
        <w:t xml:space="preserve">2 </w:t>
      </w:r>
      <w:r w:rsidR="00B225F1" w:rsidRPr="00F12ABC">
        <w:t>Abigail</w:t>
      </w:r>
      <w:r w:rsidR="00D3515F" w:rsidRPr="00F12ABC">
        <w:t>’</w:t>
      </w:r>
      <w:r w:rsidR="00B225F1" w:rsidRPr="00F12ABC">
        <w:t xml:space="preserve">s Wisdom Releases Grace To David </w:t>
      </w:r>
      <w:r w:rsidR="00B775EB" w:rsidRPr="00F12ABC">
        <w:t xml:space="preserve">(1 Sam. 25) </w:t>
      </w:r>
    </w:p>
    <w:bookmarkEnd w:id="1"/>
    <w:bookmarkEnd w:id="2"/>
    <w:bookmarkEnd w:id="3"/>
    <w:bookmarkEnd w:id="4"/>
    <w:p w14:paraId="3BFCDA6C" w14:textId="77777777" w:rsidR="00AC4CDD" w:rsidRPr="00F12ABC" w:rsidRDefault="00C318D0" w:rsidP="00AF71B7">
      <w:pPr>
        <w:pStyle w:val="Lv1-H"/>
      </w:pPr>
      <w:r w:rsidRPr="00F12ABC">
        <w:t>David</w:t>
      </w:r>
      <w:r w:rsidR="00D3515F" w:rsidRPr="00F12ABC">
        <w:t>’</w:t>
      </w:r>
      <w:r w:rsidRPr="00F12ABC">
        <w:t xml:space="preserve">s lesson: To him who thinks he stands Take heed Lest you fail </w:t>
      </w:r>
    </w:p>
    <w:p w14:paraId="6E542F75" w14:textId="465C5A26" w:rsidR="000E5F62" w:rsidRPr="00F12ABC" w:rsidRDefault="00646766" w:rsidP="000949CC">
      <w:pPr>
        <w:pStyle w:val="Lv2-J"/>
      </w:pPr>
      <w:r w:rsidRPr="00F12ABC">
        <w:t>Three related episodes in David</w:t>
      </w:r>
      <w:r w:rsidR="00D3515F" w:rsidRPr="00F12ABC">
        <w:t>’</w:t>
      </w:r>
      <w:r w:rsidRPr="00F12ABC">
        <w:t>s life are</w:t>
      </w:r>
      <w:r w:rsidR="00495903" w:rsidRPr="00F12ABC">
        <w:t xml:space="preserve"> set forth</w:t>
      </w:r>
      <w:r w:rsidR="001032B2">
        <w:t>,</w:t>
      </w:r>
      <w:r w:rsidR="00495903" w:rsidRPr="00F12ABC">
        <w:t xml:space="preserve"> one after the other</w:t>
      </w:r>
      <w:r w:rsidR="001032B2">
        <w:t>,</w:t>
      </w:r>
      <w:r w:rsidR="00F24D33">
        <w:t xml:space="preserve"> in 1 Samuel</w:t>
      </w:r>
      <w:r w:rsidR="00495903" w:rsidRPr="00F12ABC">
        <w:t xml:space="preserve"> 24-26</w:t>
      </w:r>
      <w:r w:rsidRPr="00F12ABC">
        <w:t xml:space="preserve">. David </w:t>
      </w:r>
      <w:r w:rsidR="000E5F62" w:rsidRPr="00F12ABC">
        <w:t>managed his anger</w:t>
      </w:r>
      <w:r w:rsidR="00F24D33">
        <w:t xml:space="preserve"> when mistreated</w:t>
      </w:r>
      <w:r w:rsidR="000E5F62" w:rsidRPr="00F12ABC">
        <w:t xml:space="preserve"> and </w:t>
      </w:r>
      <w:r w:rsidRPr="00F12ABC">
        <w:t xml:space="preserve">refused to take </w:t>
      </w:r>
      <w:r w:rsidR="00F24D33" w:rsidRPr="00F12ABC">
        <w:t xml:space="preserve">his own </w:t>
      </w:r>
      <w:r w:rsidRPr="00F12ABC">
        <w:t>vengeance with Saul (1 Sam. 24)</w:t>
      </w:r>
      <w:r w:rsidR="00495903" w:rsidRPr="00F12ABC">
        <w:t>,</w:t>
      </w:r>
      <w:r w:rsidRPr="00F12ABC">
        <w:t xml:space="preserve"> but </w:t>
      </w:r>
      <w:r w:rsidR="000E5F62" w:rsidRPr="00F12ABC">
        <w:t xml:space="preserve">soon afterwards he </w:t>
      </w:r>
      <w:r w:rsidRPr="00F12ABC">
        <w:t xml:space="preserve">failed </w:t>
      </w:r>
      <w:r w:rsidR="000E5F62" w:rsidRPr="00F12ABC">
        <w:t xml:space="preserve">in this with </w:t>
      </w:r>
      <w:r w:rsidRPr="00F12ABC">
        <w:t>Nabal (1 Sam. 25)</w:t>
      </w:r>
      <w:r w:rsidR="000E5F62" w:rsidRPr="00F12ABC">
        <w:t xml:space="preserve">. He learned from this and </w:t>
      </w:r>
      <w:r w:rsidRPr="00F12ABC">
        <w:t xml:space="preserve">responded </w:t>
      </w:r>
      <w:r w:rsidR="000E5F62" w:rsidRPr="00F12ABC">
        <w:t xml:space="preserve">in a godly way </w:t>
      </w:r>
      <w:r w:rsidRPr="00F12ABC">
        <w:t xml:space="preserve">the next time with Saul (1 Sam. 26). Thus, David responded well, then failed to be “alert” to </w:t>
      </w:r>
      <w:r w:rsidR="000E5F62" w:rsidRPr="00F12ABC">
        <w:t xml:space="preserve">his sinful weakness in his interaction with </w:t>
      </w:r>
      <w:r w:rsidRPr="00F12ABC">
        <w:t>Nabal</w:t>
      </w:r>
      <w:r w:rsidR="000E5F62" w:rsidRPr="00F12ABC">
        <w:t>. This humbled him</w:t>
      </w:r>
      <w:r w:rsidR="00495903" w:rsidRPr="00F12ABC">
        <w:t>,</w:t>
      </w:r>
      <w:r w:rsidR="000E5F62" w:rsidRPr="00F12ABC">
        <w:t xml:space="preserve"> and the redemptive result was that he was alert and </w:t>
      </w:r>
      <w:r w:rsidRPr="00F12ABC">
        <w:t xml:space="preserve">equipped to succeed the next time </w:t>
      </w:r>
      <w:r w:rsidR="000E5F62" w:rsidRPr="00F12ABC">
        <w:t>he faced this issue w</w:t>
      </w:r>
      <w:r w:rsidRPr="00F12ABC">
        <w:t>ith Saul</w:t>
      </w:r>
      <w:r w:rsidR="000E5F62" w:rsidRPr="00F12ABC">
        <w:t>.</w:t>
      </w:r>
      <w:r w:rsidRPr="00F12ABC">
        <w:t xml:space="preserve"> </w:t>
      </w:r>
    </w:p>
    <w:p w14:paraId="2EAD8D9F" w14:textId="77777777" w:rsidR="000E5F62" w:rsidRPr="00F12ABC" w:rsidRDefault="000E5F62" w:rsidP="000E5F62">
      <w:pPr>
        <w:pStyle w:val="Sc2-F"/>
      </w:pPr>
      <w:r w:rsidRPr="00F12ABC">
        <w:rPr>
          <w:vertAlign w:val="superscript"/>
        </w:rPr>
        <w:t>12</w:t>
      </w:r>
      <w:r w:rsidRPr="00F12ABC">
        <w:t xml:space="preserve">…let him who thinks he stands </w:t>
      </w:r>
      <w:r w:rsidRPr="00F12ABC">
        <w:rPr>
          <w:u w:val="single"/>
        </w:rPr>
        <w:t>take heed lest he fall</w:t>
      </w:r>
      <w:r w:rsidRPr="00F12ABC">
        <w:t xml:space="preserve">. </w:t>
      </w:r>
      <w:proofErr w:type="spellStart"/>
      <w:r w:rsidRPr="00F12ABC">
        <w:rPr>
          <w:vertAlign w:val="superscript"/>
        </w:rPr>
        <w:t>13</w:t>
      </w:r>
      <w:r w:rsidRPr="00F12ABC">
        <w:t>No</w:t>
      </w:r>
      <w:proofErr w:type="spellEnd"/>
      <w:r w:rsidRPr="00F12ABC">
        <w:t xml:space="preserve"> temptation has overtaken you except such as is common to man; but </w:t>
      </w:r>
      <w:r w:rsidRPr="00F12ABC">
        <w:rPr>
          <w:u w:val="single"/>
        </w:rPr>
        <w:t>God is faithful</w:t>
      </w:r>
      <w:r w:rsidRPr="00F12ABC">
        <w:t xml:space="preserve">, who will not allow you to be tempted beyond what you are able, but with the temptation will also </w:t>
      </w:r>
      <w:r w:rsidRPr="00F12ABC">
        <w:rPr>
          <w:u w:val="single"/>
        </w:rPr>
        <w:t>make the way of escape</w:t>
      </w:r>
      <w:r w:rsidRPr="00F12ABC">
        <w:t>… (1 Cor. 10:12-13)</w:t>
      </w:r>
    </w:p>
    <w:p w14:paraId="531ED8D0" w14:textId="77777777" w:rsidR="00D25A31" w:rsidRPr="00F12ABC" w:rsidRDefault="00AC4CDD" w:rsidP="003B2234">
      <w:pPr>
        <w:pStyle w:val="Lv2-J"/>
      </w:pPr>
      <w:r w:rsidRPr="00F12ABC">
        <w:t>Abigail</w:t>
      </w:r>
      <w:r w:rsidR="00D3515F" w:rsidRPr="00F12ABC">
        <w:t>’</w:t>
      </w:r>
      <w:r w:rsidRPr="00F12ABC">
        <w:t>s appeal for reconciliation is one of the best examples in Scripture paralleling David</w:t>
      </w:r>
      <w:r w:rsidR="00D3515F" w:rsidRPr="00F12ABC">
        <w:t>’</w:t>
      </w:r>
      <w:r w:rsidRPr="00F12ABC">
        <w:t>s example in 1 Samuel 24.</w:t>
      </w:r>
      <w:r w:rsidR="00D45084" w:rsidRPr="00F12ABC">
        <w:t xml:space="preserve"> She was used by the Lord to keep David from a grievous sin</w:t>
      </w:r>
      <w:r w:rsidR="00D25A31" w:rsidRPr="00F12ABC">
        <w:t xml:space="preserve">. </w:t>
      </w:r>
    </w:p>
    <w:p w14:paraId="61708B69" w14:textId="77777777" w:rsidR="00646766" w:rsidRPr="00F12ABC" w:rsidRDefault="00646766" w:rsidP="00646766">
      <w:pPr>
        <w:pStyle w:val="Lv2-J"/>
        <w:rPr>
          <w:rFonts w:cs="Helvetica"/>
          <w:color w:val="1C1C1C"/>
        </w:rPr>
      </w:pPr>
      <w:r w:rsidRPr="00F12ABC">
        <w:t xml:space="preserve">Abigail with her godly character is a picture of a peacemaker. </w:t>
      </w:r>
      <w:r w:rsidR="00772AEE" w:rsidRPr="00F12ABC">
        <w:t>God</w:t>
      </w:r>
      <w:r w:rsidRPr="00F12ABC">
        <w:t xml:space="preserve"> used</w:t>
      </w:r>
      <w:r w:rsidR="00772AEE" w:rsidRPr="00F12ABC">
        <w:t xml:space="preserve"> her</w:t>
      </w:r>
      <w:r w:rsidRPr="00F12ABC">
        <w:t xml:space="preserve"> to show David his error and keep him from doing evil. </w:t>
      </w:r>
      <w:r w:rsidRPr="00F12ABC">
        <w:rPr>
          <w:rFonts w:cs="Helvetica"/>
          <w:color w:val="1C1C1C"/>
        </w:rPr>
        <w:t xml:space="preserve">Because David had a </w:t>
      </w:r>
      <w:r w:rsidRPr="00F12ABC">
        <w:rPr>
          <w:rFonts w:cs="Helvetica"/>
          <w:i/>
          <w:color w:val="1C1C1C"/>
        </w:rPr>
        <w:t>teachable spirit</w:t>
      </w:r>
      <w:r w:rsidRPr="00F12ABC">
        <w:rPr>
          <w:rFonts w:cs="Helvetica"/>
          <w:color w:val="1C1C1C"/>
        </w:rPr>
        <w:t xml:space="preserve">, he was able to hear Abigail. </w:t>
      </w:r>
    </w:p>
    <w:p w14:paraId="35A131E8" w14:textId="77777777" w:rsidR="00646766" w:rsidRPr="00F12ABC" w:rsidRDefault="00646766" w:rsidP="00C56D96">
      <w:pPr>
        <w:pStyle w:val="Sc2-F"/>
      </w:pPr>
      <w:r w:rsidRPr="00F12ABC">
        <w:rPr>
          <w:rFonts w:cs="Helvetica"/>
          <w:color w:val="1C1C1C"/>
        </w:rPr>
        <w:t xml:space="preserve"> </w:t>
      </w:r>
      <w:proofErr w:type="spellStart"/>
      <w:r w:rsidRPr="00F12ABC">
        <w:rPr>
          <w:vertAlign w:val="superscript"/>
        </w:rPr>
        <w:t>1</w:t>
      </w:r>
      <w:r w:rsidRPr="00F12ABC">
        <w:rPr>
          <w:u w:val="single"/>
        </w:rPr>
        <w:t>A</w:t>
      </w:r>
      <w:proofErr w:type="spellEnd"/>
      <w:r w:rsidRPr="00F12ABC">
        <w:rPr>
          <w:u w:val="single"/>
        </w:rPr>
        <w:t xml:space="preserve"> soft answer turns away wrath</w:t>
      </w:r>
      <w:r w:rsidRPr="00F12ABC">
        <w:t xml:space="preserve">, but a harsh word stirs up anger. </w:t>
      </w:r>
      <w:proofErr w:type="spellStart"/>
      <w:r w:rsidRPr="00F12ABC">
        <w:rPr>
          <w:vertAlign w:val="superscript"/>
        </w:rPr>
        <w:t>2</w:t>
      </w:r>
      <w:r w:rsidRPr="00F12ABC">
        <w:t>The</w:t>
      </w:r>
      <w:proofErr w:type="spellEnd"/>
      <w:r w:rsidRPr="00F12ABC">
        <w:t xml:space="preserve"> </w:t>
      </w:r>
      <w:r w:rsidRPr="00F12ABC">
        <w:rPr>
          <w:u w:val="single"/>
        </w:rPr>
        <w:t>tongue of the wise</w:t>
      </w:r>
      <w:r w:rsidRPr="00F12ABC">
        <w:t xml:space="preserve"> uses knowledge rightly, but the mouth of fools pours forth foolishness. (Prov. 15:1-2)</w:t>
      </w:r>
    </w:p>
    <w:p w14:paraId="0404674E" w14:textId="77777777" w:rsidR="008A01D6" w:rsidRPr="00F12ABC" w:rsidRDefault="009D5042" w:rsidP="008A01D6">
      <w:pPr>
        <w:pStyle w:val="Lv2-J"/>
        <w:rPr>
          <w:rFonts w:cs="Helvetica"/>
          <w:color w:val="1C1C1C"/>
        </w:rPr>
      </w:pPr>
      <w:r w:rsidRPr="00F12ABC">
        <w:rPr>
          <w:rFonts w:cs="Helvetica"/>
          <w:color w:val="1C1C1C"/>
        </w:rPr>
        <w:t>Solomon warned about women with be</w:t>
      </w:r>
      <w:r w:rsidR="00C56D96" w:rsidRPr="00F12ABC">
        <w:rPr>
          <w:rFonts w:cs="Helvetica"/>
          <w:color w:val="1C1C1C"/>
        </w:rPr>
        <w:t xml:space="preserve">auty </w:t>
      </w:r>
      <w:r w:rsidRPr="00F12ABC">
        <w:rPr>
          <w:rFonts w:cs="Helvetica"/>
          <w:color w:val="1C1C1C"/>
        </w:rPr>
        <w:t xml:space="preserve">who lack </w:t>
      </w:r>
      <w:r w:rsidR="00C56D96" w:rsidRPr="00F12ABC">
        <w:rPr>
          <w:rFonts w:cs="Helvetica"/>
          <w:color w:val="1C1C1C"/>
        </w:rPr>
        <w:t>discernment</w:t>
      </w:r>
      <w:r w:rsidR="00772AEE" w:rsidRPr="00F12ABC">
        <w:rPr>
          <w:rFonts w:cs="Helvetica"/>
          <w:color w:val="1C1C1C"/>
        </w:rPr>
        <w:t xml:space="preserve"> (Prov. 11:22)</w:t>
      </w:r>
      <w:r w:rsidR="00A4621D" w:rsidRPr="00F12ABC">
        <w:rPr>
          <w:rFonts w:cs="Helvetica"/>
          <w:color w:val="1C1C1C"/>
        </w:rPr>
        <w:t xml:space="preserve">. </w:t>
      </w:r>
      <w:r w:rsidR="00A4621D" w:rsidRPr="00F12ABC">
        <w:rPr>
          <w:szCs w:val="24"/>
        </w:rPr>
        <w:t xml:space="preserve">The women in Israel wore earrings and nose rings as jewelry. </w:t>
      </w:r>
      <w:r w:rsidR="00772AEE" w:rsidRPr="00F12ABC">
        <w:rPr>
          <w:szCs w:val="24"/>
        </w:rPr>
        <w:t>Solomon used the example of a</w:t>
      </w:r>
      <w:r w:rsidR="00A4621D" w:rsidRPr="00F12ABC">
        <w:rPr>
          <w:szCs w:val="24"/>
        </w:rPr>
        <w:t xml:space="preserve"> pig</w:t>
      </w:r>
      <w:r w:rsidR="00772AEE" w:rsidRPr="00F12ABC">
        <w:rPr>
          <w:szCs w:val="24"/>
        </w:rPr>
        <w:t>, which</w:t>
      </w:r>
      <w:r w:rsidR="00A4621D" w:rsidRPr="00F12ABC">
        <w:rPr>
          <w:szCs w:val="24"/>
        </w:rPr>
        <w:t xml:space="preserve"> was an unclean animal according to the </w:t>
      </w:r>
      <w:r w:rsidR="008A01D6" w:rsidRPr="00F12ABC">
        <w:rPr>
          <w:szCs w:val="24"/>
        </w:rPr>
        <w:t>law;</w:t>
      </w:r>
      <w:r w:rsidR="00A4621D" w:rsidRPr="00F12ABC">
        <w:rPr>
          <w:szCs w:val="24"/>
        </w:rPr>
        <w:t xml:space="preserve"> a nose ring cannot beautify it</w:t>
      </w:r>
      <w:r w:rsidR="00772AEE" w:rsidRPr="00F12ABC">
        <w:rPr>
          <w:szCs w:val="24"/>
        </w:rPr>
        <w:t>. In a similar way, there is no</w:t>
      </w:r>
      <w:r w:rsidR="00A4621D" w:rsidRPr="00F12ABC">
        <w:rPr>
          <w:szCs w:val="24"/>
        </w:rPr>
        <w:t xml:space="preserve"> physical adornment that can substitute fo</w:t>
      </w:r>
      <w:r w:rsidR="00772AEE" w:rsidRPr="00F12ABC">
        <w:rPr>
          <w:szCs w:val="24"/>
        </w:rPr>
        <w:t xml:space="preserve">r lack of discretion </w:t>
      </w:r>
      <w:r w:rsidR="008A01D6" w:rsidRPr="00F12ABC">
        <w:rPr>
          <w:szCs w:val="24"/>
        </w:rPr>
        <w:t xml:space="preserve">or </w:t>
      </w:r>
      <w:r w:rsidR="00772AEE" w:rsidRPr="00F12ABC">
        <w:rPr>
          <w:szCs w:val="24"/>
        </w:rPr>
        <w:t>discern</w:t>
      </w:r>
      <w:r w:rsidR="00A4621D" w:rsidRPr="00F12ABC">
        <w:rPr>
          <w:szCs w:val="24"/>
        </w:rPr>
        <w:t>ment</w:t>
      </w:r>
      <w:r w:rsidR="00772AEE" w:rsidRPr="00F12ABC">
        <w:rPr>
          <w:szCs w:val="24"/>
        </w:rPr>
        <w:t xml:space="preserve">. </w:t>
      </w:r>
      <w:r w:rsidR="008A01D6" w:rsidRPr="00F12ABC">
        <w:rPr>
          <w:szCs w:val="24"/>
        </w:rPr>
        <w:t>Outward beauty without godly conduct has no lasting value</w:t>
      </w:r>
      <w:r w:rsidR="00F12ABC" w:rsidRPr="00F12ABC">
        <w:rPr>
          <w:szCs w:val="24"/>
        </w:rPr>
        <w:t>;</w:t>
      </w:r>
      <w:r w:rsidR="008A01D6" w:rsidRPr="00F12ABC">
        <w:rPr>
          <w:szCs w:val="24"/>
        </w:rPr>
        <w:t xml:space="preserve"> it makes </w:t>
      </w:r>
      <w:bookmarkStart w:id="7" w:name="OLE_LINK99"/>
      <w:bookmarkStart w:id="8" w:name="OLE_LINK100"/>
      <w:r w:rsidR="008A01D6" w:rsidRPr="00F12ABC">
        <w:rPr>
          <w:szCs w:val="24"/>
        </w:rPr>
        <w:t xml:space="preserve">a physically beautiful person “morally ugly.” </w:t>
      </w:r>
    </w:p>
    <w:bookmarkEnd w:id="7"/>
    <w:bookmarkEnd w:id="8"/>
    <w:p w14:paraId="37FBBC88" w14:textId="77777777" w:rsidR="00A4621D" w:rsidRPr="00F12ABC" w:rsidRDefault="00A4621D" w:rsidP="009D5042">
      <w:pPr>
        <w:pStyle w:val="Sc2-F"/>
      </w:pPr>
      <w:proofErr w:type="spellStart"/>
      <w:r w:rsidRPr="00F12ABC">
        <w:rPr>
          <w:vertAlign w:val="superscript"/>
        </w:rPr>
        <w:t>22</w:t>
      </w:r>
      <w:r w:rsidRPr="00F12ABC">
        <w:t>As</w:t>
      </w:r>
      <w:proofErr w:type="spellEnd"/>
      <w:r w:rsidRPr="00F12ABC">
        <w:t xml:space="preserve"> a ring of gold in a swine</w:t>
      </w:r>
      <w:r w:rsidR="00D3515F" w:rsidRPr="00F12ABC">
        <w:t>’</w:t>
      </w:r>
      <w:r w:rsidRPr="00F12ABC">
        <w:t xml:space="preserve">s snout, </w:t>
      </w:r>
      <w:r w:rsidRPr="00F12ABC">
        <w:rPr>
          <w:u w:val="single"/>
        </w:rPr>
        <w:t>so is a lovely woman who lacks discretion</w:t>
      </w:r>
      <w:r w:rsidRPr="00F12ABC">
        <w:t>. (Prov. 11:22)</w:t>
      </w:r>
    </w:p>
    <w:p w14:paraId="4F7C72CA" w14:textId="77777777" w:rsidR="00A4621D" w:rsidRPr="00F12ABC" w:rsidRDefault="00A4621D" w:rsidP="00A4621D">
      <w:pPr>
        <w:pStyle w:val="Sc2-F"/>
      </w:pPr>
      <w:proofErr w:type="spellStart"/>
      <w:r w:rsidRPr="00F12ABC">
        <w:rPr>
          <w:vertAlign w:val="superscript"/>
        </w:rPr>
        <w:t>3</w:t>
      </w:r>
      <w:r w:rsidRPr="00F12ABC">
        <w:t>Do</w:t>
      </w:r>
      <w:proofErr w:type="spellEnd"/>
      <w:r w:rsidRPr="00F12ABC">
        <w:t xml:space="preserve"> not let your </w:t>
      </w:r>
      <w:r w:rsidRPr="00F12ABC">
        <w:rPr>
          <w:u w:val="single"/>
        </w:rPr>
        <w:t>adornment be merely outward</w:t>
      </w:r>
      <w:r w:rsidRPr="00F12ABC">
        <w:t>—arranging the hair, wearing gold, or putting on fine apparel—</w:t>
      </w:r>
      <w:proofErr w:type="spellStart"/>
      <w:r w:rsidRPr="00F12ABC">
        <w:rPr>
          <w:vertAlign w:val="superscript"/>
        </w:rPr>
        <w:t>4</w:t>
      </w:r>
      <w:r w:rsidRPr="00F12ABC">
        <w:t>rather</w:t>
      </w:r>
      <w:proofErr w:type="spellEnd"/>
      <w:r w:rsidRPr="00F12ABC">
        <w:t xml:space="preserve"> let it be the hidden person of the heart, with the incorruptible beauty of a gentle and quiet spirit, which is very precious in the sight of God. </w:t>
      </w:r>
      <w:proofErr w:type="spellStart"/>
      <w:r w:rsidRPr="00F12ABC">
        <w:rPr>
          <w:vertAlign w:val="superscript"/>
        </w:rPr>
        <w:t>5</w:t>
      </w:r>
      <w:r w:rsidRPr="00F12ABC">
        <w:t>For</w:t>
      </w:r>
      <w:proofErr w:type="spellEnd"/>
      <w:r w:rsidRPr="00F12ABC">
        <w:t xml:space="preserve"> in this manner, in former times, the holy women who trusted in God also adorned themselves… (1 Pet. 3:3-5)</w:t>
      </w:r>
    </w:p>
    <w:p w14:paraId="744C90DD" w14:textId="77777777" w:rsidR="00C665DA" w:rsidRPr="00F12ABC" w:rsidRDefault="00C665DA" w:rsidP="00D25A31">
      <w:pPr>
        <w:pStyle w:val="Lv1-H"/>
      </w:pPr>
      <w:r w:rsidRPr="00F12ABC">
        <w:t>Samuel</w:t>
      </w:r>
      <w:r w:rsidR="00FF05BF" w:rsidRPr="00F12ABC">
        <w:t xml:space="preserve"> died and David moved to the wilderness of paran </w:t>
      </w:r>
      <w:r w:rsidRPr="00F12ABC">
        <w:t>(</w:t>
      </w:r>
      <w:r w:rsidR="003B2234" w:rsidRPr="00F12ABC">
        <w:t xml:space="preserve">1 Sam. </w:t>
      </w:r>
      <w:r w:rsidRPr="00F12ABC">
        <w:t>25:1)</w:t>
      </w:r>
    </w:p>
    <w:p w14:paraId="385E5430" w14:textId="77777777" w:rsidR="00595932" w:rsidRPr="00F12ABC" w:rsidRDefault="00972EA9" w:rsidP="00A4621D">
      <w:pPr>
        <w:pStyle w:val="Lv2-J"/>
      </w:pPr>
      <w:r w:rsidRPr="00F12ABC">
        <w:t>The prophet Samuel</w:t>
      </w:r>
      <w:r w:rsidR="00D3515F" w:rsidRPr="00F12ABC">
        <w:t>’</w:t>
      </w:r>
      <w:r w:rsidRPr="00F12ABC">
        <w:t xml:space="preserve">s death was a great loss for </w:t>
      </w:r>
      <w:r w:rsidR="003D2EB5" w:rsidRPr="00F12ABC">
        <w:t xml:space="preserve">David </w:t>
      </w:r>
      <w:r w:rsidRPr="00F12ABC">
        <w:t xml:space="preserve">as well as </w:t>
      </w:r>
      <w:r w:rsidR="003D2EB5" w:rsidRPr="00F12ABC">
        <w:t xml:space="preserve">Israel </w:t>
      </w:r>
      <w:r w:rsidRPr="00F12ABC">
        <w:t xml:space="preserve">(25:1). </w:t>
      </w:r>
      <w:r w:rsidR="00595932" w:rsidRPr="00F12ABC">
        <w:t>Samuel</w:t>
      </w:r>
      <w:r w:rsidR="00D3515F" w:rsidRPr="00F12ABC">
        <w:t>’</w:t>
      </w:r>
      <w:r w:rsidR="00595932" w:rsidRPr="00F12ABC">
        <w:t>s death undoubtedly brought great pain</w:t>
      </w:r>
      <w:r w:rsidR="00C318D0" w:rsidRPr="00F12ABC">
        <w:t xml:space="preserve"> to Dav</w:t>
      </w:r>
      <w:r w:rsidR="00E41FBA" w:rsidRPr="00F12ABC">
        <w:t>id</w:t>
      </w:r>
      <w:r w:rsidR="00595932" w:rsidRPr="00F12ABC">
        <w:t xml:space="preserve"> </w:t>
      </w:r>
      <w:r w:rsidR="00E41FBA" w:rsidRPr="00F12ABC">
        <w:t xml:space="preserve">and dashed any </w:t>
      </w:r>
      <w:r w:rsidR="00595932" w:rsidRPr="00F12ABC">
        <w:t xml:space="preserve">hopes </w:t>
      </w:r>
      <w:r w:rsidR="00C318D0" w:rsidRPr="00F12ABC">
        <w:t xml:space="preserve">of </w:t>
      </w:r>
      <w:r w:rsidR="00E41FBA" w:rsidRPr="00F12ABC">
        <w:t xml:space="preserve">a </w:t>
      </w:r>
      <w:r w:rsidR="00595932" w:rsidRPr="00F12ABC">
        <w:t xml:space="preserve">lasting reconciliation with Saul. </w:t>
      </w:r>
    </w:p>
    <w:p w14:paraId="15D0907A" w14:textId="77777777" w:rsidR="003B2234" w:rsidRPr="00F12ABC" w:rsidRDefault="003B2234" w:rsidP="003B2234">
      <w:pPr>
        <w:pStyle w:val="Sc2-F"/>
      </w:pPr>
      <w:proofErr w:type="spellStart"/>
      <w:r w:rsidRPr="00F12ABC">
        <w:rPr>
          <w:vertAlign w:val="superscript"/>
        </w:rPr>
        <w:t>1</w:t>
      </w:r>
      <w:r w:rsidRPr="00F12ABC">
        <w:t>Then</w:t>
      </w:r>
      <w:proofErr w:type="spellEnd"/>
      <w:r w:rsidRPr="00F12ABC">
        <w:t xml:space="preserve"> </w:t>
      </w:r>
      <w:r w:rsidRPr="00F12ABC">
        <w:rPr>
          <w:u w:val="single"/>
        </w:rPr>
        <w:t>Samuel died</w:t>
      </w:r>
      <w:r w:rsidRPr="00F12ABC">
        <w:t xml:space="preserve">; and the Israelites gathered together and lamented for him, and buried him at his home in Ramah. And David arose and went down to the </w:t>
      </w:r>
      <w:bookmarkStart w:id="9" w:name="OLE_LINK97"/>
      <w:bookmarkStart w:id="10" w:name="OLE_LINK98"/>
      <w:r w:rsidRPr="00F12ABC">
        <w:rPr>
          <w:u w:val="single"/>
        </w:rPr>
        <w:t>Wilderness of Paran</w:t>
      </w:r>
      <w:bookmarkEnd w:id="9"/>
      <w:bookmarkEnd w:id="10"/>
      <w:r w:rsidRPr="00F12ABC">
        <w:t>. (1 Sa</w:t>
      </w:r>
      <w:bookmarkStart w:id="11" w:name="OLE_LINK95"/>
      <w:bookmarkStart w:id="12" w:name="OLE_LINK96"/>
      <w:r w:rsidR="00E84996" w:rsidRPr="00F12ABC">
        <w:t>m.</w:t>
      </w:r>
      <w:bookmarkEnd w:id="11"/>
      <w:bookmarkEnd w:id="12"/>
      <w:r w:rsidRPr="00F12ABC">
        <w:t xml:space="preserve"> 25:1)</w:t>
      </w:r>
    </w:p>
    <w:p w14:paraId="7D436664" w14:textId="77777777" w:rsidR="00FF05BF" w:rsidRPr="00F12ABC" w:rsidRDefault="00FF05BF" w:rsidP="00A4621D">
      <w:pPr>
        <w:pStyle w:val="Lv2-J"/>
      </w:pPr>
      <w:r w:rsidRPr="00F12ABC">
        <w:t>Samuel</w:t>
      </w:r>
      <w:r w:rsidR="00D3515F" w:rsidRPr="00F12ABC">
        <w:t>’</w:t>
      </w:r>
      <w:r w:rsidRPr="00F12ABC">
        <w:t xml:space="preserve">s death is possibly what caused David to relocate further south, to the wilderness of Paran. </w:t>
      </w:r>
    </w:p>
    <w:p w14:paraId="1DBC14DF" w14:textId="35328BAF" w:rsidR="00C318D0" w:rsidRPr="00F12ABC" w:rsidRDefault="00072717" w:rsidP="00AB5218">
      <w:pPr>
        <w:pStyle w:val="Lv2-J"/>
      </w:pPr>
      <w:r w:rsidRPr="00F12ABC">
        <w:t xml:space="preserve">David moved </w:t>
      </w:r>
      <w:r w:rsidR="00E41FBA" w:rsidRPr="00F12ABC">
        <w:t xml:space="preserve">south to </w:t>
      </w:r>
      <w:r w:rsidRPr="00F12ABC">
        <w:t xml:space="preserve">the </w:t>
      </w:r>
      <w:r w:rsidR="00E41FBA" w:rsidRPr="00F12ABC">
        <w:t xml:space="preserve">area </w:t>
      </w:r>
      <w:r w:rsidRPr="00F12ABC">
        <w:t xml:space="preserve">of </w:t>
      </w:r>
      <w:r w:rsidR="00E41FBA" w:rsidRPr="00F12ABC">
        <w:t xml:space="preserve">Paran or </w:t>
      </w:r>
      <w:r w:rsidRPr="00F12ABC">
        <w:t xml:space="preserve">Maon. </w:t>
      </w:r>
      <w:r w:rsidR="002A1688" w:rsidRPr="00F12ABC">
        <w:t xml:space="preserve">The Hebrew indicates </w:t>
      </w:r>
      <w:r w:rsidR="00035929">
        <w:t xml:space="preserve">to </w:t>
      </w:r>
      <w:proofErr w:type="spellStart"/>
      <w:r w:rsidR="002A1688" w:rsidRPr="00F12ABC">
        <w:t>Paran</w:t>
      </w:r>
      <w:proofErr w:type="spellEnd"/>
      <w:r w:rsidR="00C53E7F">
        <w:t>,</w:t>
      </w:r>
      <w:r w:rsidR="003D2EB5" w:rsidRPr="00F12ABC">
        <w:t xml:space="preserve"> </w:t>
      </w:r>
      <w:r w:rsidR="002A1688" w:rsidRPr="00F12ABC">
        <w:t xml:space="preserve">in </w:t>
      </w:r>
      <w:r w:rsidR="007B2EBA" w:rsidRPr="00F12ABC">
        <w:t xml:space="preserve">the </w:t>
      </w:r>
      <w:r w:rsidR="002A1688" w:rsidRPr="00F12ABC">
        <w:t xml:space="preserve">central portion of the Sinai </w:t>
      </w:r>
      <w:r w:rsidR="00E41FBA" w:rsidRPr="00F12ABC">
        <w:t>P</w:t>
      </w:r>
      <w:r w:rsidR="002A1688" w:rsidRPr="00F12ABC">
        <w:t xml:space="preserve">eninsula. The </w:t>
      </w:r>
      <w:proofErr w:type="spellStart"/>
      <w:r w:rsidR="002A1688" w:rsidRPr="00F12ABC">
        <w:t>NIV</w:t>
      </w:r>
      <w:proofErr w:type="spellEnd"/>
      <w:r w:rsidR="00E41FBA" w:rsidRPr="00F12ABC">
        <w:t xml:space="preserve"> used the </w:t>
      </w:r>
      <w:r w:rsidR="002A1688" w:rsidRPr="00F12ABC">
        <w:t>LXX</w:t>
      </w:r>
      <w:r w:rsidR="003D2EB5" w:rsidRPr="00F12ABC">
        <w:t>,</w:t>
      </w:r>
      <w:r w:rsidR="002A1688" w:rsidRPr="00F12ABC">
        <w:t xml:space="preserve"> </w:t>
      </w:r>
      <w:r w:rsidR="00E41FBA" w:rsidRPr="00F12ABC">
        <w:t>which s</w:t>
      </w:r>
      <w:r w:rsidR="002A1688" w:rsidRPr="00F12ABC">
        <w:t xml:space="preserve">tates it was the Desert of Maon. </w:t>
      </w:r>
    </w:p>
    <w:p w14:paraId="5379834E" w14:textId="77777777" w:rsidR="00D25A31" w:rsidRPr="00F12ABC" w:rsidRDefault="00C472F3" w:rsidP="003B2234">
      <w:pPr>
        <w:pStyle w:val="Lv1-H"/>
      </w:pPr>
      <w:r w:rsidRPr="00F12ABC">
        <w:lastRenderedPageBreak/>
        <w:t xml:space="preserve">a description of </w:t>
      </w:r>
      <w:r w:rsidR="00D25A31" w:rsidRPr="00F12ABC">
        <w:t xml:space="preserve">Nabal </w:t>
      </w:r>
      <w:r w:rsidRPr="00F12ABC">
        <w:t xml:space="preserve">and Abigail </w:t>
      </w:r>
      <w:r w:rsidR="00D25A31" w:rsidRPr="00F12ABC">
        <w:t>(</w:t>
      </w:r>
      <w:bookmarkStart w:id="13" w:name="OLE_LINK91"/>
      <w:bookmarkStart w:id="14" w:name="OLE_LINK92"/>
      <w:r w:rsidR="00D45084" w:rsidRPr="00F12ABC">
        <w:t xml:space="preserve">1 Sam. </w:t>
      </w:r>
      <w:bookmarkEnd w:id="13"/>
      <w:bookmarkEnd w:id="14"/>
      <w:r w:rsidR="00D25A31" w:rsidRPr="00F12ABC">
        <w:t>25:2-3)</w:t>
      </w:r>
    </w:p>
    <w:p w14:paraId="77AF2E6F" w14:textId="77777777" w:rsidR="001072B9" w:rsidRPr="00F12ABC" w:rsidRDefault="0010283B" w:rsidP="00EA1083">
      <w:pPr>
        <w:pStyle w:val="Lv2-J"/>
      </w:pPr>
      <w:r w:rsidRPr="00F12ABC">
        <w:t xml:space="preserve">Nabal </w:t>
      </w:r>
      <w:r w:rsidR="0038194A" w:rsidRPr="00F12ABC">
        <w:t>was very wealthy man who was foolish, harsh</w:t>
      </w:r>
      <w:r w:rsidR="00FC2919" w:rsidRPr="00F12ABC">
        <w:t>,</w:t>
      </w:r>
      <w:r w:rsidR="0038194A" w:rsidRPr="00F12ABC">
        <w:t xml:space="preserve"> and evil. His wife Abigail was a wom</w:t>
      </w:r>
      <w:r w:rsidR="007B2EBA" w:rsidRPr="00F12ABC">
        <w:t>a</w:t>
      </w:r>
      <w:r w:rsidR="0038194A" w:rsidRPr="00F12ABC">
        <w:t xml:space="preserve">n of </w:t>
      </w:r>
      <w:r w:rsidR="007B2EBA" w:rsidRPr="00F12ABC">
        <w:t xml:space="preserve">good </w:t>
      </w:r>
      <w:r w:rsidR="0038194A" w:rsidRPr="00F12ABC">
        <w:t xml:space="preserve">understanding. They lived in </w:t>
      </w:r>
      <w:r w:rsidRPr="00F12ABC">
        <w:t>Maon</w:t>
      </w:r>
      <w:r w:rsidR="00FC2919" w:rsidRPr="00F12ABC">
        <w:t>,</w:t>
      </w:r>
      <w:r w:rsidRPr="00F12ABC">
        <w:t xml:space="preserve"> but owned </w:t>
      </w:r>
      <w:r w:rsidR="00C618D7" w:rsidRPr="00F12ABC">
        <w:t xml:space="preserve">much land and a </w:t>
      </w:r>
      <w:r w:rsidRPr="00F12ABC">
        <w:t xml:space="preserve">business </w:t>
      </w:r>
      <w:r w:rsidR="00C618D7" w:rsidRPr="00F12ABC">
        <w:t xml:space="preserve">with livestock located </w:t>
      </w:r>
      <w:r w:rsidR="0038194A" w:rsidRPr="00F12ABC">
        <w:t xml:space="preserve">one mile away </w:t>
      </w:r>
      <w:r w:rsidRPr="00F12ABC">
        <w:t xml:space="preserve">in </w:t>
      </w:r>
      <w:r w:rsidR="00C618D7" w:rsidRPr="00F12ABC">
        <w:t xml:space="preserve">the Judean town of </w:t>
      </w:r>
      <w:r w:rsidRPr="00F12ABC">
        <w:rPr>
          <w:iCs/>
        </w:rPr>
        <w:t xml:space="preserve">Carmel </w:t>
      </w:r>
      <w:r w:rsidRPr="00F12ABC">
        <w:t xml:space="preserve">(this is not the same as Mt. Carmel). </w:t>
      </w:r>
      <w:r w:rsidR="001072B9" w:rsidRPr="00F12ABC">
        <w:t xml:space="preserve">Nabal was </w:t>
      </w:r>
      <w:r w:rsidR="001072B9" w:rsidRPr="00F12ABC">
        <w:rPr>
          <w:rFonts w:cs="Helvetica"/>
          <w:color w:val="1C1C1C"/>
        </w:rPr>
        <w:t>from the family line of Caleb</w:t>
      </w:r>
      <w:r w:rsidR="001072B9" w:rsidRPr="00F12ABC">
        <w:t xml:space="preserve"> (an esteemed family in Judah)</w:t>
      </w:r>
      <w:r w:rsidR="00FC2919" w:rsidRPr="00F12ABC">
        <w:t>;</w:t>
      </w:r>
      <w:r w:rsidR="001072B9" w:rsidRPr="00F12ABC">
        <w:t xml:space="preserve"> thus, he was </w:t>
      </w:r>
      <w:proofErr w:type="gramStart"/>
      <w:r w:rsidR="001072B9" w:rsidRPr="00F12ABC">
        <w:t>David</w:t>
      </w:r>
      <w:r w:rsidR="00D3515F" w:rsidRPr="00F12ABC">
        <w:t>’</w:t>
      </w:r>
      <w:r w:rsidR="001072B9" w:rsidRPr="00F12ABC">
        <w:t>s kinsmen</w:t>
      </w:r>
      <w:proofErr w:type="gramEnd"/>
      <w:r w:rsidR="001072B9" w:rsidRPr="00F12ABC">
        <w:t xml:space="preserve">. </w:t>
      </w:r>
    </w:p>
    <w:p w14:paraId="16955622" w14:textId="77777777" w:rsidR="00C472F3" w:rsidRPr="00F12ABC" w:rsidRDefault="00C472F3" w:rsidP="003B2234">
      <w:pPr>
        <w:pStyle w:val="Sc2-F"/>
      </w:pPr>
      <w:proofErr w:type="spellStart"/>
      <w:r w:rsidRPr="00F12ABC">
        <w:rPr>
          <w:vertAlign w:val="superscript"/>
        </w:rPr>
        <w:t>2</w:t>
      </w:r>
      <w:r w:rsidRPr="00F12ABC">
        <w:t>Now</w:t>
      </w:r>
      <w:proofErr w:type="spellEnd"/>
      <w:r w:rsidRPr="00F12ABC">
        <w:t xml:space="preserve"> there was a man in Maon whose business was in Carmel, and </w:t>
      </w:r>
      <w:r w:rsidRPr="00F12ABC">
        <w:rPr>
          <w:u w:val="single"/>
        </w:rPr>
        <w:t>the man was very rich</w:t>
      </w:r>
      <w:r w:rsidRPr="00F12ABC">
        <w:t xml:space="preserve">. </w:t>
      </w:r>
      <w:r w:rsidR="0010283B" w:rsidRPr="00F12ABC">
        <w:br/>
      </w:r>
      <w:r w:rsidRPr="00F12ABC">
        <w:t xml:space="preserve">He had three thousand sheep and a thousand goats. And he was </w:t>
      </w:r>
      <w:r w:rsidRPr="00F12ABC">
        <w:rPr>
          <w:u w:val="single"/>
        </w:rPr>
        <w:t>shearing his sheep</w:t>
      </w:r>
      <w:r w:rsidRPr="00F12ABC">
        <w:t xml:space="preserve"> in Carmel. </w:t>
      </w:r>
      <w:proofErr w:type="spellStart"/>
      <w:r w:rsidRPr="00F12ABC">
        <w:rPr>
          <w:vertAlign w:val="superscript"/>
        </w:rPr>
        <w:t>3</w:t>
      </w:r>
      <w:r w:rsidRPr="00F12ABC">
        <w:t>The</w:t>
      </w:r>
      <w:proofErr w:type="spellEnd"/>
      <w:r w:rsidRPr="00F12ABC">
        <w:t xml:space="preserve"> name of the man was Nabal, and the name of his wife </w:t>
      </w:r>
      <w:r w:rsidRPr="00F12ABC">
        <w:rPr>
          <w:u w:val="single"/>
        </w:rPr>
        <w:t>Abigail</w:t>
      </w:r>
      <w:r w:rsidRPr="00F12ABC">
        <w:t xml:space="preserve">. And she was a woman of </w:t>
      </w:r>
      <w:r w:rsidRPr="00F12ABC">
        <w:rPr>
          <w:u w:val="single"/>
        </w:rPr>
        <w:t>good understanding</w:t>
      </w:r>
      <w:r w:rsidRPr="00F12ABC">
        <w:t xml:space="preserve"> and beautiful appearance; but the man was harsh and evil in his doings. </w:t>
      </w:r>
      <w:r w:rsidR="00EA1083" w:rsidRPr="00F12ABC">
        <w:br/>
      </w:r>
      <w:r w:rsidRPr="00F12ABC">
        <w:t xml:space="preserve">He was of the house of </w:t>
      </w:r>
      <w:r w:rsidRPr="00F12ABC">
        <w:rPr>
          <w:u w:val="single"/>
        </w:rPr>
        <w:t>Caleb</w:t>
      </w:r>
      <w:r w:rsidRPr="00F12ABC">
        <w:t>. (1 Sam. 25:2-3)</w:t>
      </w:r>
    </w:p>
    <w:p w14:paraId="7A1608ED" w14:textId="77777777" w:rsidR="007B2EBA" w:rsidRPr="00F12ABC" w:rsidRDefault="004E4E68" w:rsidP="00AB5218">
      <w:pPr>
        <w:pStyle w:val="Lv2-J"/>
      </w:pPr>
      <w:r w:rsidRPr="00F12ABC">
        <w:rPr>
          <w:b/>
          <w:i/>
        </w:rPr>
        <w:t>Shearing sheep</w:t>
      </w:r>
      <w:r w:rsidRPr="00F12ABC">
        <w:t xml:space="preserve">: Sheep shearing </w:t>
      </w:r>
      <w:r w:rsidR="00EC1582" w:rsidRPr="00F12ABC">
        <w:t>happen</w:t>
      </w:r>
      <w:r w:rsidR="000A5DF0" w:rsidRPr="00F12ABC">
        <w:t>ed</w:t>
      </w:r>
      <w:r w:rsidR="00EC1582" w:rsidRPr="00F12ABC">
        <w:t xml:space="preserve"> twice a year </w:t>
      </w:r>
      <w:r w:rsidR="0038194A" w:rsidRPr="00F12ABC">
        <w:t xml:space="preserve">(spring and fall) </w:t>
      </w:r>
      <w:r w:rsidR="00EC1582" w:rsidRPr="00F12ABC">
        <w:t xml:space="preserve">and </w:t>
      </w:r>
      <w:r w:rsidRPr="00F12ABC">
        <w:t xml:space="preserve">was a time of festivity because of the profits associated with selling the wool (2 Sam. 13:23-24). </w:t>
      </w:r>
    </w:p>
    <w:p w14:paraId="3A615D3D" w14:textId="77777777" w:rsidR="00D25A31" w:rsidRPr="00F12ABC" w:rsidRDefault="00D25A31" w:rsidP="003B2234">
      <w:pPr>
        <w:pStyle w:val="Lv1-H"/>
      </w:pPr>
      <w:r w:rsidRPr="00F12ABC">
        <w:t xml:space="preserve">Nabal </w:t>
      </w:r>
      <w:r w:rsidR="0018231D" w:rsidRPr="00F12ABC">
        <w:t>refused David</w:t>
      </w:r>
      <w:r w:rsidR="00D3515F" w:rsidRPr="00F12ABC">
        <w:t>’</w:t>
      </w:r>
      <w:r w:rsidR="0018231D" w:rsidRPr="00F12ABC">
        <w:t xml:space="preserve">s request </w:t>
      </w:r>
      <w:r w:rsidR="002D6C29" w:rsidRPr="00F12ABC">
        <w:t xml:space="preserve">for food and provisions </w:t>
      </w:r>
      <w:r w:rsidRPr="00F12ABC">
        <w:t>(</w:t>
      </w:r>
      <w:r w:rsidR="00D45084" w:rsidRPr="00F12ABC">
        <w:t xml:space="preserve">1 Sam. </w:t>
      </w:r>
      <w:r w:rsidRPr="00F12ABC">
        <w:t>25:4-</w:t>
      </w:r>
      <w:r w:rsidR="0018231D" w:rsidRPr="00F12ABC">
        <w:t>11</w:t>
      </w:r>
      <w:r w:rsidRPr="00F12ABC">
        <w:t>)</w:t>
      </w:r>
    </w:p>
    <w:p w14:paraId="4442D1CA" w14:textId="77777777" w:rsidR="0076571A" w:rsidRPr="00F12ABC" w:rsidRDefault="0018231D" w:rsidP="009D370C">
      <w:pPr>
        <w:pStyle w:val="Lv2-J"/>
      </w:pPr>
      <w:r w:rsidRPr="00F12ABC">
        <w:t>David sent men to ask Nabal</w:t>
      </w:r>
      <w:r w:rsidR="00E73879" w:rsidRPr="00F12ABC">
        <w:t>,</w:t>
      </w:r>
      <w:r w:rsidRPr="00F12ABC">
        <w:t xml:space="preserve"> </w:t>
      </w:r>
      <w:r w:rsidR="00666812" w:rsidRPr="00F12ABC">
        <w:t xml:space="preserve">his wealthy </w:t>
      </w:r>
      <w:proofErr w:type="gramStart"/>
      <w:r w:rsidR="00666812" w:rsidRPr="00F12ABC">
        <w:t>kinsman</w:t>
      </w:r>
      <w:r w:rsidR="00E73879" w:rsidRPr="00F12ABC">
        <w:t>,</w:t>
      </w:r>
      <w:proofErr w:type="gramEnd"/>
      <w:r w:rsidR="00666812" w:rsidRPr="00F12ABC">
        <w:t xml:space="preserve"> to bless them with food</w:t>
      </w:r>
      <w:r w:rsidR="00E73879" w:rsidRPr="00F12ABC">
        <w:t xml:space="preserve"> as</w:t>
      </w:r>
      <w:r w:rsidR="00666812" w:rsidRPr="00F12ABC">
        <w:t xml:space="preserve"> </w:t>
      </w:r>
      <w:r w:rsidR="0010432B" w:rsidRPr="00F12ABC">
        <w:t>David</w:t>
      </w:r>
      <w:r w:rsidR="00D3515F" w:rsidRPr="00F12ABC">
        <w:t>’</w:t>
      </w:r>
      <w:r w:rsidR="0010432B" w:rsidRPr="00F12ABC">
        <w:t>s men</w:t>
      </w:r>
      <w:r w:rsidR="00E73879" w:rsidRPr="00F12ABC">
        <w:t xml:space="preserve"> had</w:t>
      </w:r>
      <w:r w:rsidR="0010432B" w:rsidRPr="00F12ABC">
        <w:t xml:space="preserve"> served as a security force for his kinsman</w:t>
      </w:r>
      <w:r w:rsidR="00D3515F" w:rsidRPr="00F12ABC">
        <w:t>’</w:t>
      </w:r>
      <w:r w:rsidR="0010432B" w:rsidRPr="00F12ABC">
        <w:t>s animals</w:t>
      </w:r>
      <w:r w:rsidR="00E73879" w:rsidRPr="00F12ABC">
        <w:t xml:space="preserve"> (25:4-8)</w:t>
      </w:r>
      <w:r w:rsidR="00CC1DAA" w:rsidRPr="00F12ABC">
        <w:t xml:space="preserve">. </w:t>
      </w:r>
      <w:r w:rsidR="001072B9" w:rsidRPr="00F12ABC">
        <w:t xml:space="preserve">The value of this protection </w:t>
      </w:r>
      <w:r w:rsidR="00E73879" w:rsidRPr="00F12ABC">
        <w:t>was</w:t>
      </w:r>
      <w:r w:rsidR="001072B9" w:rsidRPr="00F12ABC">
        <w:t xml:space="preserve"> seen </w:t>
      </w:r>
      <w:r w:rsidR="00E73879" w:rsidRPr="00F12ABC">
        <w:t>when</w:t>
      </w:r>
      <w:r w:rsidR="001072B9" w:rsidRPr="00F12ABC">
        <w:t xml:space="preserve"> the Philistines attacked nearby Keilah (23:5). David was suggesting that he was entitled to an unspecified but appropriate gift in return for the protection </w:t>
      </w:r>
      <w:r w:rsidR="0076571A" w:rsidRPr="00F12ABC">
        <w:t xml:space="preserve">he </w:t>
      </w:r>
      <w:r w:rsidR="001072B9" w:rsidRPr="00F12ABC">
        <w:t>provided</w:t>
      </w:r>
      <w:r w:rsidR="0076571A" w:rsidRPr="00F12ABC">
        <w:t>.</w:t>
      </w:r>
      <w:r w:rsidR="001072B9" w:rsidRPr="00F12ABC">
        <w:t xml:space="preserve"> </w:t>
      </w:r>
    </w:p>
    <w:p w14:paraId="52770A0C" w14:textId="77777777" w:rsidR="00053CFF" w:rsidRPr="00F12ABC" w:rsidRDefault="00053CFF" w:rsidP="00053CFF">
      <w:pPr>
        <w:pStyle w:val="Sc2-F"/>
      </w:pPr>
      <w:proofErr w:type="spellStart"/>
      <w:r w:rsidRPr="00F12ABC">
        <w:rPr>
          <w:vertAlign w:val="superscript"/>
        </w:rPr>
        <w:t>4</w:t>
      </w:r>
      <w:r w:rsidRPr="00F12ABC">
        <w:t>When</w:t>
      </w:r>
      <w:proofErr w:type="spellEnd"/>
      <w:r w:rsidRPr="00F12ABC">
        <w:t xml:space="preserve"> David heard in the wilderness that Nabal was shearing his sheep, </w:t>
      </w:r>
      <w:proofErr w:type="spellStart"/>
      <w:r w:rsidRPr="00F12ABC">
        <w:rPr>
          <w:vertAlign w:val="superscript"/>
        </w:rPr>
        <w:t>5</w:t>
      </w:r>
      <w:r w:rsidRPr="00F12ABC">
        <w:t>David</w:t>
      </w:r>
      <w:proofErr w:type="spellEnd"/>
      <w:r w:rsidRPr="00F12ABC">
        <w:t xml:space="preserve"> sent ten young men…</w:t>
      </w:r>
      <w:proofErr w:type="spellStart"/>
      <w:r w:rsidRPr="00F12ABC">
        <w:rPr>
          <w:vertAlign w:val="superscript"/>
        </w:rPr>
        <w:t>6</w:t>
      </w:r>
      <w:r w:rsidRPr="00F12ABC">
        <w:t>You</w:t>
      </w:r>
      <w:proofErr w:type="spellEnd"/>
      <w:r w:rsidRPr="00F12ABC">
        <w:t xml:space="preserve"> shall say to </w:t>
      </w:r>
      <w:proofErr w:type="gramStart"/>
      <w:r w:rsidRPr="00F12ABC">
        <w:t>him…,</w:t>
      </w:r>
      <w:r w:rsidR="00D3515F" w:rsidRPr="00F12ABC">
        <w:t>’</w:t>
      </w:r>
      <w:r w:rsidRPr="00F12ABC">
        <w:t>Peace</w:t>
      </w:r>
      <w:proofErr w:type="gramEnd"/>
      <w:r w:rsidRPr="00F12ABC">
        <w:t xml:space="preserve"> to your house, and peace to all that you have! </w:t>
      </w:r>
      <w:r w:rsidRPr="00F12ABC">
        <w:rPr>
          <w:vertAlign w:val="superscript"/>
        </w:rPr>
        <w:t>7</w:t>
      </w:r>
      <w:r w:rsidRPr="00F12ABC">
        <w:t xml:space="preserve">…Your shepherds were with us, and we did not hurt them, nor was </w:t>
      </w:r>
      <w:proofErr w:type="gramStart"/>
      <w:r w:rsidRPr="00F12ABC">
        <w:t>there</w:t>
      </w:r>
      <w:proofErr w:type="gramEnd"/>
      <w:r w:rsidRPr="00F12ABC">
        <w:t xml:space="preserve"> anything missing from them all the while they were in Carmel. </w:t>
      </w:r>
      <w:r w:rsidRPr="00F12ABC">
        <w:rPr>
          <w:vertAlign w:val="superscript"/>
        </w:rPr>
        <w:t>8</w:t>
      </w:r>
      <w:r w:rsidRPr="00F12ABC">
        <w:t xml:space="preserve">…Let my young men find favor in your eyes, for we come on a feast day. </w:t>
      </w:r>
      <w:r w:rsidRPr="00F12ABC">
        <w:rPr>
          <w:u w:val="single"/>
        </w:rPr>
        <w:t>Please give whatever comes to your hand</w:t>
      </w:r>
      <w:r w:rsidRPr="00F12ABC">
        <w:t xml:space="preserve"> to your servants and to your son David.</w:t>
      </w:r>
      <w:r w:rsidR="00D3515F" w:rsidRPr="00F12ABC">
        <w:t>’</w:t>
      </w:r>
      <w:r w:rsidRPr="00F12ABC">
        <w:t xml:space="preserve">” </w:t>
      </w:r>
      <w:r w:rsidR="00370D39" w:rsidRPr="00F12ABC">
        <w:br/>
      </w:r>
      <w:r w:rsidRPr="00F12ABC">
        <w:t>(1 Sam. 25:4-8)</w:t>
      </w:r>
    </w:p>
    <w:p w14:paraId="3BC95C21" w14:textId="2EEB9A59" w:rsidR="0018231D" w:rsidRPr="00F12ABC" w:rsidRDefault="00D25A31" w:rsidP="00CC1DAA">
      <w:pPr>
        <w:pStyle w:val="Lv2-J"/>
      </w:pPr>
      <w:r w:rsidRPr="00F12ABC">
        <w:t xml:space="preserve">Nabal </w:t>
      </w:r>
      <w:r w:rsidR="0018231D" w:rsidRPr="00F12ABC">
        <w:t>r</w:t>
      </w:r>
      <w:r w:rsidRPr="00F12ABC">
        <w:t>espond</w:t>
      </w:r>
      <w:r w:rsidR="00CC1DAA" w:rsidRPr="00F12ABC">
        <w:t>ed negatively to David</w:t>
      </w:r>
      <w:r w:rsidR="00D3515F" w:rsidRPr="00F12ABC">
        <w:t>’</w:t>
      </w:r>
      <w:r w:rsidR="00CC1DAA" w:rsidRPr="00F12ABC">
        <w:t xml:space="preserve">s request </w:t>
      </w:r>
      <w:r w:rsidRPr="00F12ABC">
        <w:t>(25:9-11)</w:t>
      </w:r>
      <w:r w:rsidR="0018231D" w:rsidRPr="00F12ABC">
        <w:t xml:space="preserve"> in a way that </w:t>
      </w:r>
      <w:r w:rsidR="009D50A6" w:rsidRPr="00F12ABC">
        <w:t>express</w:t>
      </w:r>
      <w:r w:rsidR="0018231D" w:rsidRPr="00F12ABC">
        <w:t>ed</w:t>
      </w:r>
      <w:r w:rsidR="009D50A6" w:rsidRPr="00F12ABC">
        <w:t xml:space="preserve"> his harsh and evil character. </w:t>
      </w:r>
      <w:r w:rsidR="0018231D" w:rsidRPr="00F12ABC">
        <w:t xml:space="preserve">He insinuated that David and his men were slaves broken “away from their masters.” </w:t>
      </w:r>
    </w:p>
    <w:p w14:paraId="36E03BCD" w14:textId="77777777" w:rsidR="009D50A6" w:rsidRPr="00F12ABC" w:rsidRDefault="009D50A6" w:rsidP="009D50A6">
      <w:pPr>
        <w:pStyle w:val="Sc2-F"/>
      </w:pPr>
      <w:proofErr w:type="spellStart"/>
      <w:r w:rsidRPr="00F12ABC">
        <w:rPr>
          <w:vertAlign w:val="superscript"/>
        </w:rPr>
        <w:t>10</w:t>
      </w:r>
      <w:r w:rsidRPr="00F12ABC">
        <w:t>Nabal</w:t>
      </w:r>
      <w:proofErr w:type="spellEnd"/>
      <w:r w:rsidRPr="00F12ABC">
        <w:t xml:space="preserve"> answered David</w:t>
      </w:r>
      <w:r w:rsidR="00D3515F" w:rsidRPr="00F12ABC">
        <w:t>’</w:t>
      </w:r>
      <w:r w:rsidRPr="00F12ABC">
        <w:t xml:space="preserve">s servants, and said, “Who is David, and who is the </w:t>
      </w:r>
      <w:r w:rsidRPr="00F12ABC">
        <w:rPr>
          <w:u w:val="single"/>
        </w:rPr>
        <w:t>son of Jesse</w:t>
      </w:r>
      <w:r w:rsidRPr="00F12ABC">
        <w:t xml:space="preserve">? There are many servants nowadays who break away each one from his master. </w:t>
      </w:r>
      <w:proofErr w:type="spellStart"/>
      <w:r w:rsidRPr="00F12ABC">
        <w:rPr>
          <w:vertAlign w:val="superscript"/>
        </w:rPr>
        <w:t>11</w:t>
      </w:r>
      <w:r w:rsidRPr="00F12ABC">
        <w:t>Shall</w:t>
      </w:r>
      <w:proofErr w:type="spellEnd"/>
      <w:r w:rsidRPr="00F12ABC">
        <w:t xml:space="preserve"> I then take my bread and my water and my meat…and give it to men when I do not know where they are from?” (1 Sam. 25:9-11)</w:t>
      </w:r>
    </w:p>
    <w:p w14:paraId="5362EAD5" w14:textId="77777777" w:rsidR="00D25A31" w:rsidRPr="00F12ABC" w:rsidRDefault="00D25A31" w:rsidP="003B2234">
      <w:pPr>
        <w:pStyle w:val="Lv1-H"/>
      </w:pPr>
      <w:r w:rsidRPr="00F12ABC">
        <w:t xml:space="preserve">David </w:t>
      </w:r>
      <w:r w:rsidR="00E73879" w:rsidRPr="00F12ABC">
        <w:t>responded in anger</w:t>
      </w:r>
      <w:r w:rsidR="008A01D6" w:rsidRPr="00F12ABC">
        <w:t xml:space="preserve"> and </w:t>
      </w:r>
      <w:r w:rsidR="002D6C29" w:rsidRPr="00F12ABC">
        <w:t xml:space="preserve">Abigail in wisdom </w:t>
      </w:r>
      <w:r w:rsidRPr="00F12ABC">
        <w:t>(</w:t>
      </w:r>
      <w:r w:rsidR="00D45084" w:rsidRPr="00F12ABC">
        <w:t xml:space="preserve">1 Sam. </w:t>
      </w:r>
      <w:r w:rsidRPr="00F12ABC">
        <w:t>25:12-</w:t>
      </w:r>
      <w:r w:rsidR="00D23E77" w:rsidRPr="00F12ABC">
        <w:t>35</w:t>
      </w:r>
      <w:r w:rsidRPr="00F12ABC">
        <w:t>)</w:t>
      </w:r>
    </w:p>
    <w:p w14:paraId="14D7D289" w14:textId="77777777" w:rsidR="008A01D6" w:rsidRPr="00F12ABC" w:rsidRDefault="00E73879" w:rsidP="00541E48">
      <w:pPr>
        <w:pStyle w:val="Lv2-J"/>
      </w:pPr>
      <w:r w:rsidRPr="00F12ABC">
        <w:t>David</w:t>
      </w:r>
      <w:r w:rsidR="002D6C29" w:rsidRPr="00F12ABC">
        <w:t xml:space="preserve"> was insulted by Nabal and responded in anger</w:t>
      </w:r>
      <w:r w:rsidRPr="00F12ABC">
        <w:t>,</w:t>
      </w:r>
      <w:r w:rsidR="002D6C29" w:rsidRPr="00F12ABC">
        <w:t xml:space="preserve"> mobilizing his men</w:t>
      </w:r>
      <w:r w:rsidRPr="00F12ABC">
        <w:t xml:space="preserve"> to</w:t>
      </w:r>
      <w:r w:rsidR="002D6C29" w:rsidRPr="00F12ABC">
        <w:t xml:space="preserve"> kill Nabal</w:t>
      </w:r>
      <w:r w:rsidR="00CB6CD1" w:rsidRPr="00F12ABC">
        <w:t xml:space="preserve">. </w:t>
      </w:r>
    </w:p>
    <w:p w14:paraId="36B48D7D" w14:textId="77777777" w:rsidR="003B2234" w:rsidRPr="00F12ABC" w:rsidRDefault="003B2234" w:rsidP="003B2234">
      <w:pPr>
        <w:pStyle w:val="Sc2-F"/>
      </w:pPr>
      <w:proofErr w:type="spellStart"/>
      <w:r w:rsidRPr="00F12ABC">
        <w:rPr>
          <w:vertAlign w:val="superscript"/>
        </w:rPr>
        <w:t>12</w:t>
      </w:r>
      <w:r w:rsidRPr="00F12ABC">
        <w:t>David</w:t>
      </w:r>
      <w:r w:rsidR="00D3515F" w:rsidRPr="00F12ABC">
        <w:t>’</w:t>
      </w:r>
      <w:r w:rsidRPr="00F12ABC">
        <w:t>s</w:t>
      </w:r>
      <w:proofErr w:type="spellEnd"/>
      <w:r w:rsidRPr="00F12ABC">
        <w:t xml:space="preserve"> young men turned on their heels and went back; and they came and told him all these words. </w:t>
      </w:r>
      <w:proofErr w:type="spellStart"/>
      <w:r w:rsidRPr="00F12ABC">
        <w:rPr>
          <w:vertAlign w:val="superscript"/>
        </w:rPr>
        <w:t>13</w:t>
      </w:r>
      <w:r w:rsidRPr="00F12ABC">
        <w:t>Then</w:t>
      </w:r>
      <w:proofErr w:type="spellEnd"/>
      <w:r w:rsidRPr="00F12ABC">
        <w:t xml:space="preserve"> David said to his men, “Every man </w:t>
      </w:r>
      <w:proofErr w:type="gramStart"/>
      <w:r w:rsidRPr="00F12ABC">
        <w:t>gird</w:t>
      </w:r>
      <w:proofErr w:type="gramEnd"/>
      <w:r w:rsidRPr="00F12ABC">
        <w:t xml:space="preserve"> on his sword.” So every man girded on his sword, and David also girded on his sword. And about four hundred men went with David, and two hundred stayed with the supplies. (1 Sa</w:t>
      </w:r>
      <w:r w:rsidR="00E84996" w:rsidRPr="00F12ABC">
        <w:t>m.</w:t>
      </w:r>
      <w:r w:rsidRPr="00F12ABC">
        <w:t xml:space="preserve"> 25:12</w:t>
      </w:r>
      <w:r w:rsidR="00E84996" w:rsidRPr="00F12ABC">
        <w:t>-</w:t>
      </w:r>
      <w:r w:rsidRPr="00F12ABC">
        <w:t>13)</w:t>
      </w:r>
    </w:p>
    <w:p w14:paraId="47A4C555" w14:textId="77777777" w:rsidR="00F12ABC" w:rsidRPr="00F12ABC" w:rsidRDefault="00F12ABC" w:rsidP="00F12ABC"/>
    <w:p w14:paraId="17332E50" w14:textId="77777777" w:rsidR="00F12ABC" w:rsidRPr="00F12ABC" w:rsidRDefault="00F12ABC" w:rsidP="00F12ABC"/>
    <w:p w14:paraId="21848423" w14:textId="77777777" w:rsidR="00CB6CD1" w:rsidRPr="00F12ABC" w:rsidRDefault="00D25A31" w:rsidP="00541E48">
      <w:pPr>
        <w:pStyle w:val="Lv2-J"/>
      </w:pPr>
      <w:r w:rsidRPr="00F12ABC">
        <w:lastRenderedPageBreak/>
        <w:t xml:space="preserve">Abigail </w:t>
      </w:r>
      <w:r w:rsidR="00CB6CD1" w:rsidRPr="00F12ABC">
        <w:t>was i</w:t>
      </w:r>
      <w:r w:rsidRPr="00F12ABC">
        <w:t xml:space="preserve">nformed </w:t>
      </w:r>
      <w:r w:rsidR="00F75875" w:rsidRPr="00F12ABC">
        <w:t xml:space="preserve">of </w:t>
      </w:r>
      <w:r w:rsidR="00CB6CD1" w:rsidRPr="00F12ABC">
        <w:t>Nabal</w:t>
      </w:r>
      <w:r w:rsidR="00D3515F" w:rsidRPr="00F12ABC">
        <w:t>’</w:t>
      </w:r>
      <w:r w:rsidR="00CB6CD1" w:rsidRPr="00F12ABC">
        <w:t xml:space="preserve">s bad treatment of David and of the impending disaster </w:t>
      </w:r>
      <w:r w:rsidRPr="00F12ABC">
        <w:t>(25:14-17)</w:t>
      </w:r>
      <w:r w:rsidR="00CB6CD1" w:rsidRPr="00F12ABC">
        <w:t>.</w:t>
      </w:r>
      <w:r w:rsidR="001749DE" w:rsidRPr="00F12ABC">
        <w:t xml:space="preserve"> Her servant urged her to respond quickly since </w:t>
      </w:r>
      <w:r w:rsidR="00CB6CD1" w:rsidRPr="00F12ABC">
        <w:t>Nabal</w:t>
      </w:r>
      <w:r w:rsidR="00D3515F" w:rsidRPr="00F12ABC">
        <w:t>’</w:t>
      </w:r>
      <w:r w:rsidR="00CB6CD1" w:rsidRPr="00F12ABC">
        <w:t xml:space="preserve">s </w:t>
      </w:r>
      <w:r w:rsidR="001749DE" w:rsidRPr="00F12ABC">
        <w:t xml:space="preserve">entire </w:t>
      </w:r>
      <w:r w:rsidR="00CB6CD1" w:rsidRPr="00F12ABC">
        <w:t xml:space="preserve">household was in great danger. </w:t>
      </w:r>
    </w:p>
    <w:p w14:paraId="73CDFAB8" w14:textId="77777777" w:rsidR="00044FE4" w:rsidRPr="00F12ABC" w:rsidRDefault="00044FE4" w:rsidP="00044FE4">
      <w:pPr>
        <w:pStyle w:val="Sc2-F"/>
      </w:pPr>
      <w:proofErr w:type="spellStart"/>
      <w:r w:rsidRPr="00F12ABC">
        <w:rPr>
          <w:vertAlign w:val="superscript"/>
        </w:rPr>
        <w:t>14</w:t>
      </w:r>
      <w:r w:rsidRPr="00F12ABC">
        <w:t>One</w:t>
      </w:r>
      <w:proofErr w:type="spellEnd"/>
      <w:r w:rsidRPr="00F12ABC">
        <w:t xml:space="preserve"> of the young men </w:t>
      </w:r>
      <w:r w:rsidRPr="00F12ABC">
        <w:rPr>
          <w:u w:val="single"/>
        </w:rPr>
        <w:t>told Abigail</w:t>
      </w:r>
      <w:r w:rsidRPr="00F12ABC">
        <w:t xml:space="preserve">…saying, “Look, David sent messengers from the wilderness to greet our master; and </w:t>
      </w:r>
      <w:r w:rsidRPr="00F12ABC">
        <w:rPr>
          <w:u w:val="single"/>
        </w:rPr>
        <w:t>he reviled them</w:t>
      </w:r>
      <w:r w:rsidRPr="00F12ABC">
        <w:t xml:space="preserve">. </w:t>
      </w:r>
      <w:proofErr w:type="spellStart"/>
      <w:r w:rsidRPr="00F12ABC">
        <w:rPr>
          <w:vertAlign w:val="superscript"/>
        </w:rPr>
        <w:t>15</w:t>
      </w:r>
      <w:r w:rsidRPr="00F12ABC">
        <w:t>But</w:t>
      </w:r>
      <w:proofErr w:type="spellEnd"/>
      <w:r w:rsidRPr="00F12ABC">
        <w:t xml:space="preserve"> the men were very good to us…</w:t>
      </w:r>
      <w:proofErr w:type="spellStart"/>
      <w:r w:rsidRPr="00F12ABC">
        <w:rPr>
          <w:vertAlign w:val="superscript"/>
        </w:rPr>
        <w:t>16</w:t>
      </w:r>
      <w:r w:rsidRPr="00F12ABC">
        <w:t>They</w:t>
      </w:r>
      <w:proofErr w:type="spellEnd"/>
      <w:r w:rsidRPr="00F12ABC">
        <w:t xml:space="preserve"> were a wall to us both by night and day, all the time we were with them keeping the sheep. </w:t>
      </w:r>
      <w:proofErr w:type="spellStart"/>
      <w:r w:rsidRPr="00F12ABC">
        <w:rPr>
          <w:vertAlign w:val="superscript"/>
        </w:rPr>
        <w:t>17</w:t>
      </w:r>
      <w:r w:rsidRPr="00F12ABC">
        <w:t>Now</w:t>
      </w:r>
      <w:proofErr w:type="spellEnd"/>
      <w:r w:rsidRPr="00F12ABC">
        <w:t xml:space="preserve"> therefore, know and consider what you will do, </w:t>
      </w:r>
      <w:r w:rsidRPr="00F12ABC">
        <w:rPr>
          <w:u w:val="single"/>
        </w:rPr>
        <w:t xml:space="preserve">for harm is determined against our master and against </w:t>
      </w:r>
      <w:proofErr w:type="gramStart"/>
      <w:r w:rsidRPr="00F12ABC">
        <w:rPr>
          <w:u w:val="single"/>
        </w:rPr>
        <w:t>all his</w:t>
      </w:r>
      <w:proofErr w:type="gramEnd"/>
      <w:r w:rsidRPr="00F12ABC">
        <w:rPr>
          <w:u w:val="single"/>
        </w:rPr>
        <w:t xml:space="preserve"> household</w:t>
      </w:r>
      <w:r w:rsidRPr="00F12ABC">
        <w:t>. For he is such a scoundrel that one cannot speak to him.” (1 Sam. 25:14-17)</w:t>
      </w:r>
    </w:p>
    <w:p w14:paraId="4018540A" w14:textId="04FD1CCE" w:rsidR="00C40A2F" w:rsidRPr="00F12ABC" w:rsidRDefault="00D45084" w:rsidP="00C40A2F">
      <w:pPr>
        <w:pStyle w:val="Lv2-J"/>
      </w:pPr>
      <w:r w:rsidRPr="00F12ABC">
        <w:t xml:space="preserve">Abigail </w:t>
      </w:r>
      <w:r w:rsidR="001749DE" w:rsidRPr="00F12ABC">
        <w:t xml:space="preserve">sent a message with a </w:t>
      </w:r>
      <w:r w:rsidR="00732F5A" w:rsidRPr="00F12ABC">
        <w:t xml:space="preserve">generous </w:t>
      </w:r>
      <w:r w:rsidR="001749DE" w:rsidRPr="00F12ABC">
        <w:t xml:space="preserve">gift to David </w:t>
      </w:r>
      <w:r w:rsidRPr="00F12ABC">
        <w:t>(</w:t>
      </w:r>
      <w:r w:rsidR="009B0989" w:rsidRPr="00F12ABC">
        <w:t>25:18-19</w:t>
      </w:r>
      <w:r w:rsidRPr="00F12ABC">
        <w:t>)</w:t>
      </w:r>
      <w:r w:rsidR="00732F5A" w:rsidRPr="00F12ABC">
        <w:t xml:space="preserve">. David was about to seriously harm his spiritual life and future calling </w:t>
      </w:r>
      <w:r w:rsidR="009D5B7F" w:rsidRPr="00F12ABC">
        <w:t>as king</w:t>
      </w:r>
      <w:r w:rsidR="00F75875" w:rsidRPr="00F12ABC">
        <w:t>,</w:t>
      </w:r>
      <w:r w:rsidR="009D5B7F" w:rsidRPr="00F12ABC">
        <w:t xml:space="preserve"> </w:t>
      </w:r>
      <w:r w:rsidR="00732F5A" w:rsidRPr="00F12ABC">
        <w:t xml:space="preserve">but the Lord </w:t>
      </w:r>
      <w:r w:rsidR="009D5B7F" w:rsidRPr="00F12ABC">
        <w:t xml:space="preserve">intervened to </w:t>
      </w:r>
      <w:r w:rsidR="00732F5A" w:rsidRPr="00F12ABC">
        <w:t>protect him by stirring Abigail to action</w:t>
      </w:r>
      <w:r w:rsidR="00F75875" w:rsidRPr="00F12ABC">
        <w:t xml:space="preserve"> at</w:t>
      </w:r>
      <w:r w:rsidR="009D5B7F" w:rsidRPr="00F12ABC">
        <w:t xml:space="preserve"> just the right time. </w:t>
      </w:r>
      <w:r w:rsidR="007D692A">
        <w:t>Just prior,</w:t>
      </w:r>
      <w:r w:rsidR="00F75875" w:rsidRPr="00F12ABC">
        <w:t xml:space="preserve"> w</w:t>
      </w:r>
      <w:r w:rsidR="00C40A2F" w:rsidRPr="00F12ABC">
        <w:t xml:space="preserve">hen </w:t>
      </w:r>
      <w:proofErr w:type="gramStart"/>
      <w:r w:rsidR="00C40A2F" w:rsidRPr="00F12ABC">
        <w:t>David had been mistreated by Saul</w:t>
      </w:r>
      <w:proofErr w:type="gramEnd"/>
      <w:r w:rsidR="00C40A2F" w:rsidRPr="00F12ABC">
        <w:t xml:space="preserve">, he entrusted </w:t>
      </w:r>
      <w:r w:rsidR="00F75875" w:rsidRPr="00F12ABC">
        <w:t>the</w:t>
      </w:r>
      <w:r w:rsidR="00C40A2F" w:rsidRPr="00F12ABC">
        <w:t xml:space="preserve"> situation to God to intervene. This time David needed God</w:t>
      </w:r>
      <w:r w:rsidR="00D3515F" w:rsidRPr="00F12ABC">
        <w:t>’</w:t>
      </w:r>
      <w:r w:rsidR="00C40A2F" w:rsidRPr="00F12ABC">
        <w:t xml:space="preserve">s gracious intervention to deliver him. </w:t>
      </w:r>
    </w:p>
    <w:p w14:paraId="005CCC64" w14:textId="77777777" w:rsidR="003B2234" w:rsidRPr="00F12ABC" w:rsidRDefault="003B2234" w:rsidP="00626750">
      <w:pPr>
        <w:pStyle w:val="Sc2-F"/>
      </w:pPr>
      <w:proofErr w:type="spellStart"/>
      <w:r w:rsidRPr="00F12ABC">
        <w:rPr>
          <w:vertAlign w:val="superscript"/>
        </w:rPr>
        <w:t>18</w:t>
      </w:r>
      <w:r w:rsidRPr="00F12ABC">
        <w:t>Then</w:t>
      </w:r>
      <w:proofErr w:type="spellEnd"/>
      <w:r w:rsidRPr="00F12ABC">
        <w:t xml:space="preserve"> Abigail made haste and took two hundred loaves of bread, two skins of wine, five sheep already dressed, five </w:t>
      </w:r>
      <w:proofErr w:type="spellStart"/>
      <w:r w:rsidRPr="00F12ABC">
        <w:t>seahs</w:t>
      </w:r>
      <w:proofErr w:type="spellEnd"/>
      <w:r w:rsidRPr="00F12ABC">
        <w:t xml:space="preserve"> </w:t>
      </w:r>
      <w:r w:rsidR="0076571A" w:rsidRPr="00F12ABC">
        <w:rPr>
          <w:b w:val="0"/>
        </w:rPr>
        <w:t xml:space="preserve">[a bushel] </w:t>
      </w:r>
      <w:r w:rsidRPr="00F12ABC">
        <w:t xml:space="preserve">of roasted grain, one hundred clusters of raisins, and two hundred cakes of figs, and </w:t>
      </w:r>
      <w:r w:rsidRPr="00F12ABC">
        <w:rPr>
          <w:u w:val="single"/>
        </w:rPr>
        <w:t>loaded them on donkeys</w:t>
      </w:r>
      <w:r w:rsidRPr="00F12ABC">
        <w:t xml:space="preserve">. </w:t>
      </w:r>
      <w:proofErr w:type="spellStart"/>
      <w:r w:rsidRPr="00F12ABC">
        <w:rPr>
          <w:vertAlign w:val="superscript"/>
        </w:rPr>
        <w:t>19</w:t>
      </w:r>
      <w:r w:rsidR="0076571A" w:rsidRPr="00F12ABC">
        <w:t>S</w:t>
      </w:r>
      <w:r w:rsidRPr="00F12ABC">
        <w:t>he</w:t>
      </w:r>
      <w:proofErr w:type="spellEnd"/>
      <w:r w:rsidRPr="00F12ABC">
        <w:t xml:space="preserve"> said to her servants, “Go on before me; see, I am coming after you.” But she did not tell her husband Nabal. (1 Sa</w:t>
      </w:r>
      <w:r w:rsidR="00E84996" w:rsidRPr="00F12ABC">
        <w:t>m.</w:t>
      </w:r>
      <w:r w:rsidRPr="00F12ABC">
        <w:t xml:space="preserve"> 25:18</w:t>
      </w:r>
      <w:r w:rsidR="00E84996" w:rsidRPr="00F12ABC">
        <w:t>-</w:t>
      </w:r>
      <w:r w:rsidRPr="00F12ABC">
        <w:t>19)</w:t>
      </w:r>
    </w:p>
    <w:p w14:paraId="0319DA1F" w14:textId="0D06CB86" w:rsidR="009A10AC" w:rsidRPr="00F12ABC" w:rsidRDefault="00AE3685" w:rsidP="000328D8">
      <w:pPr>
        <w:pStyle w:val="Lv2-J"/>
      </w:pPr>
      <w:r w:rsidRPr="00F12ABC">
        <w:t>David and Abigail met</w:t>
      </w:r>
      <w:r w:rsidR="009D5B7F" w:rsidRPr="00F12ABC">
        <w:t xml:space="preserve"> </w:t>
      </w:r>
      <w:r w:rsidR="009A10AC" w:rsidRPr="00F12ABC">
        <w:t xml:space="preserve">the first time </w:t>
      </w:r>
      <w:r w:rsidR="009D5B7F" w:rsidRPr="00F12ABC">
        <w:t xml:space="preserve">in a remote </w:t>
      </w:r>
      <w:r w:rsidR="00C40A2F" w:rsidRPr="00F12ABC">
        <w:t xml:space="preserve">place under the cover of a hill </w:t>
      </w:r>
      <w:r w:rsidR="009D5B7F" w:rsidRPr="00F12ABC">
        <w:t>(</w:t>
      </w:r>
      <w:r w:rsidR="006C4955" w:rsidRPr="00F12ABC">
        <w:t>25:</w:t>
      </w:r>
      <w:r w:rsidR="009D5B7F" w:rsidRPr="00F12ABC">
        <w:t>20</w:t>
      </w:r>
      <w:r w:rsidR="009A10AC" w:rsidRPr="00F12ABC">
        <w:t>-23</w:t>
      </w:r>
      <w:r w:rsidR="009D5B7F" w:rsidRPr="00F12ABC">
        <w:t>)</w:t>
      </w:r>
      <w:r w:rsidR="006C4955" w:rsidRPr="00F12ABC">
        <w:t>. David</w:t>
      </w:r>
      <w:r w:rsidR="00D3515F" w:rsidRPr="00F12ABC">
        <w:t>’</w:t>
      </w:r>
      <w:r w:rsidR="00F75875" w:rsidRPr="00F12ABC">
        <w:t>s</w:t>
      </w:r>
      <w:r w:rsidR="006C4955" w:rsidRPr="00F12ABC">
        <w:t xml:space="preserve"> sinful reaction is seen in a conversation that is made known in a p</w:t>
      </w:r>
      <w:r w:rsidR="009D5B7F" w:rsidRPr="00F12ABC">
        <w:t xml:space="preserve">arenthetical clause (25:21-22). </w:t>
      </w:r>
      <w:r w:rsidR="00F75875" w:rsidRPr="00F12ABC">
        <w:t>David was venting</w:t>
      </w:r>
      <w:r w:rsidR="009A10AC" w:rsidRPr="00F12ABC">
        <w:t xml:space="preserve"> his offense and anger towards Nabal as he was journeying to meet Abigail in the mountains. We are surprised to see such hatefulness and bitterness being expressed by David. In anger, David made an oath to kill every male that was related to Nabal (25:22). </w:t>
      </w:r>
      <w:r w:rsidR="000328D8">
        <w:t xml:space="preserve">He gave himself an </w:t>
      </w:r>
      <w:r w:rsidR="000328D8">
        <w:t>“out” in this oath by pron</w:t>
      </w:r>
      <w:r w:rsidR="000328D8">
        <w:t>ouncing a curse on his enemies if the oath was not kept</w:t>
      </w:r>
      <w:r w:rsidR="000328D8">
        <w:t>.</w:t>
      </w:r>
    </w:p>
    <w:p w14:paraId="11D176D0" w14:textId="77777777" w:rsidR="00483B33" w:rsidRPr="00F12ABC" w:rsidRDefault="00483B33" w:rsidP="00483B33">
      <w:pPr>
        <w:pStyle w:val="Sc2-F"/>
      </w:pPr>
      <w:r w:rsidRPr="00F12ABC">
        <w:rPr>
          <w:vertAlign w:val="superscript"/>
        </w:rPr>
        <w:t>20</w:t>
      </w:r>
      <w:r w:rsidRPr="00F12ABC">
        <w:t>…</w:t>
      </w:r>
      <w:proofErr w:type="gramStart"/>
      <w:r w:rsidRPr="00F12ABC">
        <w:t>.on</w:t>
      </w:r>
      <w:proofErr w:type="gramEnd"/>
      <w:r w:rsidRPr="00F12ABC">
        <w:t xml:space="preserve"> the donkey she went down </w:t>
      </w:r>
      <w:r w:rsidRPr="00F12ABC">
        <w:rPr>
          <w:u w:val="single"/>
        </w:rPr>
        <w:t>under cover of the hill</w:t>
      </w:r>
      <w:r w:rsidRPr="00F12ABC">
        <w:t>; and there were David and his men, coming down toward her…</w:t>
      </w:r>
      <w:proofErr w:type="spellStart"/>
      <w:r w:rsidRPr="00F12ABC">
        <w:rPr>
          <w:vertAlign w:val="superscript"/>
        </w:rPr>
        <w:t>21</w:t>
      </w:r>
      <w:r w:rsidRPr="00F12ABC">
        <w:t>David</w:t>
      </w:r>
      <w:proofErr w:type="spellEnd"/>
      <w:r w:rsidRPr="00F12ABC">
        <w:t xml:space="preserve"> had said, “Surely in vain I have protected all that this fellow has in the wilderness…and </w:t>
      </w:r>
      <w:r w:rsidRPr="00F12ABC">
        <w:rPr>
          <w:u w:val="single"/>
        </w:rPr>
        <w:t>he has repaid me evil for good</w:t>
      </w:r>
      <w:r w:rsidRPr="00F12ABC">
        <w:t xml:space="preserve">. </w:t>
      </w:r>
      <w:proofErr w:type="spellStart"/>
      <w:r w:rsidRPr="00F12ABC">
        <w:rPr>
          <w:vertAlign w:val="superscript"/>
        </w:rPr>
        <w:t>22</w:t>
      </w:r>
      <w:r w:rsidRPr="00F12ABC">
        <w:t>May</w:t>
      </w:r>
      <w:proofErr w:type="spellEnd"/>
      <w:r w:rsidRPr="00F12ABC">
        <w:t xml:space="preserve"> God do so, and more also, to the enemies of David, if I leave one male of all who belong to him by morning light.” </w:t>
      </w:r>
      <w:proofErr w:type="spellStart"/>
      <w:r w:rsidRPr="00F12ABC">
        <w:rPr>
          <w:vertAlign w:val="superscript"/>
        </w:rPr>
        <w:t>23</w:t>
      </w:r>
      <w:r w:rsidRPr="00F12ABC">
        <w:t>Now</w:t>
      </w:r>
      <w:proofErr w:type="spellEnd"/>
      <w:r w:rsidRPr="00F12ABC">
        <w:t xml:space="preserve"> when Abigail saw David, she dismounted quickly from the donkey…and bowed down to the ground. </w:t>
      </w:r>
      <w:r w:rsidRPr="00F12ABC">
        <w:br/>
        <w:t>(1 Sam. 25:20-23)</w:t>
      </w:r>
    </w:p>
    <w:p w14:paraId="2BC7B71C" w14:textId="5F44AEC1" w:rsidR="00FA584F" w:rsidRPr="00F12ABC" w:rsidRDefault="009B0989" w:rsidP="00AE3685">
      <w:pPr>
        <w:pStyle w:val="Lv2-J"/>
      </w:pPr>
      <w:r w:rsidRPr="00F12ABC">
        <w:t>Abigail</w:t>
      </w:r>
      <w:r w:rsidR="00D3515F" w:rsidRPr="00F12ABC">
        <w:t>’</w:t>
      </w:r>
      <w:r w:rsidRPr="00F12ABC">
        <w:t xml:space="preserve">s </w:t>
      </w:r>
      <w:r w:rsidR="009A10AC" w:rsidRPr="00F12ABC">
        <w:t>wise and godly to appeal to David (25</w:t>
      </w:r>
      <w:r w:rsidRPr="00F12ABC">
        <w:t>:24-31)</w:t>
      </w:r>
      <w:r w:rsidR="00191B33">
        <w:t>:</w:t>
      </w:r>
      <w:r w:rsidR="009A10AC" w:rsidRPr="00F12ABC">
        <w:t xml:space="preserve"> This is one of the </w:t>
      </w:r>
      <w:r w:rsidR="00CB5690" w:rsidRPr="00F12ABC">
        <w:t xml:space="preserve">most remarkable appeals in the Bible. </w:t>
      </w:r>
      <w:r w:rsidR="009A10AC" w:rsidRPr="00F12ABC">
        <w:t xml:space="preserve">Her </w:t>
      </w:r>
      <w:r w:rsidR="00FA584F" w:rsidRPr="00F12ABC">
        <w:t xml:space="preserve">appeal began with nonverbal actions expressing her </w:t>
      </w:r>
      <w:r w:rsidR="009A10AC" w:rsidRPr="00F12ABC">
        <w:t xml:space="preserve">humility and </w:t>
      </w:r>
      <w:r w:rsidR="00CB5690" w:rsidRPr="00F12ABC">
        <w:t xml:space="preserve">respect </w:t>
      </w:r>
      <w:r w:rsidR="00191B33" w:rsidRPr="00F12ABC">
        <w:t xml:space="preserve">as “she fell at his feet” </w:t>
      </w:r>
      <w:r w:rsidR="00E410E4" w:rsidRPr="00F12ABC">
        <w:t xml:space="preserve">with a </w:t>
      </w:r>
      <w:r w:rsidR="00FA584F" w:rsidRPr="00F12ABC">
        <w:t xml:space="preserve">request </w:t>
      </w:r>
      <w:r w:rsidR="00CB5690" w:rsidRPr="00F12ABC">
        <w:t>for mercy (v. 24). Only after these acts did she begin to speak.</w:t>
      </w:r>
      <w:bookmarkStart w:id="15" w:name="OLE_LINK62"/>
      <w:bookmarkStart w:id="16" w:name="OLE_LINK63"/>
      <w:r w:rsidR="00FA584F" w:rsidRPr="00F12ABC">
        <w:t xml:space="preserve"> </w:t>
      </w:r>
    </w:p>
    <w:bookmarkEnd w:id="15"/>
    <w:bookmarkEnd w:id="16"/>
    <w:p w14:paraId="27C8718C" w14:textId="77777777" w:rsidR="00B32DBA" w:rsidRPr="00F12ABC" w:rsidRDefault="00E410E4" w:rsidP="00E410E4">
      <w:pPr>
        <w:pStyle w:val="Sc2-F"/>
      </w:pPr>
      <w:proofErr w:type="spellStart"/>
      <w:r w:rsidRPr="00F12ABC">
        <w:rPr>
          <w:vertAlign w:val="superscript"/>
        </w:rPr>
        <w:t>24</w:t>
      </w:r>
      <w:r w:rsidR="00D3345C" w:rsidRPr="00F12ABC">
        <w:t>S</w:t>
      </w:r>
      <w:r w:rsidRPr="00F12ABC">
        <w:t>he</w:t>
      </w:r>
      <w:proofErr w:type="spellEnd"/>
      <w:r w:rsidRPr="00F12ABC">
        <w:t xml:space="preserve"> </w:t>
      </w:r>
      <w:r w:rsidRPr="00F12ABC">
        <w:rPr>
          <w:u w:val="single"/>
        </w:rPr>
        <w:t>fell at his feet</w:t>
      </w:r>
      <w:r w:rsidRPr="00F12ABC">
        <w:t xml:space="preserve"> and said: “On me, my lord, </w:t>
      </w:r>
      <w:r w:rsidRPr="00F12ABC">
        <w:rPr>
          <w:u w:val="single"/>
        </w:rPr>
        <w:t>on me let this iniquity be</w:t>
      </w:r>
      <w:r w:rsidRPr="00F12ABC">
        <w:t>…</w:t>
      </w:r>
      <w:proofErr w:type="spellStart"/>
      <w:r w:rsidRPr="00F12ABC">
        <w:rPr>
          <w:vertAlign w:val="superscript"/>
        </w:rPr>
        <w:t>25</w:t>
      </w:r>
      <w:r w:rsidRPr="00F12ABC">
        <w:t>I</w:t>
      </w:r>
      <w:proofErr w:type="spellEnd"/>
      <w:r w:rsidRPr="00F12ABC">
        <w:t>, your maidservant, did not see the young men</w:t>
      </w:r>
      <w:r w:rsidR="00D3345C" w:rsidRPr="00F12ABC">
        <w:t>…</w:t>
      </w:r>
      <w:r w:rsidRPr="00F12ABC">
        <w:t>whom you sent</w:t>
      </w:r>
      <w:r w:rsidR="00B236B0" w:rsidRPr="00F12ABC">
        <w:t xml:space="preserve">. </w:t>
      </w:r>
      <w:r w:rsidRPr="00F12ABC">
        <w:rPr>
          <w:vertAlign w:val="superscript"/>
        </w:rPr>
        <w:t>26</w:t>
      </w:r>
      <w:r w:rsidR="00B236B0" w:rsidRPr="00F12ABC">
        <w:t>…</w:t>
      </w:r>
      <w:r w:rsidRPr="00F12ABC">
        <w:t xml:space="preserve">the </w:t>
      </w:r>
      <w:r w:rsidRPr="00F12ABC">
        <w:rPr>
          <w:smallCaps/>
          <w:u w:val="single"/>
        </w:rPr>
        <w:t>Lord</w:t>
      </w:r>
      <w:r w:rsidRPr="00F12ABC">
        <w:rPr>
          <w:u w:val="single"/>
        </w:rPr>
        <w:t xml:space="preserve"> has held you back</w:t>
      </w:r>
      <w:r w:rsidRPr="00F12ABC">
        <w:t xml:space="preserve"> from coming to bloodshed and from avenging yourself with your own hand</w:t>
      </w:r>
      <w:r w:rsidR="00B236B0" w:rsidRPr="00F12ABC">
        <w:t>…</w:t>
      </w:r>
      <w:proofErr w:type="spellStart"/>
      <w:r w:rsidRPr="00F12ABC">
        <w:rPr>
          <w:vertAlign w:val="superscript"/>
        </w:rPr>
        <w:t>28</w:t>
      </w:r>
      <w:r w:rsidRPr="00F12ABC">
        <w:t>For</w:t>
      </w:r>
      <w:proofErr w:type="spellEnd"/>
      <w:r w:rsidRPr="00F12ABC">
        <w:t xml:space="preserve"> the </w:t>
      </w:r>
      <w:r w:rsidRPr="00F12ABC">
        <w:rPr>
          <w:smallCaps/>
        </w:rPr>
        <w:t>Lord</w:t>
      </w:r>
      <w:r w:rsidRPr="00F12ABC">
        <w:t xml:space="preserve"> will certainly make for my lord an </w:t>
      </w:r>
      <w:r w:rsidRPr="00F12ABC">
        <w:rPr>
          <w:u w:val="single"/>
        </w:rPr>
        <w:t>enduring house</w:t>
      </w:r>
      <w:r w:rsidRPr="00F12ABC">
        <w:t xml:space="preserve">, because my lord fights the battles of the </w:t>
      </w:r>
      <w:r w:rsidRPr="00F12ABC">
        <w:rPr>
          <w:smallCaps/>
        </w:rPr>
        <w:t>Lord</w:t>
      </w:r>
      <w:r w:rsidRPr="00F12ABC">
        <w:t xml:space="preserve">, and </w:t>
      </w:r>
      <w:r w:rsidRPr="00F12ABC">
        <w:rPr>
          <w:u w:val="single"/>
        </w:rPr>
        <w:t>evil is not found in you</w:t>
      </w:r>
      <w:r w:rsidRPr="00F12ABC">
        <w:t xml:space="preserve"> throughout your days. </w:t>
      </w:r>
      <w:proofErr w:type="spellStart"/>
      <w:r w:rsidRPr="00F12ABC">
        <w:rPr>
          <w:vertAlign w:val="superscript"/>
        </w:rPr>
        <w:t>29</w:t>
      </w:r>
      <w:r w:rsidRPr="00F12ABC">
        <w:t>Yet</w:t>
      </w:r>
      <w:proofErr w:type="spellEnd"/>
      <w:r w:rsidRPr="00F12ABC">
        <w:t xml:space="preserve"> a man </w:t>
      </w:r>
      <w:r w:rsidR="00A2600E" w:rsidRPr="00F12ABC">
        <w:rPr>
          <w:b w:val="0"/>
        </w:rPr>
        <w:t xml:space="preserve">[Saul] </w:t>
      </w:r>
      <w:r w:rsidRPr="00F12ABC">
        <w:t>has risen to</w:t>
      </w:r>
      <w:r w:rsidR="00A2600E" w:rsidRPr="00F12ABC">
        <w:t>…</w:t>
      </w:r>
      <w:r w:rsidRPr="00F12ABC">
        <w:t xml:space="preserve">seek your life, but the life of my lord shall be </w:t>
      </w:r>
      <w:r w:rsidRPr="00F12ABC">
        <w:rPr>
          <w:u w:val="single"/>
        </w:rPr>
        <w:t>bound in the bundle of the living</w:t>
      </w:r>
      <w:r w:rsidRPr="00F12ABC">
        <w:t xml:space="preserve"> with the </w:t>
      </w:r>
      <w:r w:rsidRPr="00F12ABC">
        <w:rPr>
          <w:smallCaps/>
        </w:rPr>
        <w:t>Lord</w:t>
      </w:r>
      <w:r w:rsidRPr="00F12ABC">
        <w:t xml:space="preserve"> your God; and the lives of your enemies </w:t>
      </w:r>
      <w:r w:rsidRPr="00F12ABC">
        <w:rPr>
          <w:u w:val="single"/>
        </w:rPr>
        <w:t>He shall sling out</w:t>
      </w:r>
      <w:r w:rsidRPr="00F12ABC">
        <w:t xml:space="preserve">, as from the pocket of a sling. </w:t>
      </w:r>
      <w:proofErr w:type="spellStart"/>
      <w:r w:rsidRPr="00F12ABC">
        <w:rPr>
          <w:vertAlign w:val="superscript"/>
        </w:rPr>
        <w:t>30</w:t>
      </w:r>
      <w:r w:rsidR="00B32DBA" w:rsidRPr="00F12ABC">
        <w:t>I</w:t>
      </w:r>
      <w:r w:rsidRPr="00F12ABC">
        <w:t>t</w:t>
      </w:r>
      <w:proofErr w:type="spellEnd"/>
      <w:r w:rsidRPr="00F12ABC">
        <w:t xml:space="preserve"> shall come to pass, when the </w:t>
      </w:r>
      <w:r w:rsidRPr="00F12ABC">
        <w:rPr>
          <w:smallCaps/>
        </w:rPr>
        <w:t>Lord</w:t>
      </w:r>
      <w:r w:rsidR="00B32DBA" w:rsidRPr="00F12ABC">
        <w:rPr>
          <w:smallCaps/>
        </w:rPr>
        <w:t xml:space="preserve"> </w:t>
      </w:r>
      <w:r w:rsidR="00A2600E" w:rsidRPr="00F12ABC">
        <w:rPr>
          <w:smallCaps/>
        </w:rPr>
        <w:t>…</w:t>
      </w:r>
      <w:r w:rsidRPr="00F12ABC">
        <w:t xml:space="preserve">has appointed you </w:t>
      </w:r>
      <w:r w:rsidRPr="00F12ABC">
        <w:rPr>
          <w:u w:val="single"/>
        </w:rPr>
        <w:t>ruler over Israel</w:t>
      </w:r>
      <w:r w:rsidRPr="00F12ABC">
        <w:t xml:space="preserve">, </w:t>
      </w:r>
      <w:proofErr w:type="spellStart"/>
      <w:r w:rsidRPr="00F12ABC">
        <w:rPr>
          <w:vertAlign w:val="superscript"/>
        </w:rPr>
        <w:t>31</w:t>
      </w:r>
      <w:r w:rsidRPr="00F12ABC">
        <w:t>that</w:t>
      </w:r>
      <w:proofErr w:type="spellEnd"/>
      <w:r w:rsidRPr="00F12ABC">
        <w:t xml:space="preserve"> this will be </w:t>
      </w:r>
      <w:r w:rsidRPr="00F12ABC">
        <w:rPr>
          <w:u w:val="single"/>
        </w:rPr>
        <w:t>no grief to you</w:t>
      </w:r>
      <w:r w:rsidRPr="00F12ABC">
        <w:t>, nor offense of heart to my lord, either that you have shed blood without cause</w:t>
      </w:r>
      <w:r w:rsidR="00B32DBA" w:rsidRPr="00F12ABC">
        <w:t xml:space="preserve">, or that my lord has avenged himself. But when the LORD has dealt well with my lord, </w:t>
      </w:r>
      <w:r w:rsidR="00B32DBA" w:rsidRPr="00F12ABC">
        <w:rPr>
          <w:u w:val="single"/>
        </w:rPr>
        <w:t>remember your maidservant</w:t>
      </w:r>
      <w:r w:rsidR="00B32DBA" w:rsidRPr="00F12ABC">
        <w:t>.” (1 Sam. 25:24-31)</w:t>
      </w:r>
    </w:p>
    <w:p w14:paraId="4FB8C4D0" w14:textId="35582C8E" w:rsidR="00E8460E" w:rsidRPr="00F12ABC" w:rsidRDefault="008276B2" w:rsidP="004D1A04">
      <w:pPr>
        <w:pStyle w:val="Lv2-J"/>
      </w:pPr>
      <w:r w:rsidRPr="00F12ABC">
        <w:lastRenderedPageBreak/>
        <w:t>David was both corrected and encouraged by her words. Her humble tone without sarcasm or accusation or anger made her appeal effective</w:t>
      </w:r>
      <w:r>
        <w:t>.</w:t>
      </w:r>
      <w:r>
        <w:t xml:space="preserve"> </w:t>
      </w:r>
      <w:r w:rsidR="0094369C" w:rsidRPr="00F12ABC">
        <w:t>Abigail began with a confession of “sin” (v. 24). Without excusing her husband</w:t>
      </w:r>
      <w:r w:rsidR="00D3515F" w:rsidRPr="00F12ABC">
        <w:t>’</w:t>
      </w:r>
      <w:r w:rsidR="0094369C" w:rsidRPr="00F12ABC">
        <w:t>s acts, she accepted the blame for David</w:t>
      </w:r>
      <w:r w:rsidR="00D3515F" w:rsidRPr="00F12ABC">
        <w:t>’</w:t>
      </w:r>
      <w:r w:rsidR="0094369C" w:rsidRPr="00F12ABC">
        <w:t xml:space="preserve">s mistreatment by </w:t>
      </w:r>
      <w:r w:rsidR="006878F5" w:rsidRPr="00F12ABC">
        <w:t>her husband</w:t>
      </w:r>
      <w:r w:rsidR="0094369C" w:rsidRPr="00F12ABC">
        <w:t xml:space="preserve">. </w:t>
      </w:r>
    </w:p>
    <w:p w14:paraId="7E63438D" w14:textId="4535DC22" w:rsidR="0094369C" w:rsidRPr="00F12ABC" w:rsidRDefault="008276B2" w:rsidP="0094369C">
      <w:pPr>
        <w:pStyle w:val="Lv2-J"/>
      </w:pPr>
      <w:r w:rsidRPr="00F12ABC">
        <w:t xml:space="preserve">Abigail was appealing for David to save himself as well as her family. </w:t>
      </w:r>
      <w:r>
        <w:t>She</w:t>
      </w:r>
      <w:r w:rsidR="008808DD" w:rsidRPr="00F12ABC">
        <w:t xml:space="preserve"> successfully averted disaster as she spoke </w:t>
      </w:r>
      <w:r w:rsidR="006878F5" w:rsidRPr="00F12ABC">
        <w:t>of</w:t>
      </w:r>
      <w:r w:rsidR="008808DD" w:rsidRPr="00F12ABC">
        <w:t xml:space="preserve"> David</w:t>
      </w:r>
      <w:r w:rsidR="00D3515F" w:rsidRPr="00F12ABC">
        <w:t>’</w:t>
      </w:r>
      <w:r w:rsidR="008808DD" w:rsidRPr="00F12ABC">
        <w:t xml:space="preserve">s </w:t>
      </w:r>
      <w:r w:rsidR="00E8460E" w:rsidRPr="00F12ABC">
        <w:t>destiny</w:t>
      </w:r>
      <w:r w:rsidR="006878F5" w:rsidRPr="00F12ABC">
        <w:t>,</w:t>
      </w:r>
      <w:r w:rsidR="00E8460E" w:rsidRPr="00F12ABC">
        <w:t xml:space="preserve"> </w:t>
      </w:r>
      <w:r w:rsidR="008808DD" w:rsidRPr="00F12ABC">
        <w:t xml:space="preserve">reminding him of who he was before God. </w:t>
      </w:r>
      <w:r w:rsidR="00E8460E" w:rsidRPr="00F12ABC">
        <w:t>He</w:t>
      </w:r>
      <w:r w:rsidR="00FE33AC">
        <w:t>r</w:t>
      </w:r>
      <w:r w:rsidR="00E8460E" w:rsidRPr="00F12ABC">
        <w:t xml:space="preserve"> </w:t>
      </w:r>
      <w:r w:rsidR="00B32DBA" w:rsidRPr="00F12ABC">
        <w:t xml:space="preserve">wise words and actions saved David from a great sin of </w:t>
      </w:r>
      <w:r w:rsidR="00B32DBA" w:rsidRPr="00F12ABC">
        <w:rPr>
          <w:i/>
          <w:iCs/>
        </w:rPr>
        <w:t xml:space="preserve">shedding blood. </w:t>
      </w:r>
      <w:r w:rsidR="0094369C" w:rsidRPr="00F12ABC">
        <w:t xml:space="preserve">In killing </w:t>
      </w:r>
      <w:r w:rsidR="006878F5" w:rsidRPr="00F12ABC">
        <w:t>innocent me</w:t>
      </w:r>
      <w:r w:rsidR="0094369C" w:rsidRPr="00F12ABC">
        <w:t xml:space="preserve">n, </w:t>
      </w:r>
      <w:r w:rsidR="006878F5" w:rsidRPr="00F12ABC">
        <w:t>he</w:t>
      </w:r>
      <w:r w:rsidR="0094369C" w:rsidRPr="00F12ABC">
        <w:t xml:space="preserve"> would break a serious command of God, which would result in judgment coming </w:t>
      </w:r>
      <w:r w:rsidR="00EE1878" w:rsidRPr="00F12ABC">
        <w:t>to</w:t>
      </w:r>
      <w:r w:rsidR="0094369C" w:rsidRPr="00F12ABC">
        <w:t xml:space="preserve"> him (Ex. 23:7). </w:t>
      </w:r>
    </w:p>
    <w:p w14:paraId="4123749B" w14:textId="77777777" w:rsidR="0094369C" w:rsidRPr="00F12ABC" w:rsidRDefault="0094369C" w:rsidP="0094369C">
      <w:pPr>
        <w:pStyle w:val="Sc2-F"/>
      </w:pPr>
      <w:proofErr w:type="spellStart"/>
      <w:r w:rsidRPr="00F12ABC">
        <w:rPr>
          <w:vertAlign w:val="superscript"/>
        </w:rPr>
        <w:t>7</w:t>
      </w:r>
      <w:r w:rsidRPr="00F12ABC">
        <w:t>Keep</w:t>
      </w:r>
      <w:proofErr w:type="spellEnd"/>
      <w:r w:rsidRPr="00F12ABC">
        <w:t xml:space="preserve"> yourself far from a false matter; do not kill the innocent and righteous. </w:t>
      </w:r>
      <w:proofErr w:type="gramStart"/>
      <w:r w:rsidRPr="00F12ABC">
        <w:t>For I will not justify the wicked.</w:t>
      </w:r>
      <w:proofErr w:type="gramEnd"/>
      <w:r w:rsidRPr="00F12ABC">
        <w:t xml:space="preserve"> (Ex. 23:7)</w:t>
      </w:r>
    </w:p>
    <w:p w14:paraId="083D25DE" w14:textId="3C9617E6" w:rsidR="00453A57" w:rsidRPr="00F12ABC" w:rsidRDefault="009B0989" w:rsidP="005D4EE0">
      <w:pPr>
        <w:pStyle w:val="Lv2-J"/>
      </w:pPr>
      <w:r w:rsidRPr="00F12ABC">
        <w:t xml:space="preserve">David </w:t>
      </w:r>
      <w:r w:rsidR="00453A57" w:rsidRPr="00F12ABC">
        <w:t xml:space="preserve">received </w:t>
      </w:r>
      <w:r w:rsidRPr="00F12ABC">
        <w:t>Abigail</w:t>
      </w:r>
      <w:r w:rsidR="00D3515F" w:rsidRPr="00F12ABC">
        <w:t>’</w:t>
      </w:r>
      <w:r w:rsidR="00D23E77" w:rsidRPr="00F12ABC">
        <w:t xml:space="preserve">s wise appeal </w:t>
      </w:r>
      <w:r w:rsidRPr="00F12ABC">
        <w:t>(25:32-35)</w:t>
      </w:r>
      <w:r w:rsidR="00D23E77" w:rsidRPr="00F12ABC">
        <w:t xml:space="preserve">. </w:t>
      </w:r>
      <w:r w:rsidR="00453A57" w:rsidRPr="00F12ABC">
        <w:t>One of David</w:t>
      </w:r>
      <w:r w:rsidR="00D3515F" w:rsidRPr="00F12ABC">
        <w:t>’</w:t>
      </w:r>
      <w:r w:rsidR="00453A57" w:rsidRPr="00F12ABC">
        <w:t>s defining characteristics was his teachable spirit</w:t>
      </w:r>
      <w:r w:rsidR="005D5348">
        <w:t xml:space="preserve">, able </w:t>
      </w:r>
      <w:r w:rsidR="005D5348" w:rsidRPr="005D5348">
        <w:t>to receive correction from people</w:t>
      </w:r>
      <w:r w:rsidR="00453A57" w:rsidRPr="00F12ABC">
        <w:t xml:space="preserve">. David affirmed her words that the Lord used to prevent him </w:t>
      </w:r>
      <w:r w:rsidR="00453A57" w:rsidRPr="00F12ABC">
        <w:rPr>
          <w:i/>
          <w:iCs/>
        </w:rPr>
        <w:t>from entering into bloodguilt</w:t>
      </w:r>
      <w:r w:rsidR="00453A57" w:rsidRPr="00F12ABC">
        <w:t xml:space="preserve"> as well as </w:t>
      </w:r>
      <w:r w:rsidR="00453A57" w:rsidRPr="00F12ABC">
        <w:rPr>
          <w:i/>
          <w:iCs/>
        </w:rPr>
        <w:t>from doing evil to</w:t>
      </w:r>
      <w:r w:rsidR="00453A57" w:rsidRPr="00F12ABC">
        <w:t xml:space="preserve"> Abigail.</w:t>
      </w:r>
    </w:p>
    <w:p w14:paraId="2CE27B09" w14:textId="77777777" w:rsidR="00040A93" w:rsidRPr="00F12ABC" w:rsidRDefault="00040A93" w:rsidP="00040A93">
      <w:pPr>
        <w:pStyle w:val="Sc2-F"/>
      </w:pPr>
      <w:proofErr w:type="spellStart"/>
      <w:r w:rsidRPr="00F12ABC">
        <w:rPr>
          <w:vertAlign w:val="superscript"/>
        </w:rPr>
        <w:t>32</w:t>
      </w:r>
      <w:r w:rsidRPr="00F12ABC">
        <w:t>David</w:t>
      </w:r>
      <w:proofErr w:type="spellEnd"/>
      <w:r w:rsidRPr="00F12ABC">
        <w:t xml:space="preserve"> said to Abigail: “Blessed is the </w:t>
      </w:r>
      <w:r w:rsidRPr="00F12ABC">
        <w:rPr>
          <w:smallCaps/>
        </w:rPr>
        <w:t>Lord</w:t>
      </w:r>
      <w:r w:rsidRPr="00F12ABC">
        <w:t xml:space="preserve"> God of Israel, who sent you this day to meet me! </w:t>
      </w:r>
      <w:proofErr w:type="spellStart"/>
      <w:r w:rsidRPr="00F12ABC">
        <w:rPr>
          <w:vertAlign w:val="superscript"/>
        </w:rPr>
        <w:t>33</w:t>
      </w:r>
      <w:r w:rsidRPr="00F12ABC">
        <w:t>And</w:t>
      </w:r>
      <w:proofErr w:type="spellEnd"/>
      <w:r w:rsidRPr="00F12ABC">
        <w:t xml:space="preserve"> blessed is your advice…because you have </w:t>
      </w:r>
      <w:r w:rsidRPr="00F12ABC">
        <w:rPr>
          <w:u w:val="single"/>
        </w:rPr>
        <w:t>kept me this day from coming to bloodshed</w:t>
      </w:r>
      <w:r w:rsidR="00453A57" w:rsidRPr="00F12ABC">
        <w:t>…</w:t>
      </w:r>
      <w:r w:rsidRPr="00F12ABC">
        <w:t xml:space="preserve"> </w:t>
      </w:r>
      <w:proofErr w:type="spellStart"/>
      <w:r w:rsidRPr="00F12ABC">
        <w:rPr>
          <w:vertAlign w:val="superscript"/>
        </w:rPr>
        <w:t>34</w:t>
      </w:r>
      <w:r w:rsidRPr="00F12ABC">
        <w:t>For</w:t>
      </w:r>
      <w:proofErr w:type="spellEnd"/>
      <w:r w:rsidR="00453A57" w:rsidRPr="00F12ABC">
        <w:t>…</w:t>
      </w:r>
      <w:r w:rsidRPr="00F12ABC">
        <w:t>unless you had hurried and come to meet me, surely by morning light no males would have been left to Nabal</w:t>
      </w:r>
      <w:r w:rsidR="00453A57" w:rsidRPr="00F12ABC">
        <w:t xml:space="preserve"> </w:t>
      </w:r>
      <w:r w:rsidRPr="00F12ABC">
        <w:rPr>
          <w:vertAlign w:val="superscript"/>
        </w:rPr>
        <w:t>35</w:t>
      </w:r>
      <w:r w:rsidR="00453A57" w:rsidRPr="00F12ABC">
        <w:t>…</w:t>
      </w:r>
      <w:r w:rsidRPr="00F12ABC">
        <w:t>See, I have heeded your</w:t>
      </w:r>
      <w:bookmarkStart w:id="17" w:name="_GoBack"/>
      <w:bookmarkEnd w:id="17"/>
      <w:r w:rsidRPr="00F12ABC">
        <w:t xml:space="preserve"> voice and respected your person.” </w:t>
      </w:r>
      <w:r w:rsidR="00453A57" w:rsidRPr="00F12ABC">
        <w:br/>
      </w:r>
      <w:r w:rsidRPr="00F12ABC">
        <w:t>(1 Sam. 25:32-35)</w:t>
      </w:r>
    </w:p>
    <w:p w14:paraId="0796C364" w14:textId="6E861482" w:rsidR="00C665DA" w:rsidRPr="00F12ABC" w:rsidRDefault="00C665DA" w:rsidP="005D4EE0">
      <w:pPr>
        <w:pStyle w:val="Lv2-J"/>
      </w:pPr>
      <w:r w:rsidRPr="00F12ABC">
        <w:t>Abigail</w:t>
      </w:r>
      <w:r w:rsidR="00D3515F" w:rsidRPr="00F12ABC">
        <w:t>’</w:t>
      </w:r>
      <w:r w:rsidRPr="00F12ABC">
        <w:t xml:space="preserve">s actions—assuming </w:t>
      </w:r>
      <w:r w:rsidR="004D1A04" w:rsidRPr="00F12ABC">
        <w:t xml:space="preserve">responsibility </w:t>
      </w:r>
      <w:r w:rsidRPr="00F12ABC">
        <w:t xml:space="preserve">for </w:t>
      </w:r>
      <w:r w:rsidR="00831D09" w:rsidRPr="00F12ABC">
        <w:t>her husband</w:t>
      </w:r>
      <w:r w:rsidR="00D3515F" w:rsidRPr="00F12ABC">
        <w:t>’</w:t>
      </w:r>
      <w:r w:rsidR="00831D09" w:rsidRPr="00F12ABC">
        <w:t xml:space="preserve">s </w:t>
      </w:r>
      <w:r w:rsidRPr="00F12ABC">
        <w:t xml:space="preserve">actions, giving </w:t>
      </w:r>
      <w:r w:rsidR="00372A81" w:rsidRPr="00F12ABC">
        <w:t xml:space="preserve">money to help </w:t>
      </w:r>
      <w:r w:rsidR="00831D09" w:rsidRPr="00F12ABC">
        <w:t xml:space="preserve">his </w:t>
      </w:r>
      <w:r w:rsidRPr="00F12ABC">
        <w:t xml:space="preserve">enemies, and </w:t>
      </w:r>
      <w:r w:rsidR="00E8460E" w:rsidRPr="00F12ABC">
        <w:t>speaking encouragement with a prophetic element</w:t>
      </w:r>
      <w:r w:rsidRPr="00F12ABC">
        <w:t>—saved the day</w:t>
      </w:r>
      <w:r w:rsidR="00E8460E" w:rsidRPr="00F12ABC">
        <w:t xml:space="preserve"> for her family and for David</w:t>
      </w:r>
      <w:r w:rsidRPr="00F12ABC">
        <w:t xml:space="preserve">. David accepted her </w:t>
      </w:r>
      <w:r w:rsidR="00E8460E" w:rsidRPr="00F12ABC">
        <w:t xml:space="preserve">appeal and </w:t>
      </w:r>
      <w:r w:rsidRPr="00F12ABC">
        <w:t>turned his armed force back</w:t>
      </w:r>
      <w:r w:rsidR="00831D09" w:rsidRPr="00F12ABC">
        <w:t>,</w:t>
      </w:r>
      <w:r w:rsidRPr="00F12ABC">
        <w:t xml:space="preserve"> </w:t>
      </w:r>
      <w:r w:rsidR="00923046" w:rsidRPr="00F12ABC">
        <w:t xml:space="preserve">then sent </w:t>
      </w:r>
      <w:r w:rsidR="00831D09" w:rsidRPr="00F12ABC">
        <w:t xml:space="preserve">her </w:t>
      </w:r>
      <w:r w:rsidRPr="00F12ABC">
        <w:t>home in peace.</w:t>
      </w:r>
    </w:p>
    <w:p w14:paraId="3DD292DE" w14:textId="77777777" w:rsidR="009B0989" w:rsidRPr="00F12ABC" w:rsidRDefault="00D23E77" w:rsidP="00626750">
      <w:pPr>
        <w:pStyle w:val="Lv1-H"/>
      </w:pPr>
      <w:r w:rsidRPr="00F12ABC">
        <w:t xml:space="preserve">the </w:t>
      </w:r>
      <w:r w:rsidR="009B0989" w:rsidRPr="00F12ABC">
        <w:t xml:space="preserve">Death of Nabal </w:t>
      </w:r>
      <w:r w:rsidR="007A6BC2" w:rsidRPr="00F12ABC">
        <w:t>and Abigail</w:t>
      </w:r>
      <w:r w:rsidR="00D3515F" w:rsidRPr="00F12ABC">
        <w:t>’</w:t>
      </w:r>
      <w:r w:rsidR="007A6BC2" w:rsidRPr="00F12ABC">
        <w:t xml:space="preserve">s marriage to David </w:t>
      </w:r>
      <w:r w:rsidR="009B0989" w:rsidRPr="00F12ABC">
        <w:t>(</w:t>
      </w:r>
      <w:r w:rsidR="00D45084" w:rsidRPr="00F12ABC">
        <w:t xml:space="preserve">1 Sam. </w:t>
      </w:r>
      <w:r w:rsidR="009B0989" w:rsidRPr="00F12ABC">
        <w:t>25:36-</w:t>
      </w:r>
      <w:r w:rsidR="007A6BC2" w:rsidRPr="00F12ABC">
        <w:t>44</w:t>
      </w:r>
      <w:r w:rsidR="009B0989" w:rsidRPr="00F12ABC">
        <w:t>)</w:t>
      </w:r>
    </w:p>
    <w:p w14:paraId="525929AF" w14:textId="0ABEFD40" w:rsidR="00923046" w:rsidRPr="00F12ABC" w:rsidRDefault="007A6BC2" w:rsidP="00040A93">
      <w:pPr>
        <w:pStyle w:val="Lv2-J"/>
      </w:pPr>
      <w:r w:rsidRPr="00F12ABC">
        <w:t>The death of Nab</w:t>
      </w:r>
      <w:r w:rsidR="00831D09" w:rsidRPr="00F12ABC">
        <w:t>al after his banquet (25:36-39):</w:t>
      </w:r>
      <w:r w:rsidRPr="00F12ABC">
        <w:t xml:space="preserve"> When Abigail returned home, her husband Nabal was drunk at his festive meal celebrating the shearing of the sheep.</w:t>
      </w:r>
      <w:r w:rsidR="00923046" w:rsidRPr="00F12ABC">
        <w:t xml:space="preserve"> In medical terms, Nabal may ha</w:t>
      </w:r>
      <w:r w:rsidR="00831D09" w:rsidRPr="00F12ABC">
        <w:t>ve experienced a stroke resulting</w:t>
      </w:r>
      <w:r w:rsidR="00923046" w:rsidRPr="00F12ABC">
        <w:t xml:space="preserve"> in a coma. Nabal</w:t>
      </w:r>
      <w:r w:rsidR="00D3515F" w:rsidRPr="00F12ABC">
        <w:t>’</w:t>
      </w:r>
      <w:r w:rsidR="00923046" w:rsidRPr="00F12ABC">
        <w:t xml:space="preserve">s death </w:t>
      </w:r>
      <w:r w:rsidR="00FE33AC">
        <w:t xml:space="preserve">was </w:t>
      </w:r>
      <w:r w:rsidR="00923046" w:rsidRPr="00F12ABC">
        <w:t xml:space="preserve">more than a medical problem. </w:t>
      </w:r>
      <w:r w:rsidR="00FE33AC">
        <w:t>It</w:t>
      </w:r>
      <w:r w:rsidR="00923046" w:rsidRPr="00F12ABC">
        <w:t xml:space="preserve"> came as the direct r</w:t>
      </w:r>
      <w:r w:rsidR="001E3C22">
        <w:t>esult of judgment (cf. Acts 12:23).</w:t>
      </w:r>
    </w:p>
    <w:p w14:paraId="41A11303" w14:textId="77777777" w:rsidR="007A6BC2" w:rsidRPr="00F12ABC" w:rsidRDefault="007A6BC2" w:rsidP="007A6BC2">
      <w:pPr>
        <w:pStyle w:val="Sc2-F"/>
      </w:pPr>
      <w:proofErr w:type="spellStart"/>
      <w:r w:rsidRPr="00F12ABC">
        <w:rPr>
          <w:vertAlign w:val="superscript"/>
        </w:rPr>
        <w:t>36</w:t>
      </w:r>
      <w:r w:rsidRPr="00F12ABC">
        <w:t>Abigail</w:t>
      </w:r>
      <w:proofErr w:type="spellEnd"/>
      <w:r w:rsidRPr="00F12ABC">
        <w:t xml:space="preserve"> went to Nabal, and there he was, holding a feast in his house</w:t>
      </w:r>
      <w:r w:rsidR="00A21CE9" w:rsidRPr="00F12ABC">
        <w:t>…</w:t>
      </w:r>
      <w:r w:rsidRPr="00F12ABC">
        <w:t>he was very drunk</w:t>
      </w:r>
      <w:r w:rsidR="00A21CE9" w:rsidRPr="00F12ABC">
        <w:t xml:space="preserve">… </w:t>
      </w:r>
      <w:proofErr w:type="spellStart"/>
      <w:r w:rsidRPr="00F12ABC">
        <w:rPr>
          <w:vertAlign w:val="superscript"/>
        </w:rPr>
        <w:t>37</w:t>
      </w:r>
      <w:r w:rsidR="00A21CE9" w:rsidRPr="00F12ABC">
        <w:t>I</w:t>
      </w:r>
      <w:r w:rsidRPr="00F12ABC">
        <w:t>n</w:t>
      </w:r>
      <w:proofErr w:type="spellEnd"/>
      <w:r w:rsidRPr="00F12ABC">
        <w:t xml:space="preserve"> the morning</w:t>
      </w:r>
      <w:r w:rsidR="00A21CE9" w:rsidRPr="00F12ABC">
        <w:t>…</w:t>
      </w:r>
      <w:r w:rsidRPr="00F12ABC">
        <w:t>his wife had told him these things</w:t>
      </w:r>
      <w:r w:rsidR="00A21CE9" w:rsidRPr="00F12ABC">
        <w:t>…</w:t>
      </w:r>
      <w:r w:rsidRPr="00F12ABC">
        <w:t xml:space="preserve">his heart died within him, and he became like a stone. </w:t>
      </w:r>
      <w:proofErr w:type="spellStart"/>
      <w:r w:rsidRPr="00F12ABC">
        <w:rPr>
          <w:vertAlign w:val="superscript"/>
        </w:rPr>
        <w:t>38</w:t>
      </w:r>
      <w:r w:rsidRPr="00F12ABC">
        <w:t>Then</w:t>
      </w:r>
      <w:proofErr w:type="spellEnd"/>
      <w:r w:rsidRPr="00F12ABC">
        <w:t xml:space="preserve"> it happened, after about ten days, that </w:t>
      </w:r>
      <w:r w:rsidRPr="00753AA0">
        <w:rPr>
          <w:u w:val="single"/>
        </w:rPr>
        <w:t xml:space="preserve">the </w:t>
      </w:r>
      <w:r w:rsidRPr="00753AA0">
        <w:rPr>
          <w:smallCaps/>
          <w:u w:val="single"/>
        </w:rPr>
        <w:t>Lord</w:t>
      </w:r>
      <w:r w:rsidRPr="00753AA0">
        <w:rPr>
          <w:u w:val="single"/>
        </w:rPr>
        <w:t xml:space="preserve"> struck Nabal</w:t>
      </w:r>
      <w:r w:rsidRPr="00F12ABC">
        <w:t xml:space="preserve">, and he died. </w:t>
      </w:r>
      <w:r w:rsidR="00A21CE9" w:rsidRPr="00F12ABC">
        <w:br/>
      </w:r>
      <w:r w:rsidRPr="00F12ABC">
        <w:t>(1 Sam. 25:36-3</w:t>
      </w:r>
      <w:r w:rsidR="00A21CE9" w:rsidRPr="00F12ABC">
        <w:t>8</w:t>
      </w:r>
      <w:r w:rsidRPr="00F12ABC">
        <w:t>)</w:t>
      </w:r>
    </w:p>
    <w:p w14:paraId="5B633E45" w14:textId="77777777" w:rsidR="00223D1A" w:rsidRPr="00F12ABC" w:rsidRDefault="00831D09" w:rsidP="00223D1A">
      <w:pPr>
        <w:pStyle w:val="Lv2-J"/>
      </w:pPr>
      <w:r w:rsidRPr="00F12ABC">
        <w:t>David sent Abigail a proposal through a messenger, and she</w:t>
      </w:r>
      <w:r w:rsidR="009B0989" w:rsidRPr="00F12ABC">
        <w:t xml:space="preserve"> </w:t>
      </w:r>
      <w:r w:rsidR="00B7749C" w:rsidRPr="00F12ABC">
        <w:t xml:space="preserve">became </w:t>
      </w:r>
      <w:r w:rsidRPr="00F12ABC">
        <w:t>David</w:t>
      </w:r>
      <w:r w:rsidR="00D3515F" w:rsidRPr="00F12ABC">
        <w:t>’</w:t>
      </w:r>
      <w:r w:rsidR="009B0989" w:rsidRPr="00F12ABC">
        <w:t xml:space="preserve">s </w:t>
      </w:r>
      <w:r w:rsidR="00B7749C" w:rsidRPr="00F12ABC">
        <w:t>w</w:t>
      </w:r>
      <w:r w:rsidR="009B0989" w:rsidRPr="00F12ABC">
        <w:t>ife (25:39-44)</w:t>
      </w:r>
      <w:r w:rsidR="00223D1A" w:rsidRPr="00F12ABC">
        <w:t xml:space="preserve">. </w:t>
      </w:r>
    </w:p>
    <w:p w14:paraId="0958B14A" w14:textId="77777777" w:rsidR="001B2290" w:rsidRDefault="001B2290" w:rsidP="001B2290">
      <w:pPr>
        <w:pStyle w:val="Sc2-F"/>
      </w:pPr>
      <w:proofErr w:type="spellStart"/>
      <w:r w:rsidRPr="00F12ABC">
        <w:rPr>
          <w:vertAlign w:val="superscript"/>
        </w:rPr>
        <w:t>39</w:t>
      </w:r>
      <w:r w:rsidRPr="00F12ABC">
        <w:t>When</w:t>
      </w:r>
      <w:proofErr w:type="spellEnd"/>
      <w:r w:rsidRPr="00F12ABC">
        <w:t xml:space="preserve"> David heard that Nabal was dead, he said, “Blessed be the </w:t>
      </w:r>
      <w:r w:rsidRPr="00F12ABC">
        <w:rPr>
          <w:smallCaps/>
        </w:rPr>
        <w:t>Lord</w:t>
      </w:r>
      <w:r w:rsidRPr="00F12ABC">
        <w:t>, who…</w:t>
      </w:r>
      <w:r w:rsidRPr="00F12ABC">
        <w:rPr>
          <w:u w:val="single"/>
        </w:rPr>
        <w:t>kept His servant from evil</w:t>
      </w:r>
      <w:proofErr w:type="gramStart"/>
      <w:r w:rsidRPr="00F12ABC">
        <w:t>!...</w:t>
      </w:r>
      <w:proofErr w:type="gramEnd"/>
      <w:r w:rsidRPr="00F12ABC">
        <w:t xml:space="preserve">David sent and proposed to Abigail, </w:t>
      </w:r>
      <w:r w:rsidRPr="00F12ABC">
        <w:rPr>
          <w:u w:val="single"/>
        </w:rPr>
        <w:t>to take her as his wife</w:t>
      </w:r>
      <w:r w:rsidRPr="00F12ABC">
        <w:t xml:space="preserve">. </w:t>
      </w:r>
      <w:proofErr w:type="spellStart"/>
      <w:r w:rsidRPr="00F12ABC">
        <w:rPr>
          <w:vertAlign w:val="superscript"/>
        </w:rPr>
        <w:t>40</w:t>
      </w:r>
      <w:r w:rsidRPr="00F12ABC">
        <w:t>When</w:t>
      </w:r>
      <w:proofErr w:type="spellEnd"/>
      <w:r w:rsidRPr="00F12ABC">
        <w:t xml:space="preserve"> the servants of David had come to Abigail at Carmel</w:t>
      </w:r>
      <w:r w:rsidR="00223D1A" w:rsidRPr="00F12ABC">
        <w:t>…</w:t>
      </w:r>
      <w:r w:rsidRPr="00F12ABC">
        <w:t xml:space="preserve">saying, “David sent us to ask you to become his wife.” </w:t>
      </w:r>
      <w:proofErr w:type="spellStart"/>
      <w:r w:rsidRPr="00F12ABC">
        <w:rPr>
          <w:vertAlign w:val="superscript"/>
        </w:rPr>
        <w:t>41</w:t>
      </w:r>
      <w:r w:rsidRPr="00F12ABC">
        <w:t>Then</w:t>
      </w:r>
      <w:proofErr w:type="spellEnd"/>
      <w:r w:rsidRPr="00F12ABC">
        <w:t xml:space="preserve"> she arose, bowed her face to the earth, and said, “Here is your maidservant, a servant to </w:t>
      </w:r>
      <w:r w:rsidRPr="00F12ABC">
        <w:rPr>
          <w:u w:val="single"/>
        </w:rPr>
        <w:t>wash the feet</w:t>
      </w:r>
      <w:r w:rsidRPr="00F12ABC">
        <w:t xml:space="preserve"> of the servants of my lord.” </w:t>
      </w:r>
      <w:proofErr w:type="spellStart"/>
      <w:r w:rsidRPr="00F12ABC">
        <w:rPr>
          <w:vertAlign w:val="superscript"/>
        </w:rPr>
        <w:t>42</w:t>
      </w:r>
      <w:r w:rsidRPr="00F12ABC">
        <w:t>So</w:t>
      </w:r>
      <w:proofErr w:type="spellEnd"/>
      <w:r w:rsidRPr="00F12ABC">
        <w:t xml:space="preserve"> Abigail rose in haste and rode on a donkey…</w:t>
      </w:r>
      <w:r w:rsidR="00223D1A" w:rsidRPr="00F12ABC">
        <w:br/>
      </w:r>
      <w:r w:rsidRPr="00F12ABC">
        <w:t xml:space="preserve">she followed the messengers of David, and </w:t>
      </w:r>
      <w:r w:rsidRPr="00F12ABC">
        <w:rPr>
          <w:u w:val="single"/>
        </w:rPr>
        <w:t>became his wife</w:t>
      </w:r>
      <w:r w:rsidRPr="00F12ABC">
        <w:t>. (1 Sam. 25:39-44)</w:t>
      </w:r>
      <w:bookmarkEnd w:id="5"/>
      <w:bookmarkEnd w:id="6"/>
    </w:p>
    <w:sectPr w:rsidR="001B2290"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1D35" w14:textId="77777777" w:rsidR="008675ED" w:rsidRDefault="008675ED">
      <w:r>
        <w:separator/>
      </w:r>
    </w:p>
    <w:p w14:paraId="349A397F" w14:textId="77777777" w:rsidR="008675ED" w:rsidRDefault="008675ED"/>
  </w:endnote>
  <w:endnote w:type="continuationSeparator" w:id="0">
    <w:p w14:paraId="5F12B0AE" w14:textId="77777777" w:rsidR="008675ED" w:rsidRDefault="008675ED">
      <w:r>
        <w:continuationSeparator/>
      </w:r>
    </w:p>
    <w:p w14:paraId="6B10E64D" w14:textId="77777777" w:rsidR="008675ED" w:rsidRDefault="0086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CFEA" w14:textId="77777777" w:rsidR="008A01D6" w:rsidRPr="00EC1656" w:rsidRDefault="008A01D6" w:rsidP="00A91AF9">
    <w:pPr>
      <w:pBdr>
        <w:top w:val="single" w:sz="4" w:space="1" w:color="auto"/>
      </w:pBdr>
      <w:jc w:val="center"/>
      <w:rPr>
        <w:rFonts w:ascii="Times New Roman" w:hAnsi="Times New Roman"/>
        <w:b/>
        <w:i/>
        <w:sz w:val="28"/>
      </w:rPr>
    </w:pPr>
    <w:r w:rsidRPr="00EC1656">
      <w:rPr>
        <w:rFonts w:ascii="Times New Roman" w:hAnsi="Times New Roman"/>
        <w:b/>
        <w:i/>
        <w:sz w:val="28"/>
      </w:rPr>
      <w:t xml:space="preserve">International House of Prayer of Kansas </w:t>
    </w:r>
    <w:proofErr w:type="gramStart"/>
    <w:r w:rsidRPr="00EC1656">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EC1656">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82F1216" w14:textId="77777777" w:rsidR="008A01D6" w:rsidRPr="00EC1656" w:rsidRDefault="008A01D6"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fldChar w:fldCharType="begin"/>
    </w:r>
    <w:r>
      <w:instrText xml:space="preserve"> HYPERLINK "http://www.mikebickle.org" </w:instrText>
    </w:r>
    <w:r>
      <w:fldChar w:fldCharType="separate"/>
    </w:r>
    <w:r w:rsidRPr="00EC1656">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EA97" w14:textId="77777777" w:rsidR="008A01D6" w:rsidRPr="006A4A5D" w:rsidRDefault="008A01D6" w:rsidP="00A91AF9">
    <w:pPr>
      <w:pBdr>
        <w:top w:val="single" w:sz="4" w:space="1" w:color="auto"/>
      </w:pBdr>
      <w:jc w:val="center"/>
      <w:rPr>
        <w:rFonts w:ascii="Times New Roman" w:hAnsi="Times New Roman"/>
        <w:b/>
        <w:i/>
        <w:sz w:val="28"/>
      </w:rPr>
    </w:pPr>
    <w:r w:rsidRPr="006A4A5D">
      <w:rPr>
        <w:rFonts w:ascii="Times New Roman" w:hAnsi="Times New Roman"/>
        <w:b/>
        <w:i/>
        <w:sz w:val="28"/>
      </w:rPr>
      <w:t xml:space="preserve">International House of Prayer of Kansas </w:t>
    </w:r>
    <w:proofErr w:type="gramStart"/>
    <w:r w:rsidRPr="006A4A5D">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6A4A5D">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2B06A30" w14:textId="77777777" w:rsidR="008A01D6" w:rsidRPr="006A4A5D" w:rsidRDefault="008A01D6" w:rsidP="00A91AF9">
    <w:pPr>
      <w:pBdr>
        <w:top w:val="single" w:sz="4" w:space="1" w:color="auto"/>
      </w:pBdr>
      <w:jc w:val="center"/>
      <w:rPr>
        <w:rFonts w:ascii="Times New Roman" w:hAnsi="Times New Roman"/>
        <w:b/>
        <w:i/>
      </w:rPr>
    </w:pPr>
    <w:r w:rsidRPr="006A4A5D">
      <w:rPr>
        <w:rFonts w:ascii="Times New Roman" w:hAnsi="Times New Roman"/>
        <w:b/>
        <w:i/>
      </w:rPr>
      <w:t xml:space="preserve">Free Teaching </w:t>
    </w:r>
    <w:proofErr w:type="gramStart"/>
    <w:r w:rsidRPr="006A4A5D">
      <w:rPr>
        <w:rFonts w:ascii="Times New Roman" w:hAnsi="Times New Roman"/>
        <w:b/>
        <w:i/>
      </w:rPr>
      <w:t xml:space="preserve">Library    </w:t>
    </w:r>
    <w:proofErr w:type="gramEnd"/>
    <w:hyperlink r:id="rId1" w:history="1">
      <w:r w:rsidRPr="006A4A5D">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1DA7" w14:textId="77777777" w:rsidR="008675ED" w:rsidRDefault="008675ED">
      <w:r>
        <w:separator/>
      </w:r>
    </w:p>
    <w:p w14:paraId="5BFC6B3B" w14:textId="77777777" w:rsidR="008675ED" w:rsidRDefault="008675ED"/>
  </w:footnote>
  <w:footnote w:type="continuationSeparator" w:id="0">
    <w:p w14:paraId="1339E16F" w14:textId="77777777" w:rsidR="008675ED" w:rsidRDefault="008675ED">
      <w:r>
        <w:continuationSeparator/>
      </w:r>
    </w:p>
    <w:p w14:paraId="2E8A0FCE" w14:textId="77777777" w:rsidR="008675ED" w:rsidRDefault="008675E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3A84" w14:textId="77777777" w:rsidR="008A01D6" w:rsidRDefault="008A01D6">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65E9AD7" w14:textId="77777777" w:rsidR="008A01D6" w:rsidRDefault="008A01D6">
    <w:pPr>
      <w:ind w:right="360"/>
    </w:pPr>
  </w:p>
  <w:p w14:paraId="2667267D" w14:textId="77777777" w:rsidR="008A01D6" w:rsidRDefault="008A01D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F7A" w14:textId="77777777" w:rsidR="008A01D6" w:rsidRPr="006A4A5D" w:rsidRDefault="008A01D6" w:rsidP="00433A2F">
    <w:pPr>
      <w:pBdr>
        <w:bottom w:val="single" w:sz="4" w:space="1" w:color="auto"/>
      </w:pBdr>
      <w:rPr>
        <w:rFonts w:ascii="Times New Roman" w:hAnsi="Times New Roman"/>
        <w:b/>
        <w:bCs/>
        <w:i/>
        <w:iCs/>
      </w:rPr>
    </w:pPr>
    <w:r w:rsidRPr="006A4A5D">
      <w:rPr>
        <w:rFonts w:ascii="Times New Roman" w:hAnsi="Times New Roman"/>
        <w:b/>
        <w:bCs/>
        <w:i/>
        <w:iCs/>
      </w:rPr>
      <w:t xml:space="preserve">Studies in the Life of David </w:t>
    </w:r>
    <w:r w:rsidRPr="006A4A5D">
      <w:rPr>
        <w:rFonts w:ascii="Times New Roman" w:hAnsi="Times New Roman"/>
        <w:b/>
        <w:bCs/>
        <w:i/>
        <w:iCs/>
        <w:sz w:val="18"/>
      </w:rPr>
      <w:t>(Fall 2015)</w:t>
    </w:r>
    <w:r w:rsidRPr="006A4A5D">
      <w:rPr>
        <w:rFonts w:ascii="Times New Roman" w:hAnsi="Times New Roman"/>
        <w:b/>
        <w:bCs/>
        <w:i/>
        <w:iCs/>
      </w:rPr>
      <w:t xml:space="preserve"> – Mike Bickle</w:t>
    </w:r>
  </w:p>
  <w:p w14:paraId="1A27CCCE" w14:textId="77777777" w:rsidR="008A01D6" w:rsidRPr="00B225F1" w:rsidRDefault="008A01D6" w:rsidP="00B225F1">
    <w:pPr>
      <w:pStyle w:val="Session"/>
      <w:pBdr>
        <w:bottom w:val="single" w:sz="4" w:space="1" w:color="auto"/>
      </w:pBdr>
      <w:ind w:left="0"/>
      <w:rPr>
        <w:b w:val="0"/>
        <w:i w:val="0"/>
        <w:sz w:val="20"/>
      </w:rPr>
    </w:pPr>
    <w:bookmarkStart w:id="18" w:name="OLE_LINK116"/>
    <w:bookmarkStart w:id="19" w:name="OLE_LINK117"/>
    <w:r w:rsidRPr="00B225F1">
      <w:rPr>
        <w:sz w:val="20"/>
      </w:rPr>
      <w:t>Session 12 Abigail</w:t>
    </w:r>
    <w:r>
      <w:rPr>
        <w:sz w:val="20"/>
      </w:rPr>
      <w:t>’</w:t>
    </w:r>
    <w:r w:rsidRPr="00B225F1">
      <w:rPr>
        <w:sz w:val="20"/>
      </w:rPr>
      <w:t xml:space="preserve">s Wisdom Releases Grace To David (1 Sam. 25) </w:t>
    </w:r>
    <w:bookmarkEnd w:id="18"/>
    <w:bookmarkEnd w:id="19"/>
    <w:r>
      <w:rPr>
        <w:sz w:val="20"/>
      </w:rPr>
      <w:tab/>
    </w:r>
    <w:r>
      <w:rPr>
        <w:sz w:val="20"/>
      </w:rPr>
      <w:tab/>
    </w:r>
    <w:r>
      <w:rPr>
        <w:sz w:val="20"/>
      </w:rPr>
      <w:tab/>
      <w:t xml:space="preserve"> </w:t>
    </w:r>
    <w:r>
      <w:rPr>
        <w:sz w:val="20"/>
      </w:rPr>
      <w:tab/>
    </w:r>
    <w:r>
      <w:rPr>
        <w:sz w:val="20"/>
      </w:rPr>
      <w:tab/>
    </w:r>
    <w:r>
      <w:rPr>
        <w:sz w:val="20"/>
      </w:rPr>
      <w:tab/>
    </w:r>
    <w:r w:rsidRPr="00B225F1">
      <w:rPr>
        <w:sz w:val="20"/>
      </w:rPr>
      <w:tab/>
    </w:r>
    <w:r w:rsidRPr="00B225F1">
      <w:rPr>
        <w:bCs/>
        <w:iCs/>
        <w:sz w:val="20"/>
      </w:rPr>
      <w:t>Page</w:t>
    </w:r>
    <w:r w:rsidRPr="00B225F1">
      <w:rPr>
        <w:smallCaps/>
        <w:sz w:val="20"/>
      </w:rPr>
      <w:t xml:space="preserve"> </w:t>
    </w:r>
    <w:r w:rsidRPr="00B225F1">
      <w:rPr>
        <w:rStyle w:val="PageNumber"/>
        <w:b w:val="0"/>
        <w:i w:val="0"/>
        <w:sz w:val="20"/>
      </w:rPr>
      <w:fldChar w:fldCharType="begin"/>
    </w:r>
    <w:r w:rsidRPr="00B225F1">
      <w:rPr>
        <w:rStyle w:val="PageNumber"/>
        <w:sz w:val="20"/>
      </w:rPr>
      <w:instrText xml:space="preserve"> PAGE </w:instrText>
    </w:r>
    <w:r w:rsidRPr="00B225F1">
      <w:rPr>
        <w:rStyle w:val="PageNumber"/>
        <w:b w:val="0"/>
        <w:i w:val="0"/>
        <w:sz w:val="20"/>
      </w:rPr>
      <w:fldChar w:fldCharType="separate"/>
    </w:r>
    <w:r w:rsidR="005D5348">
      <w:rPr>
        <w:rStyle w:val="PageNumber"/>
        <w:noProof/>
        <w:sz w:val="20"/>
      </w:rPr>
      <w:t>4</w:t>
    </w:r>
    <w:r w:rsidRPr="00B225F1">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406C" w14:textId="77777777" w:rsidR="008A01D6" w:rsidRPr="006A4A5D" w:rsidRDefault="008A01D6" w:rsidP="001E6E18">
    <w:pPr>
      <w:pBdr>
        <w:bottom w:val="single" w:sz="4" w:space="1" w:color="auto"/>
      </w:pBdr>
      <w:rPr>
        <w:rFonts w:ascii="Times New Roman" w:hAnsi="Times New Roman"/>
        <w:b/>
        <w:i/>
        <w:smallCaps/>
        <w:sz w:val="36"/>
      </w:rPr>
    </w:pPr>
    <w:bookmarkStart w:id="20" w:name="OLE_LINK112"/>
    <w:bookmarkStart w:id="21" w:name="OLE_LINK113"/>
    <w:r w:rsidRPr="006A4A5D">
      <w:rPr>
        <w:rFonts w:ascii="Times New Roman" w:hAnsi="Times New Roman"/>
        <w:b/>
        <w:i/>
        <w:smallCaps/>
        <w:sz w:val="36"/>
      </w:rPr>
      <w:t xml:space="preserve">International House of Prayer University </w:t>
    </w:r>
    <w:r w:rsidRPr="006A4A5D">
      <w:rPr>
        <w:rFonts w:ascii="Times New Roman" w:hAnsi="Times New Roman"/>
        <w:b/>
        <w:i/>
        <w:smallCaps/>
        <w:sz w:val="28"/>
        <w:szCs w:val="28"/>
      </w:rPr>
      <w:t>– Mike Bickle</w:t>
    </w:r>
  </w:p>
  <w:p w14:paraId="2E782901" w14:textId="77777777" w:rsidR="008A01D6" w:rsidRPr="006A4A5D" w:rsidRDefault="008A01D6" w:rsidP="001E6E18">
    <w:pPr>
      <w:pBdr>
        <w:bottom w:val="single" w:sz="4" w:space="1" w:color="auto"/>
      </w:pBdr>
      <w:rPr>
        <w:rFonts w:ascii="Times New Roman" w:hAnsi="Times New Roman"/>
        <w:b/>
        <w:i/>
        <w:smallCaps/>
      </w:rPr>
    </w:pPr>
    <w:bookmarkStart w:id="22" w:name="OLE_LINK114"/>
    <w:bookmarkStart w:id="23" w:name="OLE_LINK115"/>
    <w:bookmarkStart w:id="24" w:name="OLE_LINK19"/>
    <w:r w:rsidRPr="006A4A5D">
      <w:rPr>
        <w:rFonts w:ascii="Times New Roman" w:hAnsi="Times New Roman"/>
        <w:b/>
        <w:i/>
        <w:smallCaps/>
      </w:rPr>
      <w:t xml:space="preserve">Studies in the Life of David  </w:t>
    </w:r>
    <w:bookmarkStart w:id="25" w:name="OLE_LINK20"/>
    <w:bookmarkStart w:id="26" w:name="OLE_LINK21"/>
    <w:r w:rsidRPr="006A4A5D">
      <w:rPr>
        <w:rFonts w:ascii="Times New Roman" w:hAnsi="Times New Roman"/>
        <w:b/>
        <w:i/>
        <w:smallCaps/>
      </w:rPr>
      <w:t>(Fall 2015)</w:t>
    </w:r>
    <w:bookmarkEnd w:id="25"/>
    <w:bookmarkEnd w:id="26"/>
    <w:r w:rsidRPr="006A4A5D">
      <w:rPr>
        <w:rFonts w:ascii="Times New Roman" w:hAnsi="Times New Roman"/>
        <w:b/>
        <w:i/>
        <w:smallCaps/>
      </w:rPr>
      <w:t xml:space="preserve"> </w:t>
    </w:r>
  </w:p>
  <w:bookmarkEnd w:id="20"/>
  <w:bookmarkEnd w:id="21"/>
  <w:bookmarkEnd w:id="22"/>
  <w:bookmarkEnd w:id="23"/>
  <w:bookmarkEnd w:id="2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8">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4"/>
  </w:num>
  <w:num w:numId="2">
    <w:abstractNumId w:val="25"/>
  </w:num>
  <w:num w:numId="3">
    <w:abstractNumId w:val="25"/>
  </w:num>
  <w:num w:numId="4">
    <w:abstractNumId w:val="20"/>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819"/>
    <w:rsid w:val="00001884"/>
    <w:rsid w:val="000025F6"/>
    <w:rsid w:val="00002961"/>
    <w:rsid w:val="00002DB2"/>
    <w:rsid w:val="00002DD8"/>
    <w:rsid w:val="0000300C"/>
    <w:rsid w:val="00004CAC"/>
    <w:rsid w:val="000058ED"/>
    <w:rsid w:val="00005C7D"/>
    <w:rsid w:val="00006F3A"/>
    <w:rsid w:val="00007665"/>
    <w:rsid w:val="000107CF"/>
    <w:rsid w:val="00010B5F"/>
    <w:rsid w:val="00011AAF"/>
    <w:rsid w:val="0001232E"/>
    <w:rsid w:val="000128C9"/>
    <w:rsid w:val="00012AF8"/>
    <w:rsid w:val="0001412D"/>
    <w:rsid w:val="00014425"/>
    <w:rsid w:val="000146CC"/>
    <w:rsid w:val="00014B1E"/>
    <w:rsid w:val="00014F43"/>
    <w:rsid w:val="00014F9E"/>
    <w:rsid w:val="0001533F"/>
    <w:rsid w:val="000154FB"/>
    <w:rsid w:val="00016918"/>
    <w:rsid w:val="00016EC4"/>
    <w:rsid w:val="00017095"/>
    <w:rsid w:val="00017377"/>
    <w:rsid w:val="0001757F"/>
    <w:rsid w:val="00017D1E"/>
    <w:rsid w:val="0002039F"/>
    <w:rsid w:val="00020B09"/>
    <w:rsid w:val="00021732"/>
    <w:rsid w:val="00021C84"/>
    <w:rsid w:val="000220B8"/>
    <w:rsid w:val="00022F58"/>
    <w:rsid w:val="00023388"/>
    <w:rsid w:val="000233E9"/>
    <w:rsid w:val="000235F7"/>
    <w:rsid w:val="000239A5"/>
    <w:rsid w:val="00023FAD"/>
    <w:rsid w:val="00024E3E"/>
    <w:rsid w:val="00025A5B"/>
    <w:rsid w:val="00025AFB"/>
    <w:rsid w:val="00025FB0"/>
    <w:rsid w:val="00026F51"/>
    <w:rsid w:val="00027D29"/>
    <w:rsid w:val="00027D81"/>
    <w:rsid w:val="00027F4B"/>
    <w:rsid w:val="00030947"/>
    <w:rsid w:val="00030A69"/>
    <w:rsid w:val="00030C0A"/>
    <w:rsid w:val="00031A35"/>
    <w:rsid w:val="00031C50"/>
    <w:rsid w:val="00031D31"/>
    <w:rsid w:val="000328D8"/>
    <w:rsid w:val="00032F3E"/>
    <w:rsid w:val="00033A00"/>
    <w:rsid w:val="000342B0"/>
    <w:rsid w:val="00035929"/>
    <w:rsid w:val="00036CE3"/>
    <w:rsid w:val="000374B4"/>
    <w:rsid w:val="00037943"/>
    <w:rsid w:val="00037C87"/>
    <w:rsid w:val="0004057C"/>
    <w:rsid w:val="00040A93"/>
    <w:rsid w:val="00040E34"/>
    <w:rsid w:val="00040E3B"/>
    <w:rsid w:val="000413B7"/>
    <w:rsid w:val="000413FD"/>
    <w:rsid w:val="00041631"/>
    <w:rsid w:val="0004174D"/>
    <w:rsid w:val="00042453"/>
    <w:rsid w:val="000424D2"/>
    <w:rsid w:val="00043F01"/>
    <w:rsid w:val="000440D2"/>
    <w:rsid w:val="00044179"/>
    <w:rsid w:val="000442AC"/>
    <w:rsid w:val="0004467E"/>
    <w:rsid w:val="000446A3"/>
    <w:rsid w:val="000446F9"/>
    <w:rsid w:val="00044BF3"/>
    <w:rsid w:val="00044FE4"/>
    <w:rsid w:val="00045855"/>
    <w:rsid w:val="00045D8D"/>
    <w:rsid w:val="0004716A"/>
    <w:rsid w:val="0004765D"/>
    <w:rsid w:val="00047F57"/>
    <w:rsid w:val="00050616"/>
    <w:rsid w:val="00050943"/>
    <w:rsid w:val="0005104B"/>
    <w:rsid w:val="000510B4"/>
    <w:rsid w:val="000519F9"/>
    <w:rsid w:val="0005256B"/>
    <w:rsid w:val="000525E5"/>
    <w:rsid w:val="000529D5"/>
    <w:rsid w:val="000532A0"/>
    <w:rsid w:val="00053CFF"/>
    <w:rsid w:val="00054E6F"/>
    <w:rsid w:val="000558C6"/>
    <w:rsid w:val="00055BA1"/>
    <w:rsid w:val="000601DA"/>
    <w:rsid w:val="00061160"/>
    <w:rsid w:val="00061530"/>
    <w:rsid w:val="00061EB8"/>
    <w:rsid w:val="00061FC2"/>
    <w:rsid w:val="00062646"/>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7129A"/>
    <w:rsid w:val="0007148F"/>
    <w:rsid w:val="00071941"/>
    <w:rsid w:val="00072717"/>
    <w:rsid w:val="000728A3"/>
    <w:rsid w:val="00072FD6"/>
    <w:rsid w:val="00073C2D"/>
    <w:rsid w:val="000752FB"/>
    <w:rsid w:val="000762FA"/>
    <w:rsid w:val="0007634D"/>
    <w:rsid w:val="00076885"/>
    <w:rsid w:val="00076889"/>
    <w:rsid w:val="00077CB9"/>
    <w:rsid w:val="00081760"/>
    <w:rsid w:val="00081A5F"/>
    <w:rsid w:val="0008217E"/>
    <w:rsid w:val="00082E47"/>
    <w:rsid w:val="00083152"/>
    <w:rsid w:val="000832FC"/>
    <w:rsid w:val="000836D5"/>
    <w:rsid w:val="00083A0A"/>
    <w:rsid w:val="00083CAE"/>
    <w:rsid w:val="000851FD"/>
    <w:rsid w:val="000852B8"/>
    <w:rsid w:val="00085DFA"/>
    <w:rsid w:val="00085FBE"/>
    <w:rsid w:val="000862B5"/>
    <w:rsid w:val="00086B97"/>
    <w:rsid w:val="00086DC6"/>
    <w:rsid w:val="00086EC2"/>
    <w:rsid w:val="00087531"/>
    <w:rsid w:val="00087CDA"/>
    <w:rsid w:val="000903B2"/>
    <w:rsid w:val="000906FD"/>
    <w:rsid w:val="00090A8E"/>
    <w:rsid w:val="00092926"/>
    <w:rsid w:val="00093326"/>
    <w:rsid w:val="00093AE9"/>
    <w:rsid w:val="00094437"/>
    <w:rsid w:val="00094744"/>
    <w:rsid w:val="000949CC"/>
    <w:rsid w:val="00095ACD"/>
    <w:rsid w:val="00095CA7"/>
    <w:rsid w:val="00096BEF"/>
    <w:rsid w:val="00096D74"/>
    <w:rsid w:val="0009773D"/>
    <w:rsid w:val="000A0392"/>
    <w:rsid w:val="000A054B"/>
    <w:rsid w:val="000A05AC"/>
    <w:rsid w:val="000A065F"/>
    <w:rsid w:val="000A11FD"/>
    <w:rsid w:val="000A3FB5"/>
    <w:rsid w:val="000A47E7"/>
    <w:rsid w:val="000A48FD"/>
    <w:rsid w:val="000A5DF0"/>
    <w:rsid w:val="000A5E1F"/>
    <w:rsid w:val="000A6266"/>
    <w:rsid w:val="000A6612"/>
    <w:rsid w:val="000A6633"/>
    <w:rsid w:val="000A7EAD"/>
    <w:rsid w:val="000B09DE"/>
    <w:rsid w:val="000B10E8"/>
    <w:rsid w:val="000B15E3"/>
    <w:rsid w:val="000B1DE4"/>
    <w:rsid w:val="000B214A"/>
    <w:rsid w:val="000B2220"/>
    <w:rsid w:val="000B2537"/>
    <w:rsid w:val="000B2898"/>
    <w:rsid w:val="000B2B74"/>
    <w:rsid w:val="000B2EA9"/>
    <w:rsid w:val="000B3323"/>
    <w:rsid w:val="000B37DE"/>
    <w:rsid w:val="000B3933"/>
    <w:rsid w:val="000B3F89"/>
    <w:rsid w:val="000B5E29"/>
    <w:rsid w:val="000B6D56"/>
    <w:rsid w:val="000B6EF9"/>
    <w:rsid w:val="000B7875"/>
    <w:rsid w:val="000B799A"/>
    <w:rsid w:val="000C09D2"/>
    <w:rsid w:val="000C0C6C"/>
    <w:rsid w:val="000C2AEE"/>
    <w:rsid w:val="000C3D4C"/>
    <w:rsid w:val="000C4286"/>
    <w:rsid w:val="000C42BC"/>
    <w:rsid w:val="000C4C70"/>
    <w:rsid w:val="000C56CD"/>
    <w:rsid w:val="000C5CE1"/>
    <w:rsid w:val="000C75D9"/>
    <w:rsid w:val="000C7754"/>
    <w:rsid w:val="000D06E8"/>
    <w:rsid w:val="000D11A7"/>
    <w:rsid w:val="000D12BD"/>
    <w:rsid w:val="000D1BF6"/>
    <w:rsid w:val="000D2768"/>
    <w:rsid w:val="000D38E8"/>
    <w:rsid w:val="000D3D08"/>
    <w:rsid w:val="000D3E0B"/>
    <w:rsid w:val="000D3E13"/>
    <w:rsid w:val="000D5155"/>
    <w:rsid w:val="000D59E1"/>
    <w:rsid w:val="000D700F"/>
    <w:rsid w:val="000D766F"/>
    <w:rsid w:val="000E039A"/>
    <w:rsid w:val="000E0AEC"/>
    <w:rsid w:val="000E0E4D"/>
    <w:rsid w:val="000E1809"/>
    <w:rsid w:val="000E18B7"/>
    <w:rsid w:val="000E19BF"/>
    <w:rsid w:val="000E1CDE"/>
    <w:rsid w:val="000E222B"/>
    <w:rsid w:val="000E26B6"/>
    <w:rsid w:val="000E2B33"/>
    <w:rsid w:val="000E2F79"/>
    <w:rsid w:val="000E4113"/>
    <w:rsid w:val="000E4BC4"/>
    <w:rsid w:val="000E4E26"/>
    <w:rsid w:val="000E5853"/>
    <w:rsid w:val="000E5A55"/>
    <w:rsid w:val="000E5B80"/>
    <w:rsid w:val="000E5F1E"/>
    <w:rsid w:val="000E5F62"/>
    <w:rsid w:val="000E69A0"/>
    <w:rsid w:val="000F05E0"/>
    <w:rsid w:val="000F05ED"/>
    <w:rsid w:val="000F0628"/>
    <w:rsid w:val="000F06CE"/>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100408"/>
    <w:rsid w:val="00100A27"/>
    <w:rsid w:val="00100FFF"/>
    <w:rsid w:val="0010178C"/>
    <w:rsid w:val="00101A5A"/>
    <w:rsid w:val="00101ACB"/>
    <w:rsid w:val="0010208D"/>
    <w:rsid w:val="001021FF"/>
    <w:rsid w:val="001024ED"/>
    <w:rsid w:val="0010283B"/>
    <w:rsid w:val="001032B2"/>
    <w:rsid w:val="00103A9A"/>
    <w:rsid w:val="0010432B"/>
    <w:rsid w:val="00105A50"/>
    <w:rsid w:val="001060E1"/>
    <w:rsid w:val="001072B9"/>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369"/>
    <w:rsid w:val="00116609"/>
    <w:rsid w:val="00116878"/>
    <w:rsid w:val="00117032"/>
    <w:rsid w:val="001170B9"/>
    <w:rsid w:val="00117A92"/>
    <w:rsid w:val="00120C7C"/>
    <w:rsid w:val="00120E9A"/>
    <w:rsid w:val="0012159E"/>
    <w:rsid w:val="00122720"/>
    <w:rsid w:val="00122DB6"/>
    <w:rsid w:val="00122F6F"/>
    <w:rsid w:val="001231D7"/>
    <w:rsid w:val="0012328C"/>
    <w:rsid w:val="001245B8"/>
    <w:rsid w:val="001253C6"/>
    <w:rsid w:val="00126282"/>
    <w:rsid w:val="001262DD"/>
    <w:rsid w:val="0012704A"/>
    <w:rsid w:val="00127BFE"/>
    <w:rsid w:val="00130141"/>
    <w:rsid w:val="00130969"/>
    <w:rsid w:val="00130B60"/>
    <w:rsid w:val="00130BE2"/>
    <w:rsid w:val="00130F11"/>
    <w:rsid w:val="00132386"/>
    <w:rsid w:val="001332F5"/>
    <w:rsid w:val="001355EF"/>
    <w:rsid w:val="00135C64"/>
    <w:rsid w:val="00135D1C"/>
    <w:rsid w:val="00136AB6"/>
    <w:rsid w:val="00137FB9"/>
    <w:rsid w:val="00140895"/>
    <w:rsid w:val="00140967"/>
    <w:rsid w:val="00140B3B"/>
    <w:rsid w:val="00140ED9"/>
    <w:rsid w:val="001415C7"/>
    <w:rsid w:val="00141AC1"/>
    <w:rsid w:val="00144B49"/>
    <w:rsid w:val="00144D56"/>
    <w:rsid w:val="001454D8"/>
    <w:rsid w:val="00145ED1"/>
    <w:rsid w:val="0014741A"/>
    <w:rsid w:val="00147576"/>
    <w:rsid w:val="00150117"/>
    <w:rsid w:val="00151100"/>
    <w:rsid w:val="00151663"/>
    <w:rsid w:val="00151B0F"/>
    <w:rsid w:val="001525D0"/>
    <w:rsid w:val="00153630"/>
    <w:rsid w:val="001538F3"/>
    <w:rsid w:val="00153BA3"/>
    <w:rsid w:val="00153BF8"/>
    <w:rsid w:val="00153F78"/>
    <w:rsid w:val="0015462E"/>
    <w:rsid w:val="0015542E"/>
    <w:rsid w:val="00155E57"/>
    <w:rsid w:val="00156391"/>
    <w:rsid w:val="00156BEF"/>
    <w:rsid w:val="0015717F"/>
    <w:rsid w:val="00157CF6"/>
    <w:rsid w:val="0016040C"/>
    <w:rsid w:val="00160D57"/>
    <w:rsid w:val="00161498"/>
    <w:rsid w:val="001616CD"/>
    <w:rsid w:val="0016197D"/>
    <w:rsid w:val="001621DA"/>
    <w:rsid w:val="00162AFD"/>
    <w:rsid w:val="00162D0E"/>
    <w:rsid w:val="001630CA"/>
    <w:rsid w:val="00163A69"/>
    <w:rsid w:val="00163B7C"/>
    <w:rsid w:val="00163E85"/>
    <w:rsid w:val="001640FE"/>
    <w:rsid w:val="00165FF7"/>
    <w:rsid w:val="00166111"/>
    <w:rsid w:val="00166129"/>
    <w:rsid w:val="001665D2"/>
    <w:rsid w:val="001669BC"/>
    <w:rsid w:val="00167D2B"/>
    <w:rsid w:val="00167E7F"/>
    <w:rsid w:val="0017066B"/>
    <w:rsid w:val="001710F3"/>
    <w:rsid w:val="00171F87"/>
    <w:rsid w:val="00172174"/>
    <w:rsid w:val="0017284F"/>
    <w:rsid w:val="001734E4"/>
    <w:rsid w:val="00173EEC"/>
    <w:rsid w:val="00173F74"/>
    <w:rsid w:val="0017410B"/>
    <w:rsid w:val="00174393"/>
    <w:rsid w:val="001749DE"/>
    <w:rsid w:val="00174A86"/>
    <w:rsid w:val="00175039"/>
    <w:rsid w:val="001762EE"/>
    <w:rsid w:val="00176CE9"/>
    <w:rsid w:val="00176DA7"/>
    <w:rsid w:val="0017742F"/>
    <w:rsid w:val="001775B3"/>
    <w:rsid w:val="0017795F"/>
    <w:rsid w:val="00177B42"/>
    <w:rsid w:val="00177E7D"/>
    <w:rsid w:val="001801AE"/>
    <w:rsid w:val="001808D5"/>
    <w:rsid w:val="00180AE6"/>
    <w:rsid w:val="00180EF5"/>
    <w:rsid w:val="00181F14"/>
    <w:rsid w:val="0018231D"/>
    <w:rsid w:val="0018309B"/>
    <w:rsid w:val="00183414"/>
    <w:rsid w:val="001837F8"/>
    <w:rsid w:val="00183B70"/>
    <w:rsid w:val="00185E2D"/>
    <w:rsid w:val="00186363"/>
    <w:rsid w:val="00186620"/>
    <w:rsid w:val="0018726F"/>
    <w:rsid w:val="00187F4D"/>
    <w:rsid w:val="001916DD"/>
    <w:rsid w:val="00191B33"/>
    <w:rsid w:val="001920CE"/>
    <w:rsid w:val="0019231B"/>
    <w:rsid w:val="00192CE7"/>
    <w:rsid w:val="00193B1C"/>
    <w:rsid w:val="00194C21"/>
    <w:rsid w:val="00195514"/>
    <w:rsid w:val="001965B2"/>
    <w:rsid w:val="00196600"/>
    <w:rsid w:val="00196D66"/>
    <w:rsid w:val="001A0C68"/>
    <w:rsid w:val="001A1351"/>
    <w:rsid w:val="001A1437"/>
    <w:rsid w:val="001A1455"/>
    <w:rsid w:val="001A1691"/>
    <w:rsid w:val="001A2C62"/>
    <w:rsid w:val="001A3D54"/>
    <w:rsid w:val="001A4CE0"/>
    <w:rsid w:val="001A58F8"/>
    <w:rsid w:val="001A5A4A"/>
    <w:rsid w:val="001A6777"/>
    <w:rsid w:val="001A6F65"/>
    <w:rsid w:val="001A7056"/>
    <w:rsid w:val="001A75B2"/>
    <w:rsid w:val="001A7AD8"/>
    <w:rsid w:val="001B0286"/>
    <w:rsid w:val="001B0FA0"/>
    <w:rsid w:val="001B0FC2"/>
    <w:rsid w:val="001B21DB"/>
    <w:rsid w:val="001B2290"/>
    <w:rsid w:val="001B23C6"/>
    <w:rsid w:val="001B276C"/>
    <w:rsid w:val="001B29EE"/>
    <w:rsid w:val="001B2CB5"/>
    <w:rsid w:val="001B38AF"/>
    <w:rsid w:val="001B42CF"/>
    <w:rsid w:val="001B4516"/>
    <w:rsid w:val="001B4E98"/>
    <w:rsid w:val="001B53F7"/>
    <w:rsid w:val="001B5551"/>
    <w:rsid w:val="001B63EB"/>
    <w:rsid w:val="001B7DE6"/>
    <w:rsid w:val="001C093B"/>
    <w:rsid w:val="001C0A89"/>
    <w:rsid w:val="001C0DE6"/>
    <w:rsid w:val="001C10DD"/>
    <w:rsid w:val="001C1301"/>
    <w:rsid w:val="001C15E3"/>
    <w:rsid w:val="001C1E64"/>
    <w:rsid w:val="001C376A"/>
    <w:rsid w:val="001C54CD"/>
    <w:rsid w:val="001C62AA"/>
    <w:rsid w:val="001C762C"/>
    <w:rsid w:val="001C770E"/>
    <w:rsid w:val="001D118A"/>
    <w:rsid w:val="001D156B"/>
    <w:rsid w:val="001D16B2"/>
    <w:rsid w:val="001D28BA"/>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6E1"/>
    <w:rsid w:val="001E18A1"/>
    <w:rsid w:val="001E2284"/>
    <w:rsid w:val="001E27E6"/>
    <w:rsid w:val="001E3C22"/>
    <w:rsid w:val="001E3EF1"/>
    <w:rsid w:val="001E5691"/>
    <w:rsid w:val="001E5B81"/>
    <w:rsid w:val="001E688F"/>
    <w:rsid w:val="001E69E4"/>
    <w:rsid w:val="001E6A9A"/>
    <w:rsid w:val="001E6E18"/>
    <w:rsid w:val="001E79F9"/>
    <w:rsid w:val="001E7BBF"/>
    <w:rsid w:val="001F005D"/>
    <w:rsid w:val="001F032D"/>
    <w:rsid w:val="001F0CE4"/>
    <w:rsid w:val="001F1070"/>
    <w:rsid w:val="001F107F"/>
    <w:rsid w:val="001F1C88"/>
    <w:rsid w:val="001F1EF1"/>
    <w:rsid w:val="001F236A"/>
    <w:rsid w:val="001F2CD5"/>
    <w:rsid w:val="001F2F6F"/>
    <w:rsid w:val="001F3BC4"/>
    <w:rsid w:val="001F4D8B"/>
    <w:rsid w:val="001F5544"/>
    <w:rsid w:val="001F5B7A"/>
    <w:rsid w:val="001F5C80"/>
    <w:rsid w:val="0020016F"/>
    <w:rsid w:val="00200319"/>
    <w:rsid w:val="00200ED5"/>
    <w:rsid w:val="002010AF"/>
    <w:rsid w:val="00201B2B"/>
    <w:rsid w:val="00202EFD"/>
    <w:rsid w:val="002030AE"/>
    <w:rsid w:val="0020351B"/>
    <w:rsid w:val="002035EF"/>
    <w:rsid w:val="00203962"/>
    <w:rsid w:val="00203988"/>
    <w:rsid w:val="00203F9C"/>
    <w:rsid w:val="00204FE7"/>
    <w:rsid w:val="00210C8D"/>
    <w:rsid w:val="0021161A"/>
    <w:rsid w:val="00211BDF"/>
    <w:rsid w:val="00212A93"/>
    <w:rsid w:val="00213020"/>
    <w:rsid w:val="00213889"/>
    <w:rsid w:val="002143DA"/>
    <w:rsid w:val="002147D0"/>
    <w:rsid w:val="00214CCF"/>
    <w:rsid w:val="00214CF6"/>
    <w:rsid w:val="00220908"/>
    <w:rsid w:val="00221181"/>
    <w:rsid w:val="0022298B"/>
    <w:rsid w:val="00222E29"/>
    <w:rsid w:val="00223105"/>
    <w:rsid w:val="0022348B"/>
    <w:rsid w:val="00223D1A"/>
    <w:rsid w:val="00223DA4"/>
    <w:rsid w:val="00223F7D"/>
    <w:rsid w:val="00224CBC"/>
    <w:rsid w:val="00224E7E"/>
    <w:rsid w:val="00225FCA"/>
    <w:rsid w:val="0022646E"/>
    <w:rsid w:val="0022679C"/>
    <w:rsid w:val="0023017A"/>
    <w:rsid w:val="002304A9"/>
    <w:rsid w:val="002306F2"/>
    <w:rsid w:val="002307BE"/>
    <w:rsid w:val="00231385"/>
    <w:rsid w:val="00231699"/>
    <w:rsid w:val="00233726"/>
    <w:rsid w:val="002341A2"/>
    <w:rsid w:val="002348C0"/>
    <w:rsid w:val="00234EBB"/>
    <w:rsid w:val="00235434"/>
    <w:rsid w:val="00235DC0"/>
    <w:rsid w:val="00236943"/>
    <w:rsid w:val="00236A01"/>
    <w:rsid w:val="00236CE6"/>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F90"/>
    <w:rsid w:val="002470BD"/>
    <w:rsid w:val="0024723C"/>
    <w:rsid w:val="00250D3F"/>
    <w:rsid w:val="00250E26"/>
    <w:rsid w:val="00251568"/>
    <w:rsid w:val="002516F3"/>
    <w:rsid w:val="00251810"/>
    <w:rsid w:val="00252BF6"/>
    <w:rsid w:val="002530B2"/>
    <w:rsid w:val="00253750"/>
    <w:rsid w:val="00253B7F"/>
    <w:rsid w:val="0025449C"/>
    <w:rsid w:val="0025473E"/>
    <w:rsid w:val="00254E35"/>
    <w:rsid w:val="002600AD"/>
    <w:rsid w:val="00260471"/>
    <w:rsid w:val="00260F53"/>
    <w:rsid w:val="002612CC"/>
    <w:rsid w:val="002612E4"/>
    <w:rsid w:val="002613F1"/>
    <w:rsid w:val="00261B2D"/>
    <w:rsid w:val="002620E2"/>
    <w:rsid w:val="002623E8"/>
    <w:rsid w:val="002632DC"/>
    <w:rsid w:val="002638A7"/>
    <w:rsid w:val="002638DE"/>
    <w:rsid w:val="00263C03"/>
    <w:rsid w:val="00263CDD"/>
    <w:rsid w:val="0026450F"/>
    <w:rsid w:val="00264A86"/>
    <w:rsid w:val="00264C5D"/>
    <w:rsid w:val="00265539"/>
    <w:rsid w:val="00265646"/>
    <w:rsid w:val="00265C48"/>
    <w:rsid w:val="002662C0"/>
    <w:rsid w:val="002662FF"/>
    <w:rsid w:val="002665D7"/>
    <w:rsid w:val="00266E89"/>
    <w:rsid w:val="002671A8"/>
    <w:rsid w:val="00267A04"/>
    <w:rsid w:val="00270725"/>
    <w:rsid w:val="00270748"/>
    <w:rsid w:val="0027074E"/>
    <w:rsid w:val="00271306"/>
    <w:rsid w:val="00271EE9"/>
    <w:rsid w:val="002721E0"/>
    <w:rsid w:val="00272253"/>
    <w:rsid w:val="00272CC3"/>
    <w:rsid w:val="00273129"/>
    <w:rsid w:val="002735B4"/>
    <w:rsid w:val="0027455E"/>
    <w:rsid w:val="002748CD"/>
    <w:rsid w:val="0027511A"/>
    <w:rsid w:val="00275354"/>
    <w:rsid w:val="0027583D"/>
    <w:rsid w:val="00277007"/>
    <w:rsid w:val="002800AA"/>
    <w:rsid w:val="0028120F"/>
    <w:rsid w:val="00281289"/>
    <w:rsid w:val="0028139C"/>
    <w:rsid w:val="00281A51"/>
    <w:rsid w:val="00281DC2"/>
    <w:rsid w:val="00282626"/>
    <w:rsid w:val="00282D93"/>
    <w:rsid w:val="0028307B"/>
    <w:rsid w:val="00283912"/>
    <w:rsid w:val="00284292"/>
    <w:rsid w:val="00286504"/>
    <w:rsid w:val="00287815"/>
    <w:rsid w:val="002932CD"/>
    <w:rsid w:val="00293701"/>
    <w:rsid w:val="00293938"/>
    <w:rsid w:val="00294309"/>
    <w:rsid w:val="00294862"/>
    <w:rsid w:val="0029497A"/>
    <w:rsid w:val="00295789"/>
    <w:rsid w:val="002958A2"/>
    <w:rsid w:val="002960F9"/>
    <w:rsid w:val="0029688A"/>
    <w:rsid w:val="002975CF"/>
    <w:rsid w:val="00297A1F"/>
    <w:rsid w:val="002A0277"/>
    <w:rsid w:val="002A039E"/>
    <w:rsid w:val="002A0562"/>
    <w:rsid w:val="002A0568"/>
    <w:rsid w:val="002A0DD8"/>
    <w:rsid w:val="002A1688"/>
    <w:rsid w:val="002A226E"/>
    <w:rsid w:val="002A24A3"/>
    <w:rsid w:val="002A25C9"/>
    <w:rsid w:val="002A2A36"/>
    <w:rsid w:val="002A2BA1"/>
    <w:rsid w:val="002A2E83"/>
    <w:rsid w:val="002A322C"/>
    <w:rsid w:val="002A3DB5"/>
    <w:rsid w:val="002A43B7"/>
    <w:rsid w:val="002A4BC5"/>
    <w:rsid w:val="002A5C7C"/>
    <w:rsid w:val="002A5E41"/>
    <w:rsid w:val="002A6015"/>
    <w:rsid w:val="002A62CA"/>
    <w:rsid w:val="002A6E52"/>
    <w:rsid w:val="002A7237"/>
    <w:rsid w:val="002A756E"/>
    <w:rsid w:val="002A784A"/>
    <w:rsid w:val="002A7A98"/>
    <w:rsid w:val="002B09D3"/>
    <w:rsid w:val="002B1887"/>
    <w:rsid w:val="002B2239"/>
    <w:rsid w:val="002B2C26"/>
    <w:rsid w:val="002B2EB3"/>
    <w:rsid w:val="002B3B75"/>
    <w:rsid w:val="002B41DB"/>
    <w:rsid w:val="002B4235"/>
    <w:rsid w:val="002B4899"/>
    <w:rsid w:val="002B4EAD"/>
    <w:rsid w:val="002B55C6"/>
    <w:rsid w:val="002B5E15"/>
    <w:rsid w:val="002B6E92"/>
    <w:rsid w:val="002B6F1F"/>
    <w:rsid w:val="002B7198"/>
    <w:rsid w:val="002B7489"/>
    <w:rsid w:val="002B7786"/>
    <w:rsid w:val="002B7C8F"/>
    <w:rsid w:val="002B7E88"/>
    <w:rsid w:val="002C058D"/>
    <w:rsid w:val="002C08F7"/>
    <w:rsid w:val="002C159F"/>
    <w:rsid w:val="002C2594"/>
    <w:rsid w:val="002C27A8"/>
    <w:rsid w:val="002C3890"/>
    <w:rsid w:val="002C4BAB"/>
    <w:rsid w:val="002C4E70"/>
    <w:rsid w:val="002C4E73"/>
    <w:rsid w:val="002C5309"/>
    <w:rsid w:val="002C6168"/>
    <w:rsid w:val="002C61D0"/>
    <w:rsid w:val="002C63D3"/>
    <w:rsid w:val="002C6463"/>
    <w:rsid w:val="002C6914"/>
    <w:rsid w:val="002C7595"/>
    <w:rsid w:val="002C7E57"/>
    <w:rsid w:val="002D255C"/>
    <w:rsid w:val="002D29C2"/>
    <w:rsid w:val="002D3029"/>
    <w:rsid w:val="002D3878"/>
    <w:rsid w:val="002D4961"/>
    <w:rsid w:val="002D4D42"/>
    <w:rsid w:val="002D515E"/>
    <w:rsid w:val="002D5C87"/>
    <w:rsid w:val="002D677D"/>
    <w:rsid w:val="002D6BAB"/>
    <w:rsid w:val="002D6C29"/>
    <w:rsid w:val="002D7B50"/>
    <w:rsid w:val="002D7D80"/>
    <w:rsid w:val="002E0CC8"/>
    <w:rsid w:val="002E21C1"/>
    <w:rsid w:val="002E22AE"/>
    <w:rsid w:val="002E270A"/>
    <w:rsid w:val="002E2FED"/>
    <w:rsid w:val="002E3DBA"/>
    <w:rsid w:val="002E5AD9"/>
    <w:rsid w:val="002E5B33"/>
    <w:rsid w:val="002E656F"/>
    <w:rsid w:val="002E7175"/>
    <w:rsid w:val="002E73F3"/>
    <w:rsid w:val="002E7B43"/>
    <w:rsid w:val="002E7F35"/>
    <w:rsid w:val="002F0E0B"/>
    <w:rsid w:val="002F1052"/>
    <w:rsid w:val="002F10A5"/>
    <w:rsid w:val="002F1A97"/>
    <w:rsid w:val="002F1CCC"/>
    <w:rsid w:val="002F22F3"/>
    <w:rsid w:val="002F25C4"/>
    <w:rsid w:val="002F3563"/>
    <w:rsid w:val="002F38DC"/>
    <w:rsid w:val="002F42AA"/>
    <w:rsid w:val="002F53BA"/>
    <w:rsid w:val="002F5B39"/>
    <w:rsid w:val="002F7872"/>
    <w:rsid w:val="002F7C50"/>
    <w:rsid w:val="002F7F3C"/>
    <w:rsid w:val="003005BF"/>
    <w:rsid w:val="00300662"/>
    <w:rsid w:val="0030090E"/>
    <w:rsid w:val="003011E2"/>
    <w:rsid w:val="00301430"/>
    <w:rsid w:val="00301981"/>
    <w:rsid w:val="00301AFC"/>
    <w:rsid w:val="00301DB1"/>
    <w:rsid w:val="00302199"/>
    <w:rsid w:val="00303310"/>
    <w:rsid w:val="003038B9"/>
    <w:rsid w:val="00303CE0"/>
    <w:rsid w:val="00304226"/>
    <w:rsid w:val="00304276"/>
    <w:rsid w:val="003046B9"/>
    <w:rsid w:val="003047BF"/>
    <w:rsid w:val="00305004"/>
    <w:rsid w:val="00305F92"/>
    <w:rsid w:val="003067F8"/>
    <w:rsid w:val="00306C7D"/>
    <w:rsid w:val="00306DD7"/>
    <w:rsid w:val="00306DEC"/>
    <w:rsid w:val="00306EE0"/>
    <w:rsid w:val="00307872"/>
    <w:rsid w:val="00307A6D"/>
    <w:rsid w:val="00310FED"/>
    <w:rsid w:val="003116EA"/>
    <w:rsid w:val="0031174A"/>
    <w:rsid w:val="003117BE"/>
    <w:rsid w:val="00311B5D"/>
    <w:rsid w:val="00312324"/>
    <w:rsid w:val="003125CE"/>
    <w:rsid w:val="00315690"/>
    <w:rsid w:val="00315CD6"/>
    <w:rsid w:val="00315E01"/>
    <w:rsid w:val="00316249"/>
    <w:rsid w:val="003168B4"/>
    <w:rsid w:val="00316D53"/>
    <w:rsid w:val="003170A3"/>
    <w:rsid w:val="00317BD5"/>
    <w:rsid w:val="003206DE"/>
    <w:rsid w:val="00320D23"/>
    <w:rsid w:val="0032134F"/>
    <w:rsid w:val="00321577"/>
    <w:rsid w:val="00321774"/>
    <w:rsid w:val="00321E36"/>
    <w:rsid w:val="003220C8"/>
    <w:rsid w:val="003223D1"/>
    <w:rsid w:val="00322791"/>
    <w:rsid w:val="00323314"/>
    <w:rsid w:val="0032381C"/>
    <w:rsid w:val="00324876"/>
    <w:rsid w:val="00324BE8"/>
    <w:rsid w:val="00325F9A"/>
    <w:rsid w:val="00325FB8"/>
    <w:rsid w:val="003263B5"/>
    <w:rsid w:val="0032687D"/>
    <w:rsid w:val="00326FEF"/>
    <w:rsid w:val="003302F9"/>
    <w:rsid w:val="00330371"/>
    <w:rsid w:val="00330D38"/>
    <w:rsid w:val="00331449"/>
    <w:rsid w:val="0033232E"/>
    <w:rsid w:val="00332ADF"/>
    <w:rsid w:val="00332E3A"/>
    <w:rsid w:val="00333FB2"/>
    <w:rsid w:val="00334362"/>
    <w:rsid w:val="0033563B"/>
    <w:rsid w:val="00335C2A"/>
    <w:rsid w:val="003369BA"/>
    <w:rsid w:val="00336B58"/>
    <w:rsid w:val="00340094"/>
    <w:rsid w:val="00340530"/>
    <w:rsid w:val="00341089"/>
    <w:rsid w:val="0034198F"/>
    <w:rsid w:val="00341D0A"/>
    <w:rsid w:val="00342100"/>
    <w:rsid w:val="00343F62"/>
    <w:rsid w:val="00344C64"/>
    <w:rsid w:val="00344F85"/>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A8B"/>
    <w:rsid w:val="003544CE"/>
    <w:rsid w:val="00354555"/>
    <w:rsid w:val="00354DEC"/>
    <w:rsid w:val="0035512A"/>
    <w:rsid w:val="0035612C"/>
    <w:rsid w:val="003574DD"/>
    <w:rsid w:val="0035779D"/>
    <w:rsid w:val="00357FCA"/>
    <w:rsid w:val="00360AD0"/>
    <w:rsid w:val="0036250F"/>
    <w:rsid w:val="0036285F"/>
    <w:rsid w:val="003630C2"/>
    <w:rsid w:val="00363467"/>
    <w:rsid w:val="00364856"/>
    <w:rsid w:val="0036499C"/>
    <w:rsid w:val="00364DD3"/>
    <w:rsid w:val="0036518C"/>
    <w:rsid w:val="00365282"/>
    <w:rsid w:val="003654AE"/>
    <w:rsid w:val="00365A7E"/>
    <w:rsid w:val="00365BBA"/>
    <w:rsid w:val="00366526"/>
    <w:rsid w:val="00366C01"/>
    <w:rsid w:val="00366FB1"/>
    <w:rsid w:val="0036730E"/>
    <w:rsid w:val="0036789A"/>
    <w:rsid w:val="0037097C"/>
    <w:rsid w:val="00370D39"/>
    <w:rsid w:val="00371411"/>
    <w:rsid w:val="003714EC"/>
    <w:rsid w:val="00372A81"/>
    <w:rsid w:val="00374D84"/>
    <w:rsid w:val="0037535A"/>
    <w:rsid w:val="00376B16"/>
    <w:rsid w:val="00376BDA"/>
    <w:rsid w:val="00376C97"/>
    <w:rsid w:val="00376F01"/>
    <w:rsid w:val="003773CA"/>
    <w:rsid w:val="00377D7F"/>
    <w:rsid w:val="003800BC"/>
    <w:rsid w:val="00380A61"/>
    <w:rsid w:val="00381596"/>
    <w:rsid w:val="0038194A"/>
    <w:rsid w:val="00382535"/>
    <w:rsid w:val="00382C85"/>
    <w:rsid w:val="00382F08"/>
    <w:rsid w:val="0038365C"/>
    <w:rsid w:val="00383FE6"/>
    <w:rsid w:val="003842B4"/>
    <w:rsid w:val="003846B2"/>
    <w:rsid w:val="00384A21"/>
    <w:rsid w:val="00385359"/>
    <w:rsid w:val="00385ECA"/>
    <w:rsid w:val="0038654C"/>
    <w:rsid w:val="003876C8"/>
    <w:rsid w:val="003909BA"/>
    <w:rsid w:val="003914AC"/>
    <w:rsid w:val="00392056"/>
    <w:rsid w:val="00394438"/>
    <w:rsid w:val="003950F3"/>
    <w:rsid w:val="00396608"/>
    <w:rsid w:val="00396E01"/>
    <w:rsid w:val="00397D27"/>
    <w:rsid w:val="003A0040"/>
    <w:rsid w:val="003A0EFA"/>
    <w:rsid w:val="003A1FC6"/>
    <w:rsid w:val="003A2873"/>
    <w:rsid w:val="003A352A"/>
    <w:rsid w:val="003A42F5"/>
    <w:rsid w:val="003A42F6"/>
    <w:rsid w:val="003A53D8"/>
    <w:rsid w:val="003A5A93"/>
    <w:rsid w:val="003A5C8C"/>
    <w:rsid w:val="003A6034"/>
    <w:rsid w:val="003A663B"/>
    <w:rsid w:val="003A7AC0"/>
    <w:rsid w:val="003A7F62"/>
    <w:rsid w:val="003B0706"/>
    <w:rsid w:val="003B07A2"/>
    <w:rsid w:val="003B161B"/>
    <w:rsid w:val="003B1987"/>
    <w:rsid w:val="003B1CDC"/>
    <w:rsid w:val="003B2234"/>
    <w:rsid w:val="003B2FE7"/>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C67"/>
    <w:rsid w:val="003C1DC5"/>
    <w:rsid w:val="003C23EA"/>
    <w:rsid w:val="003C266D"/>
    <w:rsid w:val="003C2E94"/>
    <w:rsid w:val="003C2F09"/>
    <w:rsid w:val="003C395A"/>
    <w:rsid w:val="003C39C0"/>
    <w:rsid w:val="003C4053"/>
    <w:rsid w:val="003C4BBB"/>
    <w:rsid w:val="003C53EC"/>
    <w:rsid w:val="003C5421"/>
    <w:rsid w:val="003C6780"/>
    <w:rsid w:val="003C6F14"/>
    <w:rsid w:val="003C7773"/>
    <w:rsid w:val="003C7BF6"/>
    <w:rsid w:val="003C7C09"/>
    <w:rsid w:val="003D0721"/>
    <w:rsid w:val="003D0ACA"/>
    <w:rsid w:val="003D1377"/>
    <w:rsid w:val="003D24B6"/>
    <w:rsid w:val="003D2DC3"/>
    <w:rsid w:val="003D2EB5"/>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1C7D"/>
    <w:rsid w:val="003E20C6"/>
    <w:rsid w:val="003E2311"/>
    <w:rsid w:val="003E5176"/>
    <w:rsid w:val="003E5930"/>
    <w:rsid w:val="003E657C"/>
    <w:rsid w:val="003E6AF1"/>
    <w:rsid w:val="003E6C1E"/>
    <w:rsid w:val="003E7D85"/>
    <w:rsid w:val="003F0F7F"/>
    <w:rsid w:val="003F1427"/>
    <w:rsid w:val="003F260F"/>
    <w:rsid w:val="003F3181"/>
    <w:rsid w:val="003F35CE"/>
    <w:rsid w:val="003F3602"/>
    <w:rsid w:val="003F3893"/>
    <w:rsid w:val="003F46E8"/>
    <w:rsid w:val="003F57A0"/>
    <w:rsid w:val="003F5A49"/>
    <w:rsid w:val="003F5B09"/>
    <w:rsid w:val="003F5FF4"/>
    <w:rsid w:val="003F701B"/>
    <w:rsid w:val="003F7499"/>
    <w:rsid w:val="0040034D"/>
    <w:rsid w:val="00400CBB"/>
    <w:rsid w:val="00401C1F"/>
    <w:rsid w:val="00403133"/>
    <w:rsid w:val="00403538"/>
    <w:rsid w:val="00403AA4"/>
    <w:rsid w:val="00404A75"/>
    <w:rsid w:val="00405146"/>
    <w:rsid w:val="00405A88"/>
    <w:rsid w:val="004063F2"/>
    <w:rsid w:val="0040650F"/>
    <w:rsid w:val="0040682D"/>
    <w:rsid w:val="00406C93"/>
    <w:rsid w:val="00407ACC"/>
    <w:rsid w:val="004116C9"/>
    <w:rsid w:val="0041227E"/>
    <w:rsid w:val="00412B71"/>
    <w:rsid w:val="00413103"/>
    <w:rsid w:val="004131CA"/>
    <w:rsid w:val="004133DC"/>
    <w:rsid w:val="0041393C"/>
    <w:rsid w:val="004139A5"/>
    <w:rsid w:val="004146DE"/>
    <w:rsid w:val="00414982"/>
    <w:rsid w:val="00414AA1"/>
    <w:rsid w:val="00414DAF"/>
    <w:rsid w:val="00414EFE"/>
    <w:rsid w:val="004151ED"/>
    <w:rsid w:val="00415DCD"/>
    <w:rsid w:val="004162BC"/>
    <w:rsid w:val="00416303"/>
    <w:rsid w:val="004167C7"/>
    <w:rsid w:val="00416D36"/>
    <w:rsid w:val="00417112"/>
    <w:rsid w:val="00417912"/>
    <w:rsid w:val="00417FF5"/>
    <w:rsid w:val="0042007F"/>
    <w:rsid w:val="00420C7A"/>
    <w:rsid w:val="00421979"/>
    <w:rsid w:val="00422829"/>
    <w:rsid w:val="00423500"/>
    <w:rsid w:val="0042381C"/>
    <w:rsid w:val="00423AEA"/>
    <w:rsid w:val="00423C8F"/>
    <w:rsid w:val="00424D1F"/>
    <w:rsid w:val="00424F56"/>
    <w:rsid w:val="0042538A"/>
    <w:rsid w:val="00425508"/>
    <w:rsid w:val="00426D4A"/>
    <w:rsid w:val="004270F2"/>
    <w:rsid w:val="00427D08"/>
    <w:rsid w:val="0043004E"/>
    <w:rsid w:val="004309E0"/>
    <w:rsid w:val="00430DC8"/>
    <w:rsid w:val="004320B2"/>
    <w:rsid w:val="00432A2B"/>
    <w:rsid w:val="00432FD4"/>
    <w:rsid w:val="00432FF3"/>
    <w:rsid w:val="00433391"/>
    <w:rsid w:val="004339A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5913"/>
    <w:rsid w:val="004460A4"/>
    <w:rsid w:val="00446143"/>
    <w:rsid w:val="0044659A"/>
    <w:rsid w:val="00446D61"/>
    <w:rsid w:val="00446E99"/>
    <w:rsid w:val="00447ED0"/>
    <w:rsid w:val="00450473"/>
    <w:rsid w:val="00450DC2"/>
    <w:rsid w:val="00450EC7"/>
    <w:rsid w:val="004524EC"/>
    <w:rsid w:val="00452674"/>
    <w:rsid w:val="00453A30"/>
    <w:rsid w:val="00453A57"/>
    <w:rsid w:val="00454018"/>
    <w:rsid w:val="00454280"/>
    <w:rsid w:val="00454509"/>
    <w:rsid w:val="00455068"/>
    <w:rsid w:val="004554EE"/>
    <w:rsid w:val="0045636D"/>
    <w:rsid w:val="00456614"/>
    <w:rsid w:val="00456B9E"/>
    <w:rsid w:val="004571C7"/>
    <w:rsid w:val="00457A8D"/>
    <w:rsid w:val="00460B22"/>
    <w:rsid w:val="00460DA6"/>
    <w:rsid w:val="00461D2E"/>
    <w:rsid w:val="0046268C"/>
    <w:rsid w:val="004628CF"/>
    <w:rsid w:val="00462942"/>
    <w:rsid w:val="00462ADC"/>
    <w:rsid w:val="00462B19"/>
    <w:rsid w:val="00463828"/>
    <w:rsid w:val="00463F10"/>
    <w:rsid w:val="0046416D"/>
    <w:rsid w:val="004642F0"/>
    <w:rsid w:val="0046584D"/>
    <w:rsid w:val="00467093"/>
    <w:rsid w:val="00467FA8"/>
    <w:rsid w:val="004701D7"/>
    <w:rsid w:val="0047052C"/>
    <w:rsid w:val="00470944"/>
    <w:rsid w:val="00471AF6"/>
    <w:rsid w:val="00473349"/>
    <w:rsid w:val="004749E1"/>
    <w:rsid w:val="004757E2"/>
    <w:rsid w:val="004757EE"/>
    <w:rsid w:val="00476457"/>
    <w:rsid w:val="004768DA"/>
    <w:rsid w:val="00476AC6"/>
    <w:rsid w:val="00476E86"/>
    <w:rsid w:val="00477419"/>
    <w:rsid w:val="004776D9"/>
    <w:rsid w:val="00477A60"/>
    <w:rsid w:val="00480050"/>
    <w:rsid w:val="004800BE"/>
    <w:rsid w:val="004814F2"/>
    <w:rsid w:val="0048176A"/>
    <w:rsid w:val="00481A99"/>
    <w:rsid w:val="004826C1"/>
    <w:rsid w:val="004826CE"/>
    <w:rsid w:val="00483B33"/>
    <w:rsid w:val="004840F2"/>
    <w:rsid w:val="00484AFA"/>
    <w:rsid w:val="004855E4"/>
    <w:rsid w:val="00485A46"/>
    <w:rsid w:val="004863E6"/>
    <w:rsid w:val="00486A6C"/>
    <w:rsid w:val="00490883"/>
    <w:rsid w:val="00490ADC"/>
    <w:rsid w:val="00490BDF"/>
    <w:rsid w:val="00491E9E"/>
    <w:rsid w:val="00492135"/>
    <w:rsid w:val="004925BD"/>
    <w:rsid w:val="00492F65"/>
    <w:rsid w:val="0049344B"/>
    <w:rsid w:val="00493537"/>
    <w:rsid w:val="004935CA"/>
    <w:rsid w:val="0049368C"/>
    <w:rsid w:val="0049383D"/>
    <w:rsid w:val="004947ED"/>
    <w:rsid w:val="00494F00"/>
    <w:rsid w:val="00495903"/>
    <w:rsid w:val="00495AC8"/>
    <w:rsid w:val="00496BA9"/>
    <w:rsid w:val="00497859"/>
    <w:rsid w:val="00497D96"/>
    <w:rsid w:val="00497E2D"/>
    <w:rsid w:val="004A0112"/>
    <w:rsid w:val="004A054A"/>
    <w:rsid w:val="004A0783"/>
    <w:rsid w:val="004A0AFF"/>
    <w:rsid w:val="004A16EB"/>
    <w:rsid w:val="004A20CB"/>
    <w:rsid w:val="004A239C"/>
    <w:rsid w:val="004A2661"/>
    <w:rsid w:val="004A30C8"/>
    <w:rsid w:val="004A366F"/>
    <w:rsid w:val="004A36DA"/>
    <w:rsid w:val="004A4519"/>
    <w:rsid w:val="004A4B70"/>
    <w:rsid w:val="004A5D2A"/>
    <w:rsid w:val="004A5F1D"/>
    <w:rsid w:val="004A6009"/>
    <w:rsid w:val="004A7441"/>
    <w:rsid w:val="004A7640"/>
    <w:rsid w:val="004B0014"/>
    <w:rsid w:val="004B0FFB"/>
    <w:rsid w:val="004B13DC"/>
    <w:rsid w:val="004B1551"/>
    <w:rsid w:val="004B2A62"/>
    <w:rsid w:val="004B357C"/>
    <w:rsid w:val="004B396C"/>
    <w:rsid w:val="004B3FA8"/>
    <w:rsid w:val="004B420F"/>
    <w:rsid w:val="004B4909"/>
    <w:rsid w:val="004B55C8"/>
    <w:rsid w:val="004B61BD"/>
    <w:rsid w:val="004B61CD"/>
    <w:rsid w:val="004B6227"/>
    <w:rsid w:val="004B65FB"/>
    <w:rsid w:val="004B67B7"/>
    <w:rsid w:val="004B7587"/>
    <w:rsid w:val="004B76BF"/>
    <w:rsid w:val="004C077C"/>
    <w:rsid w:val="004C2585"/>
    <w:rsid w:val="004C2C24"/>
    <w:rsid w:val="004C32DA"/>
    <w:rsid w:val="004C38B5"/>
    <w:rsid w:val="004C398E"/>
    <w:rsid w:val="004C3B93"/>
    <w:rsid w:val="004C44A2"/>
    <w:rsid w:val="004C4CEE"/>
    <w:rsid w:val="004C5566"/>
    <w:rsid w:val="004C65B5"/>
    <w:rsid w:val="004C680F"/>
    <w:rsid w:val="004C7558"/>
    <w:rsid w:val="004C7620"/>
    <w:rsid w:val="004D0A90"/>
    <w:rsid w:val="004D0C7B"/>
    <w:rsid w:val="004D149B"/>
    <w:rsid w:val="004D1A04"/>
    <w:rsid w:val="004D202A"/>
    <w:rsid w:val="004D2B6C"/>
    <w:rsid w:val="004D397C"/>
    <w:rsid w:val="004D3DDA"/>
    <w:rsid w:val="004D3EB1"/>
    <w:rsid w:val="004D4A83"/>
    <w:rsid w:val="004D4FB9"/>
    <w:rsid w:val="004D53FA"/>
    <w:rsid w:val="004D61C1"/>
    <w:rsid w:val="004D6F16"/>
    <w:rsid w:val="004D7048"/>
    <w:rsid w:val="004D7303"/>
    <w:rsid w:val="004D7BB4"/>
    <w:rsid w:val="004E0011"/>
    <w:rsid w:val="004E027C"/>
    <w:rsid w:val="004E0D61"/>
    <w:rsid w:val="004E1757"/>
    <w:rsid w:val="004E2638"/>
    <w:rsid w:val="004E2FCC"/>
    <w:rsid w:val="004E34B7"/>
    <w:rsid w:val="004E3CCD"/>
    <w:rsid w:val="004E4042"/>
    <w:rsid w:val="004E4E68"/>
    <w:rsid w:val="004E5171"/>
    <w:rsid w:val="004E52D4"/>
    <w:rsid w:val="004E68E9"/>
    <w:rsid w:val="004E6B43"/>
    <w:rsid w:val="004E7387"/>
    <w:rsid w:val="004E7B5D"/>
    <w:rsid w:val="004E7D00"/>
    <w:rsid w:val="004F1340"/>
    <w:rsid w:val="004F1691"/>
    <w:rsid w:val="004F1BB8"/>
    <w:rsid w:val="004F1D9B"/>
    <w:rsid w:val="004F26E2"/>
    <w:rsid w:val="004F2971"/>
    <w:rsid w:val="004F4643"/>
    <w:rsid w:val="004F568F"/>
    <w:rsid w:val="004F5F9F"/>
    <w:rsid w:val="004F6070"/>
    <w:rsid w:val="004F6F67"/>
    <w:rsid w:val="004F6FB9"/>
    <w:rsid w:val="004F71BD"/>
    <w:rsid w:val="004F7670"/>
    <w:rsid w:val="004F7845"/>
    <w:rsid w:val="004F7B78"/>
    <w:rsid w:val="005012B8"/>
    <w:rsid w:val="00501A60"/>
    <w:rsid w:val="00501AD4"/>
    <w:rsid w:val="00501B2F"/>
    <w:rsid w:val="00501CE3"/>
    <w:rsid w:val="00501E1C"/>
    <w:rsid w:val="00503A69"/>
    <w:rsid w:val="00503AC2"/>
    <w:rsid w:val="00506A1E"/>
    <w:rsid w:val="00507201"/>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176C"/>
    <w:rsid w:val="00521FEE"/>
    <w:rsid w:val="005220A3"/>
    <w:rsid w:val="0052215E"/>
    <w:rsid w:val="00524016"/>
    <w:rsid w:val="00525564"/>
    <w:rsid w:val="00525CC0"/>
    <w:rsid w:val="0052660E"/>
    <w:rsid w:val="00526AAE"/>
    <w:rsid w:val="00526C26"/>
    <w:rsid w:val="005271FD"/>
    <w:rsid w:val="00527FD1"/>
    <w:rsid w:val="0053012C"/>
    <w:rsid w:val="00530A75"/>
    <w:rsid w:val="00530D56"/>
    <w:rsid w:val="005313AA"/>
    <w:rsid w:val="00531630"/>
    <w:rsid w:val="00532480"/>
    <w:rsid w:val="005328FD"/>
    <w:rsid w:val="00532B06"/>
    <w:rsid w:val="00532CCF"/>
    <w:rsid w:val="0053302F"/>
    <w:rsid w:val="0053323F"/>
    <w:rsid w:val="00533F9B"/>
    <w:rsid w:val="005340B9"/>
    <w:rsid w:val="00534DDD"/>
    <w:rsid w:val="00535430"/>
    <w:rsid w:val="005355EA"/>
    <w:rsid w:val="00535C85"/>
    <w:rsid w:val="0053699A"/>
    <w:rsid w:val="00537949"/>
    <w:rsid w:val="00537CF1"/>
    <w:rsid w:val="005402C1"/>
    <w:rsid w:val="005403FF"/>
    <w:rsid w:val="0054134C"/>
    <w:rsid w:val="00541E48"/>
    <w:rsid w:val="005427D1"/>
    <w:rsid w:val="00542A27"/>
    <w:rsid w:val="00542A35"/>
    <w:rsid w:val="00543B84"/>
    <w:rsid w:val="005449EC"/>
    <w:rsid w:val="00544C1E"/>
    <w:rsid w:val="00545BA1"/>
    <w:rsid w:val="00545FEE"/>
    <w:rsid w:val="005467FB"/>
    <w:rsid w:val="00547608"/>
    <w:rsid w:val="00553F38"/>
    <w:rsid w:val="00554069"/>
    <w:rsid w:val="0055450E"/>
    <w:rsid w:val="00555931"/>
    <w:rsid w:val="00556A51"/>
    <w:rsid w:val="00556B66"/>
    <w:rsid w:val="00556E37"/>
    <w:rsid w:val="0055766F"/>
    <w:rsid w:val="00557DB5"/>
    <w:rsid w:val="00557EBC"/>
    <w:rsid w:val="0056005C"/>
    <w:rsid w:val="0056096B"/>
    <w:rsid w:val="005626C6"/>
    <w:rsid w:val="00563F3E"/>
    <w:rsid w:val="005640A8"/>
    <w:rsid w:val="00564548"/>
    <w:rsid w:val="005647C3"/>
    <w:rsid w:val="00564877"/>
    <w:rsid w:val="00565358"/>
    <w:rsid w:val="0056589E"/>
    <w:rsid w:val="00566806"/>
    <w:rsid w:val="00566FE5"/>
    <w:rsid w:val="00567900"/>
    <w:rsid w:val="00570A71"/>
    <w:rsid w:val="005718E1"/>
    <w:rsid w:val="005719B0"/>
    <w:rsid w:val="00571F6D"/>
    <w:rsid w:val="00572CBC"/>
    <w:rsid w:val="00572E13"/>
    <w:rsid w:val="00573468"/>
    <w:rsid w:val="0057409B"/>
    <w:rsid w:val="00574323"/>
    <w:rsid w:val="005749E3"/>
    <w:rsid w:val="005755D5"/>
    <w:rsid w:val="00575B73"/>
    <w:rsid w:val="00575F22"/>
    <w:rsid w:val="005765CB"/>
    <w:rsid w:val="005765D2"/>
    <w:rsid w:val="0057747D"/>
    <w:rsid w:val="00580DE6"/>
    <w:rsid w:val="00581021"/>
    <w:rsid w:val="0058108E"/>
    <w:rsid w:val="00581621"/>
    <w:rsid w:val="00581F66"/>
    <w:rsid w:val="00583060"/>
    <w:rsid w:val="005838A9"/>
    <w:rsid w:val="00583DB2"/>
    <w:rsid w:val="00583DDB"/>
    <w:rsid w:val="00585CE0"/>
    <w:rsid w:val="00585D7B"/>
    <w:rsid w:val="005864B1"/>
    <w:rsid w:val="00586A56"/>
    <w:rsid w:val="0058788A"/>
    <w:rsid w:val="005879BF"/>
    <w:rsid w:val="00590926"/>
    <w:rsid w:val="00590A0C"/>
    <w:rsid w:val="00590F11"/>
    <w:rsid w:val="00591102"/>
    <w:rsid w:val="00591585"/>
    <w:rsid w:val="00591812"/>
    <w:rsid w:val="00592961"/>
    <w:rsid w:val="005930EE"/>
    <w:rsid w:val="0059346C"/>
    <w:rsid w:val="00594630"/>
    <w:rsid w:val="00595932"/>
    <w:rsid w:val="00595A2A"/>
    <w:rsid w:val="00596A85"/>
    <w:rsid w:val="00596CA3"/>
    <w:rsid w:val="00596CAA"/>
    <w:rsid w:val="00596EDD"/>
    <w:rsid w:val="00597689"/>
    <w:rsid w:val="005976A4"/>
    <w:rsid w:val="00597879"/>
    <w:rsid w:val="005A0720"/>
    <w:rsid w:val="005A146A"/>
    <w:rsid w:val="005A14C9"/>
    <w:rsid w:val="005A1A53"/>
    <w:rsid w:val="005A20DF"/>
    <w:rsid w:val="005A2864"/>
    <w:rsid w:val="005A3425"/>
    <w:rsid w:val="005A4012"/>
    <w:rsid w:val="005A4B82"/>
    <w:rsid w:val="005A5355"/>
    <w:rsid w:val="005A5D18"/>
    <w:rsid w:val="005A5D3A"/>
    <w:rsid w:val="005A643C"/>
    <w:rsid w:val="005A6513"/>
    <w:rsid w:val="005B02ED"/>
    <w:rsid w:val="005B0559"/>
    <w:rsid w:val="005B134A"/>
    <w:rsid w:val="005B1656"/>
    <w:rsid w:val="005B1682"/>
    <w:rsid w:val="005B16D7"/>
    <w:rsid w:val="005B2621"/>
    <w:rsid w:val="005B28E8"/>
    <w:rsid w:val="005B2AAC"/>
    <w:rsid w:val="005B3454"/>
    <w:rsid w:val="005B496C"/>
    <w:rsid w:val="005B4EF6"/>
    <w:rsid w:val="005B54F4"/>
    <w:rsid w:val="005B5E1D"/>
    <w:rsid w:val="005B6E8B"/>
    <w:rsid w:val="005B7541"/>
    <w:rsid w:val="005C04A3"/>
    <w:rsid w:val="005C153B"/>
    <w:rsid w:val="005C23E5"/>
    <w:rsid w:val="005C2A1C"/>
    <w:rsid w:val="005C489E"/>
    <w:rsid w:val="005C4BBF"/>
    <w:rsid w:val="005C5273"/>
    <w:rsid w:val="005C5B3D"/>
    <w:rsid w:val="005C6683"/>
    <w:rsid w:val="005C6745"/>
    <w:rsid w:val="005C6B9E"/>
    <w:rsid w:val="005C7217"/>
    <w:rsid w:val="005C77C9"/>
    <w:rsid w:val="005C7E70"/>
    <w:rsid w:val="005D12EA"/>
    <w:rsid w:val="005D2058"/>
    <w:rsid w:val="005D2DF5"/>
    <w:rsid w:val="005D4EE0"/>
    <w:rsid w:val="005D5348"/>
    <w:rsid w:val="005D5D86"/>
    <w:rsid w:val="005D616D"/>
    <w:rsid w:val="005D6458"/>
    <w:rsid w:val="005D66D6"/>
    <w:rsid w:val="005D69A7"/>
    <w:rsid w:val="005E02C0"/>
    <w:rsid w:val="005E03A6"/>
    <w:rsid w:val="005E07C5"/>
    <w:rsid w:val="005E2CAC"/>
    <w:rsid w:val="005E2DB1"/>
    <w:rsid w:val="005E2F12"/>
    <w:rsid w:val="005E3F1D"/>
    <w:rsid w:val="005E4B22"/>
    <w:rsid w:val="005E5D14"/>
    <w:rsid w:val="005E5F11"/>
    <w:rsid w:val="005E63C5"/>
    <w:rsid w:val="005E64DA"/>
    <w:rsid w:val="005E72F6"/>
    <w:rsid w:val="005E7D02"/>
    <w:rsid w:val="005F0032"/>
    <w:rsid w:val="005F01D7"/>
    <w:rsid w:val="005F08D9"/>
    <w:rsid w:val="005F0A67"/>
    <w:rsid w:val="005F12DD"/>
    <w:rsid w:val="005F15E0"/>
    <w:rsid w:val="005F1FC3"/>
    <w:rsid w:val="005F270E"/>
    <w:rsid w:val="005F322F"/>
    <w:rsid w:val="005F333C"/>
    <w:rsid w:val="005F3F52"/>
    <w:rsid w:val="005F4E96"/>
    <w:rsid w:val="0060073C"/>
    <w:rsid w:val="0060089E"/>
    <w:rsid w:val="006011BD"/>
    <w:rsid w:val="0060191A"/>
    <w:rsid w:val="00601DFE"/>
    <w:rsid w:val="006023B2"/>
    <w:rsid w:val="00602963"/>
    <w:rsid w:val="00602A3B"/>
    <w:rsid w:val="00602A64"/>
    <w:rsid w:val="0060330A"/>
    <w:rsid w:val="00604078"/>
    <w:rsid w:val="00604213"/>
    <w:rsid w:val="00604AD3"/>
    <w:rsid w:val="00604FB6"/>
    <w:rsid w:val="00605C8D"/>
    <w:rsid w:val="00605EAC"/>
    <w:rsid w:val="00606466"/>
    <w:rsid w:val="006065C3"/>
    <w:rsid w:val="00606E4F"/>
    <w:rsid w:val="0060763E"/>
    <w:rsid w:val="006079D8"/>
    <w:rsid w:val="006102D4"/>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1030"/>
    <w:rsid w:val="006224F0"/>
    <w:rsid w:val="00622B05"/>
    <w:rsid w:val="00622FBE"/>
    <w:rsid w:val="00623A5D"/>
    <w:rsid w:val="00623BE6"/>
    <w:rsid w:val="0062493C"/>
    <w:rsid w:val="0062529D"/>
    <w:rsid w:val="006256B6"/>
    <w:rsid w:val="00626750"/>
    <w:rsid w:val="00627AAF"/>
    <w:rsid w:val="00627FB4"/>
    <w:rsid w:val="00630381"/>
    <w:rsid w:val="006305FB"/>
    <w:rsid w:val="00630C8A"/>
    <w:rsid w:val="00630EAE"/>
    <w:rsid w:val="006311E3"/>
    <w:rsid w:val="0063174C"/>
    <w:rsid w:val="006336B8"/>
    <w:rsid w:val="00633C58"/>
    <w:rsid w:val="00634FC8"/>
    <w:rsid w:val="0063508D"/>
    <w:rsid w:val="00635866"/>
    <w:rsid w:val="00635BED"/>
    <w:rsid w:val="00636065"/>
    <w:rsid w:val="00637230"/>
    <w:rsid w:val="00637A37"/>
    <w:rsid w:val="00637D5D"/>
    <w:rsid w:val="00637F56"/>
    <w:rsid w:val="00640C70"/>
    <w:rsid w:val="0064177A"/>
    <w:rsid w:val="00644658"/>
    <w:rsid w:val="00645060"/>
    <w:rsid w:val="00645B38"/>
    <w:rsid w:val="00646718"/>
    <w:rsid w:val="00646766"/>
    <w:rsid w:val="00646E8B"/>
    <w:rsid w:val="006506E5"/>
    <w:rsid w:val="006508A7"/>
    <w:rsid w:val="0065147A"/>
    <w:rsid w:val="00651FC1"/>
    <w:rsid w:val="00652F16"/>
    <w:rsid w:val="00653F87"/>
    <w:rsid w:val="0065524F"/>
    <w:rsid w:val="00655714"/>
    <w:rsid w:val="00655C94"/>
    <w:rsid w:val="00655E08"/>
    <w:rsid w:val="00656AFF"/>
    <w:rsid w:val="00657997"/>
    <w:rsid w:val="0066084A"/>
    <w:rsid w:val="006608CA"/>
    <w:rsid w:val="00661820"/>
    <w:rsid w:val="006624D3"/>
    <w:rsid w:val="00662ACB"/>
    <w:rsid w:val="00663263"/>
    <w:rsid w:val="006639F0"/>
    <w:rsid w:val="00664388"/>
    <w:rsid w:val="0066440B"/>
    <w:rsid w:val="00664572"/>
    <w:rsid w:val="006653B8"/>
    <w:rsid w:val="00665C0A"/>
    <w:rsid w:val="00666371"/>
    <w:rsid w:val="00666812"/>
    <w:rsid w:val="00666885"/>
    <w:rsid w:val="00667385"/>
    <w:rsid w:val="006707B6"/>
    <w:rsid w:val="00670E1E"/>
    <w:rsid w:val="00670E78"/>
    <w:rsid w:val="00670F8A"/>
    <w:rsid w:val="0067168B"/>
    <w:rsid w:val="006719E6"/>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FC5"/>
    <w:rsid w:val="00682DEA"/>
    <w:rsid w:val="00683354"/>
    <w:rsid w:val="00683742"/>
    <w:rsid w:val="00683B47"/>
    <w:rsid w:val="00686692"/>
    <w:rsid w:val="00686832"/>
    <w:rsid w:val="00686B67"/>
    <w:rsid w:val="006878F5"/>
    <w:rsid w:val="006906C1"/>
    <w:rsid w:val="0069115F"/>
    <w:rsid w:val="00693896"/>
    <w:rsid w:val="00693E93"/>
    <w:rsid w:val="0069431E"/>
    <w:rsid w:val="006947E2"/>
    <w:rsid w:val="006956FE"/>
    <w:rsid w:val="00695FAE"/>
    <w:rsid w:val="0069607E"/>
    <w:rsid w:val="0069682A"/>
    <w:rsid w:val="006977AC"/>
    <w:rsid w:val="006A0652"/>
    <w:rsid w:val="006A0942"/>
    <w:rsid w:val="006A0E20"/>
    <w:rsid w:val="006A20E3"/>
    <w:rsid w:val="006A337B"/>
    <w:rsid w:val="006A352C"/>
    <w:rsid w:val="006A389C"/>
    <w:rsid w:val="006A3AF5"/>
    <w:rsid w:val="006A3D4E"/>
    <w:rsid w:val="006A3E40"/>
    <w:rsid w:val="006A3F13"/>
    <w:rsid w:val="006A4019"/>
    <w:rsid w:val="006A4199"/>
    <w:rsid w:val="006A4786"/>
    <w:rsid w:val="006A4A5D"/>
    <w:rsid w:val="006A5001"/>
    <w:rsid w:val="006A5206"/>
    <w:rsid w:val="006A5D37"/>
    <w:rsid w:val="006A5E83"/>
    <w:rsid w:val="006A6224"/>
    <w:rsid w:val="006A65C4"/>
    <w:rsid w:val="006A6E72"/>
    <w:rsid w:val="006A7B16"/>
    <w:rsid w:val="006B0789"/>
    <w:rsid w:val="006B0922"/>
    <w:rsid w:val="006B115B"/>
    <w:rsid w:val="006B28E7"/>
    <w:rsid w:val="006B2EF3"/>
    <w:rsid w:val="006B3100"/>
    <w:rsid w:val="006B383B"/>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643"/>
    <w:rsid w:val="006C4955"/>
    <w:rsid w:val="006C55F8"/>
    <w:rsid w:val="006C56A1"/>
    <w:rsid w:val="006C5CBF"/>
    <w:rsid w:val="006C60A7"/>
    <w:rsid w:val="006C6B85"/>
    <w:rsid w:val="006C6CC5"/>
    <w:rsid w:val="006C6DB3"/>
    <w:rsid w:val="006C7574"/>
    <w:rsid w:val="006C7B21"/>
    <w:rsid w:val="006D03E2"/>
    <w:rsid w:val="006D0C0E"/>
    <w:rsid w:val="006D141B"/>
    <w:rsid w:val="006D3BE3"/>
    <w:rsid w:val="006D41D0"/>
    <w:rsid w:val="006D41F8"/>
    <w:rsid w:val="006D535A"/>
    <w:rsid w:val="006D66B4"/>
    <w:rsid w:val="006D67B7"/>
    <w:rsid w:val="006D6D44"/>
    <w:rsid w:val="006D7503"/>
    <w:rsid w:val="006D7AB0"/>
    <w:rsid w:val="006D7BDE"/>
    <w:rsid w:val="006D7CB0"/>
    <w:rsid w:val="006E02E8"/>
    <w:rsid w:val="006E07F6"/>
    <w:rsid w:val="006E0837"/>
    <w:rsid w:val="006E1243"/>
    <w:rsid w:val="006E1FBE"/>
    <w:rsid w:val="006E2E1C"/>
    <w:rsid w:val="006E44AD"/>
    <w:rsid w:val="006E484B"/>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73EB"/>
    <w:rsid w:val="006F79C6"/>
    <w:rsid w:val="00700620"/>
    <w:rsid w:val="007009B5"/>
    <w:rsid w:val="00700BDC"/>
    <w:rsid w:val="00700D5E"/>
    <w:rsid w:val="0070101A"/>
    <w:rsid w:val="007012E3"/>
    <w:rsid w:val="00701356"/>
    <w:rsid w:val="00702626"/>
    <w:rsid w:val="00702A0F"/>
    <w:rsid w:val="007040D4"/>
    <w:rsid w:val="00704888"/>
    <w:rsid w:val="007049B9"/>
    <w:rsid w:val="00704BBE"/>
    <w:rsid w:val="0070685E"/>
    <w:rsid w:val="00706B3C"/>
    <w:rsid w:val="00706E94"/>
    <w:rsid w:val="007070AA"/>
    <w:rsid w:val="007076FE"/>
    <w:rsid w:val="00707A61"/>
    <w:rsid w:val="00710AEB"/>
    <w:rsid w:val="007120B9"/>
    <w:rsid w:val="00712A48"/>
    <w:rsid w:val="00713130"/>
    <w:rsid w:val="00714A60"/>
    <w:rsid w:val="00715356"/>
    <w:rsid w:val="00715BAD"/>
    <w:rsid w:val="007162C9"/>
    <w:rsid w:val="007166B0"/>
    <w:rsid w:val="00716C4B"/>
    <w:rsid w:val="0071793F"/>
    <w:rsid w:val="007179DC"/>
    <w:rsid w:val="00720633"/>
    <w:rsid w:val="0072122D"/>
    <w:rsid w:val="007212B5"/>
    <w:rsid w:val="007213A7"/>
    <w:rsid w:val="007213E5"/>
    <w:rsid w:val="0072169D"/>
    <w:rsid w:val="00721B11"/>
    <w:rsid w:val="00721CF3"/>
    <w:rsid w:val="00721E32"/>
    <w:rsid w:val="00723BEB"/>
    <w:rsid w:val="007241D9"/>
    <w:rsid w:val="0072451C"/>
    <w:rsid w:val="00724EE0"/>
    <w:rsid w:val="007254AD"/>
    <w:rsid w:val="00725C91"/>
    <w:rsid w:val="0072671D"/>
    <w:rsid w:val="0072677B"/>
    <w:rsid w:val="00726F74"/>
    <w:rsid w:val="007309CA"/>
    <w:rsid w:val="007313AF"/>
    <w:rsid w:val="007321F6"/>
    <w:rsid w:val="0073249F"/>
    <w:rsid w:val="00732B24"/>
    <w:rsid w:val="00732CC0"/>
    <w:rsid w:val="00732D73"/>
    <w:rsid w:val="00732F5A"/>
    <w:rsid w:val="0073373B"/>
    <w:rsid w:val="007350BC"/>
    <w:rsid w:val="007353CE"/>
    <w:rsid w:val="00736326"/>
    <w:rsid w:val="00736722"/>
    <w:rsid w:val="00736786"/>
    <w:rsid w:val="007374AD"/>
    <w:rsid w:val="0073760D"/>
    <w:rsid w:val="00737FB0"/>
    <w:rsid w:val="00740305"/>
    <w:rsid w:val="0074036F"/>
    <w:rsid w:val="00740912"/>
    <w:rsid w:val="00740CC5"/>
    <w:rsid w:val="00742631"/>
    <w:rsid w:val="00742CF0"/>
    <w:rsid w:val="00743CB8"/>
    <w:rsid w:val="007442A1"/>
    <w:rsid w:val="00744792"/>
    <w:rsid w:val="007447B4"/>
    <w:rsid w:val="00744A4F"/>
    <w:rsid w:val="00744EAE"/>
    <w:rsid w:val="007451B3"/>
    <w:rsid w:val="007455C3"/>
    <w:rsid w:val="00746799"/>
    <w:rsid w:val="007467C1"/>
    <w:rsid w:val="00746AC3"/>
    <w:rsid w:val="00747A62"/>
    <w:rsid w:val="00747D3F"/>
    <w:rsid w:val="00747F9F"/>
    <w:rsid w:val="00750F23"/>
    <w:rsid w:val="00750FB0"/>
    <w:rsid w:val="00751389"/>
    <w:rsid w:val="00751D2D"/>
    <w:rsid w:val="00751EC7"/>
    <w:rsid w:val="007525E1"/>
    <w:rsid w:val="0075292D"/>
    <w:rsid w:val="007535B6"/>
    <w:rsid w:val="00753AA0"/>
    <w:rsid w:val="0075402D"/>
    <w:rsid w:val="007547B9"/>
    <w:rsid w:val="007554D5"/>
    <w:rsid w:val="00755A52"/>
    <w:rsid w:val="00755BA1"/>
    <w:rsid w:val="00756158"/>
    <w:rsid w:val="00756F28"/>
    <w:rsid w:val="00760021"/>
    <w:rsid w:val="0076041E"/>
    <w:rsid w:val="00760B13"/>
    <w:rsid w:val="00760B83"/>
    <w:rsid w:val="00761202"/>
    <w:rsid w:val="0076259A"/>
    <w:rsid w:val="00762880"/>
    <w:rsid w:val="00762D53"/>
    <w:rsid w:val="00763136"/>
    <w:rsid w:val="007631F5"/>
    <w:rsid w:val="00763FD0"/>
    <w:rsid w:val="00764BED"/>
    <w:rsid w:val="00764F25"/>
    <w:rsid w:val="0076521C"/>
    <w:rsid w:val="0076571A"/>
    <w:rsid w:val="00765A81"/>
    <w:rsid w:val="00765C22"/>
    <w:rsid w:val="00765ED8"/>
    <w:rsid w:val="00766068"/>
    <w:rsid w:val="00766A12"/>
    <w:rsid w:val="00766CDE"/>
    <w:rsid w:val="00766CFD"/>
    <w:rsid w:val="00767255"/>
    <w:rsid w:val="00767426"/>
    <w:rsid w:val="00767D1D"/>
    <w:rsid w:val="00767D9C"/>
    <w:rsid w:val="007701A4"/>
    <w:rsid w:val="00770BB6"/>
    <w:rsid w:val="0077140E"/>
    <w:rsid w:val="00771672"/>
    <w:rsid w:val="00771952"/>
    <w:rsid w:val="00771B51"/>
    <w:rsid w:val="007723DE"/>
    <w:rsid w:val="00772AEE"/>
    <w:rsid w:val="007734B5"/>
    <w:rsid w:val="00773877"/>
    <w:rsid w:val="00773FF7"/>
    <w:rsid w:val="0077548E"/>
    <w:rsid w:val="00776216"/>
    <w:rsid w:val="007776E6"/>
    <w:rsid w:val="00777B4A"/>
    <w:rsid w:val="00777BA8"/>
    <w:rsid w:val="00780174"/>
    <w:rsid w:val="00781ECA"/>
    <w:rsid w:val="00781F18"/>
    <w:rsid w:val="00782EE7"/>
    <w:rsid w:val="00784F3B"/>
    <w:rsid w:val="00785169"/>
    <w:rsid w:val="007857DA"/>
    <w:rsid w:val="00786B71"/>
    <w:rsid w:val="00786CF2"/>
    <w:rsid w:val="007877DE"/>
    <w:rsid w:val="00791366"/>
    <w:rsid w:val="007915C6"/>
    <w:rsid w:val="0079267B"/>
    <w:rsid w:val="00792B48"/>
    <w:rsid w:val="00792FFB"/>
    <w:rsid w:val="00793376"/>
    <w:rsid w:val="00793F98"/>
    <w:rsid w:val="007953E4"/>
    <w:rsid w:val="00796146"/>
    <w:rsid w:val="00796BFB"/>
    <w:rsid w:val="00797765"/>
    <w:rsid w:val="00797819"/>
    <w:rsid w:val="00797A8F"/>
    <w:rsid w:val="00797BDF"/>
    <w:rsid w:val="007A0F26"/>
    <w:rsid w:val="007A140D"/>
    <w:rsid w:val="007A1B34"/>
    <w:rsid w:val="007A2A7C"/>
    <w:rsid w:val="007A3D15"/>
    <w:rsid w:val="007A477B"/>
    <w:rsid w:val="007A4905"/>
    <w:rsid w:val="007A4CA7"/>
    <w:rsid w:val="007A569A"/>
    <w:rsid w:val="007A57FE"/>
    <w:rsid w:val="007A5D0B"/>
    <w:rsid w:val="007A6055"/>
    <w:rsid w:val="007A6241"/>
    <w:rsid w:val="007A6356"/>
    <w:rsid w:val="007A66A8"/>
    <w:rsid w:val="007A67BB"/>
    <w:rsid w:val="007A6903"/>
    <w:rsid w:val="007A6BC2"/>
    <w:rsid w:val="007A6C3B"/>
    <w:rsid w:val="007A7314"/>
    <w:rsid w:val="007A7325"/>
    <w:rsid w:val="007A7C2E"/>
    <w:rsid w:val="007B0062"/>
    <w:rsid w:val="007B0C3B"/>
    <w:rsid w:val="007B0C93"/>
    <w:rsid w:val="007B2346"/>
    <w:rsid w:val="007B2EBA"/>
    <w:rsid w:val="007B2FC3"/>
    <w:rsid w:val="007B3DBD"/>
    <w:rsid w:val="007B4424"/>
    <w:rsid w:val="007B445D"/>
    <w:rsid w:val="007B4F46"/>
    <w:rsid w:val="007B515F"/>
    <w:rsid w:val="007B5925"/>
    <w:rsid w:val="007B5964"/>
    <w:rsid w:val="007B6048"/>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126"/>
    <w:rsid w:val="007C3976"/>
    <w:rsid w:val="007C3E1F"/>
    <w:rsid w:val="007C3FD8"/>
    <w:rsid w:val="007C4962"/>
    <w:rsid w:val="007C4DBA"/>
    <w:rsid w:val="007C5832"/>
    <w:rsid w:val="007C5A21"/>
    <w:rsid w:val="007C5C3C"/>
    <w:rsid w:val="007C609E"/>
    <w:rsid w:val="007C6F28"/>
    <w:rsid w:val="007C7198"/>
    <w:rsid w:val="007C734D"/>
    <w:rsid w:val="007C7AF2"/>
    <w:rsid w:val="007C7B33"/>
    <w:rsid w:val="007D0E58"/>
    <w:rsid w:val="007D1727"/>
    <w:rsid w:val="007D1A31"/>
    <w:rsid w:val="007D2285"/>
    <w:rsid w:val="007D2A0B"/>
    <w:rsid w:val="007D3481"/>
    <w:rsid w:val="007D3811"/>
    <w:rsid w:val="007D3DF6"/>
    <w:rsid w:val="007D3E6D"/>
    <w:rsid w:val="007D3F03"/>
    <w:rsid w:val="007D3F72"/>
    <w:rsid w:val="007D4FA3"/>
    <w:rsid w:val="007D6832"/>
    <w:rsid w:val="007D692A"/>
    <w:rsid w:val="007D73A3"/>
    <w:rsid w:val="007D789E"/>
    <w:rsid w:val="007E002E"/>
    <w:rsid w:val="007E0AB9"/>
    <w:rsid w:val="007E0B5E"/>
    <w:rsid w:val="007E119B"/>
    <w:rsid w:val="007E1596"/>
    <w:rsid w:val="007E1CD5"/>
    <w:rsid w:val="007E1FD3"/>
    <w:rsid w:val="007E2169"/>
    <w:rsid w:val="007E2531"/>
    <w:rsid w:val="007E2D3A"/>
    <w:rsid w:val="007E339E"/>
    <w:rsid w:val="007E3F8C"/>
    <w:rsid w:val="007E41A2"/>
    <w:rsid w:val="007E45EE"/>
    <w:rsid w:val="007E4ECB"/>
    <w:rsid w:val="007E52BE"/>
    <w:rsid w:val="007E5A6D"/>
    <w:rsid w:val="007E5DBD"/>
    <w:rsid w:val="007E5DCE"/>
    <w:rsid w:val="007E603E"/>
    <w:rsid w:val="007E7E9B"/>
    <w:rsid w:val="007F01BB"/>
    <w:rsid w:val="007F0CA8"/>
    <w:rsid w:val="007F1128"/>
    <w:rsid w:val="007F291E"/>
    <w:rsid w:val="007F3247"/>
    <w:rsid w:val="007F405E"/>
    <w:rsid w:val="007F4244"/>
    <w:rsid w:val="007F439F"/>
    <w:rsid w:val="007F45C1"/>
    <w:rsid w:val="007F543D"/>
    <w:rsid w:val="007F568C"/>
    <w:rsid w:val="007F5ACE"/>
    <w:rsid w:val="007F5ADE"/>
    <w:rsid w:val="007F619E"/>
    <w:rsid w:val="007F63A0"/>
    <w:rsid w:val="007F6443"/>
    <w:rsid w:val="007F6DDD"/>
    <w:rsid w:val="00801480"/>
    <w:rsid w:val="00801617"/>
    <w:rsid w:val="00801B49"/>
    <w:rsid w:val="00801C93"/>
    <w:rsid w:val="00802214"/>
    <w:rsid w:val="0080221D"/>
    <w:rsid w:val="00802D84"/>
    <w:rsid w:val="00802FC1"/>
    <w:rsid w:val="008032A0"/>
    <w:rsid w:val="008037A3"/>
    <w:rsid w:val="00804070"/>
    <w:rsid w:val="008047B4"/>
    <w:rsid w:val="00804CAE"/>
    <w:rsid w:val="00805BE4"/>
    <w:rsid w:val="00807028"/>
    <w:rsid w:val="0080734D"/>
    <w:rsid w:val="00807822"/>
    <w:rsid w:val="00807AE8"/>
    <w:rsid w:val="008105BC"/>
    <w:rsid w:val="00810741"/>
    <w:rsid w:val="0081120A"/>
    <w:rsid w:val="00811AC1"/>
    <w:rsid w:val="00811E2B"/>
    <w:rsid w:val="00811E40"/>
    <w:rsid w:val="00812200"/>
    <w:rsid w:val="0081398D"/>
    <w:rsid w:val="00813FE4"/>
    <w:rsid w:val="00814C78"/>
    <w:rsid w:val="00814F41"/>
    <w:rsid w:val="008162C5"/>
    <w:rsid w:val="00816FE1"/>
    <w:rsid w:val="00820D23"/>
    <w:rsid w:val="00821142"/>
    <w:rsid w:val="008212E5"/>
    <w:rsid w:val="0082165C"/>
    <w:rsid w:val="00822155"/>
    <w:rsid w:val="00822A66"/>
    <w:rsid w:val="00822EFC"/>
    <w:rsid w:val="008234F3"/>
    <w:rsid w:val="00823F7A"/>
    <w:rsid w:val="0082456F"/>
    <w:rsid w:val="00825B1D"/>
    <w:rsid w:val="00826D9E"/>
    <w:rsid w:val="0082736A"/>
    <w:rsid w:val="008274CE"/>
    <w:rsid w:val="008276B2"/>
    <w:rsid w:val="0082794D"/>
    <w:rsid w:val="00827B5F"/>
    <w:rsid w:val="00827D15"/>
    <w:rsid w:val="00830243"/>
    <w:rsid w:val="00830FED"/>
    <w:rsid w:val="008312B9"/>
    <w:rsid w:val="00831D09"/>
    <w:rsid w:val="00831FB5"/>
    <w:rsid w:val="00833079"/>
    <w:rsid w:val="0083324D"/>
    <w:rsid w:val="00833B0F"/>
    <w:rsid w:val="00834375"/>
    <w:rsid w:val="008345DD"/>
    <w:rsid w:val="00835890"/>
    <w:rsid w:val="0083609D"/>
    <w:rsid w:val="008363F5"/>
    <w:rsid w:val="008367B2"/>
    <w:rsid w:val="00836CA8"/>
    <w:rsid w:val="00837082"/>
    <w:rsid w:val="0083796F"/>
    <w:rsid w:val="00840031"/>
    <w:rsid w:val="00840439"/>
    <w:rsid w:val="00841575"/>
    <w:rsid w:val="00841A97"/>
    <w:rsid w:val="00841E78"/>
    <w:rsid w:val="00842F7C"/>
    <w:rsid w:val="00844384"/>
    <w:rsid w:val="00844487"/>
    <w:rsid w:val="008446DC"/>
    <w:rsid w:val="0084500B"/>
    <w:rsid w:val="00845149"/>
    <w:rsid w:val="00845763"/>
    <w:rsid w:val="008462EB"/>
    <w:rsid w:val="00846DA9"/>
    <w:rsid w:val="00846FAB"/>
    <w:rsid w:val="00847044"/>
    <w:rsid w:val="00847CE6"/>
    <w:rsid w:val="00847FF7"/>
    <w:rsid w:val="00850077"/>
    <w:rsid w:val="00851808"/>
    <w:rsid w:val="008518D6"/>
    <w:rsid w:val="00851BAF"/>
    <w:rsid w:val="00851F25"/>
    <w:rsid w:val="0085227A"/>
    <w:rsid w:val="008522F8"/>
    <w:rsid w:val="008523F6"/>
    <w:rsid w:val="00853E2B"/>
    <w:rsid w:val="0085434A"/>
    <w:rsid w:val="00854FE5"/>
    <w:rsid w:val="00856698"/>
    <w:rsid w:val="0085669D"/>
    <w:rsid w:val="0085695B"/>
    <w:rsid w:val="008569AA"/>
    <w:rsid w:val="00856D00"/>
    <w:rsid w:val="0085785B"/>
    <w:rsid w:val="00857B7B"/>
    <w:rsid w:val="0086051C"/>
    <w:rsid w:val="008617FB"/>
    <w:rsid w:val="008619BB"/>
    <w:rsid w:val="00862A8D"/>
    <w:rsid w:val="00862FC9"/>
    <w:rsid w:val="00863838"/>
    <w:rsid w:val="00863A51"/>
    <w:rsid w:val="00863FAD"/>
    <w:rsid w:val="0086440B"/>
    <w:rsid w:val="008644CF"/>
    <w:rsid w:val="0086467E"/>
    <w:rsid w:val="00864AAB"/>
    <w:rsid w:val="0086511B"/>
    <w:rsid w:val="008667E8"/>
    <w:rsid w:val="00866B97"/>
    <w:rsid w:val="00866BB6"/>
    <w:rsid w:val="008675B9"/>
    <w:rsid w:val="008675ED"/>
    <w:rsid w:val="00867A0D"/>
    <w:rsid w:val="00867AA1"/>
    <w:rsid w:val="00867CB1"/>
    <w:rsid w:val="00867E1A"/>
    <w:rsid w:val="00870A24"/>
    <w:rsid w:val="00870B09"/>
    <w:rsid w:val="00870E7B"/>
    <w:rsid w:val="00871AFE"/>
    <w:rsid w:val="008720C9"/>
    <w:rsid w:val="008721A8"/>
    <w:rsid w:val="00872720"/>
    <w:rsid w:val="00872DAC"/>
    <w:rsid w:val="00873349"/>
    <w:rsid w:val="00873B3A"/>
    <w:rsid w:val="00874919"/>
    <w:rsid w:val="00874DCB"/>
    <w:rsid w:val="00875128"/>
    <w:rsid w:val="008751C7"/>
    <w:rsid w:val="00875907"/>
    <w:rsid w:val="00877003"/>
    <w:rsid w:val="00877336"/>
    <w:rsid w:val="00877E48"/>
    <w:rsid w:val="00877F6B"/>
    <w:rsid w:val="008808DD"/>
    <w:rsid w:val="00880AFC"/>
    <w:rsid w:val="00881A4F"/>
    <w:rsid w:val="00881D85"/>
    <w:rsid w:val="00881E3D"/>
    <w:rsid w:val="00881E7F"/>
    <w:rsid w:val="00882110"/>
    <w:rsid w:val="0088270F"/>
    <w:rsid w:val="00882C58"/>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238C"/>
    <w:rsid w:val="00892598"/>
    <w:rsid w:val="00892A6C"/>
    <w:rsid w:val="00892AFC"/>
    <w:rsid w:val="00892CDC"/>
    <w:rsid w:val="00892E79"/>
    <w:rsid w:val="008933F4"/>
    <w:rsid w:val="00893C59"/>
    <w:rsid w:val="008944F8"/>
    <w:rsid w:val="00895821"/>
    <w:rsid w:val="00896399"/>
    <w:rsid w:val="00896639"/>
    <w:rsid w:val="00897D95"/>
    <w:rsid w:val="008A01D6"/>
    <w:rsid w:val="008A098A"/>
    <w:rsid w:val="008A0B4B"/>
    <w:rsid w:val="008A11A6"/>
    <w:rsid w:val="008A151F"/>
    <w:rsid w:val="008A1642"/>
    <w:rsid w:val="008A1859"/>
    <w:rsid w:val="008A190A"/>
    <w:rsid w:val="008A1ABE"/>
    <w:rsid w:val="008A2885"/>
    <w:rsid w:val="008A358D"/>
    <w:rsid w:val="008A36C7"/>
    <w:rsid w:val="008A3C21"/>
    <w:rsid w:val="008A3D64"/>
    <w:rsid w:val="008A3DE5"/>
    <w:rsid w:val="008A4F38"/>
    <w:rsid w:val="008A5028"/>
    <w:rsid w:val="008A5A52"/>
    <w:rsid w:val="008A5FC2"/>
    <w:rsid w:val="008A61ED"/>
    <w:rsid w:val="008A6803"/>
    <w:rsid w:val="008A692F"/>
    <w:rsid w:val="008A6AD6"/>
    <w:rsid w:val="008A7B5A"/>
    <w:rsid w:val="008B0B42"/>
    <w:rsid w:val="008B0EF7"/>
    <w:rsid w:val="008B0F8C"/>
    <w:rsid w:val="008B1BBE"/>
    <w:rsid w:val="008B238F"/>
    <w:rsid w:val="008B38C7"/>
    <w:rsid w:val="008B39C7"/>
    <w:rsid w:val="008B3EC1"/>
    <w:rsid w:val="008B571C"/>
    <w:rsid w:val="008B576C"/>
    <w:rsid w:val="008B633C"/>
    <w:rsid w:val="008B66AF"/>
    <w:rsid w:val="008B71E4"/>
    <w:rsid w:val="008B7A5E"/>
    <w:rsid w:val="008C0A8B"/>
    <w:rsid w:val="008C10F2"/>
    <w:rsid w:val="008C1DDC"/>
    <w:rsid w:val="008C1E14"/>
    <w:rsid w:val="008C313A"/>
    <w:rsid w:val="008C369D"/>
    <w:rsid w:val="008C52C5"/>
    <w:rsid w:val="008C5AE4"/>
    <w:rsid w:val="008C63F2"/>
    <w:rsid w:val="008C6867"/>
    <w:rsid w:val="008C6A68"/>
    <w:rsid w:val="008C6F72"/>
    <w:rsid w:val="008C7854"/>
    <w:rsid w:val="008D0717"/>
    <w:rsid w:val="008D081C"/>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2CB4"/>
    <w:rsid w:val="008E36CE"/>
    <w:rsid w:val="008E4186"/>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52FA"/>
    <w:rsid w:val="008F5EB9"/>
    <w:rsid w:val="008F60B6"/>
    <w:rsid w:val="008F62AA"/>
    <w:rsid w:val="008F6C5B"/>
    <w:rsid w:val="008F7360"/>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105EF"/>
    <w:rsid w:val="00910940"/>
    <w:rsid w:val="0091319D"/>
    <w:rsid w:val="0091346E"/>
    <w:rsid w:val="009135D9"/>
    <w:rsid w:val="009139AF"/>
    <w:rsid w:val="0091402B"/>
    <w:rsid w:val="00914EFB"/>
    <w:rsid w:val="0091525D"/>
    <w:rsid w:val="009158F9"/>
    <w:rsid w:val="00915E61"/>
    <w:rsid w:val="009163A7"/>
    <w:rsid w:val="0091658D"/>
    <w:rsid w:val="00916A2F"/>
    <w:rsid w:val="00916A50"/>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046"/>
    <w:rsid w:val="00923301"/>
    <w:rsid w:val="00923352"/>
    <w:rsid w:val="0092336B"/>
    <w:rsid w:val="0092467B"/>
    <w:rsid w:val="0092497D"/>
    <w:rsid w:val="00924A26"/>
    <w:rsid w:val="00925034"/>
    <w:rsid w:val="00926435"/>
    <w:rsid w:val="0092655B"/>
    <w:rsid w:val="009273BC"/>
    <w:rsid w:val="009275CA"/>
    <w:rsid w:val="00927714"/>
    <w:rsid w:val="00927A47"/>
    <w:rsid w:val="009309C1"/>
    <w:rsid w:val="00931825"/>
    <w:rsid w:val="00931F85"/>
    <w:rsid w:val="00932FFB"/>
    <w:rsid w:val="009344E7"/>
    <w:rsid w:val="009347B6"/>
    <w:rsid w:val="00935419"/>
    <w:rsid w:val="00935BCC"/>
    <w:rsid w:val="00936B3D"/>
    <w:rsid w:val="00937F19"/>
    <w:rsid w:val="009401C5"/>
    <w:rsid w:val="00942113"/>
    <w:rsid w:val="009422F7"/>
    <w:rsid w:val="009426AC"/>
    <w:rsid w:val="00942F24"/>
    <w:rsid w:val="00942FFC"/>
    <w:rsid w:val="009434DC"/>
    <w:rsid w:val="009435D5"/>
    <w:rsid w:val="0094369C"/>
    <w:rsid w:val="0094391C"/>
    <w:rsid w:val="00943957"/>
    <w:rsid w:val="009440C1"/>
    <w:rsid w:val="00945217"/>
    <w:rsid w:val="0094549B"/>
    <w:rsid w:val="00945A87"/>
    <w:rsid w:val="00945EBC"/>
    <w:rsid w:val="0094688A"/>
    <w:rsid w:val="0095015B"/>
    <w:rsid w:val="0095029B"/>
    <w:rsid w:val="009509A0"/>
    <w:rsid w:val="009529F1"/>
    <w:rsid w:val="00952AAE"/>
    <w:rsid w:val="00953006"/>
    <w:rsid w:val="00953518"/>
    <w:rsid w:val="00953B04"/>
    <w:rsid w:val="0095420E"/>
    <w:rsid w:val="009547D3"/>
    <w:rsid w:val="00954931"/>
    <w:rsid w:val="009549A7"/>
    <w:rsid w:val="0095502C"/>
    <w:rsid w:val="00955CEF"/>
    <w:rsid w:val="009564C6"/>
    <w:rsid w:val="00957440"/>
    <w:rsid w:val="0095774E"/>
    <w:rsid w:val="00957D13"/>
    <w:rsid w:val="00957E5F"/>
    <w:rsid w:val="009610F9"/>
    <w:rsid w:val="009620CC"/>
    <w:rsid w:val="00962158"/>
    <w:rsid w:val="00962FE7"/>
    <w:rsid w:val="009632C4"/>
    <w:rsid w:val="00963509"/>
    <w:rsid w:val="0096393E"/>
    <w:rsid w:val="00963AEC"/>
    <w:rsid w:val="00963F47"/>
    <w:rsid w:val="00964097"/>
    <w:rsid w:val="009655C1"/>
    <w:rsid w:val="00966C3A"/>
    <w:rsid w:val="00966FC4"/>
    <w:rsid w:val="009671D3"/>
    <w:rsid w:val="009673D8"/>
    <w:rsid w:val="009716DE"/>
    <w:rsid w:val="00972380"/>
    <w:rsid w:val="0097273F"/>
    <w:rsid w:val="00972EA9"/>
    <w:rsid w:val="0097320E"/>
    <w:rsid w:val="00973DFB"/>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90742"/>
    <w:rsid w:val="009909D8"/>
    <w:rsid w:val="00990BFF"/>
    <w:rsid w:val="00990DCD"/>
    <w:rsid w:val="009925BF"/>
    <w:rsid w:val="00992739"/>
    <w:rsid w:val="00993074"/>
    <w:rsid w:val="009932D3"/>
    <w:rsid w:val="00993853"/>
    <w:rsid w:val="0099426F"/>
    <w:rsid w:val="00995031"/>
    <w:rsid w:val="009958D3"/>
    <w:rsid w:val="00995BAD"/>
    <w:rsid w:val="00996366"/>
    <w:rsid w:val="009969AD"/>
    <w:rsid w:val="00996E28"/>
    <w:rsid w:val="009975EC"/>
    <w:rsid w:val="009A0577"/>
    <w:rsid w:val="009A10AC"/>
    <w:rsid w:val="009A15A3"/>
    <w:rsid w:val="009A18DD"/>
    <w:rsid w:val="009A1D0D"/>
    <w:rsid w:val="009A1E3E"/>
    <w:rsid w:val="009A2553"/>
    <w:rsid w:val="009A2E43"/>
    <w:rsid w:val="009A39C3"/>
    <w:rsid w:val="009A3E03"/>
    <w:rsid w:val="009A403A"/>
    <w:rsid w:val="009A40AD"/>
    <w:rsid w:val="009A4BFC"/>
    <w:rsid w:val="009A4E4A"/>
    <w:rsid w:val="009A58B2"/>
    <w:rsid w:val="009A6783"/>
    <w:rsid w:val="009A73EB"/>
    <w:rsid w:val="009B0989"/>
    <w:rsid w:val="009B0C2C"/>
    <w:rsid w:val="009B10DA"/>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6D1D"/>
    <w:rsid w:val="009B7198"/>
    <w:rsid w:val="009B74E7"/>
    <w:rsid w:val="009B77DE"/>
    <w:rsid w:val="009C1B58"/>
    <w:rsid w:val="009C317C"/>
    <w:rsid w:val="009C3E38"/>
    <w:rsid w:val="009C5824"/>
    <w:rsid w:val="009C5FA3"/>
    <w:rsid w:val="009C6CB5"/>
    <w:rsid w:val="009C7104"/>
    <w:rsid w:val="009C724B"/>
    <w:rsid w:val="009C7EB0"/>
    <w:rsid w:val="009D08B1"/>
    <w:rsid w:val="009D09EF"/>
    <w:rsid w:val="009D208F"/>
    <w:rsid w:val="009D2151"/>
    <w:rsid w:val="009D289B"/>
    <w:rsid w:val="009D319C"/>
    <w:rsid w:val="009D370C"/>
    <w:rsid w:val="009D40EB"/>
    <w:rsid w:val="009D46EF"/>
    <w:rsid w:val="009D473E"/>
    <w:rsid w:val="009D4F0E"/>
    <w:rsid w:val="009D5042"/>
    <w:rsid w:val="009D50A6"/>
    <w:rsid w:val="009D5A05"/>
    <w:rsid w:val="009D5B7F"/>
    <w:rsid w:val="009D6457"/>
    <w:rsid w:val="009D66C6"/>
    <w:rsid w:val="009D780A"/>
    <w:rsid w:val="009D781B"/>
    <w:rsid w:val="009E1DC7"/>
    <w:rsid w:val="009E1E8D"/>
    <w:rsid w:val="009E25DA"/>
    <w:rsid w:val="009E2D9B"/>
    <w:rsid w:val="009E3836"/>
    <w:rsid w:val="009E3E56"/>
    <w:rsid w:val="009E3FA6"/>
    <w:rsid w:val="009E41CA"/>
    <w:rsid w:val="009E4BED"/>
    <w:rsid w:val="009E4C15"/>
    <w:rsid w:val="009E51E5"/>
    <w:rsid w:val="009E55CE"/>
    <w:rsid w:val="009E6192"/>
    <w:rsid w:val="009E6498"/>
    <w:rsid w:val="009E7347"/>
    <w:rsid w:val="009F0157"/>
    <w:rsid w:val="009F13D9"/>
    <w:rsid w:val="009F22A9"/>
    <w:rsid w:val="009F2A8D"/>
    <w:rsid w:val="009F34A7"/>
    <w:rsid w:val="009F4444"/>
    <w:rsid w:val="009F4A23"/>
    <w:rsid w:val="009F4D94"/>
    <w:rsid w:val="009F4FDD"/>
    <w:rsid w:val="009F6018"/>
    <w:rsid w:val="009F6AD7"/>
    <w:rsid w:val="009F6B7E"/>
    <w:rsid w:val="00A00282"/>
    <w:rsid w:val="00A01549"/>
    <w:rsid w:val="00A020CE"/>
    <w:rsid w:val="00A02769"/>
    <w:rsid w:val="00A0376C"/>
    <w:rsid w:val="00A04795"/>
    <w:rsid w:val="00A04931"/>
    <w:rsid w:val="00A04CE7"/>
    <w:rsid w:val="00A0533F"/>
    <w:rsid w:val="00A05778"/>
    <w:rsid w:val="00A05DFC"/>
    <w:rsid w:val="00A06357"/>
    <w:rsid w:val="00A068F3"/>
    <w:rsid w:val="00A06D0A"/>
    <w:rsid w:val="00A075E5"/>
    <w:rsid w:val="00A07736"/>
    <w:rsid w:val="00A101BA"/>
    <w:rsid w:val="00A10353"/>
    <w:rsid w:val="00A10F91"/>
    <w:rsid w:val="00A11980"/>
    <w:rsid w:val="00A12115"/>
    <w:rsid w:val="00A12F67"/>
    <w:rsid w:val="00A140EF"/>
    <w:rsid w:val="00A14122"/>
    <w:rsid w:val="00A14A55"/>
    <w:rsid w:val="00A155F9"/>
    <w:rsid w:val="00A1592A"/>
    <w:rsid w:val="00A159DD"/>
    <w:rsid w:val="00A15D3B"/>
    <w:rsid w:val="00A15D52"/>
    <w:rsid w:val="00A161D5"/>
    <w:rsid w:val="00A1790B"/>
    <w:rsid w:val="00A20214"/>
    <w:rsid w:val="00A204AE"/>
    <w:rsid w:val="00A21CE9"/>
    <w:rsid w:val="00A22644"/>
    <w:rsid w:val="00A22E40"/>
    <w:rsid w:val="00A23062"/>
    <w:rsid w:val="00A239EC"/>
    <w:rsid w:val="00A23EE9"/>
    <w:rsid w:val="00A24235"/>
    <w:rsid w:val="00A242F9"/>
    <w:rsid w:val="00A2559D"/>
    <w:rsid w:val="00A2574D"/>
    <w:rsid w:val="00A259A6"/>
    <w:rsid w:val="00A25F13"/>
    <w:rsid w:val="00A2600E"/>
    <w:rsid w:val="00A264D8"/>
    <w:rsid w:val="00A26EE0"/>
    <w:rsid w:val="00A271FF"/>
    <w:rsid w:val="00A277AF"/>
    <w:rsid w:val="00A307C6"/>
    <w:rsid w:val="00A308F3"/>
    <w:rsid w:val="00A3146C"/>
    <w:rsid w:val="00A31858"/>
    <w:rsid w:val="00A320F0"/>
    <w:rsid w:val="00A32C59"/>
    <w:rsid w:val="00A32ED4"/>
    <w:rsid w:val="00A3302B"/>
    <w:rsid w:val="00A3415D"/>
    <w:rsid w:val="00A349E9"/>
    <w:rsid w:val="00A349EA"/>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3DD9"/>
    <w:rsid w:val="00A44436"/>
    <w:rsid w:val="00A44D0E"/>
    <w:rsid w:val="00A4567B"/>
    <w:rsid w:val="00A45B81"/>
    <w:rsid w:val="00A45BE2"/>
    <w:rsid w:val="00A4621D"/>
    <w:rsid w:val="00A476BE"/>
    <w:rsid w:val="00A47728"/>
    <w:rsid w:val="00A50040"/>
    <w:rsid w:val="00A50ABE"/>
    <w:rsid w:val="00A520BD"/>
    <w:rsid w:val="00A5295F"/>
    <w:rsid w:val="00A53734"/>
    <w:rsid w:val="00A54F42"/>
    <w:rsid w:val="00A5543D"/>
    <w:rsid w:val="00A56453"/>
    <w:rsid w:val="00A56480"/>
    <w:rsid w:val="00A56A60"/>
    <w:rsid w:val="00A5767A"/>
    <w:rsid w:val="00A57C64"/>
    <w:rsid w:val="00A57E18"/>
    <w:rsid w:val="00A60ECF"/>
    <w:rsid w:val="00A6103F"/>
    <w:rsid w:val="00A62A51"/>
    <w:rsid w:val="00A62C58"/>
    <w:rsid w:val="00A6355A"/>
    <w:rsid w:val="00A63C19"/>
    <w:rsid w:val="00A640A7"/>
    <w:rsid w:val="00A64A38"/>
    <w:rsid w:val="00A64FA6"/>
    <w:rsid w:val="00A65C80"/>
    <w:rsid w:val="00A667BD"/>
    <w:rsid w:val="00A66AA1"/>
    <w:rsid w:val="00A67184"/>
    <w:rsid w:val="00A678C7"/>
    <w:rsid w:val="00A70591"/>
    <w:rsid w:val="00A70882"/>
    <w:rsid w:val="00A70D35"/>
    <w:rsid w:val="00A71679"/>
    <w:rsid w:val="00A724D4"/>
    <w:rsid w:val="00A72557"/>
    <w:rsid w:val="00A72F71"/>
    <w:rsid w:val="00A74039"/>
    <w:rsid w:val="00A7446E"/>
    <w:rsid w:val="00A74A6C"/>
    <w:rsid w:val="00A751A6"/>
    <w:rsid w:val="00A758BE"/>
    <w:rsid w:val="00A76F84"/>
    <w:rsid w:val="00A778BD"/>
    <w:rsid w:val="00A77BCB"/>
    <w:rsid w:val="00A80E16"/>
    <w:rsid w:val="00A80EF5"/>
    <w:rsid w:val="00A81FAB"/>
    <w:rsid w:val="00A82720"/>
    <w:rsid w:val="00A82DFD"/>
    <w:rsid w:val="00A83093"/>
    <w:rsid w:val="00A845D5"/>
    <w:rsid w:val="00A84ECA"/>
    <w:rsid w:val="00A85007"/>
    <w:rsid w:val="00A860B6"/>
    <w:rsid w:val="00A861FA"/>
    <w:rsid w:val="00A86564"/>
    <w:rsid w:val="00A86B83"/>
    <w:rsid w:val="00A90114"/>
    <w:rsid w:val="00A90A7F"/>
    <w:rsid w:val="00A916D5"/>
    <w:rsid w:val="00A91AF9"/>
    <w:rsid w:val="00A91C2D"/>
    <w:rsid w:val="00A92938"/>
    <w:rsid w:val="00A92FED"/>
    <w:rsid w:val="00A930E4"/>
    <w:rsid w:val="00A93711"/>
    <w:rsid w:val="00A93DC3"/>
    <w:rsid w:val="00A960FE"/>
    <w:rsid w:val="00A96A4E"/>
    <w:rsid w:val="00A96C70"/>
    <w:rsid w:val="00A97140"/>
    <w:rsid w:val="00A97182"/>
    <w:rsid w:val="00A97570"/>
    <w:rsid w:val="00A97581"/>
    <w:rsid w:val="00A97B90"/>
    <w:rsid w:val="00AA05A6"/>
    <w:rsid w:val="00AA0DF9"/>
    <w:rsid w:val="00AA1D94"/>
    <w:rsid w:val="00AA1DA3"/>
    <w:rsid w:val="00AA26B7"/>
    <w:rsid w:val="00AA2802"/>
    <w:rsid w:val="00AA2EA8"/>
    <w:rsid w:val="00AA3173"/>
    <w:rsid w:val="00AA35F9"/>
    <w:rsid w:val="00AA3A21"/>
    <w:rsid w:val="00AA3EA7"/>
    <w:rsid w:val="00AA485A"/>
    <w:rsid w:val="00AA5B7B"/>
    <w:rsid w:val="00AA6051"/>
    <w:rsid w:val="00AA62D8"/>
    <w:rsid w:val="00AA7FDD"/>
    <w:rsid w:val="00AB02C7"/>
    <w:rsid w:val="00AB044D"/>
    <w:rsid w:val="00AB0A69"/>
    <w:rsid w:val="00AB0F25"/>
    <w:rsid w:val="00AB0FD3"/>
    <w:rsid w:val="00AB1864"/>
    <w:rsid w:val="00AB20DC"/>
    <w:rsid w:val="00AB26EE"/>
    <w:rsid w:val="00AB5218"/>
    <w:rsid w:val="00AB52A9"/>
    <w:rsid w:val="00AB54F3"/>
    <w:rsid w:val="00AB6533"/>
    <w:rsid w:val="00AB682D"/>
    <w:rsid w:val="00AB70C4"/>
    <w:rsid w:val="00AB79F5"/>
    <w:rsid w:val="00AC03A8"/>
    <w:rsid w:val="00AC0B21"/>
    <w:rsid w:val="00AC1798"/>
    <w:rsid w:val="00AC1DAC"/>
    <w:rsid w:val="00AC20C3"/>
    <w:rsid w:val="00AC28CC"/>
    <w:rsid w:val="00AC3582"/>
    <w:rsid w:val="00AC3942"/>
    <w:rsid w:val="00AC39AC"/>
    <w:rsid w:val="00AC4616"/>
    <w:rsid w:val="00AC483C"/>
    <w:rsid w:val="00AC4CDD"/>
    <w:rsid w:val="00AC5414"/>
    <w:rsid w:val="00AC549B"/>
    <w:rsid w:val="00AC5A5D"/>
    <w:rsid w:val="00AC5D50"/>
    <w:rsid w:val="00AC60D1"/>
    <w:rsid w:val="00AC658F"/>
    <w:rsid w:val="00AC6A4F"/>
    <w:rsid w:val="00AC731A"/>
    <w:rsid w:val="00AC78B8"/>
    <w:rsid w:val="00AD04E7"/>
    <w:rsid w:val="00AD17CF"/>
    <w:rsid w:val="00AD21F8"/>
    <w:rsid w:val="00AD2E04"/>
    <w:rsid w:val="00AD35CF"/>
    <w:rsid w:val="00AD3806"/>
    <w:rsid w:val="00AD387D"/>
    <w:rsid w:val="00AD4476"/>
    <w:rsid w:val="00AD44EB"/>
    <w:rsid w:val="00AD4EEE"/>
    <w:rsid w:val="00AD52AD"/>
    <w:rsid w:val="00AD5803"/>
    <w:rsid w:val="00AD78D6"/>
    <w:rsid w:val="00AE00E5"/>
    <w:rsid w:val="00AE0B83"/>
    <w:rsid w:val="00AE1D8B"/>
    <w:rsid w:val="00AE23B9"/>
    <w:rsid w:val="00AE26EB"/>
    <w:rsid w:val="00AE2902"/>
    <w:rsid w:val="00AE2D84"/>
    <w:rsid w:val="00AE3297"/>
    <w:rsid w:val="00AE3685"/>
    <w:rsid w:val="00AE3865"/>
    <w:rsid w:val="00AE46CD"/>
    <w:rsid w:val="00AE5007"/>
    <w:rsid w:val="00AE568F"/>
    <w:rsid w:val="00AE604B"/>
    <w:rsid w:val="00AE787B"/>
    <w:rsid w:val="00AF0D44"/>
    <w:rsid w:val="00AF16B1"/>
    <w:rsid w:val="00AF1B53"/>
    <w:rsid w:val="00AF23F5"/>
    <w:rsid w:val="00AF2D08"/>
    <w:rsid w:val="00AF3711"/>
    <w:rsid w:val="00AF50C3"/>
    <w:rsid w:val="00AF5403"/>
    <w:rsid w:val="00AF5DFA"/>
    <w:rsid w:val="00AF650B"/>
    <w:rsid w:val="00AF6951"/>
    <w:rsid w:val="00AF71B7"/>
    <w:rsid w:val="00AF76C1"/>
    <w:rsid w:val="00B014F2"/>
    <w:rsid w:val="00B0216E"/>
    <w:rsid w:val="00B027BA"/>
    <w:rsid w:val="00B0288F"/>
    <w:rsid w:val="00B02E7D"/>
    <w:rsid w:val="00B045CD"/>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56C6"/>
    <w:rsid w:val="00B15ADA"/>
    <w:rsid w:val="00B16E34"/>
    <w:rsid w:val="00B172E3"/>
    <w:rsid w:val="00B17B97"/>
    <w:rsid w:val="00B201F1"/>
    <w:rsid w:val="00B20402"/>
    <w:rsid w:val="00B206B1"/>
    <w:rsid w:val="00B20A66"/>
    <w:rsid w:val="00B211BF"/>
    <w:rsid w:val="00B21240"/>
    <w:rsid w:val="00B2184B"/>
    <w:rsid w:val="00B22536"/>
    <w:rsid w:val="00B225F1"/>
    <w:rsid w:val="00B2318E"/>
    <w:rsid w:val="00B23350"/>
    <w:rsid w:val="00B236B0"/>
    <w:rsid w:val="00B23DED"/>
    <w:rsid w:val="00B24B11"/>
    <w:rsid w:val="00B2565F"/>
    <w:rsid w:val="00B2686F"/>
    <w:rsid w:val="00B2692C"/>
    <w:rsid w:val="00B27C35"/>
    <w:rsid w:val="00B32DBA"/>
    <w:rsid w:val="00B33047"/>
    <w:rsid w:val="00B3396C"/>
    <w:rsid w:val="00B34967"/>
    <w:rsid w:val="00B34C7D"/>
    <w:rsid w:val="00B34C90"/>
    <w:rsid w:val="00B34E69"/>
    <w:rsid w:val="00B34EB7"/>
    <w:rsid w:val="00B3509B"/>
    <w:rsid w:val="00B3593B"/>
    <w:rsid w:val="00B3601C"/>
    <w:rsid w:val="00B36A1F"/>
    <w:rsid w:val="00B3742C"/>
    <w:rsid w:val="00B374B9"/>
    <w:rsid w:val="00B37F8C"/>
    <w:rsid w:val="00B404E1"/>
    <w:rsid w:val="00B42357"/>
    <w:rsid w:val="00B42459"/>
    <w:rsid w:val="00B42944"/>
    <w:rsid w:val="00B42B72"/>
    <w:rsid w:val="00B42C8F"/>
    <w:rsid w:val="00B43321"/>
    <w:rsid w:val="00B43EAD"/>
    <w:rsid w:val="00B44205"/>
    <w:rsid w:val="00B44846"/>
    <w:rsid w:val="00B45409"/>
    <w:rsid w:val="00B45A34"/>
    <w:rsid w:val="00B46447"/>
    <w:rsid w:val="00B465E2"/>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7CF"/>
    <w:rsid w:val="00B55C46"/>
    <w:rsid w:val="00B56C63"/>
    <w:rsid w:val="00B56E06"/>
    <w:rsid w:val="00B61ACC"/>
    <w:rsid w:val="00B620F3"/>
    <w:rsid w:val="00B62961"/>
    <w:rsid w:val="00B63BE5"/>
    <w:rsid w:val="00B63D2E"/>
    <w:rsid w:val="00B6403B"/>
    <w:rsid w:val="00B6512B"/>
    <w:rsid w:val="00B6520B"/>
    <w:rsid w:val="00B65473"/>
    <w:rsid w:val="00B65AE6"/>
    <w:rsid w:val="00B6619C"/>
    <w:rsid w:val="00B665D1"/>
    <w:rsid w:val="00B666EA"/>
    <w:rsid w:val="00B67822"/>
    <w:rsid w:val="00B67A0F"/>
    <w:rsid w:val="00B7114B"/>
    <w:rsid w:val="00B716FC"/>
    <w:rsid w:val="00B71796"/>
    <w:rsid w:val="00B717F9"/>
    <w:rsid w:val="00B719AD"/>
    <w:rsid w:val="00B72D67"/>
    <w:rsid w:val="00B72F37"/>
    <w:rsid w:val="00B72F5A"/>
    <w:rsid w:val="00B72FC8"/>
    <w:rsid w:val="00B74215"/>
    <w:rsid w:val="00B74E9F"/>
    <w:rsid w:val="00B74F39"/>
    <w:rsid w:val="00B75FE9"/>
    <w:rsid w:val="00B76656"/>
    <w:rsid w:val="00B7722B"/>
    <w:rsid w:val="00B7749C"/>
    <w:rsid w:val="00B775EB"/>
    <w:rsid w:val="00B80200"/>
    <w:rsid w:val="00B807C1"/>
    <w:rsid w:val="00B80FA8"/>
    <w:rsid w:val="00B810D6"/>
    <w:rsid w:val="00B81288"/>
    <w:rsid w:val="00B81C5A"/>
    <w:rsid w:val="00B8202E"/>
    <w:rsid w:val="00B82483"/>
    <w:rsid w:val="00B828E5"/>
    <w:rsid w:val="00B829D8"/>
    <w:rsid w:val="00B8302F"/>
    <w:rsid w:val="00B831CE"/>
    <w:rsid w:val="00B83723"/>
    <w:rsid w:val="00B83F3E"/>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B9B"/>
    <w:rsid w:val="00B94CFE"/>
    <w:rsid w:val="00B95A25"/>
    <w:rsid w:val="00B96373"/>
    <w:rsid w:val="00B9638F"/>
    <w:rsid w:val="00B963EF"/>
    <w:rsid w:val="00B96A7D"/>
    <w:rsid w:val="00BA0892"/>
    <w:rsid w:val="00BA1195"/>
    <w:rsid w:val="00BA15A8"/>
    <w:rsid w:val="00BA2153"/>
    <w:rsid w:val="00BA29C3"/>
    <w:rsid w:val="00BA2AD2"/>
    <w:rsid w:val="00BA2D4C"/>
    <w:rsid w:val="00BA3AFF"/>
    <w:rsid w:val="00BA3B95"/>
    <w:rsid w:val="00BA402F"/>
    <w:rsid w:val="00BA5323"/>
    <w:rsid w:val="00BA7136"/>
    <w:rsid w:val="00BA7364"/>
    <w:rsid w:val="00BA750C"/>
    <w:rsid w:val="00BA7FCC"/>
    <w:rsid w:val="00BB00C7"/>
    <w:rsid w:val="00BB143B"/>
    <w:rsid w:val="00BB2129"/>
    <w:rsid w:val="00BB245E"/>
    <w:rsid w:val="00BB273C"/>
    <w:rsid w:val="00BB2777"/>
    <w:rsid w:val="00BB28C1"/>
    <w:rsid w:val="00BB3919"/>
    <w:rsid w:val="00BB3EFD"/>
    <w:rsid w:val="00BB4094"/>
    <w:rsid w:val="00BB42D2"/>
    <w:rsid w:val="00BB53F5"/>
    <w:rsid w:val="00BB63BA"/>
    <w:rsid w:val="00BB66FC"/>
    <w:rsid w:val="00BB6D42"/>
    <w:rsid w:val="00BB7874"/>
    <w:rsid w:val="00BB7A15"/>
    <w:rsid w:val="00BC01CB"/>
    <w:rsid w:val="00BC0830"/>
    <w:rsid w:val="00BC2038"/>
    <w:rsid w:val="00BC209B"/>
    <w:rsid w:val="00BC213D"/>
    <w:rsid w:val="00BC2C61"/>
    <w:rsid w:val="00BC689E"/>
    <w:rsid w:val="00BC6A0E"/>
    <w:rsid w:val="00BC7FCC"/>
    <w:rsid w:val="00BD082B"/>
    <w:rsid w:val="00BD0EE3"/>
    <w:rsid w:val="00BD0F5E"/>
    <w:rsid w:val="00BD11E4"/>
    <w:rsid w:val="00BD1F4C"/>
    <w:rsid w:val="00BD29E8"/>
    <w:rsid w:val="00BD2C9B"/>
    <w:rsid w:val="00BD32D5"/>
    <w:rsid w:val="00BD399E"/>
    <w:rsid w:val="00BD3A87"/>
    <w:rsid w:val="00BD4406"/>
    <w:rsid w:val="00BD5068"/>
    <w:rsid w:val="00BD532F"/>
    <w:rsid w:val="00BD54CA"/>
    <w:rsid w:val="00BD5BDD"/>
    <w:rsid w:val="00BD65EB"/>
    <w:rsid w:val="00BD6F30"/>
    <w:rsid w:val="00BD731D"/>
    <w:rsid w:val="00BD7854"/>
    <w:rsid w:val="00BD7BCB"/>
    <w:rsid w:val="00BE0474"/>
    <w:rsid w:val="00BE0649"/>
    <w:rsid w:val="00BE069F"/>
    <w:rsid w:val="00BE0A36"/>
    <w:rsid w:val="00BE0C92"/>
    <w:rsid w:val="00BE2077"/>
    <w:rsid w:val="00BE274E"/>
    <w:rsid w:val="00BE27AE"/>
    <w:rsid w:val="00BE2D76"/>
    <w:rsid w:val="00BE2E2D"/>
    <w:rsid w:val="00BE4CC8"/>
    <w:rsid w:val="00BE5396"/>
    <w:rsid w:val="00BE644C"/>
    <w:rsid w:val="00BF07A6"/>
    <w:rsid w:val="00BF0E23"/>
    <w:rsid w:val="00BF3431"/>
    <w:rsid w:val="00BF3600"/>
    <w:rsid w:val="00BF3AD4"/>
    <w:rsid w:val="00BF3C52"/>
    <w:rsid w:val="00BF43C6"/>
    <w:rsid w:val="00BF4B72"/>
    <w:rsid w:val="00BF539F"/>
    <w:rsid w:val="00BF5A9F"/>
    <w:rsid w:val="00BF61A9"/>
    <w:rsid w:val="00BF6459"/>
    <w:rsid w:val="00BF6D83"/>
    <w:rsid w:val="00BF77AE"/>
    <w:rsid w:val="00BF7842"/>
    <w:rsid w:val="00BF7870"/>
    <w:rsid w:val="00BF7A6D"/>
    <w:rsid w:val="00C009BF"/>
    <w:rsid w:val="00C00B56"/>
    <w:rsid w:val="00C00FA5"/>
    <w:rsid w:val="00C01EA9"/>
    <w:rsid w:val="00C02381"/>
    <w:rsid w:val="00C02A80"/>
    <w:rsid w:val="00C03919"/>
    <w:rsid w:val="00C04100"/>
    <w:rsid w:val="00C0473A"/>
    <w:rsid w:val="00C047CF"/>
    <w:rsid w:val="00C053DB"/>
    <w:rsid w:val="00C0588A"/>
    <w:rsid w:val="00C05A69"/>
    <w:rsid w:val="00C06237"/>
    <w:rsid w:val="00C064BF"/>
    <w:rsid w:val="00C072F7"/>
    <w:rsid w:val="00C07496"/>
    <w:rsid w:val="00C07FF9"/>
    <w:rsid w:val="00C108BC"/>
    <w:rsid w:val="00C1120A"/>
    <w:rsid w:val="00C1152B"/>
    <w:rsid w:val="00C1177F"/>
    <w:rsid w:val="00C11AB6"/>
    <w:rsid w:val="00C14082"/>
    <w:rsid w:val="00C14CF9"/>
    <w:rsid w:val="00C1512A"/>
    <w:rsid w:val="00C155E0"/>
    <w:rsid w:val="00C15EA4"/>
    <w:rsid w:val="00C16A88"/>
    <w:rsid w:val="00C22489"/>
    <w:rsid w:val="00C22DD9"/>
    <w:rsid w:val="00C23486"/>
    <w:rsid w:val="00C24077"/>
    <w:rsid w:val="00C24471"/>
    <w:rsid w:val="00C24FCA"/>
    <w:rsid w:val="00C25C65"/>
    <w:rsid w:val="00C26684"/>
    <w:rsid w:val="00C26E1A"/>
    <w:rsid w:val="00C2709F"/>
    <w:rsid w:val="00C30E5C"/>
    <w:rsid w:val="00C313F6"/>
    <w:rsid w:val="00C315E7"/>
    <w:rsid w:val="00C318D0"/>
    <w:rsid w:val="00C31954"/>
    <w:rsid w:val="00C31958"/>
    <w:rsid w:val="00C325B4"/>
    <w:rsid w:val="00C32B52"/>
    <w:rsid w:val="00C33372"/>
    <w:rsid w:val="00C34165"/>
    <w:rsid w:val="00C341CA"/>
    <w:rsid w:val="00C34AD5"/>
    <w:rsid w:val="00C35192"/>
    <w:rsid w:val="00C36313"/>
    <w:rsid w:val="00C36AF5"/>
    <w:rsid w:val="00C36D3E"/>
    <w:rsid w:val="00C3794C"/>
    <w:rsid w:val="00C37A7C"/>
    <w:rsid w:val="00C406EA"/>
    <w:rsid w:val="00C40A2F"/>
    <w:rsid w:val="00C41518"/>
    <w:rsid w:val="00C41671"/>
    <w:rsid w:val="00C43225"/>
    <w:rsid w:val="00C43490"/>
    <w:rsid w:val="00C434AF"/>
    <w:rsid w:val="00C437B7"/>
    <w:rsid w:val="00C43C14"/>
    <w:rsid w:val="00C43D99"/>
    <w:rsid w:val="00C44375"/>
    <w:rsid w:val="00C45AE2"/>
    <w:rsid w:val="00C46163"/>
    <w:rsid w:val="00C466CF"/>
    <w:rsid w:val="00C46868"/>
    <w:rsid w:val="00C472F3"/>
    <w:rsid w:val="00C47F7D"/>
    <w:rsid w:val="00C50EC7"/>
    <w:rsid w:val="00C5146F"/>
    <w:rsid w:val="00C51471"/>
    <w:rsid w:val="00C51E21"/>
    <w:rsid w:val="00C53E7F"/>
    <w:rsid w:val="00C55642"/>
    <w:rsid w:val="00C5656E"/>
    <w:rsid w:val="00C56D96"/>
    <w:rsid w:val="00C572A8"/>
    <w:rsid w:val="00C5786C"/>
    <w:rsid w:val="00C57B96"/>
    <w:rsid w:val="00C602E4"/>
    <w:rsid w:val="00C60896"/>
    <w:rsid w:val="00C608E3"/>
    <w:rsid w:val="00C60A07"/>
    <w:rsid w:val="00C60CD9"/>
    <w:rsid w:val="00C618D7"/>
    <w:rsid w:val="00C61C4F"/>
    <w:rsid w:val="00C62893"/>
    <w:rsid w:val="00C62DE2"/>
    <w:rsid w:val="00C62EF2"/>
    <w:rsid w:val="00C63070"/>
    <w:rsid w:val="00C63421"/>
    <w:rsid w:val="00C63715"/>
    <w:rsid w:val="00C64070"/>
    <w:rsid w:val="00C64A27"/>
    <w:rsid w:val="00C665DA"/>
    <w:rsid w:val="00C676EC"/>
    <w:rsid w:val="00C707BD"/>
    <w:rsid w:val="00C71CBE"/>
    <w:rsid w:val="00C7336B"/>
    <w:rsid w:val="00C739F8"/>
    <w:rsid w:val="00C73D70"/>
    <w:rsid w:val="00C749D1"/>
    <w:rsid w:val="00C74D9A"/>
    <w:rsid w:val="00C75FAE"/>
    <w:rsid w:val="00C75FF5"/>
    <w:rsid w:val="00C7656A"/>
    <w:rsid w:val="00C76736"/>
    <w:rsid w:val="00C7759C"/>
    <w:rsid w:val="00C778CB"/>
    <w:rsid w:val="00C77980"/>
    <w:rsid w:val="00C77FB5"/>
    <w:rsid w:val="00C800E6"/>
    <w:rsid w:val="00C80730"/>
    <w:rsid w:val="00C80A1F"/>
    <w:rsid w:val="00C80D80"/>
    <w:rsid w:val="00C81319"/>
    <w:rsid w:val="00C82364"/>
    <w:rsid w:val="00C82713"/>
    <w:rsid w:val="00C82DC0"/>
    <w:rsid w:val="00C83C67"/>
    <w:rsid w:val="00C85B32"/>
    <w:rsid w:val="00C85D46"/>
    <w:rsid w:val="00C85F79"/>
    <w:rsid w:val="00C8670B"/>
    <w:rsid w:val="00C86B8B"/>
    <w:rsid w:val="00C8749F"/>
    <w:rsid w:val="00C87B9F"/>
    <w:rsid w:val="00C87E3C"/>
    <w:rsid w:val="00C91EE8"/>
    <w:rsid w:val="00C92088"/>
    <w:rsid w:val="00C9233A"/>
    <w:rsid w:val="00C924C2"/>
    <w:rsid w:val="00C92545"/>
    <w:rsid w:val="00C92DDE"/>
    <w:rsid w:val="00C938CB"/>
    <w:rsid w:val="00C951E1"/>
    <w:rsid w:val="00C95DF6"/>
    <w:rsid w:val="00C96324"/>
    <w:rsid w:val="00C96A00"/>
    <w:rsid w:val="00CA04C0"/>
    <w:rsid w:val="00CA0A8A"/>
    <w:rsid w:val="00CA189B"/>
    <w:rsid w:val="00CA25B9"/>
    <w:rsid w:val="00CA2914"/>
    <w:rsid w:val="00CA2C2F"/>
    <w:rsid w:val="00CA2E45"/>
    <w:rsid w:val="00CA33B5"/>
    <w:rsid w:val="00CA4008"/>
    <w:rsid w:val="00CA4B6E"/>
    <w:rsid w:val="00CA4F0F"/>
    <w:rsid w:val="00CA54E2"/>
    <w:rsid w:val="00CA570E"/>
    <w:rsid w:val="00CA5970"/>
    <w:rsid w:val="00CA5C6E"/>
    <w:rsid w:val="00CA5C73"/>
    <w:rsid w:val="00CA64C9"/>
    <w:rsid w:val="00CA64F9"/>
    <w:rsid w:val="00CA662A"/>
    <w:rsid w:val="00CA6965"/>
    <w:rsid w:val="00CA6A33"/>
    <w:rsid w:val="00CA6FB2"/>
    <w:rsid w:val="00CA744F"/>
    <w:rsid w:val="00CA7606"/>
    <w:rsid w:val="00CA7972"/>
    <w:rsid w:val="00CB035C"/>
    <w:rsid w:val="00CB0D5B"/>
    <w:rsid w:val="00CB0E6C"/>
    <w:rsid w:val="00CB11A6"/>
    <w:rsid w:val="00CB18BA"/>
    <w:rsid w:val="00CB2289"/>
    <w:rsid w:val="00CB2886"/>
    <w:rsid w:val="00CB3747"/>
    <w:rsid w:val="00CB46CE"/>
    <w:rsid w:val="00CB537F"/>
    <w:rsid w:val="00CB5690"/>
    <w:rsid w:val="00CB5B85"/>
    <w:rsid w:val="00CB68CA"/>
    <w:rsid w:val="00CB6CD1"/>
    <w:rsid w:val="00CB75F4"/>
    <w:rsid w:val="00CB7BCA"/>
    <w:rsid w:val="00CC042B"/>
    <w:rsid w:val="00CC1DAA"/>
    <w:rsid w:val="00CC2099"/>
    <w:rsid w:val="00CC21BB"/>
    <w:rsid w:val="00CC290C"/>
    <w:rsid w:val="00CC2DB9"/>
    <w:rsid w:val="00CC3422"/>
    <w:rsid w:val="00CC4151"/>
    <w:rsid w:val="00CC4B86"/>
    <w:rsid w:val="00CC6074"/>
    <w:rsid w:val="00CC67AC"/>
    <w:rsid w:val="00CC688A"/>
    <w:rsid w:val="00CC70BE"/>
    <w:rsid w:val="00CC7385"/>
    <w:rsid w:val="00CC76D5"/>
    <w:rsid w:val="00CD01A3"/>
    <w:rsid w:val="00CD03B6"/>
    <w:rsid w:val="00CD05B8"/>
    <w:rsid w:val="00CD0669"/>
    <w:rsid w:val="00CD0F32"/>
    <w:rsid w:val="00CD1C38"/>
    <w:rsid w:val="00CD1FC2"/>
    <w:rsid w:val="00CD2447"/>
    <w:rsid w:val="00CD2E5D"/>
    <w:rsid w:val="00CD43AA"/>
    <w:rsid w:val="00CD4C5C"/>
    <w:rsid w:val="00CD4DA6"/>
    <w:rsid w:val="00CD4F02"/>
    <w:rsid w:val="00CD5FF3"/>
    <w:rsid w:val="00CD638F"/>
    <w:rsid w:val="00CD6440"/>
    <w:rsid w:val="00CE05E3"/>
    <w:rsid w:val="00CE0A72"/>
    <w:rsid w:val="00CE0FC5"/>
    <w:rsid w:val="00CE2763"/>
    <w:rsid w:val="00CE3209"/>
    <w:rsid w:val="00CE34FD"/>
    <w:rsid w:val="00CE43D7"/>
    <w:rsid w:val="00CE5418"/>
    <w:rsid w:val="00CE57FC"/>
    <w:rsid w:val="00CE5ED5"/>
    <w:rsid w:val="00CE6453"/>
    <w:rsid w:val="00CE69BF"/>
    <w:rsid w:val="00CE6ED4"/>
    <w:rsid w:val="00CE7004"/>
    <w:rsid w:val="00CE737A"/>
    <w:rsid w:val="00CE750E"/>
    <w:rsid w:val="00CE7A5E"/>
    <w:rsid w:val="00CF0FA7"/>
    <w:rsid w:val="00CF10EF"/>
    <w:rsid w:val="00CF15C8"/>
    <w:rsid w:val="00CF1BFB"/>
    <w:rsid w:val="00CF2526"/>
    <w:rsid w:val="00CF2A63"/>
    <w:rsid w:val="00CF49BA"/>
    <w:rsid w:val="00CF4A54"/>
    <w:rsid w:val="00CF4DE8"/>
    <w:rsid w:val="00CF4E5C"/>
    <w:rsid w:val="00CF57C3"/>
    <w:rsid w:val="00CF68C5"/>
    <w:rsid w:val="00CF6FEA"/>
    <w:rsid w:val="00CF7692"/>
    <w:rsid w:val="00CF77F5"/>
    <w:rsid w:val="00CF78C6"/>
    <w:rsid w:val="00CF7EB8"/>
    <w:rsid w:val="00D00DBF"/>
    <w:rsid w:val="00D01810"/>
    <w:rsid w:val="00D022D1"/>
    <w:rsid w:val="00D03098"/>
    <w:rsid w:val="00D05A05"/>
    <w:rsid w:val="00D05C26"/>
    <w:rsid w:val="00D060BE"/>
    <w:rsid w:val="00D07013"/>
    <w:rsid w:val="00D077AC"/>
    <w:rsid w:val="00D07A03"/>
    <w:rsid w:val="00D07C29"/>
    <w:rsid w:val="00D1080E"/>
    <w:rsid w:val="00D1148A"/>
    <w:rsid w:val="00D114AE"/>
    <w:rsid w:val="00D12572"/>
    <w:rsid w:val="00D1271A"/>
    <w:rsid w:val="00D12E16"/>
    <w:rsid w:val="00D13493"/>
    <w:rsid w:val="00D14950"/>
    <w:rsid w:val="00D15936"/>
    <w:rsid w:val="00D1614A"/>
    <w:rsid w:val="00D172A1"/>
    <w:rsid w:val="00D17871"/>
    <w:rsid w:val="00D17AE8"/>
    <w:rsid w:val="00D20294"/>
    <w:rsid w:val="00D20D08"/>
    <w:rsid w:val="00D2221C"/>
    <w:rsid w:val="00D235B0"/>
    <w:rsid w:val="00D23656"/>
    <w:rsid w:val="00D237E9"/>
    <w:rsid w:val="00D23E77"/>
    <w:rsid w:val="00D254E3"/>
    <w:rsid w:val="00D25798"/>
    <w:rsid w:val="00D25A31"/>
    <w:rsid w:val="00D26073"/>
    <w:rsid w:val="00D2753C"/>
    <w:rsid w:val="00D27D7B"/>
    <w:rsid w:val="00D31202"/>
    <w:rsid w:val="00D3194A"/>
    <w:rsid w:val="00D31971"/>
    <w:rsid w:val="00D32331"/>
    <w:rsid w:val="00D325E9"/>
    <w:rsid w:val="00D32EA7"/>
    <w:rsid w:val="00D3345C"/>
    <w:rsid w:val="00D344BA"/>
    <w:rsid w:val="00D349FC"/>
    <w:rsid w:val="00D34DE7"/>
    <w:rsid w:val="00D34F85"/>
    <w:rsid w:val="00D3515F"/>
    <w:rsid w:val="00D36005"/>
    <w:rsid w:val="00D36170"/>
    <w:rsid w:val="00D3634E"/>
    <w:rsid w:val="00D36873"/>
    <w:rsid w:val="00D36D23"/>
    <w:rsid w:val="00D36FB9"/>
    <w:rsid w:val="00D372DE"/>
    <w:rsid w:val="00D379F7"/>
    <w:rsid w:val="00D406F0"/>
    <w:rsid w:val="00D409CF"/>
    <w:rsid w:val="00D4102C"/>
    <w:rsid w:val="00D4110A"/>
    <w:rsid w:val="00D41FAA"/>
    <w:rsid w:val="00D42E8F"/>
    <w:rsid w:val="00D4301A"/>
    <w:rsid w:val="00D440F7"/>
    <w:rsid w:val="00D45084"/>
    <w:rsid w:val="00D45A13"/>
    <w:rsid w:val="00D46E7B"/>
    <w:rsid w:val="00D472B1"/>
    <w:rsid w:val="00D47A8F"/>
    <w:rsid w:val="00D47C4F"/>
    <w:rsid w:val="00D47F3E"/>
    <w:rsid w:val="00D50A19"/>
    <w:rsid w:val="00D50E92"/>
    <w:rsid w:val="00D50F39"/>
    <w:rsid w:val="00D51901"/>
    <w:rsid w:val="00D51AD3"/>
    <w:rsid w:val="00D52615"/>
    <w:rsid w:val="00D5417F"/>
    <w:rsid w:val="00D54977"/>
    <w:rsid w:val="00D54F65"/>
    <w:rsid w:val="00D55579"/>
    <w:rsid w:val="00D55645"/>
    <w:rsid w:val="00D5653C"/>
    <w:rsid w:val="00D56683"/>
    <w:rsid w:val="00D569CA"/>
    <w:rsid w:val="00D57331"/>
    <w:rsid w:val="00D57F36"/>
    <w:rsid w:val="00D60339"/>
    <w:rsid w:val="00D60EE9"/>
    <w:rsid w:val="00D612B3"/>
    <w:rsid w:val="00D6161E"/>
    <w:rsid w:val="00D618CA"/>
    <w:rsid w:val="00D62EDC"/>
    <w:rsid w:val="00D62EFA"/>
    <w:rsid w:val="00D643A0"/>
    <w:rsid w:val="00D64CA0"/>
    <w:rsid w:val="00D652AA"/>
    <w:rsid w:val="00D6624D"/>
    <w:rsid w:val="00D66356"/>
    <w:rsid w:val="00D66779"/>
    <w:rsid w:val="00D667E6"/>
    <w:rsid w:val="00D674A0"/>
    <w:rsid w:val="00D67861"/>
    <w:rsid w:val="00D701AC"/>
    <w:rsid w:val="00D706BE"/>
    <w:rsid w:val="00D714E3"/>
    <w:rsid w:val="00D716FC"/>
    <w:rsid w:val="00D728E1"/>
    <w:rsid w:val="00D72B97"/>
    <w:rsid w:val="00D72C43"/>
    <w:rsid w:val="00D740BC"/>
    <w:rsid w:val="00D7592B"/>
    <w:rsid w:val="00D75A27"/>
    <w:rsid w:val="00D76D27"/>
    <w:rsid w:val="00D76E6A"/>
    <w:rsid w:val="00D7721B"/>
    <w:rsid w:val="00D801B7"/>
    <w:rsid w:val="00D8158D"/>
    <w:rsid w:val="00D8183E"/>
    <w:rsid w:val="00D821B0"/>
    <w:rsid w:val="00D82409"/>
    <w:rsid w:val="00D8292D"/>
    <w:rsid w:val="00D83027"/>
    <w:rsid w:val="00D832FF"/>
    <w:rsid w:val="00D8381A"/>
    <w:rsid w:val="00D85D58"/>
    <w:rsid w:val="00D86656"/>
    <w:rsid w:val="00D87B85"/>
    <w:rsid w:val="00D900F4"/>
    <w:rsid w:val="00D9241C"/>
    <w:rsid w:val="00D9255F"/>
    <w:rsid w:val="00D93CB1"/>
    <w:rsid w:val="00D93D40"/>
    <w:rsid w:val="00D9434D"/>
    <w:rsid w:val="00D948B0"/>
    <w:rsid w:val="00D963B7"/>
    <w:rsid w:val="00D97C4C"/>
    <w:rsid w:val="00DA11F6"/>
    <w:rsid w:val="00DA12F8"/>
    <w:rsid w:val="00DA1391"/>
    <w:rsid w:val="00DA1A49"/>
    <w:rsid w:val="00DA4469"/>
    <w:rsid w:val="00DA4651"/>
    <w:rsid w:val="00DA471C"/>
    <w:rsid w:val="00DA4FFB"/>
    <w:rsid w:val="00DA60EF"/>
    <w:rsid w:val="00DA6A6D"/>
    <w:rsid w:val="00DA7480"/>
    <w:rsid w:val="00DA7714"/>
    <w:rsid w:val="00DB0D34"/>
    <w:rsid w:val="00DB0EE1"/>
    <w:rsid w:val="00DB0FAF"/>
    <w:rsid w:val="00DB1448"/>
    <w:rsid w:val="00DB235D"/>
    <w:rsid w:val="00DB29D0"/>
    <w:rsid w:val="00DB2F32"/>
    <w:rsid w:val="00DB3A74"/>
    <w:rsid w:val="00DB3FC0"/>
    <w:rsid w:val="00DB435F"/>
    <w:rsid w:val="00DB4595"/>
    <w:rsid w:val="00DB4B2C"/>
    <w:rsid w:val="00DB564A"/>
    <w:rsid w:val="00DB6910"/>
    <w:rsid w:val="00DB6C0C"/>
    <w:rsid w:val="00DB7225"/>
    <w:rsid w:val="00DB728F"/>
    <w:rsid w:val="00DB7819"/>
    <w:rsid w:val="00DB7C63"/>
    <w:rsid w:val="00DC02B4"/>
    <w:rsid w:val="00DC176F"/>
    <w:rsid w:val="00DC1CC6"/>
    <w:rsid w:val="00DC1FF9"/>
    <w:rsid w:val="00DC23B3"/>
    <w:rsid w:val="00DC2D82"/>
    <w:rsid w:val="00DC2E65"/>
    <w:rsid w:val="00DC4643"/>
    <w:rsid w:val="00DC48B2"/>
    <w:rsid w:val="00DC5B8E"/>
    <w:rsid w:val="00DC5C61"/>
    <w:rsid w:val="00DC7F84"/>
    <w:rsid w:val="00DD05F1"/>
    <w:rsid w:val="00DD1D58"/>
    <w:rsid w:val="00DD26A7"/>
    <w:rsid w:val="00DD2728"/>
    <w:rsid w:val="00DD275A"/>
    <w:rsid w:val="00DD3575"/>
    <w:rsid w:val="00DD3A37"/>
    <w:rsid w:val="00DD5856"/>
    <w:rsid w:val="00DD6CDA"/>
    <w:rsid w:val="00DD7C1E"/>
    <w:rsid w:val="00DE0DC3"/>
    <w:rsid w:val="00DE0DD9"/>
    <w:rsid w:val="00DE143C"/>
    <w:rsid w:val="00DE1CF3"/>
    <w:rsid w:val="00DE1D30"/>
    <w:rsid w:val="00DE2A7B"/>
    <w:rsid w:val="00DE3C06"/>
    <w:rsid w:val="00DE4A6F"/>
    <w:rsid w:val="00DE5FB1"/>
    <w:rsid w:val="00DE6E23"/>
    <w:rsid w:val="00DE7097"/>
    <w:rsid w:val="00DF016F"/>
    <w:rsid w:val="00DF2394"/>
    <w:rsid w:val="00DF2C88"/>
    <w:rsid w:val="00DF2CF7"/>
    <w:rsid w:val="00DF36E3"/>
    <w:rsid w:val="00DF566B"/>
    <w:rsid w:val="00DF5E12"/>
    <w:rsid w:val="00DF71B5"/>
    <w:rsid w:val="00DF7633"/>
    <w:rsid w:val="00DF7C83"/>
    <w:rsid w:val="00E004E1"/>
    <w:rsid w:val="00E0116C"/>
    <w:rsid w:val="00E02202"/>
    <w:rsid w:val="00E02D4A"/>
    <w:rsid w:val="00E03194"/>
    <w:rsid w:val="00E034B3"/>
    <w:rsid w:val="00E035B6"/>
    <w:rsid w:val="00E03847"/>
    <w:rsid w:val="00E03B1C"/>
    <w:rsid w:val="00E04B67"/>
    <w:rsid w:val="00E05835"/>
    <w:rsid w:val="00E05994"/>
    <w:rsid w:val="00E05D6E"/>
    <w:rsid w:val="00E06216"/>
    <w:rsid w:val="00E062F0"/>
    <w:rsid w:val="00E064CE"/>
    <w:rsid w:val="00E06E5F"/>
    <w:rsid w:val="00E10F61"/>
    <w:rsid w:val="00E10FE6"/>
    <w:rsid w:val="00E111EE"/>
    <w:rsid w:val="00E11EF6"/>
    <w:rsid w:val="00E1514E"/>
    <w:rsid w:val="00E15E05"/>
    <w:rsid w:val="00E16ADA"/>
    <w:rsid w:val="00E16B18"/>
    <w:rsid w:val="00E20986"/>
    <w:rsid w:val="00E20FC9"/>
    <w:rsid w:val="00E21A2A"/>
    <w:rsid w:val="00E230C1"/>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02A"/>
    <w:rsid w:val="00E318F7"/>
    <w:rsid w:val="00E3224D"/>
    <w:rsid w:val="00E32EFC"/>
    <w:rsid w:val="00E330DF"/>
    <w:rsid w:val="00E33AAC"/>
    <w:rsid w:val="00E34656"/>
    <w:rsid w:val="00E34A85"/>
    <w:rsid w:val="00E35CD3"/>
    <w:rsid w:val="00E36F62"/>
    <w:rsid w:val="00E40038"/>
    <w:rsid w:val="00E40867"/>
    <w:rsid w:val="00E410E4"/>
    <w:rsid w:val="00E412E0"/>
    <w:rsid w:val="00E416D3"/>
    <w:rsid w:val="00E41FBA"/>
    <w:rsid w:val="00E42C9F"/>
    <w:rsid w:val="00E42D7B"/>
    <w:rsid w:val="00E42DA9"/>
    <w:rsid w:val="00E431C0"/>
    <w:rsid w:val="00E4398D"/>
    <w:rsid w:val="00E445C5"/>
    <w:rsid w:val="00E449BD"/>
    <w:rsid w:val="00E45E88"/>
    <w:rsid w:val="00E466FB"/>
    <w:rsid w:val="00E46819"/>
    <w:rsid w:val="00E473D9"/>
    <w:rsid w:val="00E526E9"/>
    <w:rsid w:val="00E52B7C"/>
    <w:rsid w:val="00E52C50"/>
    <w:rsid w:val="00E533A5"/>
    <w:rsid w:val="00E537F7"/>
    <w:rsid w:val="00E53859"/>
    <w:rsid w:val="00E538F0"/>
    <w:rsid w:val="00E54279"/>
    <w:rsid w:val="00E5543C"/>
    <w:rsid w:val="00E5612B"/>
    <w:rsid w:val="00E5691A"/>
    <w:rsid w:val="00E56BF6"/>
    <w:rsid w:val="00E57D4F"/>
    <w:rsid w:val="00E57D8E"/>
    <w:rsid w:val="00E57F22"/>
    <w:rsid w:val="00E60B57"/>
    <w:rsid w:val="00E60C49"/>
    <w:rsid w:val="00E61579"/>
    <w:rsid w:val="00E617B9"/>
    <w:rsid w:val="00E61B25"/>
    <w:rsid w:val="00E62273"/>
    <w:rsid w:val="00E623FF"/>
    <w:rsid w:val="00E62744"/>
    <w:rsid w:val="00E632E4"/>
    <w:rsid w:val="00E63359"/>
    <w:rsid w:val="00E63612"/>
    <w:rsid w:val="00E63841"/>
    <w:rsid w:val="00E64A5C"/>
    <w:rsid w:val="00E654D5"/>
    <w:rsid w:val="00E65575"/>
    <w:rsid w:val="00E65CEC"/>
    <w:rsid w:val="00E668B5"/>
    <w:rsid w:val="00E6769E"/>
    <w:rsid w:val="00E70364"/>
    <w:rsid w:val="00E7047F"/>
    <w:rsid w:val="00E7100A"/>
    <w:rsid w:val="00E7182C"/>
    <w:rsid w:val="00E73259"/>
    <w:rsid w:val="00E73879"/>
    <w:rsid w:val="00E745CD"/>
    <w:rsid w:val="00E74950"/>
    <w:rsid w:val="00E74C2F"/>
    <w:rsid w:val="00E754B7"/>
    <w:rsid w:val="00E759FC"/>
    <w:rsid w:val="00E75CE4"/>
    <w:rsid w:val="00E768D2"/>
    <w:rsid w:val="00E76E3B"/>
    <w:rsid w:val="00E77047"/>
    <w:rsid w:val="00E775E7"/>
    <w:rsid w:val="00E7765C"/>
    <w:rsid w:val="00E80D06"/>
    <w:rsid w:val="00E81201"/>
    <w:rsid w:val="00E8141C"/>
    <w:rsid w:val="00E81E5D"/>
    <w:rsid w:val="00E82149"/>
    <w:rsid w:val="00E8216F"/>
    <w:rsid w:val="00E83231"/>
    <w:rsid w:val="00E84094"/>
    <w:rsid w:val="00E84258"/>
    <w:rsid w:val="00E8460E"/>
    <w:rsid w:val="00E84996"/>
    <w:rsid w:val="00E84E49"/>
    <w:rsid w:val="00E84EDF"/>
    <w:rsid w:val="00E857B6"/>
    <w:rsid w:val="00E85E4C"/>
    <w:rsid w:val="00E85EAF"/>
    <w:rsid w:val="00E8663F"/>
    <w:rsid w:val="00E86AD0"/>
    <w:rsid w:val="00E86B29"/>
    <w:rsid w:val="00E8754D"/>
    <w:rsid w:val="00E879B7"/>
    <w:rsid w:val="00E90049"/>
    <w:rsid w:val="00E91684"/>
    <w:rsid w:val="00E93180"/>
    <w:rsid w:val="00E931E8"/>
    <w:rsid w:val="00E93F42"/>
    <w:rsid w:val="00E94465"/>
    <w:rsid w:val="00E9508E"/>
    <w:rsid w:val="00E973B7"/>
    <w:rsid w:val="00EA071A"/>
    <w:rsid w:val="00EA1083"/>
    <w:rsid w:val="00EA258A"/>
    <w:rsid w:val="00EA29A9"/>
    <w:rsid w:val="00EA3B98"/>
    <w:rsid w:val="00EA3D44"/>
    <w:rsid w:val="00EA4329"/>
    <w:rsid w:val="00EA4386"/>
    <w:rsid w:val="00EA449E"/>
    <w:rsid w:val="00EA4531"/>
    <w:rsid w:val="00EA4AC7"/>
    <w:rsid w:val="00EA62EE"/>
    <w:rsid w:val="00EA6C2C"/>
    <w:rsid w:val="00EB100B"/>
    <w:rsid w:val="00EB10A0"/>
    <w:rsid w:val="00EB1E08"/>
    <w:rsid w:val="00EB2A6F"/>
    <w:rsid w:val="00EB2AD2"/>
    <w:rsid w:val="00EB2B67"/>
    <w:rsid w:val="00EB415B"/>
    <w:rsid w:val="00EB48B6"/>
    <w:rsid w:val="00EB4C0A"/>
    <w:rsid w:val="00EB62B5"/>
    <w:rsid w:val="00EB693D"/>
    <w:rsid w:val="00EB6A38"/>
    <w:rsid w:val="00EC142F"/>
    <w:rsid w:val="00EC1582"/>
    <w:rsid w:val="00EC1656"/>
    <w:rsid w:val="00EC1927"/>
    <w:rsid w:val="00EC1F01"/>
    <w:rsid w:val="00EC293E"/>
    <w:rsid w:val="00EC2990"/>
    <w:rsid w:val="00EC4DB8"/>
    <w:rsid w:val="00EC5060"/>
    <w:rsid w:val="00EC53FA"/>
    <w:rsid w:val="00EC59F0"/>
    <w:rsid w:val="00EC69A0"/>
    <w:rsid w:val="00EC6AD4"/>
    <w:rsid w:val="00EC7CD4"/>
    <w:rsid w:val="00ED057C"/>
    <w:rsid w:val="00ED0F86"/>
    <w:rsid w:val="00ED1CD4"/>
    <w:rsid w:val="00ED246B"/>
    <w:rsid w:val="00ED26C4"/>
    <w:rsid w:val="00ED2EE2"/>
    <w:rsid w:val="00ED3464"/>
    <w:rsid w:val="00ED3A87"/>
    <w:rsid w:val="00ED3F37"/>
    <w:rsid w:val="00ED40C9"/>
    <w:rsid w:val="00ED4744"/>
    <w:rsid w:val="00ED4AD6"/>
    <w:rsid w:val="00ED50D6"/>
    <w:rsid w:val="00ED6D58"/>
    <w:rsid w:val="00ED7699"/>
    <w:rsid w:val="00ED7FDB"/>
    <w:rsid w:val="00EE0337"/>
    <w:rsid w:val="00EE0A78"/>
    <w:rsid w:val="00EE0C7C"/>
    <w:rsid w:val="00EE15DC"/>
    <w:rsid w:val="00EE1878"/>
    <w:rsid w:val="00EE1952"/>
    <w:rsid w:val="00EE1CDD"/>
    <w:rsid w:val="00EE2A4C"/>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48B8"/>
    <w:rsid w:val="00EF49AD"/>
    <w:rsid w:val="00EF59DF"/>
    <w:rsid w:val="00EF5C8F"/>
    <w:rsid w:val="00EF5EE5"/>
    <w:rsid w:val="00EF621C"/>
    <w:rsid w:val="00EF6695"/>
    <w:rsid w:val="00EF6921"/>
    <w:rsid w:val="00EF6F69"/>
    <w:rsid w:val="00EF7A8E"/>
    <w:rsid w:val="00EF7B1E"/>
    <w:rsid w:val="00EF7E8E"/>
    <w:rsid w:val="00F00502"/>
    <w:rsid w:val="00F0055E"/>
    <w:rsid w:val="00F00926"/>
    <w:rsid w:val="00F0093F"/>
    <w:rsid w:val="00F00E3A"/>
    <w:rsid w:val="00F0148F"/>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1686"/>
    <w:rsid w:val="00F12731"/>
    <w:rsid w:val="00F12ABC"/>
    <w:rsid w:val="00F12BDC"/>
    <w:rsid w:val="00F142FA"/>
    <w:rsid w:val="00F14769"/>
    <w:rsid w:val="00F15286"/>
    <w:rsid w:val="00F1568C"/>
    <w:rsid w:val="00F15821"/>
    <w:rsid w:val="00F15849"/>
    <w:rsid w:val="00F15E1D"/>
    <w:rsid w:val="00F163E4"/>
    <w:rsid w:val="00F17949"/>
    <w:rsid w:val="00F17EAB"/>
    <w:rsid w:val="00F20025"/>
    <w:rsid w:val="00F2044A"/>
    <w:rsid w:val="00F20932"/>
    <w:rsid w:val="00F21676"/>
    <w:rsid w:val="00F218E2"/>
    <w:rsid w:val="00F219D6"/>
    <w:rsid w:val="00F21E27"/>
    <w:rsid w:val="00F221FD"/>
    <w:rsid w:val="00F222AB"/>
    <w:rsid w:val="00F22F00"/>
    <w:rsid w:val="00F23881"/>
    <w:rsid w:val="00F247CE"/>
    <w:rsid w:val="00F2482E"/>
    <w:rsid w:val="00F24BAC"/>
    <w:rsid w:val="00F24D33"/>
    <w:rsid w:val="00F24E77"/>
    <w:rsid w:val="00F26AF3"/>
    <w:rsid w:val="00F26CDD"/>
    <w:rsid w:val="00F26F7E"/>
    <w:rsid w:val="00F306CC"/>
    <w:rsid w:val="00F30DA1"/>
    <w:rsid w:val="00F31F9A"/>
    <w:rsid w:val="00F32EC3"/>
    <w:rsid w:val="00F33939"/>
    <w:rsid w:val="00F33F57"/>
    <w:rsid w:val="00F342CE"/>
    <w:rsid w:val="00F354D5"/>
    <w:rsid w:val="00F35579"/>
    <w:rsid w:val="00F35C0F"/>
    <w:rsid w:val="00F36155"/>
    <w:rsid w:val="00F365E6"/>
    <w:rsid w:val="00F36EEC"/>
    <w:rsid w:val="00F36F76"/>
    <w:rsid w:val="00F377F7"/>
    <w:rsid w:val="00F40608"/>
    <w:rsid w:val="00F407F0"/>
    <w:rsid w:val="00F409C5"/>
    <w:rsid w:val="00F409D7"/>
    <w:rsid w:val="00F40A1C"/>
    <w:rsid w:val="00F40BD8"/>
    <w:rsid w:val="00F41670"/>
    <w:rsid w:val="00F41C6E"/>
    <w:rsid w:val="00F421D6"/>
    <w:rsid w:val="00F42585"/>
    <w:rsid w:val="00F42DD0"/>
    <w:rsid w:val="00F42DE6"/>
    <w:rsid w:val="00F4302E"/>
    <w:rsid w:val="00F43107"/>
    <w:rsid w:val="00F43B0A"/>
    <w:rsid w:val="00F43C2D"/>
    <w:rsid w:val="00F44935"/>
    <w:rsid w:val="00F4534B"/>
    <w:rsid w:val="00F45ED7"/>
    <w:rsid w:val="00F50C5F"/>
    <w:rsid w:val="00F5117B"/>
    <w:rsid w:val="00F511A6"/>
    <w:rsid w:val="00F5126F"/>
    <w:rsid w:val="00F51AB1"/>
    <w:rsid w:val="00F51BA8"/>
    <w:rsid w:val="00F525CE"/>
    <w:rsid w:val="00F539A3"/>
    <w:rsid w:val="00F54803"/>
    <w:rsid w:val="00F555FE"/>
    <w:rsid w:val="00F556F5"/>
    <w:rsid w:val="00F5577E"/>
    <w:rsid w:val="00F56FC1"/>
    <w:rsid w:val="00F5792F"/>
    <w:rsid w:val="00F579A8"/>
    <w:rsid w:val="00F57BE1"/>
    <w:rsid w:val="00F611A7"/>
    <w:rsid w:val="00F61C8D"/>
    <w:rsid w:val="00F61EA3"/>
    <w:rsid w:val="00F6226C"/>
    <w:rsid w:val="00F637A0"/>
    <w:rsid w:val="00F63A47"/>
    <w:rsid w:val="00F64568"/>
    <w:rsid w:val="00F64D38"/>
    <w:rsid w:val="00F65C4E"/>
    <w:rsid w:val="00F66B2D"/>
    <w:rsid w:val="00F6727B"/>
    <w:rsid w:val="00F674E6"/>
    <w:rsid w:val="00F67712"/>
    <w:rsid w:val="00F7118F"/>
    <w:rsid w:val="00F71641"/>
    <w:rsid w:val="00F71B56"/>
    <w:rsid w:val="00F7206A"/>
    <w:rsid w:val="00F724C7"/>
    <w:rsid w:val="00F739E1"/>
    <w:rsid w:val="00F73AC6"/>
    <w:rsid w:val="00F747A2"/>
    <w:rsid w:val="00F74AD7"/>
    <w:rsid w:val="00F75875"/>
    <w:rsid w:val="00F7634E"/>
    <w:rsid w:val="00F76663"/>
    <w:rsid w:val="00F77743"/>
    <w:rsid w:val="00F77A74"/>
    <w:rsid w:val="00F77EDB"/>
    <w:rsid w:val="00F80134"/>
    <w:rsid w:val="00F80FA7"/>
    <w:rsid w:val="00F81121"/>
    <w:rsid w:val="00F81173"/>
    <w:rsid w:val="00F8126B"/>
    <w:rsid w:val="00F81E5B"/>
    <w:rsid w:val="00F82E85"/>
    <w:rsid w:val="00F83B10"/>
    <w:rsid w:val="00F83E98"/>
    <w:rsid w:val="00F841AA"/>
    <w:rsid w:val="00F84D6B"/>
    <w:rsid w:val="00F84DB8"/>
    <w:rsid w:val="00F85207"/>
    <w:rsid w:val="00F85655"/>
    <w:rsid w:val="00F865DE"/>
    <w:rsid w:val="00F86FD9"/>
    <w:rsid w:val="00F8758A"/>
    <w:rsid w:val="00F908B8"/>
    <w:rsid w:val="00F90D6D"/>
    <w:rsid w:val="00F917EA"/>
    <w:rsid w:val="00F94224"/>
    <w:rsid w:val="00F94906"/>
    <w:rsid w:val="00F94B62"/>
    <w:rsid w:val="00F94D2C"/>
    <w:rsid w:val="00F95D50"/>
    <w:rsid w:val="00F96008"/>
    <w:rsid w:val="00F96748"/>
    <w:rsid w:val="00F96A83"/>
    <w:rsid w:val="00F96B9B"/>
    <w:rsid w:val="00F96BBA"/>
    <w:rsid w:val="00F9743B"/>
    <w:rsid w:val="00F97909"/>
    <w:rsid w:val="00FA014C"/>
    <w:rsid w:val="00FA078F"/>
    <w:rsid w:val="00FA148D"/>
    <w:rsid w:val="00FA17E0"/>
    <w:rsid w:val="00FA1902"/>
    <w:rsid w:val="00FA1A35"/>
    <w:rsid w:val="00FA41D9"/>
    <w:rsid w:val="00FA4739"/>
    <w:rsid w:val="00FA47E1"/>
    <w:rsid w:val="00FA52B5"/>
    <w:rsid w:val="00FA584F"/>
    <w:rsid w:val="00FA58B5"/>
    <w:rsid w:val="00FA655A"/>
    <w:rsid w:val="00FA66A9"/>
    <w:rsid w:val="00FA68F1"/>
    <w:rsid w:val="00FB13F1"/>
    <w:rsid w:val="00FB18BF"/>
    <w:rsid w:val="00FB1B01"/>
    <w:rsid w:val="00FB1EA9"/>
    <w:rsid w:val="00FB2B26"/>
    <w:rsid w:val="00FB3064"/>
    <w:rsid w:val="00FB4057"/>
    <w:rsid w:val="00FB4A5E"/>
    <w:rsid w:val="00FB4D19"/>
    <w:rsid w:val="00FB627B"/>
    <w:rsid w:val="00FB6603"/>
    <w:rsid w:val="00FC06E9"/>
    <w:rsid w:val="00FC1203"/>
    <w:rsid w:val="00FC1A71"/>
    <w:rsid w:val="00FC278F"/>
    <w:rsid w:val="00FC2919"/>
    <w:rsid w:val="00FC2AF2"/>
    <w:rsid w:val="00FC2E90"/>
    <w:rsid w:val="00FC3070"/>
    <w:rsid w:val="00FC32DF"/>
    <w:rsid w:val="00FC3422"/>
    <w:rsid w:val="00FC45F8"/>
    <w:rsid w:val="00FC4E3A"/>
    <w:rsid w:val="00FC50F1"/>
    <w:rsid w:val="00FC5822"/>
    <w:rsid w:val="00FC5F3F"/>
    <w:rsid w:val="00FC64A2"/>
    <w:rsid w:val="00FC7377"/>
    <w:rsid w:val="00FC798B"/>
    <w:rsid w:val="00FC7CDF"/>
    <w:rsid w:val="00FD031C"/>
    <w:rsid w:val="00FD0683"/>
    <w:rsid w:val="00FD0824"/>
    <w:rsid w:val="00FD0CAB"/>
    <w:rsid w:val="00FD10D6"/>
    <w:rsid w:val="00FD19AD"/>
    <w:rsid w:val="00FD27F6"/>
    <w:rsid w:val="00FD30BA"/>
    <w:rsid w:val="00FD3866"/>
    <w:rsid w:val="00FD3911"/>
    <w:rsid w:val="00FD396D"/>
    <w:rsid w:val="00FD4725"/>
    <w:rsid w:val="00FD541C"/>
    <w:rsid w:val="00FD6704"/>
    <w:rsid w:val="00FD6F2E"/>
    <w:rsid w:val="00FD7273"/>
    <w:rsid w:val="00FE0690"/>
    <w:rsid w:val="00FE14E3"/>
    <w:rsid w:val="00FE16B8"/>
    <w:rsid w:val="00FE180D"/>
    <w:rsid w:val="00FE1951"/>
    <w:rsid w:val="00FE1B5F"/>
    <w:rsid w:val="00FE2BE5"/>
    <w:rsid w:val="00FE33AC"/>
    <w:rsid w:val="00FE3488"/>
    <w:rsid w:val="00FE45E6"/>
    <w:rsid w:val="00FE4948"/>
    <w:rsid w:val="00FE5D71"/>
    <w:rsid w:val="00FE6C6A"/>
    <w:rsid w:val="00FE7821"/>
    <w:rsid w:val="00FE7BCC"/>
    <w:rsid w:val="00FF05BF"/>
    <w:rsid w:val="00FF0767"/>
    <w:rsid w:val="00FF09E7"/>
    <w:rsid w:val="00FF1085"/>
    <w:rsid w:val="00FF24F2"/>
    <w:rsid w:val="00FF39B4"/>
    <w:rsid w:val="00FF429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A5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9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9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274-8147-1848-AC47-5C0D678E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390</TotalTime>
  <Pages>4</Pages>
  <Words>1939</Words>
  <Characters>11053</Characters>
  <Application>Microsoft Macintosh Word</Application>
  <DocSecurity>0</DocSecurity>
  <Lines>92</Lines>
  <Paragraphs>25</Paragraphs>
  <ScaleCrop>false</ScaleCrop>
  <Company>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55</cp:revision>
  <cp:lastPrinted>2015-09-25T20:27:00Z</cp:lastPrinted>
  <dcterms:created xsi:type="dcterms:W3CDTF">2015-09-19T04:44:00Z</dcterms:created>
  <dcterms:modified xsi:type="dcterms:W3CDTF">2015-09-25T20:37:00Z</dcterms:modified>
</cp:coreProperties>
</file>