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29" w:rsidRPr="0053058F" w:rsidRDefault="00986068" w:rsidP="000B214A">
      <w:pPr>
        <w:pStyle w:val="Session"/>
        <w:tabs>
          <w:tab w:val="left" w:pos="6030"/>
        </w:tabs>
        <w:rPr>
          <w:szCs w:val="36"/>
        </w:rPr>
      </w:pPr>
      <w:bookmarkStart w:id="0" w:name="OLE_LINK22"/>
      <w:bookmarkStart w:id="1" w:name="OLE_LINK23"/>
      <w:bookmarkStart w:id="2" w:name="OLE_LINK3"/>
      <w:bookmarkStart w:id="3" w:name="OLE_LINK4"/>
      <w:bookmarkStart w:id="4" w:name="OLE_LINK72"/>
      <w:bookmarkStart w:id="5" w:name="OLE_LINK73"/>
      <w:r w:rsidRPr="0053058F">
        <w:rPr>
          <w:szCs w:val="36"/>
        </w:rPr>
        <w:t xml:space="preserve">Session </w:t>
      </w:r>
      <w:r w:rsidR="00EF7E8E" w:rsidRPr="0053058F">
        <w:rPr>
          <w:szCs w:val="36"/>
        </w:rPr>
        <w:t>8</w:t>
      </w:r>
      <w:r w:rsidR="00273129" w:rsidRPr="0053058F">
        <w:rPr>
          <w:szCs w:val="36"/>
        </w:rPr>
        <w:t xml:space="preserve"> </w:t>
      </w:r>
      <w:r w:rsidR="00C5583E" w:rsidRPr="0053058F">
        <w:rPr>
          <w:szCs w:val="36"/>
        </w:rPr>
        <w:t xml:space="preserve">David’s </w:t>
      </w:r>
      <w:r w:rsidR="002233C4" w:rsidRPr="0053058F">
        <w:rPr>
          <w:szCs w:val="36"/>
        </w:rPr>
        <w:t xml:space="preserve">Trouble </w:t>
      </w:r>
      <w:r w:rsidR="00C5583E" w:rsidRPr="0053058F">
        <w:rPr>
          <w:szCs w:val="36"/>
        </w:rPr>
        <w:t xml:space="preserve">in Nob and Gath </w:t>
      </w:r>
      <w:r w:rsidR="00273129" w:rsidRPr="0053058F">
        <w:rPr>
          <w:szCs w:val="36"/>
        </w:rPr>
        <w:t>(</w:t>
      </w:r>
      <w:r w:rsidRPr="0053058F">
        <w:rPr>
          <w:szCs w:val="36"/>
        </w:rPr>
        <w:t>1 Sam</w:t>
      </w:r>
      <w:r w:rsidR="00273129" w:rsidRPr="0053058F">
        <w:rPr>
          <w:szCs w:val="36"/>
        </w:rPr>
        <w:t xml:space="preserve">. </w:t>
      </w:r>
      <w:r w:rsidR="00EF7E8E" w:rsidRPr="0053058F">
        <w:rPr>
          <w:szCs w:val="36"/>
        </w:rPr>
        <w:t>21</w:t>
      </w:r>
      <w:r w:rsidR="002233C4" w:rsidRPr="0053058F">
        <w:rPr>
          <w:szCs w:val="36"/>
        </w:rPr>
        <w:t xml:space="preserve"> and </w:t>
      </w:r>
      <w:r w:rsidR="00700AD4" w:rsidRPr="0053058F">
        <w:rPr>
          <w:szCs w:val="36"/>
        </w:rPr>
        <w:t>Ps. 34</w:t>
      </w:r>
      <w:r w:rsidR="00273129" w:rsidRPr="0053058F">
        <w:rPr>
          <w:szCs w:val="36"/>
        </w:rPr>
        <w:t xml:space="preserve">) </w:t>
      </w:r>
    </w:p>
    <w:p w:rsidR="00E8754D" w:rsidRPr="0053058F" w:rsidRDefault="00785B96" w:rsidP="009F3BB0">
      <w:pPr>
        <w:pStyle w:val="Lv1-H"/>
      </w:pPr>
      <w:bookmarkStart w:id="6" w:name="BegMark"/>
      <w:bookmarkEnd w:id="0"/>
      <w:bookmarkEnd w:id="1"/>
      <w:bookmarkEnd w:id="2"/>
      <w:bookmarkEnd w:id="3"/>
      <w:bookmarkEnd w:id="6"/>
      <w:r w:rsidRPr="0053058F">
        <w:t xml:space="preserve">David was helped by the priests at the city of Nob </w:t>
      </w:r>
      <w:r w:rsidR="00E8754D" w:rsidRPr="0053058F">
        <w:t>(</w:t>
      </w:r>
      <w:r w:rsidR="009F3BB0" w:rsidRPr="0053058F">
        <w:t xml:space="preserve">1 Sam. </w:t>
      </w:r>
      <w:r w:rsidR="00E8754D" w:rsidRPr="0053058F">
        <w:t>21:1</w:t>
      </w:r>
      <w:r w:rsidR="0034174B" w:rsidRPr="0053058F">
        <w:t>-</w:t>
      </w:r>
      <w:r w:rsidR="00E8754D" w:rsidRPr="0053058F">
        <w:t>9)</w:t>
      </w:r>
    </w:p>
    <w:p w:rsidR="00785B96" w:rsidRPr="0053058F" w:rsidRDefault="009F3BB0" w:rsidP="008A7DE2">
      <w:pPr>
        <w:pStyle w:val="Lv2-J"/>
      </w:pPr>
      <w:r w:rsidRPr="0053058F">
        <w:t xml:space="preserve">David </w:t>
      </w:r>
      <w:r w:rsidR="00785B96" w:rsidRPr="0053058F">
        <w:t>asked the priests to give him supplies</w:t>
      </w:r>
      <w:r w:rsidRPr="0053058F">
        <w:t xml:space="preserve"> (21:1-</w:t>
      </w:r>
      <w:r w:rsidR="00F714A4" w:rsidRPr="0053058F">
        <w:t>4</w:t>
      </w:r>
      <w:r w:rsidRPr="0053058F">
        <w:t xml:space="preserve">). </w:t>
      </w:r>
      <w:r w:rsidR="00785B96" w:rsidRPr="0053058F">
        <w:t>David lied to the high priest Ahimelech</w:t>
      </w:r>
      <w:r w:rsidR="00C34550" w:rsidRPr="0053058F">
        <w:t>,</w:t>
      </w:r>
      <w:r w:rsidR="00785B96" w:rsidRPr="0053058F">
        <w:t xml:space="preserve"> telling him that he was on a secret mission for the king. </w:t>
      </w:r>
    </w:p>
    <w:p w:rsidR="00F714A4" w:rsidRPr="0053058F" w:rsidRDefault="00E8754D" w:rsidP="00E8754D">
      <w:pPr>
        <w:pStyle w:val="Sc2-F"/>
      </w:pPr>
      <w:proofErr w:type="spellStart"/>
      <w:r w:rsidRPr="0053058F">
        <w:rPr>
          <w:vertAlign w:val="superscript"/>
        </w:rPr>
        <w:t>1</w:t>
      </w:r>
      <w:r w:rsidRPr="0053058F">
        <w:t>Now</w:t>
      </w:r>
      <w:proofErr w:type="spellEnd"/>
      <w:r w:rsidRPr="0053058F">
        <w:t xml:space="preserve"> David came to Nob, to Ahimelech the priest. And Ahimelech was afraid when he met David, and said to him, “</w:t>
      </w:r>
      <w:r w:rsidRPr="0053058F">
        <w:rPr>
          <w:u w:val="single"/>
        </w:rPr>
        <w:t>Why are you alone</w:t>
      </w:r>
      <w:r w:rsidRPr="0053058F">
        <w:t xml:space="preserve">, and no one is with you?” </w:t>
      </w:r>
      <w:proofErr w:type="spellStart"/>
      <w:r w:rsidRPr="0053058F">
        <w:rPr>
          <w:vertAlign w:val="superscript"/>
        </w:rPr>
        <w:t>2</w:t>
      </w:r>
      <w:r w:rsidRPr="0053058F">
        <w:t>So</w:t>
      </w:r>
      <w:proofErr w:type="spellEnd"/>
      <w:r w:rsidRPr="0053058F">
        <w:t xml:space="preserve"> David said to Ahimelech the priest, “</w:t>
      </w:r>
      <w:r w:rsidRPr="0053058F">
        <w:rPr>
          <w:u w:val="single"/>
        </w:rPr>
        <w:t>The king has ordered me on some business</w:t>
      </w:r>
      <w:r w:rsidRPr="0053058F">
        <w:t>, and said to me, ‘Do not let anyone know anything about the business on which I send you, or what I have commanded you.’ And I have directed my young men to such and such a place.</w:t>
      </w:r>
      <w:bookmarkStart w:id="7" w:name="OLE_LINK141"/>
      <w:bookmarkStart w:id="8" w:name="OLE_LINK142"/>
      <w:r w:rsidR="00FA360F" w:rsidRPr="0053058F">
        <w:t xml:space="preserve"> (</w:t>
      </w:r>
      <w:r w:rsidR="007E6E64" w:rsidRPr="0053058F">
        <w:t>1 Sam. 21:1-</w:t>
      </w:r>
      <w:r w:rsidR="00FA360F" w:rsidRPr="0053058F">
        <w:t>2</w:t>
      </w:r>
      <w:r w:rsidR="007E6E64" w:rsidRPr="0053058F">
        <w:t>)</w:t>
      </w:r>
      <w:bookmarkEnd w:id="7"/>
      <w:bookmarkEnd w:id="8"/>
    </w:p>
    <w:p w:rsidR="00A91216" w:rsidRPr="0053058F" w:rsidRDefault="007323AC" w:rsidP="003E0E3E">
      <w:pPr>
        <w:pStyle w:val="Lv2-J"/>
      </w:pPr>
      <w:r w:rsidRPr="0053058F">
        <w:rPr>
          <w:b/>
          <w:i/>
        </w:rPr>
        <w:t>Why David went to Nob</w:t>
      </w:r>
      <w:r w:rsidR="0034174B" w:rsidRPr="0053058F">
        <w:t>:</w:t>
      </w:r>
      <w:r w:rsidR="0034174B" w:rsidRPr="0053058F">
        <w:rPr>
          <w:b/>
          <w:i/>
        </w:rPr>
        <w:t xml:space="preserve"> </w:t>
      </w:r>
      <w:r w:rsidRPr="0053058F">
        <w:t>David asked the high priest for</w:t>
      </w:r>
      <w:r w:rsidR="00AA330A" w:rsidRPr="0053058F">
        <w:t xml:space="preserve"> </w:t>
      </w:r>
      <w:r w:rsidRPr="0053058F">
        <w:t>food</w:t>
      </w:r>
      <w:r w:rsidR="00C34550" w:rsidRPr="0053058F">
        <w:t xml:space="preserve"> and</w:t>
      </w:r>
      <w:r w:rsidR="000A5428" w:rsidRPr="0053058F">
        <w:t xml:space="preserve"> weapons</w:t>
      </w:r>
      <w:r w:rsidRPr="0053058F">
        <w:t xml:space="preserve"> </w:t>
      </w:r>
      <w:r w:rsidR="00C34550" w:rsidRPr="0053058F">
        <w:t>as well as</w:t>
      </w:r>
      <w:r w:rsidRPr="0053058F">
        <w:t xml:space="preserve"> to inquire of the Lord </w:t>
      </w:r>
      <w:r w:rsidR="00F94DE3" w:rsidRPr="0053058F">
        <w:t>t</w:t>
      </w:r>
      <w:r w:rsidR="000A5428" w:rsidRPr="0053058F">
        <w:t xml:space="preserve">hat he might </w:t>
      </w:r>
      <w:r w:rsidRPr="0053058F">
        <w:t xml:space="preserve">receive </w:t>
      </w:r>
      <w:r w:rsidR="00F94DE3" w:rsidRPr="0053058F">
        <w:t xml:space="preserve">prophetic </w:t>
      </w:r>
      <w:r w:rsidRPr="0053058F">
        <w:t>direction from the Lord</w:t>
      </w:r>
      <w:r w:rsidR="008444AE" w:rsidRPr="0053058F">
        <w:t xml:space="preserve"> (22:10)</w:t>
      </w:r>
      <w:r w:rsidRPr="0053058F">
        <w:t>.</w:t>
      </w:r>
      <w:r w:rsidR="00F94DE3" w:rsidRPr="0053058F">
        <w:t xml:space="preserve"> </w:t>
      </w:r>
      <w:r w:rsidR="00A91216" w:rsidRPr="0053058F">
        <w:t xml:space="preserve">The high priest had a garment called the </w:t>
      </w:r>
      <w:r w:rsidR="00A91216" w:rsidRPr="00984602">
        <w:rPr>
          <w:i/>
        </w:rPr>
        <w:t>ephod</w:t>
      </w:r>
      <w:r w:rsidR="00A91216" w:rsidRPr="0053058F">
        <w:t xml:space="preserve"> </w:t>
      </w:r>
      <w:r w:rsidR="00F94DE3" w:rsidRPr="0053058F">
        <w:t xml:space="preserve">(14:3) </w:t>
      </w:r>
      <w:r w:rsidR="00A91216" w:rsidRPr="0053058F">
        <w:t xml:space="preserve">with pockets carrying two stones called the </w:t>
      </w:r>
      <w:bookmarkStart w:id="9" w:name="OLE_LINK90"/>
      <w:bookmarkStart w:id="10" w:name="OLE_LINK91"/>
      <w:proofErr w:type="spellStart"/>
      <w:r w:rsidR="00A91216" w:rsidRPr="0053058F">
        <w:rPr>
          <w:i/>
        </w:rPr>
        <w:t>Urim</w:t>
      </w:r>
      <w:proofErr w:type="spellEnd"/>
      <w:r w:rsidR="00A91216" w:rsidRPr="0053058F">
        <w:rPr>
          <w:i/>
        </w:rPr>
        <w:t xml:space="preserve"> </w:t>
      </w:r>
      <w:r w:rsidR="00A91216" w:rsidRPr="00984602">
        <w:t>and the</w:t>
      </w:r>
      <w:r w:rsidR="00A91216" w:rsidRPr="0053058F">
        <w:rPr>
          <w:i/>
        </w:rPr>
        <w:t xml:space="preserve"> </w:t>
      </w:r>
      <w:proofErr w:type="spellStart"/>
      <w:r w:rsidR="00A91216" w:rsidRPr="0053058F">
        <w:rPr>
          <w:i/>
        </w:rPr>
        <w:t>Thummim</w:t>
      </w:r>
      <w:bookmarkEnd w:id="9"/>
      <w:bookmarkEnd w:id="10"/>
      <w:proofErr w:type="spellEnd"/>
      <w:r w:rsidR="00A91216" w:rsidRPr="0053058F">
        <w:rPr>
          <w:i/>
        </w:rPr>
        <w:t xml:space="preserve"> </w:t>
      </w:r>
      <w:r w:rsidR="00AA330A" w:rsidRPr="0053058F">
        <w:rPr>
          <w:i/>
        </w:rPr>
        <w:br/>
      </w:r>
      <w:r w:rsidR="00A91216" w:rsidRPr="0053058F">
        <w:t xml:space="preserve">(Ex. 28:30). </w:t>
      </w:r>
      <w:r w:rsidR="00AA330A" w:rsidRPr="0053058F">
        <w:t>It seems t</w:t>
      </w:r>
      <w:r w:rsidR="00F94DE3" w:rsidRPr="0053058F">
        <w:t xml:space="preserve">hey </w:t>
      </w:r>
      <w:r w:rsidR="00A91216" w:rsidRPr="0053058F">
        <w:t xml:space="preserve">could ask a “Yes” or a “No” </w:t>
      </w:r>
      <w:r w:rsidR="00AA330A" w:rsidRPr="0053058F">
        <w:t xml:space="preserve">question </w:t>
      </w:r>
      <w:r w:rsidR="00A91216" w:rsidRPr="0053058F">
        <w:t xml:space="preserve">and </w:t>
      </w:r>
      <w:r w:rsidR="00AA330A" w:rsidRPr="0053058F">
        <w:t xml:space="preserve">receive </w:t>
      </w:r>
      <w:r w:rsidR="00A91216" w:rsidRPr="0053058F">
        <w:t xml:space="preserve">insight on the spot. </w:t>
      </w:r>
    </w:p>
    <w:p w:rsidR="004A7847" w:rsidRPr="0053058F" w:rsidRDefault="004A7847" w:rsidP="00AA330A">
      <w:pPr>
        <w:pStyle w:val="Sc2-F"/>
      </w:pPr>
      <w:proofErr w:type="spellStart"/>
      <w:r w:rsidRPr="0053058F">
        <w:rPr>
          <w:vertAlign w:val="superscript"/>
        </w:rPr>
        <w:t>3</w:t>
      </w:r>
      <w:r w:rsidRPr="0053058F">
        <w:rPr>
          <w:u w:val="single"/>
        </w:rPr>
        <w:t>Ahijah</w:t>
      </w:r>
      <w:proofErr w:type="spellEnd"/>
      <w:r w:rsidR="00A91216" w:rsidRPr="0053058F">
        <w:rPr>
          <w:u w:val="single"/>
        </w:rPr>
        <w:t>…</w:t>
      </w:r>
      <w:r w:rsidRPr="0053058F">
        <w:t xml:space="preserve">the </w:t>
      </w:r>
      <w:r w:rsidR="00C34550" w:rsidRPr="0053058F">
        <w:rPr>
          <w:bCs/>
          <w:iCs/>
          <w:smallCaps/>
          <w:szCs w:val="24"/>
        </w:rPr>
        <w:t>Lord</w:t>
      </w:r>
      <w:r w:rsidRPr="0053058F">
        <w:t xml:space="preserve">’s priest in Shiloh, was </w:t>
      </w:r>
      <w:r w:rsidRPr="0053058F">
        <w:rPr>
          <w:u w:val="single"/>
        </w:rPr>
        <w:t>wearing an ephod</w:t>
      </w:r>
      <w:r w:rsidRPr="0053058F">
        <w:t>. (1 Sam. 14:3)</w:t>
      </w:r>
    </w:p>
    <w:p w:rsidR="00A91216" w:rsidRPr="0053058F" w:rsidRDefault="00A91216" w:rsidP="00AA330A">
      <w:pPr>
        <w:pStyle w:val="Sc2-F"/>
      </w:pPr>
      <w:proofErr w:type="spellStart"/>
      <w:r w:rsidRPr="0053058F">
        <w:rPr>
          <w:vertAlign w:val="superscript"/>
        </w:rPr>
        <w:t>30</w:t>
      </w:r>
      <w:r w:rsidRPr="0053058F">
        <w:t>And</w:t>
      </w:r>
      <w:proofErr w:type="spellEnd"/>
      <w:r w:rsidRPr="0053058F">
        <w:t xml:space="preserve"> you shall put in the breastplate</w:t>
      </w:r>
      <w:r w:rsidR="00F94DE3" w:rsidRPr="0053058F">
        <w:t>…</w:t>
      </w:r>
      <w:r w:rsidRPr="0053058F">
        <w:t xml:space="preserve">the </w:t>
      </w:r>
      <w:proofErr w:type="spellStart"/>
      <w:r w:rsidRPr="0053058F">
        <w:t>Urim</w:t>
      </w:r>
      <w:proofErr w:type="spellEnd"/>
      <w:r w:rsidRPr="0053058F">
        <w:t xml:space="preserve"> and the </w:t>
      </w:r>
      <w:proofErr w:type="spellStart"/>
      <w:r w:rsidRPr="0053058F">
        <w:t>Thummim</w:t>
      </w:r>
      <w:proofErr w:type="spellEnd"/>
      <w:r w:rsidR="00F94DE3" w:rsidRPr="0053058F">
        <w:t xml:space="preserve">… </w:t>
      </w:r>
      <w:r w:rsidRPr="0053058F">
        <w:t>(Ex 28:30)</w:t>
      </w:r>
    </w:p>
    <w:p w:rsidR="00AA330A" w:rsidRPr="0053058F" w:rsidRDefault="00785B96" w:rsidP="000E684F">
      <w:pPr>
        <w:pStyle w:val="Lv2-J"/>
      </w:pPr>
      <w:r w:rsidRPr="0053058F">
        <w:rPr>
          <w:b/>
          <w:i/>
        </w:rPr>
        <w:t>The city of Nob</w:t>
      </w:r>
      <w:r w:rsidRPr="0053058F">
        <w:t xml:space="preserve">: This </w:t>
      </w:r>
      <w:r w:rsidR="0053058F" w:rsidRPr="0053058F">
        <w:t xml:space="preserve">was </w:t>
      </w:r>
      <w:r w:rsidRPr="0053058F">
        <w:t xml:space="preserve">a </w:t>
      </w:r>
      <w:r w:rsidR="00936065" w:rsidRPr="0053058F">
        <w:t xml:space="preserve">national </w:t>
      </w:r>
      <w:r w:rsidRPr="0053058F">
        <w:t xml:space="preserve">religious center </w:t>
      </w:r>
      <w:r w:rsidR="00587703" w:rsidRPr="0053058F">
        <w:t xml:space="preserve">about </w:t>
      </w:r>
      <w:r w:rsidR="00917083" w:rsidRPr="0053058F">
        <w:t xml:space="preserve">three </w:t>
      </w:r>
      <w:r w:rsidR="00587703" w:rsidRPr="0053058F">
        <w:t xml:space="preserve">miles south </w:t>
      </w:r>
      <w:r w:rsidRPr="0053058F">
        <w:t xml:space="preserve">of </w:t>
      </w:r>
      <w:r w:rsidR="00587703" w:rsidRPr="0053058F">
        <w:t>Gibeah.</w:t>
      </w:r>
      <w:r w:rsidRPr="0053058F">
        <w:t xml:space="preserve"> </w:t>
      </w:r>
      <w:r w:rsidR="000E684F" w:rsidRPr="0053058F">
        <w:t xml:space="preserve">Saul </w:t>
      </w:r>
      <w:r w:rsidR="00953E36" w:rsidRPr="0053058F">
        <w:t xml:space="preserve">thought </w:t>
      </w:r>
      <w:r w:rsidR="000E684F" w:rsidRPr="0053058F">
        <w:t xml:space="preserve">David </w:t>
      </w:r>
      <w:r w:rsidR="00953E36" w:rsidRPr="0053058F">
        <w:t xml:space="preserve">was in </w:t>
      </w:r>
      <w:r w:rsidR="000E684F" w:rsidRPr="0053058F">
        <w:t xml:space="preserve">Bethlehem with his family celebrating the New Moon festival (20:18). </w:t>
      </w:r>
    </w:p>
    <w:p w:rsidR="00936065" w:rsidRPr="0053058F" w:rsidRDefault="00917083" w:rsidP="00A578C7">
      <w:pPr>
        <w:pStyle w:val="Lv2-J"/>
      </w:pPr>
      <w:r w:rsidRPr="0053058F">
        <w:rPr>
          <w:b/>
          <w:i/>
        </w:rPr>
        <w:t>Why are you alone</w:t>
      </w:r>
      <w:r w:rsidRPr="0053058F">
        <w:t xml:space="preserve">: Ahimelech was </w:t>
      </w:r>
      <w:r w:rsidR="00816EA1" w:rsidRPr="0053058F">
        <w:t xml:space="preserve">unsettled seeing </w:t>
      </w:r>
      <w:r w:rsidRPr="0053058F">
        <w:t>David alone.</w:t>
      </w:r>
      <w:r w:rsidR="004A1495" w:rsidRPr="0053058F">
        <w:t xml:space="preserve"> </w:t>
      </w:r>
      <w:r w:rsidR="00277C95" w:rsidRPr="0053058F">
        <w:t xml:space="preserve">The king’s son-in-law </w:t>
      </w:r>
      <w:r w:rsidR="00816EA1" w:rsidRPr="0053058F">
        <w:t xml:space="preserve">arriving </w:t>
      </w:r>
      <w:r w:rsidR="00277C95" w:rsidRPr="0053058F">
        <w:t xml:space="preserve">without an escort seemed unusual </w:t>
      </w:r>
      <w:r w:rsidR="00816EA1" w:rsidRPr="0053058F">
        <w:t>w</w:t>
      </w:r>
      <w:r w:rsidR="00277C95" w:rsidRPr="0053058F">
        <w:t>hen there were so many raiding bands of the Philistines</w:t>
      </w:r>
      <w:r w:rsidR="00816EA1" w:rsidRPr="0053058F">
        <w:t>.</w:t>
      </w:r>
      <w:r w:rsidR="00277C95" w:rsidRPr="0053058F">
        <w:t xml:space="preserve"> </w:t>
      </w:r>
      <w:r w:rsidR="00C34550" w:rsidRPr="0053058F">
        <w:t xml:space="preserve">Saul’s anger was well known. </w:t>
      </w:r>
      <w:r w:rsidR="00085AF8" w:rsidRPr="0053058F">
        <w:t xml:space="preserve">Perhaps Ahimelech was aware of the recent events at </w:t>
      </w:r>
      <w:r w:rsidR="00936065" w:rsidRPr="0053058F">
        <w:t xml:space="preserve">Ramah when </w:t>
      </w:r>
      <w:r w:rsidR="00277C95" w:rsidRPr="0053058F">
        <w:t xml:space="preserve">Saul sent soldiers in pursuit of David </w:t>
      </w:r>
      <w:r w:rsidR="00085AF8" w:rsidRPr="0053058F">
        <w:t>(19:19-24)</w:t>
      </w:r>
      <w:r w:rsidR="00C34550" w:rsidRPr="0053058F">
        <w:t>.</w:t>
      </w:r>
      <w:r w:rsidR="00085AF8" w:rsidRPr="0053058F">
        <w:t xml:space="preserve"> </w:t>
      </w:r>
      <w:r w:rsidR="00936065" w:rsidRPr="0053058F">
        <w:t xml:space="preserve">Ahimelech was not </w:t>
      </w:r>
      <w:r w:rsidR="00C34550" w:rsidRPr="0053058F">
        <w:t>comfortable</w:t>
      </w:r>
      <w:r w:rsidR="00936065" w:rsidRPr="0053058F">
        <w:t xml:space="preserve"> </w:t>
      </w:r>
      <w:r w:rsidR="00C34550" w:rsidRPr="0053058F">
        <w:t>with</w:t>
      </w:r>
      <w:r w:rsidR="00936065" w:rsidRPr="0053058F">
        <w:t xml:space="preserve"> David being there. </w:t>
      </w:r>
    </w:p>
    <w:p w:rsidR="00936065" w:rsidRPr="0053058F" w:rsidRDefault="00085AF8" w:rsidP="00065154">
      <w:pPr>
        <w:pStyle w:val="Lv2-J"/>
      </w:pPr>
      <w:r w:rsidRPr="0053058F">
        <w:rPr>
          <w:b/>
          <w:i/>
        </w:rPr>
        <w:t>The king ordered me on business</w:t>
      </w:r>
      <w:r w:rsidRPr="0053058F">
        <w:t xml:space="preserve">: </w:t>
      </w:r>
      <w:r w:rsidR="00D51E7D" w:rsidRPr="0053058F">
        <w:t>David told a lie</w:t>
      </w:r>
      <w:r w:rsidR="00D313C4" w:rsidRPr="0053058F">
        <w:t xml:space="preserve"> about </w:t>
      </w:r>
      <w:r w:rsidR="00D51E7D" w:rsidRPr="0053058F">
        <w:t>Saul sen</w:t>
      </w:r>
      <w:r w:rsidR="00D313C4" w:rsidRPr="0053058F">
        <w:t>ding</w:t>
      </w:r>
      <w:r w:rsidR="00D51E7D" w:rsidRPr="0053058F">
        <w:t xml:space="preserve"> </w:t>
      </w:r>
      <w:r w:rsidR="00D313C4" w:rsidRPr="0053058F">
        <w:t xml:space="preserve">him </w:t>
      </w:r>
      <w:r w:rsidR="00D51E7D" w:rsidRPr="0053058F">
        <w:t xml:space="preserve">on a </w:t>
      </w:r>
      <w:r w:rsidR="00D313C4" w:rsidRPr="0053058F">
        <w:t xml:space="preserve">private </w:t>
      </w:r>
      <w:r w:rsidR="00D51E7D" w:rsidRPr="0053058F">
        <w:t>mission.</w:t>
      </w:r>
      <w:r w:rsidR="00065154" w:rsidRPr="0053058F">
        <w:t xml:space="preserve"> </w:t>
      </w:r>
    </w:p>
    <w:p w:rsidR="00D313C4" w:rsidRPr="0053058F" w:rsidRDefault="007323AC" w:rsidP="00D313C4">
      <w:pPr>
        <w:pStyle w:val="Lv2-J"/>
      </w:pPr>
      <w:r w:rsidRPr="0053058F">
        <w:t xml:space="preserve">David asked </w:t>
      </w:r>
      <w:r w:rsidR="00085AF8" w:rsidRPr="0053058F">
        <w:t xml:space="preserve">the priests </w:t>
      </w:r>
      <w:r w:rsidRPr="0053058F">
        <w:t xml:space="preserve">for food (21:3-4). </w:t>
      </w:r>
      <w:r w:rsidR="00C34550" w:rsidRPr="0053058F">
        <w:t>He</w:t>
      </w:r>
      <w:r w:rsidR="00D313C4" w:rsidRPr="0053058F">
        <w:t xml:space="preserve"> had been in a field for three days </w:t>
      </w:r>
      <w:r w:rsidR="00936065" w:rsidRPr="0053058F">
        <w:t>and was hungry</w:t>
      </w:r>
      <w:r w:rsidR="00D313C4" w:rsidRPr="0053058F">
        <w:t>.</w:t>
      </w:r>
    </w:p>
    <w:p w:rsidR="00FA360F" w:rsidRPr="0053058F" w:rsidRDefault="00FA360F" w:rsidP="00FA360F">
      <w:pPr>
        <w:pStyle w:val="Sc2-F"/>
      </w:pPr>
      <w:proofErr w:type="spellStart"/>
      <w:r w:rsidRPr="0053058F">
        <w:rPr>
          <w:vertAlign w:val="superscript"/>
        </w:rPr>
        <w:t>3</w:t>
      </w:r>
      <w:r w:rsidRPr="0053058F">
        <w:t>Now</w:t>
      </w:r>
      <w:proofErr w:type="spellEnd"/>
      <w:r w:rsidRPr="0053058F">
        <w:t xml:space="preserve"> therefore, what have you on hand? </w:t>
      </w:r>
      <w:r w:rsidRPr="0053058F">
        <w:rPr>
          <w:u w:val="single"/>
        </w:rPr>
        <w:t>Give me five loaves of bread</w:t>
      </w:r>
      <w:r w:rsidRPr="0053058F">
        <w:t xml:space="preserve"> in my hand, or whatever can be found.” </w:t>
      </w:r>
      <w:proofErr w:type="spellStart"/>
      <w:r w:rsidRPr="0053058F">
        <w:rPr>
          <w:vertAlign w:val="superscript"/>
        </w:rPr>
        <w:t>4</w:t>
      </w:r>
      <w:r w:rsidRPr="0053058F">
        <w:t>And</w:t>
      </w:r>
      <w:proofErr w:type="spellEnd"/>
      <w:r w:rsidRPr="0053058F">
        <w:t xml:space="preserve"> the priest answered David and said, “There is no common bread on hand; but there is </w:t>
      </w:r>
      <w:r w:rsidRPr="0053058F">
        <w:rPr>
          <w:u w:val="single"/>
        </w:rPr>
        <w:t>holy bread</w:t>
      </w:r>
      <w:r w:rsidRPr="0053058F">
        <w:t xml:space="preserve">, if the young men have at least kept themselves from women.” </w:t>
      </w:r>
      <w:r w:rsidRPr="0053058F">
        <w:br/>
        <w:t>(1 Sam. 21:3-4)</w:t>
      </w:r>
    </w:p>
    <w:p w:rsidR="00CD6057" w:rsidRPr="0053058F" w:rsidRDefault="008A7AC3" w:rsidP="00CD6057">
      <w:pPr>
        <w:pStyle w:val="Lv2-J"/>
      </w:pPr>
      <w:r w:rsidRPr="0053058F">
        <w:t xml:space="preserve">David assured </w:t>
      </w:r>
      <w:r w:rsidR="00CD6057" w:rsidRPr="0053058F">
        <w:t xml:space="preserve">Ahimelech that he and his men </w:t>
      </w:r>
      <w:r w:rsidRPr="0053058F">
        <w:t>were ceremonially clean (21:5-6)</w:t>
      </w:r>
      <w:r w:rsidR="00CD6057" w:rsidRPr="0053058F">
        <w:t xml:space="preserve">. </w:t>
      </w:r>
    </w:p>
    <w:p w:rsidR="000871D9" w:rsidRPr="0053058F" w:rsidRDefault="000871D9" w:rsidP="000871D9">
      <w:pPr>
        <w:pStyle w:val="Sc2-F"/>
      </w:pPr>
      <w:r w:rsidRPr="0053058F">
        <w:t xml:space="preserve"> </w:t>
      </w:r>
      <w:proofErr w:type="spellStart"/>
      <w:r w:rsidRPr="0053058F">
        <w:rPr>
          <w:vertAlign w:val="superscript"/>
        </w:rPr>
        <w:t>5</w:t>
      </w:r>
      <w:r w:rsidRPr="0053058F">
        <w:t>Then</w:t>
      </w:r>
      <w:proofErr w:type="spellEnd"/>
      <w:r w:rsidRPr="0053058F">
        <w:t xml:space="preserve"> David answered the priest, and said to him, “Truly, women have been kept from us about three days since I came out. And the vessels of the young men are holy, and the bread is in effect common, even though it was consecrated in the vessel this day.” </w:t>
      </w:r>
      <w:proofErr w:type="spellStart"/>
      <w:r w:rsidRPr="0053058F">
        <w:rPr>
          <w:vertAlign w:val="superscript"/>
        </w:rPr>
        <w:t>6</w:t>
      </w:r>
      <w:r w:rsidRPr="0053058F">
        <w:t>So</w:t>
      </w:r>
      <w:proofErr w:type="spellEnd"/>
      <w:r w:rsidRPr="0053058F">
        <w:t xml:space="preserve"> the priest gave him holy bread; for there was no bread there but the </w:t>
      </w:r>
      <w:proofErr w:type="gramStart"/>
      <w:r w:rsidRPr="0053058F">
        <w:t xml:space="preserve">showbread which had been taken from before the </w:t>
      </w:r>
      <w:r w:rsidRPr="0053058F">
        <w:rPr>
          <w:smallCaps/>
        </w:rPr>
        <w:t>Lord</w:t>
      </w:r>
      <w:r w:rsidRPr="0053058F">
        <w:t>, in order to put hot bread in its place on the day</w:t>
      </w:r>
      <w:proofErr w:type="gramEnd"/>
      <w:r w:rsidRPr="0053058F">
        <w:t xml:space="preserve"> when it was taken away. (1 Sam. 21:5-6)</w:t>
      </w:r>
    </w:p>
    <w:p w:rsidR="001B4797" w:rsidRPr="0053058F" w:rsidRDefault="0046620D" w:rsidP="00374589">
      <w:pPr>
        <w:pStyle w:val="Lv2-J"/>
      </w:pPr>
      <w:r w:rsidRPr="0053058F">
        <w:t xml:space="preserve">Jesus </w:t>
      </w:r>
      <w:r w:rsidR="00930956" w:rsidRPr="0053058F">
        <w:t xml:space="preserve">validated David </w:t>
      </w:r>
      <w:r w:rsidR="00065154" w:rsidRPr="0053058F">
        <w:t xml:space="preserve">eating </w:t>
      </w:r>
      <w:r w:rsidR="001B4797" w:rsidRPr="0053058F">
        <w:t>this</w:t>
      </w:r>
      <w:r w:rsidR="00930956" w:rsidRPr="0053058F">
        <w:t xml:space="preserve">. </w:t>
      </w:r>
      <w:r w:rsidR="00930956" w:rsidRPr="0053058F">
        <w:rPr>
          <w:color w:val="000000"/>
        </w:rPr>
        <w:t>When healing on the Sabbath, Jesus used this as an example of keeping the spirit of of the law when not keeping its exact letter in a literal way (Mt. 12:3</w:t>
      </w:r>
      <w:r w:rsidR="00065154" w:rsidRPr="0053058F">
        <w:rPr>
          <w:color w:val="000000"/>
        </w:rPr>
        <w:t>-4</w:t>
      </w:r>
      <w:r w:rsidR="00930956" w:rsidRPr="0053058F">
        <w:rPr>
          <w:color w:val="000000"/>
        </w:rPr>
        <w:t xml:space="preserve">). </w:t>
      </w:r>
    </w:p>
    <w:p w:rsidR="009B1476" w:rsidRPr="0053058F" w:rsidRDefault="009B1476" w:rsidP="005465FE">
      <w:pPr>
        <w:pStyle w:val="Lv1-H"/>
      </w:pPr>
      <w:r w:rsidRPr="0053058F">
        <w:t>David acquired Goliath’s sword (21:7-9)</w:t>
      </w:r>
    </w:p>
    <w:p w:rsidR="00C0662C" w:rsidRPr="0053058F" w:rsidRDefault="005465FE" w:rsidP="00543E4B">
      <w:pPr>
        <w:pStyle w:val="Lv2-J"/>
      </w:pPr>
      <w:r w:rsidRPr="0053058F">
        <w:t>David acquired Goliath’s sword (21:7-9)</w:t>
      </w:r>
      <w:r w:rsidR="00BB317E" w:rsidRPr="0053058F">
        <w:t xml:space="preserve">. It was in the sanctuary at Nob as a memorial of defeating a powerful enemy. </w:t>
      </w:r>
      <w:r w:rsidR="00C0662C" w:rsidRPr="0053058F">
        <w:t xml:space="preserve">David </w:t>
      </w:r>
      <w:r w:rsidR="00C34550" w:rsidRPr="0053058F">
        <w:t>put his</w:t>
      </w:r>
      <w:r w:rsidR="00C0662C" w:rsidRPr="0053058F">
        <w:t xml:space="preserve"> trust in a sword that could not protect Goliath. Goliath said</w:t>
      </w:r>
      <w:r w:rsidR="00C34550" w:rsidRPr="0053058F">
        <w:t xml:space="preserve"> that day,</w:t>
      </w:r>
      <w:r w:rsidR="00C0662C" w:rsidRPr="0053058F">
        <w:t xml:space="preserve"> “I come to you with my sword!” </w:t>
      </w:r>
      <w:r w:rsidR="00C34550" w:rsidRPr="0053058F">
        <w:t xml:space="preserve">and </w:t>
      </w:r>
      <w:r w:rsidR="00C0662C" w:rsidRPr="0053058F">
        <w:t xml:space="preserve">David </w:t>
      </w:r>
      <w:r w:rsidR="00C34550" w:rsidRPr="0053058F">
        <w:t>replied</w:t>
      </w:r>
      <w:r w:rsidR="00C0662C" w:rsidRPr="0053058F">
        <w:t xml:space="preserve"> “…but I come in the name of the Lord!”  </w:t>
      </w:r>
    </w:p>
    <w:p w:rsidR="00E8754D" w:rsidRPr="0053058F" w:rsidRDefault="00E8754D" w:rsidP="00E8754D">
      <w:pPr>
        <w:pStyle w:val="Sc2-F"/>
      </w:pPr>
      <w:proofErr w:type="spellStart"/>
      <w:r w:rsidRPr="0053058F">
        <w:rPr>
          <w:vertAlign w:val="superscript"/>
        </w:rPr>
        <w:t>7</w:t>
      </w:r>
      <w:r w:rsidRPr="0053058F">
        <w:t>Now</w:t>
      </w:r>
      <w:proofErr w:type="spellEnd"/>
      <w:r w:rsidRPr="0053058F">
        <w:t xml:space="preserve"> a certain man of the servants of Saul was there that day, detained before the </w:t>
      </w:r>
      <w:r w:rsidRPr="0053058F">
        <w:rPr>
          <w:smallCaps/>
        </w:rPr>
        <w:t>Lord</w:t>
      </w:r>
      <w:r w:rsidRPr="0053058F">
        <w:t xml:space="preserve">. And his name was Doeg, an Edomite, </w:t>
      </w:r>
      <w:proofErr w:type="gramStart"/>
      <w:r w:rsidRPr="0053058F">
        <w:t>the</w:t>
      </w:r>
      <w:proofErr w:type="gramEnd"/>
      <w:r w:rsidRPr="0053058F">
        <w:t xml:space="preserve"> chief of the herdsmen who belonged to Saul. </w:t>
      </w:r>
      <w:proofErr w:type="spellStart"/>
      <w:r w:rsidRPr="0053058F">
        <w:rPr>
          <w:vertAlign w:val="superscript"/>
        </w:rPr>
        <w:t>8</w:t>
      </w:r>
      <w:r w:rsidRPr="0053058F">
        <w:t>And</w:t>
      </w:r>
      <w:proofErr w:type="spellEnd"/>
      <w:r w:rsidRPr="0053058F">
        <w:t xml:space="preserve"> David said to Ahimelech, “Is there not here on hand a spear or a sword? For I have brought neither my sword nor my weapons with me, because the king’s business required haste.” </w:t>
      </w:r>
      <w:proofErr w:type="spellStart"/>
      <w:r w:rsidRPr="0053058F">
        <w:rPr>
          <w:vertAlign w:val="superscript"/>
        </w:rPr>
        <w:t>9</w:t>
      </w:r>
      <w:r w:rsidRPr="0053058F">
        <w:t>So</w:t>
      </w:r>
      <w:proofErr w:type="spellEnd"/>
      <w:r w:rsidRPr="0053058F">
        <w:t xml:space="preserve"> the priest said, “The </w:t>
      </w:r>
      <w:r w:rsidRPr="0053058F">
        <w:rPr>
          <w:u w:val="single"/>
        </w:rPr>
        <w:t>sword of Goliath</w:t>
      </w:r>
      <w:r w:rsidRPr="0053058F">
        <w:t xml:space="preserve"> the Philistine, whom you killed in the Valley of Elah, there it is, wrapped in a cloth behind the ephod. If you will take that, take it. For there is no other except that one here.” And David said, “There is none like it; give it to me.” (1 Sa</w:t>
      </w:r>
      <w:r w:rsidR="009B1476" w:rsidRPr="0053058F">
        <w:t>m.</w:t>
      </w:r>
      <w:r w:rsidRPr="0053058F">
        <w:t xml:space="preserve"> 21:7</w:t>
      </w:r>
      <w:r w:rsidR="009B1476" w:rsidRPr="0053058F">
        <w:t>-</w:t>
      </w:r>
      <w:r w:rsidRPr="0053058F">
        <w:t>9)</w:t>
      </w:r>
    </w:p>
    <w:p w:rsidR="00C0662C" w:rsidRPr="0053058F" w:rsidRDefault="00BC5D24" w:rsidP="005465FE">
      <w:pPr>
        <w:pStyle w:val="Lv2-J"/>
        <w:autoSpaceDE w:val="0"/>
        <w:autoSpaceDN w:val="0"/>
        <w:adjustRightInd w:val="0"/>
      </w:pPr>
      <w:r w:rsidRPr="0053058F">
        <w:rPr>
          <w:b/>
          <w:i/>
        </w:rPr>
        <w:t>Doeg</w:t>
      </w:r>
      <w:r w:rsidR="00C34550" w:rsidRPr="0053058F">
        <w:rPr>
          <w:b/>
          <w:i/>
        </w:rPr>
        <w:t>,</w:t>
      </w:r>
      <w:r w:rsidRPr="0053058F">
        <w:rPr>
          <w:b/>
          <w:i/>
        </w:rPr>
        <w:t xml:space="preserve"> </w:t>
      </w:r>
      <w:r w:rsidR="00EB664F" w:rsidRPr="0053058F">
        <w:rPr>
          <w:b/>
          <w:i/>
        </w:rPr>
        <w:t xml:space="preserve">an </w:t>
      </w:r>
      <w:r w:rsidRPr="0053058F">
        <w:rPr>
          <w:b/>
          <w:i/>
        </w:rPr>
        <w:t>Edomite</w:t>
      </w:r>
      <w:r w:rsidRPr="0053058F">
        <w:t xml:space="preserve">: </w:t>
      </w:r>
      <w:r w:rsidR="005465FE" w:rsidRPr="0053058F">
        <w:t xml:space="preserve">Doeg </w:t>
      </w:r>
      <w:r w:rsidR="007E45FA">
        <w:t>was</w:t>
      </w:r>
      <w:r w:rsidR="00EB664F" w:rsidRPr="0053058F">
        <w:t xml:space="preserve"> Saul’s </w:t>
      </w:r>
      <w:r w:rsidR="005465FE" w:rsidRPr="0053058F">
        <w:rPr>
          <w:color w:val="000000"/>
        </w:rPr>
        <w:t>chief herdsman</w:t>
      </w:r>
      <w:r w:rsidR="00C34550" w:rsidRPr="0053058F">
        <w:rPr>
          <w:color w:val="000000"/>
        </w:rPr>
        <w:t xml:space="preserve">, </w:t>
      </w:r>
      <w:r w:rsidR="00C0662C" w:rsidRPr="0053058F">
        <w:rPr>
          <w:color w:val="000000"/>
        </w:rPr>
        <w:t xml:space="preserve">over </w:t>
      </w:r>
      <w:r w:rsidR="007E45FA">
        <w:rPr>
          <w:color w:val="000000"/>
        </w:rPr>
        <w:t xml:space="preserve">his </w:t>
      </w:r>
      <w:r w:rsidR="005465FE" w:rsidRPr="0053058F">
        <w:rPr>
          <w:color w:val="000000"/>
        </w:rPr>
        <w:t>livestock</w:t>
      </w:r>
      <w:r w:rsidR="00C0662C" w:rsidRPr="0053058F">
        <w:rPr>
          <w:color w:val="000000"/>
        </w:rPr>
        <w:t xml:space="preserve">, </w:t>
      </w:r>
      <w:r w:rsidR="005465FE" w:rsidRPr="0053058F">
        <w:rPr>
          <w:color w:val="000000"/>
        </w:rPr>
        <w:t>mules</w:t>
      </w:r>
      <w:r w:rsidR="00EB664F" w:rsidRPr="0053058F">
        <w:rPr>
          <w:color w:val="000000"/>
        </w:rPr>
        <w:t xml:space="preserve">, sheep, </w:t>
      </w:r>
      <w:r w:rsidR="005465FE" w:rsidRPr="0053058F">
        <w:rPr>
          <w:color w:val="000000"/>
        </w:rPr>
        <w:t xml:space="preserve">and </w:t>
      </w:r>
      <w:r w:rsidR="00C34550" w:rsidRPr="0053058F">
        <w:rPr>
          <w:color w:val="000000"/>
        </w:rPr>
        <w:t xml:space="preserve">the </w:t>
      </w:r>
      <w:r w:rsidR="00C0662C" w:rsidRPr="0053058F">
        <w:rPr>
          <w:color w:val="000000"/>
        </w:rPr>
        <w:t xml:space="preserve">many </w:t>
      </w:r>
      <w:r w:rsidR="005465FE" w:rsidRPr="0053058F">
        <w:rPr>
          <w:color w:val="000000"/>
        </w:rPr>
        <w:t xml:space="preserve">herds </w:t>
      </w:r>
      <w:r w:rsidR="00C0662C" w:rsidRPr="0053058F">
        <w:rPr>
          <w:color w:val="000000"/>
        </w:rPr>
        <w:t xml:space="preserve">that comprised </w:t>
      </w:r>
      <w:r w:rsidR="005465FE" w:rsidRPr="0053058F">
        <w:rPr>
          <w:color w:val="000000"/>
        </w:rPr>
        <w:t xml:space="preserve">Saul’s </w:t>
      </w:r>
      <w:r w:rsidR="00C0662C" w:rsidRPr="0053058F">
        <w:rPr>
          <w:color w:val="000000"/>
        </w:rPr>
        <w:t xml:space="preserve">great </w:t>
      </w:r>
      <w:r w:rsidR="005465FE" w:rsidRPr="0053058F">
        <w:rPr>
          <w:color w:val="000000"/>
        </w:rPr>
        <w:t xml:space="preserve">wealth. </w:t>
      </w:r>
      <w:r w:rsidR="0013129D" w:rsidRPr="0053058F">
        <w:rPr>
          <w:color w:val="000000"/>
        </w:rPr>
        <w:t>A</w:t>
      </w:r>
      <w:r w:rsidR="005465FE" w:rsidRPr="0053058F">
        <w:rPr>
          <w:color w:val="000000"/>
        </w:rPr>
        <w:t xml:space="preserve"> chief herdsman would be a person of importance</w:t>
      </w:r>
      <w:r w:rsidR="0013129D" w:rsidRPr="0053058F">
        <w:rPr>
          <w:color w:val="000000"/>
        </w:rPr>
        <w:t xml:space="preserve">, as </w:t>
      </w:r>
      <w:r w:rsidR="00C0662C" w:rsidRPr="0053058F">
        <w:t>one of Saul’s top officials</w:t>
      </w:r>
      <w:r w:rsidR="0013129D" w:rsidRPr="0053058F">
        <w:t xml:space="preserve"> over much of his personal wealth</w:t>
      </w:r>
      <w:r w:rsidR="00C0662C" w:rsidRPr="0053058F">
        <w:t xml:space="preserve">. </w:t>
      </w:r>
    </w:p>
    <w:p w:rsidR="0013129D" w:rsidRPr="0053058F" w:rsidRDefault="00A6640D" w:rsidP="005465FE">
      <w:pPr>
        <w:pStyle w:val="Lv2-J"/>
      </w:pPr>
      <w:r w:rsidRPr="0053058F">
        <w:t>In Bible symbolism</w:t>
      </w:r>
      <w:r w:rsidR="00C34550" w:rsidRPr="0053058F">
        <w:t>,</w:t>
      </w:r>
      <w:r w:rsidRPr="0053058F">
        <w:t xml:space="preserve"> an Edomite or Amalekites or Agagite spoke of the principle of flesh that was at enmity against God’s purpose. </w:t>
      </w:r>
      <w:r w:rsidR="0013129D" w:rsidRPr="0053058F">
        <w:t xml:space="preserve">The </w:t>
      </w:r>
      <w:r w:rsidR="005465FE" w:rsidRPr="0053058F">
        <w:t>Edomites were hostile to Israel t</w:t>
      </w:r>
      <w:r w:rsidR="00984602">
        <w:t>hroughout the biblical history.</w:t>
      </w:r>
    </w:p>
    <w:p w:rsidR="00A6640D" w:rsidRPr="0053058F" w:rsidRDefault="00432801" w:rsidP="00A6640D">
      <w:pPr>
        <w:pStyle w:val="Lv2-J"/>
        <w:autoSpaceDE w:val="0"/>
        <w:autoSpaceDN w:val="0"/>
        <w:adjustRightInd w:val="0"/>
      </w:pPr>
      <w:r w:rsidRPr="0053058F">
        <w:t xml:space="preserve">David surely felt panic </w:t>
      </w:r>
      <w:r w:rsidR="00A6640D" w:rsidRPr="0053058F">
        <w:t>when he saw</w:t>
      </w:r>
      <w:r w:rsidRPr="0053058F">
        <w:t xml:space="preserve"> Doeg</w:t>
      </w:r>
      <w:r w:rsidR="00C34550" w:rsidRPr="0053058F">
        <w:t>,</w:t>
      </w:r>
      <w:r w:rsidRPr="0053058F">
        <w:t xml:space="preserve"> knowing that he would go back and tell Saul  (22:22). </w:t>
      </w:r>
      <w:r w:rsidR="0013129D" w:rsidRPr="0053058F">
        <w:t xml:space="preserve">They both knew each other from working </w:t>
      </w:r>
      <w:r w:rsidR="00A6640D" w:rsidRPr="0053058F">
        <w:t xml:space="preserve">in the </w:t>
      </w:r>
      <w:r w:rsidR="007E45FA">
        <w:t xml:space="preserve">royal </w:t>
      </w:r>
      <w:r w:rsidR="00A6640D" w:rsidRPr="0053058F">
        <w:t xml:space="preserve">court in Saul’s government.  </w:t>
      </w:r>
    </w:p>
    <w:p w:rsidR="00116955" w:rsidRPr="0053058F" w:rsidRDefault="00E76C2F" w:rsidP="0085669D">
      <w:pPr>
        <w:pStyle w:val="Lv2-J"/>
      </w:pPr>
      <w:r w:rsidRPr="0053058F">
        <w:t xml:space="preserve">David’s lie resulted in the </w:t>
      </w:r>
      <w:r w:rsidR="00116955" w:rsidRPr="0053058F">
        <w:t xml:space="preserve">tragic </w:t>
      </w:r>
      <w:r w:rsidRPr="0053058F">
        <w:t>massacre of the priests and their families in Nob (22:18-19)</w:t>
      </w:r>
      <w:r w:rsidR="008901E8" w:rsidRPr="0053058F">
        <w:t xml:space="preserve">. </w:t>
      </w:r>
      <w:r w:rsidR="00116955" w:rsidRPr="0053058F">
        <w:t xml:space="preserve">After Saul heard that David’s location had been discovered in the city </w:t>
      </w:r>
      <w:r w:rsidR="0094645A" w:rsidRPr="0053058F">
        <w:t>of Nob, Doeg told him the story of how t</w:t>
      </w:r>
      <w:r w:rsidR="00704E6F" w:rsidRPr="0053058F">
        <w:t>he high priest gave David supplies.</w:t>
      </w:r>
    </w:p>
    <w:p w:rsidR="00E64DFA" w:rsidRPr="0053058F" w:rsidRDefault="00E64DFA" w:rsidP="00E64DFA">
      <w:pPr>
        <w:pStyle w:val="Sc2-F"/>
      </w:pPr>
      <w:proofErr w:type="spellStart"/>
      <w:r w:rsidRPr="0053058F">
        <w:rPr>
          <w:vertAlign w:val="superscript"/>
        </w:rPr>
        <w:t>6</w:t>
      </w:r>
      <w:r w:rsidRPr="0053058F">
        <w:t>When</w:t>
      </w:r>
      <w:proofErr w:type="spellEnd"/>
      <w:r w:rsidRPr="0053058F">
        <w:t xml:space="preserve"> Saul heard that David and the men who were with him had been discovered</w:t>
      </w:r>
      <w:r w:rsidR="008901E8" w:rsidRPr="0053058F">
        <w:t>…</w:t>
      </w:r>
      <w:proofErr w:type="spellStart"/>
      <w:r w:rsidRPr="0053058F">
        <w:rPr>
          <w:vertAlign w:val="superscript"/>
        </w:rPr>
        <w:t>7</w:t>
      </w:r>
      <w:r w:rsidRPr="0053058F">
        <w:t>Saul</w:t>
      </w:r>
      <w:proofErr w:type="spellEnd"/>
      <w:r w:rsidRPr="0053058F">
        <w:t xml:space="preserve"> said to his servants</w:t>
      </w:r>
      <w:r w:rsidR="008901E8" w:rsidRPr="0053058F">
        <w:t>…</w:t>
      </w:r>
      <w:proofErr w:type="spellStart"/>
      <w:r w:rsidRPr="0053058F">
        <w:rPr>
          <w:vertAlign w:val="superscript"/>
        </w:rPr>
        <w:t>8</w:t>
      </w:r>
      <w:r w:rsidRPr="0053058F">
        <w:t>All</w:t>
      </w:r>
      <w:proofErr w:type="spellEnd"/>
      <w:r w:rsidRPr="0053058F">
        <w:t xml:space="preserve"> of you have conspired against me, and there is no one who reveals to me that my son has made a covenant with the son of Jesse</w:t>
      </w:r>
      <w:r w:rsidR="008901E8" w:rsidRPr="0053058F">
        <w:t>…</w:t>
      </w:r>
      <w:r w:rsidRPr="0053058F">
        <w:t xml:space="preserve">” </w:t>
      </w:r>
      <w:proofErr w:type="spellStart"/>
      <w:r w:rsidRPr="0053058F">
        <w:rPr>
          <w:vertAlign w:val="superscript"/>
        </w:rPr>
        <w:t>9</w:t>
      </w:r>
      <w:r w:rsidRPr="0053058F">
        <w:t>Then</w:t>
      </w:r>
      <w:proofErr w:type="spellEnd"/>
      <w:r w:rsidRPr="0053058F">
        <w:t xml:space="preserve"> answered Doeg the Edomite</w:t>
      </w:r>
      <w:r w:rsidR="00345089" w:rsidRPr="0053058F">
        <w:t xml:space="preserve">… </w:t>
      </w:r>
      <w:r w:rsidRPr="0053058F">
        <w:t>said, “</w:t>
      </w:r>
      <w:r w:rsidRPr="0053058F">
        <w:rPr>
          <w:u w:val="single"/>
        </w:rPr>
        <w:t>I saw the son of Jesse going to Nob</w:t>
      </w:r>
      <w:r w:rsidRPr="0053058F">
        <w:t>, to Ahimelech the son of Ahitub. (1 Sam. 22:6</w:t>
      </w:r>
      <w:r w:rsidR="00345089" w:rsidRPr="0053058F">
        <w:t>-</w:t>
      </w:r>
      <w:r w:rsidRPr="0053058F">
        <w:t>9)</w:t>
      </w:r>
    </w:p>
    <w:p w:rsidR="00D34CD8" w:rsidRPr="0053058F" w:rsidRDefault="0094645A" w:rsidP="00E64DFA">
      <w:pPr>
        <w:pStyle w:val="Lv2-J"/>
      </w:pPr>
      <w:r w:rsidRPr="0053058F">
        <w:t xml:space="preserve">Saul commissioned </w:t>
      </w:r>
      <w:r w:rsidR="00E64DFA" w:rsidRPr="0053058F">
        <w:t xml:space="preserve">Doeg </w:t>
      </w:r>
      <w:r w:rsidRPr="0053058F">
        <w:t xml:space="preserve">to </w:t>
      </w:r>
      <w:r w:rsidR="00E64DFA" w:rsidRPr="0053058F">
        <w:t>killed 85 priests in the city of Nob</w:t>
      </w:r>
      <w:r w:rsidR="007639B0" w:rsidRPr="0053058F">
        <w:t xml:space="preserve"> </w:t>
      </w:r>
      <w:r w:rsidRPr="0053058F">
        <w:t xml:space="preserve">for helping David </w:t>
      </w:r>
      <w:r w:rsidR="007639B0" w:rsidRPr="0053058F">
        <w:t>(22:18-19)</w:t>
      </w:r>
      <w:r w:rsidR="00E64DFA" w:rsidRPr="0053058F">
        <w:t xml:space="preserve">.  </w:t>
      </w:r>
      <w:r w:rsidR="00D34CD8" w:rsidRPr="0053058F">
        <w:t xml:space="preserve">Abiathar, the only surviving son of Ahimelech, joined David and became the new high priest. </w:t>
      </w:r>
    </w:p>
    <w:p w:rsidR="00717958" w:rsidRPr="0053058F" w:rsidRDefault="00717958" w:rsidP="00717958">
      <w:pPr>
        <w:pStyle w:val="Sc2-F"/>
      </w:pPr>
      <w:proofErr w:type="spellStart"/>
      <w:r w:rsidRPr="0053058F">
        <w:rPr>
          <w:vertAlign w:val="superscript"/>
        </w:rPr>
        <w:t>18</w:t>
      </w:r>
      <w:r w:rsidRPr="0053058F">
        <w:t>And</w:t>
      </w:r>
      <w:proofErr w:type="spellEnd"/>
      <w:r w:rsidRPr="0053058F">
        <w:t xml:space="preserve"> the king said to Doeg, “You turn and kill the priests!” So Doeg the Edomite</w:t>
      </w:r>
      <w:r w:rsidR="00F80384" w:rsidRPr="0053058F">
        <w:t>…</w:t>
      </w:r>
      <w:r w:rsidRPr="0053058F">
        <w:t xml:space="preserve">struck the priests, and </w:t>
      </w:r>
      <w:r w:rsidRPr="0053058F">
        <w:rPr>
          <w:u w:val="single"/>
        </w:rPr>
        <w:t>killed on that day eighty-five men</w:t>
      </w:r>
      <w:r w:rsidRPr="0053058F">
        <w:t xml:space="preserve"> who wore a linen ephod…</w:t>
      </w:r>
      <w:proofErr w:type="spellStart"/>
      <w:r w:rsidRPr="0053058F">
        <w:rPr>
          <w:vertAlign w:val="superscript"/>
        </w:rPr>
        <w:t>20</w:t>
      </w:r>
      <w:r w:rsidRPr="0053058F">
        <w:t>Now</w:t>
      </w:r>
      <w:proofErr w:type="spellEnd"/>
      <w:r w:rsidRPr="0053058F">
        <w:t xml:space="preserve"> one of the sons of Ahimelech…named </w:t>
      </w:r>
      <w:r w:rsidRPr="0053058F">
        <w:rPr>
          <w:u w:val="single"/>
        </w:rPr>
        <w:t>Abiathar</w:t>
      </w:r>
      <w:r w:rsidRPr="0053058F">
        <w:t>, escaped and fled after David</w:t>
      </w:r>
      <w:r w:rsidR="00F80384" w:rsidRPr="0053058F">
        <w:t>..</w:t>
      </w:r>
      <w:r w:rsidRPr="0053058F">
        <w:t>.</w:t>
      </w:r>
      <w:proofErr w:type="spellStart"/>
      <w:r w:rsidRPr="0053058F">
        <w:rPr>
          <w:vertAlign w:val="superscript"/>
        </w:rPr>
        <w:t>22</w:t>
      </w:r>
      <w:r w:rsidRPr="0053058F">
        <w:t>David</w:t>
      </w:r>
      <w:proofErr w:type="spellEnd"/>
      <w:r w:rsidRPr="0053058F">
        <w:t xml:space="preserve"> said to Abiathar, “I knew that day, when Doeg the Edomite was there, that he would surely tell Saul. I have caused the death of all the persons of your father’s house. (1 Sam. 22:18</w:t>
      </w:r>
      <w:r w:rsidR="00F80384" w:rsidRPr="0053058F">
        <w:t>-</w:t>
      </w:r>
      <w:r w:rsidRPr="0053058F">
        <w:t>22)</w:t>
      </w:r>
    </w:p>
    <w:p w:rsidR="009138D6" w:rsidRPr="0053058F" w:rsidRDefault="00CB09B5" w:rsidP="00D34CD8">
      <w:pPr>
        <w:pStyle w:val="Lv2-J"/>
      </w:pPr>
      <w:r w:rsidRPr="0053058F">
        <w:t>Being led by f</w:t>
      </w:r>
      <w:r w:rsidR="00D34CD8" w:rsidRPr="0053058F">
        <w:t xml:space="preserve">ear was a new experience for David. </w:t>
      </w:r>
      <w:r w:rsidR="009138D6" w:rsidRPr="0053058F">
        <w:t>To trust God while ov</w:t>
      </w:r>
      <w:r w:rsidR="00704E6F" w:rsidRPr="0053058F">
        <w:t>ercoming pressures is one thing, but to trust Him</w:t>
      </w:r>
      <w:r w:rsidR="009138D6" w:rsidRPr="0053058F">
        <w:t xml:space="preserve"> when the pressures do not go away quickly is another matter. </w:t>
      </w:r>
    </w:p>
    <w:p w:rsidR="009138D6" w:rsidRPr="0053058F" w:rsidRDefault="00D34CD8" w:rsidP="00D34CD8">
      <w:pPr>
        <w:pStyle w:val="Lv2-J"/>
      </w:pPr>
      <w:r w:rsidRPr="0053058F">
        <w:t xml:space="preserve">David was learning to trust in God in </w:t>
      </w:r>
      <w:r w:rsidR="009138D6" w:rsidRPr="0053058F">
        <w:t xml:space="preserve">really tough </w:t>
      </w:r>
      <w:r w:rsidRPr="0053058F">
        <w:t>times</w:t>
      </w:r>
      <w:r w:rsidR="00704E6F" w:rsidRPr="0053058F">
        <w:t>,</w:t>
      </w:r>
      <w:r w:rsidRPr="0053058F">
        <w:t xml:space="preserve"> not just </w:t>
      </w:r>
      <w:r w:rsidR="009138D6" w:rsidRPr="0053058F">
        <w:t xml:space="preserve">the </w:t>
      </w:r>
      <w:r w:rsidRPr="0053058F">
        <w:t>good</w:t>
      </w:r>
      <w:r w:rsidR="00704E6F" w:rsidRPr="0053058F">
        <w:t xml:space="preserve"> times. The Lord asks us if we c</w:t>
      </w:r>
      <w:r w:rsidRPr="0053058F">
        <w:t xml:space="preserve">an trust </w:t>
      </w:r>
      <w:r w:rsidR="009138D6" w:rsidRPr="0053058F">
        <w:t xml:space="preserve">Him </w:t>
      </w:r>
      <w:r w:rsidRPr="0053058F">
        <w:t>in the challenging times</w:t>
      </w:r>
      <w:r w:rsidR="00704E6F" w:rsidRPr="0053058F">
        <w:t>.</w:t>
      </w:r>
      <w:r w:rsidRPr="0053058F">
        <w:t xml:space="preserve"> God wants us to be reliable</w:t>
      </w:r>
      <w:r w:rsidR="007E45FA">
        <w:t>,</w:t>
      </w:r>
      <w:r w:rsidRPr="0053058F">
        <w:t xml:space="preserve"> or stable</w:t>
      </w:r>
      <w:r w:rsidR="007E45FA">
        <w:t>,</w:t>
      </w:r>
      <w:r w:rsidRPr="0053058F">
        <w:t xml:space="preserve"> and strong in our faith through all the seasons. The Lord </w:t>
      </w:r>
      <w:r w:rsidR="009138D6" w:rsidRPr="0053058F">
        <w:t xml:space="preserve">was building </w:t>
      </w:r>
      <w:r w:rsidR="00CB09B5" w:rsidRPr="0053058F">
        <w:t xml:space="preserve">stability and confidence </w:t>
      </w:r>
      <w:r w:rsidRPr="0053058F">
        <w:t>into David</w:t>
      </w:r>
      <w:r w:rsidR="00704E6F" w:rsidRPr="0053058F">
        <w:t>’s life</w:t>
      </w:r>
      <w:r w:rsidR="00CB09B5" w:rsidRPr="0053058F">
        <w:t>.</w:t>
      </w:r>
      <w:r w:rsidRPr="0053058F">
        <w:t xml:space="preserve"> </w:t>
      </w:r>
    </w:p>
    <w:p w:rsidR="00D25169" w:rsidRPr="0053058F" w:rsidRDefault="00543E4B" w:rsidP="007639B0">
      <w:pPr>
        <w:pStyle w:val="Lv1-H"/>
      </w:pPr>
      <w:r w:rsidRPr="0053058F">
        <w:t xml:space="preserve">Gath: </w:t>
      </w:r>
      <w:r w:rsidR="00E8754D" w:rsidRPr="0053058F">
        <w:t xml:space="preserve">David </w:t>
      </w:r>
      <w:r w:rsidRPr="0053058F">
        <w:t xml:space="preserve">sought safety by going to </w:t>
      </w:r>
      <w:r w:rsidR="00E8754D" w:rsidRPr="0053058F">
        <w:t>the Philistines (</w:t>
      </w:r>
      <w:r w:rsidR="00B76513" w:rsidRPr="0053058F">
        <w:t xml:space="preserve">1 Sam. </w:t>
      </w:r>
      <w:r w:rsidR="00E8754D" w:rsidRPr="0053058F">
        <w:t>21:10</w:t>
      </w:r>
      <w:r w:rsidR="00B76513" w:rsidRPr="0053058F">
        <w:t>-</w:t>
      </w:r>
      <w:r w:rsidR="00E8754D" w:rsidRPr="0053058F">
        <w:t>15)</w:t>
      </w:r>
    </w:p>
    <w:p w:rsidR="00BD0A40" w:rsidRPr="0053058F" w:rsidRDefault="005D317D" w:rsidP="000502F4">
      <w:pPr>
        <w:pStyle w:val="Lv2-J"/>
        <w:rPr>
          <w:color w:val="000000"/>
        </w:rPr>
      </w:pPr>
      <w:r w:rsidRPr="0053058F">
        <w:t>In a panic</w:t>
      </w:r>
      <w:r w:rsidR="00144724" w:rsidRPr="0053058F">
        <w:t>,</w:t>
      </w:r>
      <w:r w:rsidRPr="0053058F">
        <w:t xml:space="preserve"> perhaps after seeing Doeg</w:t>
      </w:r>
      <w:r w:rsidR="00144724" w:rsidRPr="0053058F">
        <w:t>,</w:t>
      </w:r>
      <w:r w:rsidRPr="0053058F">
        <w:t xml:space="preserve"> David fled to Gath</w:t>
      </w:r>
      <w:r w:rsidR="005258F2" w:rsidRPr="0053058F">
        <w:t xml:space="preserve"> seeking to be safe from Saul (21:10-15).</w:t>
      </w:r>
      <w:r w:rsidR="00A61932" w:rsidRPr="0053058F">
        <w:t xml:space="preserve"> </w:t>
      </w:r>
      <w:r w:rsidR="00144724" w:rsidRPr="0053058F">
        <w:t xml:space="preserve">David’s rationale was that Saul, </w:t>
      </w:r>
      <w:r w:rsidR="00BD0A40" w:rsidRPr="0053058F">
        <w:t xml:space="preserve">a coward who was afraid </w:t>
      </w:r>
      <w:r w:rsidR="00144724" w:rsidRPr="0053058F">
        <w:t xml:space="preserve">of war, would </w:t>
      </w:r>
      <w:r w:rsidR="00BD0A40" w:rsidRPr="0053058F">
        <w:t xml:space="preserve">never cross </w:t>
      </w:r>
      <w:r w:rsidR="00144724" w:rsidRPr="0053058F">
        <w:t>the</w:t>
      </w:r>
      <w:r w:rsidR="00BD0A40" w:rsidRPr="0053058F">
        <w:t xml:space="preserve"> national boundary line. The only thing greater than Saul’s hatred of David wa</w:t>
      </w:r>
      <w:r w:rsidR="00144724" w:rsidRPr="0053058F">
        <w:t>s his fear of the Philistines. So i</w:t>
      </w:r>
      <w:r w:rsidR="00BD0A40" w:rsidRPr="0053058F">
        <w:t xml:space="preserve">n despair David went into the land of </w:t>
      </w:r>
      <w:r w:rsidR="00144724" w:rsidRPr="0053058F">
        <w:t xml:space="preserve">Israel’s enemies, </w:t>
      </w:r>
      <w:r w:rsidR="00BD0A40" w:rsidRPr="0053058F">
        <w:t>the Philistines</w:t>
      </w:r>
      <w:r w:rsidR="00144724" w:rsidRPr="0053058F">
        <w:t>,</w:t>
      </w:r>
      <w:r w:rsidR="00BD0A40" w:rsidRPr="0053058F">
        <w:t xml:space="preserve"> to escape Saul.  </w:t>
      </w:r>
    </w:p>
    <w:p w:rsidR="00D34DE7" w:rsidRPr="0053058F" w:rsidRDefault="00D34DE7" w:rsidP="00D34DE7">
      <w:pPr>
        <w:pStyle w:val="Sc2-F"/>
      </w:pPr>
      <w:proofErr w:type="spellStart"/>
      <w:r w:rsidRPr="0053058F">
        <w:rPr>
          <w:vertAlign w:val="superscript"/>
        </w:rPr>
        <w:t>10</w:t>
      </w:r>
      <w:r w:rsidRPr="0053058F">
        <w:t>Then</w:t>
      </w:r>
      <w:proofErr w:type="spellEnd"/>
      <w:r w:rsidRPr="0053058F">
        <w:t xml:space="preserve"> David arose and </w:t>
      </w:r>
      <w:r w:rsidRPr="0053058F">
        <w:rPr>
          <w:u w:val="single"/>
        </w:rPr>
        <w:t>fled that day</w:t>
      </w:r>
      <w:r w:rsidRPr="0053058F">
        <w:t xml:space="preserve"> from before Saul, and went to Achish the king of Gath. </w:t>
      </w:r>
      <w:proofErr w:type="spellStart"/>
      <w:r w:rsidRPr="0053058F">
        <w:rPr>
          <w:vertAlign w:val="superscript"/>
        </w:rPr>
        <w:t>11</w:t>
      </w:r>
      <w:r w:rsidR="00EC43DD" w:rsidRPr="0053058F">
        <w:t>T</w:t>
      </w:r>
      <w:r w:rsidRPr="0053058F">
        <w:t>he</w:t>
      </w:r>
      <w:proofErr w:type="spellEnd"/>
      <w:r w:rsidRPr="0053058F">
        <w:t xml:space="preserve"> servants of Achish said to him, “Is this not David </w:t>
      </w:r>
      <w:r w:rsidRPr="0053058F">
        <w:rPr>
          <w:u w:val="single"/>
        </w:rPr>
        <w:t>the king</w:t>
      </w:r>
      <w:r w:rsidRPr="0053058F">
        <w:t xml:space="preserve"> of the land? Did they not sing of him to one another</w:t>
      </w:r>
      <w:r w:rsidR="00EC43DD" w:rsidRPr="0053058F">
        <w:t>…</w:t>
      </w:r>
      <w:r w:rsidRPr="0053058F">
        <w:t xml:space="preserve">saying: ‘Saul has slain his thousands, </w:t>
      </w:r>
      <w:r w:rsidR="00EC43DD" w:rsidRPr="0053058F">
        <w:t>a</w:t>
      </w:r>
      <w:r w:rsidRPr="0053058F">
        <w:t xml:space="preserve">nd </w:t>
      </w:r>
      <w:r w:rsidRPr="0053058F">
        <w:rPr>
          <w:u w:val="single"/>
        </w:rPr>
        <w:t>David his ten thousands’</w:t>
      </w:r>
      <w:r w:rsidRPr="0053058F">
        <w:t xml:space="preserve">?” </w:t>
      </w:r>
      <w:r w:rsidR="009C405C" w:rsidRPr="0053058F">
        <w:br/>
      </w:r>
      <w:r w:rsidRPr="0053058F">
        <w:t>(1 Sa</w:t>
      </w:r>
      <w:r w:rsidR="00EC43DD" w:rsidRPr="0053058F">
        <w:t>m.</w:t>
      </w:r>
      <w:r w:rsidRPr="0053058F">
        <w:t xml:space="preserve"> 21:10</w:t>
      </w:r>
      <w:r w:rsidR="00EC43DD" w:rsidRPr="0053058F">
        <w:t>-</w:t>
      </w:r>
      <w:r w:rsidRPr="0053058F">
        <w:t>1</w:t>
      </w:r>
      <w:r w:rsidR="00EC43DD" w:rsidRPr="0053058F">
        <w:t>1</w:t>
      </w:r>
      <w:r w:rsidRPr="0053058F">
        <w:t>)</w:t>
      </w:r>
    </w:p>
    <w:p w:rsidR="00BD0A40" w:rsidRPr="0053058F" w:rsidRDefault="00BD0A40" w:rsidP="00543E4B">
      <w:pPr>
        <w:pStyle w:val="Lv2-J"/>
      </w:pPr>
      <w:r w:rsidRPr="0053058F">
        <w:rPr>
          <w:b/>
          <w:i/>
        </w:rPr>
        <w:t>Gath</w:t>
      </w:r>
      <w:r w:rsidRPr="0053058F">
        <w:t xml:space="preserve">: There </w:t>
      </w:r>
      <w:r w:rsidR="00144724" w:rsidRPr="0053058F">
        <w:t xml:space="preserve">were five main Philistine cities to the west of Israel </w:t>
      </w:r>
      <w:r w:rsidRPr="0053058F">
        <w:t xml:space="preserve">on the </w:t>
      </w:r>
      <w:r w:rsidR="00144724" w:rsidRPr="0053058F">
        <w:t>seacoast</w:t>
      </w:r>
      <w:r w:rsidRPr="0053058F">
        <w:t xml:space="preserve">. </w:t>
      </w:r>
    </w:p>
    <w:p w:rsidR="00B76513" w:rsidRPr="0053058F" w:rsidRDefault="00144724" w:rsidP="00543E4B">
      <w:pPr>
        <w:pStyle w:val="Lv2-J"/>
      </w:pPr>
      <w:r w:rsidRPr="0053058F">
        <w:t>F</w:t>
      </w:r>
      <w:r w:rsidR="00B76513" w:rsidRPr="0053058F">
        <w:t xml:space="preserve">orsaking </w:t>
      </w:r>
      <w:r w:rsidR="00770A06">
        <w:t xml:space="preserve">the </w:t>
      </w:r>
      <w:r w:rsidR="00B76513" w:rsidRPr="0053058F">
        <w:t>land of Israel, he went armed with Goliath’s sword hoping to establish a</w:t>
      </w:r>
      <w:r w:rsidRPr="0053058F">
        <w:t>n alliance with the Philistines, the long-time</w:t>
      </w:r>
      <w:r w:rsidR="00B76513" w:rsidRPr="0053058F">
        <w:t xml:space="preserve"> enemies of Israel. </w:t>
      </w:r>
      <w:r w:rsidR="00B76513" w:rsidRPr="0053058F">
        <w:rPr>
          <w:color w:val="000000"/>
        </w:rPr>
        <w:t xml:space="preserve">Nothing was more improbable than that David, the Lord’s </w:t>
      </w:r>
      <w:r w:rsidRPr="0053058F">
        <w:rPr>
          <w:color w:val="000000"/>
        </w:rPr>
        <w:t>anointed</w:t>
      </w:r>
      <w:r w:rsidR="00B76513" w:rsidRPr="0053058F">
        <w:rPr>
          <w:color w:val="000000"/>
        </w:rPr>
        <w:t xml:space="preserve"> </w:t>
      </w:r>
      <w:proofErr w:type="gramStart"/>
      <w:r w:rsidR="00B76513" w:rsidRPr="0053058F">
        <w:rPr>
          <w:color w:val="000000"/>
        </w:rPr>
        <w:t>who</w:t>
      </w:r>
      <w:proofErr w:type="gramEnd"/>
      <w:r w:rsidR="00B76513" w:rsidRPr="0053058F">
        <w:rPr>
          <w:color w:val="000000"/>
        </w:rPr>
        <w:t xml:space="preserve"> defeated Goliath</w:t>
      </w:r>
      <w:r w:rsidRPr="0053058F">
        <w:rPr>
          <w:color w:val="000000"/>
        </w:rPr>
        <w:t>,</w:t>
      </w:r>
      <w:r w:rsidR="00B76513" w:rsidRPr="0053058F">
        <w:rPr>
          <w:color w:val="000000"/>
        </w:rPr>
        <w:t xml:space="preserve"> would be seeking refuge with the Philistines. </w:t>
      </w:r>
    </w:p>
    <w:p w:rsidR="00E73409" w:rsidRPr="0053058F" w:rsidRDefault="00E73409" w:rsidP="00E73409">
      <w:pPr>
        <w:pStyle w:val="Lv2-J"/>
      </w:pPr>
      <w:r w:rsidRPr="0053058F">
        <w:rPr>
          <w:b/>
          <w:i/>
        </w:rPr>
        <w:t>Is this not David</w:t>
      </w:r>
      <w:proofErr w:type="gramStart"/>
      <w:r w:rsidRPr="0053058F">
        <w:rPr>
          <w:b/>
          <w:i/>
        </w:rPr>
        <w:t>?</w:t>
      </w:r>
      <w:r w:rsidRPr="0053058F">
        <w:t>:</w:t>
      </w:r>
      <w:proofErr w:type="gramEnd"/>
      <w:r w:rsidRPr="0053058F">
        <w:t xml:space="preserve"> They recognized him by face (21:11). David hoped to slip into their city without being recognized. The fearful</w:t>
      </w:r>
      <w:r w:rsidR="00144724" w:rsidRPr="0053058F">
        <w:t>,</w:t>
      </w:r>
      <w:r w:rsidRPr="0053058F">
        <w:t xml:space="preserve"> timid Christian conceals his colors, hoping he will not be recognized as a follower of the Lord Jesus. </w:t>
      </w:r>
    </w:p>
    <w:p w:rsidR="00E73409" w:rsidRPr="0053058F" w:rsidRDefault="00E73409" w:rsidP="00E73409">
      <w:pPr>
        <w:pStyle w:val="Lv3-K"/>
      </w:pPr>
      <w:proofErr w:type="spellStart"/>
      <w:r w:rsidRPr="0053058F">
        <w:t>Achish’s</w:t>
      </w:r>
      <w:proofErr w:type="spellEnd"/>
      <w:r w:rsidRPr="0053058F">
        <w:t xml:space="preserve"> attendants were aware of </w:t>
      </w:r>
      <w:r w:rsidR="00144724" w:rsidRPr="0053058F">
        <w:t>David’s</w:t>
      </w:r>
      <w:r w:rsidRPr="0053058F">
        <w:t xml:space="preserve"> status as a folk hero celebrated with song. </w:t>
      </w:r>
    </w:p>
    <w:p w:rsidR="00E73409" w:rsidRPr="0053058F" w:rsidRDefault="00E73409" w:rsidP="00E73409">
      <w:pPr>
        <w:pStyle w:val="Lv3-K"/>
      </w:pPr>
      <w:r w:rsidRPr="0053058F">
        <w:t xml:space="preserve">He was immediately spotted and reported to Achish. </w:t>
      </w:r>
      <w:r w:rsidR="00144724" w:rsidRPr="0053058F">
        <w:t>H</w:t>
      </w:r>
      <w:r w:rsidRPr="0053058F">
        <w:t>is reputation throughout the countryside as Israel’s leader filtered down among the Philistines</w:t>
      </w:r>
    </w:p>
    <w:p w:rsidR="00E73409" w:rsidRPr="0053058F" w:rsidRDefault="00E73409" w:rsidP="00E73409">
      <w:pPr>
        <w:pStyle w:val="Lv3-K"/>
      </w:pPr>
      <w:r w:rsidRPr="0053058F">
        <w:t xml:space="preserve">David had been the chief nemesis of the Philistines for years </w:t>
      </w:r>
      <w:r w:rsidR="00144724" w:rsidRPr="0053058F">
        <w:t>after</w:t>
      </w:r>
      <w:r w:rsidRPr="0053058F">
        <w:t xml:space="preserve"> having killed Goliath (17:4) </w:t>
      </w:r>
      <w:r w:rsidR="00144724" w:rsidRPr="0053058F">
        <w:t>and having led</w:t>
      </w:r>
      <w:r w:rsidRPr="0053058F">
        <w:t xml:space="preserve"> various military excursions against the Philistines. </w:t>
      </w:r>
    </w:p>
    <w:p w:rsidR="009C405C" w:rsidRPr="0053058F" w:rsidRDefault="009C405C" w:rsidP="00AA1F86">
      <w:pPr>
        <w:pStyle w:val="Lv2-J"/>
        <w:autoSpaceDE w:val="0"/>
        <w:autoSpaceDN w:val="0"/>
        <w:adjustRightInd w:val="0"/>
      </w:pPr>
      <w:r w:rsidRPr="0053058F">
        <w:t>Why did</w:t>
      </w:r>
      <w:r w:rsidR="00770A06">
        <w:t>n’t</w:t>
      </w:r>
      <w:r w:rsidRPr="0053058F">
        <w:t xml:space="preserve"> Achish kill David? </w:t>
      </w:r>
      <w:r w:rsidR="005D317D" w:rsidRPr="0053058F">
        <w:t xml:space="preserve">Perhaps David relieved him of a powerful rival for his kingdom in cutting off the head of Goliath. </w:t>
      </w:r>
      <w:r w:rsidR="00B13B68" w:rsidRPr="0053058F">
        <w:t xml:space="preserve">He </w:t>
      </w:r>
      <w:r w:rsidRPr="0053058F">
        <w:t xml:space="preserve">knew that </w:t>
      </w:r>
      <w:r w:rsidR="00B13B68" w:rsidRPr="0053058F">
        <w:rPr>
          <w:color w:val="000000"/>
        </w:rPr>
        <w:t xml:space="preserve">David </w:t>
      </w:r>
      <w:r w:rsidRPr="0053058F">
        <w:rPr>
          <w:color w:val="000000"/>
        </w:rPr>
        <w:t xml:space="preserve">was not </w:t>
      </w:r>
      <w:r w:rsidR="00B13B68" w:rsidRPr="0053058F">
        <w:rPr>
          <w:color w:val="000000"/>
        </w:rPr>
        <w:t xml:space="preserve">guilty of desertion </w:t>
      </w:r>
      <w:r w:rsidRPr="0053058F">
        <w:rPr>
          <w:color w:val="000000"/>
        </w:rPr>
        <w:t xml:space="preserve">from the military in Israel and so </w:t>
      </w:r>
      <w:r w:rsidR="00B13B68" w:rsidRPr="0053058F">
        <w:rPr>
          <w:color w:val="000000"/>
        </w:rPr>
        <w:t xml:space="preserve">assumed </w:t>
      </w:r>
      <w:r w:rsidRPr="0053058F">
        <w:rPr>
          <w:color w:val="000000"/>
        </w:rPr>
        <w:t xml:space="preserve">that </w:t>
      </w:r>
      <w:r w:rsidR="00B13B68" w:rsidRPr="0053058F">
        <w:rPr>
          <w:color w:val="000000"/>
        </w:rPr>
        <w:t>he</w:t>
      </w:r>
      <w:r w:rsidR="00770A06">
        <w:rPr>
          <w:color w:val="000000"/>
        </w:rPr>
        <w:t xml:space="preserve"> had</w:t>
      </w:r>
      <w:r w:rsidR="00B13B68" w:rsidRPr="0053058F">
        <w:rPr>
          <w:color w:val="000000"/>
        </w:rPr>
        <w:t xml:space="preserve"> burned </w:t>
      </w:r>
      <w:r w:rsidR="00770A06">
        <w:rPr>
          <w:color w:val="000000"/>
        </w:rPr>
        <w:t>his</w:t>
      </w:r>
      <w:r w:rsidR="00B13B68" w:rsidRPr="0053058F">
        <w:rPr>
          <w:color w:val="000000"/>
        </w:rPr>
        <w:t xml:space="preserve"> bridge with Israel</w:t>
      </w:r>
      <w:r w:rsidR="00AA1F86" w:rsidRPr="0053058F">
        <w:rPr>
          <w:color w:val="000000"/>
        </w:rPr>
        <w:t>.</w:t>
      </w:r>
      <w:r w:rsidR="00AA1F86" w:rsidRPr="0053058F">
        <w:t xml:space="preserve"> Maybe he </w:t>
      </w:r>
      <w:r w:rsidRPr="0053058F">
        <w:t>was</w:t>
      </w:r>
      <w:r w:rsidR="00AA1F86" w:rsidRPr="0053058F">
        <w:t xml:space="preserve"> a bigger trophy for them alive and </w:t>
      </w:r>
      <w:r w:rsidRPr="0053058F">
        <w:t xml:space="preserve">acting </w:t>
      </w:r>
      <w:r w:rsidR="00AA1F86" w:rsidRPr="0053058F">
        <w:t xml:space="preserve">insane than </w:t>
      </w:r>
      <w:r w:rsidRPr="0053058F">
        <w:t xml:space="preserve">he was in being </w:t>
      </w:r>
      <w:r w:rsidR="00AA1F86" w:rsidRPr="0053058F">
        <w:t>kill</w:t>
      </w:r>
      <w:r w:rsidRPr="0053058F">
        <w:t>ed</w:t>
      </w:r>
    </w:p>
    <w:p w:rsidR="00836446" w:rsidRPr="0053058F" w:rsidRDefault="00F475B3" w:rsidP="00836446">
      <w:pPr>
        <w:pStyle w:val="Lv2-J"/>
      </w:pPr>
      <w:r w:rsidRPr="0053058F">
        <w:rPr>
          <w:b/>
          <w:i/>
        </w:rPr>
        <w:t>David was very much afraid</w:t>
      </w:r>
      <w:r w:rsidRPr="0053058F">
        <w:t xml:space="preserve">: He feigned or faked madness before King Achish. </w:t>
      </w:r>
      <w:r w:rsidR="00F82F07" w:rsidRPr="0053058F">
        <w:t xml:space="preserve">David pretended insanity at Gath (21:14-15). </w:t>
      </w:r>
      <w:r w:rsidR="00836446" w:rsidRPr="0053058F">
        <w:t xml:space="preserve">They </w:t>
      </w:r>
      <w:r w:rsidR="00144724" w:rsidRPr="0053058F">
        <w:t>said,</w:t>
      </w:r>
      <w:r w:rsidR="00836446" w:rsidRPr="0053058F">
        <w:t xml:space="preserve"> “Death is too good for him. Get rid of him!  Don’t let this madman come into my house</w:t>
      </w:r>
      <w:r w:rsidR="00144724" w:rsidRPr="0053058F">
        <w:t>. G</w:t>
      </w:r>
      <w:r w:rsidR="00836446" w:rsidRPr="0053058F">
        <w:t xml:space="preserve">et rid of him!”  </w:t>
      </w:r>
    </w:p>
    <w:p w:rsidR="00EC43DD" w:rsidRPr="0053058F" w:rsidRDefault="00EC43DD" w:rsidP="00EC43DD">
      <w:pPr>
        <w:pStyle w:val="Sc2-F"/>
      </w:pPr>
      <w:r w:rsidRPr="0053058F">
        <w:t xml:space="preserve">  </w:t>
      </w:r>
      <w:proofErr w:type="spellStart"/>
      <w:r w:rsidRPr="0053058F">
        <w:rPr>
          <w:vertAlign w:val="superscript"/>
        </w:rPr>
        <w:t>12</w:t>
      </w:r>
      <w:r w:rsidRPr="0053058F">
        <w:t>Now</w:t>
      </w:r>
      <w:proofErr w:type="spellEnd"/>
      <w:r w:rsidRPr="0053058F">
        <w:t xml:space="preserve"> David took these words to heart, and was </w:t>
      </w:r>
      <w:r w:rsidRPr="0053058F">
        <w:rPr>
          <w:u w:val="single"/>
        </w:rPr>
        <w:t>very much afraid</w:t>
      </w:r>
      <w:r w:rsidRPr="0053058F">
        <w:t xml:space="preserve"> of Achish the king of Gath. </w:t>
      </w:r>
      <w:proofErr w:type="spellStart"/>
      <w:r w:rsidRPr="0053058F">
        <w:rPr>
          <w:vertAlign w:val="superscript"/>
        </w:rPr>
        <w:t>13</w:t>
      </w:r>
      <w:r w:rsidRPr="0053058F">
        <w:t>So</w:t>
      </w:r>
      <w:proofErr w:type="spellEnd"/>
      <w:r w:rsidRPr="0053058F">
        <w:t xml:space="preserve"> he changed his behavior before them, </w:t>
      </w:r>
      <w:r w:rsidRPr="0053058F">
        <w:rPr>
          <w:u w:val="single"/>
        </w:rPr>
        <w:t>pretended madness</w:t>
      </w:r>
      <w:r w:rsidRPr="0053058F">
        <w:t xml:space="preserve"> in their hands, scratched on the doors of the gate, and let his saliva fall down on his beard. </w:t>
      </w:r>
      <w:proofErr w:type="spellStart"/>
      <w:r w:rsidRPr="0053058F">
        <w:rPr>
          <w:vertAlign w:val="superscript"/>
        </w:rPr>
        <w:t>14</w:t>
      </w:r>
      <w:r w:rsidRPr="0053058F">
        <w:t>Then</w:t>
      </w:r>
      <w:proofErr w:type="spellEnd"/>
      <w:r w:rsidRPr="0053058F">
        <w:t xml:space="preserve"> Achish said to his servants, “Look, you see the man is insane. Why have you brought him to me? </w:t>
      </w:r>
      <w:proofErr w:type="spellStart"/>
      <w:r w:rsidRPr="0053058F">
        <w:rPr>
          <w:vertAlign w:val="superscript"/>
        </w:rPr>
        <w:t>15</w:t>
      </w:r>
      <w:r w:rsidRPr="0053058F">
        <w:t>Have</w:t>
      </w:r>
      <w:proofErr w:type="spellEnd"/>
      <w:r w:rsidRPr="0053058F">
        <w:t xml:space="preserve"> I need of madmen, that you have brought this fellow to play the madman in my presence? Shall this fellow come into my house?” (1 Sam. 21:12-15)</w:t>
      </w:r>
    </w:p>
    <w:p w:rsidR="000502F4" w:rsidRPr="0053058F" w:rsidRDefault="000502F4" w:rsidP="000502F4">
      <w:pPr>
        <w:pStyle w:val="Lv2-J"/>
      </w:pPr>
      <w:r w:rsidRPr="0053058F">
        <w:t>Launching into a tirade against</w:t>
      </w:r>
      <w:r w:rsidR="00770A06">
        <w:t xml:space="preserve"> David</w:t>
      </w:r>
      <w:r w:rsidRPr="0053058F">
        <w:t xml:space="preserve">, Achish questioned why they allowed </w:t>
      </w:r>
      <w:r w:rsidR="00770A06">
        <w:t>him</w:t>
      </w:r>
      <w:r w:rsidRPr="0053058F">
        <w:t xml:space="preserve"> into the royal palace.</w:t>
      </w:r>
    </w:p>
    <w:bookmarkEnd w:id="4"/>
    <w:bookmarkEnd w:id="5"/>
    <w:p w:rsidR="0053058F" w:rsidRPr="0053058F" w:rsidRDefault="0060591A" w:rsidP="0053058F">
      <w:pPr>
        <w:pStyle w:val="Lv1-H"/>
      </w:pPr>
      <w:r w:rsidRPr="0053058F">
        <w:t>Psalm</w:t>
      </w:r>
      <w:r w:rsidR="00DF532A" w:rsidRPr="0053058F">
        <w:t xml:space="preserve"> 34</w:t>
      </w:r>
      <w:r w:rsidR="0053058F" w:rsidRPr="0053058F">
        <w:t xml:space="preserve">: David’s victory over fear after His trouble in Nob and Gath </w:t>
      </w:r>
    </w:p>
    <w:p w:rsidR="00DF532A" w:rsidRPr="0053058F" w:rsidRDefault="00DF532A" w:rsidP="00DF532A">
      <w:pPr>
        <w:pStyle w:val="Lv2-J"/>
        <w:autoSpaceDE w:val="0"/>
        <w:autoSpaceDN w:val="0"/>
        <w:adjustRightInd w:val="0"/>
      </w:pPr>
      <w:r w:rsidRPr="0053058F">
        <w:t>The superscription to Ps</w:t>
      </w:r>
      <w:r w:rsidR="0060591A" w:rsidRPr="0053058F">
        <w:t>alm 34 says it</w:t>
      </w:r>
      <w:r w:rsidRPr="0053058F">
        <w:t xml:space="preserve"> was written when David pretended madness before Achish. </w:t>
      </w:r>
      <w:proofErr w:type="spellStart"/>
      <w:r w:rsidRPr="0053058F">
        <w:t>Abimelech</w:t>
      </w:r>
      <w:proofErr w:type="spellEnd"/>
      <w:r w:rsidRPr="0053058F">
        <w:t xml:space="preserve"> was probably his royal name and Achish his family name. Some kings had many names. </w:t>
      </w:r>
    </w:p>
    <w:p w:rsidR="00DF532A" w:rsidRPr="0053058F" w:rsidRDefault="00DF532A" w:rsidP="00DF532A">
      <w:pPr>
        <w:pStyle w:val="Lv2-J"/>
        <w:autoSpaceDE w:val="0"/>
        <w:autoSpaceDN w:val="0"/>
        <w:adjustRightInd w:val="0"/>
      </w:pPr>
      <w:r w:rsidRPr="0053058F">
        <w:t>In this Psalm we can see how David felt and acted</w:t>
      </w:r>
      <w:r w:rsidR="00CA2455" w:rsidRPr="0053058F">
        <w:t xml:space="preserve"> in</w:t>
      </w:r>
      <w:r w:rsidRPr="0053058F">
        <w:t xml:space="preserve"> getting victory over his fears. Psalm 34 could be called “David facing his fears and finding the Lord.” David had unusual confi</w:t>
      </w:r>
      <w:r w:rsidR="00EA62F8" w:rsidRPr="0053058F">
        <w:t>dence in the mercy of the Lord.</w:t>
      </w:r>
      <w:r w:rsidRPr="0053058F">
        <w:t xml:space="preserve"> That i</w:t>
      </w:r>
      <w:r w:rsidR="00EA62F8" w:rsidRPr="0053058F">
        <w:t>s what made David a worshipper.</w:t>
      </w:r>
      <w:r w:rsidRPr="0053058F">
        <w:t xml:space="preserve"> One of the defining qualities in David’s life was his confidence in God’s mercy</w:t>
      </w:r>
      <w:r w:rsidR="00EA62F8" w:rsidRPr="0053058F">
        <w:t>, so he</w:t>
      </w:r>
      <w:r w:rsidRPr="0053058F">
        <w:t xml:space="preserve"> </w:t>
      </w:r>
      <w:r w:rsidR="00EA62F8" w:rsidRPr="0053058F">
        <w:t>could</w:t>
      </w:r>
      <w:r w:rsidRPr="0053058F">
        <w:t xml:space="preserve"> come back </w:t>
      </w:r>
      <w:proofErr w:type="gramStart"/>
      <w:r w:rsidRPr="0053058F">
        <w:t>time</w:t>
      </w:r>
      <w:proofErr w:type="gramEnd"/>
      <w:r w:rsidRPr="0053058F">
        <w:t xml:space="preserve"> after time after </w:t>
      </w:r>
      <w:r w:rsidR="00EA62F8" w:rsidRPr="0053058F">
        <w:t>failing</w:t>
      </w:r>
      <w:r w:rsidRPr="0053058F">
        <w:t xml:space="preserve">.  </w:t>
      </w:r>
    </w:p>
    <w:p w:rsidR="00DF532A" w:rsidRPr="0053058F" w:rsidRDefault="00DF532A" w:rsidP="00DF532A">
      <w:pPr>
        <w:pStyle w:val="Lv2-J"/>
      </w:pPr>
      <w:r w:rsidRPr="0053058F">
        <w:t>David’s commitment to bless God continually instead of giving into fear, c</w:t>
      </w:r>
      <w:r w:rsidR="00EA62F8" w:rsidRPr="0053058F">
        <w:t xml:space="preserve">omplaint, </w:t>
      </w:r>
      <w:proofErr w:type="gramStart"/>
      <w:r w:rsidR="00EA62F8" w:rsidRPr="0053058F">
        <w:t>condemnation</w:t>
      </w:r>
      <w:proofErr w:type="gramEnd"/>
      <w:r w:rsidR="00EA62F8" w:rsidRPr="0053058F">
        <w:t xml:space="preserve"> (34:1-3):</w:t>
      </w:r>
      <w:r w:rsidRPr="0053058F">
        <w:t xml:space="preserve"> He intentionally renewed his mind and confessed the truth of God’s promises and power.  </w:t>
      </w:r>
    </w:p>
    <w:p w:rsidR="00DF532A" w:rsidRPr="0053058F" w:rsidRDefault="00DF532A" w:rsidP="00DF532A">
      <w:pPr>
        <w:pStyle w:val="Sc2-F"/>
      </w:pPr>
      <w:proofErr w:type="spellStart"/>
      <w:r w:rsidRPr="0053058F">
        <w:rPr>
          <w:vertAlign w:val="superscript"/>
        </w:rPr>
        <w:t>1</w:t>
      </w:r>
      <w:r w:rsidRPr="0053058F">
        <w:t>I</w:t>
      </w:r>
      <w:proofErr w:type="spellEnd"/>
      <w:r w:rsidRPr="0053058F">
        <w:t xml:space="preserve"> will bless the </w:t>
      </w:r>
      <w:r w:rsidR="00EA62F8" w:rsidRPr="0053058F">
        <w:rPr>
          <w:bCs/>
          <w:iCs/>
          <w:smallCaps/>
          <w:szCs w:val="24"/>
        </w:rPr>
        <w:t>Lord</w:t>
      </w:r>
      <w:r w:rsidRPr="0053058F">
        <w:t xml:space="preserve"> </w:t>
      </w:r>
      <w:r w:rsidRPr="0053058F">
        <w:rPr>
          <w:u w:val="single"/>
        </w:rPr>
        <w:t>at all times</w:t>
      </w:r>
      <w:r w:rsidRPr="0053058F">
        <w:t>; His praise shall continually be in my mouth…</w:t>
      </w:r>
      <w:proofErr w:type="spellStart"/>
      <w:r w:rsidRPr="0053058F">
        <w:rPr>
          <w:vertAlign w:val="superscript"/>
        </w:rPr>
        <w:t>3</w:t>
      </w:r>
      <w:r w:rsidRPr="0053058F">
        <w:t>Oh</w:t>
      </w:r>
      <w:proofErr w:type="spellEnd"/>
      <w:r w:rsidRPr="0053058F">
        <w:t xml:space="preserve">, </w:t>
      </w:r>
      <w:r w:rsidRPr="0053058F">
        <w:rPr>
          <w:u w:val="single"/>
        </w:rPr>
        <w:t xml:space="preserve">magnify the </w:t>
      </w:r>
      <w:r w:rsidR="00EA62F8" w:rsidRPr="0053058F">
        <w:rPr>
          <w:bCs/>
          <w:iCs/>
          <w:smallCaps/>
          <w:szCs w:val="24"/>
          <w:u w:val="single"/>
        </w:rPr>
        <w:t>Lord</w:t>
      </w:r>
      <w:r w:rsidR="00EA62F8" w:rsidRPr="0053058F">
        <w:t xml:space="preserve"> </w:t>
      </w:r>
      <w:r w:rsidRPr="0053058F">
        <w:t xml:space="preserve">with me, and let us </w:t>
      </w:r>
      <w:r w:rsidRPr="0053058F">
        <w:rPr>
          <w:u w:val="single"/>
        </w:rPr>
        <w:t>exalt His name</w:t>
      </w:r>
      <w:r w:rsidRPr="0053058F">
        <w:t xml:space="preserve"> together. (</w:t>
      </w:r>
      <w:bookmarkStart w:id="11" w:name="OLE_LINK147"/>
      <w:bookmarkStart w:id="12" w:name="OLE_LINK148"/>
      <w:r w:rsidRPr="0053058F">
        <w:t>Ps. 34:</w:t>
      </w:r>
      <w:bookmarkEnd w:id="11"/>
      <w:bookmarkEnd w:id="12"/>
      <w:r w:rsidRPr="0053058F">
        <w:t>1-3)</w:t>
      </w:r>
    </w:p>
    <w:p w:rsidR="00DF532A" w:rsidRPr="0053058F" w:rsidRDefault="00DF532A" w:rsidP="00DF532A">
      <w:pPr>
        <w:pStyle w:val="Lv2-J"/>
      </w:pPr>
      <w:r w:rsidRPr="0053058F">
        <w:t xml:space="preserve">David told </w:t>
      </w:r>
      <w:r w:rsidRPr="0053058F">
        <w:rPr>
          <w:i/>
        </w:rPr>
        <w:t>what he did</w:t>
      </w:r>
      <w:r w:rsidRPr="0053058F">
        <w:t xml:space="preserve"> and </w:t>
      </w:r>
      <w:r w:rsidRPr="0053058F">
        <w:rPr>
          <w:i/>
        </w:rPr>
        <w:t>what God did</w:t>
      </w:r>
      <w:r w:rsidRPr="0053058F">
        <w:t xml:space="preserve">. David sought, cried out to, and feared the Lord (34:4-7) </w:t>
      </w:r>
    </w:p>
    <w:p w:rsidR="00DF532A" w:rsidRPr="0053058F" w:rsidRDefault="00DF532A" w:rsidP="00DF532A">
      <w:pPr>
        <w:pStyle w:val="Sc2-F"/>
      </w:pPr>
      <w:proofErr w:type="spellStart"/>
      <w:r w:rsidRPr="0053058F">
        <w:rPr>
          <w:vertAlign w:val="superscript"/>
        </w:rPr>
        <w:t>4</w:t>
      </w:r>
      <w:r w:rsidRPr="0053058F">
        <w:t>I</w:t>
      </w:r>
      <w:proofErr w:type="spellEnd"/>
      <w:r w:rsidRPr="0053058F">
        <w:t xml:space="preserve"> </w:t>
      </w:r>
      <w:r w:rsidRPr="0053058F">
        <w:rPr>
          <w:u w:val="single"/>
        </w:rPr>
        <w:t>sought</w:t>
      </w:r>
      <w:r w:rsidRPr="0053058F">
        <w:t xml:space="preserve"> the </w:t>
      </w:r>
      <w:r w:rsidR="00EA62F8" w:rsidRPr="0053058F">
        <w:rPr>
          <w:bCs/>
          <w:iCs/>
          <w:smallCaps/>
          <w:szCs w:val="24"/>
        </w:rPr>
        <w:t>Lord</w:t>
      </w:r>
      <w:r w:rsidRPr="0053058F">
        <w:t>, and He heard me, and delivered me from all my fears…</w:t>
      </w:r>
      <w:proofErr w:type="spellStart"/>
      <w:r w:rsidRPr="0053058F">
        <w:rPr>
          <w:vertAlign w:val="superscript"/>
        </w:rPr>
        <w:t>6</w:t>
      </w:r>
      <w:r w:rsidRPr="0053058F">
        <w:t>This</w:t>
      </w:r>
      <w:proofErr w:type="spellEnd"/>
      <w:r w:rsidRPr="0053058F">
        <w:t xml:space="preserve"> poor man </w:t>
      </w:r>
      <w:r w:rsidRPr="0053058F">
        <w:rPr>
          <w:u w:val="single"/>
        </w:rPr>
        <w:t>cried out</w:t>
      </w:r>
      <w:r w:rsidRPr="0053058F">
        <w:t xml:space="preserve">, and the </w:t>
      </w:r>
      <w:r w:rsidR="00EA62F8" w:rsidRPr="0053058F">
        <w:rPr>
          <w:bCs/>
          <w:iCs/>
          <w:smallCaps/>
          <w:szCs w:val="24"/>
        </w:rPr>
        <w:t>Lord</w:t>
      </w:r>
      <w:r w:rsidR="00EA62F8" w:rsidRPr="0053058F">
        <w:t xml:space="preserve"> </w:t>
      </w:r>
      <w:r w:rsidRPr="0053058F">
        <w:t xml:space="preserve">heard him, and saved him out of all his troubles. </w:t>
      </w:r>
      <w:proofErr w:type="spellStart"/>
      <w:r w:rsidRPr="0053058F">
        <w:rPr>
          <w:vertAlign w:val="superscript"/>
        </w:rPr>
        <w:t>7</w:t>
      </w:r>
      <w:r w:rsidRPr="0053058F">
        <w:t>The</w:t>
      </w:r>
      <w:proofErr w:type="spellEnd"/>
      <w:r w:rsidRPr="0053058F">
        <w:t xml:space="preserve"> angel of the </w:t>
      </w:r>
      <w:r w:rsidR="00EA62F8" w:rsidRPr="0053058F">
        <w:rPr>
          <w:bCs/>
          <w:iCs/>
          <w:smallCaps/>
          <w:szCs w:val="24"/>
        </w:rPr>
        <w:t>Lord</w:t>
      </w:r>
      <w:r w:rsidR="00EA62F8" w:rsidRPr="0053058F">
        <w:t xml:space="preserve"> </w:t>
      </w:r>
      <w:r w:rsidRPr="0053058F">
        <w:t xml:space="preserve">encamps all around those who </w:t>
      </w:r>
      <w:r w:rsidRPr="0053058F">
        <w:rPr>
          <w:u w:val="single"/>
        </w:rPr>
        <w:t>fear Him</w:t>
      </w:r>
      <w:r w:rsidRPr="0053058F">
        <w:t>, and delivers them. (Ps 34:4–7)</w:t>
      </w:r>
    </w:p>
    <w:p w:rsidR="00DF532A" w:rsidRPr="0053058F" w:rsidRDefault="00DF532A" w:rsidP="00DF532A">
      <w:pPr>
        <w:pStyle w:val="Lv2-J"/>
      </w:pPr>
      <w:r w:rsidRPr="0053058F">
        <w:t xml:space="preserve">David told us what he taught the “children”—his curriculum in teaching the fear of God (34:11-14). </w:t>
      </w:r>
    </w:p>
    <w:p w:rsidR="00DF532A" w:rsidRPr="0053058F" w:rsidRDefault="00DF532A" w:rsidP="00DF532A">
      <w:pPr>
        <w:pStyle w:val="Sc2-F"/>
      </w:pPr>
      <w:proofErr w:type="spellStart"/>
      <w:r w:rsidRPr="0053058F">
        <w:rPr>
          <w:vertAlign w:val="superscript"/>
        </w:rPr>
        <w:t>11</w:t>
      </w:r>
      <w:r w:rsidRPr="0053058F">
        <w:t>Come</w:t>
      </w:r>
      <w:proofErr w:type="spellEnd"/>
      <w:r w:rsidRPr="0053058F">
        <w:t xml:space="preserve">, you children, listen to me; I will teach you the fear of the </w:t>
      </w:r>
      <w:r w:rsidR="00EA62F8" w:rsidRPr="0053058F">
        <w:rPr>
          <w:bCs/>
          <w:iCs/>
          <w:smallCaps/>
          <w:szCs w:val="24"/>
        </w:rPr>
        <w:t>Lord</w:t>
      </w:r>
      <w:r w:rsidR="00EA62F8" w:rsidRPr="0053058F">
        <w:t xml:space="preserve"> </w:t>
      </w:r>
      <w:r w:rsidRPr="0053058F">
        <w:t>…</w:t>
      </w:r>
      <w:proofErr w:type="spellStart"/>
      <w:r w:rsidRPr="0053058F">
        <w:rPr>
          <w:vertAlign w:val="superscript"/>
        </w:rPr>
        <w:t>13</w:t>
      </w:r>
      <w:r w:rsidRPr="0053058F">
        <w:t>Keep</w:t>
      </w:r>
      <w:proofErr w:type="spellEnd"/>
      <w:r w:rsidRPr="0053058F">
        <w:t xml:space="preserve"> your tongue from evil, and your lips from speaking deceit. </w:t>
      </w:r>
      <w:proofErr w:type="spellStart"/>
      <w:r w:rsidRPr="0053058F">
        <w:rPr>
          <w:vertAlign w:val="superscript"/>
        </w:rPr>
        <w:t>14</w:t>
      </w:r>
      <w:r w:rsidRPr="0053058F">
        <w:t>Depart</w:t>
      </w:r>
      <w:proofErr w:type="spellEnd"/>
      <w:r w:rsidRPr="0053058F">
        <w:t xml:space="preserve"> from evil and do </w:t>
      </w:r>
      <w:proofErr w:type="gramStart"/>
      <w:r w:rsidRPr="0053058F">
        <w:t>good</w:t>
      </w:r>
      <w:proofErr w:type="gramEnd"/>
      <w:r w:rsidRPr="0053058F">
        <w:t>… (Ps. 34:11-14)</w:t>
      </w:r>
    </w:p>
    <w:p w:rsidR="00DF532A" w:rsidRPr="0053058F" w:rsidRDefault="00DF532A" w:rsidP="00DF532A">
      <w:pPr>
        <w:pStyle w:val="Lv2-J"/>
      </w:pPr>
      <w:r w:rsidRPr="0053058F">
        <w:t>David’s key to getting free from fear and his</w:t>
      </w:r>
      <w:r w:rsidR="00EA62F8" w:rsidRPr="0053058F">
        <w:t xml:space="preserve"> life message (34:18):</w:t>
      </w:r>
      <w:r w:rsidRPr="0053058F">
        <w:t xml:space="preserve"> The mercy of God was one of David</w:t>
      </w:r>
      <w:r w:rsidR="00562BB9">
        <w:t>’s</w:t>
      </w:r>
      <w:r w:rsidRPr="0053058F">
        <w:t xml:space="preserve"> </w:t>
      </w:r>
      <w:r w:rsidR="00562BB9">
        <w:t>life</w:t>
      </w:r>
      <w:r w:rsidRPr="0053058F">
        <w:t xml:space="preserve"> messages—that God enjoys His people</w:t>
      </w:r>
      <w:r w:rsidR="00EA62F8" w:rsidRPr="0053058F">
        <w:t>,</w:t>
      </w:r>
      <w:r w:rsidRPr="0053058F">
        <w:t xml:space="preserve"> even when they are immature</w:t>
      </w:r>
      <w:r w:rsidR="00EA62F8" w:rsidRPr="0053058F">
        <w:t>,</w:t>
      </w:r>
      <w:r w:rsidRPr="0053058F">
        <w:t xml:space="preserve"> if they will be honest about their sin and brokenness with a “yes to His leadership” in their spirit.  </w:t>
      </w:r>
    </w:p>
    <w:p w:rsidR="00DF532A" w:rsidRPr="0053058F" w:rsidRDefault="00DF532A" w:rsidP="00DF532A">
      <w:pPr>
        <w:pStyle w:val="Sc2-F"/>
      </w:pPr>
      <w:proofErr w:type="spellStart"/>
      <w:r w:rsidRPr="0053058F">
        <w:rPr>
          <w:vertAlign w:val="superscript"/>
        </w:rPr>
        <w:t>18</w:t>
      </w:r>
      <w:r w:rsidRPr="0053058F">
        <w:t>The</w:t>
      </w:r>
      <w:proofErr w:type="spellEnd"/>
      <w:r w:rsidRPr="0053058F">
        <w:t xml:space="preserve"> </w:t>
      </w:r>
      <w:r w:rsidR="00EA62F8" w:rsidRPr="0053058F">
        <w:rPr>
          <w:bCs/>
          <w:iCs/>
          <w:smallCaps/>
          <w:szCs w:val="24"/>
        </w:rPr>
        <w:t>Lord</w:t>
      </w:r>
      <w:r w:rsidR="00EA62F8" w:rsidRPr="0053058F">
        <w:t xml:space="preserve"> </w:t>
      </w:r>
      <w:r w:rsidRPr="0053058F">
        <w:t xml:space="preserve">is </w:t>
      </w:r>
      <w:r w:rsidRPr="0053058F">
        <w:rPr>
          <w:u w:val="single"/>
        </w:rPr>
        <w:t>near to</w:t>
      </w:r>
      <w:r w:rsidRPr="0053058F">
        <w:t xml:space="preserve"> those who have a </w:t>
      </w:r>
      <w:r w:rsidRPr="0053058F">
        <w:rPr>
          <w:u w:val="single"/>
        </w:rPr>
        <w:t>broken heart</w:t>
      </w:r>
      <w:r w:rsidRPr="0053058F">
        <w:t xml:space="preserve">, and saves such as have a </w:t>
      </w:r>
      <w:r w:rsidRPr="0053058F">
        <w:rPr>
          <w:u w:val="single"/>
        </w:rPr>
        <w:t>contrite spirit</w:t>
      </w:r>
      <w:r w:rsidRPr="0053058F">
        <w:t>. (Ps 34:17–18)</w:t>
      </w:r>
    </w:p>
    <w:p w:rsidR="00DF532A" w:rsidRPr="0053058F" w:rsidRDefault="00DF532A" w:rsidP="00DF532A">
      <w:pPr>
        <w:pStyle w:val="Lv3-K"/>
      </w:pPr>
      <w:r w:rsidRPr="0053058F">
        <w:t>The Lord saves any who admit their sin to Him and cry out against it with confidence that He will be near to them and save them from the negative emotions that trouble their hearts.</w:t>
      </w:r>
    </w:p>
    <w:p w:rsidR="00DF532A" w:rsidRPr="0053058F" w:rsidRDefault="00DF532A" w:rsidP="00DF532A">
      <w:pPr>
        <w:pStyle w:val="Lv3-K"/>
      </w:pPr>
      <w:r w:rsidRPr="0053058F">
        <w:t xml:space="preserve">Many believers feel they are condemned and are failures (v. 22). They accept lies about what God is like. God differentiates between rebellion and spiritual immaturity. </w:t>
      </w:r>
    </w:p>
    <w:p w:rsidR="00DF532A" w:rsidRPr="0053058F" w:rsidRDefault="00DF532A" w:rsidP="00DF532A">
      <w:pPr>
        <w:pStyle w:val="Lv3-K"/>
      </w:pPr>
      <w:r w:rsidRPr="0053058F">
        <w:t>David was one of the first to emphasize this truth that make</w:t>
      </w:r>
      <w:r w:rsidR="00F02A7C">
        <w:t>s</w:t>
      </w:r>
      <w:r w:rsidRPr="0053058F">
        <w:t xml:space="preserve"> a distinction between the rebellious and the immature. This is one of the great doctrines in the grace of God. </w:t>
      </w:r>
    </w:p>
    <w:p w:rsidR="00DF532A" w:rsidRPr="0053058F" w:rsidRDefault="00DF532A" w:rsidP="00DF532A">
      <w:pPr>
        <w:pStyle w:val="Lv2-J"/>
      </w:pPr>
      <w:r w:rsidRPr="0053058F">
        <w:t>After David committed adultery with Bathsheba and killed her husband (2 Sam. 11), he responded in a way that he knew God wanted—with a broken and contrite heart (Ps. 51:17)</w:t>
      </w:r>
      <w:r w:rsidR="00F02A7C">
        <w:t>.</w:t>
      </w:r>
    </w:p>
    <w:p w:rsidR="00BE2E2D" w:rsidRPr="002F7C50" w:rsidRDefault="00DF532A" w:rsidP="0053058F">
      <w:pPr>
        <w:pStyle w:val="Sc2-F"/>
      </w:pPr>
      <w:proofErr w:type="spellStart"/>
      <w:r w:rsidRPr="0053058F">
        <w:rPr>
          <w:vertAlign w:val="superscript"/>
        </w:rPr>
        <w:t>17</w:t>
      </w:r>
      <w:r w:rsidRPr="0053058F">
        <w:t>The</w:t>
      </w:r>
      <w:proofErr w:type="spellEnd"/>
      <w:r w:rsidRPr="0053058F">
        <w:t xml:space="preserve"> sacrifices of God are a broken spirit, a broken and a contrite heart—these, O God, </w:t>
      </w:r>
      <w:r w:rsidRPr="0053058F">
        <w:rPr>
          <w:u w:val="single"/>
        </w:rPr>
        <w:t xml:space="preserve">You will not </w:t>
      </w:r>
      <w:proofErr w:type="gramStart"/>
      <w:r w:rsidRPr="0053058F">
        <w:rPr>
          <w:u w:val="single"/>
        </w:rPr>
        <w:t>despise</w:t>
      </w:r>
      <w:r w:rsidRPr="0053058F">
        <w:t xml:space="preserve"> .</w:t>
      </w:r>
      <w:proofErr w:type="gramEnd"/>
      <w:r w:rsidRPr="0053058F">
        <w:t xml:space="preserve"> (Ps. 51:17)</w:t>
      </w:r>
    </w:p>
    <w:sectPr w:rsidR="00BE2E2D" w:rsidRPr="002F7C50"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13" w:rsidRDefault="00097113">
      <w:r>
        <w:separator/>
      </w:r>
    </w:p>
    <w:p w:rsidR="00097113" w:rsidRDefault="00097113"/>
  </w:endnote>
  <w:endnote w:type="continuationSeparator" w:id="0">
    <w:p w:rsidR="00097113" w:rsidRDefault="00097113">
      <w:r>
        <w:continuationSeparator/>
      </w:r>
    </w:p>
    <w:p w:rsidR="00097113" w:rsidRDefault="00097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55" w:rsidRPr="00EC1656" w:rsidRDefault="00CA2455" w:rsidP="00A91AF9">
    <w:pPr>
      <w:pBdr>
        <w:top w:val="single" w:sz="4" w:space="1" w:color="auto"/>
      </w:pBdr>
      <w:jc w:val="center"/>
      <w:rPr>
        <w:rFonts w:ascii="Times New Roman" w:hAnsi="Times New Roman"/>
        <w:b/>
        <w:i/>
        <w:sz w:val="28"/>
      </w:rPr>
    </w:pPr>
    <w:r w:rsidRPr="00EC1656">
      <w:rPr>
        <w:rFonts w:ascii="Times New Roman" w:hAnsi="Times New Roman"/>
        <w:b/>
        <w:i/>
        <w:sz w:val="28"/>
      </w:rPr>
      <w:t xml:space="preserve">International House of Prayer of Kansas </w:t>
    </w:r>
    <w:proofErr w:type="gramStart"/>
    <w:r w:rsidRPr="00EC1656">
      <w:rPr>
        <w:rFonts w:ascii="Times New Roman" w:hAnsi="Times New Roman"/>
        <w:b/>
        <w:i/>
        <w:sz w:val="28"/>
      </w:rPr>
      <w:t xml:space="preserve">City    </w:t>
    </w:r>
    <w:proofErr w:type="gramEnd"/>
    <w:r w:rsidR="00097113">
      <w:fldChar w:fldCharType="begin"/>
    </w:r>
    <w:r w:rsidR="00097113">
      <w:instrText xml:space="preserve"> HYPERLINK "http://www.ihopkc.org" </w:instrText>
    </w:r>
    <w:r w:rsidR="00097113">
      <w:fldChar w:fldCharType="separate"/>
    </w:r>
    <w:r w:rsidRPr="00EC1656">
      <w:rPr>
        <w:rStyle w:val="Hyperlink"/>
        <w:rFonts w:ascii="Times New Roman" w:hAnsi="Times New Roman"/>
        <w:b/>
        <w:i/>
        <w:color w:val="auto"/>
        <w:sz w:val="28"/>
        <w:u w:val="none"/>
      </w:rPr>
      <w:t>ihopkc.org</w:t>
    </w:r>
    <w:r w:rsidR="00097113">
      <w:rPr>
        <w:rStyle w:val="Hyperlink"/>
        <w:rFonts w:ascii="Times New Roman" w:hAnsi="Times New Roman"/>
        <w:b/>
        <w:i/>
        <w:color w:val="auto"/>
        <w:sz w:val="28"/>
        <w:u w:val="none"/>
      </w:rPr>
      <w:fldChar w:fldCharType="end"/>
    </w:r>
  </w:p>
  <w:p w:rsidR="00CA2455" w:rsidRPr="00EC1656" w:rsidRDefault="00CA2455" w:rsidP="00A91AF9">
    <w:pPr>
      <w:pStyle w:val="Footer"/>
      <w:jc w:val="center"/>
    </w:pPr>
    <w:r w:rsidRPr="00EC1656">
      <w:rPr>
        <w:b/>
        <w:i/>
        <w:szCs w:val="24"/>
      </w:rPr>
      <w:t xml:space="preserve">Free Teaching </w:t>
    </w:r>
    <w:proofErr w:type="gramStart"/>
    <w:r w:rsidRPr="00EC1656">
      <w:rPr>
        <w:b/>
        <w:i/>
        <w:szCs w:val="24"/>
      </w:rPr>
      <w:t xml:space="preserve">Library    </w:t>
    </w:r>
    <w:proofErr w:type="gramEnd"/>
    <w:r w:rsidR="00097113">
      <w:fldChar w:fldCharType="begin"/>
    </w:r>
    <w:r w:rsidR="00097113">
      <w:instrText xml:space="preserve"> HYPERLINK "http://www.mikebickle.org" </w:instrText>
    </w:r>
    <w:r w:rsidR="00097113">
      <w:fldChar w:fldCharType="separate"/>
    </w:r>
    <w:r w:rsidRPr="00EC1656">
      <w:rPr>
        <w:rStyle w:val="Hyperlink"/>
        <w:b/>
        <w:i/>
        <w:color w:val="auto"/>
        <w:szCs w:val="24"/>
        <w:u w:val="none"/>
      </w:rPr>
      <w:t>mikebickle.org</w:t>
    </w:r>
    <w:r w:rsidR="00097113">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55" w:rsidRPr="006A4A5D" w:rsidRDefault="00CA2455" w:rsidP="00A91AF9">
    <w:pPr>
      <w:pBdr>
        <w:top w:val="single" w:sz="4" w:space="1" w:color="auto"/>
      </w:pBdr>
      <w:jc w:val="center"/>
      <w:rPr>
        <w:rFonts w:ascii="Times New Roman" w:hAnsi="Times New Roman"/>
        <w:b/>
        <w:i/>
        <w:sz w:val="28"/>
      </w:rPr>
    </w:pPr>
    <w:r w:rsidRPr="006A4A5D">
      <w:rPr>
        <w:rFonts w:ascii="Times New Roman" w:hAnsi="Times New Roman"/>
        <w:b/>
        <w:i/>
        <w:sz w:val="28"/>
      </w:rPr>
      <w:t xml:space="preserve">International House of Prayer of Kansas </w:t>
    </w:r>
    <w:proofErr w:type="gramStart"/>
    <w:r w:rsidRPr="006A4A5D">
      <w:rPr>
        <w:rFonts w:ascii="Times New Roman" w:hAnsi="Times New Roman"/>
        <w:b/>
        <w:i/>
        <w:sz w:val="28"/>
      </w:rPr>
      <w:t xml:space="preserve">City    </w:t>
    </w:r>
    <w:proofErr w:type="gramEnd"/>
    <w:r w:rsidR="00097113">
      <w:fldChar w:fldCharType="begin"/>
    </w:r>
    <w:r w:rsidR="00097113">
      <w:instrText xml:space="preserve"> HYPERLINK "http://www.ihopkc.org" </w:instrText>
    </w:r>
    <w:r w:rsidR="00097113">
      <w:fldChar w:fldCharType="separate"/>
    </w:r>
    <w:r w:rsidRPr="006A4A5D">
      <w:rPr>
        <w:rStyle w:val="Hyperlink"/>
        <w:rFonts w:ascii="Times New Roman" w:hAnsi="Times New Roman"/>
        <w:b/>
        <w:i/>
        <w:color w:val="auto"/>
        <w:sz w:val="28"/>
        <w:u w:val="none"/>
      </w:rPr>
      <w:t>ihopkc.org</w:t>
    </w:r>
    <w:r w:rsidR="00097113">
      <w:rPr>
        <w:rStyle w:val="Hyperlink"/>
        <w:rFonts w:ascii="Times New Roman" w:hAnsi="Times New Roman"/>
        <w:b/>
        <w:i/>
        <w:color w:val="auto"/>
        <w:sz w:val="28"/>
        <w:u w:val="none"/>
      </w:rPr>
      <w:fldChar w:fldCharType="end"/>
    </w:r>
  </w:p>
  <w:p w:rsidR="00CA2455" w:rsidRPr="006A4A5D" w:rsidRDefault="00CA2455" w:rsidP="00A91AF9">
    <w:pPr>
      <w:pBdr>
        <w:top w:val="single" w:sz="4" w:space="1" w:color="auto"/>
      </w:pBdr>
      <w:jc w:val="center"/>
      <w:rPr>
        <w:rFonts w:ascii="Times New Roman" w:hAnsi="Times New Roman"/>
        <w:b/>
        <w:i/>
      </w:rPr>
    </w:pPr>
    <w:r w:rsidRPr="006A4A5D">
      <w:rPr>
        <w:rFonts w:ascii="Times New Roman" w:hAnsi="Times New Roman"/>
        <w:b/>
        <w:i/>
      </w:rPr>
      <w:t xml:space="preserve">Free Teaching </w:t>
    </w:r>
    <w:proofErr w:type="gramStart"/>
    <w:r w:rsidRPr="006A4A5D">
      <w:rPr>
        <w:rFonts w:ascii="Times New Roman" w:hAnsi="Times New Roman"/>
        <w:b/>
        <w:i/>
      </w:rPr>
      <w:t xml:space="preserve">Library    </w:t>
    </w:r>
    <w:proofErr w:type="gramEnd"/>
    <w:hyperlink r:id="rId1" w:history="1">
      <w:r w:rsidRPr="006A4A5D">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13" w:rsidRDefault="00097113">
      <w:r>
        <w:separator/>
      </w:r>
    </w:p>
    <w:p w:rsidR="00097113" w:rsidRDefault="00097113"/>
  </w:footnote>
  <w:footnote w:type="continuationSeparator" w:id="0">
    <w:p w:rsidR="00097113" w:rsidRDefault="00097113">
      <w:r>
        <w:continuationSeparator/>
      </w:r>
    </w:p>
    <w:p w:rsidR="00097113" w:rsidRDefault="0009711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55" w:rsidRDefault="00CA2455">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CA2455" w:rsidRDefault="00CA2455">
    <w:pPr>
      <w:ind w:right="360"/>
    </w:pPr>
  </w:p>
  <w:p w:rsidR="00CA2455" w:rsidRDefault="00CA245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55" w:rsidRPr="006A4A5D" w:rsidRDefault="00CA2455" w:rsidP="00433A2F">
    <w:pPr>
      <w:pBdr>
        <w:bottom w:val="single" w:sz="4" w:space="1" w:color="auto"/>
      </w:pBdr>
      <w:rPr>
        <w:rFonts w:ascii="Times New Roman" w:hAnsi="Times New Roman"/>
        <w:b/>
        <w:bCs/>
        <w:i/>
        <w:iCs/>
      </w:rPr>
    </w:pPr>
    <w:r w:rsidRPr="006A4A5D">
      <w:rPr>
        <w:rFonts w:ascii="Times New Roman" w:hAnsi="Times New Roman"/>
        <w:b/>
        <w:bCs/>
        <w:i/>
        <w:iCs/>
      </w:rPr>
      <w:t xml:space="preserve">Studies in the Life of David </w:t>
    </w:r>
    <w:r w:rsidRPr="006A4A5D">
      <w:rPr>
        <w:rFonts w:ascii="Times New Roman" w:hAnsi="Times New Roman"/>
        <w:b/>
        <w:bCs/>
        <w:i/>
        <w:iCs/>
        <w:sz w:val="18"/>
      </w:rPr>
      <w:t>(Fall 2015)</w:t>
    </w:r>
    <w:r w:rsidRPr="006A4A5D">
      <w:rPr>
        <w:rFonts w:ascii="Times New Roman" w:hAnsi="Times New Roman"/>
        <w:b/>
        <w:bCs/>
        <w:i/>
        <w:iCs/>
      </w:rPr>
      <w:t xml:space="preserve"> – Mike Bickle</w:t>
    </w:r>
  </w:p>
  <w:p w:rsidR="00CA2455" w:rsidRPr="006A4A5D" w:rsidRDefault="00CA2455" w:rsidP="005C489E">
    <w:pPr>
      <w:pStyle w:val="Session"/>
      <w:pBdr>
        <w:bottom w:val="single" w:sz="4" w:space="1" w:color="auto"/>
      </w:pBdr>
      <w:tabs>
        <w:tab w:val="right" w:pos="10800"/>
      </w:tabs>
      <w:ind w:left="0"/>
      <w:rPr>
        <w:b w:val="0"/>
        <w:i w:val="0"/>
        <w:sz w:val="20"/>
      </w:rPr>
    </w:pPr>
    <w:bookmarkStart w:id="13" w:name="OLE_LINK116"/>
    <w:bookmarkStart w:id="14" w:name="OLE_LINK117"/>
    <w:r w:rsidRPr="006A4A5D">
      <w:rPr>
        <w:sz w:val="20"/>
      </w:rPr>
      <w:t xml:space="preserve">Session </w:t>
    </w:r>
    <w:r>
      <w:rPr>
        <w:sz w:val="20"/>
      </w:rPr>
      <w:t>8</w:t>
    </w:r>
    <w:r w:rsidRPr="006A4A5D">
      <w:rPr>
        <w:sz w:val="20"/>
      </w:rPr>
      <w:t xml:space="preserve"> </w:t>
    </w:r>
    <w:r>
      <w:rPr>
        <w:sz w:val="20"/>
      </w:rPr>
      <w:t>David’s Trouble in Nob and Gath</w:t>
    </w:r>
    <w:r w:rsidRPr="006A4A5D">
      <w:rPr>
        <w:sz w:val="20"/>
      </w:rPr>
      <w:t xml:space="preserve"> (1 Sam. </w:t>
    </w:r>
    <w:r>
      <w:rPr>
        <w:sz w:val="20"/>
      </w:rPr>
      <w:t>21 and Ps. 34</w:t>
    </w:r>
    <w:r w:rsidRPr="006A4A5D">
      <w:rPr>
        <w:sz w:val="20"/>
      </w:rPr>
      <w:t xml:space="preserve">) </w:t>
    </w:r>
    <w:bookmarkEnd w:id="13"/>
    <w:bookmarkEnd w:id="14"/>
    <w:r>
      <w:rPr>
        <w:sz w:val="20"/>
      </w:rPr>
      <w:tab/>
    </w:r>
    <w:r w:rsidRPr="006A4A5D">
      <w:rPr>
        <w:bCs/>
        <w:iCs/>
        <w:sz w:val="20"/>
      </w:rPr>
      <w:t>Page</w:t>
    </w:r>
    <w:r w:rsidRPr="006A4A5D">
      <w:rPr>
        <w:smallCaps/>
        <w:sz w:val="20"/>
      </w:rPr>
      <w:t xml:space="preserve"> </w:t>
    </w:r>
    <w:r w:rsidRPr="006A4A5D">
      <w:rPr>
        <w:rStyle w:val="PageNumber"/>
        <w:b w:val="0"/>
        <w:i w:val="0"/>
        <w:sz w:val="20"/>
      </w:rPr>
      <w:fldChar w:fldCharType="begin"/>
    </w:r>
    <w:r w:rsidRPr="006A4A5D">
      <w:rPr>
        <w:rStyle w:val="PageNumber"/>
        <w:sz w:val="20"/>
      </w:rPr>
      <w:instrText xml:space="preserve"> PAGE </w:instrText>
    </w:r>
    <w:r w:rsidRPr="006A4A5D">
      <w:rPr>
        <w:rStyle w:val="PageNumber"/>
        <w:b w:val="0"/>
        <w:i w:val="0"/>
        <w:sz w:val="20"/>
      </w:rPr>
      <w:fldChar w:fldCharType="separate"/>
    </w:r>
    <w:r w:rsidR="007E45FA">
      <w:rPr>
        <w:rStyle w:val="PageNumber"/>
        <w:noProof/>
        <w:sz w:val="20"/>
      </w:rPr>
      <w:t>2</w:t>
    </w:r>
    <w:r w:rsidRPr="006A4A5D">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55" w:rsidRPr="006A4A5D" w:rsidRDefault="00CA2455" w:rsidP="001E6E18">
    <w:pPr>
      <w:pBdr>
        <w:bottom w:val="single" w:sz="4" w:space="1" w:color="auto"/>
      </w:pBdr>
      <w:rPr>
        <w:rFonts w:ascii="Times New Roman" w:hAnsi="Times New Roman"/>
        <w:b/>
        <w:i/>
        <w:smallCaps/>
        <w:sz w:val="36"/>
      </w:rPr>
    </w:pPr>
    <w:bookmarkStart w:id="15" w:name="OLE_LINK112"/>
    <w:bookmarkStart w:id="16" w:name="OLE_LINK113"/>
    <w:r w:rsidRPr="006A4A5D">
      <w:rPr>
        <w:rFonts w:ascii="Times New Roman" w:hAnsi="Times New Roman"/>
        <w:b/>
        <w:i/>
        <w:smallCaps/>
        <w:sz w:val="36"/>
      </w:rPr>
      <w:t xml:space="preserve">International House of Prayer University </w:t>
    </w:r>
    <w:r w:rsidRPr="006A4A5D">
      <w:rPr>
        <w:rFonts w:ascii="Times New Roman" w:hAnsi="Times New Roman"/>
        <w:b/>
        <w:i/>
        <w:smallCaps/>
        <w:sz w:val="28"/>
        <w:szCs w:val="28"/>
      </w:rPr>
      <w:t>– Mike Bickle</w:t>
    </w:r>
  </w:p>
  <w:p w:rsidR="00CA2455" w:rsidRPr="006A4A5D" w:rsidRDefault="00CA2455" w:rsidP="001E6E18">
    <w:pPr>
      <w:pBdr>
        <w:bottom w:val="single" w:sz="4" w:space="1" w:color="auto"/>
      </w:pBdr>
      <w:rPr>
        <w:rFonts w:ascii="Times New Roman" w:hAnsi="Times New Roman"/>
        <w:b/>
        <w:i/>
        <w:smallCaps/>
      </w:rPr>
    </w:pPr>
    <w:bookmarkStart w:id="17" w:name="OLE_LINK114"/>
    <w:bookmarkStart w:id="18" w:name="OLE_LINK115"/>
    <w:bookmarkStart w:id="19" w:name="OLE_LINK19"/>
    <w:r w:rsidRPr="006A4A5D">
      <w:rPr>
        <w:rFonts w:ascii="Times New Roman" w:hAnsi="Times New Roman"/>
        <w:b/>
        <w:i/>
        <w:smallCaps/>
      </w:rPr>
      <w:t xml:space="preserve">Studies in the Life of David  </w:t>
    </w:r>
    <w:bookmarkStart w:id="20" w:name="OLE_LINK20"/>
    <w:bookmarkStart w:id="21" w:name="OLE_LINK21"/>
    <w:r w:rsidRPr="006A4A5D">
      <w:rPr>
        <w:rFonts w:ascii="Times New Roman" w:hAnsi="Times New Roman"/>
        <w:b/>
        <w:i/>
        <w:smallCaps/>
      </w:rPr>
      <w:t>(Fall 2015)</w:t>
    </w:r>
    <w:bookmarkEnd w:id="20"/>
    <w:bookmarkEnd w:id="21"/>
    <w:r w:rsidRPr="006A4A5D">
      <w:rPr>
        <w:rFonts w:ascii="Times New Roman" w:hAnsi="Times New Roman"/>
        <w:b/>
        <w:i/>
        <w:smallCaps/>
      </w:rPr>
      <w:t xml:space="preserve"> </w:t>
    </w:r>
  </w:p>
  <w:bookmarkEnd w:id="15"/>
  <w:bookmarkEnd w:id="16"/>
  <w:bookmarkEnd w:id="17"/>
  <w:bookmarkEnd w:id="18"/>
  <w:bookmarkEnd w:id="1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4"/>
    <w:multiLevelType w:val="multilevel"/>
    <w:tmpl w:val="894EE876"/>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4">
    <w:nsid w:val="00000005"/>
    <w:multiLevelType w:val="multilevel"/>
    <w:tmpl w:val="894EE877"/>
    <w:lvl w:ilvl="0">
      <w:start w:val="1"/>
      <w:numFmt w:val="decimal"/>
      <w:isLgl/>
      <w:lvlText w:val="%1)"/>
      <w:lvlJc w:val="left"/>
      <w:pPr>
        <w:tabs>
          <w:tab w:val="num" w:pos="373"/>
        </w:tabs>
        <w:ind w:left="373" w:firstLine="0"/>
      </w:pPr>
      <w:rPr>
        <w:rFonts w:hint="default"/>
        <w:position w:val="0"/>
      </w:rPr>
    </w:lvl>
    <w:lvl w:ilvl="1">
      <w:start w:val="1"/>
      <w:numFmt w:val="decimal"/>
      <w:isLgl/>
      <w:lvlText w:val="%2)"/>
      <w:lvlJc w:val="left"/>
      <w:pPr>
        <w:tabs>
          <w:tab w:val="num" w:pos="373"/>
        </w:tabs>
        <w:ind w:left="373" w:firstLine="720"/>
      </w:pPr>
      <w:rPr>
        <w:rFonts w:hint="default"/>
        <w:position w:val="0"/>
      </w:rPr>
    </w:lvl>
    <w:lvl w:ilvl="2">
      <w:start w:val="1"/>
      <w:numFmt w:val="decimal"/>
      <w:isLgl/>
      <w:lvlText w:val="%3)"/>
      <w:lvlJc w:val="left"/>
      <w:pPr>
        <w:tabs>
          <w:tab w:val="num" w:pos="373"/>
        </w:tabs>
        <w:ind w:left="373" w:firstLine="1440"/>
      </w:pPr>
      <w:rPr>
        <w:rFonts w:hint="default"/>
        <w:position w:val="0"/>
      </w:rPr>
    </w:lvl>
    <w:lvl w:ilvl="3">
      <w:start w:val="1"/>
      <w:numFmt w:val="decimal"/>
      <w:isLgl/>
      <w:lvlText w:val="%4)"/>
      <w:lvlJc w:val="left"/>
      <w:pPr>
        <w:tabs>
          <w:tab w:val="num" w:pos="373"/>
        </w:tabs>
        <w:ind w:left="373" w:firstLine="2160"/>
      </w:pPr>
      <w:rPr>
        <w:rFonts w:hint="default"/>
        <w:position w:val="0"/>
      </w:rPr>
    </w:lvl>
    <w:lvl w:ilvl="4">
      <w:start w:val="1"/>
      <w:numFmt w:val="decimal"/>
      <w:isLgl/>
      <w:lvlText w:val="%5)"/>
      <w:lvlJc w:val="left"/>
      <w:pPr>
        <w:tabs>
          <w:tab w:val="num" w:pos="373"/>
        </w:tabs>
        <w:ind w:left="373" w:firstLine="2880"/>
      </w:pPr>
      <w:rPr>
        <w:rFonts w:hint="default"/>
        <w:position w:val="0"/>
      </w:rPr>
    </w:lvl>
    <w:lvl w:ilvl="5">
      <w:start w:val="1"/>
      <w:numFmt w:val="decimal"/>
      <w:isLgl/>
      <w:lvlText w:val="%6)"/>
      <w:lvlJc w:val="left"/>
      <w:pPr>
        <w:tabs>
          <w:tab w:val="num" w:pos="373"/>
        </w:tabs>
        <w:ind w:left="373" w:firstLine="3600"/>
      </w:pPr>
      <w:rPr>
        <w:rFonts w:hint="default"/>
        <w:position w:val="0"/>
      </w:rPr>
    </w:lvl>
    <w:lvl w:ilvl="6">
      <w:start w:val="1"/>
      <w:numFmt w:val="decimal"/>
      <w:isLgl/>
      <w:lvlText w:val="%7)"/>
      <w:lvlJc w:val="left"/>
      <w:pPr>
        <w:tabs>
          <w:tab w:val="num" w:pos="373"/>
        </w:tabs>
        <w:ind w:left="373" w:firstLine="4320"/>
      </w:pPr>
      <w:rPr>
        <w:rFonts w:hint="default"/>
        <w:position w:val="0"/>
      </w:rPr>
    </w:lvl>
    <w:lvl w:ilvl="7">
      <w:start w:val="1"/>
      <w:numFmt w:val="decimal"/>
      <w:isLgl/>
      <w:lvlText w:val="%8)"/>
      <w:lvlJc w:val="left"/>
      <w:pPr>
        <w:tabs>
          <w:tab w:val="num" w:pos="373"/>
        </w:tabs>
        <w:ind w:left="373" w:firstLine="5040"/>
      </w:pPr>
      <w:rPr>
        <w:rFonts w:hint="default"/>
        <w:position w:val="0"/>
      </w:rPr>
    </w:lvl>
    <w:lvl w:ilvl="8">
      <w:start w:val="1"/>
      <w:numFmt w:val="decimal"/>
      <w:isLgl/>
      <w:lvlText w:val="%9)"/>
      <w:lvlJc w:val="left"/>
      <w:pPr>
        <w:tabs>
          <w:tab w:val="num" w:pos="373"/>
        </w:tabs>
        <w:ind w:left="373" w:firstLine="5760"/>
      </w:pPr>
      <w:rPr>
        <w:rFonts w:hint="default"/>
        <w:position w:val="0"/>
      </w:rPr>
    </w:lvl>
  </w:abstractNum>
  <w:abstractNum w:abstractNumId="15">
    <w:nsid w:val="00000006"/>
    <w:multiLevelType w:val="multilevel"/>
    <w:tmpl w:val="894EE878"/>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6">
    <w:nsid w:val="00000007"/>
    <w:multiLevelType w:val="multilevel"/>
    <w:tmpl w:val="894EE879"/>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7">
    <w:nsid w:val="00000009"/>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0000000A"/>
    <w:multiLevelType w:val="multilevel"/>
    <w:tmpl w:val="894EE87C"/>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9">
    <w:nsid w:val="007B1BD0"/>
    <w:multiLevelType w:val="multilevel"/>
    <w:tmpl w:val="43B276BA"/>
    <w:lvl w:ilvl="0">
      <w:start w:val="1"/>
      <w:numFmt w:val="decimal"/>
      <w:lvlText w:val="%1"/>
      <w:lvlJc w:val="left"/>
      <w:pPr>
        <w:tabs>
          <w:tab w:val="num" w:pos="432"/>
        </w:tabs>
        <w:ind w:left="432" w:hanging="432"/>
      </w:pPr>
    </w:lvl>
    <w:lvl w:ilvl="1">
      <w:start w:val="1"/>
      <w:numFmt w:val="upperLetter"/>
      <w:pStyle w:val="monkey2"/>
      <w:lvlText w:val="%2"/>
      <w:lvlJc w:val="left"/>
      <w:pPr>
        <w:tabs>
          <w:tab w:val="num" w:pos="1080"/>
        </w:tabs>
        <w:ind w:left="72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3DD257B"/>
    <w:multiLevelType w:val="multilevel"/>
    <w:tmpl w:val="EB605304"/>
    <w:lvl w:ilvl="0">
      <w:start w:val="1"/>
      <w:numFmt w:val="upperRoman"/>
      <w:pStyle w:val="monkey1"/>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pStyle w:val="monkey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5">
    <w:nsid w:val="71F47616"/>
    <w:multiLevelType w:val="multilevel"/>
    <w:tmpl w:val="A554F616"/>
    <w:styleLink w:val="Bullet"/>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6">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5"/>
  </w:num>
  <w:num w:numId="2">
    <w:abstractNumId w:val="26"/>
  </w:num>
  <w:num w:numId="3">
    <w:abstractNumId w:val="26"/>
  </w:num>
  <w:num w:numId="4">
    <w:abstractNumId w:val="21"/>
  </w:num>
  <w:num w:numId="5">
    <w:abstractNumId w:val="10"/>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0"/>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93C"/>
    <w:rsid w:val="00001819"/>
    <w:rsid w:val="000025F6"/>
    <w:rsid w:val="00002961"/>
    <w:rsid w:val="00002DB2"/>
    <w:rsid w:val="00002DD8"/>
    <w:rsid w:val="0000300C"/>
    <w:rsid w:val="00004CAC"/>
    <w:rsid w:val="000058ED"/>
    <w:rsid w:val="00005C7D"/>
    <w:rsid w:val="00006F3A"/>
    <w:rsid w:val="00007665"/>
    <w:rsid w:val="000107CF"/>
    <w:rsid w:val="00010B5F"/>
    <w:rsid w:val="00011AAF"/>
    <w:rsid w:val="0001232E"/>
    <w:rsid w:val="000128C9"/>
    <w:rsid w:val="00012AF8"/>
    <w:rsid w:val="0001412D"/>
    <w:rsid w:val="000146CC"/>
    <w:rsid w:val="000147C2"/>
    <w:rsid w:val="00014B1E"/>
    <w:rsid w:val="00014F43"/>
    <w:rsid w:val="00014F9E"/>
    <w:rsid w:val="0001533F"/>
    <w:rsid w:val="000154FB"/>
    <w:rsid w:val="00016918"/>
    <w:rsid w:val="00016EC4"/>
    <w:rsid w:val="00017095"/>
    <w:rsid w:val="00017377"/>
    <w:rsid w:val="0001757F"/>
    <w:rsid w:val="00017D1E"/>
    <w:rsid w:val="0002039F"/>
    <w:rsid w:val="00020B09"/>
    <w:rsid w:val="00021732"/>
    <w:rsid w:val="00021C84"/>
    <w:rsid w:val="000220B8"/>
    <w:rsid w:val="00022F58"/>
    <w:rsid w:val="00023388"/>
    <w:rsid w:val="000233E9"/>
    <w:rsid w:val="000235F7"/>
    <w:rsid w:val="000239A5"/>
    <w:rsid w:val="00023FAD"/>
    <w:rsid w:val="00024E3E"/>
    <w:rsid w:val="00025A5B"/>
    <w:rsid w:val="00025AFB"/>
    <w:rsid w:val="00025FB0"/>
    <w:rsid w:val="00026F51"/>
    <w:rsid w:val="00027D29"/>
    <w:rsid w:val="00027D81"/>
    <w:rsid w:val="00027F4B"/>
    <w:rsid w:val="00030947"/>
    <w:rsid w:val="00030C0A"/>
    <w:rsid w:val="00031A35"/>
    <w:rsid w:val="00031C50"/>
    <w:rsid w:val="00031D31"/>
    <w:rsid w:val="00032F3E"/>
    <w:rsid w:val="000342B0"/>
    <w:rsid w:val="00036CE3"/>
    <w:rsid w:val="000374B4"/>
    <w:rsid w:val="00037943"/>
    <w:rsid w:val="00037C87"/>
    <w:rsid w:val="0004057C"/>
    <w:rsid w:val="00040E34"/>
    <w:rsid w:val="00040E3B"/>
    <w:rsid w:val="000413B7"/>
    <w:rsid w:val="000413FD"/>
    <w:rsid w:val="00041631"/>
    <w:rsid w:val="0004174D"/>
    <w:rsid w:val="000417F2"/>
    <w:rsid w:val="000424D2"/>
    <w:rsid w:val="00043F01"/>
    <w:rsid w:val="000440D2"/>
    <w:rsid w:val="00044179"/>
    <w:rsid w:val="000442AC"/>
    <w:rsid w:val="000446A3"/>
    <w:rsid w:val="000446F9"/>
    <w:rsid w:val="00044BF3"/>
    <w:rsid w:val="00045855"/>
    <w:rsid w:val="00045D8D"/>
    <w:rsid w:val="0004716A"/>
    <w:rsid w:val="0004765D"/>
    <w:rsid w:val="00047F57"/>
    <w:rsid w:val="000502F4"/>
    <w:rsid w:val="00050616"/>
    <w:rsid w:val="00050943"/>
    <w:rsid w:val="0005104B"/>
    <w:rsid w:val="000510B4"/>
    <w:rsid w:val="000519F9"/>
    <w:rsid w:val="0005256B"/>
    <w:rsid w:val="000525E5"/>
    <w:rsid w:val="000529D5"/>
    <w:rsid w:val="000532A0"/>
    <w:rsid w:val="00054E6F"/>
    <w:rsid w:val="000558C6"/>
    <w:rsid w:val="00055BA1"/>
    <w:rsid w:val="000601DA"/>
    <w:rsid w:val="00060204"/>
    <w:rsid w:val="00061160"/>
    <w:rsid w:val="00061530"/>
    <w:rsid w:val="00061EB8"/>
    <w:rsid w:val="00061FC2"/>
    <w:rsid w:val="00062646"/>
    <w:rsid w:val="000626DB"/>
    <w:rsid w:val="0006316A"/>
    <w:rsid w:val="000635BF"/>
    <w:rsid w:val="00063891"/>
    <w:rsid w:val="000639E1"/>
    <w:rsid w:val="0006444B"/>
    <w:rsid w:val="00064509"/>
    <w:rsid w:val="00064B25"/>
    <w:rsid w:val="00064D70"/>
    <w:rsid w:val="00065154"/>
    <w:rsid w:val="0006538E"/>
    <w:rsid w:val="00065598"/>
    <w:rsid w:val="00065771"/>
    <w:rsid w:val="000659A3"/>
    <w:rsid w:val="00066799"/>
    <w:rsid w:val="000675DF"/>
    <w:rsid w:val="000677A9"/>
    <w:rsid w:val="0007129A"/>
    <w:rsid w:val="0007148F"/>
    <w:rsid w:val="00071941"/>
    <w:rsid w:val="000728A3"/>
    <w:rsid w:val="00072E42"/>
    <w:rsid w:val="00072FD6"/>
    <w:rsid w:val="00073C2D"/>
    <w:rsid w:val="000752FB"/>
    <w:rsid w:val="000762FA"/>
    <w:rsid w:val="0007634D"/>
    <w:rsid w:val="00076885"/>
    <w:rsid w:val="00076889"/>
    <w:rsid w:val="00077CB9"/>
    <w:rsid w:val="00081760"/>
    <w:rsid w:val="00081A5F"/>
    <w:rsid w:val="0008217E"/>
    <w:rsid w:val="00082E47"/>
    <w:rsid w:val="00083152"/>
    <w:rsid w:val="000832FC"/>
    <w:rsid w:val="00083A0A"/>
    <w:rsid w:val="00083CAE"/>
    <w:rsid w:val="000851FD"/>
    <w:rsid w:val="000852B8"/>
    <w:rsid w:val="00085AF8"/>
    <w:rsid w:val="00085DFA"/>
    <w:rsid w:val="00085FBE"/>
    <w:rsid w:val="000862B5"/>
    <w:rsid w:val="00086B97"/>
    <w:rsid w:val="00086DC6"/>
    <w:rsid w:val="00086EC2"/>
    <w:rsid w:val="000871D9"/>
    <w:rsid w:val="00087531"/>
    <w:rsid w:val="00087CDA"/>
    <w:rsid w:val="000903B2"/>
    <w:rsid w:val="000906FD"/>
    <w:rsid w:val="00090A8E"/>
    <w:rsid w:val="00092926"/>
    <w:rsid w:val="00093326"/>
    <w:rsid w:val="00093AE9"/>
    <w:rsid w:val="00094437"/>
    <w:rsid w:val="00094744"/>
    <w:rsid w:val="00094E65"/>
    <w:rsid w:val="00095ACD"/>
    <w:rsid w:val="00095CA7"/>
    <w:rsid w:val="00096BEF"/>
    <w:rsid w:val="00096D74"/>
    <w:rsid w:val="00097113"/>
    <w:rsid w:val="0009773D"/>
    <w:rsid w:val="000A0392"/>
    <w:rsid w:val="000A054B"/>
    <w:rsid w:val="000A05AC"/>
    <w:rsid w:val="000A065F"/>
    <w:rsid w:val="000A11FD"/>
    <w:rsid w:val="000A3FB5"/>
    <w:rsid w:val="000A47E7"/>
    <w:rsid w:val="000A48FD"/>
    <w:rsid w:val="000A5428"/>
    <w:rsid w:val="000A5E1F"/>
    <w:rsid w:val="000A6266"/>
    <w:rsid w:val="000A6612"/>
    <w:rsid w:val="000A6633"/>
    <w:rsid w:val="000A7EAD"/>
    <w:rsid w:val="000B09DE"/>
    <w:rsid w:val="000B10E8"/>
    <w:rsid w:val="000B15E3"/>
    <w:rsid w:val="000B1C02"/>
    <w:rsid w:val="000B1DE4"/>
    <w:rsid w:val="000B214A"/>
    <w:rsid w:val="000B2220"/>
    <w:rsid w:val="000B2537"/>
    <w:rsid w:val="000B2898"/>
    <w:rsid w:val="000B2B74"/>
    <w:rsid w:val="000B2EA9"/>
    <w:rsid w:val="000B3323"/>
    <w:rsid w:val="000B37DE"/>
    <w:rsid w:val="000B3809"/>
    <w:rsid w:val="000B3933"/>
    <w:rsid w:val="000B3F89"/>
    <w:rsid w:val="000B5E29"/>
    <w:rsid w:val="000B5F84"/>
    <w:rsid w:val="000B6D56"/>
    <w:rsid w:val="000B6EF9"/>
    <w:rsid w:val="000B7875"/>
    <w:rsid w:val="000B799A"/>
    <w:rsid w:val="000B79DA"/>
    <w:rsid w:val="000C09D2"/>
    <w:rsid w:val="000C0C6C"/>
    <w:rsid w:val="000C2AEE"/>
    <w:rsid w:val="000C3D4C"/>
    <w:rsid w:val="000C4286"/>
    <w:rsid w:val="000C42BC"/>
    <w:rsid w:val="000C4885"/>
    <w:rsid w:val="000C4C70"/>
    <w:rsid w:val="000C56CD"/>
    <w:rsid w:val="000C5CE1"/>
    <w:rsid w:val="000C75D9"/>
    <w:rsid w:val="000C7754"/>
    <w:rsid w:val="000D06E8"/>
    <w:rsid w:val="000D1189"/>
    <w:rsid w:val="000D11A7"/>
    <w:rsid w:val="000D12BD"/>
    <w:rsid w:val="000D1BF6"/>
    <w:rsid w:val="000D2768"/>
    <w:rsid w:val="000D27E5"/>
    <w:rsid w:val="000D38E8"/>
    <w:rsid w:val="000D3D08"/>
    <w:rsid w:val="000D3E0B"/>
    <w:rsid w:val="000D3E13"/>
    <w:rsid w:val="000D5155"/>
    <w:rsid w:val="000D59E1"/>
    <w:rsid w:val="000D766F"/>
    <w:rsid w:val="000E039A"/>
    <w:rsid w:val="000E0AEC"/>
    <w:rsid w:val="000E1809"/>
    <w:rsid w:val="000E18B7"/>
    <w:rsid w:val="000E19BF"/>
    <w:rsid w:val="000E1CDE"/>
    <w:rsid w:val="000E222B"/>
    <w:rsid w:val="000E26B6"/>
    <w:rsid w:val="000E2B33"/>
    <w:rsid w:val="000E2F79"/>
    <w:rsid w:val="000E3781"/>
    <w:rsid w:val="000E4113"/>
    <w:rsid w:val="000E4BC4"/>
    <w:rsid w:val="000E4E26"/>
    <w:rsid w:val="000E5853"/>
    <w:rsid w:val="000E5A55"/>
    <w:rsid w:val="000E5B80"/>
    <w:rsid w:val="000E5F1E"/>
    <w:rsid w:val="000E684F"/>
    <w:rsid w:val="000E69A0"/>
    <w:rsid w:val="000E7A0C"/>
    <w:rsid w:val="000E7D62"/>
    <w:rsid w:val="000F05ED"/>
    <w:rsid w:val="000F0628"/>
    <w:rsid w:val="000F06CE"/>
    <w:rsid w:val="000F0995"/>
    <w:rsid w:val="000F142A"/>
    <w:rsid w:val="000F2044"/>
    <w:rsid w:val="000F28FA"/>
    <w:rsid w:val="000F2F88"/>
    <w:rsid w:val="000F34C5"/>
    <w:rsid w:val="000F3C75"/>
    <w:rsid w:val="000F42C8"/>
    <w:rsid w:val="000F48F0"/>
    <w:rsid w:val="000F5108"/>
    <w:rsid w:val="000F52BA"/>
    <w:rsid w:val="000F5787"/>
    <w:rsid w:val="000F5AEB"/>
    <w:rsid w:val="000F5BE3"/>
    <w:rsid w:val="000F6681"/>
    <w:rsid w:val="000F6A81"/>
    <w:rsid w:val="000F71B2"/>
    <w:rsid w:val="000F7810"/>
    <w:rsid w:val="000F7AEA"/>
    <w:rsid w:val="00100408"/>
    <w:rsid w:val="00100A27"/>
    <w:rsid w:val="00100FFF"/>
    <w:rsid w:val="0010178C"/>
    <w:rsid w:val="00101A5A"/>
    <w:rsid w:val="00101ACB"/>
    <w:rsid w:val="0010208D"/>
    <w:rsid w:val="001021FF"/>
    <w:rsid w:val="001024ED"/>
    <w:rsid w:val="00103A9A"/>
    <w:rsid w:val="00105A50"/>
    <w:rsid w:val="001060E1"/>
    <w:rsid w:val="0010750F"/>
    <w:rsid w:val="00107DB3"/>
    <w:rsid w:val="0011032C"/>
    <w:rsid w:val="001104AF"/>
    <w:rsid w:val="00110B24"/>
    <w:rsid w:val="00110DE8"/>
    <w:rsid w:val="00111BFF"/>
    <w:rsid w:val="00111C66"/>
    <w:rsid w:val="0011232F"/>
    <w:rsid w:val="00112B90"/>
    <w:rsid w:val="0011384A"/>
    <w:rsid w:val="00113A47"/>
    <w:rsid w:val="00113B41"/>
    <w:rsid w:val="001144A4"/>
    <w:rsid w:val="00114FF2"/>
    <w:rsid w:val="00115D7D"/>
    <w:rsid w:val="0011625E"/>
    <w:rsid w:val="00116369"/>
    <w:rsid w:val="00116609"/>
    <w:rsid w:val="00116878"/>
    <w:rsid w:val="00116955"/>
    <w:rsid w:val="00117032"/>
    <w:rsid w:val="001170B9"/>
    <w:rsid w:val="00117A92"/>
    <w:rsid w:val="00120C7C"/>
    <w:rsid w:val="00120E9A"/>
    <w:rsid w:val="0012159E"/>
    <w:rsid w:val="00122720"/>
    <w:rsid w:val="00122DB6"/>
    <w:rsid w:val="00122F6F"/>
    <w:rsid w:val="001231D7"/>
    <w:rsid w:val="0012328C"/>
    <w:rsid w:val="001245B8"/>
    <w:rsid w:val="001253C6"/>
    <w:rsid w:val="00126282"/>
    <w:rsid w:val="001262DD"/>
    <w:rsid w:val="00127BFE"/>
    <w:rsid w:val="00130141"/>
    <w:rsid w:val="00130969"/>
    <w:rsid w:val="00130B60"/>
    <w:rsid w:val="00130BE2"/>
    <w:rsid w:val="00130F11"/>
    <w:rsid w:val="0013129D"/>
    <w:rsid w:val="001314A0"/>
    <w:rsid w:val="00132386"/>
    <w:rsid w:val="001332F5"/>
    <w:rsid w:val="00134AFD"/>
    <w:rsid w:val="001355EF"/>
    <w:rsid w:val="00135C64"/>
    <w:rsid w:val="00135D1C"/>
    <w:rsid w:val="00136AB6"/>
    <w:rsid w:val="00137FB9"/>
    <w:rsid w:val="00140895"/>
    <w:rsid w:val="00140967"/>
    <w:rsid w:val="00140B3B"/>
    <w:rsid w:val="00140ED9"/>
    <w:rsid w:val="001415C7"/>
    <w:rsid w:val="00141AC1"/>
    <w:rsid w:val="00144724"/>
    <w:rsid w:val="00144B49"/>
    <w:rsid w:val="00144D56"/>
    <w:rsid w:val="001454D8"/>
    <w:rsid w:val="00145AD9"/>
    <w:rsid w:val="00145ED1"/>
    <w:rsid w:val="0014741A"/>
    <w:rsid w:val="00147576"/>
    <w:rsid w:val="00150117"/>
    <w:rsid w:val="00151100"/>
    <w:rsid w:val="00151663"/>
    <w:rsid w:val="00151B0F"/>
    <w:rsid w:val="001525D0"/>
    <w:rsid w:val="001538F3"/>
    <w:rsid w:val="00153BF8"/>
    <w:rsid w:val="00153F78"/>
    <w:rsid w:val="0015462E"/>
    <w:rsid w:val="0015542E"/>
    <w:rsid w:val="00155E57"/>
    <w:rsid w:val="00156391"/>
    <w:rsid w:val="00156BEF"/>
    <w:rsid w:val="0015717F"/>
    <w:rsid w:val="00157CA5"/>
    <w:rsid w:val="0016040C"/>
    <w:rsid w:val="00160CE4"/>
    <w:rsid w:val="00160D57"/>
    <w:rsid w:val="00161498"/>
    <w:rsid w:val="001616CD"/>
    <w:rsid w:val="00161EDF"/>
    <w:rsid w:val="001621DA"/>
    <w:rsid w:val="00162AFD"/>
    <w:rsid w:val="00162D0E"/>
    <w:rsid w:val="001630CA"/>
    <w:rsid w:val="00163A69"/>
    <w:rsid w:val="00163B7C"/>
    <w:rsid w:val="00163E85"/>
    <w:rsid w:val="001640FE"/>
    <w:rsid w:val="00165FF7"/>
    <w:rsid w:val="00166111"/>
    <w:rsid w:val="00166129"/>
    <w:rsid w:val="001665D2"/>
    <w:rsid w:val="001669BC"/>
    <w:rsid w:val="00167D2B"/>
    <w:rsid w:val="00167E7F"/>
    <w:rsid w:val="0017066B"/>
    <w:rsid w:val="001710F3"/>
    <w:rsid w:val="00171F87"/>
    <w:rsid w:val="0017284F"/>
    <w:rsid w:val="001734E4"/>
    <w:rsid w:val="00173EEC"/>
    <w:rsid w:val="00173F74"/>
    <w:rsid w:val="0017410B"/>
    <w:rsid w:val="00174393"/>
    <w:rsid w:val="00174A86"/>
    <w:rsid w:val="00175039"/>
    <w:rsid w:val="001762EE"/>
    <w:rsid w:val="00176CE9"/>
    <w:rsid w:val="00176DA7"/>
    <w:rsid w:val="0017742F"/>
    <w:rsid w:val="001775B3"/>
    <w:rsid w:val="0017795F"/>
    <w:rsid w:val="00177B42"/>
    <w:rsid w:val="00177E7D"/>
    <w:rsid w:val="001801AE"/>
    <w:rsid w:val="001808D5"/>
    <w:rsid w:val="00180AE6"/>
    <w:rsid w:val="00180EF5"/>
    <w:rsid w:val="001837F8"/>
    <w:rsid w:val="00183926"/>
    <w:rsid w:val="00183B70"/>
    <w:rsid w:val="00186363"/>
    <w:rsid w:val="00186620"/>
    <w:rsid w:val="0018726F"/>
    <w:rsid w:val="00187F4D"/>
    <w:rsid w:val="001916DD"/>
    <w:rsid w:val="001920CE"/>
    <w:rsid w:val="0019231B"/>
    <w:rsid w:val="00192CE7"/>
    <w:rsid w:val="00193B1C"/>
    <w:rsid w:val="00194C21"/>
    <w:rsid w:val="00195514"/>
    <w:rsid w:val="00195637"/>
    <w:rsid w:val="00195638"/>
    <w:rsid w:val="001965B2"/>
    <w:rsid w:val="00196600"/>
    <w:rsid w:val="00196D66"/>
    <w:rsid w:val="001A0C68"/>
    <w:rsid w:val="001A1351"/>
    <w:rsid w:val="001A1437"/>
    <w:rsid w:val="001A1455"/>
    <w:rsid w:val="001A1691"/>
    <w:rsid w:val="001A21D5"/>
    <w:rsid w:val="001A2C62"/>
    <w:rsid w:val="001A2DF3"/>
    <w:rsid w:val="001A3D54"/>
    <w:rsid w:val="001A4CE0"/>
    <w:rsid w:val="001A58F8"/>
    <w:rsid w:val="001A5A4A"/>
    <w:rsid w:val="001A6777"/>
    <w:rsid w:val="001A6F65"/>
    <w:rsid w:val="001A7056"/>
    <w:rsid w:val="001A75B2"/>
    <w:rsid w:val="001A7AD8"/>
    <w:rsid w:val="001B0286"/>
    <w:rsid w:val="001B0FA0"/>
    <w:rsid w:val="001B0FC2"/>
    <w:rsid w:val="001B21DB"/>
    <w:rsid w:val="001B23C6"/>
    <w:rsid w:val="001B276C"/>
    <w:rsid w:val="001B29EE"/>
    <w:rsid w:val="001B2CB5"/>
    <w:rsid w:val="001B38AF"/>
    <w:rsid w:val="001B42CF"/>
    <w:rsid w:val="001B4516"/>
    <w:rsid w:val="001B4797"/>
    <w:rsid w:val="001B4E98"/>
    <w:rsid w:val="001B53F7"/>
    <w:rsid w:val="001B5551"/>
    <w:rsid w:val="001B63EB"/>
    <w:rsid w:val="001B69E5"/>
    <w:rsid w:val="001B7DE6"/>
    <w:rsid w:val="001C0A89"/>
    <w:rsid w:val="001C0DE6"/>
    <w:rsid w:val="001C10DD"/>
    <w:rsid w:val="001C1301"/>
    <w:rsid w:val="001C15E3"/>
    <w:rsid w:val="001C1E64"/>
    <w:rsid w:val="001C376A"/>
    <w:rsid w:val="001C54CD"/>
    <w:rsid w:val="001C62AA"/>
    <w:rsid w:val="001C762C"/>
    <w:rsid w:val="001C7FF5"/>
    <w:rsid w:val="001D118A"/>
    <w:rsid w:val="001D156B"/>
    <w:rsid w:val="001D16B2"/>
    <w:rsid w:val="001D28BA"/>
    <w:rsid w:val="001D347C"/>
    <w:rsid w:val="001D3A86"/>
    <w:rsid w:val="001D3EE0"/>
    <w:rsid w:val="001D4A7A"/>
    <w:rsid w:val="001D501F"/>
    <w:rsid w:val="001D5FE2"/>
    <w:rsid w:val="001D70DF"/>
    <w:rsid w:val="001D73C8"/>
    <w:rsid w:val="001D752C"/>
    <w:rsid w:val="001D7817"/>
    <w:rsid w:val="001D7AAC"/>
    <w:rsid w:val="001D7DCE"/>
    <w:rsid w:val="001D7E48"/>
    <w:rsid w:val="001E0779"/>
    <w:rsid w:val="001E16E1"/>
    <w:rsid w:val="001E18A1"/>
    <w:rsid w:val="001E2284"/>
    <w:rsid w:val="001E27E6"/>
    <w:rsid w:val="001E3EF1"/>
    <w:rsid w:val="001E5B81"/>
    <w:rsid w:val="001E688F"/>
    <w:rsid w:val="001E69E4"/>
    <w:rsid w:val="001E6A9A"/>
    <w:rsid w:val="001E6E18"/>
    <w:rsid w:val="001E79F9"/>
    <w:rsid w:val="001E7BBF"/>
    <w:rsid w:val="001F005D"/>
    <w:rsid w:val="001F032D"/>
    <w:rsid w:val="001F0CE4"/>
    <w:rsid w:val="001F1070"/>
    <w:rsid w:val="001F107F"/>
    <w:rsid w:val="001F1C88"/>
    <w:rsid w:val="001F1EF1"/>
    <w:rsid w:val="001F236A"/>
    <w:rsid w:val="001F2CD5"/>
    <w:rsid w:val="001F2F6F"/>
    <w:rsid w:val="001F3BC4"/>
    <w:rsid w:val="001F4D8B"/>
    <w:rsid w:val="001F5544"/>
    <w:rsid w:val="001F5751"/>
    <w:rsid w:val="001F5B7A"/>
    <w:rsid w:val="001F5C80"/>
    <w:rsid w:val="00200319"/>
    <w:rsid w:val="00200ED5"/>
    <w:rsid w:val="002010AF"/>
    <w:rsid w:val="00201B2B"/>
    <w:rsid w:val="00202EFD"/>
    <w:rsid w:val="002030AE"/>
    <w:rsid w:val="0020351B"/>
    <w:rsid w:val="002035EF"/>
    <w:rsid w:val="00203962"/>
    <w:rsid w:val="00203988"/>
    <w:rsid w:val="00203F9C"/>
    <w:rsid w:val="00204FE7"/>
    <w:rsid w:val="00210C8D"/>
    <w:rsid w:val="0021161A"/>
    <w:rsid w:val="00211BDF"/>
    <w:rsid w:val="00212A93"/>
    <w:rsid w:val="00213020"/>
    <w:rsid w:val="00213889"/>
    <w:rsid w:val="002143DA"/>
    <w:rsid w:val="002147D0"/>
    <w:rsid w:val="00214CCF"/>
    <w:rsid w:val="00214CF6"/>
    <w:rsid w:val="00220451"/>
    <w:rsid w:val="00220908"/>
    <w:rsid w:val="00221181"/>
    <w:rsid w:val="0022298B"/>
    <w:rsid w:val="00222E29"/>
    <w:rsid w:val="00223105"/>
    <w:rsid w:val="002233C4"/>
    <w:rsid w:val="00223DA4"/>
    <w:rsid w:val="00224CBC"/>
    <w:rsid w:val="00224E7E"/>
    <w:rsid w:val="00225FCA"/>
    <w:rsid w:val="0022646E"/>
    <w:rsid w:val="0022679C"/>
    <w:rsid w:val="0023017A"/>
    <w:rsid w:val="002304A9"/>
    <w:rsid w:val="002306F2"/>
    <w:rsid w:val="002307BE"/>
    <w:rsid w:val="00231385"/>
    <w:rsid w:val="00231699"/>
    <w:rsid w:val="00233726"/>
    <w:rsid w:val="002341A2"/>
    <w:rsid w:val="002348C0"/>
    <w:rsid w:val="00234EBB"/>
    <w:rsid w:val="00235434"/>
    <w:rsid w:val="00235DC0"/>
    <w:rsid w:val="00236943"/>
    <w:rsid w:val="00236A01"/>
    <w:rsid w:val="00236CE6"/>
    <w:rsid w:val="002371AE"/>
    <w:rsid w:val="002379F8"/>
    <w:rsid w:val="00237AF3"/>
    <w:rsid w:val="00237BAF"/>
    <w:rsid w:val="00240183"/>
    <w:rsid w:val="0024045D"/>
    <w:rsid w:val="0024153E"/>
    <w:rsid w:val="00241777"/>
    <w:rsid w:val="002418E5"/>
    <w:rsid w:val="00241C03"/>
    <w:rsid w:val="00242083"/>
    <w:rsid w:val="002427E5"/>
    <w:rsid w:val="0024298B"/>
    <w:rsid w:val="00243380"/>
    <w:rsid w:val="002436AD"/>
    <w:rsid w:val="00244AA8"/>
    <w:rsid w:val="00246F90"/>
    <w:rsid w:val="002470BD"/>
    <w:rsid w:val="0024723C"/>
    <w:rsid w:val="00250D3F"/>
    <w:rsid w:val="00250E26"/>
    <w:rsid w:val="002516F3"/>
    <w:rsid w:val="00251810"/>
    <w:rsid w:val="00252BF6"/>
    <w:rsid w:val="002530B2"/>
    <w:rsid w:val="00253750"/>
    <w:rsid w:val="00253B7F"/>
    <w:rsid w:val="0025423D"/>
    <w:rsid w:val="0025449C"/>
    <w:rsid w:val="0025473E"/>
    <w:rsid w:val="00254E35"/>
    <w:rsid w:val="002600AD"/>
    <w:rsid w:val="00260471"/>
    <w:rsid w:val="00260F53"/>
    <w:rsid w:val="00261253"/>
    <w:rsid w:val="002612CC"/>
    <w:rsid w:val="002612E4"/>
    <w:rsid w:val="002613F1"/>
    <w:rsid w:val="00261B2D"/>
    <w:rsid w:val="002620E2"/>
    <w:rsid w:val="002623E8"/>
    <w:rsid w:val="00262F94"/>
    <w:rsid w:val="002632DC"/>
    <w:rsid w:val="002638A7"/>
    <w:rsid w:val="002638DE"/>
    <w:rsid w:val="00263C03"/>
    <w:rsid w:val="00263CDD"/>
    <w:rsid w:val="0026450F"/>
    <w:rsid w:val="00264A86"/>
    <w:rsid w:val="00265539"/>
    <w:rsid w:val="00265646"/>
    <w:rsid w:val="00265C48"/>
    <w:rsid w:val="002662C0"/>
    <w:rsid w:val="002662FF"/>
    <w:rsid w:val="002665D7"/>
    <w:rsid w:val="00266E89"/>
    <w:rsid w:val="002671A8"/>
    <w:rsid w:val="00267A04"/>
    <w:rsid w:val="00270725"/>
    <w:rsid w:val="00270748"/>
    <w:rsid w:val="0027074E"/>
    <w:rsid w:val="00271306"/>
    <w:rsid w:val="002721E0"/>
    <w:rsid w:val="00272253"/>
    <w:rsid w:val="00272CC3"/>
    <w:rsid w:val="00273129"/>
    <w:rsid w:val="002735B4"/>
    <w:rsid w:val="0027455E"/>
    <w:rsid w:val="002748CD"/>
    <w:rsid w:val="00274E28"/>
    <w:rsid w:val="0027511A"/>
    <w:rsid w:val="00275354"/>
    <w:rsid w:val="0027583D"/>
    <w:rsid w:val="00277007"/>
    <w:rsid w:val="00277C95"/>
    <w:rsid w:val="002800AA"/>
    <w:rsid w:val="0028120F"/>
    <w:rsid w:val="00281289"/>
    <w:rsid w:val="0028139C"/>
    <w:rsid w:val="00281A51"/>
    <w:rsid w:val="00282277"/>
    <w:rsid w:val="00282626"/>
    <w:rsid w:val="00282D93"/>
    <w:rsid w:val="00283912"/>
    <w:rsid w:val="00284292"/>
    <w:rsid w:val="00286504"/>
    <w:rsid w:val="00287815"/>
    <w:rsid w:val="002932CD"/>
    <w:rsid w:val="00293701"/>
    <w:rsid w:val="00293938"/>
    <w:rsid w:val="00294862"/>
    <w:rsid w:val="0029497A"/>
    <w:rsid w:val="00295789"/>
    <w:rsid w:val="002958A2"/>
    <w:rsid w:val="0029688A"/>
    <w:rsid w:val="002975CF"/>
    <w:rsid w:val="00297A1F"/>
    <w:rsid w:val="002A0277"/>
    <w:rsid w:val="002A039E"/>
    <w:rsid w:val="002A0562"/>
    <w:rsid w:val="002A0568"/>
    <w:rsid w:val="002A0DD8"/>
    <w:rsid w:val="002A1961"/>
    <w:rsid w:val="002A226E"/>
    <w:rsid w:val="002A24A3"/>
    <w:rsid w:val="002A25C9"/>
    <w:rsid w:val="002A2A36"/>
    <w:rsid w:val="002A2BA1"/>
    <w:rsid w:val="002A2E83"/>
    <w:rsid w:val="002A322C"/>
    <w:rsid w:val="002A3DB5"/>
    <w:rsid w:val="002A43B7"/>
    <w:rsid w:val="002A4BC5"/>
    <w:rsid w:val="002A4EC8"/>
    <w:rsid w:val="002A5C7C"/>
    <w:rsid w:val="002A5D80"/>
    <w:rsid w:val="002A5E41"/>
    <w:rsid w:val="002A6015"/>
    <w:rsid w:val="002A6E52"/>
    <w:rsid w:val="002A7237"/>
    <w:rsid w:val="002A784A"/>
    <w:rsid w:val="002A7A98"/>
    <w:rsid w:val="002B09D3"/>
    <w:rsid w:val="002B1887"/>
    <w:rsid w:val="002B2239"/>
    <w:rsid w:val="002B2C26"/>
    <w:rsid w:val="002B2EB3"/>
    <w:rsid w:val="002B3B75"/>
    <w:rsid w:val="002B41DB"/>
    <w:rsid w:val="002B4235"/>
    <w:rsid w:val="002B4899"/>
    <w:rsid w:val="002B4EAD"/>
    <w:rsid w:val="002B55C6"/>
    <w:rsid w:val="002B5E15"/>
    <w:rsid w:val="002B6E92"/>
    <w:rsid w:val="002B6F1F"/>
    <w:rsid w:val="002B7198"/>
    <w:rsid w:val="002B7489"/>
    <w:rsid w:val="002B7786"/>
    <w:rsid w:val="002B7C8F"/>
    <w:rsid w:val="002B7E88"/>
    <w:rsid w:val="002C058D"/>
    <w:rsid w:val="002C0B61"/>
    <w:rsid w:val="002C159F"/>
    <w:rsid w:val="002C2594"/>
    <w:rsid w:val="002C27A8"/>
    <w:rsid w:val="002C3890"/>
    <w:rsid w:val="002C4197"/>
    <w:rsid w:val="002C4BAB"/>
    <w:rsid w:val="002C4E70"/>
    <w:rsid w:val="002C4E73"/>
    <w:rsid w:val="002C5309"/>
    <w:rsid w:val="002C6168"/>
    <w:rsid w:val="002C61D0"/>
    <w:rsid w:val="002C63D3"/>
    <w:rsid w:val="002C6463"/>
    <w:rsid w:val="002C6914"/>
    <w:rsid w:val="002C745F"/>
    <w:rsid w:val="002C7595"/>
    <w:rsid w:val="002C7E57"/>
    <w:rsid w:val="002D255C"/>
    <w:rsid w:val="002D2936"/>
    <w:rsid w:val="002D29C2"/>
    <w:rsid w:val="002D3029"/>
    <w:rsid w:val="002D3878"/>
    <w:rsid w:val="002D4961"/>
    <w:rsid w:val="002D4D42"/>
    <w:rsid w:val="002D515E"/>
    <w:rsid w:val="002D5C87"/>
    <w:rsid w:val="002D677D"/>
    <w:rsid w:val="002D6BAB"/>
    <w:rsid w:val="002D7B50"/>
    <w:rsid w:val="002D7D80"/>
    <w:rsid w:val="002E0CC8"/>
    <w:rsid w:val="002E1CFF"/>
    <w:rsid w:val="002E21C1"/>
    <w:rsid w:val="002E22AE"/>
    <w:rsid w:val="002E270A"/>
    <w:rsid w:val="002E2FED"/>
    <w:rsid w:val="002E5624"/>
    <w:rsid w:val="002E5AD9"/>
    <w:rsid w:val="002E5B33"/>
    <w:rsid w:val="002E656F"/>
    <w:rsid w:val="002E7175"/>
    <w:rsid w:val="002E73F3"/>
    <w:rsid w:val="002E7B43"/>
    <w:rsid w:val="002E7F35"/>
    <w:rsid w:val="002F1052"/>
    <w:rsid w:val="002F10A5"/>
    <w:rsid w:val="002F1809"/>
    <w:rsid w:val="002F1A97"/>
    <w:rsid w:val="002F1CCC"/>
    <w:rsid w:val="002F22F3"/>
    <w:rsid w:val="002F25C4"/>
    <w:rsid w:val="002F3563"/>
    <w:rsid w:val="002F38DC"/>
    <w:rsid w:val="002F42AA"/>
    <w:rsid w:val="002F53BA"/>
    <w:rsid w:val="002F560F"/>
    <w:rsid w:val="002F5B39"/>
    <w:rsid w:val="002F7872"/>
    <w:rsid w:val="002F7C50"/>
    <w:rsid w:val="002F7F3C"/>
    <w:rsid w:val="003005BF"/>
    <w:rsid w:val="00300662"/>
    <w:rsid w:val="003011E2"/>
    <w:rsid w:val="00301430"/>
    <w:rsid w:val="00301981"/>
    <w:rsid w:val="00301AFC"/>
    <w:rsid w:val="00301DB1"/>
    <w:rsid w:val="00302199"/>
    <w:rsid w:val="00303310"/>
    <w:rsid w:val="003038B9"/>
    <w:rsid w:val="00303CE0"/>
    <w:rsid w:val="003040C4"/>
    <w:rsid w:val="00304226"/>
    <w:rsid w:val="00304276"/>
    <w:rsid w:val="003046B9"/>
    <w:rsid w:val="00305004"/>
    <w:rsid w:val="003051B2"/>
    <w:rsid w:val="00305F92"/>
    <w:rsid w:val="003067F8"/>
    <w:rsid w:val="00306DD7"/>
    <w:rsid w:val="00306DEC"/>
    <w:rsid w:val="00307872"/>
    <w:rsid w:val="00307A6D"/>
    <w:rsid w:val="00310056"/>
    <w:rsid w:val="003103CA"/>
    <w:rsid w:val="00310FED"/>
    <w:rsid w:val="003116EA"/>
    <w:rsid w:val="0031174A"/>
    <w:rsid w:val="003117BE"/>
    <w:rsid w:val="00311B5D"/>
    <w:rsid w:val="00312324"/>
    <w:rsid w:val="003125CE"/>
    <w:rsid w:val="003144D4"/>
    <w:rsid w:val="00315690"/>
    <w:rsid w:val="00315CD6"/>
    <w:rsid w:val="00315E01"/>
    <w:rsid w:val="00316249"/>
    <w:rsid w:val="00316614"/>
    <w:rsid w:val="003168B4"/>
    <w:rsid w:val="00316D53"/>
    <w:rsid w:val="003170A3"/>
    <w:rsid w:val="00317BD5"/>
    <w:rsid w:val="00320D23"/>
    <w:rsid w:val="0032134F"/>
    <w:rsid w:val="00321577"/>
    <w:rsid w:val="00321774"/>
    <w:rsid w:val="00321E36"/>
    <w:rsid w:val="003220C8"/>
    <w:rsid w:val="003223D1"/>
    <w:rsid w:val="00322791"/>
    <w:rsid w:val="00323314"/>
    <w:rsid w:val="0032381C"/>
    <w:rsid w:val="00324876"/>
    <w:rsid w:val="00324BE8"/>
    <w:rsid w:val="00325F9A"/>
    <w:rsid w:val="00325FB8"/>
    <w:rsid w:val="003263B5"/>
    <w:rsid w:val="0032687D"/>
    <w:rsid w:val="00326FEF"/>
    <w:rsid w:val="003302F9"/>
    <w:rsid w:val="00330371"/>
    <w:rsid w:val="00330D38"/>
    <w:rsid w:val="00331449"/>
    <w:rsid w:val="0033232E"/>
    <w:rsid w:val="00332ADF"/>
    <w:rsid w:val="00332E3A"/>
    <w:rsid w:val="00333FB2"/>
    <w:rsid w:val="00334362"/>
    <w:rsid w:val="0033563B"/>
    <w:rsid w:val="00335C2A"/>
    <w:rsid w:val="0033683C"/>
    <w:rsid w:val="003369BA"/>
    <w:rsid w:val="00336B58"/>
    <w:rsid w:val="00336CF0"/>
    <w:rsid w:val="00340094"/>
    <w:rsid w:val="00340530"/>
    <w:rsid w:val="00341089"/>
    <w:rsid w:val="0034174B"/>
    <w:rsid w:val="0034198F"/>
    <w:rsid w:val="00341D0A"/>
    <w:rsid w:val="00342100"/>
    <w:rsid w:val="00343F62"/>
    <w:rsid w:val="00344C64"/>
    <w:rsid w:val="00344F85"/>
    <w:rsid w:val="00345089"/>
    <w:rsid w:val="003453CC"/>
    <w:rsid w:val="00345D61"/>
    <w:rsid w:val="00345E89"/>
    <w:rsid w:val="003462C1"/>
    <w:rsid w:val="00346819"/>
    <w:rsid w:val="003476D7"/>
    <w:rsid w:val="00347CAD"/>
    <w:rsid w:val="00350D36"/>
    <w:rsid w:val="0035183A"/>
    <w:rsid w:val="00351BAB"/>
    <w:rsid w:val="00351F9F"/>
    <w:rsid w:val="00352B35"/>
    <w:rsid w:val="003530F6"/>
    <w:rsid w:val="0035313D"/>
    <w:rsid w:val="00353A8B"/>
    <w:rsid w:val="003544CE"/>
    <w:rsid w:val="00354555"/>
    <w:rsid w:val="00354DEC"/>
    <w:rsid w:val="0035512A"/>
    <w:rsid w:val="0035612C"/>
    <w:rsid w:val="003574DD"/>
    <w:rsid w:val="0035779D"/>
    <w:rsid w:val="00357FCA"/>
    <w:rsid w:val="00360AD0"/>
    <w:rsid w:val="0036250F"/>
    <w:rsid w:val="0036285F"/>
    <w:rsid w:val="003630C2"/>
    <w:rsid w:val="00363467"/>
    <w:rsid w:val="00364856"/>
    <w:rsid w:val="0036499C"/>
    <w:rsid w:val="00364DD3"/>
    <w:rsid w:val="0036518C"/>
    <w:rsid w:val="00365282"/>
    <w:rsid w:val="003654AE"/>
    <w:rsid w:val="00365A7E"/>
    <w:rsid w:val="00365BBA"/>
    <w:rsid w:val="00366526"/>
    <w:rsid w:val="00366826"/>
    <w:rsid w:val="00366C01"/>
    <w:rsid w:val="00366FB1"/>
    <w:rsid w:val="0036730E"/>
    <w:rsid w:val="0036789A"/>
    <w:rsid w:val="0037097C"/>
    <w:rsid w:val="00371411"/>
    <w:rsid w:val="003714EC"/>
    <w:rsid w:val="00374589"/>
    <w:rsid w:val="00374D84"/>
    <w:rsid w:val="0037535A"/>
    <w:rsid w:val="00376BDA"/>
    <w:rsid w:val="00376C97"/>
    <w:rsid w:val="00376F01"/>
    <w:rsid w:val="003773CA"/>
    <w:rsid w:val="00377D7F"/>
    <w:rsid w:val="00377F6D"/>
    <w:rsid w:val="003800BC"/>
    <w:rsid w:val="00380A61"/>
    <w:rsid w:val="00380CEF"/>
    <w:rsid w:val="00381596"/>
    <w:rsid w:val="00382535"/>
    <w:rsid w:val="00382C85"/>
    <w:rsid w:val="00382F08"/>
    <w:rsid w:val="0038365C"/>
    <w:rsid w:val="00383FE6"/>
    <w:rsid w:val="003842B4"/>
    <w:rsid w:val="003846B2"/>
    <w:rsid w:val="00384821"/>
    <w:rsid w:val="00384A21"/>
    <w:rsid w:val="00385359"/>
    <w:rsid w:val="00385ECA"/>
    <w:rsid w:val="0038654C"/>
    <w:rsid w:val="003876C8"/>
    <w:rsid w:val="00387DCB"/>
    <w:rsid w:val="003909BA"/>
    <w:rsid w:val="003914AC"/>
    <w:rsid w:val="00392056"/>
    <w:rsid w:val="00392E26"/>
    <w:rsid w:val="00394438"/>
    <w:rsid w:val="003950F3"/>
    <w:rsid w:val="00395463"/>
    <w:rsid w:val="00396608"/>
    <w:rsid w:val="00396E01"/>
    <w:rsid w:val="00397D27"/>
    <w:rsid w:val="003A0040"/>
    <w:rsid w:val="003A0EFA"/>
    <w:rsid w:val="003A1FC6"/>
    <w:rsid w:val="003A2873"/>
    <w:rsid w:val="003A352A"/>
    <w:rsid w:val="003A42F5"/>
    <w:rsid w:val="003A42F6"/>
    <w:rsid w:val="003A53D8"/>
    <w:rsid w:val="003A5A93"/>
    <w:rsid w:val="003A5C8C"/>
    <w:rsid w:val="003A663B"/>
    <w:rsid w:val="003A7AC0"/>
    <w:rsid w:val="003A7F62"/>
    <w:rsid w:val="003B006A"/>
    <w:rsid w:val="003B0706"/>
    <w:rsid w:val="003B07A2"/>
    <w:rsid w:val="003B0CFD"/>
    <w:rsid w:val="003B161B"/>
    <w:rsid w:val="003B1987"/>
    <w:rsid w:val="003B1CDC"/>
    <w:rsid w:val="003B2FE7"/>
    <w:rsid w:val="003B391F"/>
    <w:rsid w:val="003B3D88"/>
    <w:rsid w:val="003B54BC"/>
    <w:rsid w:val="003B5D96"/>
    <w:rsid w:val="003B5E53"/>
    <w:rsid w:val="003B6B29"/>
    <w:rsid w:val="003B71E3"/>
    <w:rsid w:val="003B73E0"/>
    <w:rsid w:val="003B783A"/>
    <w:rsid w:val="003B7D9C"/>
    <w:rsid w:val="003B7F32"/>
    <w:rsid w:val="003C066A"/>
    <w:rsid w:val="003C0C29"/>
    <w:rsid w:val="003C13E0"/>
    <w:rsid w:val="003C15C5"/>
    <w:rsid w:val="003C1DC5"/>
    <w:rsid w:val="003C23EA"/>
    <w:rsid w:val="003C266D"/>
    <w:rsid w:val="003C2E94"/>
    <w:rsid w:val="003C2F09"/>
    <w:rsid w:val="003C395A"/>
    <w:rsid w:val="003C39C0"/>
    <w:rsid w:val="003C4053"/>
    <w:rsid w:val="003C4BBB"/>
    <w:rsid w:val="003C53EC"/>
    <w:rsid w:val="003C5421"/>
    <w:rsid w:val="003C6780"/>
    <w:rsid w:val="003C6F14"/>
    <w:rsid w:val="003C7773"/>
    <w:rsid w:val="003C7BF6"/>
    <w:rsid w:val="003C7C09"/>
    <w:rsid w:val="003D0721"/>
    <w:rsid w:val="003D0ACA"/>
    <w:rsid w:val="003D1377"/>
    <w:rsid w:val="003D24B6"/>
    <w:rsid w:val="003D2DC3"/>
    <w:rsid w:val="003D311B"/>
    <w:rsid w:val="003D3413"/>
    <w:rsid w:val="003D39B6"/>
    <w:rsid w:val="003D4A7F"/>
    <w:rsid w:val="003D56FC"/>
    <w:rsid w:val="003D5DE7"/>
    <w:rsid w:val="003D5E10"/>
    <w:rsid w:val="003D60EC"/>
    <w:rsid w:val="003D72F8"/>
    <w:rsid w:val="003D79D5"/>
    <w:rsid w:val="003E002B"/>
    <w:rsid w:val="003E0135"/>
    <w:rsid w:val="003E069A"/>
    <w:rsid w:val="003E0B89"/>
    <w:rsid w:val="003E0E3E"/>
    <w:rsid w:val="003E1C7D"/>
    <w:rsid w:val="003E20C6"/>
    <w:rsid w:val="003E2311"/>
    <w:rsid w:val="003E5176"/>
    <w:rsid w:val="003E5930"/>
    <w:rsid w:val="003E657C"/>
    <w:rsid w:val="003E6AF1"/>
    <w:rsid w:val="003E6C1E"/>
    <w:rsid w:val="003E7D85"/>
    <w:rsid w:val="003F0F7F"/>
    <w:rsid w:val="003F1427"/>
    <w:rsid w:val="003F260F"/>
    <w:rsid w:val="003F3181"/>
    <w:rsid w:val="003F35CE"/>
    <w:rsid w:val="003F3602"/>
    <w:rsid w:val="003F3893"/>
    <w:rsid w:val="003F46E8"/>
    <w:rsid w:val="003F57A0"/>
    <w:rsid w:val="003F5A49"/>
    <w:rsid w:val="003F5B09"/>
    <w:rsid w:val="003F5FF4"/>
    <w:rsid w:val="003F701B"/>
    <w:rsid w:val="003F7499"/>
    <w:rsid w:val="0040034D"/>
    <w:rsid w:val="00400CBB"/>
    <w:rsid w:val="0040153F"/>
    <w:rsid w:val="00401C1F"/>
    <w:rsid w:val="00402B91"/>
    <w:rsid w:val="00403133"/>
    <w:rsid w:val="00403538"/>
    <w:rsid w:val="00403AA4"/>
    <w:rsid w:val="00404A75"/>
    <w:rsid w:val="00405146"/>
    <w:rsid w:val="00405C10"/>
    <w:rsid w:val="004063F2"/>
    <w:rsid w:val="0040650F"/>
    <w:rsid w:val="0040682D"/>
    <w:rsid w:val="00406C93"/>
    <w:rsid w:val="00407ACC"/>
    <w:rsid w:val="004116C9"/>
    <w:rsid w:val="0041227E"/>
    <w:rsid w:val="00412B71"/>
    <w:rsid w:val="004131CA"/>
    <w:rsid w:val="004133DC"/>
    <w:rsid w:val="0041393C"/>
    <w:rsid w:val="004139A5"/>
    <w:rsid w:val="004146DE"/>
    <w:rsid w:val="00414982"/>
    <w:rsid w:val="00414AA1"/>
    <w:rsid w:val="00414DAF"/>
    <w:rsid w:val="00414EFE"/>
    <w:rsid w:val="00415DCD"/>
    <w:rsid w:val="004162BC"/>
    <w:rsid w:val="00416303"/>
    <w:rsid w:val="004167C7"/>
    <w:rsid w:val="00416D36"/>
    <w:rsid w:val="00417112"/>
    <w:rsid w:val="00417912"/>
    <w:rsid w:val="00417FF5"/>
    <w:rsid w:val="0042007F"/>
    <w:rsid w:val="00420C7A"/>
    <w:rsid w:val="00421979"/>
    <w:rsid w:val="00422829"/>
    <w:rsid w:val="00423500"/>
    <w:rsid w:val="0042381C"/>
    <w:rsid w:val="00423AEA"/>
    <w:rsid w:val="00423C8F"/>
    <w:rsid w:val="00424D1F"/>
    <w:rsid w:val="00424F56"/>
    <w:rsid w:val="0042538A"/>
    <w:rsid w:val="00425508"/>
    <w:rsid w:val="004270F2"/>
    <w:rsid w:val="00427D08"/>
    <w:rsid w:val="0043004E"/>
    <w:rsid w:val="004309E0"/>
    <w:rsid w:val="00430DC8"/>
    <w:rsid w:val="004320B2"/>
    <w:rsid w:val="00432801"/>
    <w:rsid w:val="00432A2B"/>
    <w:rsid w:val="00432FD4"/>
    <w:rsid w:val="00432FF3"/>
    <w:rsid w:val="00433391"/>
    <w:rsid w:val="004335B9"/>
    <w:rsid w:val="004339A1"/>
    <w:rsid w:val="00433A2F"/>
    <w:rsid w:val="00433C1C"/>
    <w:rsid w:val="00434663"/>
    <w:rsid w:val="00434D37"/>
    <w:rsid w:val="00435276"/>
    <w:rsid w:val="004363C2"/>
    <w:rsid w:val="004372EA"/>
    <w:rsid w:val="0043766C"/>
    <w:rsid w:val="00437AFA"/>
    <w:rsid w:val="00437D5D"/>
    <w:rsid w:val="0044076B"/>
    <w:rsid w:val="00440823"/>
    <w:rsid w:val="004409DC"/>
    <w:rsid w:val="00440E24"/>
    <w:rsid w:val="004417A1"/>
    <w:rsid w:val="0044221B"/>
    <w:rsid w:val="004426B6"/>
    <w:rsid w:val="00443515"/>
    <w:rsid w:val="00445913"/>
    <w:rsid w:val="004460A4"/>
    <w:rsid w:val="00446143"/>
    <w:rsid w:val="0044659A"/>
    <w:rsid w:val="00446D61"/>
    <w:rsid w:val="00446E99"/>
    <w:rsid w:val="00447ED0"/>
    <w:rsid w:val="00450473"/>
    <w:rsid w:val="00450EC7"/>
    <w:rsid w:val="004513C1"/>
    <w:rsid w:val="004524EC"/>
    <w:rsid w:val="00452674"/>
    <w:rsid w:val="00454018"/>
    <w:rsid w:val="00454280"/>
    <w:rsid w:val="00454509"/>
    <w:rsid w:val="00455068"/>
    <w:rsid w:val="004554EE"/>
    <w:rsid w:val="0045636D"/>
    <w:rsid w:val="00456614"/>
    <w:rsid w:val="00456B9E"/>
    <w:rsid w:val="004571C7"/>
    <w:rsid w:val="00457A8D"/>
    <w:rsid w:val="00460B22"/>
    <w:rsid w:val="00460DA6"/>
    <w:rsid w:val="00461D2E"/>
    <w:rsid w:val="0046268C"/>
    <w:rsid w:val="004628CF"/>
    <w:rsid w:val="00462942"/>
    <w:rsid w:val="00462B19"/>
    <w:rsid w:val="00463828"/>
    <w:rsid w:val="00463F10"/>
    <w:rsid w:val="0046416D"/>
    <w:rsid w:val="004642F0"/>
    <w:rsid w:val="0046584D"/>
    <w:rsid w:val="00465CED"/>
    <w:rsid w:val="0046620D"/>
    <w:rsid w:val="00467093"/>
    <w:rsid w:val="00467FA8"/>
    <w:rsid w:val="004701D7"/>
    <w:rsid w:val="0047052C"/>
    <w:rsid w:val="00470944"/>
    <w:rsid w:val="00471AF6"/>
    <w:rsid w:val="00473349"/>
    <w:rsid w:val="004749E1"/>
    <w:rsid w:val="004757E2"/>
    <w:rsid w:val="004757EE"/>
    <w:rsid w:val="00476457"/>
    <w:rsid w:val="004768DA"/>
    <w:rsid w:val="00476AC6"/>
    <w:rsid w:val="00476E86"/>
    <w:rsid w:val="00477419"/>
    <w:rsid w:val="004776D9"/>
    <w:rsid w:val="00477A60"/>
    <w:rsid w:val="00477D46"/>
    <w:rsid w:val="00480050"/>
    <w:rsid w:val="004814F2"/>
    <w:rsid w:val="0048176A"/>
    <w:rsid w:val="00481A99"/>
    <w:rsid w:val="004826C1"/>
    <w:rsid w:val="004826CE"/>
    <w:rsid w:val="004840F2"/>
    <w:rsid w:val="00484AFA"/>
    <w:rsid w:val="004855E4"/>
    <w:rsid w:val="00485A46"/>
    <w:rsid w:val="004863E6"/>
    <w:rsid w:val="00486A6C"/>
    <w:rsid w:val="00490883"/>
    <w:rsid w:val="00490ADC"/>
    <w:rsid w:val="00490BDF"/>
    <w:rsid w:val="00491960"/>
    <w:rsid w:val="00491E9E"/>
    <w:rsid w:val="00492135"/>
    <w:rsid w:val="004925BD"/>
    <w:rsid w:val="00492F65"/>
    <w:rsid w:val="0049344B"/>
    <w:rsid w:val="00493537"/>
    <w:rsid w:val="004935CA"/>
    <w:rsid w:val="0049368C"/>
    <w:rsid w:val="004947ED"/>
    <w:rsid w:val="00494F00"/>
    <w:rsid w:val="00495AC8"/>
    <w:rsid w:val="00496BA9"/>
    <w:rsid w:val="00497859"/>
    <w:rsid w:val="00497E2D"/>
    <w:rsid w:val="004A0112"/>
    <w:rsid w:val="004A054A"/>
    <w:rsid w:val="004A0783"/>
    <w:rsid w:val="004A0AFF"/>
    <w:rsid w:val="004A1495"/>
    <w:rsid w:val="004A16EB"/>
    <w:rsid w:val="004A20CB"/>
    <w:rsid w:val="004A239C"/>
    <w:rsid w:val="004A2661"/>
    <w:rsid w:val="004A30C8"/>
    <w:rsid w:val="004A366F"/>
    <w:rsid w:val="004A36DA"/>
    <w:rsid w:val="004A4519"/>
    <w:rsid w:val="004A4B70"/>
    <w:rsid w:val="004A5604"/>
    <w:rsid w:val="004A5D2A"/>
    <w:rsid w:val="004A5F1D"/>
    <w:rsid w:val="004A6009"/>
    <w:rsid w:val="004A7441"/>
    <w:rsid w:val="004A7640"/>
    <w:rsid w:val="004A7847"/>
    <w:rsid w:val="004B0014"/>
    <w:rsid w:val="004B0FFB"/>
    <w:rsid w:val="004B13DC"/>
    <w:rsid w:val="004B2A62"/>
    <w:rsid w:val="004B396C"/>
    <w:rsid w:val="004B3FA8"/>
    <w:rsid w:val="004B420F"/>
    <w:rsid w:val="004B4909"/>
    <w:rsid w:val="004B55C8"/>
    <w:rsid w:val="004B61BD"/>
    <w:rsid w:val="004B6227"/>
    <w:rsid w:val="004B65FB"/>
    <w:rsid w:val="004B67B7"/>
    <w:rsid w:val="004B7587"/>
    <w:rsid w:val="004B76BF"/>
    <w:rsid w:val="004C069B"/>
    <w:rsid w:val="004C077C"/>
    <w:rsid w:val="004C2585"/>
    <w:rsid w:val="004C32DA"/>
    <w:rsid w:val="004C38B5"/>
    <w:rsid w:val="004C398E"/>
    <w:rsid w:val="004C3B93"/>
    <w:rsid w:val="004C44A2"/>
    <w:rsid w:val="004C4CEE"/>
    <w:rsid w:val="004C5566"/>
    <w:rsid w:val="004C65B5"/>
    <w:rsid w:val="004C680F"/>
    <w:rsid w:val="004C7558"/>
    <w:rsid w:val="004C7620"/>
    <w:rsid w:val="004D0221"/>
    <w:rsid w:val="004D0A90"/>
    <w:rsid w:val="004D0C7B"/>
    <w:rsid w:val="004D149B"/>
    <w:rsid w:val="004D155F"/>
    <w:rsid w:val="004D202A"/>
    <w:rsid w:val="004D2B6C"/>
    <w:rsid w:val="004D397C"/>
    <w:rsid w:val="004D3DDA"/>
    <w:rsid w:val="004D3EB1"/>
    <w:rsid w:val="004D4A83"/>
    <w:rsid w:val="004D4FB9"/>
    <w:rsid w:val="004D53FA"/>
    <w:rsid w:val="004D58E2"/>
    <w:rsid w:val="004D61C1"/>
    <w:rsid w:val="004D6F16"/>
    <w:rsid w:val="004D7048"/>
    <w:rsid w:val="004D7303"/>
    <w:rsid w:val="004D739E"/>
    <w:rsid w:val="004D7BB4"/>
    <w:rsid w:val="004E0011"/>
    <w:rsid w:val="004E027C"/>
    <w:rsid w:val="004E0D61"/>
    <w:rsid w:val="004E1757"/>
    <w:rsid w:val="004E2638"/>
    <w:rsid w:val="004E2FCC"/>
    <w:rsid w:val="004E34B7"/>
    <w:rsid w:val="004E4042"/>
    <w:rsid w:val="004E5171"/>
    <w:rsid w:val="004E52D4"/>
    <w:rsid w:val="004E68E9"/>
    <w:rsid w:val="004E6B43"/>
    <w:rsid w:val="004E7387"/>
    <w:rsid w:val="004E7B5D"/>
    <w:rsid w:val="004E7D00"/>
    <w:rsid w:val="004F1691"/>
    <w:rsid w:val="004F1BB8"/>
    <w:rsid w:val="004F1D9B"/>
    <w:rsid w:val="004F26E2"/>
    <w:rsid w:val="004F2971"/>
    <w:rsid w:val="004F4643"/>
    <w:rsid w:val="004F568F"/>
    <w:rsid w:val="004F5F9F"/>
    <w:rsid w:val="004F6070"/>
    <w:rsid w:val="004F6F67"/>
    <w:rsid w:val="004F6FB9"/>
    <w:rsid w:val="004F71BD"/>
    <w:rsid w:val="004F7670"/>
    <w:rsid w:val="004F7845"/>
    <w:rsid w:val="004F7B78"/>
    <w:rsid w:val="00501089"/>
    <w:rsid w:val="005012B8"/>
    <w:rsid w:val="00501A60"/>
    <w:rsid w:val="00501AD4"/>
    <w:rsid w:val="00501B2F"/>
    <w:rsid w:val="00501CE3"/>
    <w:rsid w:val="00501E1C"/>
    <w:rsid w:val="00502279"/>
    <w:rsid w:val="00503A69"/>
    <w:rsid w:val="00503AC2"/>
    <w:rsid w:val="00503C7E"/>
    <w:rsid w:val="00506A1E"/>
    <w:rsid w:val="00507201"/>
    <w:rsid w:val="00507753"/>
    <w:rsid w:val="00510D47"/>
    <w:rsid w:val="00510E52"/>
    <w:rsid w:val="00511CB3"/>
    <w:rsid w:val="00511D26"/>
    <w:rsid w:val="00512A60"/>
    <w:rsid w:val="005132ED"/>
    <w:rsid w:val="00513BCA"/>
    <w:rsid w:val="00513E28"/>
    <w:rsid w:val="005145EF"/>
    <w:rsid w:val="00514AB2"/>
    <w:rsid w:val="0051519C"/>
    <w:rsid w:val="005157CB"/>
    <w:rsid w:val="00515ACC"/>
    <w:rsid w:val="005200EB"/>
    <w:rsid w:val="0052034E"/>
    <w:rsid w:val="0052058F"/>
    <w:rsid w:val="00520AC0"/>
    <w:rsid w:val="00520D6D"/>
    <w:rsid w:val="00520D90"/>
    <w:rsid w:val="0052176C"/>
    <w:rsid w:val="00521856"/>
    <w:rsid w:val="00521FEE"/>
    <w:rsid w:val="005220A3"/>
    <w:rsid w:val="0052215E"/>
    <w:rsid w:val="00524016"/>
    <w:rsid w:val="005244F5"/>
    <w:rsid w:val="00525564"/>
    <w:rsid w:val="005257B1"/>
    <w:rsid w:val="005258F2"/>
    <w:rsid w:val="00525CC0"/>
    <w:rsid w:val="0052660E"/>
    <w:rsid w:val="00526AAE"/>
    <w:rsid w:val="005271FD"/>
    <w:rsid w:val="00527FD1"/>
    <w:rsid w:val="0053012C"/>
    <w:rsid w:val="0053058F"/>
    <w:rsid w:val="00530A75"/>
    <w:rsid w:val="00530D56"/>
    <w:rsid w:val="005313AA"/>
    <w:rsid w:val="00531630"/>
    <w:rsid w:val="00532480"/>
    <w:rsid w:val="005326B2"/>
    <w:rsid w:val="005328FD"/>
    <w:rsid w:val="00532B06"/>
    <w:rsid w:val="00532CCF"/>
    <w:rsid w:val="0053302F"/>
    <w:rsid w:val="0053323F"/>
    <w:rsid w:val="00533F9B"/>
    <w:rsid w:val="005340B9"/>
    <w:rsid w:val="00534DDD"/>
    <w:rsid w:val="00535430"/>
    <w:rsid w:val="005355EA"/>
    <w:rsid w:val="00535851"/>
    <w:rsid w:val="00535C85"/>
    <w:rsid w:val="0053699A"/>
    <w:rsid w:val="00537949"/>
    <w:rsid w:val="00537CF1"/>
    <w:rsid w:val="005402C1"/>
    <w:rsid w:val="005403FF"/>
    <w:rsid w:val="005411FE"/>
    <w:rsid w:val="0054134C"/>
    <w:rsid w:val="005427D1"/>
    <w:rsid w:val="00542A27"/>
    <w:rsid w:val="00542A35"/>
    <w:rsid w:val="00543E4B"/>
    <w:rsid w:val="005449EC"/>
    <w:rsid w:val="00544C1E"/>
    <w:rsid w:val="00545BA1"/>
    <w:rsid w:val="00545FEE"/>
    <w:rsid w:val="005465FE"/>
    <w:rsid w:val="005467FB"/>
    <w:rsid w:val="00547608"/>
    <w:rsid w:val="00553F38"/>
    <w:rsid w:val="00554069"/>
    <w:rsid w:val="0055450E"/>
    <w:rsid w:val="00555931"/>
    <w:rsid w:val="00556A51"/>
    <w:rsid w:val="00556B66"/>
    <w:rsid w:val="00556E37"/>
    <w:rsid w:val="0055766F"/>
    <w:rsid w:val="005576CC"/>
    <w:rsid w:val="00557DB5"/>
    <w:rsid w:val="00557EBC"/>
    <w:rsid w:val="0056005C"/>
    <w:rsid w:val="0056096B"/>
    <w:rsid w:val="0056208A"/>
    <w:rsid w:val="00562387"/>
    <w:rsid w:val="005626C6"/>
    <w:rsid w:val="00562BB9"/>
    <w:rsid w:val="00563F3E"/>
    <w:rsid w:val="005640A8"/>
    <w:rsid w:val="00564548"/>
    <w:rsid w:val="005647C3"/>
    <w:rsid w:val="00564877"/>
    <w:rsid w:val="00565358"/>
    <w:rsid w:val="00566806"/>
    <w:rsid w:val="00566FE5"/>
    <w:rsid w:val="00567900"/>
    <w:rsid w:val="00570A71"/>
    <w:rsid w:val="00570D21"/>
    <w:rsid w:val="005718E1"/>
    <w:rsid w:val="00571F6D"/>
    <w:rsid w:val="00572CBC"/>
    <w:rsid w:val="00573468"/>
    <w:rsid w:val="0057409B"/>
    <w:rsid w:val="00574323"/>
    <w:rsid w:val="005749E3"/>
    <w:rsid w:val="005755D5"/>
    <w:rsid w:val="00575B73"/>
    <w:rsid w:val="00575F22"/>
    <w:rsid w:val="005765CB"/>
    <w:rsid w:val="005765D2"/>
    <w:rsid w:val="0057747D"/>
    <w:rsid w:val="00580DE6"/>
    <w:rsid w:val="00581021"/>
    <w:rsid w:val="0058108E"/>
    <w:rsid w:val="00581621"/>
    <w:rsid w:val="005828C8"/>
    <w:rsid w:val="00583060"/>
    <w:rsid w:val="005838A9"/>
    <w:rsid w:val="00583DB2"/>
    <w:rsid w:val="00583DDB"/>
    <w:rsid w:val="00585CE0"/>
    <w:rsid w:val="00585D7B"/>
    <w:rsid w:val="005864B1"/>
    <w:rsid w:val="00586A56"/>
    <w:rsid w:val="00587703"/>
    <w:rsid w:val="005877DE"/>
    <w:rsid w:val="0058788A"/>
    <w:rsid w:val="005879BF"/>
    <w:rsid w:val="00590926"/>
    <w:rsid w:val="00590A0C"/>
    <w:rsid w:val="00590F11"/>
    <w:rsid w:val="00591102"/>
    <w:rsid w:val="00591585"/>
    <w:rsid w:val="00591812"/>
    <w:rsid w:val="00592961"/>
    <w:rsid w:val="005930EE"/>
    <w:rsid w:val="0059346C"/>
    <w:rsid w:val="00594630"/>
    <w:rsid w:val="00595A2A"/>
    <w:rsid w:val="00596A85"/>
    <w:rsid w:val="00596CA3"/>
    <w:rsid w:val="00596CAA"/>
    <w:rsid w:val="00597689"/>
    <w:rsid w:val="005976A4"/>
    <w:rsid w:val="00597879"/>
    <w:rsid w:val="005A0720"/>
    <w:rsid w:val="005A146A"/>
    <w:rsid w:val="005A14C9"/>
    <w:rsid w:val="005A1A53"/>
    <w:rsid w:val="005A20DF"/>
    <w:rsid w:val="005A2864"/>
    <w:rsid w:val="005A3425"/>
    <w:rsid w:val="005A4012"/>
    <w:rsid w:val="005A4B82"/>
    <w:rsid w:val="005A5355"/>
    <w:rsid w:val="005A5D18"/>
    <w:rsid w:val="005A5D3A"/>
    <w:rsid w:val="005A643C"/>
    <w:rsid w:val="005A6513"/>
    <w:rsid w:val="005A6992"/>
    <w:rsid w:val="005B02ED"/>
    <w:rsid w:val="005B0559"/>
    <w:rsid w:val="005B134A"/>
    <w:rsid w:val="005B1656"/>
    <w:rsid w:val="005B1682"/>
    <w:rsid w:val="005B16D7"/>
    <w:rsid w:val="005B2621"/>
    <w:rsid w:val="005B28E8"/>
    <w:rsid w:val="005B3454"/>
    <w:rsid w:val="005B496C"/>
    <w:rsid w:val="005B4EF6"/>
    <w:rsid w:val="005B54F4"/>
    <w:rsid w:val="005B6E8B"/>
    <w:rsid w:val="005B7541"/>
    <w:rsid w:val="005C04A3"/>
    <w:rsid w:val="005C153B"/>
    <w:rsid w:val="005C23E5"/>
    <w:rsid w:val="005C2A1C"/>
    <w:rsid w:val="005C489E"/>
    <w:rsid w:val="005C4BBF"/>
    <w:rsid w:val="005C5273"/>
    <w:rsid w:val="005C5B3D"/>
    <w:rsid w:val="005C6683"/>
    <w:rsid w:val="005C6745"/>
    <w:rsid w:val="005C6B9E"/>
    <w:rsid w:val="005C7217"/>
    <w:rsid w:val="005C7E70"/>
    <w:rsid w:val="005D0B59"/>
    <w:rsid w:val="005D12EA"/>
    <w:rsid w:val="005D1415"/>
    <w:rsid w:val="005D2058"/>
    <w:rsid w:val="005D2D71"/>
    <w:rsid w:val="005D2DF5"/>
    <w:rsid w:val="005D317D"/>
    <w:rsid w:val="005D5D86"/>
    <w:rsid w:val="005D616D"/>
    <w:rsid w:val="005D6458"/>
    <w:rsid w:val="005D66D6"/>
    <w:rsid w:val="005D69A7"/>
    <w:rsid w:val="005D7717"/>
    <w:rsid w:val="005E02C0"/>
    <w:rsid w:val="005E03A6"/>
    <w:rsid w:val="005E07C5"/>
    <w:rsid w:val="005E1A9A"/>
    <w:rsid w:val="005E2DB1"/>
    <w:rsid w:val="005E2F12"/>
    <w:rsid w:val="005E3F1D"/>
    <w:rsid w:val="005E405C"/>
    <w:rsid w:val="005E4B22"/>
    <w:rsid w:val="005E5D14"/>
    <w:rsid w:val="005E5F11"/>
    <w:rsid w:val="005E63C5"/>
    <w:rsid w:val="005E64DA"/>
    <w:rsid w:val="005E72F6"/>
    <w:rsid w:val="005E7D02"/>
    <w:rsid w:val="005F0032"/>
    <w:rsid w:val="005F08D9"/>
    <w:rsid w:val="005F0A67"/>
    <w:rsid w:val="005F12DD"/>
    <w:rsid w:val="005F15E0"/>
    <w:rsid w:val="005F1FC3"/>
    <w:rsid w:val="005F270E"/>
    <w:rsid w:val="005F2820"/>
    <w:rsid w:val="005F322F"/>
    <w:rsid w:val="005F333C"/>
    <w:rsid w:val="005F4E96"/>
    <w:rsid w:val="0060073C"/>
    <w:rsid w:val="0060089E"/>
    <w:rsid w:val="006011BD"/>
    <w:rsid w:val="0060191A"/>
    <w:rsid w:val="00601EA1"/>
    <w:rsid w:val="006023B2"/>
    <w:rsid w:val="00602A3B"/>
    <w:rsid w:val="00602A64"/>
    <w:rsid w:val="0060330A"/>
    <w:rsid w:val="00604078"/>
    <w:rsid w:val="00604137"/>
    <w:rsid w:val="00604213"/>
    <w:rsid w:val="0060591A"/>
    <w:rsid w:val="00605987"/>
    <w:rsid w:val="00605C8D"/>
    <w:rsid w:val="00605EAC"/>
    <w:rsid w:val="00606466"/>
    <w:rsid w:val="006065C3"/>
    <w:rsid w:val="00606E4F"/>
    <w:rsid w:val="0060763E"/>
    <w:rsid w:val="006079D8"/>
    <w:rsid w:val="00611FBE"/>
    <w:rsid w:val="006120BD"/>
    <w:rsid w:val="006126A3"/>
    <w:rsid w:val="00612905"/>
    <w:rsid w:val="00612F7F"/>
    <w:rsid w:val="00613D86"/>
    <w:rsid w:val="00614877"/>
    <w:rsid w:val="00615061"/>
    <w:rsid w:val="006154D5"/>
    <w:rsid w:val="00615B9C"/>
    <w:rsid w:val="00616396"/>
    <w:rsid w:val="00616862"/>
    <w:rsid w:val="00616C3D"/>
    <w:rsid w:val="00616CB4"/>
    <w:rsid w:val="00617245"/>
    <w:rsid w:val="00617402"/>
    <w:rsid w:val="0061769E"/>
    <w:rsid w:val="00620AA5"/>
    <w:rsid w:val="006224F0"/>
    <w:rsid w:val="00622B05"/>
    <w:rsid w:val="00622FBE"/>
    <w:rsid w:val="00623A5D"/>
    <w:rsid w:val="00623BE6"/>
    <w:rsid w:val="0062493C"/>
    <w:rsid w:val="00625192"/>
    <w:rsid w:val="0062529D"/>
    <w:rsid w:val="006256B6"/>
    <w:rsid w:val="00627AAF"/>
    <w:rsid w:val="00627FB4"/>
    <w:rsid w:val="006305FB"/>
    <w:rsid w:val="00630C8A"/>
    <w:rsid w:val="00630EAE"/>
    <w:rsid w:val="006311E3"/>
    <w:rsid w:val="0063174C"/>
    <w:rsid w:val="006336B8"/>
    <w:rsid w:val="00633C58"/>
    <w:rsid w:val="00634FC8"/>
    <w:rsid w:val="0063508D"/>
    <w:rsid w:val="00635866"/>
    <w:rsid w:val="0063594F"/>
    <w:rsid w:val="00635BED"/>
    <w:rsid w:val="00636065"/>
    <w:rsid w:val="00637230"/>
    <w:rsid w:val="00637A37"/>
    <w:rsid w:val="00637D5D"/>
    <w:rsid w:val="00637F56"/>
    <w:rsid w:val="00640C70"/>
    <w:rsid w:val="0064177A"/>
    <w:rsid w:val="00644658"/>
    <w:rsid w:val="00645060"/>
    <w:rsid w:val="00645B38"/>
    <w:rsid w:val="00646718"/>
    <w:rsid w:val="006506E5"/>
    <w:rsid w:val="006508A7"/>
    <w:rsid w:val="00651FC1"/>
    <w:rsid w:val="00652F16"/>
    <w:rsid w:val="00653F87"/>
    <w:rsid w:val="0065524F"/>
    <w:rsid w:val="00655714"/>
    <w:rsid w:val="00655C94"/>
    <w:rsid w:val="00655E08"/>
    <w:rsid w:val="00656AFF"/>
    <w:rsid w:val="00657997"/>
    <w:rsid w:val="0066084A"/>
    <w:rsid w:val="006608CA"/>
    <w:rsid w:val="00661820"/>
    <w:rsid w:val="006624D3"/>
    <w:rsid w:val="00662ACB"/>
    <w:rsid w:val="006630D6"/>
    <w:rsid w:val="00663263"/>
    <w:rsid w:val="006639F0"/>
    <w:rsid w:val="00664388"/>
    <w:rsid w:val="0066440B"/>
    <w:rsid w:val="006653B8"/>
    <w:rsid w:val="00665C0A"/>
    <w:rsid w:val="00666371"/>
    <w:rsid w:val="00666885"/>
    <w:rsid w:val="00667385"/>
    <w:rsid w:val="006707B6"/>
    <w:rsid w:val="00670E1E"/>
    <w:rsid w:val="00670E78"/>
    <w:rsid w:val="00670F8A"/>
    <w:rsid w:val="0067168B"/>
    <w:rsid w:val="006719E6"/>
    <w:rsid w:val="006725E3"/>
    <w:rsid w:val="0067363B"/>
    <w:rsid w:val="00673947"/>
    <w:rsid w:val="006740BD"/>
    <w:rsid w:val="006740C9"/>
    <w:rsid w:val="00674C2A"/>
    <w:rsid w:val="00675FCF"/>
    <w:rsid w:val="0067735D"/>
    <w:rsid w:val="00677FC7"/>
    <w:rsid w:val="00680062"/>
    <w:rsid w:val="006800E6"/>
    <w:rsid w:val="006804AC"/>
    <w:rsid w:val="0068067D"/>
    <w:rsid w:val="00680C29"/>
    <w:rsid w:val="00681154"/>
    <w:rsid w:val="00681FC5"/>
    <w:rsid w:val="00683742"/>
    <w:rsid w:val="00683B47"/>
    <w:rsid w:val="0068538B"/>
    <w:rsid w:val="00686692"/>
    <w:rsid w:val="00686832"/>
    <w:rsid w:val="00686B67"/>
    <w:rsid w:val="006906C1"/>
    <w:rsid w:val="00690DA1"/>
    <w:rsid w:val="0069115F"/>
    <w:rsid w:val="00693896"/>
    <w:rsid w:val="00693E93"/>
    <w:rsid w:val="0069431E"/>
    <w:rsid w:val="006947E2"/>
    <w:rsid w:val="006956FE"/>
    <w:rsid w:val="00695FAE"/>
    <w:rsid w:val="0069607E"/>
    <w:rsid w:val="0069682A"/>
    <w:rsid w:val="006977AC"/>
    <w:rsid w:val="006A0652"/>
    <w:rsid w:val="006A0942"/>
    <w:rsid w:val="006A0D45"/>
    <w:rsid w:val="006A0E20"/>
    <w:rsid w:val="006A20E3"/>
    <w:rsid w:val="006A337B"/>
    <w:rsid w:val="006A352C"/>
    <w:rsid w:val="006A389C"/>
    <w:rsid w:val="006A3AF5"/>
    <w:rsid w:val="006A3D4E"/>
    <w:rsid w:val="006A3F13"/>
    <w:rsid w:val="006A4019"/>
    <w:rsid w:val="006A4199"/>
    <w:rsid w:val="006A4786"/>
    <w:rsid w:val="006A4A5D"/>
    <w:rsid w:val="006A5206"/>
    <w:rsid w:val="006A5BC6"/>
    <w:rsid w:val="006A5D37"/>
    <w:rsid w:val="006A5E83"/>
    <w:rsid w:val="006A6224"/>
    <w:rsid w:val="006A65C4"/>
    <w:rsid w:val="006A6E72"/>
    <w:rsid w:val="006A7331"/>
    <w:rsid w:val="006A7B16"/>
    <w:rsid w:val="006B0789"/>
    <w:rsid w:val="006B0922"/>
    <w:rsid w:val="006B115B"/>
    <w:rsid w:val="006B28E7"/>
    <w:rsid w:val="006B2EF3"/>
    <w:rsid w:val="006B3100"/>
    <w:rsid w:val="006B383B"/>
    <w:rsid w:val="006B46B9"/>
    <w:rsid w:val="006B4B6E"/>
    <w:rsid w:val="006B51D1"/>
    <w:rsid w:val="006B59F0"/>
    <w:rsid w:val="006B5E2D"/>
    <w:rsid w:val="006B6019"/>
    <w:rsid w:val="006B6957"/>
    <w:rsid w:val="006B7A79"/>
    <w:rsid w:val="006B7D79"/>
    <w:rsid w:val="006C076E"/>
    <w:rsid w:val="006C0FCA"/>
    <w:rsid w:val="006C1019"/>
    <w:rsid w:val="006C1AB1"/>
    <w:rsid w:val="006C1B9A"/>
    <w:rsid w:val="006C1F1B"/>
    <w:rsid w:val="006C21B1"/>
    <w:rsid w:val="006C2980"/>
    <w:rsid w:val="006C29BB"/>
    <w:rsid w:val="006C3209"/>
    <w:rsid w:val="006C4643"/>
    <w:rsid w:val="006C55F8"/>
    <w:rsid w:val="006C56A1"/>
    <w:rsid w:val="006C5CBF"/>
    <w:rsid w:val="006C60A7"/>
    <w:rsid w:val="006C6B85"/>
    <w:rsid w:val="006C6CC5"/>
    <w:rsid w:val="006C6DB3"/>
    <w:rsid w:val="006C6EDD"/>
    <w:rsid w:val="006C7574"/>
    <w:rsid w:val="006C7B21"/>
    <w:rsid w:val="006D03E2"/>
    <w:rsid w:val="006D0C0E"/>
    <w:rsid w:val="006D141B"/>
    <w:rsid w:val="006D3721"/>
    <w:rsid w:val="006D3BE3"/>
    <w:rsid w:val="006D41D0"/>
    <w:rsid w:val="006D41F8"/>
    <w:rsid w:val="006D535A"/>
    <w:rsid w:val="006D66B4"/>
    <w:rsid w:val="006D67B7"/>
    <w:rsid w:val="006D6D44"/>
    <w:rsid w:val="006D7503"/>
    <w:rsid w:val="006D7AB0"/>
    <w:rsid w:val="006D7BDE"/>
    <w:rsid w:val="006D7CB0"/>
    <w:rsid w:val="006E02E8"/>
    <w:rsid w:val="006E07F6"/>
    <w:rsid w:val="006E0837"/>
    <w:rsid w:val="006E1243"/>
    <w:rsid w:val="006E2E1C"/>
    <w:rsid w:val="006E44AD"/>
    <w:rsid w:val="006E484B"/>
    <w:rsid w:val="006E5496"/>
    <w:rsid w:val="006E5DC1"/>
    <w:rsid w:val="006E7E40"/>
    <w:rsid w:val="006F0465"/>
    <w:rsid w:val="006F1543"/>
    <w:rsid w:val="006F1F04"/>
    <w:rsid w:val="006F244B"/>
    <w:rsid w:val="006F26E9"/>
    <w:rsid w:val="006F271D"/>
    <w:rsid w:val="006F37C1"/>
    <w:rsid w:val="006F3837"/>
    <w:rsid w:val="006F39F4"/>
    <w:rsid w:val="006F435A"/>
    <w:rsid w:val="006F4537"/>
    <w:rsid w:val="006F5AC3"/>
    <w:rsid w:val="006F6084"/>
    <w:rsid w:val="006F61DB"/>
    <w:rsid w:val="006F73EB"/>
    <w:rsid w:val="006F79C6"/>
    <w:rsid w:val="00700620"/>
    <w:rsid w:val="007009B5"/>
    <w:rsid w:val="00700AD4"/>
    <w:rsid w:val="00700BDC"/>
    <w:rsid w:val="00700D5E"/>
    <w:rsid w:val="007012E3"/>
    <w:rsid w:val="00701356"/>
    <w:rsid w:val="007018C5"/>
    <w:rsid w:val="00702626"/>
    <w:rsid w:val="00702A0F"/>
    <w:rsid w:val="007040D4"/>
    <w:rsid w:val="00704888"/>
    <w:rsid w:val="007049B9"/>
    <w:rsid w:val="00704BBE"/>
    <w:rsid w:val="00704E6F"/>
    <w:rsid w:val="0070685E"/>
    <w:rsid w:val="00706B3C"/>
    <w:rsid w:val="00706E94"/>
    <w:rsid w:val="007070AA"/>
    <w:rsid w:val="00707A61"/>
    <w:rsid w:val="007120B9"/>
    <w:rsid w:val="00712A48"/>
    <w:rsid w:val="00713130"/>
    <w:rsid w:val="00714A60"/>
    <w:rsid w:val="00715356"/>
    <w:rsid w:val="00715BAD"/>
    <w:rsid w:val="00715EEF"/>
    <w:rsid w:val="007162C9"/>
    <w:rsid w:val="007166B0"/>
    <w:rsid w:val="00716866"/>
    <w:rsid w:val="00716C4B"/>
    <w:rsid w:val="0071793F"/>
    <w:rsid w:val="00717958"/>
    <w:rsid w:val="007179DC"/>
    <w:rsid w:val="00720633"/>
    <w:rsid w:val="0072122D"/>
    <w:rsid w:val="007212B5"/>
    <w:rsid w:val="007213A7"/>
    <w:rsid w:val="007213E5"/>
    <w:rsid w:val="0072169D"/>
    <w:rsid w:val="00721B11"/>
    <w:rsid w:val="00721CF3"/>
    <w:rsid w:val="00721E32"/>
    <w:rsid w:val="0072344F"/>
    <w:rsid w:val="00723BEB"/>
    <w:rsid w:val="007241D9"/>
    <w:rsid w:val="0072451C"/>
    <w:rsid w:val="00724EE0"/>
    <w:rsid w:val="007254AD"/>
    <w:rsid w:val="00725C91"/>
    <w:rsid w:val="0072671D"/>
    <w:rsid w:val="0072677B"/>
    <w:rsid w:val="00726F74"/>
    <w:rsid w:val="007309CA"/>
    <w:rsid w:val="007313AF"/>
    <w:rsid w:val="007321F6"/>
    <w:rsid w:val="007323AC"/>
    <w:rsid w:val="0073249F"/>
    <w:rsid w:val="00732B24"/>
    <w:rsid w:val="00732CC0"/>
    <w:rsid w:val="00732D73"/>
    <w:rsid w:val="0073373B"/>
    <w:rsid w:val="007350BC"/>
    <w:rsid w:val="007353CE"/>
    <w:rsid w:val="00736326"/>
    <w:rsid w:val="00736722"/>
    <w:rsid w:val="00736786"/>
    <w:rsid w:val="00737174"/>
    <w:rsid w:val="007374AD"/>
    <w:rsid w:val="0073760D"/>
    <w:rsid w:val="00737FB0"/>
    <w:rsid w:val="00740305"/>
    <w:rsid w:val="0074036F"/>
    <w:rsid w:val="00740912"/>
    <w:rsid w:val="00740CC5"/>
    <w:rsid w:val="007414FA"/>
    <w:rsid w:val="0074228F"/>
    <w:rsid w:val="00742631"/>
    <w:rsid w:val="00742CF0"/>
    <w:rsid w:val="00743CB8"/>
    <w:rsid w:val="007442A1"/>
    <w:rsid w:val="00744792"/>
    <w:rsid w:val="007447B4"/>
    <w:rsid w:val="00744A4F"/>
    <w:rsid w:val="00744EAE"/>
    <w:rsid w:val="007451B3"/>
    <w:rsid w:val="007455C3"/>
    <w:rsid w:val="00746799"/>
    <w:rsid w:val="007467C1"/>
    <w:rsid w:val="00746AC3"/>
    <w:rsid w:val="00747A62"/>
    <w:rsid w:val="00747D3F"/>
    <w:rsid w:val="00750C39"/>
    <w:rsid w:val="00750F23"/>
    <w:rsid w:val="00750FB0"/>
    <w:rsid w:val="00751389"/>
    <w:rsid w:val="00751D2D"/>
    <w:rsid w:val="00751EC7"/>
    <w:rsid w:val="007525E1"/>
    <w:rsid w:val="0075292D"/>
    <w:rsid w:val="007535B6"/>
    <w:rsid w:val="0075402D"/>
    <w:rsid w:val="007547B9"/>
    <w:rsid w:val="007554D5"/>
    <w:rsid w:val="00755A52"/>
    <w:rsid w:val="00755BA1"/>
    <w:rsid w:val="00756F28"/>
    <w:rsid w:val="00760021"/>
    <w:rsid w:val="0076041E"/>
    <w:rsid w:val="00760B13"/>
    <w:rsid w:val="00760B83"/>
    <w:rsid w:val="00761202"/>
    <w:rsid w:val="0076259A"/>
    <w:rsid w:val="00762880"/>
    <w:rsid w:val="00762D53"/>
    <w:rsid w:val="00763136"/>
    <w:rsid w:val="007631F5"/>
    <w:rsid w:val="007639B0"/>
    <w:rsid w:val="00763FD0"/>
    <w:rsid w:val="00764BED"/>
    <w:rsid w:val="00764F25"/>
    <w:rsid w:val="0076521C"/>
    <w:rsid w:val="00765A81"/>
    <w:rsid w:val="00765C22"/>
    <w:rsid w:val="00765ED8"/>
    <w:rsid w:val="00766068"/>
    <w:rsid w:val="00766A12"/>
    <w:rsid w:val="00766CDE"/>
    <w:rsid w:val="00766CFD"/>
    <w:rsid w:val="00767255"/>
    <w:rsid w:val="00767426"/>
    <w:rsid w:val="00767868"/>
    <w:rsid w:val="00767D1D"/>
    <w:rsid w:val="00767D9C"/>
    <w:rsid w:val="007701A4"/>
    <w:rsid w:val="007707EA"/>
    <w:rsid w:val="00770A06"/>
    <w:rsid w:val="00770BB6"/>
    <w:rsid w:val="00771672"/>
    <w:rsid w:val="00771952"/>
    <w:rsid w:val="00771B51"/>
    <w:rsid w:val="007723DE"/>
    <w:rsid w:val="00773877"/>
    <w:rsid w:val="00773FF7"/>
    <w:rsid w:val="0077548E"/>
    <w:rsid w:val="00776216"/>
    <w:rsid w:val="007776E6"/>
    <w:rsid w:val="00777BA8"/>
    <w:rsid w:val="00780174"/>
    <w:rsid w:val="00781ECA"/>
    <w:rsid w:val="00781F18"/>
    <w:rsid w:val="00782EE7"/>
    <w:rsid w:val="00784F3B"/>
    <w:rsid w:val="00785169"/>
    <w:rsid w:val="007857DA"/>
    <w:rsid w:val="00785B96"/>
    <w:rsid w:val="00786B71"/>
    <w:rsid w:val="00786CF2"/>
    <w:rsid w:val="007877DE"/>
    <w:rsid w:val="00791366"/>
    <w:rsid w:val="0079148A"/>
    <w:rsid w:val="007915C6"/>
    <w:rsid w:val="0079267B"/>
    <w:rsid w:val="00792B48"/>
    <w:rsid w:val="00792FFB"/>
    <w:rsid w:val="00793376"/>
    <w:rsid w:val="00793F98"/>
    <w:rsid w:val="007953E4"/>
    <w:rsid w:val="00796146"/>
    <w:rsid w:val="00796BFB"/>
    <w:rsid w:val="00796E25"/>
    <w:rsid w:val="00797765"/>
    <w:rsid w:val="00797819"/>
    <w:rsid w:val="00797A8F"/>
    <w:rsid w:val="00797BDF"/>
    <w:rsid w:val="007A0F26"/>
    <w:rsid w:val="007A140D"/>
    <w:rsid w:val="007A1B34"/>
    <w:rsid w:val="007A2A7C"/>
    <w:rsid w:val="007A3D15"/>
    <w:rsid w:val="007A477B"/>
    <w:rsid w:val="007A4905"/>
    <w:rsid w:val="007A4CA7"/>
    <w:rsid w:val="007A569A"/>
    <w:rsid w:val="007A57FE"/>
    <w:rsid w:val="007A5D0B"/>
    <w:rsid w:val="007A6055"/>
    <w:rsid w:val="007A6241"/>
    <w:rsid w:val="007A6356"/>
    <w:rsid w:val="007A66A8"/>
    <w:rsid w:val="007A67BB"/>
    <w:rsid w:val="007A6903"/>
    <w:rsid w:val="007A6C3B"/>
    <w:rsid w:val="007A7314"/>
    <w:rsid w:val="007A7325"/>
    <w:rsid w:val="007A7C2E"/>
    <w:rsid w:val="007B0062"/>
    <w:rsid w:val="007B0944"/>
    <w:rsid w:val="007B0C3B"/>
    <w:rsid w:val="007B0C93"/>
    <w:rsid w:val="007B2346"/>
    <w:rsid w:val="007B2FC3"/>
    <w:rsid w:val="007B3DBD"/>
    <w:rsid w:val="007B4424"/>
    <w:rsid w:val="007B445D"/>
    <w:rsid w:val="007B4F46"/>
    <w:rsid w:val="007B515F"/>
    <w:rsid w:val="007B5925"/>
    <w:rsid w:val="007B5964"/>
    <w:rsid w:val="007B6048"/>
    <w:rsid w:val="007B71B2"/>
    <w:rsid w:val="007C00FF"/>
    <w:rsid w:val="007C01CA"/>
    <w:rsid w:val="007C0F05"/>
    <w:rsid w:val="007C1585"/>
    <w:rsid w:val="007C1A77"/>
    <w:rsid w:val="007C2209"/>
    <w:rsid w:val="007C2229"/>
    <w:rsid w:val="007C276A"/>
    <w:rsid w:val="007C2874"/>
    <w:rsid w:val="007C28A5"/>
    <w:rsid w:val="007C2A0E"/>
    <w:rsid w:val="007C2A1E"/>
    <w:rsid w:val="007C2B25"/>
    <w:rsid w:val="007C2E45"/>
    <w:rsid w:val="007C3126"/>
    <w:rsid w:val="007C3976"/>
    <w:rsid w:val="007C3E1F"/>
    <w:rsid w:val="007C3FD8"/>
    <w:rsid w:val="007C4962"/>
    <w:rsid w:val="007C4DBA"/>
    <w:rsid w:val="007C5832"/>
    <w:rsid w:val="007C5C3C"/>
    <w:rsid w:val="007C609E"/>
    <w:rsid w:val="007C6F28"/>
    <w:rsid w:val="007C7198"/>
    <w:rsid w:val="007C734D"/>
    <w:rsid w:val="007C7AF2"/>
    <w:rsid w:val="007C7B33"/>
    <w:rsid w:val="007D0E58"/>
    <w:rsid w:val="007D1727"/>
    <w:rsid w:val="007D1A31"/>
    <w:rsid w:val="007D2285"/>
    <w:rsid w:val="007D2A0B"/>
    <w:rsid w:val="007D3481"/>
    <w:rsid w:val="007D3811"/>
    <w:rsid w:val="007D3DF6"/>
    <w:rsid w:val="007D3E6D"/>
    <w:rsid w:val="007D3F03"/>
    <w:rsid w:val="007D3F72"/>
    <w:rsid w:val="007D4FA3"/>
    <w:rsid w:val="007D6832"/>
    <w:rsid w:val="007D71DE"/>
    <w:rsid w:val="007D73A3"/>
    <w:rsid w:val="007D789E"/>
    <w:rsid w:val="007E002E"/>
    <w:rsid w:val="007E0AB9"/>
    <w:rsid w:val="007E0B5E"/>
    <w:rsid w:val="007E119B"/>
    <w:rsid w:val="007E1596"/>
    <w:rsid w:val="007E1CD5"/>
    <w:rsid w:val="007E1FD3"/>
    <w:rsid w:val="007E2169"/>
    <w:rsid w:val="007E2218"/>
    <w:rsid w:val="007E2531"/>
    <w:rsid w:val="007E2D3A"/>
    <w:rsid w:val="007E339E"/>
    <w:rsid w:val="007E3F8C"/>
    <w:rsid w:val="007E41A2"/>
    <w:rsid w:val="007E45EE"/>
    <w:rsid w:val="007E45FA"/>
    <w:rsid w:val="007E4ECB"/>
    <w:rsid w:val="007E52BE"/>
    <w:rsid w:val="007E5A6D"/>
    <w:rsid w:val="007E5DBD"/>
    <w:rsid w:val="007E5DCE"/>
    <w:rsid w:val="007E603E"/>
    <w:rsid w:val="007E6E64"/>
    <w:rsid w:val="007E7E9B"/>
    <w:rsid w:val="007F01BB"/>
    <w:rsid w:val="007F0CA8"/>
    <w:rsid w:val="007F1128"/>
    <w:rsid w:val="007F11F7"/>
    <w:rsid w:val="007F291E"/>
    <w:rsid w:val="007F3247"/>
    <w:rsid w:val="007F405E"/>
    <w:rsid w:val="007F4244"/>
    <w:rsid w:val="007F439F"/>
    <w:rsid w:val="007F45C1"/>
    <w:rsid w:val="007F543D"/>
    <w:rsid w:val="007F568C"/>
    <w:rsid w:val="007F5ACE"/>
    <w:rsid w:val="007F5ADE"/>
    <w:rsid w:val="007F619E"/>
    <w:rsid w:val="007F63A0"/>
    <w:rsid w:val="007F6443"/>
    <w:rsid w:val="007F6DDD"/>
    <w:rsid w:val="007F707B"/>
    <w:rsid w:val="00801480"/>
    <w:rsid w:val="00801617"/>
    <w:rsid w:val="00801B49"/>
    <w:rsid w:val="00801C93"/>
    <w:rsid w:val="00802214"/>
    <w:rsid w:val="0080221D"/>
    <w:rsid w:val="00802D84"/>
    <w:rsid w:val="008032A0"/>
    <w:rsid w:val="008037A3"/>
    <w:rsid w:val="00804070"/>
    <w:rsid w:val="008047B4"/>
    <w:rsid w:val="00804CAE"/>
    <w:rsid w:val="00805BE4"/>
    <w:rsid w:val="008064BC"/>
    <w:rsid w:val="00807028"/>
    <w:rsid w:val="0080734D"/>
    <w:rsid w:val="00807822"/>
    <w:rsid w:val="00807AE8"/>
    <w:rsid w:val="008105BC"/>
    <w:rsid w:val="00810741"/>
    <w:rsid w:val="0081120A"/>
    <w:rsid w:val="00811AC1"/>
    <w:rsid w:val="00811E2B"/>
    <w:rsid w:val="00811E40"/>
    <w:rsid w:val="00812200"/>
    <w:rsid w:val="00812376"/>
    <w:rsid w:val="0081398D"/>
    <w:rsid w:val="00814C78"/>
    <w:rsid w:val="00814F41"/>
    <w:rsid w:val="008162C5"/>
    <w:rsid w:val="00816EA1"/>
    <w:rsid w:val="00816FE1"/>
    <w:rsid w:val="00820D23"/>
    <w:rsid w:val="00821142"/>
    <w:rsid w:val="008212E5"/>
    <w:rsid w:val="0082165C"/>
    <w:rsid w:val="00822155"/>
    <w:rsid w:val="00822A66"/>
    <w:rsid w:val="00822EFC"/>
    <w:rsid w:val="008234F3"/>
    <w:rsid w:val="00823F7A"/>
    <w:rsid w:val="0082456F"/>
    <w:rsid w:val="00825B1D"/>
    <w:rsid w:val="00826D9E"/>
    <w:rsid w:val="00826DE3"/>
    <w:rsid w:val="0082736A"/>
    <w:rsid w:val="008274CE"/>
    <w:rsid w:val="0082794D"/>
    <w:rsid w:val="00827B5F"/>
    <w:rsid w:val="00827D15"/>
    <w:rsid w:val="00830243"/>
    <w:rsid w:val="00830FED"/>
    <w:rsid w:val="008312B9"/>
    <w:rsid w:val="00833079"/>
    <w:rsid w:val="0083324D"/>
    <w:rsid w:val="00833B0F"/>
    <w:rsid w:val="00834375"/>
    <w:rsid w:val="008345DD"/>
    <w:rsid w:val="00835890"/>
    <w:rsid w:val="0083609D"/>
    <w:rsid w:val="008363F5"/>
    <w:rsid w:val="00836446"/>
    <w:rsid w:val="008367B2"/>
    <w:rsid w:val="00836CA8"/>
    <w:rsid w:val="0083796F"/>
    <w:rsid w:val="00840031"/>
    <w:rsid w:val="00840439"/>
    <w:rsid w:val="00841575"/>
    <w:rsid w:val="00841A97"/>
    <w:rsid w:val="00841E78"/>
    <w:rsid w:val="008424A9"/>
    <w:rsid w:val="00844384"/>
    <w:rsid w:val="00844487"/>
    <w:rsid w:val="008444AE"/>
    <w:rsid w:val="008446DC"/>
    <w:rsid w:val="0084500B"/>
    <w:rsid w:val="00845149"/>
    <w:rsid w:val="00845763"/>
    <w:rsid w:val="008462EB"/>
    <w:rsid w:val="00846DA9"/>
    <w:rsid w:val="00846FAB"/>
    <w:rsid w:val="00847044"/>
    <w:rsid w:val="00847CE6"/>
    <w:rsid w:val="00847FF7"/>
    <w:rsid w:val="00850077"/>
    <w:rsid w:val="00851808"/>
    <w:rsid w:val="008518D6"/>
    <w:rsid w:val="00851BAF"/>
    <w:rsid w:val="00851F25"/>
    <w:rsid w:val="0085227A"/>
    <w:rsid w:val="008522F8"/>
    <w:rsid w:val="008523F6"/>
    <w:rsid w:val="00853055"/>
    <w:rsid w:val="00853E2B"/>
    <w:rsid w:val="0085434A"/>
    <w:rsid w:val="00854FE5"/>
    <w:rsid w:val="00856698"/>
    <w:rsid w:val="0085669D"/>
    <w:rsid w:val="0085695B"/>
    <w:rsid w:val="008569AA"/>
    <w:rsid w:val="00856D00"/>
    <w:rsid w:val="0085785B"/>
    <w:rsid w:val="00857B7B"/>
    <w:rsid w:val="0086051C"/>
    <w:rsid w:val="008617FB"/>
    <w:rsid w:val="008619BB"/>
    <w:rsid w:val="00862FC9"/>
    <w:rsid w:val="00863838"/>
    <w:rsid w:val="00863A51"/>
    <w:rsid w:val="0086440B"/>
    <w:rsid w:val="008644CF"/>
    <w:rsid w:val="0086467E"/>
    <w:rsid w:val="00864AAB"/>
    <w:rsid w:val="0086511B"/>
    <w:rsid w:val="008667E8"/>
    <w:rsid w:val="00866B97"/>
    <w:rsid w:val="00866BB6"/>
    <w:rsid w:val="008675B9"/>
    <w:rsid w:val="00867A0D"/>
    <w:rsid w:val="00867AA1"/>
    <w:rsid w:val="00867CB1"/>
    <w:rsid w:val="00867E1A"/>
    <w:rsid w:val="00870B09"/>
    <w:rsid w:val="00871AFE"/>
    <w:rsid w:val="008720C9"/>
    <w:rsid w:val="008721A8"/>
    <w:rsid w:val="0087258E"/>
    <w:rsid w:val="00872720"/>
    <w:rsid w:val="00872DAC"/>
    <w:rsid w:val="00873349"/>
    <w:rsid w:val="00873B3A"/>
    <w:rsid w:val="00874919"/>
    <w:rsid w:val="00874C45"/>
    <w:rsid w:val="00874DCB"/>
    <w:rsid w:val="00875128"/>
    <w:rsid w:val="008751C7"/>
    <w:rsid w:val="00875907"/>
    <w:rsid w:val="00877003"/>
    <w:rsid w:val="00877336"/>
    <w:rsid w:val="00877E48"/>
    <w:rsid w:val="00877F6B"/>
    <w:rsid w:val="00880AFC"/>
    <w:rsid w:val="00881A4F"/>
    <w:rsid w:val="00881E3D"/>
    <w:rsid w:val="00881E7F"/>
    <w:rsid w:val="00882110"/>
    <w:rsid w:val="0088270F"/>
    <w:rsid w:val="00882C58"/>
    <w:rsid w:val="00883F1F"/>
    <w:rsid w:val="00884160"/>
    <w:rsid w:val="008845B2"/>
    <w:rsid w:val="00884A62"/>
    <w:rsid w:val="0088539B"/>
    <w:rsid w:val="00885416"/>
    <w:rsid w:val="00885CFA"/>
    <w:rsid w:val="00885FE4"/>
    <w:rsid w:val="008866BA"/>
    <w:rsid w:val="00887F3B"/>
    <w:rsid w:val="0089008B"/>
    <w:rsid w:val="00890178"/>
    <w:rsid w:val="008901A2"/>
    <w:rsid w:val="008901E8"/>
    <w:rsid w:val="00890C11"/>
    <w:rsid w:val="0089238C"/>
    <w:rsid w:val="00892598"/>
    <w:rsid w:val="00892A6C"/>
    <w:rsid w:val="00892AFC"/>
    <w:rsid w:val="00892CDC"/>
    <w:rsid w:val="00892E79"/>
    <w:rsid w:val="008933F4"/>
    <w:rsid w:val="00893C59"/>
    <w:rsid w:val="008944F8"/>
    <w:rsid w:val="00895821"/>
    <w:rsid w:val="00896399"/>
    <w:rsid w:val="00896639"/>
    <w:rsid w:val="00897D95"/>
    <w:rsid w:val="008A098A"/>
    <w:rsid w:val="008A0B4B"/>
    <w:rsid w:val="008A11A6"/>
    <w:rsid w:val="008A151F"/>
    <w:rsid w:val="008A1642"/>
    <w:rsid w:val="008A1859"/>
    <w:rsid w:val="008A190A"/>
    <w:rsid w:val="008A1ABE"/>
    <w:rsid w:val="008A2885"/>
    <w:rsid w:val="008A358D"/>
    <w:rsid w:val="008A3C21"/>
    <w:rsid w:val="008A3D64"/>
    <w:rsid w:val="008A3DE5"/>
    <w:rsid w:val="008A4F38"/>
    <w:rsid w:val="008A5028"/>
    <w:rsid w:val="008A5A52"/>
    <w:rsid w:val="008A5FC2"/>
    <w:rsid w:val="008A61ED"/>
    <w:rsid w:val="008A6803"/>
    <w:rsid w:val="008A692F"/>
    <w:rsid w:val="008A6AD6"/>
    <w:rsid w:val="008A7AC3"/>
    <w:rsid w:val="008A7B5A"/>
    <w:rsid w:val="008A7DE2"/>
    <w:rsid w:val="008B0B42"/>
    <w:rsid w:val="008B0EF7"/>
    <w:rsid w:val="008B0F8C"/>
    <w:rsid w:val="008B1BBE"/>
    <w:rsid w:val="008B238F"/>
    <w:rsid w:val="008B38C7"/>
    <w:rsid w:val="008B39C7"/>
    <w:rsid w:val="008B3EC1"/>
    <w:rsid w:val="008B571C"/>
    <w:rsid w:val="008B576C"/>
    <w:rsid w:val="008B633C"/>
    <w:rsid w:val="008B66AF"/>
    <w:rsid w:val="008B71E4"/>
    <w:rsid w:val="008B7A5E"/>
    <w:rsid w:val="008C0A8B"/>
    <w:rsid w:val="008C10F2"/>
    <w:rsid w:val="008C1DDC"/>
    <w:rsid w:val="008C2F5C"/>
    <w:rsid w:val="008C313A"/>
    <w:rsid w:val="008C52C5"/>
    <w:rsid w:val="008C5AE4"/>
    <w:rsid w:val="008C6867"/>
    <w:rsid w:val="008C6A68"/>
    <w:rsid w:val="008C6F72"/>
    <w:rsid w:val="008C7854"/>
    <w:rsid w:val="008D0717"/>
    <w:rsid w:val="008D081C"/>
    <w:rsid w:val="008D096C"/>
    <w:rsid w:val="008D1022"/>
    <w:rsid w:val="008D1070"/>
    <w:rsid w:val="008D1490"/>
    <w:rsid w:val="008D2235"/>
    <w:rsid w:val="008D2263"/>
    <w:rsid w:val="008D228B"/>
    <w:rsid w:val="008D2541"/>
    <w:rsid w:val="008D37A3"/>
    <w:rsid w:val="008D41B1"/>
    <w:rsid w:val="008D42DA"/>
    <w:rsid w:val="008D442A"/>
    <w:rsid w:val="008D4D38"/>
    <w:rsid w:val="008D4DB1"/>
    <w:rsid w:val="008D5727"/>
    <w:rsid w:val="008D5DD8"/>
    <w:rsid w:val="008E058A"/>
    <w:rsid w:val="008E1C9C"/>
    <w:rsid w:val="008E1ED0"/>
    <w:rsid w:val="008E2A7A"/>
    <w:rsid w:val="008E2CB4"/>
    <w:rsid w:val="008E32B0"/>
    <w:rsid w:val="008E36CE"/>
    <w:rsid w:val="008E4186"/>
    <w:rsid w:val="008E51F3"/>
    <w:rsid w:val="008E5431"/>
    <w:rsid w:val="008E5A42"/>
    <w:rsid w:val="008E5CB4"/>
    <w:rsid w:val="008E6915"/>
    <w:rsid w:val="008E6916"/>
    <w:rsid w:val="008E70CF"/>
    <w:rsid w:val="008E7265"/>
    <w:rsid w:val="008E7277"/>
    <w:rsid w:val="008E728A"/>
    <w:rsid w:val="008E7484"/>
    <w:rsid w:val="008E77D2"/>
    <w:rsid w:val="008F0975"/>
    <w:rsid w:val="008F0D0F"/>
    <w:rsid w:val="008F141C"/>
    <w:rsid w:val="008F1496"/>
    <w:rsid w:val="008F1582"/>
    <w:rsid w:val="008F1ABA"/>
    <w:rsid w:val="008F1E66"/>
    <w:rsid w:val="008F20E0"/>
    <w:rsid w:val="008F2692"/>
    <w:rsid w:val="008F274D"/>
    <w:rsid w:val="008F3111"/>
    <w:rsid w:val="008F3285"/>
    <w:rsid w:val="008F32E8"/>
    <w:rsid w:val="008F3549"/>
    <w:rsid w:val="008F37E6"/>
    <w:rsid w:val="008F3B2C"/>
    <w:rsid w:val="008F4505"/>
    <w:rsid w:val="008F47E7"/>
    <w:rsid w:val="008F52FA"/>
    <w:rsid w:val="008F5EB9"/>
    <w:rsid w:val="008F60B6"/>
    <w:rsid w:val="008F62AA"/>
    <w:rsid w:val="008F6C5B"/>
    <w:rsid w:val="008F7360"/>
    <w:rsid w:val="009000E8"/>
    <w:rsid w:val="009000EB"/>
    <w:rsid w:val="00900B42"/>
    <w:rsid w:val="00900D92"/>
    <w:rsid w:val="00901558"/>
    <w:rsid w:val="0090168B"/>
    <w:rsid w:val="00901984"/>
    <w:rsid w:val="00901F0C"/>
    <w:rsid w:val="00902449"/>
    <w:rsid w:val="00902A90"/>
    <w:rsid w:val="00902CB7"/>
    <w:rsid w:val="00902EB7"/>
    <w:rsid w:val="009041E7"/>
    <w:rsid w:val="0090452E"/>
    <w:rsid w:val="009047A6"/>
    <w:rsid w:val="00904C11"/>
    <w:rsid w:val="00904E12"/>
    <w:rsid w:val="00905AEE"/>
    <w:rsid w:val="0090636A"/>
    <w:rsid w:val="009063F4"/>
    <w:rsid w:val="009068C6"/>
    <w:rsid w:val="009105EF"/>
    <w:rsid w:val="00910940"/>
    <w:rsid w:val="0091319D"/>
    <w:rsid w:val="0091346E"/>
    <w:rsid w:val="009135D9"/>
    <w:rsid w:val="009138D6"/>
    <w:rsid w:val="009139AF"/>
    <w:rsid w:val="0091402B"/>
    <w:rsid w:val="00914EFB"/>
    <w:rsid w:val="0091525D"/>
    <w:rsid w:val="009158F9"/>
    <w:rsid w:val="00915E61"/>
    <w:rsid w:val="009163A7"/>
    <w:rsid w:val="0091658D"/>
    <w:rsid w:val="00916A2F"/>
    <w:rsid w:val="00916A50"/>
    <w:rsid w:val="00917083"/>
    <w:rsid w:val="009171B0"/>
    <w:rsid w:val="0091730D"/>
    <w:rsid w:val="0091790A"/>
    <w:rsid w:val="00917D67"/>
    <w:rsid w:val="009200AA"/>
    <w:rsid w:val="00920801"/>
    <w:rsid w:val="009209A9"/>
    <w:rsid w:val="00920B06"/>
    <w:rsid w:val="00921ED2"/>
    <w:rsid w:val="009223B5"/>
    <w:rsid w:val="0092244B"/>
    <w:rsid w:val="009224C3"/>
    <w:rsid w:val="009228AF"/>
    <w:rsid w:val="00922A42"/>
    <w:rsid w:val="00923301"/>
    <w:rsid w:val="0092336B"/>
    <w:rsid w:val="0092467B"/>
    <w:rsid w:val="0092497D"/>
    <w:rsid w:val="00924A26"/>
    <w:rsid w:val="00925034"/>
    <w:rsid w:val="00926435"/>
    <w:rsid w:val="0092655B"/>
    <w:rsid w:val="009273BC"/>
    <w:rsid w:val="009275CA"/>
    <w:rsid w:val="00927714"/>
    <w:rsid w:val="00927A47"/>
    <w:rsid w:val="00930660"/>
    <w:rsid w:val="00930956"/>
    <w:rsid w:val="009309C1"/>
    <w:rsid w:val="00931147"/>
    <w:rsid w:val="00931825"/>
    <w:rsid w:val="00932FFB"/>
    <w:rsid w:val="009347B6"/>
    <w:rsid w:val="00935419"/>
    <w:rsid w:val="00935BCC"/>
    <w:rsid w:val="00936065"/>
    <w:rsid w:val="00936B3D"/>
    <w:rsid w:val="00937F19"/>
    <w:rsid w:val="009401C5"/>
    <w:rsid w:val="00942113"/>
    <w:rsid w:val="009422F7"/>
    <w:rsid w:val="009426AC"/>
    <w:rsid w:val="00942F24"/>
    <w:rsid w:val="00942FFC"/>
    <w:rsid w:val="009434DC"/>
    <w:rsid w:val="009435D5"/>
    <w:rsid w:val="0094391C"/>
    <w:rsid w:val="009440C1"/>
    <w:rsid w:val="00945217"/>
    <w:rsid w:val="0094549B"/>
    <w:rsid w:val="009458FF"/>
    <w:rsid w:val="00945A87"/>
    <w:rsid w:val="00945EBC"/>
    <w:rsid w:val="0094645A"/>
    <w:rsid w:val="0094688A"/>
    <w:rsid w:val="0095015B"/>
    <w:rsid w:val="0095029B"/>
    <w:rsid w:val="009509A0"/>
    <w:rsid w:val="009529F1"/>
    <w:rsid w:val="00952AAE"/>
    <w:rsid w:val="00953006"/>
    <w:rsid w:val="00953518"/>
    <w:rsid w:val="00953B04"/>
    <w:rsid w:val="00953E36"/>
    <w:rsid w:val="0095420E"/>
    <w:rsid w:val="009547D3"/>
    <w:rsid w:val="00954931"/>
    <w:rsid w:val="009549A7"/>
    <w:rsid w:val="0095502C"/>
    <w:rsid w:val="00955CEF"/>
    <w:rsid w:val="009564C6"/>
    <w:rsid w:val="00957440"/>
    <w:rsid w:val="0095774E"/>
    <w:rsid w:val="00957D13"/>
    <w:rsid w:val="00957E5F"/>
    <w:rsid w:val="009610F9"/>
    <w:rsid w:val="009620CC"/>
    <w:rsid w:val="00962158"/>
    <w:rsid w:val="00962FE7"/>
    <w:rsid w:val="009632C4"/>
    <w:rsid w:val="00963509"/>
    <w:rsid w:val="0096393E"/>
    <w:rsid w:val="00963AEC"/>
    <w:rsid w:val="00963F47"/>
    <w:rsid w:val="00964097"/>
    <w:rsid w:val="009655C1"/>
    <w:rsid w:val="00966C3A"/>
    <w:rsid w:val="00966FC4"/>
    <w:rsid w:val="009671D3"/>
    <w:rsid w:val="009673D8"/>
    <w:rsid w:val="0097105C"/>
    <w:rsid w:val="009716DE"/>
    <w:rsid w:val="00972380"/>
    <w:rsid w:val="0097273F"/>
    <w:rsid w:val="0097320E"/>
    <w:rsid w:val="00973DFB"/>
    <w:rsid w:val="00976622"/>
    <w:rsid w:val="00976AA8"/>
    <w:rsid w:val="00976E20"/>
    <w:rsid w:val="00976EBD"/>
    <w:rsid w:val="00977BBB"/>
    <w:rsid w:val="0098017B"/>
    <w:rsid w:val="00980AF3"/>
    <w:rsid w:val="0098106C"/>
    <w:rsid w:val="0098168A"/>
    <w:rsid w:val="00981940"/>
    <w:rsid w:val="009819E8"/>
    <w:rsid w:val="00981F6F"/>
    <w:rsid w:val="00982452"/>
    <w:rsid w:val="0098252D"/>
    <w:rsid w:val="00982581"/>
    <w:rsid w:val="00982DC0"/>
    <w:rsid w:val="00982E47"/>
    <w:rsid w:val="00984602"/>
    <w:rsid w:val="00984937"/>
    <w:rsid w:val="00985AFC"/>
    <w:rsid w:val="00986068"/>
    <w:rsid w:val="0098647D"/>
    <w:rsid w:val="0098654C"/>
    <w:rsid w:val="00986C3E"/>
    <w:rsid w:val="00986F94"/>
    <w:rsid w:val="00990742"/>
    <w:rsid w:val="009909D8"/>
    <w:rsid w:val="00990BFF"/>
    <w:rsid w:val="00990DCD"/>
    <w:rsid w:val="009925BF"/>
    <w:rsid w:val="00992739"/>
    <w:rsid w:val="00993074"/>
    <w:rsid w:val="009932D3"/>
    <w:rsid w:val="00993853"/>
    <w:rsid w:val="0099426F"/>
    <w:rsid w:val="00994A22"/>
    <w:rsid w:val="00995031"/>
    <w:rsid w:val="00995BAD"/>
    <w:rsid w:val="00995D98"/>
    <w:rsid w:val="00996366"/>
    <w:rsid w:val="009969AD"/>
    <w:rsid w:val="009975EC"/>
    <w:rsid w:val="009A0577"/>
    <w:rsid w:val="009A15A3"/>
    <w:rsid w:val="009A18DD"/>
    <w:rsid w:val="009A1D0D"/>
    <w:rsid w:val="009A1E3E"/>
    <w:rsid w:val="009A2515"/>
    <w:rsid w:val="009A2553"/>
    <w:rsid w:val="009A2E43"/>
    <w:rsid w:val="009A39C3"/>
    <w:rsid w:val="009A3E03"/>
    <w:rsid w:val="009A403A"/>
    <w:rsid w:val="009A40AD"/>
    <w:rsid w:val="009A4BFC"/>
    <w:rsid w:val="009A4E4A"/>
    <w:rsid w:val="009A58B2"/>
    <w:rsid w:val="009A61AD"/>
    <w:rsid w:val="009A6783"/>
    <w:rsid w:val="009A73EB"/>
    <w:rsid w:val="009B0C2C"/>
    <w:rsid w:val="009B1476"/>
    <w:rsid w:val="009B17B8"/>
    <w:rsid w:val="009B1A74"/>
    <w:rsid w:val="009B2312"/>
    <w:rsid w:val="009B25C4"/>
    <w:rsid w:val="009B30A2"/>
    <w:rsid w:val="009B30C9"/>
    <w:rsid w:val="009B3662"/>
    <w:rsid w:val="009B3B5B"/>
    <w:rsid w:val="009B41A3"/>
    <w:rsid w:val="009B4756"/>
    <w:rsid w:val="009B4818"/>
    <w:rsid w:val="009B504A"/>
    <w:rsid w:val="009B5D47"/>
    <w:rsid w:val="009B5D91"/>
    <w:rsid w:val="009B6D1D"/>
    <w:rsid w:val="009B7198"/>
    <w:rsid w:val="009B74E7"/>
    <w:rsid w:val="009B77DE"/>
    <w:rsid w:val="009C1B58"/>
    <w:rsid w:val="009C317C"/>
    <w:rsid w:val="009C3E38"/>
    <w:rsid w:val="009C405C"/>
    <w:rsid w:val="009C5824"/>
    <w:rsid w:val="009C5FA3"/>
    <w:rsid w:val="009C6CB5"/>
    <w:rsid w:val="009C7104"/>
    <w:rsid w:val="009C724B"/>
    <w:rsid w:val="009C7EB0"/>
    <w:rsid w:val="009D08B1"/>
    <w:rsid w:val="009D09EF"/>
    <w:rsid w:val="009D0A89"/>
    <w:rsid w:val="009D208F"/>
    <w:rsid w:val="009D2151"/>
    <w:rsid w:val="009D289B"/>
    <w:rsid w:val="009D319C"/>
    <w:rsid w:val="009D40EB"/>
    <w:rsid w:val="009D46EF"/>
    <w:rsid w:val="009D473E"/>
    <w:rsid w:val="009D4F0E"/>
    <w:rsid w:val="009D5A05"/>
    <w:rsid w:val="009D6457"/>
    <w:rsid w:val="009D66C6"/>
    <w:rsid w:val="009D780A"/>
    <w:rsid w:val="009D781B"/>
    <w:rsid w:val="009E1E8D"/>
    <w:rsid w:val="009E25DA"/>
    <w:rsid w:val="009E2D9B"/>
    <w:rsid w:val="009E3836"/>
    <w:rsid w:val="009E3E56"/>
    <w:rsid w:val="009E3FA6"/>
    <w:rsid w:val="009E41CA"/>
    <w:rsid w:val="009E4BED"/>
    <w:rsid w:val="009E4C15"/>
    <w:rsid w:val="009E51E5"/>
    <w:rsid w:val="009E55CE"/>
    <w:rsid w:val="009E6192"/>
    <w:rsid w:val="009E6498"/>
    <w:rsid w:val="009F0157"/>
    <w:rsid w:val="009F13D9"/>
    <w:rsid w:val="009F22A9"/>
    <w:rsid w:val="009F2A8D"/>
    <w:rsid w:val="009F34A7"/>
    <w:rsid w:val="009F3BB0"/>
    <w:rsid w:val="009F4444"/>
    <w:rsid w:val="009F4A23"/>
    <w:rsid w:val="009F4D94"/>
    <w:rsid w:val="009F4FDD"/>
    <w:rsid w:val="009F6018"/>
    <w:rsid w:val="009F6AD7"/>
    <w:rsid w:val="00A00282"/>
    <w:rsid w:val="00A01549"/>
    <w:rsid w:val="00A020CE"/>
    <w:rsid w:val="00A02769"/>
    <w:rsid w:val="00A0376C"/>
    <w:rsid w:val="00A04795"/>
    <w:rsid w:val="00A04931"/>
    <w:rsid w:val="00A04CE7"/>
    <w:rsid w:val="00A0512D"/>
    <w:rsid w:val="00A0533F"/>
    <w:rsid w:val="00A05778"/>
    <w:rsid w:val="00A05DFC"/>
    <w:rsid w:val="00A06357"/>
    <w:rsid w:val="00A068F3"/>
    <w:rsid w:val="00A06D0A"/>
    <w:rsid w:val="00A075E5"/>
    <w:rsid w:val="00A07736"/>
    <w:rsid w:val="00A101BA"/>
    <w:rsid w:val="00A10353"/>
    <w:rsid w:val="00A10F91"/>
    <w:rsid w:val="00A11980"/>
    <w:rsid w:val="00A12115"/>
    <w:rsid w:val="00A12F67"/>
    <w:rsid w:val="00A140EF"/>
    <w:rsid w:val="00A14122"/>
    <w:rsid w:val="00A14A55"/>
    <w:rsid w:val="00A155F9"/>
    <w:rsid w:val="00A1592A"/>
    <w:rsid w:val="00A159DD"/>
    <w:rsid w:val="00A15D3B"/>
    <w:rsid w:val="00A15D52"/>
    <w:rsid w:val="00A161D5"/>
    <w:rsid w:val="00A1790B"/>
    <w:rsid w:val="00A20214"/>
    <w:rsid w:val="00A204AE"/>
    <w:rsid w:val="00A22644"/>
    <w:rsid w:val="00A22E40"/>
    <w:rsid w:val="00A23062"/>
    <w:rsid w:val="00A239EC"/>
    <w:rsid w:val="00A23EE9"/>
    <w:rsid w:val="00A24235"/>
    <w:rsid w:val="00A242F9"/>
    <w:rsid w:val="00A2559D"/>
    <w:rsid w:val="00A2574D"/>
    <w:rsid w:val="00A259A6"/>
    <w:rsid w:val="00A25F13"/>
    <w:rsid w:val="00A264D8"/>
    <w:rsid w:val="00A26EE0"/>
    <w:rsid w:val="00A271FF"/>
    <w:rsid w:val="00A277AF"/>
    <w:rsid w:val="00A307C6"/>
    <w:rsid w:val="00A308F3"/>
    <w:rsid w:val="00A3146C"/>
    <w:rsid w:val="00A31583"/>
    <w:rsid w:val="00A31858"/>
    <w:rsid w:val="00A320F0"/>
    <w:rsid w:val="00A32C59"/>
    <w:rsid w:val="00A32ED4"/>
    <w:rsid w:val="00A3302B"/>
    <w:rsid w:val="00A3415D"/>
    <w:rsid w:val="00A349EA"/>
    <w:rsid w:val="00A355FA"/>
    <w:rsid w:val="00A36627"/>
    <w:rsid w:val="00A377E1"/>
    <w:rsid w:val="00A3792D"/>
    <w:rsid w:val="00A37FB5"/>
    <w:rsid w:val="00A40098"/>
    <w:rsid w:val="00A40376"/>
    <w:rsid w:val="00A40725"/>
    <w:rsid w:val="00A40AA0"/>
    <w:rsid w:val="00A414C5"/>
    <w:rsid w:val="00A415B9"/>
    <w:rsid w:val="00A417F9"/>
    <w:rsid w:val="00A4269E"/>
    <w:rsid w:val="00A427C4"/>
    <w:rsid w:val="00A42DD6"/>
    <w:rsid w:val="00A436F8"/>
    <w:rsid w:val="00A44436"/>
    <w:rsid w:val="00A44D0E"/>
    <w:rsid w:val="00A45620"/>
    <w:rsid w:val="00A4567B"/>
    <w:rsid w:val="00A45B81"/>
    <w:rsid w:val="00A45BE2"/>
    <w:rsid w:val="00A45D5F"/>
    <w:rsid w:val="00A46078"/>
    <w:rsid w:val="00A476BE"/>
    <w:rsid w:val="00A47728"/>
    <w:rsid w:val="00A50040"/>
    <w:rsid w:val="00A50ABE"/>
    <w:rsid w:val="00A520BD"/>
    <w:rsid w:val="00A5295F"/>
    <w:rsid w:val="00A53734"/>
    <w:rsid w:val="00A54F42"/>
    <w:rsid w:val="00A5543D"/>
    <w:rsid w:val="00A56453"/>
    <w:rsid w:val="00A56480"/>
    <w:rsid w:val="00A56A60"/>
    <w:rsid w:val="00A5767A"/>
    <w:rsid w:val="00A578C7"/>
    <w:rsid w:val="00A57C64"/>
    <w:rsid w:val="00A57E18"/>
    <w:rsid w:val="00A60ECF"/>
    <w:rsid w:val="00A6103F"/>
    <w:rsid w:val="00A61932"/>
    <w:rsid w:val="00A62A51"/>
    <w:rsid w:val="00A62C58"/>
    <w:rsid w:val="00A6355A"/>
    <w:rsid w:val="00A63C19"/>
    <w:rsid w:val="00A640A7"/>
    <w:rsid w:val="00A64A38"/>
    <w:rsid w:val="00A64FA6"/>
    <w:rsid w:val="00A65C80"/>
    <w:rsid w:val="00A6640D"/>
    <w:rsid w:val="00A667BD"/>
    <w:rsid w:val="00A66AA1"/>
    <w:rsid w:val="00A67184"/>
    <w:rsid w:val="00A678C7"/>
    <w:rsid w:val="00A70591"/>
    <w:rsid w:val="00A70882"/>
    <w:rsid w:val="00A70D35"/>
    <w:rsid w:val="00A71679"/>
    <w:rsid w:val="00A7180A"/>
    <w:rsid w:val="00A724D4"/>
    <w:rsid w:val="00A72557"/>
    <w:rsid w:val="00A72566"/>
    <w:rsid w:val="00A72F71"/>
    <w:rsid w:val="00A74039"/>
    <w:rsid w:val="00A7446E"/>
    <w:rsid w:val="00A74A6C"/>
    <w:rsid w:val="00A751A6"/>
    <w:rsid w:val="00A758BE"/>
    <w:rsid w:val="00A76F84"/>
    <w:rsid w:val="00A778BD"/>
    <w:rsid w:val="00A77BCB"/>
    <w:rsid w:val="00A80E16"/>
    <w:rsid w:val="00A80EF5"/>
    <w:rsid w:val="00A818AD"/>
    <w:rsid w:val="00A81FAB"/>
    <w:rsid w:val="00A82720"/>
    <w:rsid w:val="00A82DFD"/>
    <w:rsid w:val="00A83093"/>
    <w:rsid w:val="00A845D5"/>
    <w:rsid w:val="00A84ECA"/>
    <w:rsid w:val="00A85007"/>
    <w:rsid w:val="00A860B6"/>
    <w:rsid w:val="00A861FA"/>
    <w:rsid w:val="00A86564"/>
    <w:rsid w:val="00A86B83"/>
    <w:rsid w:val="00A90114"/>
    <w:rsid w:val="00A90A7F"/>
    <w:rsid w:val="00A91216"/>
    <w:rsid w:val="00A916D5"/>
    <w:rsid w:val="00A91AF9"/>
    <w:rsid w:val="00A91C2D"/>
    <w:rsid w:val="00A92938"/>
    <w:rsid w:val="00A92FED"/>
    <w:rsid w:val="00A930E4"/>
    <w:rsid w:val="00A93711"/>
    <w:rsid w:val="00A93DC3"/>
    <w:rsid w:val="00A960FE"/>
    <w:rsid w:val="00A96A4E"/>
    <w:rsid w:val="00A96C70"/>
    <w:rsid w:val="00A97140"/>
    <w:rsid w:val="00A97182"/>
    <w:rsid w:val="00A97570"/>
    <w:rsid w:val="00A97581"/>
    <w:rsid w:val="00A97B90"/>
    <w:rsid w:val="00AA05A6"/>
    <w:rsid w:val="00AA0DF9"/>
    <w:rsid w:val="00AA1DA3"/>
    <w:rsid w:val="00AA1F86"/>
    <w:rsid w:val="00AA26B7"/>
    <w:rsid w:val="00AA2802"/>
    <w:rsid w:val="00AA2EA8"/>
    <w:rsid w:val="00AA330A"/>
    <w:rsid w:val="00AA35F9"/>
    <w:rsid w:val="00AA3A21"/>
    <w:rsid w:val="00AA3EA7"/>
    <w:rsid w:val="00AA485A"/>
    <w:rsid w:val="00AA5B7B"/>
    <w:rsid w:val="00AA6051"/>
    <w:rsid w:val="00AA606A"/>
    <w:rsid w:val="00AA62D8"/>
    <w:rsid w:val="00AA7FDD"/>
    <w:rsid w:val="00AB02C7"/>
    <w:rsid w:val="00AB044D"/>
    <w:rsid w:val="00AB0A69"/>
    <w:rsid w:val="00AB0F25"/>
    <w:rsid w:val="00AB0FD3"/>
    <w:rsid w:val="00AB1445"/>
    <w:rsid w:val="00AB1864"/>
    <w:rsid w:val="00AB20DC"/>
    <w:rsid w:val="00AB26EE"/>
    <w:rsid w:val="00AB2794"/>
    <w:rsid w:val="00AB52A9"/>
    <w:rsid w:val="00AB54F3"/>
    <w:rsid w:val="00AB6533"/>
    <w:rsid w:val="00AB65B2"/>
    <w:rsid w:val="00AB682D"/>
    <w:rsid w:val="00AB70C4"/>
    <w:rsid w:val="00AB79F5"/>
    <w:rsid w:val="00AC03A8"/>
    <w:rsid w:val="00AC0B21"/>
    <w:rsid w:val="00AC1798"/>
    <w:rsid w:val="00AC1DAC"/>
    <w:rsid w:val="00AC20C3"/>
    <w:rsid w:val="00AC28CC"/>
    <w:rsid w:val="00AC3582"/>
    <w:rsid w:val="00AC3942"/>
    <w:rsid w:val="00AC39AC"/>
    <w:rsid w:val="00AC3FD6"/>
    <w:rsid w:val="00AC4616"/>
    <w:rsid w:val="00AC483C"/>
    <w:rsid w:val="00AC5414"/>
    <w:rsid w:val="00AC549B"/>
    <w:rsid w:val="00AC5A5D"/>
    <w:rsid w:val="00AC5D50"/>
    <w:rsid w:val="00AC60D1"/>
    <w:rsid w:val="00AC658F"/>
    <w:rsid w:val="00AC6A4F"/>
    <w:rsid w:val="00AC731A"/>
    <w:rsid w:val="00AC78B8"/>
    <w:rsid w:val="00AD04E7"/>
    <w:rsid w:val="00AD17CF"/>
    <w:rsid w:val="00AD21F8"/>
    <w:rsid w:val="00AD2E04"/>
    <w:rsid w:val="00AD35CF"/>
    <w:rsid w:val="00AD3806"/>
    <w:rsid w:val="00AD387D"/>
    <w:rsid w:val="00AD4476"/>
    <w:rsid w:val="00AD44EB"/>
    <w:rsid w:val="00AD4EEE"/>
    <w:rsid w:val="00AD52AD"/>
    <w:rsid w:val="00AD5803"/>
    <w:rsid w:val="00AD6B16"/>
    <w:rsid w:val="00AD78D6"/>
    <w:rsid w:val="00AE0B83"/>
    <w:rsid w:val="00AE1D8B"/>
    <w:rsid w:val="00AE23B9"/>
    <w:rsid w:val="00AE26EB"/>
    <w:rsid w:val="00AE2902"/>
    <w:rsid w:val="00AE2D84"/>
    <w:rsid w:val="00AE3297"/>
    <w:rsid w:val="00AE3865"/>
    <w:rsid w:val="00AE3A4E"/>
    <w:rsid w:val="00AE3ECB"/>
    <w:rsid w:val="00AE46CD"/>
    <w:rsid w:val="00AE5007"/>
    <w:rsid w:val="00AE568F"/>
    <w:rsid w:val="00AE604B"/>
    <w:rsid w:val="00AE6336"/>
    <w:rsid w:val="00AE787B"/>
    <w:rsid w:val="00AF0D44"/>
    <w:rsid w:val="00AF16B1"/>
    <w:rsid w:val="00AF1B53"/>
    <w:rsid w:val="00AF23F5"/>
    <w:rsid w:val="00AF3711"/>
    <w:rsid w:val="00AF50C3"/>
    <w:rsid w:val="00AF5403"/>
    <w:rsid w:val="00AF5DFA"/>
    <w:rsid w:val="00AF62F8"/>
    <w:rsid w:val="00AF650B"/>
    <w:rsid w:val="00AF6951"/>
    <w:rsid w:val="00AF76C1"/>
    <w:rsid w:val="00B014F2"/>
    <w:rsid w:val="00B0216E"/>
    <w:rsid w:val="00B027BA"/>
    <w:rsid w:val="00B0288F"/>
    <w:rsid w:val="00B02E7D"/>
    <w:rsid w:val="00B045CD"/>
    <w:rsid w:val="00B057BC"/>
    <w:rsid w:val="00B05872"/>
    <w:rsid w:val="00B05D3A"/>
    <w:rsid w:val="00B07873"/>
    <w:rsid w:val="00B07C98"/>
    <w:rsid w:val="00B07F11"/>
    <w:rsid w:val="00B10386"/>
    <w:rsid w:val="00B1054B"/>
    <w:rsid w:val="00B108F7"/>
    <w:rsid w:val="00B10E9F"/>
    <w:rsid w:val="00B1206B"/>
    <w:rsid w:val="00B12260"/>
    <w:rsid w:val="00B12750"/>
    <w:rsid w:val="00B12BED"/>
    <w:rsid w:val="00B12D84"/>
    <w:rsid w:val="00B12E9C"/>
    <w:rsid w:val="00B13B68"/>
    <w:rsid w:val="00B143BD"/>
    <w:rsid w:val="00B14934"/>
    <w:rsid w:val="00B153BC"/>
    <w:rsid w:val="00B15ADA"/>
    <w:rsid w:val="00B16E34"/>
    <w:rsid w:val="00B172E3"/>
    <w:rsid w:val="00B201F1"/>
    <w:rsid w:val="00B20402"/>
    <w:rsid w:val="00B206B1"/>
    <w:rsid w:val="00B20A66"/>
    <w:rsid w:val="00B211BF"/>
    <w:rsid w:val="00B21240"/>
    <w:rsid w:val="00B2184B"/>
    <w:rsid w:val="00B22536"/>
    <w:rsid w:val="00B2318E"/>
    <w:rsid w:val="00B23350"/>
    <w:rsid w:val="00B23DED"/>
    <w:rsid w:val="00B24B11"/>
    <w:rsid w:val="00B2565F"/>
    <w:rsid w:val="00B2686F"/>
    <w:rsid w:val="00B2692C"/>
    <w:rsid w:val="00B27C35"/>
    <w:rsid w:val="00B3186E"/>
    <w:rsid w:val="00B33047"/>
    <w:rsid w:val="00B3396C"/>
    <w:rsid w:val="00B34967"/>
    <w:rsid w:val="00B34C7D"/>
    <w:rsid w:val="00B34C90"/>
    <w:rsid w:val="00B34E69"/>
    <w:rsid w:val="00B34EB7"/>
    <w:rsid w:val="00B3509B"/>
    <w:rsid w:val="00B351D0"/>
    <w:rsid w:val="00B3593B"/>
    <w:rsid w:val="00B3601C"/>
    <w:rsid w:val="00B36A1F"/>
    <w:rsid w:val="00B374B9"/>
    <w:rsid w:val="00B37F8C"/>
    <w:rsid w:val="00B404E1"/>
    <w:rsid w:val="00B42357"/>
    <w:rsid w:val="00B42459"/>
    <w:rsid w:val="00B42944"/>
    <w:rsid w:val="00B42B72"/>
    <w:rsid w:val="00B42C8F"/>
    <w:rsid w:val="00B43321"/>
    <w:rsid w:val="00B43EAD"/>
    <w:rsid w:val="00B44205"/>
    <w:rsid w:val="00B44846"/>
    <w:rsid w:val="00B44D60"/>
    <w:rsid w:val="00B45409"/>
    <w:rsid w:val="00B45A34"/>
    <w:rsid w:val="00B46447"/>
    <w:rsid w:val="00B465E2"/>
    <w:rsid w:val="00B50350"/>
    <w:rsid w:val="00B50DF7"/>
    <w:rsid w:val="00B51813"/>
    <w:rsid w:val="00B51B81"/>
    <w:rsid w:val="00B52335"/>
    <w:rsid w:val="00B52C7C"/>
    <w:rsid w:val="00B52F4F"/>
    <w:rsid w:val="00B53050"/>
    <w:rsid w:val="00B5341B"/>
    <w:rsid w:val="00B53ED3"/>
    <w:rsid w:val="00B54582"/>
    <w:rsid w:val="00B5486C"/>
    <w:rsid w:val="00B551E8"/>
    <w:rsid w:val="00B5529A"/>
    <w:rsid w:val="00B553A4"/>
    <w:rsid w:val="00B55626"/>
    <w:rsid w:val="00B557CF"/>
    <w:rsid w:val="00B55C46"/>
    <w:rsid w:val="00B56C63"/>
    <w:rsid w:val="00B61ACC"/>
    <w:rsid w:val="00B620F3"/>
    <w:rsid w:val="00B62961"/>
    <w:rsid w:val="00B63BE5"/>
    <w:rsid w:val="00B63D2E"/>
    <w:rsid w:val="00B6403B"/>
    <w:rsid w:val="00B6512B"/>
    <w:rsid w:val="00B6520B"/>
    <w:rsid w:val="00B65473"/>
    <w:rsid w:val="00B65AE6"/>
    <w:rsid w:val="00B6619C"/>
    <w:rsid w:val="00B665D1"/>
    <w:rsid w:val="00B666EA"/>
    <w:rsid w:val="00B67822"/>
    <w:rsid w:val="00B67A0F"/>
    <w:rsid w:val="00B67FF4"/>
    <w:rsid w:val="00B7114B"/>
    <w:rsid w:val="00B71796"/>
    <w:rsid w:val="00B717F9"/>
    <w:rsid w:val="00B719AD"/>
    <w:rsid w:val="00B72D67"/>
    <w:rsid w:val="00B72F37"/>
    <w:rsid w:val="00B72F5A"/>
    <w:rsid w:val="00B72FC8"/>
    <w:rsid w:val="00B74215"/>
    <w:rsid w:val="00B74E9F"/>
    <w:rsid w:val="00B74F39"/>
    <w:rsid w:val="00B75FE9"/>
    <w:rsid w:val="00B7650E"/>
    <w:rsid w:val="00B76513"/>
    <w:rsid w:val="00B7722B"/>
    <w:rsid w:val="00B7783E"/>
    <w:rsid w:val="00B80200"/>
    <w:rsid w:val="00B807C1"/>
    <w:rsid w:val="00B80FA8"/>
    <w:rsid w:val="00B810D6"/>
    <w:rsid w:val="00B81288"/>
    <w:rsid w:val="00B81C5A"/>
    <w:rsid w:val="00B82483"/>
    <w:rsid w:val="00B828E5"/>
    <w:rsid w:val="00B829D8"/>
    <w:rsid w:val="00B8302F"/>
    <w:rsid w:val="00B831CE"/>
    <w:rsid w:val="00B83723"/>
    <w:rsid w:val="00B83F3E"/>
    <w:rsid w:val="00B841A2"/>
    <w:rsid w:val="00B860ED"/>
    <w:rsid w:val="00B86C86"/>
    <w:rsid w:val="00B86D68"/>
    <w:rsid w:val="00B87140"/>
    <w:rsid w:val="00B87196"/>
    <w:rsid w:val="00B87935"/>
    <w:rsid w:val="00B87BE5"/>
    <w:rsid w:val="00B87C9C"/>
    <w:rsid w:val="00B87CCB"/>
    <w:rsid w:val="00B90723"/>
    <w:rsid w:val="00B908B3"/>
    <w:rsid w:val="00B91376"/>
    <w:rsid w:val="00B924E2"/>
    <w:rsid w:val="00B92964"/>
    <w:rsid w:val="00B92F4F"/>
    <w:rsid w:val="00B9350F"/>
    <w:rsid w:val="00B93524"/>
    <w:rsid w:val="00B93B9B"/>
    <w:rsid w:val="00B94CFE"/>
    <w:rsid w:val="00B95A25"/>
    <w:rsid w:val="00B96373"/>
    <w:rsid w:val="00B9638F"/>
    <w:rsid w:val="00B963EF"/>
    <w:rsid w:val="00B96A7D"/>
    <w:rsid w:val="00BA0892"/>
    <w:rsid w:val="00BA1195"/>
    <w:rsid w:val="00BA15A8"/>
    <w:rsid w:val="00BA1621"/>
    <w:rsid w:val="00BA2153"/>
    <w:rsid w:val="00BA29C3"/>
    <w:rsid w:val="00BA2AD2"/>
    <w:rsid w:val="00BA2D4C"/>
    <w:rsid w:val="00BA3AFF"/>
    <w:rsid w:val="00BA3B95"/>
    <w:rsid w:val="00BA402F"/>
    <w:rsid w:val="00BA5323"/>
    <w:rsid w:val="00BA7136"/>
    <w:rsid w:val="00BA7364"/>
    <w:rsid w:val="00BA750C"/>
    <w:rsid w:val="00BA7FCC"/>
    <w:rsid w:val="00BB00C7"/>
    <w:rsid w:val="00BB143B"/>
    <w:rsid w:val="00BB2129"/>
    <w:rsid w:val="00BB245E"/>
    <w:rsid w:val="00BB273C"/>
    <w:rsid w:val="00BB2777"/>
    <w:rsid w:val="00BB28C1"/>
    <w:rsid w:val="00BB317E"/>
    <w:rsid w:val="00BB3919"/>
    <w:rsid w:val="00BB3EFD"/>
    <w:rsid w:val="00BB42D2"/>
    <w:rsid w:val="00BB53F5"/>
    <w:rsid w:val="00BB63BA"/>
    <w:rsid w:val="00BB66FC"/>
    <w:rsid w:val="00BB6D42"/>
    <w:rsid w:val="00BB7874"/>
    <w:rsid w:val="00BB7A15"/>
    <w:rsid w:val="00BC01CB"/>
    <w:rsid w:val="00BC0830"/>
    <w:rsid w:val="00BC0A95"/>
    <w:rsid w:val="00BC2038"/>
    <w:rsid w:val="00BC209B"/>
    <w:rsid w:val="00BC213D"/>
    <w:rsid w:val="00BC2C61"/>
    <w:rsid w:val="00BC3A26"/>
    <w:rsid w:val="00BC5D24"/>
    <w:rsid w:val="00BC606C"/>
    <w:rsid w:val="00BC689E"/>
    <w:rsid w:val="00BC6A0E"/>
    <w:rsid w:val="00BC7FCC"/>
    <w:rsid w:val="00BD082B"/>
    <w:rsid w:val="00BD0A40"/>
    <w:rsid w:val="00BD0EE3"/>
    <w:rsid w:val="00BD0F5E"/>
    <w:rsid w:val="00BD11E4"/>
    <w:rsid w:val="00BD1F4C"/>
    <w:rsid w:val="00BD29E8"/>
    <w:rsid w:val="00BD2C9B"/>
    <w:rsid w:val="00BD32D5"/>
    <w:rsid w:val="00BD399E"/>
    <w:rsid w:val="00BD3A87"/>
    <w:rsid w:val="00BD4406"/>
    <w:rsid w:val="00BD532F"/>
    <w:rsid w:val="00BD54CA"/>
    <w:rsid w:val="00BD5BDD"/>
    <w:rsid w:val="00BD65EB"/>
    <w:rsid w:val="00BD6F30"/>
    <w:rsid w:val="00BD731D"/>
    <w:rsid w:val="00BD7854"/>
    <w:rsid w:val="00BD7BCB"/>
    <w:rsid w:val="00BE03CC"/>
    <w:rsid w:val="00BE0474"/>
    <w:rsid w:val="00BE0649"/>
    <w:rsid w:val="00BE069F"/>
    <w:rsid w:val="00BE0A36"/>
    <w:rsid w:val="00BE0C92"/>
    <w:rsid w:val="00BE2077"/>
    <w:rsid w:val="00BE274E"/>
    <w:rsid w:val="00BE27AE"/>
    <w:rsid w:val="00BE2D76"/>
    <w:rsid w:val="00BE2E2D"/>
    <w:rsid w:val="00BE4CC8"/>
    <w:rsid w:val="00BE5120"/>
    <w:rsid w:val="00BE5396"/>
    <w:rsid w:val="00BE644C"/>
    <w:rsid w:val="00BF07A6"/>
    <w:rsid w:val="00BF0E23"/>
    <w:rsid w:val="00BF3431"/>
    <w:rsid w:val="00BF3600"/>
    <w:rsid w:val="00BF3AD4"/>
    <w:rsid w:val="00BF3C52"/>
    <w:rsid w:val="00BF43C6"/>
    <w:rsid w:val="00BF4B72"/>
    <w:rsid w:val="00BF539F"/>
    <w:rsid w:val="00BF5A9F"/>
    <w:rsid w:val="00BF61A9"/>
    <w:rsid w:val="00BF6459"/>
    <w:rsid w:val="00BF6D83"/>
    <w:rsid w:val="00BF77AE"/>
    <w:rsid w:val="00BF7842"/>
    <w:rsid w:val="00BF7870"/>
    <w:rsid w:val="00BF7A6D"/>
    <w:rsid w:val="00C009BF"/>
    <w:rsid w:val="00C00B56"/>
    <w:rsid w:val="00C00FA5"/>
    <w:rsid w:val="00C01EA9"/>
    <w:rsid w:val="00C02381"/>
    <w:rsid w:val="00C02A80"/>
    <w:rsid w:val="00C03919"/>
    <w:rsid w:val="00C04100"/>
    <w:rsid w:val="00C047CF"/>
    <w:rsid w:val="00C053DB"/>
    <w:rsid w:val="00C0588A"/>
    <w:rsid w:val="00C05A69"/>
    <w:rsid w:val="00C06237"/>
    <w:rsid w:val="00C064BF"/>
    <w:rsid w:val="00C0662C"/>
    <w:rsid w:val="00C072F7"/>
    <w:rsid w:val="00C07EF2"/>
    <w:rsid w:val="00C07FF9"/>
    <w:rsid w:val="00C108BC"/>
    <w:rsid w:val="00C1120A"/>
    <w:rsid w:val="00C114EC"/>
    <w:rsid w:val="00C1152B"/>
    <w:rsid w:val="00C1177F"/>
    <w:rsid w:val="00C11AB6"/>
    <w:rsid w:val="00C120F4"/>
    <w:rsid w:val="00C1301B"/>
    <w:rsid w:val="00C14082"/>
    <w:rsid w:val="00C14CF9"/>
    <w:rsid w:val="00C1512A"/>
    <w:rsid w:val="00C155E0"/>
    <w:rsid w:val="00C15C95"/>
    <w:rsid w:val="00C15EA4"/>
    <w:rsid w:val="00C16A88"/>
    <w:rsid w:val="00C22489"/>
    <w:rsid w:val="00C22DD9"/>
    <w:rsid w:val="00C23486"/>
    <w:rsid w:val="00C24077"/>
    <w:rsid w:val="00C24471"/>
    <w:rsid w:val="00C24EA7"/>
    <w:rsid w:val="00C24FCA"/>
    <w:rsid w:val="00C25C65"/>
    <w:rsid w:val="00C26684"/>
    <w:rsid w:val="00C26E1A"/>
    <w:rsid w:val="00C2709F"/>
    <w:rsid w:val="00C30E5C"/>
    <w:rsid w:val="00C313F6"/>
    <w:rsid w:val="00C315E7"/>
    <w:rsid w:val="00C31954"/>
    <w:rsid w:val="00C31958"/>
    <w:rsid w:val="00C325B4"/>
    <w:rsid w:val="00C32B52"/>
    <w:rsid w:val="00C33372"/>
    <w:rsid w:val="00C34165"/>
    <w:rsid w:val="00C341CA"/>
    <w:rsid w:val="00C34550"/>
    <w:rsid w:val="00C34AD5"/>
    <w:rsid w:val="00C35192"/>
    <w:rsid w:val="00C36313"/>
    <w:rsid w:val="00C36AF5"/>
    <w:rsid w:val="00C36D3E"/>
    <w:rsid w:val="00C3794C"/>
    <w:rsid w:val="00C37A7C"/>
    <w:rsid w:val="00C406EA"/>
    <w:rsid w:val="00C41518"/>
    <w:rsid w:val="00C41671"/>
    <w:rsid w:val="00C43225"/>
    <w:rsid w:val="00C43490"/>
    <w:rsid w:val="00C434AF"/>
    <w:rsid w:val="00C437B7"/>
    <w:rsid w:val="00C43C14"/>
    <w:rsid w:val="00C43D99"/>
    <w:rsid w:val="00C45AE2"/>
    <w:rsid w:val="00C46163"/>
    <w:rsid w:val="00C466CF"/>
    <w:rsid w:val="00C46868"/>
    <w:rsid w:val="00C47F7D"/>
    <w:rsid w:val="00C5146F"/>
    <w:rsid w:val="00C51471"/>
    <w:rsid w:val="00C51E21"/>
    <w:rsid w:val="00C51E8D"/>
    <w:rsid w:val="00C55642"/>
    <w:rsid w:val="00C5583E"/>
    <w:rsid w:val="00C5656E"/>
    <w:rsid w:val="00C572A8"/>
    <w:rsid w:val="00C5786C"/>
    <w:rsid w:val="00C57B96"/>
    <w:rsid w:val="00C602E4"/>
    <w:rsid w:val="00C60896"/>
    <w:rsid w:val="00C608E3"/>
    <w:rsid w:val="00C60A07"/>
    <w:rsid w:val="00C60CD9"/>
    <w:rsid w:val="00C61C4F"/>
    <w:rsid w:val="00C62893"/>
    <w:rsid w:val="00C62DE2"/>
    <w:rsid w:val="00C62EF2"/>
    <w:rsid w:val="00C63070"/>
    <w:rsid w:val="00C63421"/>
    <w:rsid w:val="00C63715"/>
    <w:rsid w:val="00C64070"/>
    <w:rsid w:val="00C64A27"/>
    <w:rsid w:val="00C650FD"/>
    <w:rsid w:val="00C676EC"/>
    <w:rsid w:val="00C707BD"/>
    <w:rsid w:val="00C71CBE"/>
    <w:rsid w:val="00C72884"/>
    <w:rsid w:val="00C7336B"/>
    <w:rsid w:val="00C73D70"/>
    <w:rsid w:val="00C749D1"/>
    <w:rsid w:val="00C74D9A"/>
    <w:rsid w:val="00C75FAE"/>
    <w:rsid w:val="00C75FF5"/>
    <w:rsid w:val="00C7656A"/>
    <w:rsid w:val="00C76736"/>
    <w:rsid w:val="00C7759C"/>
    <w:rsid w:val="00C778CB"/>
    <w:rsid w:val="00C77980"/>
    <w:rsid w:val="00C77FB5"/>
    <w:rsid w:val="00C80730"/>
    <w:rsid w:val="00C80D80"/>
    <w:rsid w:val="00C81319"/>
    <w:rsid w:val="00C82364"/>
    <w:rsid w:val="00C82713"/>
    <w:rsid w:val="00C82DC0"/>
    <w:rsid w:val="00C83C67"/>
    <w:rsid w:val="00C85B32"/>
    <w:rsid w:val="00C85D46"/>
    <w:rsid w:val="00C85F79"/>
    <w:rsid w:val="00C8670B"/>
    <w:rsid w:val="00C86B8B"/>
    <w:rsid w:val="00C8749F"/>
    <w:rsid w:val="00C87B9F"/>
    <w:rsid w:val="00C87E3C"/>
    <w:rsid w:val="00C91EE8"/>
    <w:rsid w:val="00C92088"/>
    <w:rsid w:val="00C9233A"/>
    <w:rsid w:val="00C924C2"/>
    <w:rsid w:val="00C92545"/>
    <w:rsid w:val="00C92DDE"/>
    <w:rsid w:val="00C938CB"/>
    <w:rsid w:val="00C94BAF"/>
    <w:rsid w:val="00C951E1"/>
    <w:rsid w:val="00C95DF6"/>
    <w:rsid w:val="00C96324"/>
    <w:rsid w:val="00C9690D"/>
    <w:rsid w:val="00C96A00"/>
    <w:rsid w:val="00CA04C0"/>
    <w:rsid w:val="00CA0A8A"/>
    <w:rsid w:val="00CA189B"/>
    <w:rsid w:val="00CA2455"/>
    <w:rsid w:val="00CA25B9"/>
    <w:rsid w:val="00CA2914"/>
    <w:rsid w:val="00CA2C2F"/>
    <w:rsid w:val="00CA2E45"/>
    <w:rsid w:val="00CA33B5"/>
    <w:rsid w:val="00CA4008"/>
    <w:rsid w:val="00CA4B6E"/>
    <w:rsid w:val="00CA4F0F"/>
    <w:rsid w:val="00CA54E2"/>
    <w:rsid w:val="00CA570E"/>
    <w:rsid w:val="00CA5970"/>
    <w:rsid w:val="00CA5C6E"/>
    <w:rsid w:val="00CA64C9"/>
    <w:rsid w:val="00CA64F9"/>
    <w:rsid w:val="00CA662A"/>
    <w:rsid w:val="00CA6965"/>
    <w:rsid w:val="00CA6A33"/>
    <w:rsid w:val="00CA6FB2"/>
    <w:rsid w:val="00CA744F"/>
    <w:rsid w:val="00CA7606"/>
    <w:rsid w:val="00CA7972"/>
    <w:rsid w:val="00CB035C"/>
    <w:rsid w:val="00CB09B5"/>
    <w:rsid w:val="00CB0D5B"/>
    <w:rsid w:val="00CB0E6C"/>
    <w:rsid w:val="00CB18BA"/>
    <w:rsid w:val="00CB2289"/>
    <w:rsid w:val="00CB2886"/>
    <w:rsid w:val="00CB3747"/>
    <w:rsid w:val="00CB46CE"/>
    <w:rsid w:val="00CB537F"/>
    <w:rsid w:val="00CB5B85"/>
    <w:rsid w:val="00CB68CA"/>
    <w:rsid w:val="00CB75F4"/>
    <w:rsid w:val="00CB7BCA"/>
    <w:rsid w:val="00CC042B"/>
    <w:rsid w:val="00CC11DB"/>
    <w:rsid w:val="00CC2099"/>
    <w:rsid w:val="00CC21BB"/>
    <w:rsid w:val="00CC290C"/>
    <w:rsid w:val="00CC2DB9"/>
    <w:rsid w:val="00CC3422"/>
    <w:rsid w:val="00CC4151"/>
    <w:rsid w:val="00CC4B86"/>
    <w:rsid w:val="00CC4E01"/>
    <w:rsid w:val="00CC6074"/>
    <w:rsid w:val="00CC67AC"/>
    <w:rsid w:val="00CC688A"/>
    <w:rsid w:val="00CC70BE"/>
    <w:rsid w:val="00CC7385"/>
    <w:rsid w:val="00CC76D5"/>
    <w:rsid w:val="00CD01A3"/>
    <w:rsid w:val="00CD03B6"/>
    <w:rsid w:val="00CD05B8"/>
    <w:rsid w:val="00CD0669"/>
    <w:rsid w:val="00CD0F32"/>
    <w:rsid w:val="00CD1C38"/>
    <w:rsid w:val="00CD1FC2"/>
    <w:rsid w:val="00CD2447"/>
    <w:rsid w:val="00CD2E5D"/>
    <w:rsid w:val="00CD43AA"/>
    <w:rsid w:val="00CD4795"/>
    <w:rsid w:val="00CD4C5C"/>
    <w:rsid w:val="00CD4DA6"/>
    <w:rsid w:val="00CD4F02"/>
    <w:rsid w:val="00CD5FF3"/>
    <w:rsid w:val="00CD6057"/>
    <w:rsid w:val="00CD638F"/>
    <w:rsid w:val="00CD6440"/>
    <w:rsid w:val="00CD7F09"/>
    <w:rsid w:val="00CE05E3"/>
    <w:rsid w:val="00CE0A72"/>
    <w:rsid w:val="00CE0FC5"/>
    <w:rsid w:val="00CE2763"/>
    <w:rsid w:val="00CE3209"/>
    <w:rsid w:val="00CE34FD"/>
    <w:rsid w:val="00CE43D7"/>
    <w:rsid w:val="00CE5418"/>
    <w:rsid w:val="00CE57FC"/>
    <w:rsid w:val="00CE5ED5"/>
    <w:rsid w:val="00CE6453"/>
    <w:rsid w:val="00CE69BF"/>
    <w:rsid w:val="00CE6ED4"/>
    <w:rsid w:val="00CE7004"/>
    <w:rsid w:val="00CE737A"/>
    <w:rsid w:val="00CE750E"/>
    <w:rsid w:val="00CE7A5E"/>
    <w:rsid w:val="00CF0FA7"/>
    <w:rsid w:val="00CF10EF"/>
    <w:rsid w:val="00CF15C8"/>
    <w:rsid w:val="00CF1BFB"/>
    <w:rsid w:val="00CF23C4"/>
    <w:rsid w:val="00CF2526"/>
    <w:rsid w:val="00CF2A63"/>
    <w:rsid w:val="00CF49BA"/>
    <w:rsid w:val="00CF4A54"/>
    <w:rsid w:val="00CF4DE8"/>
    <w:rsid w:val="00CF4E5C"/>
    <w:rsid w:val="00CF57C3"/>
    <w:rsid w:val="00CF635A"/>
    <w:rsid w:val="00CF68C5"/>
    <w:rsid w:val="00CF6FEA"/>
    <w:rsid w:val="00CF7692"/>
    <w:rsid w:val="00CF77F5"/>
    <w:rsid w:val="00CF78C6"/>
    <w:rsid w:val="00CF7EB8"/>
    <w:rsid w:val="00D00DBF"/>
    <w:rsid w:val="00D01810"/>
    <w:rsid w:val="00D022D1"/>
    <w:rsid w:val="00D0255A"/>
    <w:rsid w:val="00D02D90"/>
    <w:rsid w:val="00D03098"/>
    <w:rsid w:val="00D043AD"/>
    <w:rsid w:val="00D05A05"/>
    <w:rsid w:val="00D05C26"/>
    <w:rsid w:val="00D060BE"/>
    <w:rsid w:val="00D07013"/>
    <w:rsid w:val="00D07A03"/>
    <w:rsid w:val="00D07C29"/>
    <w:rsid w:val="00D1080E"/>
    <w:rsid w:val="00D1148A"/>
    <w:rsid w:val="00D114AE"/>
    <w:rsid w:val="00D1191F"/>
    <w:rsid w:val="00D12572"/>
    <w:rsid w:val="00D1271A"/>
    <w:rsid w:val="00D12E16"/>
    <w:rsid w:val="00D13493"/>
    <w:rsid w:val="00D14950"/>
    <w:rsid w:val="00D15936"/>
    <w:rsid w:val="00D15B29"/>
    <w:rsid w:val="00D1614A"/>
    <w:rsid w:val="00D17871"/>
    <w:rsid w:val="00D17AE8"/>
    <w:rsid w:val="00D20294"/>
    <w:rsid w:val="00D20D08"/>
    <w:rsid w:val="00D2221C"/>
    <w:rsid w:val="00D235B0"/>
    <w:rsid w:val="00D237E9"/>
    <w:rsid w:val="00D25169"/>
    <w:rsid w:val="00D254E3"/>
    <w:rsid w:val="00D25798"/>
    <w:rsid w:val="00D26073"/>
    <w:rsid w:val="00D260FF"/>
    <w:rsid w:val="00D2753C"/>
    <w:rsid w:val="00D27D7B"/>
    <w:rsid w:val="00D31202"/>
    <w:rsid w:val="00D313C4"/>
    <w:rsid w:val="00D3194A"/>
    <w:rsid w:val="00D31971"/>
    <w:rsid w:val="00D32331"/>
    <w:rsid w:val="00D325E9"/>
    <w:rsid w:val="00D32EA7"/>
    <w:rsid w:val="00D33D41"/>
    <w:rsid w:val="00D344BA"/>
    <w:rsid w:val="00D349FC"/>
    <w:rsid w:val="00D34CD8"/>
    <w:rsid w:val="00D34DE7"/>
    <w:rsid w:val="00D36170"/>
    <w:rsid w:val="00D3634E"/>
    <w:rsid w:val="00D36873"/>
    <w:rsid w:val="00D36D23"/>
    <w:rsid w:val="00D36FB9"/>
    <w:rsid w:val="00D372DE"/>
    <w:rsid w:val="00D379F7"/>
    <w:rsid w:val="00D405D1"/>
    <w:rsid w:val="00D406F0"/>
    <w:rsid w:val="00D409CF"/>
    <w:rsid w:val="00D4102C"/>
    <w:rsid w:val="00D4110A"/>
    <w:rsid w:val="00D42E8F"/>
    <w:rsid w:val="00D4301A"/>
    <w:rsid w:val="00D440F7"/>
    <w:rsid w:val="00D45A13"/>
    <w:rsid w:val="00D46E7B"/>
    <w:rsid w:val="00D472B1"/>
    <w:rsid w:val="00D47A8F"/>
    <w:rsid w:val="00D47C4F"/>
    <w:rsid w:val="00D47F3E"/>
    <w:rsid w:val="00D5056C"/>
    <w:rsid w:val="00D5057E"/>
    <w:rsid w:val="00D50A19"/>
    <w:rsid w:val="00D50E92"/>
    <w:rsid w:val="00D50F39"/>
    <w:rsid w:val="00D51901"/>
    <w:rsid w:val="00D51AD3"/>
    <w:rsid w:val="00D51E7D"/>
    <w:rsid w:val="00D52615"/>
    <w:rsid w:val="00D5417F"/>
    <w:rsid w:val="00D54977"/>
    <w:rsid w:val="00D54F65"/>
    <w:rsid w:val="00D55645"/>
    <w:rsid w:val="00D5653C"/>
    <w:rsid w:val="00D56683"/>
    <w:rsid w:val="00D569CA"/>
    <w:rsid w:val="00D57F36"/>
    <w:rsid w:val="00D60339"/>
    <w:rsid w:val="00D60EE9"/>
    <w:rsid w:val="00D612B3"/>
    <w:rsid w:val="00D618CA"/>
    <w:rsid w:val="00D62EFA"/>
    <w:rsid w:val="00D643A0"/>
    <w:rsid w:val="00D64CA0"/>
    <w:rsid w:val="00D652AA"/>
    <w:rsid w:val="00D6624D"/>
    <w:rsid w:val="00D66356"/>
    <w:rsid w:val="00D66779"/>
    <w:rsid w:val="00D667E6"/>
    <w:rsid w:val="00D674A0"/>
    <w:rsid w:val="00D67861"/>
    <w:rsid w:val="00D701AC"/>
    <w:rsid w:val="00D711F7"/>
    <w:rsid w:val="00D714E3"/>
    <w:rsid w:val="00D716FC"/>
    <w:rsid w:val="00D728E1"/>
    <w:rsid w:val="00D72B97"/>
    <w:rsid w:val="00D72C43"/>
    <w:rsid w:val="00D740BC"/>
    <w:rsid w:val="00D7592B"/>
    <w:rsid w:val="00D75A27"/>
    <w:rsid w:val="00D76D27"/>
    <w:rsid w:val="00D76E6A"/>
    <w:rsid w:val="00D7721B"/>
    <w:rsid w:val="00D801B7"/>
    <w:rsid w:val="00D8158D"/>
    <w:rsid w:val="00D8183E"/>
    <w:rsid w:val="00D81C91"/>
    <w:rsid w:val="00D821B0"/>
    <w:rsid w:val="00D82409"/>
    <w:rsid w:val="00D8292D"/>
    <w:rsid w:val="00D83027"/>
    <w:rsid w:val="00D832FF"/>
    <w:rsid w:val="00D8381A"/>
    <w:rsid w:val="00D86656"/>
    <w:rsid w:val="00D87B85"/>
    <w:rsid w:val="00D900F4"/>
    <w:rsid w:val="00D9241C"/>
    <w:rsid w:val="00D9255F"/>
    <w:rsid w:val="00D93D40"/>
    <w:rsid w:val="00D9434D"/>
    <w:rsid w:val="00D948B0"/>
    <w:rsid w:val="00D963B7"/>
    <w:rsid w:val="00D97C4C"/>
    <w:rsid w:val="00DA11F6"/>
    <w:rsid w:val="00DA12F8"/>
    <w:rsid w:val="00DA1391"/>
    <w:rsid w:val="00DA1A49"/>
    <w:rsid w:val="00DA4469"/>
    <w:rsid w:val="00DA4651"/>
    <w:rsid w:val="00DA471C"/>
    <w:rsid w:val="00DA4FFB"/>
    <w:rsid w:val="00DA60EF"/>
    <w:rsid w:val="00DA6A6D"/>
    <w:rsid w:val="00DA7480"/>
    <w:rsid w:val="00DA7714"/>
    <w:rsid w:val="00DB0D34"/>
    <w:rsid w:val="00DB0EE1"/>
    <w:rsid w:val="00DB0FAF"/>
    <w:rsid w:val="00DB1062"/>
    <w:rsid w:val="00DB29D0"/>
    <w:rsid w:val="00DB2F32"/>
    <w:rsid w:val="00DB3689"/>
    <w:rsid w:val="00DB3FC0"/>
    <w:rsid w:val="00DB435F"/>
    <w:rsid w:val="00DB4595"/>
    <w:rsid w:val="00DB4B2C"/>
    <w:rsid w:val="00DB4F09"/>
    <w:rsid w:val="00DB564A"/>
    <w:rsid w:val="00DB5F53"/>
    <w:rsid w:val="00DB6910"/>
    <w:rsid w:val="00DB6C0C"/>
    <w:rsid w:val="00DB7225"/>
    <w:rsid w:val="00DB728F"/>
    <w:rsid w:val="00DB7819"/>
    <w:rsid w:val="00DB7C63"/>
    <w:rsid w:val="00DC02B4"/>
    <w:rsid w:val="00DC176F"/>
    <w:rsid w:val="00DC1CC6"/>
    <w:rsid w:val="00DC1FF9"/>
    <w:rsid w:val="00DC23B3"/>
    <w:rsid w:val="00DC2D82"/>
    <w:rsid w:val="00DC2E65"/>
    <w:rsid w:val="00DC3151"/>
    <w:rsid w:val="00DC4643"/>
    <w:rsid w:val="00DC48B2"/>
    <w:rsid w:val="00DC5B8E"/>
    <w:rsid w:val="00DC5C61"/>
    <w:rsid w:val="00DC7F84"/>
    <w:rsid w:val="00DD03FC"/>
    <w:rsid w:val="00DD05F1"/>
    <w:rsid w:val="00DD1D58"/>
    <w:rsid w:val="00DD26A7"/>
    <w:rsid w:val="00DD2728"/>
    <w:rsid w:val="00DD275A"/>
    <w:rsid w:val="00DD3575"/>
    <w:rsid w:val="00DD3A37"/>
    <w:rsid w:val="00DD5856"/>
    <w:rsid w:val="00DD6CDA"/>
    <w:rsid w:val="00DD7C1E"/>
    <w:rsid w:val="00DE0DC3"/>
    <w:rsid w:val="00DE0DD9"/>
    <w:rsid w:val="00DE143C"/>
    <w:rsid w:val="00DE1CF3"/>
    <w:rsid w:val="00DE1D30"/>
    <w:rsid w:val="00DE2A7B"/>
    <w:rsid w:val="00DE350E"/>
    <w:rsid w:val="00DE3C06"/>
    <w:rsid w:val="00DE4A6F"/>
    <w:rsid w:val="00DE5FB1"/>
    <w:rsid w:val="00DE6E23"/>
    <w:rsid w:val="00DE7097"/>
    <w:rsid w:val="00DF016F"/>
    <w:rsid w:val="00DF213F"/>
    <w:rsid w:val="00DF2394"/>
    <w:rsid w:val="00DF2CF7"/>
    <w:rsid w:val="00DF36E3"/>
    <w:rsid w:val="00DF532A"/>
    <w:rsid w:val="00DF566B"/>
    <w:rsid w:val="00DF5E12"/>
    <w:rsid w:val="00DF6540"/>
    <w:rsid w:val="00DF71B5"/>
    <w:rsid w:val="00DF7633"/>
    <w:rsid w:val="00DF7C83"/>
    <w:rsid w:val="00E004E1"/>
    <w:rsid w:val="00E0116C"/>
    <w:rsid w:val="00E02202"/>
    <w:rsid w:val="00E02D4A"/>
    <w:rsid w:val="00E03042"/>
    <w:rsid w:val="00E034B3"/>
    <w:rsid w:val="00E035B6"/>
    <w:rsid w:val="00E03847"/>
    <w:rsid w:val="00E04B67"/>
    <w:rsid w:val="00E05835"/>
    <w:rsid w:val="00E05994"/>
    <w:rsid w:val="00E05D6E"/>
    <w:rsid w:val="00E06216"/>
    <w:rsid w:val="00E062F0"/>
    <w:rsid w:val="00E064CE"/>
    <w:rsid w:val="00E0694F"/>
    <w:rsid w:val="00E06E5F"/>
    <w:rsid w:val="00E10FE6"/>
    <w:rsid w:val="00E111EE"/>
    <w:rsid w:val="00E11EF6"/>
    <w:rsid w:val="00E1514E"/>
    <w:rsid w:val="00E15E05"/>
    <w:rsid w:val="00E16ADA"/>
    <w:rsid w:val="00E16B18"/>
    <w:rsid w:val="00E174D5"/>
    <w:rsid w:val="00E20986"/>
    <w:rsid w:val="00E20FC9"/>
    <w:rsid w:val="00E21A2A"/>
    <w:rsid w:val="00E230C1"/>
    <w:rsid w:val="00E23E15"/>
    <w:rsid w:val="00E24641"/>
    <w:rsid w:val="00E24858"/>
    <w:rsid w:val="00E25309"/>
    <w:rsid w:val="00E262FC"/>
    <w:rsid w:val="00E2696E"/>
    <w:rsid w:val="00E26D09"/>
    <w:rsid w:val="00E27288"/>
    <w:rsid w:val="00E27708"/>
    <w:rsid w:val="00E279E9"/>
    <w:rsid w:val="00E27BCE"/>
    <w:rsid w:val="00E301A4"/>
    <w:rsid w:val="00E303B6"/>
    <w:rsid w:val="00E30AD8"/>
    <w:rsid w:val="00E30BCD"/>
    <w:rsid w:val="00E318F7"/>
    <w:rsid w:val="00E3224D"/>
    <w:rsid w:val="00E32EFC"/>
    <w:rsid w:val="00E330DF"/>
    <w:rsid w:val="00E33AAC"/>
    <w:rsid w:val="00E34656"/>
    <w:rsid w:val="00E34A85"/>
    <w:rsid w:val="00E35CD3"/>
    <w:rsid w:val="00E36F62"/>
    <w:rsid w:val="00E40038"/>
    <w:rsid w:val="00E40867"/>
    <w:rsid w:val="00E412E0"/>
    <w:rsid w:val="00E416D3"/>
    <w:rsid w:val="00E42D7B"/>
    <w:rsid w:val="00E42DA9"/>
    <w:rsid w:val="00E431C0"/>
    <w:rsid w:val="00E4398D"/>
    <w:rsid w:val="00E445C5"/>
    <w:rsid w:val="00E449BD"/>
    <w:rsid w:val="00E45E88"/>
    <w:rsid w:val="00E466FB"/>
    <w:rsid w:val="00E46819"/>
    <w:rsid w:val="00E473D9"/>
    <w:rsid w:val="00E47C9E"/>
    <w:rsid w:val="00E526E9"/>
    <w:rsid w:val="00E52B7C"/>
    <w:rsid w:val="00E52C50"/>
    <w:rsid w:val="00E533A5"/>
    <w:rsid w:val="00E537F7"/>
    <w:rsid w:val="00E53859"/>
    <w:rsid w:val="00E538F0"/>
    <w:rsid w:val="00E54279"/>
    <w:rsid w:val="00E5543C"/>
    <w:rsid w:val="00E5691A"/>
    <w:rsid w:val="00E56BF6"/>
    <w:rsid w:val="00E57D4F"/>
    <w:rsid w:val="00E57F22"/>
    <w:rsid w:val="00E60B57"/>
    <w:rsid w:val="00E60C49"/>
    <w:rsid w:val="00E61579"/>
    <w:rsid w:val="00E617B9"/>
    <w:rsid w:val="00E61B25"/>
    <w:rsid w:val="00E62273"/>
    <w:rsid w:val="00E623BA"/>
    <w:rsid w:val="00E62744"/>
    <w:rsid w:val="00E632E4"/>
    <w:rsid w:val="00E63612"/>
    <w:rsid w:val="00E64A5C"/>
    <w:rsid w:val="00E64DFA"/>
    <w:rsid w:val="00E654D5"/>
    <w:rsid w:val="00E65575"/>
    <w:rsid w:val="00E668B5"/>
    <w:rsid w:val="00E6769E"/>
    <w:rsid w:val="00E67E10"/>
    <w:rsid w:val="00E70364"/>
    <w:rsid w:val="00E7047F"/>
    <w:rsid w:val="00E7100A"/>
    <w:rsid w:val="00E7182C"/>
    <w:rsid w:val="00E73259"/>
    <w:rsid w:val="00E73409"/>
    <w:rsid w:val="00E745CD"/>
    <w:rsid w:val="00E74950"/>
    <w:rsid w:val="00E74C2F"/>
    <w:rsid w:val="00E754B7"/>
    <w:rsid w:val="00E7563F"/>
    <w:rsid w:val="00E759FC"/>
    <w:rsid w:val="00E75CE4"/>
    <w:rsid w:val="00E76032"/>
    <w:rsid w:val="00E768D2"/>
    <w:rsid w:val="00E76C2F"/>
    <w:rsid w:val="00E76E3B"/>
    <w:rsid w:val="00E77047"/>
    <w:rsid w:val="00E775E7"/>
    <w:rsid w:val="00E7765C"/>
    <w:rsid w:val="00E80D06"/>
    <w:rsid w:val="00E81201"/>
    <w:rsid w:val="00E8141C"/>
    <w:rsid w:val="00E81E5D"/>
    <w:rsid w:val="00E82149"/>
    <w:rsid w:val="00E8216F"/>
    <w:rsid w:val="00E83231"/>
    <w:rsid w:val="00E84094"/>
    <w:rsid w:val="00E84258"/>
    <w:rsid w:val="00E84E49"/>
    <w:rsid w:val="00E84EDF"/>
    <w:rsid w:val="00E857B6"/>
    <w:rsid w:val="00E85E4C"/>
    <w:rsid w:val="00E85EAF"/>
    <w:rsid w:val="00E8663F"/>
    <w:rsid w:val="00E86AD0"/>
    <w:rsid w:val="00E86B29"/>
    <w:rsid w:val="00E8754D"/>
    <w:rsid w:val="00E879B7"/>
    <w:rsid w:val="00E87E36"/>
    <w:rsid w:val="00E90049"/>
    <w:rsid w:val="00E91684"/>
    <w:rsid w:val="00E93180"/>
    <w:rsid w:val="00E931E8"/>
    <w:rsid w:val="00E938B1"/>
    <w:rsid w:val="00E93F42"/>
    <w:rsid w:val="00E94465"/>
    <w:rsid w:val="00E9508E"/>
    <w:rsid w:val="00E973B7"/>
    <w:rsid w:val="00EA071A"/>
    <w:rsid w:val="00EA258A"/>
    <w:rsid w:val="00EA29A9"/>
    <w:rsid w:val="00EA3B98"/>
    <w:rsid w:val="00EA3D44"/>
    <w:rsid w:val="00EA4329"/>
    <w:rsid w:val="00EA4386"/>
    <w:rsid w:val="00EA449E"/>
    <w:rsid w:val="00EA4531"/>
    <w:rsid w:val="00EA4AC7"/>
    <w:rsid w:val="00EA62EE"/>
    <w:rsid w:val="00EA62F8"/>
    <w:rsid w:val="00EA6C2C"/>
    <w:rsid w:val="00EB100B"/>
    <w:rsid w:val="00EB10A0"/>
    <w:rsid w:val="00EB1E08"/>
    <w:rsid w:val="00EB2A6F"/>
    <w:rsid w:val="00EB2AD2"/>
    <w:rsid w:val="00EB2B67"/>
    <w:rsid w:val="00EB415B"/>
    <w:rsid w:val="00EB48B6"/>
    <w:rsid w:val="00EB4C0A"/>
    <w:rsid w:val="00EB62B5"/>
    <w:rsid w:val="00EB664F"/>
    <w:rsid w:val="00EB693D"/>
    <w:rsid w:val="00EB6A38"/>
    <w:rsid w:val="00EC142F"/>
    <w:rsid w:val="00EC1656"/>
    <w:rsid w:val="00EC1927"/>
    <w:rsid w:val="00EC1F01"/>
    <w:rsid w:val="00EC293E"/>
    <w:rsid w:val="00EC2990"/>
    <w:rsid w:val="00EC43DD"/>
    <w:rsid w:val="00EC4DB8"/>
    <w:rsid w:val="00EC5060"/>
    <w:rsid w:val="00EC53FA"/>
    <w:rsid w:val="00EC59F0"/>
    <w:rsid w:val="00EC5B95"/>
    <w:rsid w:val="00EC69A0"/>
    <w:rsid w:val="00EC6AD4"/>
    <w:rsid w:val="00EC7CD4"/>
    <w:rsid w:val="00ED057C"/>
    <w:rsid w:val="00ED0F86"/>
    <w:rsid w:val="00ED19F3"/>
    <w:rsid w:val="00ED1CD4"/>
    <w:rsid w:val="00ED246B"/>
    <w:rsid w:val="00ED26C4"/>
    <w:rsid w:val="00ED2EE2"/>
    <w:rsid w:val="00ED3464"/>
    <w:rsid w:val="00ED3A87"/>
    <w:rsid w:val="00ED3F37"/>
    <w:rsid w:val="00ED40C9"/>
    <w:rsid w:val="00ED4744"/>
    <w:rsid w:val="00ED4AD6"/>
    <w:rsid w:val="00ED50D6"/>
    <w:rsid w:val="00ED6D58"/>
    <w:rsid w:val="00ED7699"/>
    <w:rsid w:val="00ED7FDB"/>
    <w:rsid w:val="00EE0337"/>
    <w:rsid w:val="00EE0A78"/>
    <w:rsid w:val="00EE0C7C"/>
    <w:rsid w:val="00EE15DC"/>
    <w:rsid w:val="00EE1952"/>
    <w:rsid w:val="00EE1CDD"/>
    <w:rsid w:val="00EE2A4C"/>
    <w:rsid w:val="00EE4187"/>
    <w:rsid w:val="00EE42D6"/>
    <w:rsid w:val="00EE43C7"/>
    <w:rsid w:val="00EE4A97"/>
    <w:rsid w:val="00EE4FB6"/>
    <w:rsid w:val="00EE572F"/>
    <w:rsid w:val="00EE5F46"/>
    <w:rsid w:val="00EE638E"/>
    <w:rsid w:val="00EE6707"/>
    <w:rsid w:val="00EE6CE3"/>
    <w:rsid w:val="00EE70AE"/>
    <w:rsid w:val="00EF0323"/>
    <w:rsid w:val="00EF09D9"/>
    <w:rsid w:val="00EF169A"/>
    <w:rsid w:val="00EF283A"/>
    <w:rsid w:val="00EF3207"/>
    <w:rsid w:val="00EF32EE"/>
    <w:rsid w:val="00EF3452"/>
    <w:rsid w:val="00EF3DEB"/>
    <w:rsid w:val="00EF3F9E"/>
    <w:rsid w:val="00EF48B8"/>
    <w:rsid w:val="00EF49AD"/>
    <w:rsid w:val="00EF59DF"/>
    <w:rsid w:val="00EF5C8F"/>
    <w:rsid w:val="00EF5EE5"/>
    <w:rsid w:val="00EF621C"/>
    <w:rsid w:val="00EF6695"/>
    <w:rsid w:val="00EF6921"/>
    <w:rsid w:val="00EF6F69"/>
    <w:rsid w:val="00EF7A8E"/>
    <w:rsid w:val="00EF7B1E"/>
    <w:rsid w:val="00EF7E8E"/>
    <w:rsid w:val="00F00502"/>
    <w:rsid w:val="00F0055E"/>
    <w:rsid w:val="00F00926"/>
    <w:rsid w:val="00F0093F"/>
    <w:rsid w:val="00F00E3A"/>
    <w:rsid w:val="00F0148F"/>
    <w:rsid w:val="00F0164A"/>
    <w:rsid w:val="00F01D68"/>
    <w:rsid w:val="00F0216A"/>
    <w:rsid w:val="00F02299"/>
    <w:rsid w:val="00F02647"/>
    <w:rsid w:val="00F027A5"/>
    <w:rsid w:val="00F02A7C"/>
    <w:rsid w:val="00F02F2E"/>
    <w:rsid w:val="00F04832"/>
    <w:rsid w:val="00F04B05"/>
    <w:rsid w:val="00F05093"/>
    <w:rsid w:val="00F05DEF"/>
    <w:rsid w:val="00F05FE9"/>
    <w:rsid w:val="00F0624A"/>
    <w:rsid w:val="00F0633E"/>
    <w:rsid w:val="00F07B94"/>
    <w:rsid w:val="00F07C06"/>
    <w:rsid w:val="00F101E0"/>
    <w:rsid w:val="00F10427"/>
    <w:rsid w:val="00F11722"/>
    <w:rsid w:val="00F12731"/>
    <w:rsid w:val="00F12BDC"/>
    <w:rsid w:val="00F1384A"/>
    <w:rsid w:val="00F142FA"/>
    <w:rsid w:val="00F14769"/>
    <w:rsid w:val="00F15286"/>
    <w:rsid w:val="00F1568C"/>
    <w:rsid w:val="00F15821"/>
    <w:rsid w:val="00F15849"/>
    <w:rsid w:val="00F15E1D"/>
    <w:rsid w:val="00F163E4"/>
    <w:rsid w:val="00F17949"/>
    <w:rsid w:val="00F17EAB"/>
    <w:rsid w:val="00F20025"/>
    <w:rsid w:val="00F2044A"/>
    <w:rsid w:val="00F20932"/>
    <w:rsid w:val="00F21676"/>
    <w:rsid w:val="00F218E2"/>
    <w:rsid w:val="00F21E27"/>
    <w:rsid w:val="00F221FD"/>
    <w:rsid w:val="00F222AB"/>
    <w:rsid w:val="00F22E3A"/>
    <w:rsid w:val="00F234DF"/>
    <w:rsid w:val="00F23881"/>
    <w:rsid w:val="00F247CE"/>
    <w:rsid w:val="00F2482E"/>
    <w:rsid w:val="00F24BAC"/>
    <w:rsid w:val="00F24E77"/>
    <w:rsid w:val="00F26AF3"/>
    <w:rsid w:val="00F26CDD"/>
    <w:rsid w:val="00F26F7E"/>
    <w:rsid w:val="00F301D3"/>
    <w:rsid w:val="00F30DA1"/>
    <w:rsid w:val="00F31F9A"/>
    <w:rsid w:val="00F32EC3"/>
    <w:rsid w:val="00F33939"/>
    <w:rsid w:val="00F33F57"/>
    <w:rsid w:val="00F342CE"/>
    <w:rsid w:val="00F34462"/>
    <w:rsid w:val="00F354D5"/>
    <w:rsid w:val="00F35579"/>
    <w:rsid w:val="00F36155"/>
    <w:rsid w:val="00F365E6"/>
    <w:rsid w:val="00F36EEC"/>
    <w:rsid w:val="00F36F76"/>
    <w:rsid w:val="00F377F7"/>
    <w:rsid w:val="00F40608"/>
    <w:rsid w:val="00F407F0"/>
    <w:rsid w:val="00F409C5"/>
    <w:rsid w:val="00F409D7"/>
    <w:rsid w:val="00F40A1C"/>
    <w:rsid w:val="00F40BD8"/>
    <w:rsid w:val="00F41670"/>
    <w:rsid w:val="00F41C6E"/>
    <w:rsid w:val="00F421D6"/>
    <w:rsid w:val="00F42585"/>
    <w:rsid w:val="00F42902"/>
    <w:rsid w:val="00F42DD0"/>
    <w:rsid w:val="00F42DE6"/>
    <w:rsid w:val="00F4302E"/>
    <w:rsid w:val="00F43107"/>
    <w:rsid w:val="00F43B0A"/>
    <w:rsid w:val="00F43C2D"/>
    <w:rsid w:val="00F44935"/>
    <w:rsid w:val="00F4508C"/>
    <w:rsid w:val="00F4534B"/>
    <w:rsid w:val="00F45ED7"/>
    <w:rsid w:val="00F475B3"/>
    <w:rsid w:val="00F50C5F"/>
    <w:rsid w:val="00F5117B"/>
    <w:rsid w:val="00F511A6"/>
    <w:rsid w:val="00F5126F"/>
    <w:rsid w:val="00F51AB1"/>
    <w:rsid w:val="00F51BA8"/>
    <w:rsid w:val="00F525CE"/>
    <w:rsid w:val="00F539A3"/>
    <w:rsid w:val="00F555FE"/>
    <w:rsid w:val="00F556F5"/>
    <w:rsid w:val="00F5577E"/>
    <w:rsid w:val="00F56156"/>
    <w:rsid w:val="00F56FC1"/>
    <w:rsid w:val="00F5792F"/>
    <w:rsid w:val="00F579A8"/>
    <w:rsid w:val="00F57BE1"/>
    <w:rsid w:val="00F611A7"/>
    <w:rsid w:val="00F61C8D"/>
    <w:rsid w:val="00F61EA3"/>
    <w:rsid w:val="00F6226C"/>
    <w:rsid w:val="00F637A0"/>
    <w:rsid w:val="00F63A47"/>
    <w:rsid w:val="00F64568"/>
    <w:rsid w:val="00F64D38"/>
    <w:rsid w:val="00F65C4E"/>
    <w:rsid w:val="00F66B2D"/>
    <w:rsid w:val="00F6727B"/>
    <w:rsid w:val="00F674E6"/>
    <w:rsid w:val="00F67712"/>
    <w:rsid w:val="00F67AE4"/>
    <w:rsid w:val="00F7118F"/>
    <w:rsid w:val="00F714A4"/>
    <w:rsid w:val="00F71641"/>
    <w:rsid w:val="00F7206A"/>
    <w:rsid w:val="00F724C7"/>
    <w:rsid w:val="00F739E1"/>
    <w:rsid w:val="00F73AC6"/>
    <w:rsid w:val="00F73CD7"/>
    <w:rsid w:val="00F747A2"/>
    <w:rsid w:val="00F74AD7"/>
    <w:rsid w:val="00F7634E"/>
    <w:rsid w:val="00F76663"/>
    <w:rsid w:val="00F77743"/>
    <w:rsid w:val="00F777D3"/>
    <w:rsid w:val="00F77A74"/>
    <w:rsid w:val="00F77EDB"/>
    <w:rsid w:val="00F80134"/>
    <w:rsid w:val="00F80384"/>
    <w:rsid w:val="00F80663"/>
    <w:rsid w:val="00F80FA7"/>
    <w:rsid w:val="00F81121"/>
    <w:rsid w:val="00F81173"/>
    <w:rsid w:val="00F8126B"/>
    <w:rsid w:val="00F81E5B"/>
    <w:rsid w:val="00F82F07"/>
    <w:rsid w:val="00F83B10"/>
    <w:rsid w:val="00F83E98"/>
    <w:rsid w:val="00F841AA"/>
    <w:rsid w:val="00F84D6B"/>
    <w:rsid w:val="00F84DB8"/>
    <w:rsid w:val="00F85207"/>
    <w:rsid w:val="00F85655"/>
    <w:rsid w:val="00F865DE"/>
    <w:rsid w:val="00F86FD9"/>
    <w:rsid w:val="00F8758A"/>
    <w:rsid w:val="00F908B8"/>
    <w:rsid w:val="00F90D6D"/>
    <w:rsid w:val="00F917EA"/>
    <w:rsid w:val="00F94224"/>
    <w:rsid w:val="00F94906"/>
    <w:rsid w:val="00F94B62"/>
    <w:rsid w:val="00F94D2C"/>
    <w:rsid w:val="00F94DE3"/>
    <w:rsid w:val="00F95D50"/>
    <w:rsid w:val="00F96008"/>
    <w:rsid w:val="00F96748"/>
    <w:rsid w:val="00F96A83"/>
    <w:rsid w:val="00F96B9B"/>
    <w:rsid w:val="00F96BBA"/>
    <w:rsid w:val="00F9743B"/>
    <w:rsid w:val="00F97909"/>
    <w:rsid w:val="00FA014C"/>
    <w:rsid w:val="00FA078F"/>
    <w:rsid w:val="00FA148D"/>
    <w:rsid w:val="00FA17E0"/>
    <w:rsid w:val="00FA1902"/>
    <w:rsid w:val="00FA1A35"/>
    <w:rsid w:val="00FA2046"/>
    <w:rsid w:val="00FA360F"/>
    <w:rsid w:val="00FA41D9"/>
    <w:rsid w:val="00FA44F4"/>
    <w:rsid w:val="00FA4739"/>
    <w:rsid w:val="00FA47E1"/>
    <w:rsid w:val="00FA58B5"/>
    <w:rsid w:val="00FA655A"/>
    <w:rsid w:val="00FA66A9"/>
    <w:rsid w:val="00FA68F1"/>
    <w:rsid w:val="00FB13F1"/>
    <w:rsid w:val="00FB18BF"/>
    <w:rsid w:val="00FB1B01"/>
    <w:rsid w:val="00FB1D40"/>
    <w:rsid w:val="00FB1EA9"/>
    <w:rsid w:val="00FB2B26"/>
    <w:rsid w:val="00FB3064"/>
    <w:rsid w:val="00FB4057"/>
    <w:rsid w:val="00FB4A5E"/>
    <w:rsid w:val="00FB4D19"/>
    <w:rsid w:val="00FB4FF6"/>
    <w:rsid w:val="00FB627B"/>
    <w:rsid w:val="00FB6603"/>
    <w:rsid w:val="00FC06E9"/>
    <w:rsid w:val="00FC1203"/>
    <w:rsid w:val="00FC1A71"/>
    <w:rsid w:val="00FC278F"/>
    <w:rsid w:val="00FC2AF2"/>
    <w:rsid w:val="00FC2E90"/>
    <w:rsid w:val="00FC3070"/>
    <w:rsid w:val="00FC32DF"/>
    <w:rsid w:val="00FC3422"/>
    <w:rsid w:val="00FC45F8"/>
    <w:rsid w:val="00FC4E3A"/>
    <w:rsid w:val="00FC50F1"/>
    <w:rsid w:val="00FC5822"/>
    <w:rsid w:val="00FC5F3F"/>
    <w:rsid w:val="00FC64A2"/>
    <w:rsid w:val="00FC798B"/>
    <w:rsid w:val="00FC7CDF"/>
    <w:rsid w:val="00FD031C"/>
    <w:rsid w:val="00FD055A"/>
    <w:rsid w:val="00FD0683"/>
    <w:rsid w:val="00FD0824"/>
    <w:rsid w:val="00FD0CAB"/>
    <w:rsid w:val="00FD10D6"/>
    <w:rsid w:val="00FD19AD"/>
    <w:rsid w:val="00FD27F6"/>
    <w:rsid w:val="00FD2F6E"/>
    <w:rsid w:val="00FD30BA"/>
    <w:rsid w:val="00FD3866"/>
    <w:rsid w:val="00FD3911"/>
    <w:rsid w:val="00FD396D"/>
    <w:rsid w:val="00FD4725"/>
    <w:rsid w:val="00FD541C"/>
    <w:rsid w:val="00FD6704"/>
    <w:rsid w:val="00FD6F2E"/>
    <w:rsid w:val="00FD7273"/>
    <w:rsid w:val="00FE0690"/>
    <w:rsid w:val="00FE0BD9"/>
    <w:rsid w:val="00FE14E3"/>
    <w:rsid w:val="00FE16B8"/>
    <w:rsid w:val="00FE1951"/>
    <w:rsid w:val="00FE1B5F"/>
    <w:rsid w:val="00FE1E97"/>
    <w:rsid w:val="00FE2BE5"/>
    <w:rsid w:val="00FE3488"/>
    <w:rsid w:val="00FE45E6"/>
    <w:rsid w:val="00FE4948"/>
    <w:rsid w:val="00FE5D71"/>
    <w:rsid w:val="00FE6C6A"/>
    <w:rsid w:val="00FE7821"/>
    <w:rsid w:val="00FE7BCC"/>
    <w:rsid w:val="00FF0767"/>
    <w:rsid w:val="00FF09E7"/>
    <w:rsid w:val="00FF1085"/>
    <w:rsid w:val="00FF24F2"/>
    <w:rsid w:val="00FF39B4"/>
    <w:rsid w:val="00FF429F"/>
    <w:rsid w:val="00FF44B8"/>
    <w:rsid w:val="00FF4FEF"/>
    <w:rsid w:val="00FF5238"/>
    <w:rsid w:val="00FF63D3"/>
    <w:rsid w:val="00FF66F2"/>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9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C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numPr>
        <w:numId w:val="14"/>
      </w:numPr>
    </w:pPr>
    <w:rPr>
      <w:rFonts w:ascii="Times New Roman" w:eastAsia="Times New Roman" w:hAnsi="Times New Roman" w:cs="Times New Roman"/>
      <w:b/>
      <w:szCs w:val="20"/>
      <w:lang w:eastAsia="en-US"/>
    </w:rPr>
  </w:style>
  <w:style w:type="paragraph" w:customStyle="1" w:styleId="monkey2">
    <w:name w:val="monkey2"/>
    <w:basedOn w:val="Normal"/>
    <w:next w:val="ListContinue2"/>
    <w:rsid w:val="00F611A7"/>
    <w:pPr>
      <w:numPr>
        <w:ilvl w:val="1"/>
        <w:numId w:val="13"/>
      </w:numPr>
      <w:outlineLvl w:val="1"/>
    </w:pPr>
    <w:rPr>
      <w:rFonts w:ascii="Times New Roman" w:eastAsia="Times New Roman" w:hAnsi="Times New Roman" w:cs="Times New Roman"/>
      <w:b/>
      <w:szCs w:val="20"/>
      <w:lang w:eastAsia="en-US"/>
    </w:rPr>
  </w:style>
  <w:style w:type="paragraph" w:customStyle="1" w:styleId="monkey2a">
    <w:name w:val="monkey2a"/>
    <w:basedOn w:val="ListContinue2"/>
    <w:next w:val="ListContinue3"/>
    <w:rsid w:val="00F611A7"/>
    <w:pPr>
      <w:contextualSpacing w:val="0"/>
      <w:outlineLvl w:val="1"/>
    </w:pPr>
    <w:rPr>
      <w:rFonts w:ascii="Times New Roman" w:eastAsia="Times New Roman" w:hAnsi="Times New Roman" w:cs="Times New Roman"/>
      <w:szCs w:val="20"/>
      <w:lang w:eastAsia="en-US"/>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spacing w:after="120"/>
      <w:ind w:left="720"/>
      <w:contextualSpacing/>
    </w:p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2">
    <w:name w:val="bic2"/>
    <w:basedOn w:val="Normal"/>
    <w:rsid w:val="00D5056C"/>
    <w:pPr>
      <w:keepLines/>
      <w:tabs>
        <w:tab w:val="num" w:pos="1440"/>
      </w:tabs>
      <w:ind w:left="1440" w:hanging="720"/>
      <w:outlineLvl w:val="1"/>
    </w:pPr>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C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numPr>
        <w:numId w:val="14"/>
      </w:numPr>
    </w:pPr>
    <w:rPr>
      <w:rFonts w:ascii="Times New Roman" w:eastAsia="Times New Roman" w:hAnsi="Times New Roman" w:cs="Times New Roman"/>
      <w:b/>
      <w:szCs w:val="20"/>
      <w:lang w:eastAsia="en-US"/>
    </w:rPr>
  </w:style>
  <w:style w:type="paragraph" w:customStyle="1" w:styleId="monkey2">
    <w:name w:val="monkey2"/>
    <w:basedOn w:val="Normal"/>
    <w:next w:val="ListContinue2"/>
    <w:rsid w:val="00F611A7"/>
    <w:pPr>
      <w:numPr>
        <w:ilvl w:val="1"/>
        <w:numId w:val="13"/>
      </w:numPr>
      <w:outlineLvl w:val="1"/>
    </w:pPr>
    <w:rPr>
      <w:rFonts w:ascii="Times New Roman" w:eastAsia="Times New Roman" w:hAnsi="Times New Roman" w:cs="Times New Roman"/>
      <w:b/>
      <w:szCs w:val="20"/>
      <w:lang w:eastAsia="en-US"/>
    </w:rPr>
  </w:style>
  <w:style w:type="paragraph" w:customStyle="1" w:styleId="monkey2a">
    <w:name w:val="monkey2a"/>
    <w:basedOn w:val="ListContinue2"/>
    <w:next w:val="ListContinue3"/>
    <w:rsid w:val="00F611A7"/>
    <w:pPr>
      <w:contextualSpacing w:val="0"/>
      <w:outlineLvl w:val="1"/>
    </w:pPr>
    <w:rPr>
      <w:rFonts w:ascii="Times New Roman" w:eastAsia="Times New Roman" w:hAnsi="Times New Roman" w:cs="Times New Roman"/>
      <w:szCs w:val="20"/>
      <w:lang w:eastAsia="en-US"/>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spacing w:after="120"/>
      <w:ind w:left="720"/>
      <w:contextualSpacing/>
    </w:p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2">
    <w:name w:val="bic2"/>
    <w:basedOn w:val="Normal"/>
    <w:rsid w:val="00D5056C"/>
    <w:pPr>
      <w:keepLines/>
      <w:tabs>
        <w:tab w:val="num" w:pos="1440"/>
      </w:tabs>
      <w:ind w:left="1440" w:hanging="720"/>
      <w:outlineLvl w:val="1"/>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29</TotalTime>
  <Pages>1</Pages>
  <Words>1821</Words>
  <Characters>10385</Characters>
  <Application>Microsoft Macintosh Word</Application>
  <DocSecurity>0</DocSecurity>
  <Lines>86</Lines>
  <Paragraphs>24</Paragraphs>
  <ScaleCrop>false</ScaleCrop>
  <Company> </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Mike Bickle</cp:lastModifiedBy>
  <cp:revision>11</cp:revision>
  <cp:lastPrinted>2015-09-11T21:08:00Z</cp:lastPrinted>
  <dcterms:created xsi:type="dcterms:W3CDTF">2015-09-11T20:42:00Z</dcterms:created>
  <dcterms:modified xsi:type="dcterms:W3CDTF">2015-09-11T21:26:00Z</dcterms:modified>
</cp:coreProperties>
</file>