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E446" w14:textId="77777777" w:rsidR="000125DD" w:rsidRPr="006C69ED" w:rsidRDefault="000125DD" w:rsidP="000125DD">
      <w:pPr>
        <w:pStyle w:val="Session"/>
        <w:ind w:left="0" w:firstLine="576"/>
        <w:rPr>
          <w:szCs w:val="24"/>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sidRPr="006C69ED">
        <w:rPr>
          <w:szCs w:val="24"/>
        </w:rPr>
        <w:t>Session 5 Reigning on Earth in the Age to Come</w:t>
      </w:r>
      <w:bookmarkEnd w:id="0"/>
    </w:p>
    <w:p w14:paraId="50FD26EC" w14:textId="77777777" w:rsidR="000125DD" w:rsidRDefault="000125DD" w:rsidP="000125DD">
      <w:pPr>
        <w:pStyle w:val="Lv1-H"/>
        <w:rPr>
          <w:szCs w:val="24"/>
        </w:rPr>
      </w:pPr>
      <w:bookmarkStart w:id="28" w:name="OLE_LINK133"/>
      <w:bookmarkEnd w:id="1"/>
      <w:r w:rsidRPr="006C69ED">
        <w:rPr>
          <w:szCs w:val="24"/>
        </w:rPr>
        <w:t xml:space="preserve">reigning with Christ </w:t>
      </w:r>
      <w:bookmarkEnd w:id="2"/>
      <w:bookmarkEnd w:id="3"/>
      <w:bookmarkEnd w:id="4"/>
      <w:bookmarkEnd w:id="5"/>
      <w:r w:rsidRPr="006C69ED">
        <w:rPr>
          <w:szCs w:val="24"/>
        </w:rPr>
        <w:t>in the millennial kingdom</w:t>
      </w:r>
    </w:p>
    <w:p w14:paraId="1ACB0F3E" w14:textId="7D7C6FB4" w:rsidR="00EA7037" w:rsidRPr="005E0F88" w:rsidRDefault="00EA7037" w:rsidP="00E861B6">
      <w:pPr>
        <w:pStyle w:val="BodyText1"/>
        <w:spacing w:before="120"/>
        <w:rPr>
          <w:i/>
        </w:rPr>
      </w:pPr>
      <w:r w:rsidRPr="005E0F88">
        <w:rPr>
          <w:i/>
        </w:rPr>
        <w:t>We</w:t>
      </w:r>
      <w:r w:rsidR="00E861B6" w:rsidRPr="005E0F88">
        <w:rPr>
          <w:i/>
        </w:rPr>
        <w:t xml:space="preserve"> are on session five of</w:t>
      </w:r>
      <w:r w:rsidR="00E65557" w:rsidRPr="005E0F88">
        <w:rPr>
          <w:i/>
        </w:rPr>
        <w:t xml:space="preserve"> </w:t>
      </w:r>
      <w:r w:rsidR="00E65557" w:rsidRPr="005E0F88">
        <w:rPr>
          <w:b/>
          <w:i/>
        </w:rPr>
        <w:t>A</w:t>
      </w:r>
      <w:r w:rsidRPr="005E0F88">
        <w:rPr>
          <w:i/>
        </w:rPr>
        <w:t xml:space="preserve"> </w:t>
      </w:r>
      <w:r w:rsidRPr="005E0F88">
        <w:rPr>
          <w:b/>
          <w:i/>
          <w:iCs/>
        </w:rPr>
        <w:t>Biblical Overview of Eternal Rewards</w:t>
      </w:r>
      <w:r w:rsidRPr="005E0F88">
        <w:rPr>
          <w:i/>
        </w:rPr>
        <w:t>. Each session I will say it</w:t>
      </w:r>
      <w:r w:rsidR="00E861B6" w:rsidRPr="005E0F88">
        <w:rPr>
          <w:i/>
        </w:rPr>
        <w:t xml:space="preserve"> just</w:t>
      </w:r>
      <w:r w:rsidRPr="005E0F88">
        <w:rPr>
          <w:i/>
        </w:rPr>
        <w:t xml:space="preserve"> for those </w:t>
      </w:r>
      <w:r w:rsidR="00E861B6" w:rsidRPr="005E0F88">
        <w:rPr>
          <w:i/>
        </w:rPr>
        <w:t>who</w:t>
      </w:r>
      <w:r w:rsidRPr="005E0F88">
        <w:rPr>
          <w:i/>
        </w:rPr>
        <w:t xml:space="preserve"> are visiting here the first time</w:t>
      </w:r>
      <w:r w:rsidR="00E861B6" w:rsidRPr="005E0F88">
        <w:rPr>
          <w:i/>
        </w:rPr>
        <w:t>:</w:t>
      </w:r>
      <w:r w:rsidRPr="005E0F88">
        <w:rPr>
          <w:i/>
        </w:rPr>
        <w:t xml:space="preserve"> this is one of the most</w:t>
      </w:r>
      <w:r w:rsidR="00E861B6" w:rsidRPr="005E0F88">
        <w:rPr>
          <w:i/>
        </w:rPr>
        <w:t xml:space="preserve"> emphasized topics </w:t>
      </w:r>
      <w:r w:rsidRPr="005E0F88">
        <w:rPr>
          <w:i/>
        </w:rPr>
        <w:t>of the teaching of Jesus</w:t>
      </w:r>
      <w:r w:rsidR="009F3C12" w:rsidRPr="005E0F88">
        <w:rPr>
          <w:i/>
        </w:rPr>
        <w:t>—</w:t>
      </w:r>
      <w:r w:rsidRPr="005E0F88">
        <w:rPr>
          <w:i/>
        </w:rPr>
        <w:t>eternal rewards</w:t>
      </w:r>
      <w:r w:rsidR="009F3C12" w:rsidRPr="005E0F88">
        <w:rPr>
          <w:i/>
        </w:rPr>
        <w:t>—</w:t>
      </w:r>
      <w:r w:rsidRPr="005E0F88">
        <w:rPr>
          <w:i/>
        </w:rPr>
        <w:t>but it is almost totally ignored by the Body of Christ. Yet it is one of the</w:t>
      </w:r>
      <w:r w:rsidR="005E0F88" w:rsidRPr="005E0F88">
        <w:rPr>
          <w:i/>
        </w:rPr>
        <w:t xml:space="preserve"> most</w:t>
      </w:r>
      <w:r w:rsidRPr="005E0F88">
        <w:rPr>
          <w:i/>
        </w:rPr>
        <w:t>, not the most</w:t>
      </w:r>
      <w:r w:rsidR="00E861B6" w:rsidRPr="005E0F88">
        <w:rPr>
          <w:i/>
        </w:rPr>
        <w:t>,</w:t>
      </w:r>
      <w:r w:rsidRPr="005E0F88">
        <w:rPr>
          <w:i/>
        </w:rPr>
        <w:t xml:space="preserve"> but one of the most emphasized topics</w:t>
      </w:r>
      <w:r w:rsidR="00E861B6" w:rsidRPr="005E0F88">
        <w:rPr>
          <w:i/>
        </w:rPr>
        <w:t>, and the a</w:t>
      </w:r>
      <w:r w:rsidRPr="005E0F88">
        <w:rPr>
          <w:i/>
        </w:rPr>
        <w:t xml:space="preserve">postles referred to it regularly. I feel like I have a hunger in my heart to understand this area and to see other people rooted in it like the apostolic community was in the book of Acts. </w:t>
      </w:r>
    </w:p>
    <w:p w14:paraId="5B81D030" w14:textId="77777777" w:rsidR="000125DD" w:rsidRPr="006C69ED" w:rsidRDefault="000125DD" w:rsidP="000125DD">
      <w:pPr>
        <w:pStyle w:val="Lv2-J"/>
        <w:rPr>
          <w:szCs w:val="24"/>
        </w:rPr>
      </w:pPr>
      <w:bookmarkStart w:id="29" w:name="OLE_LINK18"/>
      <w:bookmarkStart w:id="30" w:name="OLE_LINK45"/>
      <w:bookmarkEnd w:id="28"/>
      <w:r w:rsidRPr="006C69ED">
        <w:rPr>
          <w:szCs w:val="24"/>
        </w:rPr>
        <w:t>The eternal reward that is most emphasized in the Scripture</w:t>
      </w:r>
      <w:r w:rsidR="00C6416A" w:rsidRPr="006C69ED">
        <w:rPr>
          <w:szCs w:val="24"/>
        </w:rPr>
        <w:t>s</w:t>
      </w:r>
      <w:r w:rsidRPr="006C69ED">
        <w:rPr>
          <w:szCs w:val="24"/>
        </w:rPr>
        <w:t xml:space="preserve"> is reign</w:t>
      </w:r>
      <w:r w:rsidR="00365683" w:rsidRPr="006C69ED">
        <w:rPr>
          <w:szCs w:val="24"/>
        </w:rPr>
        <w:t>ing</w:t>
      </w:r>
      <w:r w:rsidRPr="006C69ED">
        <w:rPr>
          <w:szCs w:val="24"/>
        </w:rPr>
        <w:t xml:space="preserve"> with Jesus in the age to come. </w:t>
      </w:r>
      <w:bookmarkStart w:id="31" w:name="OLE_LINK14"/>
      <w:r w:rsidRPr="006C69ED">
        <w:rPr>
          <w:szCs w:val="24"/>
        </w:rPr>
        <w:t>Jesus will rule in partnership with resurrected saints (Rev. 2:26-27; 3:</w:t>
      </w:r>
      <w:r w:rsidR="00365683" w:rsidRPr="006C69ED">
        <w:rPr>
          <w:szCs w:val="24"/>
        </w:rPr>
        <w:t>21; 5:10; 20:4-6; 22:5; cf. Mt.</w:t>
      </w:r>
      <w:r w:rsidRPr="006C69ED">
        <w:rPr>
          <w:szCs w:val="24"/>
        </w:rPr>
        <w:t xml:space="preserve"> 19:28-30; 25:21-23; Lk. 19:17-19; 22:29-30; Rom. 8:17; 1 Cor. 6:2-3; 2 Tim. 2:12). </w:t>
      </w:r>
      <w:bookmarkStart w:id="32" w:name="OLE_LINK15"/>
      <w:bookmarkEnd w:id="29"/>
      <w:bookmarkEnd w:id="31"/>
      <w:r w:rsidRPr="006C69ED">
        <w:rPr>
          <w:szCs w:val="24"/>
        </w:rPr>
        <w:t>Being involved</w:t>
      </w:r>
      <w:r w:rsidR="00365683" w:rsidRPr="006C69ED">
        <w:rPr>
          <w:szCs w:val="24"/>
        </w:rPr>
        <w:t xml:space="preserve"> in</w:t>
      </w:r>
      <w:r w:rsidRPr="006C69ED">
        <w:rPr>
          <w:szCs w:val="24"/>
        </w:rPr>
        <w:t xml:space="preserve"> leadership in the nations with Jesus gives us a </w:t>
      </w:r>
      <w:r w:rsidR="00C91F87" w:rsidRPr="006C69ED">
        <w:rPr>
          <w:szCs w:val="24"/>
        </w:rPr>
        <w:t xml:space="preserve">profound </w:t>
      </w:r>
      <w:r w:rsidRPr="006C69ED">
        <w:rPr>
          <w:szCs w:val="24"/>
        </w:rPr>
        <w:t xml:space="preserve">sense of relevance </w:t>
      </w:r>
      <w:r w:rsidR="00C91F87" w:rsidRPr="006C69ED">
        <w:rPr>
          <w:szCs w:val="24"/>
        </w:rPr>
        <w:t xml:space="preserve">for </w:t>
      </w:r>
      <w:r w:rsidRPr="006C69ED">
        <w:rPr>
          <w:szCs w:val="24"/>
        </w:rPr>
        <w:t xml:space="preserve">our life. </w:t>
      </w:r>
    </w:p>
    <w:p w14:paraId="1E1C99C8" w14:textId="77777777" w:rsidR="000125DD" w:rsidRPr="006C69ED" w:rsidRDefault="000125DD" w:rsidP="000125DD">
      <w:pPr>
        <w:pStyle w:val="Sc2-F"/>
        <w:rPr>
          <w:szCs w:val="24"/>
        </w:rPr>
      </w:pPr>
      <w:r w:rsidRPr="006C69ED">
        <w:rPr>
          <w:rStyle w:val="MyWordStyleChar"/>
          <w:szCs w:val="24"/>
          <w:vertAlign w:val="superscript"/>
        </w:rPr>
        <w:t>10</w:t>
      </w:r>
      <w:proofErr w:type="gramStart"/>
      <w:r w:rsidRPr="006C69ED">
        <w:rPr>
          <w:szCs w:val="24"/>
        </w:rPr>
        <w:t>…“</w:t>
      </w:r>
      <w:proofErr w:type="gramEnd"/>
      <w:r w:rsidRPr="006C69ED">
        <w:rPr>
          <w:b w:val="0"/>
          <w:szCs w:val="24"/>
        </w:rPr>
        <w:t xml:space="preserve">[You] </w:t>
      </w:r>
      <w:r w:rsidRPr="006C69ED">
        <w:rPr>
          <w:szCs w:val="24"/>
        </w:rPr>
        <w:t xml:space="preserve">made us </w:t>
      </w:r>
      <w:r w:rsidRPr="006C69ED">
        <w:rPr>
          <w:szCs w:val="24"/>
          <w:u w:val="single"/>
        </w:rPr>
        <w:t>kings</w:t>
      </w:r>
      <w:r w:rsidRPr="006C69ED">
        <w:rPr>
          <w:szCs w:val="24"/>
        </w:rPr>
        <w:t xml:space="preserve"> and priests to our God; and we shall </w:t>
      </w:r>
      <w:r w:rsidRPr="006C69ED">
        <w:rPr>
          <w:szCs w:val="24"/>
          <w:u w:val="single"/>
        </w:rPr>
        <w:t>reign</w:t>
      </w:r>
      <w:r w:rsidRPr="006C69ED">
        <w:rPr>
          <w:szCs w:val="24"/>
        </w:rPr>
        <w:t xml:space="preserve"> on the earth.” (Rev. 5:10) </w:t>
      </w:r>
    </w:p>
    <w:p w14:paraId="4A44470D" w14:textId="77777777" w:rsidR="000125DD" w:rsidRDefault="000125DD" w:rsidP="000125DD">
      <w:pPr>
        <w:pStyle w:val="Sc2-F"/>
        <w:rPr>
          <w:szCs w:val="24"/>
        </w:rPr>
      </w:pPr>
      <w:bookmarkStart w:id="33" w:name="OLE_LINK54"/>
      <w:r w:rsidRPr="006C69ED">
        <w:rPr>
          <w:bCs/>
          <w:iCs/>
          <w:szCs w:val="24"/>
          <w:vertAlign w:val="superscript"/>
        </w:rPr>
        <w:t>4</w:t>
      </w:r>
      <w:r w:rsidRPr="006C69ED">
        <w:rPr>
          <w:szCs w:val="24"/>
        </w:rPr>
        <w:t xml:space="preserve">I saw thrones, and they </w:t>
      </w:r>
      <w:r w:rsidRPr="006C69ED">
        <w:rPr>
          <w:b w:val="0"/>
          <w:szCs w:val="24"/>
        </w:rPr>
        <w:t xml:space="preserve">[the </w:t>
      </w:r>
      <w:proofErr w:type="gramStart"/>
      <w:r w:rsidRPr="006C69ED">
        <w:rPr>
          <w:b w:val="0"/>
          <w:szCs w:val="24"/>
        </w:rPr>
        <w:t>saints]</w:t>
      </w:r>
      <w:r w:rsidRPr="006C69ED">
        <w:rPr>
          <w:szCs w:val="24"/>
        </w:rPr>
        <w:t>…</w:t>
      </w:r>
      <w:proofErr w:type="gramEnd"/>
      <w:r w:rsidR="00365683" w:rsidRPr="006C69ED">
        <w:rPr>
          <w:szCs w:val="24"/>
        </w:rPr>
        <w:t xml:space="preserve"> </w:t>
      </w:r>
      <w:r w:rsidRPr="006C69ED">
        <w:rPr>
          <w:szCs w:val="24"/>
          <w:u w:val="single"/>
        </w:rPr>
        <w:t>reigned with Christ</w:t>
      </w:r>
      <w:r w:rsidRPr="006C69ED">
        <w:rPr>
          <w:szCs w:val="24"/>
        </w:rPr>
        <w:t xml:space="preserve"> for a thousand years. (Rev. 20:4) </w:t>
      </w:r>
    </w:p>
    <w:p w14:paraId="38669CCF" w14:textId="3784DC4C" w:rsidR="00EA7037" w:rsidRPr="00BD2795" w:rsidRDefault="00E861B6" w:rsidP="00E861B6">
      <w:pPr>
        <w:pStyle w:val="BodyText1"/>
        <w:rPr>
          <w:i/>
        </w:rPr>
      </w:pPr>
      <w:r w:rsidRPr="00BD2795">
        <w:rPr>
          <w:i/>
        </w:rPr>
        <w:t>T</w:t>
      </w:r>
      <w:r w:rsidR="00EA7037" w:rsidRPr="00BD2795">
        <w:rPr>
          <w:i/>
        </w:rPr>
        <w:t xml:space="preserve">he </w:t>
      </w:r>
      <w:r w:rsidRPr="00BD2795">
        <w:rPr>
          <w:i/>
        </w:rPr>
        <w:t>eternal reward most emphasized—</w:t>
      </w:r>
      <w:r w:rsidR="00EA7037" w:rsidRPr="00BD2795">
        <w:rPr>
          <w:i/>
        </w:rPr>
        <w:t>we looked</w:t>
      </w:r>
      <w:r w:rsidRPr="00BD2795">
        <w:rPr>
          <w:i/>
        </w:rPr>
        <w:t xml:space="preserve"> at heavenly garments last week—</w:t>
      </w:r>
      <w:r w:rsidR="00EA7037" w:rsidRPr="00BD2795">
        <w:rPr>
          <w:i/>
        </w:rPr>
        <w:t>the one most emphasized is reigning with Jesus in the age to come. I will give</w:t>
      </w:r>
      <w:r w:rsidRPr="00BD2795">
        <w:rPr>
          <w:i/>
        </w:rPr>
        <w:t xml:space="preserve"> you a few verses here.</w:t>
      </w:r>
      <w:r w:rsidR="00EA7037" w:rsidRPr="00BD2795">
        <w:rPr>
          <w:i/>
        </w:rPr>
        <w:t xml:space="preserve"> Revelation 5:10, </w:t>
      </w:r>
      <w:r w:rsidRPr="00BD2795">
        <w:rPr>
          <w:i/>
        </w:rPr>
        <w:t>“</w:t>
      </w:r>
      <w:r w:rsidR="00EA7037" w:rsidRPr="00BD2795">
        <w:rPr>
          <w:i/>
        </w:rPr>
        <w:t>He made us kings and priest</w:t>
      </w:r>
      <w:r w:rsidRPr="00BD2795">
        <w:rPr>
          <w:i/>
        </w:rPr>
        <w:t>s</w:t>
      </w:r>
      <w:r w:rsidR="00EA7037" w:rsidRPr="00BD2795">
        <w:rPr>
          <w:i/>
        </w:rPr>
        <w:t>.</w:t>
      </w:r>
      <w:r w:rsidRPr="00BD2795">
        <w:rPr>
          <w:i/>
        </w:rPr>
        <w:t>”</w:t>
      </w:r>
      <w:r w:rsidR="00EA7037" w:rsidRPr="00BD2795">
        <w:rPr>
          <w:i/>
        </w:rPr>
        <w:t xml:space="preserve"> We all know this verse. We will reign with Him. I do not know how often you think about the implications of that. </w:t>
      </w:r>
      <w:r w:rsidRPr="00BD2795">
        <w:rPr>
          <w:i/>
        </w:rPr>
        <w:t>It</w:t>
      </w:r>
      <w:r w:rsidR="00EA7037" w:rsidRPr="00BD2795">
        <w:rPr>
          <w:i/>
        </w:rPr>
        <w:t xml:space="preserve"> is staggering. The implications are vast. The fact that He wants us to reign with Him</w:t>
      </w:r>
      <w:r w:rsidRPr="00BD2795">
        <w:rPr>
          <w:i/>
        </w:rPr>
        <w:t xml:space="preserve"> forever</w:t>
      </w:r>
      <w:r w:rsidR="00EA7037" w:rsidRPr="00BD2795">
        <w:rPr>
          <w:i/>
        </w:rPr>
        <w:t xml:space="preserve"> as weak and broken people.</w:t>
      </w:r>
    </w:p>
    <w:p w14:paraId="67F7D148" w14:textId="0EDBF1C8" w:rsidR="00EA7037" w:rsidRPr="00BD2795" w:rsidRDefault="00EA7037" w:rsidP="00E861B6">
      <w:pPr>
        <w:pStyle w:val="BodyText1"/>
        <w:rPr>
          <w:i/>
        </w:rPr>
      </w:pPr>
      <w:r w:rsidRPr="00BD2795">
        <w:rPr>
          <w:i/>
        </w:rPr>
        <w:t xml:space="preserve">What are the implications of reigning? There are so many activities involved in reigning. We will reign with Him in correspondence to how we obeyed Him in this age. A lot of believer do not pay that much attention to </w:t>
      </w:r>
      <w:r w:rsidR="00E861B6" w:rsidRPr="00BD2795">
        <w:rPr>
          <w:i/>
        </w:rPr>
        <w:t>the</w:t>
      </w:r>
      <w:r w:rsidRPr="00BD2795">
        <w:rPr>
          <w:i/>
        </w:rPr>
        <w:t xml:space="preserve"> connection</w:t>
      </w:r>
      <w:r w:rsidR="00E861B6" w:rsidRPr="00BD2795">
        <w:rPr>
          <w:i/>
        </w:rPr>
        <w:t>,</w:t>
      </w:r>
      <w:r w:rsidRPr="00BD2795">
        <w:rPr>
          <w:i/>
        </w:rPr>
        <w:t xml:space="preserve"> but that is a very important biblical truth.</w:t>
      </w:r>
      <w:r w:rsidR="00E861B6" w:rsidRPr="00BD2795">
        <w:rPr>
          <w:i/>
        </w:rPr>
        <w:t xml:space="preserve"> </w:t>
      </w:r>
      <w:r w:rsidRPr="00BD2795">
        <w:rPr>
          <w:i/>
        </w:rPr>
        <w:t xml:space="preserve">I have said to the Lord for so years, </w:t>
      </w:r>
      <w:r w:rsidR="00E861B6" w:rsidRPr="00BD2795">
        <w:rPr>
          <w:i/>
        </w:rPr>
        <w:t>“</w:t>
      </w:r>
      <w:r w:rsidRPr="00BD2795">
        <w:rPr>
          <w:i/>
        </w:rPr>
        <w:t>Lord</w:t>
      </w:r>
      <w:r w:rsidR="00E861B6" w:rsidRPr="00BD2795">
        <w:rPr>
          <w:i/>
        </w:rPr>
        <w:t>, shock me now! D</w:t>
      </w:r>
      <w:r w:rsidRPr="00BD2795">
        <w:rPr>
          <w:i/>
        </w:rPr>
        <w:t xml:space="preserve">o not shock me then. I do not want to stand before You and </w:t>
      </w:r>
      <w:r w:rsidR="00E861B6" w:rsidRPr="00BD2795">
        <w:rPr>
          <w:i/>
        </w:rPr>
        <w:t xml:space="preserve">say, </w:t>
      </w:r>
      <w:r w:rsidR="005D705C" w:rsidRPr="00BD2795">
        <w:rPr>
          <w:i/>
        </w:rPr>
        <w:t>‘</w:t>
      </w:r>
      <w:r w:rsidR="00E861B6" w:rsidRPr="00BD2795">
        <w:rPr>
          <w:i/>
        </w:rPr>
        <w:t>O</w:t>
      </w:r>
      <w:r w:rsidRPr="00BD2795">
        <w:rPr>
          <w:i/>
        </w:rPr>
        <w:t>h my goodness</w:t>
      </w:r>
      <w:r w:rsidR="00E861B6" w:rsidRPr="00BD2795">
        <w:rPr>
          <w:i/>
        </w:rPr>
        <w:t>!</w:t>
      </w:r>
      <w:r w:rsidRPr="00BD2795">
        <w:rPr>
          <w:i/>
        </w:rPr>
        <w:t xml:space="preserve"> I should have paid attention.</w:t>
      </w:r>
      <w:r w:rsidR="005D705C" w:rsidRPr="00BD2795">
        <w:rPr>
          <w:i/>
        </w:rPr>
        <w:t>’</w:t>
      </w:r>
      <w:r w:rsidR="00E861B6" w:rsidRPr="00BD2795">
        <w:rPr>
          <w:i/>
        </w:rPr>
        <w:t>”</w:t>
      </w:r>
      <w:r w:rsidRPr="00BD2795">
        <w:rPr>
          <w:i/>
        </w:rPr>
        <w:t xml:space="preserve"> We </w:t>
      </w:r>
      <w:r w:rsidR="00E861B6" w:rsidRPr="00BD2795">
        <w:rPr>
          <w:i/>
        </w:rPr>
        <w:t>have</w:t>
      </w:r>
      <w:r w:rsidRPr="00BD2795">
        <w:rPr>
          <w:i/>
        </w:rPr>
        <w:t xml:space="preserve"> a Bible full of information. I want to pay attention now. It is called </w:t>
      </w:r>
      <w:r w:rsidR="00E861B6" w:rsidRPr="00BD2795">
        <w:rPr>
          <w:i/>
        </w:rPr>
        <w:t>“</w:t>
      </w:r>
      <w:r w:rsidRPr="00BD2795">
        <w:rPr>
          <w:i/>
        </w:rPr>
        <w:t>watching and waiting.</w:t>
      </w:r>
      <w:r w:rsidR="00E861B6" w:rsidRPr="00BD2795">
        <w:rPr>
          <w:i/>
        </w:rPr>
        <w:t>”</w:t>
      </w:r>
      <w:r w:rsidRPr="00BD2795">
        <w:rPr>
          <w:i/>
        </w:rPr>
        <w:t xml:space="preserve"> Jesus used that phrase many times in His teaching.</w:t>
      </w:r>
    </w:p>
    <w:p w14:paraId="29249F9C" w14:textId="4F37D6F6" w:rsidR="00EA7037" w:rsidRPr="00B669B6" w:rsidRDefault="00EA7037" w:rsidP="00E861B6">
      <w:pPr>
        <w:pStyle w:val="BodyText1"/>
        <w:rPr>
          <w:i/>
        </w:rPr>
      </w:pPr>
      <w:r w:rsidRPr="00B669B6">
        <w:rPr>
          <w:i/>
        </w:rPr>
        <w:t>This idea of ruli</w:t>
      </w:r>
      <w:r w:rsidR="00E861B6" w:rsidRPr="00B669B6">
        <w:rPr>
          <w:i/>
        </w:rPr>
        <w:t xml:space="preserve">ng with Him in the age to come </w:t>
      </w:r>
      <w:r w:rsidRPr="00B669B6">
        <w:rPr>
          <w:i/>
        </w:rPr>
        <w:t>actually gives our life a sense of relevance even now. Because</w:t>
      </w:r>
      <w:r w:rsidR="001919D3" w:rsidRPr="00B669B6">
        <w:rPr>
          <w:i/>
        </w:rPr>
        <w:t>, though</w:t>
      </w:r>
      <w:r w:rsidRPr="00B669B6">
        <w:rPr>
          <w:i/>
        </w:rPr>
        <w:t xml:space="preserve"> we are laboring now</w:t>
      </w:r>
      <w:r w:rsidR="001919D3" w:rsidRPr="00B669B6">
        <w:rPr>
          <w:i/>
        </w:rPr>
        <w:t>,</w:t>
      </w:r>
      <w:r w:rsidRPr="00B669B6">
        <w:rPr>
          <w:i/>
        </w:rPr>
        <w:t xml:space="preserve"> most of us do not see the fruitfulness that we are desiring. We are seeing some</w:t>
      </w:r>
      <w:r w:rsidR="001919D3" w:rsidRPr="00B669B6">
        <w:rPr>
          <w:i/>
        </w:rPr>
        <w:t>,</w:t>
      </w:r>
      <w:r w:rsidRPr="00B669B6">
        <w:rPr>
          <w:i/>
        </w:rPr>
        <w:t xml:space="preserve"> but we all long for more. Jesus is assuring us that every movement of our heart, even the giving of a cup of cold water</w:t>
      </w:r>
      <w:r w:rsidR="001919D3" w:rsidRPr="00B669B6">
        <w:rPr>
          <w:i/>
        </w:rPr>
        <w:t>,</w:t>
      </w:r>
      <w:r w:rsidR="00B669B6" w:rsidRPr="00B669B6">
        <w:rPr>
          <w:i/>
        </w:rPr>
        <w:t xml:space="preserve"> He remembers</w:t>
      </w:r>
      <w:r w:rsidRPr="00B669B6">
        <w:rPr>
          <w:i/>
        </w:rPr>
        <w:t>. That</w:t>
      </w:r>
      <w:r w:rsidR="00B669B6" w:rsidRPr="00B669B6">
        <w:rPr>
          <w:i/>
        </w:rPr>
        <w:t>,</w:t>
      </w:r>
      <w:r w:rsidRPr="00B669B6">
        <w:rPr>
          <w:i/>
        </w:rPr>
        <w:t xml:space="preserve"> in the age to come</w:t>
      </w:r>
      <w:r w:rsidR="001919D3" w:rsidRPr="00B669B6">
        <w:rPr>
          <w:i/>
        </w:rPr>
        <w:t>,</w:t>
      </w:r>
      <w:r w:rsidRPr="00B669B6">
        <w:rPr>
          <w:i/>
        </w:rPr>
        <w:t xml:space="preserve"> He is going to tell us how He feels about t</w:t>
      </w:r>
      <w:r w:rsidR="001919D3" w:rsidRPr="00B669B6">
        <w:rPr>
          <w:i/>
        </w:rPr>
        <w:t>he way we loved Him in this age. T</w:t>
      </w:r>
      <w:r w:rsidRPr="00B669B6">
        <w:rPr>
          <w:i/>
        </w:rPr>
        <w:t>hat is called eternal rewards. That is Jesus communicating how He feels about the way we loved Him in this age.</w:t>
      </w:r>
    </w:p>
    <w:p w14:paraId="7D0BDF16" w14:textId="7D2A4ECE" w:rsidR="00EA7037" w:rsidRPr="00AA49CA" w:rsidRDefault="00140DBB" w:rsidP="00E861B6">
      <w:pPr>
        <w:pStyle w:val="BodyText1"/>
        <w:rPr>
          <w:i/>
        </w:rPr>
      </w:pPr>
      <w:r w:rsidRPr="00AA49CA">
        <w:rPr>
          <w:i/>
        </w:rPr>
        <w:t>The a</w:t>
      </w:r>
      <w:r w:rsidR="00EA7037" w:rsidRPr="00AA49CA">
        <w:rPr>
          <w:i/>
        </w:rPr>
        <w:t xml:space="preserve">postle Paul said it </w:t>
      </w:r>
      <w:r w:rsidRPr="00AA49CA">
        <w:rPr>
          <w:i/>
        </w:rPr>
        <w:t>a number of times. H</w:t>
      </w:r>
      <w:r w:rsidR="00EA7037" w:rsidRPr="00AA49CA">
        <w:rPr>
          <w:i/>
        </w:rPr>
        <w:t xml:space="preserve">e </w:t>
      </w:r>
      <w:r w:rsidRPr="00AA49CA">
        <w:rPr>
          <w:i/>
        </w:rPr>
        <w:t>spoke of</w:t>
      </w:r>
      <w:r w:rsidR="00EA7037" w:rsidRPr="00AA49CA">
        <w:rPr>
          <w:i/>
        </w:rPr>
        <w:t xml:space="preserve"> the exceeding great reward of what is coming if </w:t>
      </w:r>
      <w:r w:rsidRPr="00AA49CA">
        <w:rPr>
          <w:i/>
        </w:rPr>
        <w:t>we</w:t>
      </w:r>
      <w:r w:rsidR="00EA7037" w:rsidRPr="00AA49CA">
        <w:rPr>
          <w:i/>
        </w:rPr>
        <w:t xml:space="preserve"> continue to press in and obey now. That was a very</w:t>
      </w:r>
      <w:r w:rsidRPr="00AA49CA">
        <w:rPr>
          <w:i/>
        </w:rPr>
        <w:t xml:space="preserve">, </w:t>
      </w:r>
      <w:r w:rsidR="00EA7037" w:rsidRPr="00AA49CA">
        <w:rPr>
          <w:i/>
        </w:rPr>
        <w:t xml:space="preserve">very clear motivation </w:t>
      </w:r>
      <w:r w:rsidRPr="00AA49CA">
        <w:rPr>
          <w:i/>
        </w:rPr>
        <w:t>for</w:t>
      </w:r>
      <w:r w:rsidR="00EA7037" w:rsidRPr="00AA49CA">
        <w:rPr>
          <w:i/>
        </w:rPr>
        <w:t xml:space="preserve"> Paul in Romans 8:18. I do not have that on the notes. 2 Corinthians 4:17 is another place where he said that.</w:t>
      </w:r>
    </w:p>
    <w:p w14:paraId="4B7A50C5" w14:textId="77777777" w:rsidR="008C6E2E" w:rsidRPr="006C69ED" w:rsidRDefault="00D319D7" w:rsidP="008C6E2E">
      <w:pPr>
        <w:pStyle w:val="Lv2-J"/>
        <w:rPr>
          <w:szCs w:val="24"/>
        </w:rPr>
      </w:pPr>
      <w:r w:rsidRPr="006C69ED">
        <w:rPr>
          <w:szCs w:val="24"/>
        </w:rPr>
        <w:t>The Lord desires that we be enthroned at the highest</w:t>
      </w:r>
      <w:r w:rsidR="006976E6" w:rsidRPr="006C69ED">
        <w:rPr>
          <w:szCs w:val="24"/>
        </w:rPr>
        <w:t xml:space="preserve"> level of</w:t>
      </w:r>
      <w:r w:rsidRPr="006C69ED">
        <w:rPr>
          <w:szCs w:val="24"/>
        </w:rPr>
        <w:t xml:space="preserve"> authority in the created order (Rev. 3:21). </w:t>
      </w:r>
      <w:r w:rsidR="006976E6" w:rsidRPr="006C69ED">
        <w:rPr>
          <w:szCs w:val="24"/>
        </w:rPr>
        <w:t>He</w:t>
      </w:r>
      <w:r w:rsidRPr="006C69ED">
        <w:rPr>
          <w:szCs w:val="24"/>
        </w:rPr>
        <w:t xml:space="preserve"> has planned an indescribable exaltation of His people</w:t>
      </w:r>
      <w:r w:rsidR="007877B5" w:rsidRPr="006C69ED">
        <w:rPr>
          <w:szCs w:val="24"/>
        </w:rPr>
        <w:t xml:space="preserve">, as </w:t>
      </w:r>
      <w:r w:rsidRPr="006C69ED">
        <w:rPr>
          <w:szCs w:val="24"/>
        </w:rPr>
        <w:t xml:space="preserve">a part of His eternal government. </w:t>
      </w:r>
      <w:r w:rsidR="008C6E2E" w:rsidRPr="006C69ED">
        <w:rPr>
          <w:szCs w:val="24"/>
        </w:rPr>
        <w:t>We are destined to live forever as the wealthy ruling class</w:t>
      </w:r>
      <w:r w:rsidR="0042679C" w:rsidRPr="006C69ED">
        <w:rPr>
          <w:szCs w:val="24"/>
        </w:rPr>
        <w:t>,</w:t>
      </w:r>
      <w:r w:rsidR="008C6E2E" w:rsidRPr="006C69ED">
        <w:rPr>
          <w:szCs w:val="24"/>
        </w:rPr>
        <w:t xml:space="preserve"> or aristocracy</w:t>
      </w:r>
      <w:r w:rsidR="0042679C" w:rsidRPr="006C69ED">
        <w:rPr>
          <w:szCs w:val="24"/>
        </w:rPr>
        <w:t>,</w:t>
      </w:r>
      <w:r w:rsidR="008C6E2E" w:rsidRPr="006C69ED">
        <w:rPr>
          <w:szCs w:val="24"/>
        </w:rPr>
        <w:t xml:space="preserve"> of the New Jerusalem.</w:t>
      </w:r>
    </w:p>
    <w:bookmarkEnd w:id="33"/>
    <w:p w14:paraId="2E79601F" w14:textId="77777777" w:rsidR="000125DD" w:rsidRDefault="000125DD" w:rsidP="000125DD">
      <w:pPr>
        <w:pStyle w:val="Sc2-F"/>
        <w:rPr>
          <w:szCs w:val="24"/>
        </w:rPr>
      </w:pPr>
      <w:r w:rsidRPr="006C69ED">
        <w:rPr>
          <w:szCs w:val="24"/>
          <w:vertAlign w:val="superscript"/>
        </w:rPr>
        <w:t>21</w:t>
      </w:r>
      <w:r w:rsidRPr="006C69ED">
        <w:rPr>
          <w:szCs w:val="24"/>
        </w:rPr>
        <w:t xml:space="preserve">“To him who overcomes </w:t>
      </w:r>
      <w:r w:rsidRPr="006C69ED">
        <w:rPr>
          <w:szCs w:val="24"/>
          <w:u w:val="single"/>
        </w:rPr>
        <w:t>I will grant to sit with Me on My throne</w:t>
      </w:r>
      <w:r w:rsidR="00EA7037">
        <w:rPr>
          <w:szCs w:val="24"/>
        </w:rPr>
        <w:t>…” (Rev. 3:21)</w:t>
      </w:r>
    </w:p>
    <w:p w14:paraId="0D7C6221" w14:textId="0EBF3552" w:rsidR="00B05E0B" w:rsidRPr="00AA6695" w:rsidRDefault="00EA7037" w:rsidP="00140DBB">
      <w:pPr>
        <w:pStyle w:val="BodyText1"/>
        <w:rPr>
          <w:i/>
        </w:rPr>
      </w:pPr>
      <w:r w:rsidRPr="00AA6695">
        <w:rPr>
          <w:i/>
        </w:rPr>
        <w:lastRenderedPageBreak/>
        <w:t>He desires us to be enthroned at the highest level of the created order. The entire created order of angels and</w:t>
      </w:r>
      <w:r w:rsidR="00140DBB" w:rsidRPr="00AA6695">
        <w:rPr>
          <w:i/>
        </w:rPr>
        <w:t xml:space="preserve"> then</w:t>
      </w:r>
      <w:r w:rsidRPr="00AA6695">
        <w:rPr>
          <w:i/>
        </w:rPr>
        <w:t xml:space="preserve"> there </w:t>
      </w:r>
      <w:r w:rsidR="00140DBB" w:rsidRPr="00AA6695">
        <w:rPr>
          <w:i/>
        </w:rPr>
        <w:t>are</w:t>
      </w:r>
      <w:r w:rsidRPr="00AA6695">
        <w:rPr>
          <w:i/>
        </w:rPr>
        <w:t xml:space="preserve"> demons</w:t>
      </w:r>
      <w:r w:rsidR="00140DBB" w:rsidRPr="00AA6695">
        <w:rPr>
          <w:i/>
        </w:rPr>
        <w:t>,</w:t>
      </w:r>
      <w:r w:rsidRPr="00AA6695">
        <w:rPr>
          <w:i/>
        </w:rPr>
        <w:t xml:space="preserve"> and there </w:t>
      </w:r>
      <w:r w:rsidR="00140DBB" w:rsidRPr="00AA6695">
        <w:rPr>
          <w:i/>
        </w:rPr>
        <w:t>are believers, unbelievers, t</w:t>
      </w:r>
      <w:r w:rsidRPr="00AA6695">
        <w:rPr>
          <w:i/>
        </w:rPr>
        <w:t>he</w:t>
      </w:r>
      <w:r w:rsidR="00140DBB" w:rsidRPr="00AA6695">
        <w:rPr>
          <w:i/>
        </w:rPr>
        <w:t>n</w:t>
      </w:r>
      <w:r w:rsidRPr="00AA6695">
        <w:rPr>
          <w:i/>
        </w:rPr>
        <w:t xml:space="preserve"> all the animal kingdom</w:t>
      </w:r>
      <w:r w:rsidR="00140DBB" w:rsidRPr="00AA6695">
        <w:rPr>
          <w:i/>
        </w:rPr>
        <w:t>.</w:t>
      </w:r>
      <w:r w:rsidRPr="00AA6695">
        <w:rPr>
          <w:i/>
        </w:rPr>
        <w:t xml:space="preserve"> He wants redeemed humans at the very height of the created order in His government.</w:t>
      </w:r>
      <w:r w:rsidR="00AA6695" w:rsidRPr="00AA6695">
        <w:rPr>
          <w:i/>
        </w:rPr>
        <w:t xml:space="preserve"> </w:t>
      </w:r>
      <w:r w:rsidR="00140DBB" w:rsidRPr="00AA6695">
        <w:rPr>
          <w:i/>
        </w:rPr>
        <w:t>Look what He says. I</w:t>
      </w:r>
      <w:r w:rsidRPr="00AA6695">
        <w:rPr>
          <w:i/>
        </w:rPr>
        <w:t>t is almost too big to grasp. I mean</w:t>
      </w:r>
      <w:r w:rsidR="00140DBB" w:rsidRPr="00AA6695">
        <w:rPr>
          <w:i/>
        </w:rPr>
        <w:t>,</w:t>
      </w:r>
      <w:r w:rsidRPr="00AA6695">
        <w:rPr>
          <w:i/>
        </w:rPr>
        <w:t xml:space="preserve"> it </w:t>
      </w:r>
      <w:r w:rsidRPr="00AA6695">
        <w:rPr>
          <w:b/>
          <w:i/>
        </w:rPr>
        <w:t>is</w:t>
      </w:r>
      <w:r w:rsidRPr="00AA6695">
        <w:rPr>
          <w:i/>
        </w:rPr>
        <w:t xml:space="preserve"> too big to</w:t>
      </w:r>
      <w:r w:rsidR="00140DBB" w:rsidRPr="00AA6695">
        <w:rPr>
          <w:i/>
        </w:rPr>
        <w:t xml:space="preserve"> grasp!</w:t>
      </w:r>
      <w:r w:rsidRPr="00AA6695">
        <w:rPr>
          <w:i/>
        </w:rPr>
        <w:t xml:space="preserve"> It</w:t>
      </w:r>
      <w:r w:rsidR="00140DBB" w:rsidRPr="00AA6695">
        <w:rPr>
          <w:i/>
        </w:rPr>
        <w:t xml:space="preserve"> is so intense. I challenge you to</w:t>
      </w:r>
      <w:r w:rsidRPr="00AA6695">
        <w:rPr>
          <w:i/>
        </w:rPr>
        <w:t xml:space="preserve"> meditate on this passage. He says, </w:t>
      </w:r>
      <w:r w:rsidR="00140DBB" w:rsidRPr="00AA6695">
        <w:rPr>
          <w:i/>
        </w:rPr>
        <w:t>“</w:t>
      </w:r>
      <w:r w:rsidRPr="00AA6695">
        <w:rPr>
          <w:i/>
        </w:rPr>
        <w:t>I will g</w:t>
      </w:r>
      <w:r w:rsidR="00140DBB" w:rsidRPr="00AA6695">
        <w:rPr>
          <w:i/>
        </w:rPr>
        <w:t xml:space="preserve">rant to the one that overcomes,” </w:t>
      </w:r>
      <w:r w:rsidRPr="00AA6695">
        <w:rPr>
          <w:i/>
        </w:rPr>
        <w:t xml:space="preserve">Revelation 3:21, </w:t>
      </w:r>
      <w:r w:rsidR="00140DBB" w:rsidRPr="00AA6695">
        <w:rPr>
          <w:i/>
        </w:rPr>
        <w:t>“I grant you to sit with Me on M</w:t>
      </w:r>
      <w:r w:rsidRPr="00AA6695">
        <w:rPr>
          <w:i/>
        </w:rPr>
        <w:t>y throne.</w:t>
      </w:r>
      <w:r w:rsidR="00B05E0B" w:rsidRPr="00AA6695">
        <w:rPr>
          <w:i/>
        </w:rPr>
        <w:t>”</w:t>
      </w:r>
    </w:p>
    <w:p w14:paraId="7541AE3B" w14:textId="77777777" w:rsidR="009F46B3" w:rsidRPr="00AA6695" w:rsidRDefault="00EA7037" w:rsidP="00140DBB">
      <w:pPr>
        <w:pStyle w:val="BodyText1"/>
        <w:rPr>
          <w:i/>
        </w:rPr>
      </w:pPr>
      <w:r w:rsidRPr="00AA6695">
        <w:rPr>
          <w:i/>
        </w:rPr>
        <w:t>Like what? I mean if anybody else would have said that</w:t>
      </w:r>
      <w:r w:rsidR="00B05E0B" w:rsidRPr="00AA6695">
        <w:rPr>
          <w:i/>
        </w:rPr>
        <w:t>, you would say, “S</w:t>
      </w:r>
      <w:r w:rsidRPr="00AA6695">
        <w:rPr>
          <w:i/>
        </w:rPr>
        <w:t>it with Jesus? The Genesis 1 God who became a Man</w:t>
      </w:r>
      <w:r w:rsidR="00B05E0B" w:rsidRPr="00AA6695">
        <w:rPr>
          <w:i/>
        </w:rPr>
        <w:t>? T</w:t>
      </w:r>
      <w:r w:rsidRPr="00AA6695">
        <w:rPr>
          <w:i/>
        </w:rPr>
        <w:t>o sit with Him on His throne? Really?</w:t>
      </w:r>
      <w:r w:rsidR="00B05E0B" w:rsidRPr="00AA6695">
        <w:rPr>
          <w:i/>
        </w:rPr>
        <w:t>”</w:t>
      </w:r>
      <w:r w:rsidRPr="00AA6695">
        <w:rPr>
          <w:i/>
        </w:rPr>
        <w:t xml:space="preserve"> </w:t>
      </w:r>
      <w:r w:rsidR="00B05E0B" w:rsidRPr="00AA6695">
        <w:rPr>
          <w:i/>
        </w:rPr>
        <w:t>T</w:t>
      </w:r>
      <w:r w:rsidRPr="00AA6695">
        <w:rPr>
          <w:i/>
        </w:rPr>
        <w:t>he implications, the honor, the privilege, the joy of that is beyond anything we can grasp. Jesus has planned an indescribable exaltation for His people to be a part of His eternal g</w:t>
      </w:r>
      <w:r w:rsidR="009F46B3" w:rsidRPr="00AA6695">
        <w:rPr>
          <w:i/>
        </w:rPr>
        <w:t>overnment.</w:t>
      </w:r>
    </w:p>
    <w:p w14:paraId="2F7DBF45" w14:textId="4DE713BD" w:rsidR="00EA7037" w:rsidRPr="00AA6695" w:rsidRDefault="009F46B3" w:rsidP="00140DBB">
      <w:pPr>
        <w:pStyle w:val="BodyText1"/>
        <w:rPr>
          <w:i/>
        </w:rPr>
      </w:pPr>
      <w:r w:rsidRPr="00AA6695">
        <w:rPr>
          <w:i/>
        </w:rPr>
        <w:t>Do not overlook the w</w:t>
      </w:r>
      <w:r w:rsidR="00EA7037" w:rsidRPr="00AA6695">
        <w:rPr>
          <w:i/>
        </w:rPr>
        <w:t>ord to the one who overcomes. Now we know in this context, Revelation 3</w:t>
      </w:r>
      <w:r w:rsidRPr="00AA6695">
        <w:rPr>
          <w:i/>
        </w:rPr>
        <w:t>,</w:t>
      </w:r>
      <w:r w:rsidR="00EA7037" w:rsidRPr="00AA6695">
        <w:rPr>
          <w:i/>
        </w:rPr>
        <w:t xml:space="preserve"> He is talking to the </w:t>
      </w:r>
      <w:proofErr w:type="spellStart"/>
      <w:r w:rsidR="00EA7037" w:rsidRPr="00AA6695">
        <w:rPr>
          <w:i/>
        </w:rPr>
        <w:t>Laodiceans</w:t>
      </w:r>
      <w:proofErr w:type="spellEnd"/>
      <w:r w:rsidR="00EA7037" w:rsidRPr="00AA6695">
        <w:rPr>
          <w:i/>
        </w:rPr>
        <w:t xml:space="preserve">. They had to overcome spiritual </w:t>
      </w:r>
      <w:proofErr w:type="spellStart"/>
      <w:r w:rsidR="00EA7037" w:rsidRPr="00AA6695">
        <w:rPr>
          <w:i/>
        </w:rPr>
        <w:t>lukewarmness</w:t>
      </w:r>
      <w:proofErr w:type="spellEnd"/>
      <w:r w:rsidR="00EA7037" w:rsidRPr="00AA6695">
        <w:rPr>
          <w:i/>
        </w:rPr>
        <w:t xml:space="preserve">. He said, </w:t>
      </w:r>
      <w:r w:rsidRPr="00AA6695">
        <w:rPr>
          <w:i/>
        </w:rPr>
        <w:t>“</w:t>
      </w:r>
      <w:r w:rsidR="00EA7037" w:rsidRPr="00AA6695">
        <w:rPr>
          <w:i/>
        </w:rPr>
        <w:t xml:space="preserve">I exhort you to be zealous and repent and overcome </w:t>
      </w:r>
      <w:proofErr w:type="spellStart"/>
      <w:r w:rsidR="00EA7037" w:rsidRPr="00AA6695">
        <w:rPr>
          <w:i/>
        </w:rPr>
        <w:t>lukewarmness</w:t>
      </w:r>
      <w:proofErr w:type="spellEnd"/>
      <w:r w:rsidR="00EA7037" w:rsidRPr="00AA6695">
        <w:rPr>
          <w:i/>
        </w:rPr>
        <w:t>. If you do</w:t>
      </w:r>
      <w:r w:rsidRPr="00AA6695">
        <w:rPr>
          <w:i/>
        </w:rPr>
        <w:t>,</w:t>
      </w:r>
      <w:r w:rsidR="00EA7037" w:rsidRPr="00AA6695">
        <w:rPr>
          <w:i/>
        </w:rPr>
        <w:t xml:space="preserve"> you will reign with Me.</w:t>
      </w:r>
      <w:r w:rsidRPr="00AA6695">
        <w:rPr>
          <w:i/>
        </w:rPr>
        <w:t>”</w:t>
      </w:r>
      <w:r w:rsidR="00EA7037" w:rsidRPr="00AA6695">
        <w:rPr>
          <w:i/>
        </w:rPr>
        <w:t xml:space="preserve"> That is a pretty intense</w:t>
      </w:r>
      <w:r w:rsidRPr="00AA6695">
        <w:rPr>
          <w:i/>
        </w:rPr>
        <w:t>:</w:t>
      </w:r>
      <w:r w:rsidR="00EA7037" w:rsidRPr="00AA6695">
        <w:rPr>
          <w:i/>
        </w:rPr>
        <w:t xml:space="preserve"> that the greatest honor I could imagine in terms of a function, reigning with Jesus</w:t>
      </w:r>
      <w:r w:rsidRPr="00AA6695">
        <w:rPr>
          <w:i/>
        </w:rPr>
        <w:t>,</w:t>
      </w:r>
      <w:r w:rsidR="00EA7037" w:rsidRPr="00AA6695">
        <w:rPr>
          <w:i/>
        </w:rPr>
        <w:t xml:space="preserve"> is connected to overcoming spiritual passivity in t</w:t>
      </w:r>
      <w:r w:rsidRPr="00AA6695">
        <w:rPr>
          <w:i/>
        </w:rPr>
        <w:t>his age. He connected those two.</w:t>
      </w:r>
      <w:r w:rsidR="00EA7037" w:rsidRPr="00AA6695">
        <w:rPr>
          <w:i/>
        </w:rPr>
        <w:t xml:space="preserve"> He </w:t>
      </w:r>
      <w:r w:rsidRPr="00AA6695">
        <w:rPr>
          <w:i/>
        </w:rPr>
        <w:t>said, as it were</w:t>
      </w:r>
      <w:r w:rsidR="00EA7037" w:rsidRPr="00AA6695">
        <w:rPr>
          <w:i/>
        </w:rPr>
        <w:t xml:space="preserve">, </w:t>
      </w:r>
      <w:r w:rsidRPr="00AA6695">
        <w:rPr>
          <w:i/>
        </w:rPr>
        <w:t>“</w:t>
      </w:r>
      <w:r w:rsidR="00EA7037" w:rsidRPr="00AA6695">
        <w:rPr>
          <w:i/>
        </w:rPr>
        <w:t>I am going to give you the biggest motivation I can give you in terms of function and activity in the kingdom of God.</w:t>
      </w:r>
      <w:r w:rsidRPr="00AA6695">
        <w:rPr>
          <w:i/>
        </w:rPr>
        <w:t>”</w:t>
      </w:r>
    </w:p>
    <w:p w14:paraId="061F86CC" w14:textId="77777777" w:rsidR="000125DD" w:rsidRPr="006C69ED" w:rsidRDefault="000125DD" w:rsidP="000125DD">
      <w:pPr>
        <w:pStyle w:val="Lv2-J"/>
        <w:rPr>
          <w:szCs w:val="24"/>
        </w:rPr>
      </w:pPr>
      <w:r w:rsidRPr="006C69ED">
        <w:rPr>
          <w:szCs w:val="24"/>
        </w:rPr>
        <w:t>The position</w:t>
      </w:r>
      <w:r w:rsidR="006845CF" w:rsidRPr="006C69ED">
        <w:rPr>
          <w:szCs w:val="24"/>
        </w:rPr>
        <w:t>s</w:t>
      </w:r>
      <w:r w:rsidRPr="006C69ED">
        <w:rPr>
          <w:szCs w:val="24"/>
        </w:rPr>
        <w:t xml:space="preserve"> of authority and work assignments that </w:t>
      </w:r>
      <w:r w:rsidR="002F06E9" w:rsidRPr="006C69ED">
        <w:rPr>
          <w:szCs w:val="24"/>
        </w:rPr>
        <w:t>many saints will r</w:t>
      </w:r>
      <w:r w:rsidRPr="006C69ED">
        <w:rPr>
          <w:szCs w:val="24"/>
        </w:rPr>
        <w:t xml:space="preserve">eceive in the age to come </w:t>
      </w:r>
      <w:r w:rsidR="002F06E9" w:rsidRPr="006C69ED">
        <w:rPr>
          <w:szCs w:val="24"/>
        </w:rPr>
        <w:t xml:space="preserve">in reigning with Christ </w:t>
      </w:r>
      <w:r w:rsidRPr="006C69ED">
        <w:rPr>
          <w:szCs w:val="24"/>
        </w:rPr>
        <w:t xml:space="preserve">will bring </w:t>
      </w:r>
      <w:r w:rsidR="002F06E9" w:rsidRPr="006C69ED">
        <w:rPr>
          <w:szCs w:val="24"/>
        </w:rPr>
        <w:t xml:space="preserve">them </w:t>
      </w:r>
      <w:r w:rsidRPr="006C69ED">
        <w:rPr>
          <w:i/>
          <w:szCs w:val="24"/>
        </w:rPr>
        <w:t>great joy</w:t>
      </w:r>
      <w:r w:rsidRPr="006C69ED">
        <w:rPr>
          <w:szCs w:val="24"/>
        </w:rPr>
        <w:t xml:space="preserve"> </w:t>
      </w:r>
      <w:r w:rsidR="00A57846" w:rsidRPr="006C69ED">
        <w:rPr>
          <w:szCs w:val="24"/>
        </w:rPr>
        <w:t xml:space="preserve">in </w:t>
      </w:r>
      <w:r w:rsidRPr="006C69ED">
        <w:rPr>
          <w:szCs w:val="24"/>
          <w:lang w:val="en-AU"/>
        </w:rPr>
        <w:t>partner</w:t>
      </w:r>
      <w:r w:rsidR="00A57846" w:rsidRPr="006C69ED">
        <w:rPr>
          <w:szCs w:val="24"/>
          <w:lang w:val="en-AU"/>
        </w:rPr>
        <w:t>ing</w:t>
      </w:r>
      <w:r w:rsidRPr="006C69ED">
        <w:rPr>
          <w:szCs w:val="24"/>
          <w:lang w:val="en-AU"/>
        </w:rPr>
        <w:t xml:space="preserve"> with </w:t>
      </w:r>
      <w:r w:rsidR="00A57846" w:rsidRPr="006C69ED">
        <w:rPr>
          <w:szCs w:val="24"/>
          <w:lang w:val="en-AU"/>
        </w:rPr>
        <w:t>the One they love.</w:t>
      </w:r>
      <w:r w:rsidRPr="006C69ED">
        <w:rPr>
          <w:szCs w:val="24"/>
          <w:lang w:val="en-AU"/>
        </w:rPr>
        <w:t xml:space="preserve"> </w:t>
      </w:r>
    </w:p>
    <w:p w14:paraId="0282F397" w14:textId="77777777" w:rsidR="000125DD" w:rsidRDefault="000125DD" w:rsidP="000125DD">
      <w:pPr>
        <w:pStyle w:val="Sc2-F"/>
        <w:rPr>
          <w:szCs w:val="24"/>
        </w:rPr>
      </w:pPr>
      <w:bookmarkStart w:id="34" w:name="OLE_LINK46"/>
      <w:r w:rsidRPr="006C69ED">
        <w:rPr>
          <w:rStyle w:val="MyWordStyleChar"/>
          <w:szCs w:val="24"/>
          <w:vertAlign w:val="superscript"/>
        </w:rPr>
        <w:t>21</w:t>
      </w:r>
      <w:proofErr w:type="gramStart"/>
      <w:r w:rsidRPr="006C69ED">
        <w:rPr>
          <w:szCs w:val="24"/>
        </w:rPr>
        <w:t>…“</w:t>
      </w:r>
      <w:proofErr w:type="gramEnd"/>
      <w:r w:rsidRPr="006C69ED">
        <w:rPr>
          <w:szCs w:val="24"/>
        </w:rPr>
        <w:t xml:space="preserve">I will make you </w:t>
      </w:r>
      <w:r w:rsidRPr="006C69ED">
        <w:rPr>
          <w:szCs w:val="24"/>
          <w:u w:val="single"/>
        </w:rPr>
        <w:t>ruler</w:t>
      </w:r>
      <w:r w:rsidRPr="006C69ED">
        <w:rPr>
          <w:szCs w:val="24"/>
        </w:rPr>
        <w:t xml:space="preserve"> over many things. </w:t>
      </w:r>
      <w:r w:rsidRPr="006C69ED">
        <w:rPr>
          <w:szCs w:val="24"/>
          <w:u w:val="single"/>
        </w:rPr>
        <w:t>Enter into the joy of your Lord</w:t>
      </w:r>
      <w:r w:rsidR="00EA7037">
        <w:rPr>
          <w:szCs w:val="24"/>
        </w:rPr>
        <w:t>.” (Mt 25:21)</w:t>
      </w:r>
    </w:p>
    <w:p w14:paraId="74C79329" w14:textId="7AEC7B25" w:rsidR="00EA7037" w:rsidRPr="00553D4B" w:rsidRDefault="00294881" w:rsidP="00294881">
      <w:pPr>
        <w:pStyle w:val="BodyText1"/>
        <w:rPr>
          <w:i/>
        </w:rPr>
      </w:pPr>
      <w:r w:rsidRPr="00553D4B">
        <w:rPr>
          <w:i/>
        </w:rPr>
        <w:t>T</w:t>
      </w:r>
      <w:r w:rsidR="00EA7037" w:rsidRPr="00553D4B">
        <w:rPr>
          <w:i/>
        </w:rPr>
        <w:t>he position of au</w:t>
      </w:r>
      <w:r w:rsidRPr="00553D4B">
        <w:rPr>
          <w:i/>
        </w:rPr>
        <w:t>thority or the work assignment—</w:t>
      </w:r>
      <w:r w:rsidR="00EA7037" w:rsidRPr="00553D4B">
        <w:rPr>
          <w:i/>
        </w:rPr>
        <w:t xml:space="preserve">those are really two </w:t>
      </w:r>
      <w:r w:rsidRPr="00553D4B">
        <w:rPr>
          <w:i/>
        </w:rPr>
        <w:t>ways of saying the same thing—t</w:t>
      </w:r>
      <w:r w:rsidR="00EA7037" w:rsidRPr="00553D4B">
        <w:rPr>
          <w:i/>
        </w:rPr>
        <w:t>hat every believer will have in the age to come will bring them great joy. The reason I say that is</w:t>
      </w:r>
      <w:r w:rsidRPr="00553D4B">
        <w:rPr>
          <w:i/>
        </w:rPr>
        <w:t xml:space="preserve"> because</w:t>
      </w:r>
      <w:r w:rsidR="00EA7037" w:rsidRPr="00553D4B">
        <w:rPr>
          <w:i/>
        </w:rPr>
        <w:t xml:space="preserve"> I have taught this subject for well over thirty years</w:t>
      </w:r>
      <w:r w:rsidRPr="00553D4B">
        <w:rPr>
          <w:i/>
        </w:rPr>
        <w:t>,</w:t>
      </w:r>
      <w:r w:rsidR="00EA7037" w:rsidRPr="00553D4B">
        <w:rPr>
          <w:i/>
        </w:rPr>
        <w:t xml:space="preserve"> and I have always run into really sincere believers, </w:t>
      </w:r>
      <w:r w:rsidRPr="00553D4B">
        <w:rPr>
          <w:i/>
        </w:rPr>
        <w:t>who are very sincere, and t</w:t>
      </w:r>
      <w:r w:rsidR="00EA7037" w:rsidRPr="00553D4B">
        <w:rPr>
          <w:i/>
        </w:rPr>
        <w:t xml:space="preserve">hey kind of boast about how they do </w:t>
      </w:r>
      <w:r w:rsidR="00553D4B">
        <w:rPr>
          <w:i/>
        </w:rPr>
        <w:t>not care about eternal rewards.</w:t>
      </w:r>
    </w:p>
    <w:p w14:paraId="7DAB4488" w14:textId="6547F265" w:rsidR="00EA7037" w:rsidRPr="003F0F5B" w:rsidRDefault="00294881" w:rsidP="00294881">
      <w:pPr>
        <w:pStyle w:val="BodyText1"/>
        <w:rPr>
          <w:i/>
        </w:rPr>
      </w:pPr>
      <w:r w:rsidRPr="003F0F5B">
        <w:rPr>
          <w:i/>
        </w:rPr>
        <w:t>I say, “W</w:t>
      </w:r>
      <w:r w:rsidR="00EA7037" w:rsidRPr="003F0F5B">
        <w:rPr>
          <w:i/>
        </w:rPr>
        <w:t>ell</w:t>
      </w:r>
      <w:r w:rsidRPr="003F0F5B">
        <w:rPr>
          <w:i/>
        </w:rPr>
        <w:t>,</w:t>
      </w:r>
      <w:r w:rsidR="00EA7037" w:rsidRPr="003F0F5B">
        <w:rPr>
          <w:i/>
        </w:rPr>
        <w:t xml:space="preserve"> you know Jesus said you will enter into real significant joy in that day. I think you will care mor</w:t>
      </w:r>
      <w:r w:rsidRPr="003F0F5B">
        <w:rPr>
          <w:i/>
        </w:rPr>
        <w:t>e than you understand right now, b</w:t>
      </w:r>
      <w:r w:rsidR="00EA7037" w:rsidRPr="003F0F5B">
        <w:rPr>
          <w:i/>
        </w:rPr>
        <w:t>ecause we will be partnering with the one we lov</w:t>
      </w:r>
      <w:r w:rsidRPr="003F0F5B">
        <w:rPr>
          <w:i/>
        </w:rPr>
        <w:t xml:space="preserve">e in a close, dynamic way.” </w:t>
      </w:r>
      <w:r w:rsidR="00EA7037" w:rsidRPr="003F0F5B">
        <w:rPr>
          <w:i/>
        </w:rPr>
        <w:t xml:space="preserve">So I encourage folks </w:t>
      </w:r>
      <w:r w:rsidRPr="003F0F5B">
        <w:rPr>
          <w:i/>
        </w:rPr>
        <w:t>who</w:t>
      </w:r>
      <w:r w:rsidR="00EA7037" w:rsidRPr="003F0F5B">
        <w:rPr>
          <w:i/>
        </w:rPr>
        <w:t xml:space="preserve"> imagine they have no interest i</w:t>
      </w:r>
      <w:r w:rsidRPr="003F0F5B">
        <w:rPr>
          <w:i/>
        </w:rPr>
        <w:t>n this subject because they are</w:t>
      </w:r>
      <w:r w:rsidR="00EA7037" w:rsidRPr="003F0F5B">
        <w:rPr>
          <w:i/>
        </w:rPr>
        <w:t xml:space="preserve"> </w:t>
      </w:r>
      <w:r w:rsidRPr="003F0F5B">
        <w:rPr>
          <w:i/>
        </w:rPr>
        <w:t>“</w:t>
      </w:r>
      <w:r w:rsidR="00EA7037" w:rsidRPr="003F0F5B">
        <w:rPr>
          <w:i/>
        </w:rPr>
        <w:t>jus</w:t>
      </w:r>
      <w:r w:rsidRPr="003F0F5B">
        <w:rPr>
          <w:i/>
        </w:rPr>
        <w:t xml:space="preserve">t in it for the Lord and </w:t>
      </w:r>
      <w:r w:rsidR="00EA7037" w:rsidRPr="003F0F5B">
        <w:rPr>
          <w:i/>
        </w:rPr>
        <w:t>do not rea</w:t>
      </w:r>
      <w:r w:rsidRPr="003F0F5B">
        <w:rPr>
          <w:i/>
        </w:rPr>
        <w:t>lly care about that other stuff,”</w:t>
      </w:r>
      <w:r w:rsidR="00EA7037" w:rsidRPr="003F0F5B">
        <w:rPr>
          <w:i/>
        </w:rPr>
        <w:t xml:space="preserve"> I always urge them to go back to what Jesus said about it and to take His words and not just take their own philosophical kind of thinking about the subject of rewards.</w:t>
      </w:r>
    </w:p>
    <w:p w14:paraId="2E70FE75" w14:textId="77777777" w:rsidR="000125DD" w:rsidRPr="006C69ED" w:rsidRDefault="000125DD" w:rsidP="000125DD">
      <w:pPr>
        <w:pStyle w:val="Lv2-J"/>
        <w:rPr>
          <w:szCs w:val="24"/>
        </w:rPr>
      </w:pPr>
      <w:bookmarkStart w:id="35" w:name="OLE_LINK66"/>
      <w:bookmarkEnd w:id="34"/>
      <w:r w:rsidRPr="006C69ED">
        <w:rPr>
          <w:szCs w:val="24"/>
        </w:rPr>
        <w:t xml:space="preserve">We will all have different work assignments with varying measures of authority—some will be least and some greatest </w:t>
      </w:r>
      <w:bookmarkStart w:id="36" w:name="OLE_LINK48"/>
      <w:r w:rsidR="00223662" w:rsidRPr="006C69ED">
        <w:rPr>
          <w:szCs w:val="24"/>
        </w:rPr>
        <w:t>in the millennial kingdom</w:t>
      </w:r>
      <w:r w:rsidR="003F521F" w:rsidRPr="006C69ED">
        <w:rPr>
          <w:szCs w:val="24"/>
        </w:rPr>
        <w:t xml:space="preserve"> (Mt. 5:19; 18:4; 20:25-27; 23:11-12; Mk. 10:42-44; Lk. 9:48; 14:11; 19:17-19).</w:t>
      </w:r>
      <w:r w:rsidR="009A1150" w:rsidRPr="006C69ED">
        <w:rPr>
          <w:szCs w:val="24"/>
        </w:rPr>
        <w:t xml:space="preserve"> </w:t>
      </w:r>
      <w:r w:rsidR="00223662" w:rsidRPr="006C69ED">
        <w:rPr>
          <w:szCs w:val="24"/>
        </w:rPr>
        <w:t>S</w:t>
      </w:r>
      <w:r w:rsidRPr="006C69ED">
        <w:rPr>
          <w:szCs w:val="24"/>
        </w:rPr>
        <w:t xml:space="preserve">ome will have leadership over a nation </w:t>
      </w:r>
      <w:r w:rsidR="00223662" w:rsidRPr="006C69ED">
        <w:rPr>
          <w:szCs w:val="24"/>
        </w:rPr>
        <w:t xml:space="preserve">as </w:t>
      </w:r>
      <w:r w:rsidRPr="006C69ED">
        <w:rPr>
          <w:szCs w:val="24"/>
        </w:rPr>
        <w:t>a king (Rev. 1:6; 5:10), some will have authority over ten cities</w:t>
      </w:r>
      <w:r w:rsidR="0045744C" w:rsidRPr="006C69ED">
        <w:rPr>
          <w:szCs w:val="24"/>
        </w:rPr>
        <w:t>,</w:t>
      </w:r>
      <w:r w:rsidRPr="006C69ED">
        <w:rPr>
          <w:szCs w:val="24"/>
        </w:rPr>
        <w:t xml:space="preserve"> some over five, etc. (Lk. </w:t>
      </w:r>
      <w:bookmarkStart w:id="37" w:name="OLE_LINK49"/>
      <w:r w:rsidRPr="006C69ED">
        <w:rPr>
          <w:szCs w:val="24"/>
        </w:rPr>
        <w:t>19:17-19</w:t>
      </w:r>
      <w:bookmarkEnd w:id="37"/>
      <w:r w:rsidRPr="006C69ED">
        <w:rPr>
          <w:szCs w:val="24"/>
        </w:rPr>
        <w:t xml:space="preserve">). </w:t>
      </w:r>
    </w:p>
    <w:p w14:paraId="3FDE9B75" w14:textId="77777777" w:rsidR="000125DD" w:rsidRDefault="000125DD" w:rsidP="000125DD">
      <w:pPr>
        <w:pStyle w:val="Sc2-F"/>
        <w:rPr>
          <w:szCs w:val="24"/>
        </w:rPr>
      </w:pPr>
      <w:r w:rsidRPr="006C69ED">
        <w:rPr>
          <w:szCs w:val="24"/>
          <w:vertAlign w:val="superscript"/>
        </w:rPr>
        <w:t>17</w:t>
      </w:r>
      <w:r w:rsidRPr="006C69ED">
        <w:rPr>
          <w:szCs w:val="24"/>
        </w:rPr>
        <w:t xml:space="preserve">“…because you were faithful in a very little, have </w:t>
      </w:r>
      <w:r w:rsidRPr="006C69ED">
        <w:rPr>
          <w:szCs w:val="24"/>
          <w:u w:val="single"/>
        </w:rPr>
        <w:t>authority over ten cities</w:t>
      </w:r>
      <w:r w:rsidRPr="006C69ED">
        <w:rPr>
          <w:szCs w:val="24"/>
        </w:rPr>
        <w:t xml:space="preserve">.” </w:t>
      </w:r>
      <w:r w:rsidRPr="006C69ED">
        <w:rPr>
          <w:szCs w:val="24"/>
          <w:vertAlign w:val="superscript"/>
        </w:rPr>
        <w:t>18</w:t>
      </w:r>
      <w:r w:rsidRPr="006C69ED">
        <w:rPr>
          <w:szCs w:val="24"/>
        </w:rPr>
        <w:t>And the second came…</w:t>
      </w:r>
      <w:r w:rsidRPr="006C69ED">
        <w:rPr>
          <w:szCs w:val="24"/>
          <w:vertAlign w:val="superscript"/>
        </w:rPr>
        <w:t>19</w:t>
      </w:r>
      <w:r w:rsidRPr="006C69ED">
        <w:rPr>
          <w:szCs w:val="24"/>
        </w:rPr>
        <w:t xml:space="preserve">likewise he said to him, “You also be over </w:t>
      </w:r>
      <w:r w:rsidRPr="006C69ED">
        <w:rPr>
          <w:szCs w:val="24"/>
          <w:u w:val="single"/>
        </w:rPr>
        <w:t>five cities</w:t>
      </w:r>
      <w:r w:rsidR="00EA7037">
        <w:rPr>
          <w:szCs w:val="24"/>
        </w:rPr>
        <w:t>.” (Lk. 19:17-19)</w:t>
      </w:r>
    </w:p>
    <w:p w14:paraId="59FE9FE2" w14:textId="5BD619C6" w:rsidR="00EA7037" w:rsidRPr="006B4493" w:rsidRDefault="00181507" w:rsidP="00181507">
      <w:pPr>
        <w:pStyle w:val="BodyText1"/>
        <w:rPr>
          <w:i/>
        </w:rPr>
      </w:pPr>
      <w:r w:rsidRPr="006B4493">
        <w:rPr>
          <w:i/>
        </w:rPr>
        <w:t>A</w:t>
      </w:r>
      <w:r w:rsidR="00EA7037" w:rsidRPr="006B4493">
        <w:rPr>
          <w:i/>
        </w:rPr>
        <w:t>ll of us will have different work assignments in the age to come</w:t>
      </w:r>
      <w:r w:rsidR="00A16623" w:rsidRPr="006B4493">
        <w:rPr>
          <w:i/>
        </w:rPr>
        <w:t>,</w:t>
      </w:r>
      <w:r w:rsidR="00EA7037" w:rsidRPr="006B4493">
        <w:rPr>
          <w:i/>
        </w:rPr>
        <w:t xml:space="preserve"> or job descriptions</w:t>
      </w:r>
      <w:r w:rsidR="00A16623" w:rsidRPr="006B4493">
        <w:rPr>
          <w:i/>
        </w:rPr>
        <w:t>,</w:t>
      </w:r>
      <w:r w:rsidR="00EA7037" w:rsidRPr="006B4493">
        <w:rPr>
          <w:i/>
        </w:rPr>
        <w:t xml:space="preserve"> or positions of a</w:t>
      </w:r>
      <w:r w:rsidR="00A16623" w:rsidRPr="006B4493">
        <w:rPr>
          <w:i/>
        </w:rPr>
        <w:t>uthority. Use the term you want;</w:t>
      </w:r>
      <w:r w:rsidR="00EA7037" w:rsidRPr="006B4493">
        <w:rPr>
          <w:i/>
        </w:rPr>
        <w:t xml:space="preserve"> they are all saying the same thing. </w:t>
      </w:r>
      <w:r w:rsidR="00A16623" w:rsidRPr="006B4493">
        <w:rPr>
          <w:i/>
        </w:rPr>
        <w:t>A</w:t>
      </w:r>
      <w:r w:rsidR="00EA7037" w:rsidRPr="006B4493">
        <w:rPr>
          <w:i/>
        </w:rPr>
        <w:t>ll of us will have varying degrees of authority. As we have emphasized in the first four session</w:t>
      </w:r>
      <w:r w:rsidR="00A16623" w:rsidRPr="006B4493">
        <w:rPr>
          <w:i/>
        </w:rPr>
        <w:t>s</w:t>
      </w:r>
      <w:r w:rsidR="00EA7037" w:rsidRPr="006B4493">
        <w:rPr>
          <w:i/>
        </w:rPr>
        <w:t xml:space="preserve">, </w:t>
      </w:r>
      <w:r w:rsidR="008C17FA" w:rsidRPr="006B4493">
        <w:rPr>
          <w:i/>
        </w:rPr>
        <w:t>Paul said</w:t>
      </w:r>
      <w:r w:rsidR="00EA7037" w:rsidRPr="006B4493">
        <w:rPr>
          <w:i/>
        </w:rPr>
        <w:t xml:space="preserve"> that </w:t>
      </w:r>
      <w:r w:rsidR="00A16623" w:rsidRPr="006B4493">
        <w:rPr>
          <w:i/>
        </w:rPr>
        <w:t>“</w:t>
      </w:r>
      <w:r w:rsidR="00EA7037" w:rsidRPr="006B4493">
        <w:rPr>
          <w:i/>
        </w:rPr>
        <w:t>as one star differs from another star in glory</w:t>
      </w:r>
      <w:r w:rsidR="00A16623" w:rsidRPr="006B4493">
        <w:rPr>
          <w:i/>
        </w:rPr>
        <w:t>,</w:t>
      </w:r>
      <w:r w:rsidR="00EA7037" w:rsidRPr="006B4493">
        <w:rPr>
          <w:i/>
        </w:rPr>
        <w:t xml:space="preserve"> so also will be the resurrection.</w:t>
      </w:r>
      <w:r w:rsidR="00A16623" w:rsidRPr="006B4493">
        <w:rPr>
          <w:i/>
        </w:rPr>
        <w:t>”</w:t>
      </w:r>
      <w:r w:rsidR="00EA7037" w:rsidRPr="006B4493">
        <w:rPr>
          <w:i/>
        </w:rPr>
        <w:t xml:space="preserve"> Every single believer will be distinct in the measure of the glory of God that is expressed in them and through them</w:t>
      </w:r>
      <w:r w:rsidR="00A16623" w:rsidRPr="006B4493">
        <w:rPr>
          <w:i/>
        </w:rPr>
        <w:t>,</w:t>
      </w:r>
      <w:r w:rsidR="00EA7037" w:rsidRPr="006B4493">
        <w:rPr>
          <w:i/>
        </w:rPr>
        <w:t xml:space="preserve"> just like all the billions of stars, every one of them different.</w:t>
      </w:r>
    </w:p>
    <w:p w14:paraId="3D336CF4" w14:textId="5A8ED0C9" w:rsidR="00CD069D" w:rsidRPr="005C3830" w:rsidRDefault="00EA7037" w:rsidP="00181507">
      <w:pPr>
        <w:pStyle w:val="BodyText1"/>
        <w:rPr>
          <w:i/>
        </w:rPr>
      </w:pPr>
      <w:r w:rsidRPr="005C3830">
        <w:rPr>
          <w:i/>
        </w:rPr>
        <w:t>Now Jes</w:t>
      </w:r>
      <w:r w:rsidR="00CD069D" w:rsidRPr="005C3830">
        <w:rPr>
          <w:i/>
        </w:rPr>
        <w:t>us emphasizes more than anybody—</w:t>
      </w:r>
      <w:r w:rsidRPr="005C3830">
        <w:rPr>
          <w:i/>
        </w:rPr>
        <w:t>if you look at the</w:t>
      </w:r>
      <w:r w:rsidR="00CD069D" w:rsidRPr="005C3830">
        <w:rPr>
          <w:i/>
        </w:rPr>
        <w:t>se</w:t>
      </w:r>
      <w:r w:rsidRPr="005C3830">
        <w:rPr>
          <w:i/>
        </w:rPr>
        <w:t xml:space="preserve"> verses</w:t>
      </w:r>
      <w:r w:rsidR="00CD069D" w:rsidRPr="005C3830">
        <w:rPr>
          <w:i/>
        </w:rPr>
        <w:t>,</w:t>
      </w:r>
      <w:r w:rsidRPr="005C3830">
        <w:rPr>
          <w:i/>
        </w:rPr>
        <w:t xml:space="preserve"> they </w:t>
      </w:r>
      <w:r w:rsidR="00CD069D" w:rsidRPr="005C3830">
        <w:rPr>
          <w:i/>
        </w:rPr>
        <w:t>are all from the lips of Jesus—</w:t>
      </w:r>
      <w:r w:rsidRPr="005C3830">
        <w:rPr>
          <w:i/>
        </w:rPr>
        <w:t>He emphasized that some in the age to come</w:t>
      </w:r>
      <w:r w:rsidR="00CD069D" w:rsidRPr="005C3830">
        <w:rPr>
          <w:i/>
        </w:rPr>
        <w:t xml:space="preserve"> that</w:t>
      </w:r>
      <w:r w:rsidRPr="005C3830">
        <w:rPr>
          <w:i/>
        </w:rPr>
        <w:t xml:space="preserve"> He is talking about will be called least and some will be called </w:t>
      </w:r>
      <w:r w:rsidRPr="005C3830">
        <w:rPr>
          <w:i/>
        </w:rPr>
        <w:lastRenderedPageBreak/>
        <w:t>greatest. He said it over and over</w:t>
      </w:r>
      <w:r w:rsidR="00CD069D" w:rsidRPr="005C3830">
        <w:rPr>
          <w:i/>
        </w:rPr>
        <w:t xml:space="preserve"> and over. It is surprising to me that the a</w:t>
      </w:r>
      <w:r w:rsidRPr="005C3830">
        <w:rPr>
          <w:i/>
        </w:rPr>
        <w:t>postles did not say that because Jesus s</w:t>
      </w:r>
      <w:r w:rsidR="00CD069D" w:rsidRPr="005C3830">
        <w:rPr>
          <w:i/>
        </w:rPr>
        <w:t xml:space="preserve">aid it repetitively. He said it! I mean, </w:t>
      </w:r>
      <w:r w:rsidRPr="005C3830">
        <w:rPr>
          <w:i/>
        </w:rPr>
        <w:t xml:space="preserve">when you put all the verses together you </w:t>
      </w:r>
      <w:r w:rsidR="00CD069D" w:rsidRPr="005C3830">
        <w:rPr>
          <w:i/>
        </w:rPr>
        <w:t>realize</w:t>
      </w:r>
      <w:r w:rsidRPr="005C3830">
        <w:rPr>
          <w:i/>
        </w:rPr>
        <w:t xml:space="preserve">, </w:t>
      </w:r>
      <w:r w:rsidR="00CD069D" w:rsidRPr="005C3830">
        <w:rPr>
          <w:i/>
        </w:rPr>
        <w:t>“W</w:t>
      </w:r>
      <w:r w:rsidRPr="005C3830">
        <w:rPr>
          <w:i/>
        </w:rPr>
        <w:t>ow</w:t>
      </w:r>
      <w:r w:rsidR="00CD069D" w:rsidRPr="005C3830">
        <w:rPr>
          <w:i/>
        </w:rPr>
        <w:t>!</w:t>
      </w:r>
      <w:r w:rsidRPr="005C3830">
        <w:rPr>
          <w:i/>
        </w:rPr>
        <w:t xml:space="preserve"> He really meant this.</w:t>
      </w:r>
      <w:r w:rsidR="005C3830">
        <w:rPr>
          <w:i/>
        </w:rPr>
        <w:t>”</w:t>
      </w:r>
    </w:p>
    <w:p w14:paraId="324D6272" w14:textId="72794881" w:rsidR="00EA7037" w:rsidRPr="00C2723E" w:rsidRDefault="00CD069D" w:rsidP="00181507">
      <w:pPr>
        <w:pStyle w:val="BodyText1"/>
        <w:rPr>
          <w:i/>
        </w:rPr>
      </w:pPr>
      <w:r w:rsidRPr="00C2723E">
        <w:rPr>
          <w:i/>
        </w:rPr>
        <w:t>You see t</w:t>
      </w:r>
      <w:r w:rsidR="00EA7037" w:rsidRPr="00C2723E">
        <w:rPr>
          <w:i/>
        </w:rPr>
        <w:t xml:space="preserve">hat He </w:t>
      </w:r>
      <w:r w:rsidRPr="00C2723E">
        <w:rPr>
          <w:i/>
        </w:rPr>
        <w:t>said, “W</w:t>
      </w:r>
      <w:r w:rsidR="00EA7037" w:rsidRPr="00C2723E">
        <w:rPr>
          <w:i/>
        </w:rPr>
        <w:t>hen I evaluate lives I will call some lives, their life choices</w:t>
      </w:r>
      <w:r w:rsidRPr="00C2723E">
        <w:rPr>
          <w:i/>
        </w:rPr>
        <w:t>,</w:t>
      </w:r>
      <w:r w:rsidR="00EA7037" w:rsidRPr="00C2723E">
        <w:rPr>
          <w:i/>
        </w:rPr>
        <w:t xml:space="preserve"> great. Others I wil</w:t>
      </w:r>
      <w:r w:rsidRPr="00C2723E">
        <w:rPr>
          <w:i/>
        </w:rPr>
        <w:t xml:space="preserve">l call their life choices least, though they are in the kingdom.” </w:t>
      </w:r>
      <w:r w:rsidR="00EA7037" w:rsidRPr="00C2723E">
        <w:rPr>
          <w:i/>
        </w:rPr>
        <w:t xml:space="preserve">He </w:t>
      </w:r>
      <w:r w:rsidRPr="00C2723E">
        <w:rPr>
          <w:i/>
        </w:rPr>
        <w:t>was</w:t>
      </w:r>
      <w:r w:rsidR="00EA7037" w:rsidRPr="00C2723E">
        <w:rPr>
          <w:i/>
        </w:rPr>
        <w:t xml:space="preserve"> talking about people </w:t>
      </w:r>
      <w:r w:rsidRPr="00C2723E">
        <w:rPr>
          <w:i/>
        </w:rPr>
        <w:t>who</w:t>
      </w:r>
      <w:r w:rsidR="00EA7037" w:rsidRPr="00C2723E">
        <w:rPr>
          <w:i/>
        </w:rPr>
        <w:t xml:space="preserve"> are in the kingdom.</w:t>
      </w:r>
      <w:r w:rsidRPr="00C2723E">
        <w:rPr>
          <w:i/>
        </w:rPr>
        <w:t xml:space="preserve"> </w:t>
      </w:r>
      <w:r w:rsidR="00EA7037" w:rsidRPr="00C2723E">
        <w:rPr>
          <w:i/>
        </w:rPr>
        <w:t xml:space="preserve">He taught a parable in Luke 19 that made it clear that some will have authority over ten cities, some will have authority over five cities, and some </w:t>
      </w:r>
      <w:r w:rsidRPr="00C2723E">
        <w:rPr>
          <w:i/>
        </w:rPr>
        <w:t>to whom</w:t>
      </w:r>
      <w:r w:rsidR="00EA7037" w:rsidRPr="00C2723E">
        <w:rPr>
          <w:i/>
        </w:rPr>
        <w:t xml:space="preserve"> He entrusted authority will end up with no authority over any cities at all. You can read</w:t>
      </w:r>
      <w:r w:rsidRPr="00C2723E">
        <w:rPr>
          <w:i/>
        </w:rPr>
        <w:t xml:space="preserve"> </w:t>
      </w:r>
      <w:r w:rsidR="00EA7037" w:rsidRPr="00C2723E">
        <w:rPr>
          <w:i/>
        </w:rPr>
        <w:t>the parable in Luke 19.</w:t>
      </w:r>
    </w:p>
    <w:bookmarkEnd w:id="35"/>
    <w:bookmarkEnd w:id="36"/>
    <w:p w14:paraId="5DC67313" w14:textId="77777777" w:rsidR="000125DD" w:rsidRPr="006C69ED" w:rsidRDefault="000125DD" w:rsidP="000125DD">
      <w:pPr>
        <w:pStyle w:val="Lv1-H"/>
        <w:rPr>
          <w:szCs w:val="24"/>
        </w:rPr>
      </w:pPr>
      <w:r w:rsidRPr="006C69ED">
        <w:rPr>
          <w:szCs w:val="24"/>
        </w:rPr>
        <w:t>the millennial kingdom</w:t>
      </w:r>
      <w:r w:rsidR="00223662" w:rsidRPr="006C69ED">
        <w:rPr>
          <w:szCs w:val="24"/>
        </w:rPr>
        <w:t xml:space="preserve">: The 1,000-year reign of Jesus </w:t>
      </w:r>
    </w:p>
    <w:p w14:paraId="21397A91" w14:textId="77777777" w:rsidR="000125DD" w:rsidRPr="006C69ED" w:rsidRDefault="000125DD" w:rsidP="000639DD">
      <w:pPr>
        <w:pStyle w:val="Lv2-J"/>
        <w:rPr>
          <w:szCs w:val="24"/>
        </w:rPr>
      </w:pPr>
      <w:r w:rsidRPr="006C69ED">
        <w:rPr>
          <w:bCs/>
          <w:szCs w:val="24"/>
        </w:rPr>
        <w:t xml:space="preserve">The Millennium is </w:t>
      </w:r>
      <w:r w:rsidRPr="006C69ED">
        <w:rPr>
          <w:szCs w:val="24"/>
        </w:rPr>
        <w:t xml:space="preserve">a 1,000-year period in which Jesus will rule the </w:t>
      </w:r>
      <w:r w:rsidR="00695296" w:rsidRPr="006C69ED">
        <w:rPr>
          <w:szCs w:val="24"/>
        </w:rPr>
        <w:t xml:space="preserve">whole </w:t>
      </w:r>
      <w:r w:rsidRPr="006C69ED">
        <w:rPr>
          <w:szCs w:val="24"/>
        </w:rPr>
        <w:t xml:space="preserve">world in righteousness. Millennium </w:t>
      </w:r>
      <w:r w:rsidR="00070A3C" w:rsidRPr="006C69ED">
        <w:rPr>
          <w:szCs w:val="24"/>
        </w:rPr>
        <w:t>comes</w:t>
      </w:r>
      <w:r w:rsidRPr="006C69ED">
        <w:rPr>
          <w:szCs w:val="24"/>
        </w:rPr>
        <w:t xml:space="preserve"> from the Latin “</w:t>
      </w:r>
      <w:r w:rsidRPr="006C69ED">
        <w:rPr>
          <w:rStyle w:val="Emphasis"/>
          <w:szCs w:val="24"/>
        </w:rPr>
        <w:t>mille”</w:t>
      </w:r>
      <w:r w:rsidR="00695296" w:rsidRPr="006C69ED">
        <w:rPr>
          <w:rStyle w:val="Emphasis"/>
          <w:szCs w:val="24"/>
        </w:rPr>
        <w:t>—</w:t>
      </w:r>
      <w:r w:rsidRPr="006C69ED">
        <w:rPr>
          <w:i/>
          <w:szCs w:val="24"/>
        </w:rPr>
        <w:t>a thousand</w:t>
      </w:r>
      <w:r w:rsidRPr="006C69ED">
        <w:rPr>
          <w:szCs w:val="24"/>
        </w:rPr>
        <w:t>. At this time</w:t>
      </w:r>
      <w:r w:rsidR="00695296" w:rsidRPr="006C69ED">
        <w:rPr>
          <w:szCs w:val="24"/>
        </w:rPr>
        <w:t>,</w:t>
      </w:r>
      <w:r w:rsidRPr="006C69ED">
        <w:rPr>
          <w:szCs w:val="24"/>
        </w:rPr>
        <w:t xml:space="preserve"> the kingdom of God will be openly manifest</w:t>
      </w:r>
      <w:r w:rsidR="00FA6580" w:rsidRPr="006C69ED">
        <w:rPr>
          <w:szCs w:val="24"/>
        </w:rPr>
        <w:t>ed</w:t>
      </w:r>
      <w:r w:rsidRPr="006C69ED">
        <w:rPr>
          <w:szCs w:val="24"/>
        </w:rPr>
        <w:t xml:space="preserve"> worldwide</w:t>
      </w:r>
      <w:r w:rsidR="00FA6580" w:rsidRPr="006C69ED">
        <w:rPr>
          <w:szCs w:val="24"/>
        </w:rPr>
        <w:t>,</w:t>
      </w:r>
      <w:r w:rsidRPr="006C69ED">
        <w:rPr>
          <w:szCs w:val="24"/>
        </w:rPr>
        <w:t xml:space="preserve"> affecting every sphere of</w:t>
      </w:r>
      <w:r w:rsidR="00FA6580" w:rsidRPr="006C69ED">
        <w:rPr>
          <w:szCs w:val="24"/>
        </w:rPr>
        <w:t xml:space="preserve"> life (political, </w:t>
      </w:r>
      <w:r w:rsidR="00BE3C27">
        <w:rPr>
          <w:szCs w:val="24"/>
        </w:rPr>
        <w:t xml:space="preserve">agricultural, </w:t>
      </w:r>
      <w:r w:rsidRPr="006C69ED">
        <w:rPr>
          <w:szCs w:val="24"/>
        </w:rPr>
        <w:t xml:space="preserve">economic, </w:t>
      </w:r>
      <w:r w:rsidR="00BE3C27">
        <w:rPr>
          <w:szCs w:val="24"/>
        </w:rPr>
        <w:t xml:space="preserve">social, </w:t>
      </w:r>
      <w:r w:rsidRPr="006C69ED">
        <w:rPr>
          <w:szCs w:val="24"/>
        </w:rPr>
        <w:t>spiritual, educational, law enforcement, social institutions,</w:t>
      </w:r>
      <w:r w:rsidR="00FA6580" w:rsidRPr="006C69ED">
        <w:rPr>
          <w:szCs w:val="24"/>
        </w:rPr>
        <w:t xml:space="preserve"> </w:t>
      </w:r>
      <w:r w:rsidR="00BE3C27">
        <w:rPr>
          <w:szCs w:val="24"/>
        </w:rPr>
        <w:t xml:space="preserve">media, </w:t>
      </w:r>
      <w:r w:rsidR="00FA6580" w:rsidRPr="006C69ED">
        <w:rPr>
          <w:szCs w:val="24"/>
        </w:rPr>
        <w:t>families,</w:t>
      </w:r>
      <w:r w:rsidRPr="006C69ED">
        <w:rPr>
          <w:szCs w:val="24"/>
        </w:rPr>
        <w:t xml:space="preserve"> </w:t>
      </w:r>
      <w:r w:rsidR="00BE3C27">
        <w:rPr>
          <w:szCs w:val="24"/>
        </w:rPr>
        <w:t xml:space="preserve">arts, </w:t>
      </w:r>
      <w:r w:rsidRPr="006C69ED">
        <w:rPr>
          <w:szCs w:val="24"/>
        </w:rPr>
        <w:t xml:space="preserve">etc.). </w:t>
      </w:r>
    </w:p>
    <w:p w14:paraId="351FDE46" w14:textId="77777777" w:rsidR="00BB31FA" w:rsidRDefault="00BB31FA" w:rsidP="00BB31FA">
      <w:pPr>
        <w:pStyle w:val="Sc2-F"/>
      </w:pPr>
      <w:r w:rsidRPr="006C69ED">
        <w:rPr>
          <w:rStyle w:val="MyWordStyleChar"/>
          <w:vertAlign w:val="superscript"/>
        </w:rPr>
        <w:t>6</w:t>
      </w:r>
      <w:r w:rsidRPr="006C69ED">
        <w:t xml:space="preserve">…they shall be priests of God…and shall </w:t>
      </w:r>
      <w:r w:rsidRPr="006C69ED">
        <w:rPr>
          <w:u w:val="single"/>
        </w:rPr>
        <w:t>reign with Him a thousand years</w:t>
      </w:r>
      <w:r w:rsidRPr="006C69ED">
        <w:t>. (Rev. 20:6</w:t>
      </w:r>
      <w:r w:rsidR="00EA7037">
        <w:t>)</w:t>
      </w:r>
    </w:p>
    <w:p w14:paraId="229EF5DA" w14:textId="26D731F1" w:rsidR="00EA7037" w:rsidRPr="007D1E65" w:rsidRDefault="001552B8" w:rsidP="001552B8">
      <w:pPr>
        <w:pStyle w:val="BodyText1"/>
        <w:rPr>
          <w:i/>
        </w:rPr>
      </w:pPr>
      <w:r w:rsidRPr="007D1E65">
        <w:rPr>
          <w:i/>
        </w:rPr>
        <w:t>The Millennial Kingdom</w:t>
      </w:r>
      <w:r w:rsidR="00D333E9" w:rsidRPr="007D1E65">
        <w:rPr>
          <w:i/>
        </w:rPr>
        <w:t xml:space="preserve"> is a familiar theme. As a</w:t>
      </w:r>
      <w:r w:rsidR="00EA7037" w:rsidRPr="007D1E65">
        <w:rPr>
          <w:i/>
        </w:rPr>
        <w:t xml:space="preserve"> matter of fact</w:t>
      </w:r>
      <w:r w:rsidR="00D333E9" w:rsidRPr="007D1E65">
        <w:rPr>
          <w:i/>
        </w:rPr>
        <w:t>,</w:t>
      </w:r>
      <w:r w:rsidR="00EA7037" w:rsidRPr="007D1E65">
        <w:rPr>
          <w:i/>
        </w:rPr>
        <w:t xml:space="preserve"> it is</w:t>
      </w:r>
      <w:r w:rsidR="00D333E9" w:rsidRPr="007D1E65">
        <w:rPr>
          <w:i/>
        </w:rPr>
        <w:t xml:space="preserve"> a prominent theme in the Bible–</w:t>
      </w:r>
      <w:r w:rsidR="00EA7037" w:rsidRPr="007D1E65">
        <w:rPr>
          <w:i/>
        </w:rPr>
        <w:t xml:space="preserve">the earthly kingdom of Jesus in the age to come. </w:t>
      </w:r>
      <w:r w:rsidR="00D333E9" w:rsidRPr="007D1E65">
        <w:rPr>
          <w:i/>
        </w:rPr>
        <w:t>T</w:t>
      </w:r>
      <w:r w:rsidR="00EA7037" w:rsidRPr="007D1E65">
        <w:rPr>
          <w:i/>
        </w:rPr>
        <w:t>he term</w:t>
      </w:r>
      <w:r w:rsidR="00D333E9" w:rsidRPr="007D1E65">
        <w:rPr>
          <w:i/>
        </w:rPr>
        <w:t>,</w:t>
      </w:r>
      <w:r w:rsidR="00EA7037" w:rsidRPr="007D1E65">
        <w:rPr>
          <w:i/>
        </w:rPr>
        <w:t xml:space="preserve"> the millennial kingdom</w:t>
      </w:r>
      <w:r w:rsidR="00D333E9" w:rsidRPr="007D1E65">
        <w:rPr>
          <w:i/>
        </w:rPr>
        <w:t>,</w:t>
      </w:r>
      <w:r w:rsidR="00EA7037" w:rsidRPr="007D1E65">
        <w:rPr>
          <w:i/>
        </w:rPr>
        <w:t xml:space="preserve"> is a very</w:t>
      </w:r>
      <w:r w:rsidR="00D333E9" w:rsidRPr="007D1E65">
        <w:rPr>
          <w:i/>
        </w:rPr>
        <w:t>, very common term. It means the thousand-</w:t>
      </w:r>
      <w:r w:rsidR="00EA7037" w:rsidRPr="007D1E65">
        <w:rPr>
          <w:i/>
        </w:rPr>
        <w:t>year reign. You do not have to use the term</w:t>
      </w:r>
      <w:r w:rsidR="00D333E9" w:rsidRPr="007D1E65">
        <w:rPr>
          <w:i/>
        </w:rPr>
        <w:t>,</w:t>
      </w:r>
      <w:r w:rsidR="00EA7037" w:rsidRPr="007D1E65">
        <w:rPr>
          <w:i/>
        </w:rPr>
        <w:t xml:space="preserve"> millennial. Millennial just means 1,000</w:t>
      </w:r>
      <w:r w:rsidR="00D333E9" w:rsidRPr="007D1E65">
        <w:rPr>
          <w:i/>
        </w:rPr>
        <w:t>,</w:t>
      </w:r>
      <w:r w:rsidR="00EA7037" w:rsidRPr="007D1E65">
        <w:rPr>
          <w:i/>
        </w:rPr>
        <w:t xml:space="preserve"> as most of you are aware of. The theme of Jesus</w:t>
      </w:r>
      <w:r w:rsidR="005D705C" w:rsidRPr="007D1E65">
        <w:rPr>
          <w:i/>
        </w:rPr>
        <w:t>’</w:t>
      </w:r>
      <w:r w:rsidR="00EA7037" w:rsidRPr="007D1E65">
        <w:rPr>
          <w:i/>
        </w:rPr>
        <w:t xml:space="preserve"> earthly kingdom after He returns, His kingdom on the earth reigning with saints from this age is a very prominent theme in the Bible.</w:t>
      </w:r>
    </w:p>
    <w:p w14:paraId="0FE565E1" w14:textId="1D530E0E" w:rsidR="00EA7037" w:rsidRPr="007D70F3" w:rsidRDefault="005D705C" w:rsidP="001552B8">
      <w:pPr>
        <w:pStyle w:val="BodyText1"/>
        <w:rPr>
          <w:i/>
        </w:rPr>
      </w:pPr>
      <w:r w:rsidRPr="007D70F3">
        <w:rPr>
          <w:i/>
        </w:rPr>
        <w:t>Revelation 20:6, “T</w:t>
      </w:r>
      <w:r w:rsidR="00EA7037" w:rsidRPr="007D70F3">
        <w:rPr>
          <w:i/>
        </w:rPr>
        <w:t>hey shall be priest</w:t>
      </w:r>
      <w:r w:rsidRPr="007D70F3">
        <w:rPr>
          <w:i/>
        </w:rPr>
        <w:t>s</w:t>
      </w:r>
      <w:r w:rsidR="00EA7037" w:rsidRPr="007D70F3">
        <w:rPr>
          <w:i/>
        </w:rPr>
        <w:t xml:space="preserve"> and will reign with Him for 1,000 years.</w:t>
      </w:r>
      <w:r w:rsidRPr="007D70F3">
        <w:rPr>
          <w:i/>
        </w:rPr>
        <w:t>”</w:t>
      </w:r>
      <w:r w:rsidR="00EA7037" w:rsidRPr="007D70F3">
        <w:rPr>
          <w:i/>
        </w:rPr>
        <w:t xml:space="preserve"> The phrase 1,000 years</w:t>
      </w:r>
      <w:r w:rsidRPr="007D70F3">
        <w:rPr>
          <w:i/>
        </w:rPr>
        <w:t>,</w:t>
      </w:r>
      <w:r w:rsidR="00EA7037" w:rsidRPr="007D70F3">
        <w:rPr>
          <w:i/>
        </w:rPr>
        <w:t xml:space="preserve"> is mentioned six times in Revelation 20, the emphasis of 1,000 years. Then after that there is the new heavens and the new earth</w:t>
      </w:r>
      <w:r w:rsidR="00F279DB" w:rsidRPr="007D70F3">
        <w:rPr>
          <w:i/>
        </w:rPr>
        <w:t>,</w:t>
      </w:r>
      <w:r w:rsidR="00EA7037" w:rsidRPr="007D70F3">
        <w:rPr>
          <w:i/>
        </w:rPr>
        <w:t xml:space="preserve"> but </w:t>
      </w:r>
      <w:r w:rsidR="00F279DB" w:rsidRPr="007D70F3">
        <w:rPr>
          <w:i/>
        </w:rPr>
        <w:t>the Kingdom</w:t>
      </w:r>
      <w:r w:rsidR="00EA7037" w:rsidRPr="007D70F3">
        <w:rPr>
          <w:i/>
        </w:rPr>
        <w:t xml:space="preserve"> is still on the earth</w:t>
      </w:r>
      <w:r w:rsidR="00F279DB" w:rsidRPr="007D70F3">
        <w:rPr>
          <w:i/>
        </w:rPr>
        <w:t>,</w:t>
      </w:r>
      <w:r w:rsidR="00EA7037" w:rsidRPr="007D70F3">
        <w:rPr>
          <w:i/>
        </w:rPr>
        <w:t xml:space="preserve"> and it goes on forever and forever. We assume it </w:t>
      </w:r>
      <w:r w:rsidR="00F279DB" w:rsidRPr="007D70F3">
        <w:rPr>
          <w:i/>
        </w:rPr>
        <w:t>has</w:t>
      </w:r>
      <w:r w:rsidR="00EA7037" w:rsidRPr="007D70F3">
        <w:rPr>
          <w:i/>
        </w:rPr>
        <w:t xml:space="preserve"> the same principles of kingdom and authority and a lot of the same realities</w:t>
      </w:r>
      <w:r w:rsidR="00F279DB" w:rsidRPr="007D70F3">
        <w:rPr>
          <w:i/>
        </w:rPr>
        <w:t xml:space="preserve"> which</w:t>
      </w:r>
      <w:r w:rsidR="00EA7037" w:rsidRPr="007D70F3">
        <w:rPr>
          <w:i/>
        </w:rPr>
        <w:t xml:space="preserve"> continue in even a greater dimension of glory. </w:t>
      </w:r>
      <w:r w:rsidR="00F279DB" w:rsidRPr="007D70F3">
        <w:rPr>
          <w:i/>
        </w:rPr>
        <w:t>D</w:t>
      </w:r>
      <w:r w:rsidR="00EA7037" w:rsidRPr="007D70F3">
        <w:rPr>
          <w:i/>
        </w:rPr>
        <w:t>uring that kingdom reign of 1,000 years and then forever and forever beyond that</w:t>
      </w:r>
      <w:r w:rsidR="00F279DB" w:rsidRPr="007D70F3">
        <w:rPr>
          <w:i/>
        </w:rPr>
        <w:t>,</w:t>
      </w:r>
      <w:r w:rsidR="00EA7037" w:rsidRPr="007D70F3">
        <w:rPr>
          <w:i/>
        </w:rPr>
        <w:t xml:space="preserve"> the kingdom will openly be manifest</w:t>
      </w:r>
      <w:r w:rsidR="00F279DB" w:rsidRPr="007D70F3">
        <w:rPr>
          <w:i/>
        </w:rPr>
        <w:t>ed</w:t>
      </w:r>
      <w:r w:rsidR="00EA7037" w:rsidRPr="007D70F3">
        <w:rPr>
          <w:i/>
        </w:rPr>
        <w:t xml:space="preserve"> worldwide</w:t>
      </w:r>
      <w:r w:rsidR="00F279DB" w:rsidRPr="007D70F3">
        <w:rPr>
          <w:i/>
        </w:rPr>
        <w:t>, affecting every area of life: t</w:t>
      </w:r>
      <w:r w:rsidR="00EA7037" w:rsidRPr="007D70F3">
        <w:rPr>
          <w:i/>
        </w:rPr>
        <w:t xml:space="preserve">he political, </w:t>
      </w:r>
      <w:r w:rsidR="00F279DB" w:rsidRPr="007D70F3">
        <w:rPr>
          <w:i/>
        </w:rPr>
        <w:t>social, agricultural, economic</w:t>
      </w:r>
      <w:r w:rsidR="00EA7037" w:rsidRPr="007D70F3">
        <w:rPr>
          <w:i/>
        </w:rPr>
        <w:t xml:space="preserve">, spiritual. Every single facet of human life will come under the lordship of Jesus </w:t>
      </w:r>
      <w:r w:rsidR="00F279DB" w:rsidRPr="007D70F3">
        <w:rPr>
          <w:i/>
        </w:rPr>
        <w:t>which will</w:t>
      </w:r>
      <w:r w:rsidR="00EA7037" w:rsidRPr="007D70F3">
        <w:rPr>
          <w:i/>
        </w:rPr>
        <w:t xml:space="preserve"> be manifest</w:t>
      </w:r>
      <w:r w:rsidR="00F279DB" w:rsidRPr="007D70F3">
        <w:rPr>
          <w:i/>
        </w:rPr>
        <w:t>ed</w:t>
      </w:r>
      <w:r w:rsidR="00EA7037" w:rsidRPr="007D70F3">
        <w:rPr>
          <w:i/>
        </w:rPr>
        <w:t xml:space="preserve"> on the earth in a global way.</w:t>
      </w:r>
    </w:p>
    <w:p w14:paraId="6E8211DF" w14:textId="77777777" w:rsidR="000125DD" w:rsidRDefault="000125DD" w:rsidP="000125DD">
      <w:pPr>
        <w:pStyle w:val="Lv2-J"/>
        <w:rPr>
          <w:szCs w:val="24"/>
        </w:rPr>
      </w:pPr>
      <w:r w:rsidRPr="006C69ED">
        <w:rPr>
          <w:szCs w:val="24"/>
        </w:rPr>
        <w:t>The result will be a 1,000-year period of unprecedented blessing for the whole earth as Jesus establish</w:t>
      </w:r>
      <w:r w:rsidR="00A94282" w:rsidRPr="006C69ED">
        <w:rPr>
          <w:szCs w:val="24"/>
        </w:rPr>
        <w:t>es righteousness and prosperity.</w:t>
      </w:r>
      <w:r w:rsidRPr="006C69ED">
        <w:rPr>
          <w:szCs w:val="24"/>
        </w:rPr>
        <w:t xml:space="preserve"> </w:t>
      </w:r>
      <w:r w:rsidR="00A94282" w:rsidRPr="006C69ED">
        <w:rPr>
          <w:szCs w:val="24"/>
        </w:rPr>
        <w:t>He will restore</w:t>
      </w:r>
      <w:r w:rsidRPr="006C69ED">
        <w:rPr>
          <w:szCs w:val="24"/>
        </w:rPr>
        <w:t xml:space="preserve"> the agricultur</w:t>
      </w:r>
      <w:r w:rsidR="00A94282" w:rsidRPr="006C69ED">
        <w:rPr>
          <w:szCs w:val="24"/>
        </w:rPr>
        <w:t xml:space="preserve">e, atmosphere, and animal life </w:t>
      </w:r>
      <w:r w:rsidRPr="006C69ED">
        <w:rPr>
          <w:szCs w:val="24"/>
        </w:rPr>
        <w:t xml:space="preserve">to the conditions seen in the garden of Eden (Rev. 20:1-6; </w:t>
      </w:r>
      <w:r w:rsidR="00A94282" w:rsidRPr="006C69ED">
        <w:rPr>
          <w:szCs w:val="24"/>
        </w:rPr>
        <w:t xml:space="preserve">cf. </w:t>
      </w:r>
      <w:r w:rsidRPr="006C69ED">
        <w:rPr>
          <w:szCs w:val="24"/>
        </w:rPr>
        <w:t xml:space="preserve">Isa. 2:1-4; 9:6-9; 11:1-16; 51:1-8; 60-62; 65:17-25; Ps. 2:6-12; 110; Deut. 8; 28; Mt. 6:10; 17:11; 19:28; 28:19; Acts 1:6; 3:21). </w:t>
      </w:r>
    </w:p>
    <w:p w14:paraId="0EF48D81" w14:textId="2468073F" w:rsidR="00EA7037" w:rsidRPr="00006472" w:rsidRDefault="00064E11" w:rsidP="00064E11">
      <w:pPr>
        <w:pStyle w:val="BodyText1"/>
        <w:rPr>
          <w:i/>
        </w:rPr>
      </w:pPr>
      <w:r w:rsidRPr="00006472">
        <w:rPr>
          <w:i/>
        </w:rPr>
        <w:t>This will be a 1,000-</w:t>
      </w:r>
      <w:r w:rsidR="00EA7037" w:rsidRPr="00006472">
        <w:rPr>
          <w:i/>
        </w:rPr>
        <w:t>year period of unprecedented blessing on the earth. Jesus will establish righteousness in every sphere of life</w:t>
      </w:r>
      <w:r w:rsidR="00FC3C79" w:rsidRPr="00006472">
        <w:rPr>
          <w:i/>
        </w:rPr>
        <w:t>:</w:t>
      </w:r>
      <w:r w:rsidR="00EA7037" w:rsidRPr="00006472">
        <w:rPr>
          <w:i/>
        </w:rPr>
        <w:t xml:space="preserve"> in acade</w:t>
      </w:r>
      <w:r w:rsidR="00FC3C79" w:rsidRPr="00006472">
        <w:rPr>
          <w:i/>
        </w:rPr>
        <w:t>mics, in economics, in politics</w:t>
      </w:r>
      <w:r w:rsidR="00EA7037" w:rsidRPr="00006472">
        <w:rPr>
          <w:i/>
        </w:rPr>
        <w:t xml:space="preserve">, in legislation, </w:t>
      </w:r>
      <w:r w:rsidR="00006472" w:rsidRPr="00006472">
        <w:rPr>
          <w:i/>
        </w:rPr>
        <w:t xml:space="preserve">in </w:t>
      </w:r>
      <w:r w:rsidR="00EA7037" w:rsidRPr="00006472">
        <w:rPr>
          <w:i/>
        </w:rPr>
        <w:t>education. Every sphere will have righteousness and justice all the way through it. He will restore the agric</w:t>
      </w:r>
      <w:r w:rsidR="00FC3C79" w:rsidRPr="00006472">
        <w:rPr>
          <w:i/>
        </w:rPr>
        <w:t>ulture</w:t>
      </w:r>
      <w:r w:rsidR="00EA7037" w:rsidRPr="00006472">
        <w:rPr>
          <w:i/>
        </w:rPr>
        <w:t xml:space="preserve">, the atmosphere, the animal kingdom back to the conditions of the garden of Eden and I am assuming </w:t>
      </w:r>
      <w:r w:rsidR="00FC3C79" w:rsidRPr="00006472">
        <w:rPr>
          <w:i/>
        </w:rPr>
        <w:t xml:space="preserve">even </w:t>
      </w:r>
      <w:r w:rsidR="00EA7037" w:rsidRPr="00006472">
        <w:rPr>
          <w:i/>
        </w:rPr>
        <w:t>beyond.</w:t>
      </w:r>
    </w:p>
    <w:p w14:paraId="56E53A25" w14:textId="438234A1" w:rsidR="000125DD" w:rsidRPr="006C69ED" w:rsidRDefault="000125DD" w:rsidP="000125DD">
      <w:pPr>
        <w:pStyle w:val="Lv2-J"/>
        <w:rPr>
          <w:szCs w:val="24"/>
        </w:rPr>
      </w:pPr>
      <w:r w:rsidRPr="006C69ED">
        <w:rPr>
          <w:szCs w:val="24"/>
        </w:rPr>
        <w:t>In the Millennium, all the k</w:t>
      </w:r>
      <w:r w:rsidR="00E670EE" w:rsidRPr="006C69ED">
        <w:rPr>
          <w:szCs w:val="24"/>
        </w:rPr>
        <w:t xml:space="preserve">ings of the earth will be saved, </w:t>
      </w:r>
      <w:r w:rsidRPr="006C69ED">
        <w:rPr>
          <w:szCs w:val="24"/>
        </w:rPr>
        <w:t>worship Jesus</w:t>
      </w:r>
      <w:r w:rsidR="00E670EE" w:rsidRPr="006C69ED">
        <w:rPr>
          <w:szCs w:val="24"/>
        </w:rPr>
        <w:t>,</w:t>
      </w:r>
      <w:r w:rsidRPr="006C69ED">
        <w:rPr>
          <w:szCs w:val="24"/>
        </w:rPr>
        <w:t xml:space="preserve"> and base their national governments on God</w:t>
      </w:r>
      <w:r w:rsidR="005D705C">
        <w:rPr>
          <w:szCs w:val="24"/>
        </w:rPr>
        <w:t>’</w:t>
      </w:r>
      <w:r w:rsidRPr="006C69ED">
        <w:rPr>
          <w:szCs w:val="24"/>
        </w:rPr>
        <w:t>s Word (Ps. 72:11; 102:15; 138:4; 148:11; Isa. 62:2; Rev. 21:24).</w:t>
      </w:r>
    </w:p>
    <w:p w14:paraId="32F484B2" w14:textId="77777777" w:rsidR="000125DD" w:rsidRDefault="000125DD" w:rsidP="000125DD">
      <w:pPr>
        <w:pStyle w:val="Sc2-F"/>
        <w:rPr>
          <w:szCs w:val="24"/>
        </w:rPr>
      </w:pPr>
      <w:r w:rsidRPr="006C69ED">
        <w:rPr>
          <w:szCs w:val="24"/>
          <w:vertAlign w:val="superscript"/>
        </w:rPr>
        <w:t>11</w:t>
      </w:r>
      <w:r w:rsidRPr="006C69ED">
        <w:rPr>
          <w:szCs w:val="24"/>
          <w:u w:val="single"/>
        </w:rPr>
        <w:t>All kings</w:t>
      </w:r>
      <w:r w:rsidRPr="006C69ED">
        <w:rPr>
          <w:szCs w:val="24"/>
        </w:rPr>
        <w:t xml:space="preserve"> shall fall down before Him; </w:t>
      </w:r>
      <w:r w:rsidRPr="006C69ED">
        <w:rPr>
          <w:szCs w:val="24"/>
          <w:u w:val="single"/>
        </w:rPr>
        <w:t>all nations</w:t>
      </w:r>
      <w:r w:rsidR="00EA7037">
        <w:rPr>
          <w:szCs w:val="24"/>
        </w:rPr>
        <w:t xml:space="preserve"> shall serve Him. (Ps. 72:11)</w:t>
      </w:r>
    </w:p>
    <w:p w14:paraId="69935FAD" w14:textId="60BAB480" w:rsidR="00EA7037" w:rsidRPr="00FC129C" w:rsidRDefault="00EA7037" w:rsidP="00B83398">
      <w:pPr>
        <w:pStyle w:val="BodyText1"/>
        <w:rPr>
          <w:i/>
        </w:rPr>
      </w:pPr>
      <w:r w:rsidRPr="00FC129C">
        <w:rPr>
          <w:i/>
        </w:rPr>
        <w:lastRenderedPageBreak/>
        <w:t xml:space="preserve">At that time, </w:t>
      </w:r>
      <w:r w:rsidR="00B83398" w:rsidRPr="00FC129C">
        <w:rPr>
          <w:i/>
        </w:rPr>
        <w:t>all the kings of the earth will worship Him. T</w:t>
      </w:r>
      <w:r w:rsidRPr="00FC129C">
        <w:rPr>
          <w:i/>
        </w:rPr>
        <w:t>here will be kings on the earth with natural, physical bodies,</w:t>
      </w:r>
      <w:r w:rsidR="00B83398" w:rsidRPr="00FC129C">
        <w:rPr>
          <w:i/>
        </w:rPr>
        <w:t xml:space="preserve"> and</w:t>
      </w:r>
      <w:r w:rsidRPr="00FC129C">
        <w:rPr>
          <w:i/>
        </w:rPr>
        <w:t xml:space="preserve"> all of them will worship Him. </w:t>
      </w:r>
      <w:r w:rsidR="00B83398" w:rsidRPr="00FC129C">
        <w:rPr>
          <w:i/>
        </w:rPr>
        <w:t>It</w:t>
      </w:r>
      <w:r w:rsidRPr="00FC129C">
        <w:rPr>
          <w:i/>
        </w:rPr>
        <w:t xml:space="preserve"> says that six times as well</w:t>
      </w:r>
      <w:r w:rsidR="00B83398" w:rsidRPr="00FC129C">
        <w:rPr>
          <w:i/>
        </w:rPr>
        <w:t>,</w:t>
      </w:r>
      <w:r w:rsidRPr="00FC129C">
        <w:rPr>
          <w:i/>
        </w:rPr>
        <w:t xml:space="preserve"> that all the kings of the earth will be born-again believers radically committed to Jesus and His Word and His government.</w:t>
      </w:r>
    </w:p>
    <w:p w14:paraId="55CA66D5" w14:textId="6248CDED" w:rsidR="000125DD" w:rsidRPr="006C69ED" w:rsidRDefault="000125DD" w:rsidP="000125DD">
      <w:pPr>
        <w:pStyle w:val="Lv1-H"/>
        <w:rPr>
          <w:szCs w:val="24"/>
        </w:rPr>
      </w:pPr>
      <w:r w:rsidRPr="006C69ED">
        <w:rPr>
          <w:szCs w:val="24"/>
        </w:rPr>
        <w:t>centerpiece of God</w:t>
      </w:r>
      <w:r w:rsidR="005D705C">
        <w:rPr>
          <w:szCs w:val="24"/>
        </w:rPr>
        <w:t>’</w:t>
      </w:r>
      <w:r w:rsidRPr="006C69ED">
        <w:rPr>
          <w:szCs w:val="24"/>
        </w:rPr>
        <w:t xml:space="preserve">s purpose: bringing heaven and earth together </w:t>
      </w:r>
    </w:p>
    <w:p w14:paraId="50D7E44D" w14:textId="1648FE96" w:rsidR="000125DD" w:rsidRPr="006C69ED" w:rsidRDefault="000125DD" w:rsidP="000125DD">
      <w:pPr>
        <w:pStyle w:val="Lv2-J"/>
        <w:rPr>
          <w:szCs w:val="24"/>
        </w:rPr>
      </w:pPr>
      <w:r w:rsidRPr="006C69ED">
        <w:rPr>
          <w:szCs w:val="24"/>
        </w:rPr>
        <w:t>The centerpiece of God</w:t>
      </w:r>
      <w:r w:rsidR="005D705C">
        <w:rPr>
          <w:szCs w:val="24"/>
        </w:rPr>
        <w:t>’</w:t>
      </w:r>
      <w:r w:rsidRPr="006C69ED">
        <w:rPr>
          <w:szCs w:val="24"/>
        </w:rPr>
        <w:t>s eternal purpose is for Jesus to establish His kingdom over all the earth as He joins the heavenly and earthly realms together. God created the universe in two realms—</w:t>
      </w:r>
      <w:r w:rsidR="008C6E2E" w:rsidRPr="006C69ED">
        <w:rPr>
          <w:szCs w:val="24"/>
        </w:rPr>
        <w:br/>
      </w:r>
      <w:r w:rsidRPr="006C69ED">
        <w:rPr>
          <w:b/>
          <w:i/>
          <w:szCs w:val="24"/>
        </w:rPr>
        <w:t xml:space="preserve">heaven </w:t>
      </w:r>
      <w:r w:rsidRPr="006C69ED">
        <w:rPr>
          <w:szCs w:val="24"/>
        </w:rPr>
        <w:t>speaks of the spiritual realm where God</w:t>
      </w:r>
      <w:r w:rsidR="005D705C">
        <w:rPr>
          <w:szCs w:val="24"/>
        </w:rPr>
        <w:t>’</w:t>
      </w:r>
      <w:r w:rsidRPr="006C69ED">
        <w:rPr>
          <w:szCs w:val="24"/>
        </w:rPr>
        <w:t>s presence is openly manifest</w:t>
      </w:r>
      <w:r w:rsidR="00716FA0" w:rsidRPr="006C69ED">
        <w:rPr>
          <w:szCs w:val="24"/>
        </w:rPr>
        <w:t>ed</w:t>
      </w:r>
      <w:r w:rsidRPr="006C69ED">
        <w:rPr>
          <w:szCs w:val="24"/>
        </w:rPr>
        <w:t xml:space="preserve"> and </w:t>
      </w:r>
      <w:r w:rsidRPr="006C69ED">
        <w:rPr>
          <w:b/>
          <w:i/>
          <w:szCs w:val="24"/>
        </w:rPr>
        <w:t>earth</w:t>
      </w:r>
      <w:r w:rsidRPr="006C69ED">
        <w:rPr>
          <w:szCs w:val="24"/>
        </w:rPr>
        <w:t xml:space="preserve"> speaks of the physical realm where human process and physical sensation reach their fullest expression. </w:t>
      </w:r>
    </w:p>
    <w:p w14:paraId="055E3F88" w14:textId="326D6719" w:rsidR="000125DD" w:rsidRDefault="000125DD" w:rsidP="000125DD">
      <w:pPr>
        <w:pStyle w:val="Sc2-F"/>
        <w:rPr>
          <w:szCs w:val="24"/>
        </w:rPr>
      </w:pPr>
      <w:r w:rsidRPr="006C69ED">
        <w:rPr>
          <w:szCs w:val="24"/>
          <w:vertAlign w:val="superscript"/>
        </w:rPr>
        <w:t>9</w:t>
      </w:r>
      <w:r w:rsidRPr="006C69ED">
        <w:rPr>
          <w:szCs w:val="24"/>
        </w:rPr>
        <w:t xml:space="preserve">Having made known to us the mystery </w:t>
      </w:r>
      <w:r w:rsidRPr="006C69ED">
        <w:rPr>
          <w:b w:val="0"/>
          <w:szCs w:val="24"/>
        </w:rPr>
        <w:t>[hidden plan]</w:t>
      </w:r>
      <w:r w:rsidRPr="006C69ED">
        <w:rPr>
          <w:szCs w:val="24"/>
        </w:rPr>
        <w:t xml:space="preserve"> of His will…</w:t>
      </w:r>
      <w:r w:rsidRPr="006C69ED">
        <w:rPr>
          <w:szCs w:val="24"/>
          <w:vertAlign w:val="superscript"/>
        </w:rPr>
        <w:t>10</w:t>
      </w:r>
      <w:r w:rsidRPr="006C69ED">
        <w:rPr>
          <w:szCs w:val="24"/>
        </w:rPr>
        <w:t xml:space="preserve">that He might gather </w:t>
      </w:r>
      <w:r w:rsidRPr="006C69ED">
        <w:rPr>
          <w:szCs w:val="24"/>
          <w:u w:val="single"/>
        </w:rPr>
        <w:t>together in one</w:t>
      </w:r>
      <w:r w:rsidRPr="006C69ED">
        <w:rPr>
          <w:szCs w:val="24"/>
        </w:rPr>
        <w:t xml:space="preserve"> all things in Christ, both which are in </w:t>
      </w:r>
      <w:r w:rsidRPr="006C69ED">
        <w:rPr>
          <w:szCs w:val="24"/>
          <w:u w:val="single"/>
        </w:rPr>
        <w:t>heaven</w:t>
      </w:r>
      <w:r w:rsidRPr="006C69ED">
        <w:rPr>
          <w:szCs w:val="24"/>
        </w:rPr>
        <w:t xml:space="preserve"> and which are on </w:t>
      </w:r>
      <w:r w:rsidRPr="006C69ED">
        <w:rPr>
          <w:szCs w:val="24"/>
          <w:u w:val="single"/>
        </w:rPr>
        <w:t>earth</w:t>
      </w:r>
      <w:r w:rsidR="009A1B61">
        <w:rPr>
          <w:szCs w:val="24"/>
        </w:rPr>
        <w:t>--in Him. (Eph. 1:9-10)</w:t>
      </w:r>
    </w:p>
    <w:p w14:paraId="2A18FA08" w14:textId="37F1F383" w:rsidR="009A1B61" w:rsidRPr="00274AFF" w:rsidRDefault="002D3793" w:rsidP="002D3793">
      <w:pPr>
        <w:pStyle w:val="BodyText1"/>
        <w:rPr>
          <w:i/>
        </w:rPr>
      </w:pPr>
      <w:r w:rsidRPr="00274AFF">
        <w:rPr>
          <w:i/>
        </w:rPr>
        <w:t>One preacher said—</w:t>
      </w:r>
      <w:r w:rsidR="009A1B61" w:rsidRPr="00274AFF">
        <w:rPr>
          <w:i/>
        </w:rPr>
        <w:t xml:space="preserve">I quote this regularly, </w:t>
      </w:r>
      <w:r w:rsidRPr="00274AFF">
        <w:rPr>
          <w:i/>
        </w:rPr>
        <w:t>and</w:t>
      </w:r>
      <w:r w:rsidR="009A1B61" w:rsidRPr="00274AFF">
        <w:rPr>
          <w:i/>
        </w:rPr>
        <w:t xml:space="preserve"> I have heard it from different preachers</w:t>
      </w:r>
      <w:r w:rsidRPr="00274AFF">
        <w:rPr>
          <w:i/>
        </w:rPr>
        <w:t>,</w:t>
      </w:r>
      <w:r w:rsidR="009A1B61" w:rsidRPr="00274AFF">
        <w:rPr>
          <w:i/>
        </w:rPr>
        <w:t xml:space="preserve"> so I </w:t>
      </w:r>
      <w:r w:rsidRPr="00274AFF">
        <w:rPr>
          <w:i/>
        </w:rPr>
        <w:t>do not know who originated it—t</w:t>
      </w:r>
      <w:r w:rsidR="009A1B61" w:rsidRPr="00274AFF">
        <w:rPr>
          <w:i/>
        </w:rPr>
        <w:t>hat if we do not think rightly about heaven</w:t>
      </w:r>
      <w:r w:rsidR="00790AB8" w:rsidRPr="00274AFF">
        <w:rPr>
          <w:i/>
        </w:rPr>
        <w:t>,</w:t>
      </w:r>
      <w:r w:rsidR="009A1B61" w:rsidRPr="00274AFF">
        <w:rPr>
          <w:i/>
        </w:rPr>
        <w:t xml:space="preserve"> we will not think about heaven. I think that is really true because many people think wrongly of heaven</w:t>
      </w:r>
      <w:r w:rsidR="00790AB8" w:rsidRPr="00274AFF">
        <w:rPr>
          <w:i/>
        </w:rPr>
        <w:t>,</w:t>
      </w:r>
      <w:r w:rsidR="009A1B61" w:rsidRPr="00274AFF">
        <w:rPr>
          <w:i/>
        </w:rPr>
        <w:t xml:space="preserve"> and so they do not think </w:t>
      </w:r>
      <w:r w:rsidR="008362D8" w:rsidRPr="00274AFF">
        <w:rPr>
          <w:i/>
        </w:rPr>
        <w:t>about</w:t>
      </w:r>
      <w:r w:rsidR="009A1B61" w:rsidRPr="00274AFF">
        <w:rPr>
          <w:i/>
        </w:rPr>
        <w:t xml:space="preserve"> it. </w:t>
      </w:r>
      <w:r w:rsidR="008362D8" w:rsidRPr="00274AFF">
        <w:rPr>
          <w:i/>
        </w:rPr>
        <w:t>T</w:t>
      </w:r>
      <w:r w:rsidR="009A1B61" w:rsidRPr="00274AFF">
        <w:rPr>
          <w:i/>
        </w:rPr>
        <w:t>hey think of heaven as floating on a cloud</w:t>
      </w:r>
      <w:r w:rsidR="008362D8" w:rsidRPr="00274AFF">
        <w:rPr>
          <w:i/>
        </w:rPr>
        <w:t>,</w:t>
      </w:r>
      <w:r w:rsidR="009A1B61" w:rsidRPr="00274AFF">
        <w:rPr>
          <w:i/>
        </w:rPr>
        <w:t xml:space="preserve"> playing a harp</w:t>
      </w:r>
      <w:r w:rsidR="008362D8" w:rsidRPr="00274AFF">
        <w:rPr>
          <w:i/>
        </w:rPr>
        <w:t>,</w:t>
      </w:r>
      <w:r w:rsidR="009A1B61" w:rsidRPr="00274AFF">
        <w:rPr>
          <w:i/>
        </w:rPr>
        <w:t xml:space="preserve"> and that is about it. They </w:t>
      </w:r>
      <w:r w:rsidR="008362D8" w:rsidRPr="00274AFF">
        <w:rPr>
          <w:i/>
        </w:rPr>
        <w:t>say, “T</w:t>
      </w:r>
      <w:r w:rsidR="009A1B61" w:rsidRPr="00274AFF">
        <w:rPr>
          <w:i/>
        </w:rPr>
        <w:t>here are streets of gold somewhere</w:t>
      </w:r>
      <w:r w:rsidR="008362D8" w:rsidRPr="00274AFF">
        <w:rPr>
          <w:i/>
        </w:rPr>
        <w:t>,</w:t>
      </w:r>
      <w:r w:rsidR="009A1B61" w:rsidRPr="00274AFF">
        <w:rPr>
          <w:i/>
        </w:rPr>
        <w:t xml:space="preserve"> but we are floating mostly</w:t>
      </w:r>
      <w:r w:rsidR="008362D8" w:rsidRPr="00274AFF">
        <w:rPr>
          <w:i/>
        </w:rPr>
        <w:t>,</w:t>
      </w:r>
      <w:r w:rsidR="009A1B61" w:rsidRPr="00274AFF">
        <w:rPr>
          <w:i/>
        </w:rPr>
        <w:t xml:space="preserve"> but there are streets of gold. We cannot put it together.</w:t>
      </w:r>
      <w:r w:rsidR="008362D8" w:rsidRPr="00274AFF">
        <w:rPr>
          <w:i/>
        </w:rPr>
        <w:t>”</w:t>
      </w:r>
    </w:p>
    <w:p w14:paraId="1B3CD77B" w14:textId="0170BDDF" w:rsidR="009A1B61" w:rsidRPr="00B6139E" w:rsidRDefault="009A1B61" w:rsidP="002D3793">
      <w:pPr>
        <w:pStyle w:val="BodyText1"/>
        <w:rPr>
          <w:i/>
        </w:rPr>
      </w:pPr>
      <w:r w:rsidRPr="00B6139E">
        <w:rPr>
          <w:i/>
        </w:rPr>
        <w:t xml:space="preserve">I want to bring </w:t>
      </w:r>
      <w:r w:rsidR="00B6139E" w:rsidRPr="00B6139E">
        <w:rPr>
          <w:i/>
        </w:rPr>
        <w:t xml:space="preserve">just </w:t>
      </w:r>
      <w:r w:rsidRPr="00B6139E">
        <w:rPr>
          <w:i/>
        </w:rPr>
        <w:t>a very</w:t>
      </w:r>
      <w:r w:rsidR="008362D8" w:rsidRPr="00B6139E">
        <w:rPr>
          <w:i/>
        </w:rPr>
        <w:t>,</w:t>
      </w:r>
      <w:r w:rsidR="00B6139E" w:rsidRPr="00B6139E">
        <w:rPr>
          <w:i/>
        </w:rPr>
        <w:t xml:space="preserve"> very simple</w:t>
      </w:r>
      <w:r w:rsidRPr="00B6139E">
        <w:rPr>
          <w:i/>
        </w:rPr>
        <w:t xml:space="preserve"> snapshot of the millennial kingdom.</w:t>
      </w:r>
      <w:r w:rsidR="008362D8" w:rsidRPr="00B6139E">
        <w:rPr>
          <w:i/>
        </w:rPr>
        <w:t xml:space="preserve"> I have more on the notes than I am going to cover. </w:t>
      </w:r>
      <w:r w:rsidRPr="00B6139E">
        <w:rPr>
          <w:i/>
        </w:rPr>
        <w:t xml:space="preserve"> I have a series on the interne</w:t>
      </w:r>
      <w:r w:rsidR="008362D8" w:rsidRPr="00B6139E">
        <w:rPr>
          <w:i/>
        </w:rPr>
        <w:t>t.</w:t>
      </w:r>
      <w:r w:rsidRPr="00B6139E">
        <w:rPr>
          <w:i/>
        </w:rPr>
        <w:t xml:space="preserve"> I do not know</w:t>
      </w:r>
      <w:r w:rsidR="008362D8" w:rsidRPr="00B6139E">
        <w:rPr>
          <w:i/>
        </w:rPr>
        <w:t>;</w:t>
      </w:r>
      <w:r w:rsidRPr="00B6139E">
        <w:rPr>
          <w:i/>
        </w:rPr>
        <w:t xml:space="preserve"> it is maybe twelve sessions, maybe more. I did it a couple years ago</w:t>
      </w:r>
      <w:r w:rsidR="008362D8" w:rsidRPr="00B6139E">
        <w:rPr>
          <w:i/>
        </w:rPr>
        <w:t>,</w:t>
      </w:r>
      <w:r w:rsidRPr="00B6139E">
        <w:rPr>
          <w:i/>
        </w:rPr>
        <w:t xml:space="preserve"> breaking down what</w:t>
      </w:r>
      <w:r w:rsidR="008362D8" w:rsidRPr="00B6139E">
        <w:rPr>
          <w:i/>
        </w:rPr>
        <w:t xml:space="preserve"> the Bible says about the 1,000-</w:t>
      </w:r>
      <w:r w:rsidRPr="00B6139E">
        <w:rPr>
          <w:i/>
        </w:rPr>
        <w:t>year reign. There is a tremendous amount of information in the Bible on this glorious subject.</w:t>
      </w:r>
    </w:p>
    <w:p w14:paraId="37E569AA" w14:textId="4B35C876" w:rsidR="009A1B61" w:rsidRPr="005F6FEF" w:rsidRDefault="008362D8" w:rsidP="002D3793">
      <w:pPr>
        <w:pStyle w:val="BodyText1"/>
        <w:rPr>
          <w:i/>
        </w:rPr>
      </w:pPr>
      <w:r w:rsidRPr="005F6FEF">
        <w:rPr>
          <w:i/>
        </w:rPr>
        <w:t>O</w:t>
      </w:r>
      <w:r w:rsidR="0076711C" w:rsidRPr="005F6FEF">
        <w:rPr>
          <w:i/>
        </w:rPr>
        <w:t>ne of the center</w:t>
      </w:r>
      <w:r w:rsidR="009A1B61" w:rsidRPr="005F6FEF">
        <w:rPr>
          <w:i/>
        </w:rPr>
        <w:t>piece ideas is</w:t>
      </w:r>
      <w:r w:rsidRPr="005F6FEF">
        <w:rPr>
          <w:i/>
        </w:rPr>
        <w:t xml:space="preserve"> in</w:t>
      </w:r>
      <w:r w:rsidR="009A1B61" w:rsidRPr="005F6FEF">
        <w:rPr>
          <w:i/>
        </w:rPr>
        <w:t xml:space="preserve"> Ephe</w:t>
      </w:r>
      <w:r w:rsidRPr="005F6FEF">
        <w:rPr>
          <w:i/>
        </w:rPr>
        <w:t>sians 1:9-10. Look what it says.</w:t>
      </w:r>
      <w:r w:rsidR="009A1B61" w:rsidRPr="005F6FEF">
        <w:rPr>
          <w:i/>
        </w:rPr>
        <w:t xml:space="preserve"> Paul is </w:t>
      </w:r>
      <w:r w:rsidRPr="005F6FEF">
        <w:rPr>
          <w:i/>
        </w:rPr>
        <w:t>speaking</w:t>
      </w:r>
      <w:r w:rsidR="009A1B61" w:rsidRPr="005F6FEF">
        <w:rPr>
          <w:i/>
        </w:rPr>
        <w:t>. It is an amazing revelation that Paul makes known. It has never been made known before</w:t>
      </w:r>
      <w:r w:rsidRPr="005F6FEF">
        <w:rPr>
          <w:i/>
        </w:rPr>
        <w:t>, not</w:t>
      </w:r>
      <w:r w:rsidR="009A1B61" w:rsidRPr="005F6FEF">
        <w:rPr>
          <w:i/>
        </w:rPr>
        <w:t xml:space="preserve"> until after the resurrection of Jesus. Paul gets to make known the mystery which is the hidden plan th</w:t>
      </w:r>
      <w:r w:rsidRPr="005F6FEF">
        <w:rPr>
          <w:i/>
        </w:rPr>
        <w:t>at had</w:t>
      </w:r>
      <w:r w:rsidR="009A1B61" w:rsidRPr="005F6FEF">
        <w:rPr>
          <w:i/>
        </w:rPr>
        <w:t xml:space="preserve"> been in God</w:t>
      </w:r>
      <w:r w:rsidR="005D705C" w:rsidRPr="005F6FEF">
        <w:rPr>
          <w:i/>
        </w:rPr>
        <w:t>’</w:t>
      </w:r>
      <w:r w:rsidR="009A1B61" w:rsidRPr="005F6FEF">
        <w:rPr>
          <w:i/>
        </w:rPr>
        <w:t>s heart from ages past.</w:t>
      </w:r>
      <w:r w:rsidRPr="005F6FEF">
        <w:rPr>
          <w:i/>
        </w:rPr>
        <w:t xml:space="preserve"> </w:t>
      </w:r>
      <w:r w:rsidR="009A1B61" w:rsidRPr="005F6FEF">
        <w:rPr>
          <w:i/>
        </w:rPr>
        <w:t xml:space="preserve">He </w:t>
      </w:r>
      <w:r w:rsidRPr="005F6FEF">
        <w:rPr>
          <w:i/>
        </w:rPr>
        <w:t>said, “H</w:t>
      </w:r>
      <w:r w:rsidR="009A1B61" w:rsidRPr="005F6FEF">
        <w:rPr>
          <w:i/>
        </w:rPr>
        <w:t>ere is what He is going to do,</w:t>
      </w:r>
      <w:r w:rsidRPr="005F6FEF">
        <w:rPr>
          <w:i/>
        </w:rPr>
        <w:t>” verse 10.</w:t>
      </w:r>
      <w:r w:rsidR="009A1B61" w:rsidRPr="005F6FEF">
        <w:rPr>
          <w:i/>
        </w:rPr>
        <w:t xml:space="preserve"> </w:t>
      </w:r>
      <w:r w:rsidRPr="005F6FEF">
        <w:rPr>
          <w:i/>
        </w:rPr>
        <w:t>“</w:t>
      </w:r>
      <w:r w:rsidR="009A1B61" w:rsidRPr="005F6FEF">
        <w:rPr>
          <w:i/>
        </w:rPr>
        <w:t>He is going to gather together into one reality everything in the heavenly and the earthly realm.</w:t>
      </w:r>
      <w:r w:rsidRPr="005F6FEF">
        <w:rPr>
          <w:i/>
        </w:rPr>
        <w:t>”</w:t>
      </w:r>
      <w:r w:rsidR="009A1B61" w:rsidRPr="005F6FEF">
        <w:rPr>
          <w:i/>
        </w:rPr>
        <w:t xml:space="preserve"> He is going to bring them al</w:t>
      </w:r>
      <w:r w:rsidR="005F6FEF" w:rsidRPr="005F6FEF">
        <w:rPr>
          <w:i/>
        </w:rPr>
        <w:t xml:space="preserve">l </w:t>
      </w:r>
      <w:r w:rsidR="009A1B61" w:rsidRPr="005F6FEF">
        <w:rPr>
          <w:i/>
        </w:rPr>
        <w:t>together, all the good things. Heaven and earth, those realms are going to be joined together on the earth. The heavenly realm speaks of the supernatural realm of God</w:t>
      </w:r>
      <w:r w:rsidR="005D705C" w:rsidRPr="005F6FEF">
        <w:rPr>
          <w:i/>
        </w:rPr>
        <w:t>’</w:t>
      </w:r>
      <w:r w:rsidR="009A1B61" w:rsidRPr="005F6FEF">
        <w:rPr>
          <w:i/>
        </w:rPr>
        <w:t>s presence and power being openly manifest</w:t>
      </w:r>
      <w:r w:rsidRPr="005F6FEF">
        <w:rPr>
          <w:i/>
        </w:rPr>
        <w:t>ed</w:t>
      </w:r>
      <w:r w:rsidR="009A1B61" w:rsidRPr="005F6FEF">
        <w:rPr>
          <w:i/>
        </w:rPr>
        <w:t>, the heavenly realm, the supernatural dimension, the resurrected bodies, all the angelic activity.</w:t>
      </w:r>
      <w:r w:rsidRPr="005F6FEF">
        <w:rPr>
          <w:i/>
        </w:rPr>
        <w:t xml:space="preserve"> </w:t>
      </w:r>
      <w:r w:rsidR="009A1B61" w:rsidRPr="005F6FEF">
        <w:rPr>
          <w:i/>
        </w:rPr>
        <w:t xml:space="preserve">The earthly realm obviously </w:t>
      </w:r>
      <w:r w:rsidRPr="005F6FEF">
        <w:rPr>
          <w:i/>
        </w:rPr>
        <w:t xml:space="preserve">is </w:t>
      </w:r>
      <w:r w:rsidR="009A1B61" w:rsidRPr="005F6FEF">
        <w:rPr>
          <w:i/>
        </w:rPr>
        <w:t xml:space="preserve">the physical where human process and physical sensation and human dynamics come to full expression. So what </w:t>
      </w:r>
      <w:r w:rsidRPr="005F6FEF">
        <w:rPr>
          <w:i/>
        </w:rPr>
        <w:t xml:space="preserve">Jesus </w:t>
      </w:r>
      <w:r w:rsidR="009A1B61" w:rsidRPr="005F6FEF">
        <w:rPr>
          <w:i/>
        </w:rPr>
        <w:t>is going to do when</w:t>
      </w:r>
      <w:r w:rsidR="005F6FEF" w:rsidRPr="005F6FEF">
        <w:rPr>
          <w:i/>
        </w:rPr>
        <w:t xml:space="preserve"> </w:t>
      </w:r>
      <w:r w:rsidR="005F6FEF" w:rsidRPr="005F6FEF">
        <w:rPr>
          <w:i/>
        </w:rPr>
        <w:t>He</w:t>
      </w:r>
      <w:r w:rsidR="009A1B61" w:rsidRPr="005F6FEF">
        <w:rPr>
          <w:i/>
        </w:rPr>
        <w:t xml:space="preserve"> returns, the New Jerusalem is coming down to the earth with Him. The saints will live in the New Jerusalem. The New Jerusalem will be in proximity to the earth. They will live in the New Jerusalem with a physical resurrected body, a physical body.</w:t>
      </w:r>
    </w:p>
    <w:p w14:paraId="7A6C93C2" w14:textId="7274462F" w:rsidR="009A1B61" w:rsidRPr="00313954" w:rsidRDefault="009A1B61" w:rsidP="002D3793">
      <w:pPr>
        <w:pStyle w:val="BodyText1"/>
        <w:rPr>
          <w:i/>
        </w:rPr>
      </w:pPr>
      <w:r w:rsidRPr="00313954">
        <w:rPr>
          <w:i/>
        </w:rPr>
        <w:t>I like to say</w:t>
      </w:r>
      <w:r w:rsidR="000639DD" w:rsidRPr="00313954">
        <w:rPr>
          <w:i/>
        </w:rPr>
        <w:t>, “With an elbow.”</w:t>
      </w:r>
      <w:r w:rsidRPr="00313954">
        <w:rPr>
          <w:i/>
        </w:rPr>
        <w:t xml:space="preserve"> I mean</w:t>
      </w:r>
      <w:r w:rsidR="000639DD" w:rsidRPr="00313954">
        <w:rPr>
          <w:i/>
        </w:rPr>
        <w:t>,</w:t>
      </w:r>
      <w:r w:rsidRPr="00313954">
        <w:rPr>
          <w:i/>
        </w:rPr>
        <w:t xml:space="preserve"> you will not hug each other and kind of pass through because you are just spirit beings. You will have flesh and b</w:t>
      </w:r>
      <w:r w:rsidR="00390F46" w:rsidRPr="00313954">
        <w:rPr>
          <w:i/>
        </w:rPr>
        <w:t>ones, as Jesus said, in Luke 24.</w:t>
      </w:r>
      <w:r w:rsidRPr="00313954">
        <w:rPr>
          <w:i/>
        </w:rPr>
        <w:t xml:space="preserve"> It will be supernatural</w:t>
      </w:r>
      <w:r w:rsidR="00390F46" w:rsidRPr="00313954">
        <w:rPr>
          <w:i/>
        </w:rPr>
        <w:t>,</w:t>
      </w:r>
      <w:r w:rsidRPr="00313954">
        <w:rPr>
          <w:i/>
        </w:rPr>
        <w:t xml:space="preserve"> but it will be substantive, it will be physical. You will eat physical food like He did in the resurrection. He ate the fish</w:t>
      </w:r>
      <w:r w:rsidR="00390F46" w:rsidRPr="00313954">
        <w:rPr>
          <w:i/>
        </w:rPr>
        <w:t>,</w:t>
      </w:r>
      <w:r w:rsidRPr="00313954">
        <w:rPr>
          <w:i/>
        </w:rPr>
        <w:t xml:space="preserve"> then passed through the wall. Did the fish go through the wall? </w:t>
      </w:r>
      <w:r w:rsidR="00390F46" w:rsidRPr="00313954">
        <w:rPr>
          <w:i/>
        </w:rPr>
        <w:t>W</w:t>
      </w:r>
      <w:r w:rsidRPr="00313954">
        <w:rPr>
          <w:i/>
        </w:rPr>
        <w:t>e</w:t>
      </w:r>
      <w:r w:rsidR="00390F46" w:rsidRPr="00313954">
        <w:rPr>
          <w:i/>
        </w:rPr>
        <w:t xml:space="preserve"> have</w:t>
      </w:r>
      <w:r w:rsidRPr="00313954">
        <w:rPr>
          <w:i/>
        </w:rPr>
        <w:t xml:space="preserve"> to figure that out some other time.</w:t>
      </w:r>
    </w:p>
    <w:p w14:paraId="0BB80AEB" w14:textId="27285A69" w:rsidR="000125DD" w:rsidRDefault="000125DD" w:rsidP="000125DD">
      <w:pPr>
        <w:pStyle w:val="Lv2-J"/>
        <w:rPr>
          <w:szCs w:val="24"/>
        </w:rPr>
      </w:pPr>
      <w:r w:rsidRPr="006C69ED">
        <w:rPr>
          <w:szCs w:val="24"/>
        </w:rPr>
        <w:lastRenderedPageBreak/>
        <w:t>God</w:t>
      </w:r>
      <w:r w:rsidR="005D705C">
        <w:rPr>
          <w:szCs w:val="24"/>
        </w:rPr>
        <w:t>’</w:t>
      </w:r>
      <w:r w:rsidRPr="006C69ED">
        <w:rPr>
          <w:szCs w:val="24"/>
        </w:rPr>
        <w:t>s purpose has always been for His people to live together with Him in this way. This is the interpretiv</w:t>
      </w:r>
      <w:r w:rsidR="00DB6F1C" w:rsidRPr="006C69ED">
        <w:rPr>
          <w:szCs w:val="24"/>
        </w:rPr>
        <w:t>e key to understanding many end-</w:t>
      </w:r>
      <w:r w:rsidRPr="006C69ED">
        <w:rPr>
          <w:szCs w:val="24"/>
        </w:rPr>
        <w:t xml:space="preserve">time passages. </w:t>
      </w:r>
      <w:r w:rsidR="008C6E2E" w:rsidRPr="006C69ED">
        <w:rPr>
          <w:szCs w:val="24"/>
        </w:rPr>
        <w:t xml:space="preserve">In the Millennium, </w:t>
      </w:r>
      <w:r w:rsidRPr="006C69ED">
        <w:rPr>
          <w:szCs w:val="24"/>
        </w:rPr>
        <w:t xml:space="preserve">the natural human processes </w:t>
      </w:r>
      <w:r w:rsidR="008C6E2E" w:rsidRPr="006C69ED">
        <w:rPr>
          <w:szCs w:val="24"/>
        </w:rPr>
        <w:t xml:space="preserve">will not be </w:t>
      </w:r>
      <w:r w:rsidRPr="006C69ED">
        <w:rPr>
          <w:szCs w:val="24"/>
        </w:rPr>
        <w:t xml:space="preserve">suspended, </w:t>
      </w:r>
      <w:r w:rsidR="00DB6F1C" w:rsidRPr="006C69ED">
        <w:rPr>
          <w:szCs w:val="24"/>
        </w:rPr>
        <w:t xml:space="preserve">but </w:t>
      </w:r>
      <w:r w:rsidR="008C6E2E" w:rsidRPr="006C69ED">
        <w:rPr>
          <w:szCs w:val="24"/>
        </w:rPr>
        <w:t xml:space="preserve">will be </w:t>
      </w:r>
      <w:r w:rsidRPr="006C69ED">
        <w:rPr>
          <w:szCs w:val="24"/>
        </w:rPr>
        <w:t xml:space="preserve">significantly enhanced by the supernatural dimension of the Spirit. We see aspects of the natural and the supernatural dimensions operating together when Jesus appeared with His resurrected body to teach the apostles for forty days (Jn. 20-21; Acts 1:3). </w:t>
      </w:r>
    </w:p>
    <w:p w14:paraId="2D216FA3" w14:textId="7DD4F00F" w:rsidR="009A1B61" w:rsidRPr="00F11D09" w:rsidRDefault="009A1B61" w:rsidP="00236BD2">
      <w:pPr>
        <w:pStyle w:val="BodyText1"/>
        <w:rPr>
          <w:i/>
        </w:rPr>
      </w:pPr>
      <w:r w:rsidRPr="00F11D09">
        <w:rPr>
          <w:i/>
        </w:rPr>
        <w:t>God</w:t>
      </w:r>
      <w:r w:rsidR="005D705C" w:rsidRPr="00F11D09">
        <w:rPr>
          <w:i/>
        </w:rPr>
        <w:t>’</w:t>
      </w:r>
      <w:r w:rsidRPr="00F11D09">
        <w:rPr>
          <w:i/>
        </w:rPr>
        <w:t>s purpose has always been that heaven would come down to the earth and God would live together with His people</w:t>
      </w:r>
      <w:r w:rsidR="00185C68" w:rsidRPr="00F11D09">
        <w:rPr>
          <w:i/>
        </w:rPr>
        <w:t>,</w:t>
      </w:r>
      <w:r w:rsidRPr="00F11D09">
        <w:rPr>
          <w:i/>
        </w:rPr>
        <w:t xml:space="preserve"> with the full dimension of the physical realm and the full dimension of the supernatural realm joined together</w:t>
      </w:r>
      <w:r w:rsidR="00185C68" w:rsidRPr="00F11D09">
        <w:rPr>
          <w:i/>
        </w:rPr>
        <w:t>,</w:t>
      </w:r>
      <w:r w:rsidRPr="00F11D09">
        <w:rPr>
          <w:i/>
        </w:rPr>
        <w:t xml:space="preserve"> with no veil betwee</w:t>
      </w:r>
      <w:r w:rsidR="00185C68" w:rsidRPr="00F11D09">
        <w:rPr>
          <w:i/>
        </w:rPr>
        <w:t>n them. T</w:t>
      </w:r>
      <w:r w:rsidRPr="00F11D09">
        <w:rPr>
          <w:i/>
        </w:rPr>
        <w:t>hat was always His intention, always. Even in the garden of Eden that was where it was going</w:t>
      </w:r>
      <w:r w:rsidR="00185C68" w:rsidRPr="00F11D09">
        <w:rPr>
          <w:i/>
        </w:rPr>
        <w:t>,</w:t>
      </w:r>
      <w:r w:rsidRPr="00F11D09">
        <w:rPr>
          <w:i/>
        </w:rPr>
        <w:t xml:space="preserve"> and then sin created an interruption to that</w:t>
      </w:r>
      <w:r w:rsidR="00185C68" w:rsidRPr="00F11D09">
        <w:rPr>
          <w:i/>
        </w:rPr>
        <w:t>,</w:t>
      </w:r>
      <w:r w:rsidRPr="00F11D09">
        <w:rPr>
          <w:i/>
        </w:rPr>
        <w:t xml:space="preserve"> but only a temporary interruption.</w:t>
      </w:r>
    </w:p>
    <w:p w14:paraId="6AD350BF" w14:textId="78296D8E" w:rsidR="009A1B61" w:rsidRPr="001E4821" w:rsidRDefault="009A1B61" w:rsidP="00236BD2">
      <w:pPr>
        <w:pStyle w:val="BodyText1"/>
        <w:rPr>
          <w:i/>
        </w:rPr>
      </w:pPr>
      <w:r w:rsidRPr="001E4821">
        <w:rPr>
          <w:i/>
        </w:rPr>
        <w:t>Now</w:t>
      </w:r>
      <w:r w:rsidR="00185C68" w:rsidRPr="001E4821">
        <w:rPr>
          <w:i/>
        </w:rPr>
        <w:t>,</w:t>
      </w:r>
      <w:r w:rsidRPr="001E4821">
        <w:rPr>
          <w:i/>
        </w:rPr>
        <w:t xml:space="preserve"> in the millennial kingdom</w:t>
      </w:r>
      <w:r w:rsidR="00185C68" w:rsidRPr="001E4821">
        <w:rPr>
          <w:i/>
        </w:rPr>
        <w:t>, natural processes—catch this—</w:t>
      </w:r>
      <w:r w:rsidRPr="001E4821">
        <w:rPr>
          <w:i/>
        </w:rPr>
        <w:t>will not be suspended</w:t>
      </w:r>
      <w:r w:rsidR="00185C68" w:rsidRPr="001E4821">
        <w:rPr>
          <w:i/>
        </w:rPr>
        <w:t>,</w:t>
      </w:r>
      <w:r w:rsidRPr="001E4821">
        <w:rPr>
          <w:i/>
        </w:rPr>
        <w:t xml:space="preserve"> but they will be significantly enhanced by the supernatural dimension of the Holy Spirit.</w:t>
      </w:r>
      <w:r w:rsidR="005C4903" w:rsidRPr="001E4821">
        <w:rPr>
          <w:i/>
        </w:rPr>
        <w:t xml:space="preserve"> There will still be learning. T</w:t>
      </w:r>
      <w:r w:rsidRPr="001E4821">
        <w:rPr>
          <w:i/>
        </w:rPr>
        <w:t>here will still be traveling</w:t>
      </w:r>
      <w:r w:rsidR="005C4903" w:rsidRPr="001E4821">
        <w:rPr>
          <w:i/>
        </w:rPr>
        <w:t>. T</w:t>
      </w:r>
      <w:r w:rsidRPr="001E4821">
        <w:rPr>
          <w:i/>
        </w:rPr>
        <w:t>here will still be interaction on the</w:t>
      </w:r>
      <w:r w:rsidR="005B6617" w:rsidRPr="001E4821">
        <w:rPr>
          <w:i/>
        </w:rPr>
        <w:t xml:space="preserve"> earth. Gardens will be planted and</w:t>
      </w:r>
      <w:r w:rsidRPr="001E4821">
        <w:rPr>
          <w:i/>
        </w:rPr>
        <w:t xml:space="preserve"> houses will be built by p</w:t>
      </w:r>
      <w:r w:rsidR="005B6617" w:rsidRPr="001E4821">
        <w:rPr>
          <w:i/>
        </w:rPr>
        <w:t>eople with natural bodies b</w:t>
      </w:r>
      <w:r w:rsidRPr="001E4821">
        <w:rPr>
          <w:i/>
        </w:rPr>
        <w:t xml:space="preserve">ecause there will be people still on the earth </w:t>
      </w:r>
      <w:r w:rsidR="001E4821" w:rsidRPr="001E4821">
        <w:rPr>
          <w:i/>
        </w:rPr>
        <w:t>who</w:t>
      </w:r>
      <w:r w:rsidRPr="001E4821">
        <w:rPr>
          <w:i/>
        </w:rPr>
        <w:t xml:space="preserve"> were</w:t>
      </w:r>
      <w:r w:rsidR="001E4821" w:rsidRPr="001E4821">
        <w:rPr>
          <w:i/>
        </w:rPr>
        <w:t xml:space="preserve"> not raptured when Jesus returned</w:t>
      </w:r>
      <w:r w:rsidRPr="001E4821">
        <w:rPr>
          <w:i/>
        </w:rPr>
        <w:t>.</w:t>
      </w:r>
      <w:r w:rsidR="000B232C" w:rsidRPr="001E4821">
        <w:rPr>
          <w:i/>
        </w:rPr>
        <w:t xml:space="preserve"> They did not say</w:t>
      </w:r>
      <w:r w:rsidRPr="001E4821">
        <w:rPr>
          <w:i/>
        </w:rPr>
        <w:t xml:space="preserve"> yes to the Antichrist,</w:t>
      </w:r>
      <w:r w:rsidR="000B232C" w:rsidRPr="001E4821">
        <w:rPr>
          <w:i/>
        </w:rPr>
        <w:t xml:space="preserve"> but</w:t>
      </w:r>
      <w:r w:rsidRPr="001E4821">
        <w:rPr>
          <w:i/>
        </w:rPr>
        <w:t xml:space="preserve"> they resisted Him. They did not say yes to Jesus</w:t>
      </w:r>
      <w:r w:rsidR="000B232C" w:rsidRPr="001E4821">
        <w:rPr>
          <w:i/>
        </w:rPr>
        <w:t>,</w:t>
      </w:r>
      <w:r w:rsidRPr="001E4821">
        <w:rPr>
          <w:i/>
        </w:rPr>
        <w:t xml:space="preserve"> so they were not part of the rapture. They will still have physical bodi</w:t>
      </w:r>
      <w:r w:rsidR="001E4821" w:rsidRPr="001E4821">
        <w:rPr>
          <w:i/>
        </w:rPr>
        <w:t>es, non-resurrected bodies. There</w:t>
      </w:r>
      <w:r w:rsidRPr="001E4821">
        <w:rPr>
          <w:i/>
        </w:rPr>
        <w:t xml:space="preserve"> will be hundreds of millions or billions of them</w:t>
      </w:r>
      <w:r w:rsidR="000B232C" w:rsidRPr="001E4821">
        <w:rPr>
          <w:i/>
        </w:rPr>
        <w:t xml:space="preserve"> after the Great Tribulation</w:t>
      </w:r>
      <w:r w:rsidRPr="001E4821">
        <w:rPr>
          <w:i/>
        </w:rPr>
        <w:t xml:space="preserve">. I do not know, </w:t>
      </w:r>
      <w:r w:rsidR="000B232C" w:rsidRPr="001E4821">
        <w:rPr>
          <w:i/>
        </w:rPr>
        <w:t>as</w:t>
      </w:r>
      <w:r w:rsidRPr="001E4821">
        <w:rPr>
          <w:i/>
        </w:rPr>
        <w:t xml:space="preserve"> it is hard to know the number. It will be a massive number.</w:t>
      </w:r>
    </w:p>
    <w:p w14:paraId="6C3E4D9E" w14:textId="77777777" w:rsidR="000B232C" w:rsidRPr="00910C91" w:rsidRDefault="009A1B61" w:rsidP="00236BD2">
      <w:pPr>
        <w:pStyle w:val="BodyText1"/>
        <w:rPr>
          <w:i/>
        </w:rPr>
      </w:pPr>
      <w:r w:rsidRPr="00910C91">
        <w:rPr>
          <w:i/>
        </w:rPr>
        <w:t>Those with resurrected bodies will live in the New Jerusalem</w:t>
      </w:r>
      <w:r w:rsidR="000B232C" w:rsidRPr="00910C91">
        <w:rPr>
          <w:i/>
        </w:rPr>
        <w:t>,</w:t>
      </w:r>
      <w:r w:rsidRPr="00910C91">
        <w:rPr>
          <w:i/>
        </w:rPr>
        <w:t xml:space="preserve"> but they will reign on the earth. </w:t>
      </w:r>
      <w:r w:rsidR="000B232C" w:rsidRPr="00910C91">
        <w:rPr>
          <w:i/>
        </w:rPr>
        <w:t>There</w:t>
      </w:r>
      <w:r w:rsidRPr="00910C91">
        <w:rPr>
          <w:i/>
        </w:rPr>
        <w:t xml:space="preserve"> will be instant transportation from the New Jerusalem to </w:t>
      </w:r>
      <w:r w:rsidR="000B232C" w:rsidRPr="00910C91">
        <w:rPr>
          <w:i/>
        </w:rPr>
        <w:t>any place on the earth, j</w:t>
      </w:r>
      <w:r w:rsidRPr="00910C91">
        <w:rPr>
          <w:i/>
        </w:rPr>
        <w:t xml:space="preserve">ust like angels can move back and forth between the realms effortlessly. </w:t>
      </w:r>
      <w:r w:rsidR="000B232C" w:rsidRPr="00910C91">
        <w:rPr>
          <w:i/>
        </w:rPr>
        <w:t>T</w:t>
      </w:r>
      <w:r w:rsidRPr="00910C91">
        <w:rPr>
          <w:i/>
        </w:rPr>
        <w:t>he veil will be lifted between the realms.</w:t>
      </w:r>
      <w:r w:rsidR="000B232C" w:rsidRPr="00910C91">
        <w:rPr>
          <w:i/>
        </w:rPr>
        <w:t xml:space="preserve"> </w:t>
      </w:r>
    </w:p>
    <w:p w14:paraId="610263A9" w14:textId="40C0066C" w:rsidR="009A1B61" w:rsidRPr="00D85CCA" w:rsidRDefault="009A1B61" w:rsidP="00236BD2">
      <w:pPr>
        <w:pStyle w:val="BodyText1"/>
        <w:rPr>
          <w:i/>
        </w:rPr>
      </w:pPr>
      <w:r w:rsidRPr="00D85CCA">
        <w:rPr>
          <w:i/>
        </w:rPr>
        <w:t>There will be a supernatural dimension</w:t>
      </w:r>
      <w:r w:rsidR="000B232C" w:rsidRPr="00D85CCA">
        <w:rPr>
          <w:i/>
        </w:rPr>
        <w:t>,</w:t>
      </w:r>
      <w:r w:rsidRPr="00D85CCA">
        <w:rPr>
          <w:i/>
        </w:rPr>
        <w:t xml:space="preserve"> but the people of natural bodies will have all the natural realities of life. Those with resurrected bodies will be interacting with them and actually have the government and the leadership over them.</w:t>
      </w:r>
      <w:r w:rsidR="000B232C" w:rsidRPr="00D85CCA">
        <w:rPr>
          <w:i/>
        </w:rPr>
        <w:t xml:space="preserve"> </w:t>
      </w:r>
      <w:r w:rsidRPr="00D85CCA">
        <w:rPr>
          <w:i/>
        </w:rPr>
        <w:t>We see aspects of this natural and supernatural realm together. We see a brief window of this</w:t>
      </w:r>
      <w:r w:rsidR="000B232C" w:rsidRPr="00D85CCA">
        <w:rPr>
          <w:i/>
        </w:rPr>
        <w:t>,</w:t>
      </w:r>
      <w:r w:rsidRPr="00D85CCA">
        <w:rPr>
          <w:i/>
        </w:rPr>
        <w:t xml:space="preserve"> just a snapshot</w:t>
      </w:r>
      <w:r w:rsidR="000B232C" w:rsidRPr="00D85CCA">
        <w:rPr>
          <w:i/>
        </w:rPr>
        <w:t>,</w:t>
      </w:r>
      <w:r w:rsidRPr="00D85CCA">
        <w:rPr>
          <w:i/>
        </w:rPr>
        <w:t xml:space="preserve"> for forty days when Jesus came back in His resurrected body</w:t>
      </w:r>
      <w:r w:rsidR="000B232C" w:rsidRPr="00D85CCA">
        <w:rPr>
          <w:i/>
        </w:rPr>
        <w:t>.</w:t>
      </w:r>
      <w:r w:rsidRPr="00D85CCA">
        <w:rPr>
          <w:i/>
        </w:rPr>
        <w:t xml:space="preserve"> He </w:t>
      </w:r>
      <w:r w:rsidR="000B232C" w:rsidRPr="00D85CCA">
        <w:rPr>
          <w:i/>
        </w:rPr>
        <w:t>was</w:t>
      </w:r>
      <w:r w:rsidRPr="00D85CCA">
        <w:rPr>
          <w:i/>
        </w:rPr>
        <w:t xml:space="preserve"> teaching them. They </w:t>
      </w:r>
      <w:r w:rsidR="000B232C" w:rsidRPr="00D85CCA">
        <w:rPr>
          <w:i/>
        </w:rPr>
        <w:t>were</w:t>
      </w:r>
      <w:r w:rsidR="00910C91" w:rsidRPr="00D85CCA">
        <w:rPr>
          <w:i/>
        </w:rPr>
        <w:t xml:space="preserve"> overwhelmed and excited.</w:t>
      </w:r>
      <w:r w:rsidRPr="00D85CCA">
        <w:rPr>
          <w:i/>
        </w:rPr>
        <w:t xml:space="preserve"> He </w:t>
      </w:r>
      <w:r w:rsidR="000B232C" w:rsidRPr="00D85CCA">
        <w:rPr>
          <w:i/>
        </w:rPr>
        <w:t>was</w:t>
      </w:r>
      <w:r w:rsidRPr="00D85CCA">
        <w:rPr>
          <w:i/>
        </w:rPr>
        <w:t xml:space="preserve"> eating with them, </w:t>
      </w:r>
      <w:r w:rsidR="000B232C" w:rsidRPr="00D85CCA">
        <w:rPr>
          <w:i/>
        </w:rPr>
        <w:t xml:space="preserve">eating </w:t>
      </w:r>
      <w:r w:rsidRPr="00D85CCA">
        <w:rPr>
          <w:i/>
        </w:rPr>
        <w:t xml:space="preserve">their food. He </w:t>
      </w:r>
      <w:r w:rsidR="000B232C" w:rsidRPr="00D85CCA">
        <w:rPr>
          <w:i/>
        </w:rPr>
        <w:t>was hugging them.</w:t>
      </w:r>
      <w:r w:rsidRPr="00D85CCA">
        <w:rPr>
          <w:i/>
        </w:rPr>
        <w:t xml:space="preserve"> He </w:t>
      </w:r>
      <w:r w:rsidR="000B232C" w:rsidRPr="00D85CCA">
        <w:rPr>
          <w:i/>
        </w:rPr>
        <w:t>was laughing with them</w:t>
      </w:r>
      <w:r w:rsidR="00910C91" w:rsidRPr="00D85CCA">
        <w:rPr>
          <w:i/>
        </w:rPr>
        <w:t>.</w:t>
      </w:r>
      <w:r w:rsidRPr="00D85CCA">
        <w:rPr>
          <w:i/>
        </w:rPr>
        <w:t xml:space="preserve"> He </w:t>
      </w:r>
      <w:r w:rsidR="000B232C" w:rsidRPr="00D85CCA">
        <w:rPr>
          <w:i/>
        </w:rPr>
        <w:t>was</w:t>
      </w:r>
      <w:r w:rsidRPr="00D85CCA">
        <w:rPr>
          <w:i/>
        </w:rPr>
        <w:t xml:space="preserve"> appearing and disappearing. He </w:t>
      </w:r>
      <w:r w:rsidR="000B232C" w:rsidRPr="00D85CCA">
        <w:rPr>
          <w:i/>
        </w:rPr>
        <w:t>was</w:t>
      </w:r>
      <w:r w:rsidRPr="00D85CCA">
        <w:rPr>
          <w:i/>
        </w:rPr>
        <w:t xml:space="preserve"> sitting with them</w:t>
      </w:r>
      <w:r w:rsidR="000B232C" w:rsidRPr="00D85CCA">
        <w:rPr>
          <w:i/>
        </w:rPr>
        <w:t>,</w:t>
      </w:r>
      <w:r w:rsidRPr="00D85CCA">
        <w:rPr>
          <w:i/>
        </w:rPr>
        <w:t xml:space="preserve"> hours at a time</w:t>
      </w:r>
      <w:r w:rsidR="000B232C" w:rsidRPr="00D85CCA">
        <w:rPr>
          <w:i/>
        </w:rPr>
        <w:t>,</w:t>
      </w:r>
      <w:r w:rsidRPr="00D85CCA">
        <w:rPr>
          <w:i/>
        </w:rPr>
        <w:t xml:space="preserve"> teaching them. They </w:t>
      </w:r>
      <w:r w:rsidR="000B232C" w:rsidRPr="00D85CCA">
        <w:rPr>
          <w:i/>
        </w:rPr>
        <w:t>were</w:t>
      </w:r>
      <w:r w:rsidRPr="00D85CCA">
        <w:rPr>
          <w:i/>
        </w:rPr>
        <w:t xml:space="preserve"> learning. So</w:t>
      </w:r>
      <w:r w:rsidR="000B232C" w:rsidRPr="00D85CCA">
        <w:rPr>
          <w:i/>
        </w:rPr>
        <w:t>,</w:t>
      </w:r>
      <w:r w:rsidRPr="00D85CCA">
        <w:rPr>
          <w:i/>
        </w:rPr>
        <w:t xml:space="preserve"> for that forty days</w:t>
      </w:r>
      <w:r w:rsidR="000B232C" w:rsidRPr="00D85CCA">
        <w:rPr>
          <w:i/>
        </w:rPr>
        <w:t>,</w:t>
      </w:r>
      <w:r w:rsidRPr="00D85CCA">
        <w:rPr>
          <w:i/>
        </w:rPr>
        <w:t xml:space="preserve"> there is a brief snapshot of some of the conditions </w:t>
      </w:r>
      <w:r w:rsidR="000B232C" w:rsidRPr="00D85CCA">
        <w:rPr>
          <w:i/>
        </w:rPr>
        <w:t>that</w:t>
      </w:r>
      <w:r w:rsidRPr="00D85CCA">
        <w:rPr>
          <w:i/>
        </w:rPr>
        <w:t xml:space="preserve"> will be </w:t>
      </w:r>
      <w:r w:rsidR="000B232C" w:rsidRPr="00D85CCA">
        <w:rPr>
          <w:i/>
        </w:rPr>
        <w:t>when</w:t>
      </w:r>
      <w:r w:rsidRPr="00D85CCA">
        <w:rPr>
          <w:i/>
        </w:rPr>
        <w:t xml:space="preserve"> those with resurrected bodies will be interacting with those with non-resurrected bodies, physical bodies in the millennial kingdom.</w:t>
      </w:r>
    </w:p>
    <w:p w14:paraId="2E8789ED" w14:textId="20A01D5E" w:rsidR="000125DD" w:rsidRDefault="000125DD" w:rsidP="000125DD">
      <w:pPr>
        <w:pStyle w:val="Lv2-J"/>
        <w:rPr>
          <w:szCs w:val="24"/>
        </w:rPr>
      </w:pPr>
      <w:r w:rsidRPr="006C69ED">
        <w:rPr>
          <w:szCs w:val="24"/>
          <w:lang w:val="en"/>
        </w:rPr>
        <w:t xml:space="preserve">There will be three types of people are on earth when Jesus appears in the sky. </w:t>
      </w:r>
      <w:r w:rsidRPr="006C69ED">
        <w:rPr>
          <w:szCs w:val="24"/>
        </w:rPr>
        <w:t xml:space="preserve">The </w:t>
      </w:r>
      <w:r w:rsidRPr="006C69ED">
        <w:rPr>
          <w:b/>
          <w:i/>
          <w:szCs w:val="24"/>
        </w:rPr>
        <w:t>redeemed</w:t>
      </w:r>
      <w:r w:rsidRPr="006C69ED">
        <w:rPr>
          <w:szCs w:val="24"/>
        </w:rPr>
        <w:t xml:space="preserve"> will be raptured at the time of Jesus</w:t>
      </w:r>
      <w:r w:rsidR="005D705C">
        <w:rPr>
          <w:szCs w:val="24"/>
        </w:rPr>
        <w:t>’</w:t>
      </w:r>
      <w:r w:rsidRPr="006C69ED">
        <w:rPr>
          <w:szCs w:val="24"/>
        </w:rPr>
        <w:t xml:space="preserve"> return. </w:t>
      </w:r>
      <w:r w:rsidRPr="006C69ED">
        <w:rPr>
          <w:szCs w:val="24"/>
          <w:lang w:val="en"/>
        </w:rPr>
        <w:t xml:space="preserve">The </w:t>
      </w:r>
      <w:r w:rsidRPr="006C69ED">
        <w:rPr>
          <w:b/>
          <w:i/>
          <w:szCs w:val="24"/>
          <w:lang w:val="en"/>
        </w:rPr>
        <w:t>reprobate</w:t>
      </w:r>
      <w:r w:rsidRPr="006C69ED">
        <w:rPr>
          <w:szCs w:val="24"/>
          <w:lang w:val="en"/>
        </w:rPr>
        <w:t xml:space="preserve"> who took the mark of the Beast will be judged. </w:t>
      </w:r>
      <w:r w:rsidRPr="006C69ED">
        <w:rPr>
          <w:szCs w:val="24"/>
        </w:rPr>
        <w:t xml:space="preserve">The </w:t>
      </w:r>
      <w:r w:rsidRPr="006C69ED">
        <w:rPr>
          <w:b/>
          <w:i/>
          <w:szCs w:val="24"/>
        </w:rPr>
        <w:t>resisters</w:t>
      </w:r>
      <w:r w:rsidR="00120EB5" w:rsidRPr="006C69ED">
        <w:rPr>
          <w:szCs w:val="24"/>
        </w:rPr>
        <w:t xml:space="preserve">, </w:t>
      </w:r>
      <w:r w:rsidRPr="006C69ED">
        <w:rPr>
          <w:szCs w:val="24"/>
        </w:rPr>
        <w:t>the unsaved survivors of the tribulati</w:t>
      </w:r>
      <w:r w:rsidR="00120EB5" w:rsidRPr="006C69ED">
        <w:rPr>
          <w:szCs w:val="24"/>
        </w:rPr>
        <w:t xml:space="preserve">on who resisted the Antichrist, </w:t>
      </w:r>
      <w:r w:rsidRPr="006C69ED">
        <w:rPr>
          <w:szCs w:val="24"/>
        </w:rPr>
        <w:t>will need to be saved and</w:t>
      </w:r>
      <w:r w:rsidR="00120EB5" w:rsidRPr="006C69ED">
        <w:rPr>
          <w:szCs w:val="24"/>
        </w:rPr>
        <w:t xml:space="preserve"> will</w:t>
      </w:r>
      <w:r w:rsidRPr="006C69ED">
        <w:rPr>
          <w:szCs w:val="24"/>
        </w:rPr>
        <w:t xml:space="preserve"> populate the millennial earth (Isa. 4:3; 10:20; 11:11; 49:6; 65:8; 66:19; Jer. 31:2; Ezek. 20:38-42; 36:36; Amos 9:9-10; Joel 2:32; Zech. 12:14; 13:8; 14:16).</w:t>
      </w:r>
    </w:p>
    <w:p w14:paraId="26E8BEC2" w14:textId="77777777" w:rsidR="00CB7849" w:rsidRPr="005D6D11" w:rsidRDefault="00B65AE9" w:rsidP="004571A5">
      <w:pPr>
        <w:pStyle w:val="BodyText1"/>
        <w:rPr>
          <w:i/>
        </w:rPr>
      </w:pPr>
      <w:r w:rsidRPr="005D6D11">
        <w:rPr>
          <w:i/>
        </w:rPr>
        <w:t>I have already said this</w:t>
      </w:r>
      <w:r w:rsidR="00553287" w:rsidRPr="005D6D11">
        <w:rPr>
          <w:i/>
        </w:rPr>
        <w:t>,</w:t>
      </w:r>
      <w:r w:rsidRPr="005D6D11">
        <w:rPr>
          <w:i/>
        </w:rPr>
        <w:t xml:space="preserve"> but I will say it again so you can grasp the context of</w:t>
      </w:r>
      <w:r w:rsidR="00553287" w:rsidRPr="005D6D11">
        <w:rPr>
          <w:i/>
        </w:rPr>
        <w:t xml:space="preserve"> who is on earth at this time.</w:t>
      </w:r>
      <w:r w:rsidRPr="005D6D11">
        <w:rPr>
          <w:i/>
        </w:rPr>
        <w:t xml:space="preserve"> </w:t>
      </w:r>
      <w:r w:rsidR="00CB7849" w:rsidRPr="005D6D11">
        <w:rPr>
          <w:i/>
        </w:rPr>
        <w:t>Some of you may be thinking, “N</w:t>
      </w:r>
      <w:r w:rsidRPr="005D6D11">
        <w:rPr>
          <w:i/>
        </w:rPr>
        <w:t>ow who is on the earth? Where? How does this work?</w:t>
      </w:r>
      <w:r w:rsidR="00CB7849" w:rsidRPr="005D6D11">
        <w:rPr>
          <w:i/>
        </w:rPr>
        <w:t>”</w:t>
      </w:r>
      <w:r w:rsidRPr="005D6D11">
        <w:rPr>
          <w:i/>
        </w:rPr>
        <w:t xml:space="preserve"> There will be three types of people on the earth when Jesus appears in the sky at the second comi</w:t>
      </w:r>
      <w:r w:rsidR="00CB7849" w:rsidRPr="005D6D11">
        <w:rPr>
          <w:i/>
        </w:rPr>
        <w:t>ng.</w:t>
      </w:r>
    </w:p>
    <w:p w14:paraId="21F05067" w14:textId="5A9398BA" w:rsidR="00CB7849" w:rsidRPr="00A610EA" w:rsidRDefault="00B65AE9" w:rsidP="004571A5">
      <w:pPr>
        <w:pStyle w:val="BodyText1"/>
        <w:rPr>
          <w:i/>
        </w:rPr>
      </w:pPr>
      <w:r w:rsidRPr="00A610EA">
        <w:rPr>
          <w:i/>
        </w:rPr>
        <w:t>There will be the redeemed. When He appears</w:t>
      </w:r>
      <w:r w:rsidR="00CB7849" w:rsidRPr="00A610EA">
        <w:rPr>
          <w:i/>
        </w:rPr>
        <w:t>,</w:t>
      </w:r>
      <w:r w:rsidRPr="00A610EA">
        <w:rPr>
          <w:i/>
        </w:rPr>
        <w:t xml:space="preserve"> they will be raptured,</w:t>
      </w:r>
      <w:r w:rsidR="00CB7849" w:rsidRPr="00A610EA">
        <w:rPr>
          <w:i/>
        </w:rPr>
        <w:t xml:space="preserve"> and</w:t>
      </w:r>
      <w:r w:rsidRPr="00A610EA">
        <w:rPr>
          <w:i/>
        </w:rPr>
        <w:t xml:space="preserve"> they will get resurrected bodies.</w:t>
      </w:r>
      <w:r w:rsidR="00CB7849" w:rsidRPr="00A610EA">
        <w:rPr>
          <w:i/>
        </w:rPr>
        <w:t xml:space="preserve"> </w:t>
      </w:r>
      <w:r w:rsidRPr="00A610EA">
        <w:rPr>
          <w:i/>
        </w:rPr>
        <w:t>There will be the reprobate. They took the mark of the beast</w:t>
      </w:r>
      <w:r w:rsidR="00CB7849" w:rsidRPr="00A610EA">
        <w:rPr>
          <w:i/>
        </w:rPr>
        <w:t>,</w:t>
      </w:r>
      <w:r w:rsidRPr="00A610EA">
        <w:rPr>
          <w:i/>
        </w:rPr>
        <w:t xml:space="preserve"> and they </w:t>
      </w:r>
      <w:r w:rsidR="00A610EA" w:rsidRPr="00A610EA">
        <w:rPr>
          <w:i/>
        </w:rPr>
        <w:t>would</w:t>
      </w:r>
      <w:r w:rsidRPr="00A610EA">
        <w:rPr>
          <w:i/>
        </w:rPr>
        <w:t xml:space="preserve"> not repent. They end up under judgment. </w:t>
      </w:r>
      <w:r w:rsidR="00CB7849" w:rsidRPr="00A610EA">
        <w:rPr>
          <w:i/>
        </w:rPr>
        <w:t>There</w:t>
      </w:r>
      <w:r w:rsidRPr="00A610EA">
        <w:rPr>
          <w:i/>
        </w:rPr>
        <w:t xml:space="preserve"> is this third category</w:t>
      </w:r>
      <w:r w:rsidR="00CB7849" w:rsidRPr="00A610EA">
        <w:rPr>
          <w:i/>
        </w:rPr>
        <w:t>.</w:t>
      </w:r>
      <w:r w:rsidRPr="00A610EA">
        <w:rPr>
          <w:i/>
        </w:rPr>
        <w:t xml:space="preserve"> </w:t>
      </w:r>
      <w:r w:rsidR="00CB7849" w:rsidRPr="00A610EA">
        <w:rPr>
          <w:i/>
        </w:rPr>
        <w:t>T</w:t>
      </w:r>
      <w:r w:rsidRPr="00A610EA">
        <w:rPr>
          <w:i/>
        </w:rPr>
        <w:t>here is a significant number of references to this third category. They do not use the word I use</w:t>
      </w:r>
      <w:r w:rsidR="00CB7849" w:rsidRPr="00A610EA">
        <w:rPr>
          <w:i/>
        </w:rPr>
        <w:t>,</w:t>
      </w:r>
      <w:r w:rsidRPr="00A610EA">
        <w:rPr>
          <w:i/>
        </w:rPr>
        <w:t xml:space="preserve"> but </w:t>
      </w:r>
      <w:r w:rsidR="00CB7849" w:rsidRPr="00A610EA">
        <w:rPr>
          <w:i/>
        </w:rPr>
        <w:t>they describe this</w:t>
      </w:r>
      <w:r w:rsidRPr="00A610EA">
        <w:rPr>
          <w:i/>
        </w:rPr>
        <w:t xml:space="preserve"> category. It</w:t>
      </w:r>
      <w:r w:rsidR="00CB7849" w:rsidRPr="00A610EA">
        <w:rPr>
          <w:i/>
        </w:rPr>
        <w:t xml:space="preserve"> is what I call the resisters, t</w:t>
      </w:r>
      <w:r w:rsidRPr="00A610EA">
        <w:rPr>
          <w:i/>
        </w:rPr>
        <w:t>he unsaved survivors of the Great Tribulation</w:t>
      </w:r>
      <w:r w:rsidR="00CB7849" w:rsidRPr="00A610EA">
        <w:rPr>
          <w:i/>
        </w:rPr>
        <w:t>. They resisted the Antichrist. T</w:t>
      </w:r>
      <w:r w:rsidRPr="00A610EA">
        <w:rPr>
          <w:i/>
        </w:rPr>
        <w:t>hey never said yes to him</w:t>
      </w:r>
      <w:r w:rsidR="00CB7849" w:rsidRPr="00A610EA">
        <w:rPr>
          <w:i/>
        </w:rPr>
        <w:t>,</w:t>
      </w:r>
      <w:r w:rsidRPr="00A610EA">
        <w:rPr>
          <w:i/>
        </w:rPr>
        <w:t xml:space="preserve"> bu</w:t>
      </w:r>
      <w:r w:rsidR="00CB7849" w:rsidRPr="00A610EA">
        <w:rPr>
          <w:i/>
        </w:rPr>
        <w:t>t they never said yes to Jesus.</w:t>
      </w:r>
    </w:p>
    <w:p w14:paraId="02F3D8AC" w14:textId="77777777" w:rsidR="00A610EA" w:rsidRDefault="00B65AE9" w:rsidP="004571A5">
      <w:pPr>
        <w:pStyle w:val="BodyText1"/>
        <w:rPr>
          <w:i/>
        </w:rPr>
      </w:pPr>
      <w:r w:rsidRPr="00A610EA">
        <w:rPr>
          <w:i/>
        </w:rPr>
        <w:lastRenderedPageBreak/>
        <w:t xml:space="preserve">Somebody </w:t>
      </w:r>
      <w:r w:rsidR="00CB7849" w:rsidRPr="00A610EA">
        <w:rPr>
          <w:i/>
        </w:rPr>
        <w:t>might ask, “W</w:t>
      </w:r>
      <w:r w:rsidRPr="00A610EA">
        <w:rPr>
          <w:i/>
        </w:rPr>
        <w:t>ell</w:t>
      </w:r>
      <w:r w:rsidR="00CB7849" w:rsidRPr="00A610EA">
        <w:rPr>
          <w:i/>
        </w:rPr>
        <w:t>,</w:t>
      </w:r>
      <w:r w:rsidRPr="00A610EA">
        <w:rPr>
          <w:i/>
        </w:rPr>
        <w:t xml:space="preserve"> how could that be?</w:t>
      </w:r>
      <w:r w:rsidR="00CB7849" w:rsidRPr="00A610EA">
        <w:rPr>
          <w:i/>
        </w:rPr>
        <w:t>” T</w:t>
      </w:r>
      <w:r w:rsidRPr="00A610EA">
        <w:rPr>
          <w:i/>
        </w:rPr>
        <w:t xml:space="preserve">he analogy I like to look to is </w:t>
      </w:r>
      <w:r w:rsidR="00CB7849" w:rsidRPr="00A610EA">
        <w:rPr>
          <w:i/>
        </w:rPr>
        <w:t>from</w:t>
      </w:r>
      <w:r w:rsidRPr="00A610EA">
        <w:rPr>
          <w:i/>
        </w:rPr>
        <w:t xml:space="preserve"> World War II. In France</w:t>
      </w:r>
      <w:r w:rsidR="00A610EA" w:rsidRPr="00A610EA">
        <w:rPr>
          <w:i/>
        </w:rPr>
        <w:t>,</w:t>
      </w:r>
      <w:r w:rsidRPr="00A610EA">
        <w:rPr>
          <w:i/>
        </w:rPr>
        <w:t xml:space="preserve"> there was a resistance movement against Hitler. They resisted Hitler even unto death, not because they love</w:t>
      </w:r>
      <w:r w:rsidR="00CB7849" w:rsidRPr="00A610EA">
        <w:rPr>
          <w:i/>
        </w:rPr>
        <w:t>d</w:t>
      </w:r>
      <w:r w:rsidRPr="00A610EA">
        <w:rPr>
          <w:i/>
        </w:rPr>
        <w:t xml:space="preserve"> Jesus</w:t>
      </w:r>
      <w:r w:rsidR="00CB7849" w:rsidRPr="00A610EA">
        <w:rPr>
          <w:i/>
        </w:rPr>
        <w:t>,</w:t>
      </w:r>
      <w:r w:rsidRPr="00A610EA">
        <w:rPr>
          <w:i/>
        </w:rPr>
        <w:t xml:space="preserve"> but because they love</w:t>
      </w:r>
      <w:r w:rsidR="00CB7849" w:rsidRPr="00A610EA">
        <w:rPr>
          <w:i/>
        </w:rPr>
        <w:t>d</w:t>
      </w:r>
      <w:r w:rsidRPr="00A610EA">
        <w:rPr>
          <w:i/>
        </w:rPr>
        <w:t xml:space="preserve"> France and they hated</w:t>
      </w:r>
      <w:r w:rsidR="003E0FAA" w:rsidRPr="00A610EA">
        <w:rPr>
          <w:i/>
        </w:rPr>
        <w:t xml:space="preserve"> Hitler. It was not about Jesus. I</w:t>
      </w:r>
      <w:r w:rsidRPr="00A610EA">
        <w:rPr>
          <w:i/>
        </w:rPr>
        <w:t>t was about hating H</w:t>
      </w:r>
      <w:r w:rsidR="00C97B3F" w:rsidRPr="00A610EA">
        <w:rPr>
          <w:i/>
        </w:rPr>
        <w:t xml:space="preserve">itler and loving their country. </w:t>
      </w:r>
      <w:r w:rsidRPr="00A610EA">
        <w:rPr>
          <w:i/>
        </w:rPr>
        <w:t xml:space="preserve">There will be people </w:t>
      </w:r>
      <w:r w:rsidR="00C97B3F" w:rsidRPr="00A610EA">
        <w:rPr>
          <w:i/>
        </w:rPr>
        <w:t>who</w:t>
      </w:r>
      <w:r w:rsidRPr="00A610EA">
        <w:rPr>
          <w:i/>
        </w:rPr>
        <w:t xml:space="preserve"> will resist the Antichrist</w:t>
      </w:r>
      <w:r w:rsidR="00C97B3F" w:rsidRPr="00A610EA">
        <w:rPr>
          <w:i/>
        </w:rPr>
        <w:t>, but who</w:t>
      </w:r>
      <w:r w:rsidRPr="00A610EA">
        <w:rPr>
          <w:i/>
        </w:rPr>
        <w:t xml:space="preserve"> will not say yes to Jesus</w:t>
      </w:r>
      <w:r w:rsidR="005D705C" w:rsidRPr="00A610EA">
        <w:rPr>
          <w:i/>
        </w:rPr>
        <w:t>’</w:t>
      </w:r>
      <w:r w:rsidRPr="00A610EA">
        <w:rPr>
          <w:i/>
        </w:rPr>
        <w:t xml:space="preserve"> leadership in the great re</w:t>
      </w:r>
      <w:r w:rsidR="00C97B3F" w:rsidRPr="00A610EA">
        <w:rPr>
          <w:i/>
        </w:rPr>
        <w:t>vival. They will still be there, thorough</w:t>
      </w:r>
      <w:r w:rsidRPr="00A610EA">
        <w:rPr>
          <w:i/>
        </w:rPr>
        <w:t xml:space="preserve"> </w:t>
      </w:r>
      <w:r w:rsidR="00C97B3F" w:rsidRPr="00A610EA">
        <w:rPr>
          <w:i/>
        </w:rPr>
        <w:t>all these remarkable events–</w:t>
      </w:r>
      <w:r w:rsidRPr="00A610EA">
        <w:rPr>
          <w:i/>
        </w:rPr>
        <w:t>the rapture, the coming of the Lord, the New</w:t>
      </w:r>
      <w:r w:rsidR="00A610EA">
        <w:rPr>
          <w:i/>
        </w:rPr>
        <w:t xml:space="preserve"> Jerusalem coming to the earth.</w:t>
      </w:r>
    </w:p>
    <w:p w14:paraId="547B3646" w14:textId="500C6720" w:rsidR="00B65AE9" w:rsidRPr="00A610EA" w:rsidRDefault="00B65AE9" w:rsidP="004571A5">
      <w:pPr>
        <w:pStyle w:val="BodyText1"/>
        <w:rPr>
          <w:i/>
        </w:rPr>
      </w:pPr>
      <w:r w:rsidRPr="00A610EA">
        <w:rPr>
          <w:i/>
        </w:rPr>
        <w:t xml:space="preserve">They </w:t>
      </w:r>
      <w:r w:rsidR="000F0E6D" w:rsidRPr="00A610EA">
        <w:rPr>
          <w:i/>
        </w:rPr>
        <w:t>will be</w:t>
      </w:r>
      <w:r w:rsidRPr="00A610EA">
        <w:rPr>
          <w:i/>
        </w:rPr>
        <w:t xml:space="preserve"> looking around and </w:t>
      </w:r>
      <w:r w:rsidR="000F0E6D" w:rsidRPr="00A610EA">
        <w:rPr>
          <w:i/>
        </w:rPr>
        <w:t>saying, “M</w:t>
      </w:r>
      <w:r w:rsidRPr="00A610EA">
        <w:rPr>
          <w:i/>
        </w:rPr>
        <w:t>an</w:t>
      </w:r>
      <w:r w:rsidR="000F0E6D" w:rsidRPr="00A610EA">
        <w:rPr>
          <w:i/>
        </w:rPr>
        <w:t>,</w:t>
      </w:r>
      <w:r w:rsidRPr="00A610EA">
        <w:rPr>
          <w:i/>
        </w:rPr>
        <w:t xml:space="preserve"> that was one intense couple of weeks here</w:t>
      </w:r>
      <w:r w:rsidR="00164292" w:rsidRPr="00A610EA">
        <w:rPr>
          <w:i/>
        </w:rPr>
        <w:t>!</w:t>
      </w:r>
      <w:r w:rsidRPr="00A610EA">
        <w:rPr>
          <w:i/>
        </w:rPr>
        <w:t xml:space="preserve"> What is going on?</w:t>
      </w:r>
      <w:r w:rsidR="00164292" w:rsidRPr="00A610EA">
        <w:rPr>
          <w:i/>
        </w:rPr>
        <w:t>”</w:t>
      </w:r>
      <w:r w:rsidR="00A610EA">
        <w:rPr>
          <w:i/>
        </w:rPr>
        <w:t xml:space="preserve"> </w:t>
      </w:r>
      <w:r w:rsidRPr="00A610EA">
        <w:rPr>
          <w:i/>
        </w:rPr>
        <w:t>The veil will be lifted between the two realms.</w:t>
      </w:r>
      <w:r w:rsidR="00164292" w:rsidRPr="00A610EA">
        <w:rPr>
          <w:i/>
        </w:rPr>
        <w:t xml:space="preserve"> </w:t>
      </w:r>
      <w:r w:rsidRPr="00A610EA">
        <w:rPr>
          <w:i/>
        </w:rPr>
        <w:t>The cities wil</w:t>
      </w:r>
      <w:r w:rsidR="00164292" w:rsidRPr="00A610EA">
        <w:rPr>
          <w:i/>
        </w:rPr>
        <w:t>l be destroyed. The agriculture</w:t>
      </w:r>
      <w:r w:rsidRPr="00A610EA">
        <w:rPr>
          <w:i/>
        </w:rPr>
        <w:t xml:space="preserve"> will be greatly in upheaval. I do not mean every city</w:t>
      </w:r>
      <w:r w:rsidR="00164292" w:rsidRPr="00A610EA">
        <w:rPr>
          <w:i/>
        </w:rPr>
        <w:t xml:space="preserve">, but many, </w:t>
      </w:r>
      <w:r w:rsidRPr="00A610EA">
        <w:rPr>
          <w:i/>
        </w:rPr>
        <w:t>many of the cities will be. There will be disruption everywhere. Read</w:t>
      </w:r>
      <w:r w:rsidR="00164292" w:rsidRPr="00A610EA">
        <w:rPr>
          <w:i/>
        </w:rPr>
        <w:t xml:space="preserve"> in</w:t>
      </w:r>
      <w:r w:rsidRPr="00A610EA">
        <w:rPr>
          <w:i/>
        </w:rPr>
        <w:t xml:space="preserve"> the book of Revelation of the judgments of God as well as the attack and oppression of the Antichrist.</w:t>
      </w:r>
    </w:p>
    <w:p w14:paraId="15DDEE3A" w14:textId="07CB39DD" w:rsidR="00B65AE9" w:rsidRPr="00A610EA" w:rsidRDefault="00B65AE9" w:rsidP="004571A5">
      <w:pPr>
        <w:pStyle w:val="BodyText1"/>
        <w:rPr>
          <w:i/>
        </w:rPr>
      </w:pPr>
      <w:r w:rsidRPr="00A610EA">
        <w:rPr>
          <w:i/>
        </w:rPr>
        <w:t>You know</w:t>
      </w:r>
      <w:r w:rsidR="00164292" w:rsidRPr="00A610EA">
        <w:rPr>
          <w:i/>
        </w:rPr>
        <w:t>,</w:t>
      </w:r>
      <w:r w:rsidRPr="00A610EA">
        <w:rPr>
          <w:i/>
        </w:rPr>
        <w:t xml:space="preserve"> I think of the cities of Europe after World War II,</w:t>
      </w:r>
      <w:r w:rsidR="00164292" w:rsidRPr="00A610EA">
        <w:rPr>
          <w:i/>
        </w:rPr>
        <w:t xml:space="preserve"> and</w:t>
      </w:r>
      <w:r w:rsidRPr="00A610EA">
        <w:rPr>
          <w:i/>
        </w:rPr>
        <w:t xml:space="preserve"> you get that picture of desolation. I believe what is coming on a global level will have parallels to</w:t>
      </w:r>
      <w:r w:rsidR="00164292" w:rsidRPr="00A610EA">
        <w:rPr>
          <w:i/>
        </w:rPr>
        <w:t xml:space="preserve"> it</w:t>
      </w:r>
      <w:r w:rsidRPr="00A610EA">
        <w:rPr>
          <w:i/>
        </w:rPr>
        <w:t>. I mean you look at some of the tremendous amount of work that needed to be done to rebuild cities and nations. Well</w:t>
      </w:r>
      <w:r w:rsidR="00030943" w:rsidRPr="00A610EA">
        <w:rPr>
          <w:i/>
        </w:rPr>
        <w:t>,</w:t>
      </w:r>
      <w:r w:rsidRPr="00A610EA">
        <w:rPr>
          <w:i/>
        </w:rPr>
        <w:t xml:space="preserve"> that natural reality will still be in place.</w:t>
      </w:r>
    </w:p>
    <w:p w14:paraId="763D3B75" w14:textId="3CE16FC4" w:rsidR="00B65AE9" w:rsidRPr="003351C9" w:rsidRDefault="00030943" w:rsidP="004571A5">
      <w:pPr>
        <w:pStyle w:val="BodyText1"/>
        <w:rPr>
          <w:i/>
        </w:rPr>
      </w:pPr>
      <w:r w:rsidRPr="003351C9">
        <w:rPr>
          <w:i/>
        </w:rPr>
        <w:t xml:space="preserve">People with </w:t>
      </w:r>
      <w:r w:rsidR="00B65AE9" w:rsidRPr="003351C9">
        <w:rPr>
          <w:i/>
        </w:rPr>
        <w:t xml:space="preserve">resurrected bodies will actually be involved in the restoration process. That is part of ruling and reigning on the earth. There </w:t>
      </w:r>
      <w:r w:rsidR="00825EEE" w:rsidRPr="003351C9">
        <w:rPr>
          <w:i/>
        </w:rPr>
        <w:t>are</w:t>
      </w:r>
      <w:r w:rsidR="00B65AE9" w:rsidRPr="003351C9">
        <w:rPr>
          <w:i/>
        </w:rPr>
        <w:t xml:space="preserve"> many dimensions involved in ruling and reigning. </w:t>
      </w:r>
      <w:r w:rsidR="00825EEE" w:rsidRPr="003351C9">
        <w:rPr>
          <w:i/>
        </w:rPr>
        <w:t>M</w:t>
      </w:r>
      <w:r w:rsidR="00B65AE9" w:rsidRPr="003351C9">
        <w:rPr>
          <w:i/>
        </w:rPr>
        <w:t>aybe do an internet study on everything involved in reigning, every degree</w:t>
      </w:r>
      <w:r w:rsidR="00825EEE" w:rsidRPr="003351C9">
        <w:rPr>
          <w:i/>
        </w:rPr>
        <w:t>,</w:t>
      </w:r>
      <w:r w:rsidR="00B65AE9" w:rsidRPr="003351C9">
        <w:rPr>
          <w:i/>
        </w:rPr>
        <w:t xml:space="preserve"> from the smallest to the most significant activities. I think it would surprise you how many activities are involved in ruling a nation. I mean there </w:t>
      </w:r>
      <w:r w:rsidR="00825EEE" w:rsidRPr="003351C9">
        <w:rPr>
          <w:i/>
        </w:rPr>
        <w:t>are</w:t>
      </w:r>
      <w:r w:rsidR="00B65AE9" w:rsidRPr="003351C9">
        <w:rPr>
          <w:i/>
        </w:rPr>
        <w:t xml:space="preserve"> massive amounts</w:t>
      </w:r>
      <w:r w:rsidR="00825EEE" w:rsidRPr="003351C9">
        <w:rPr>
          <w:i/>
        </w:rPr>
        <w:t xml:space="preserve">, from very small to very, </w:t>
      </w:r>
      <w:r w:rsidR="00B65AE9" w:rsidRPr="003351C9">
        <w:rPr>
          <w:i/>
        </w:rPr>
        <w:t>very big decisions and activities.</w:t>
      </w:r>
    </w:p>
    <w:p w14:paraId="20C3178D" w14:textId="77777777" w:rsidR="002D48C0" w:rsidRPr="006C69ED" w:rsidRDefault="000125DD" w:rsidP="002D48C0">
      <w:pPr>
        <w:pStyle w:val="Lv2-J"/>
      </w:pPr>
      <w:r w:rsidRPr="006C69ED">
        <w:rPr>
          <w:szCs w:val="24"/>
        </w:rPr>
        <w:t>The New Jerusalem will come down to the earth</w:t>
      </w:r>
      <w:r w:rsidR="002D48C0" w:rsidRPr="006C69ED">
        <w:rPr>
          <w:szCs w:val="24"/>
        </w:rPr>
        <w:t xml:space="preserve"> </w:t>
      </w:r>
      <w:r w:rsidR="002D48C0" w:rsidRPr="006C69ED">
        <w:t xml:space="preserve">(Rev. 3:12; 21:2, 10).  </w:t>
      </w:r>
    </w:p>
    <w:p w14:paraId="776B3684" w14:textId="604ECDAA" w:rsidR="000125DD" w:rsidRDefault="000125DD" w:rsidP="000125DD">
      <w:pPr>
        <w:pStyle w:val="Sc2-F"/>
        <w:rPr>
          <w:szCs w:val="24"/>
        </w:rPr>
      </w:pPr>
      <w:r w:rsidRPr="006C69ED">
        <w:rPr>
          <w:szCs w:val="24"/>
          <w:vertAlign w:val="superscript"/>
        </w:rPr>
        <w:t>12</w:t>
      </w:r>
      <w:r w:rsidRPr="006C69ED">
        <w:rPr>
          <w:szCs w:val="24"/>
        </w:rPr>
        <w:t xml:space="preserve">The </w:t>
      </w:r>
      <w:r w:rsidRPr="006C69ED">
        <w:rPr>
          <w:szCs w:val="24"/>
          <w:u w:val="single"/>
        </w:rPr>
        <w:t>New Jerusalem</w:t>
      </w:r>
      <w:r w:rsidRPr="006C69ED">
        <w:rPr>
          <w:szCs w:val="24"/>
        </w:rPr>
        <w:t xml:space="preserve">, which </w:t>
      </w:r>
      <w:r w:rsidRPr="006C69ED">
        <w:rPr>
          <w:szCs w:val="24"/>
          <w:u w:val="single"/>
        </w:rPr>
        <w:t>comes down</w:t>
      </w:r>
      <w:r w:rsidRPr="006C69ED">
        <w:rPr>
          <w:szCs w:val="24"/>
        </w:rPr>
        <w:t xml:space="preserve"> out of </w:t>
      </w:r>
      <w:r w:rsidR="00B65AE9">
        <w:rPr>
          <w:szCs w:val="24"/>
        </w:rPr>
        <w:t>heaven from My God. (Rev. 3:12)</w:t>
      </w:r>
    </w:p>
    <w:p w14:paraId="2E968A92" w14:textId="0BE8C658" w:rsidR="00B65AE9" w:rsidRPr="000E46F3" w:rsidRDefault="00B65AE9" w:rsidP="006025FD">
      <w:pPr>
        <w:pStyle w:val="BodyText1"/>
        <w:rPr>
          <w:i/>
        </w:rPr>
      </w:pPr>
      <w:r w:rsidRPr="000E46F3">
        <w:rPr>
          <w:i/>
        </w:rPr>
        <w:t xml:space="preserve">I have mentioned </w:t>
      </w:r>
      <w:r w:rsidR="006025FD" w:rsidRPr="000E46F3">
        <w:rPr>
          <w:i/>
        </w:rPr>
        <w:t>that</w:t>
      </w:r>
      <w:r w:rsidRPr="000E46F3">
        <w:rPr>
          <w:i/>
        </w:rPr>
        <w:t xml:space="preserve"> the New Jerusa</w:t>
      </w:r>
      <w:r w:rsidR="000F4B53" w:rsidRPr="000E46F3">
        <w:rPr>
          <w:i/>
        </w:rPr>
        <w:t>lem is coming down to the earth.</w:t>
      </w:r>
      <w:r w:rsidRPr="000E46F3">
        <w:rPr>
          <w:i/>
        </w:rPr>
        <w:t xml:space="preserve"> </w:t>
      </w:r>
      <w:r w:rsidR="000F4B53" w:rsidRPr="000E46F3">
        <w:rPr>
          <w:i/>
        </w:rPr>
        <w:t>T</w:t>
      </w:r>
      <w:r w:rsidRPr="000E46F3">
        <w:rPr>
          <w:i/>
        </w:rPr>
        <w:t>hat is declared three times in the book of Revelation. Three times it is emphasized</w:t>
      </w:r>
      <w:r w:rsidR="006821AE" w:rsidRPr="000E46F3">
        <w:rPr>
          <w:i/>
        </w:rPr>
        <w:t xml:space="preserve"> that</w:t>
      </w:r>
      <w:r w:rsidRPr="000E46F3">
        <w:rPr>
          <w:i/>
        </w:rPr>
        <w:t xml:space="preserve"> the heavenly city is c</w:t>
      </w:r>
      <w:r w:rsidR="006821AE" w:rsidRPr="000E46F3">
        <w:rPr>
          <w:i/>
        </w:rPr>
        <w:t>oming down to the natural realm. I</w:t>
      </w:r>
      <w:r w:rsidRPr="000E46F3">
        <w:rPr>
          <w:i/>
        </w:rPr>
        <w:t>t really is. It is going to bring the two realms togethe</w:t>
      </w:r>
      <w:r w:rsidR="006821AE" w:rsidRPr="000E46F3">
        <w:rPr>
          <w:i/>
        </w:rPr>
        <w:t>r. At that time it will be true that</w:t>
      </w:r>
      <w:r w:rsidRPr="000E46F3">
        <w:rPr>
          <w:i/>
        </w:rPr>
        <w:t xml:space="preserve"> heaven will be really truly on</w:t>
      </w:r>
      <w:r w:rsidR="006821AE" w:rsidRPr="000E46F3">
        <w:rPr>
          <w:i/>
        </w:rPr>
        <w:t xml:space="preserve"> the earth. You know Jesus said to</w:t>
      </w:r>
      <w:r w:rsidRPr="000E46F3">
        <w:rPr>
          <w:i/>
        </w:rPr>
        <w:t xml:space="preserve"> pray</w:t>
      </w:r>
      <w:r w:rsidR="006821AE" w:rsidRPr="000E46F3">
        <w:rPr>
          <w:i/>
        </w:rPr>
        <w:t>,</w:t>
      </w:r>
      <w:r w:rsidRPr="000E46F3">
        <w:rPr>
          <w:i/>
        </w:rPr>
        <w:t xml:space="preserve"> </w:t>
      </w:r>
      <w:r w:rsidR="006821AE" w:rsidRPr="000E46F3">
        <w:rPr>
          <w:i/>
        </w:rPr>
        <w:t>“Thy kingdom come.</w:t>
      </w:r>
      <w:r w:rsidRPr="000E46F3">
        <w:rPr>
          <w:i/>
        </w:rPr>
        <w:t xml:space="preserve"> Thy will be done on earth like it is in heaven.</w:t>
      </w:r>
      <w:r w:rsidR="006821AE" w:rsidRPr="000E46F3">
        <w:rPr>
          <w:i/>
        </w:rPr>
        <w:t>”</w:t>
      </w:r>
      <w:r w:rsidRPr="000E46F3">
        <w:rPr>
          <w:i/>
        </w:rPr>
        <w:t xml:space="preserve"> That is happening in part right now</w:t>
      </w:r>
      <w:r w:rsidR="006821AE" w:rsidRPr="000E46F3">
        <w:rPr>
          <w:i/>
        </w:rPr>
        <w:t>,</w:t>
      </w:r>
      <w:r w:rsidRPr="000E46F3">
        <w:rPr>
          <w:i/>
        </w:rPr>
        <w:t xml:space="preserve"> just in this hour of history. There </w:t>
      </w:r>
      <w:r w:rsidR="006821AE" w:rsidRPr="000E46F3">
        <w:rPr>
          <w:i/>
        </w:rPr>
        <w:t>will be</w:t>
      </w:r>
      <w:r w:rsidRPr="000E46F3">
        <w:rPr>
          <w:i/>
        </w:rPr>
        <w:t xml:space="preserve"> a dramatic increase of this happening when the New Jeru</w:t>
      </w:r>
      <w:r w:rsidR="00B548D7" w:rsidRPr="000E46F3">
        <w:rPr>
          <w:i/>
        </w:rPr>
        <w:t>salem comes and the veil lifts.</w:t>
      </w:r>
    </w:p>
    <w:p w14:paraId="67174BEE" w14:textId="77777777" w:rsidR="000125DD" w:rsidRPr="006C69ED" w:rsidRDefault="000125DD" w:rsidP="000125DD">
      <w:pPr>
        <w:pStyle w:val="Lv1-H"/>
        <w:rPr>
          <w:szCs w:val="24"/>
        </w:rPr>
      </w:pPr>
      <w:bookmarkStart w:id="38" w:name="BegMark"/>
      <w:bookmarkEnd w:id="38"/>
      <w:r w:rsidRPr="006C69ED">
        <w:rPr>
          <w:szCs w:val="24"/>
        </w:rPr>
        <w:t>The natural processes of life will continue on earth for 1,000 years</w:t>
      </w:r>
    </w:p>
    <w:p w14:paraId="03C8CB8C" w14:textId="3085B099" w:rsidR="000125DD" w:rsidRDefault="000125DD" w:rsidP="000125DD">
      <w:pPr>
        <w:pStyle w:val="Lv2-J"/>
        <w:rPr>
          <w:szCs w:val="24"/>
        </w:rPr>
      </w:pPr>
      <w:r w:rsidRPr="006C69ED">
        <w:rPr>
          <w:szCs w:val="24"/>
        </w:rPr>
        <w:t xml:space="preserve">The millennial earth will have both natural and supernatural </w:t>
      </w:r>
      <w:r w:rsidR="00672B51">
        <w:rPr>
          <w:szCs w:val="24"/>
        </w:rPr>
        <w:t xml:space="preserve">dimensions operating together. </w:t>
      </w:r>
    </w:p>
    <w:p w14:paraId="67984726" w14:textId="1FE73B3A" w:rsidR="00672B51" w:rsidRPr="00C015A0" w:rsidRDefault="00BB20E3" w:rsidP="00BB20E3">
      <w:pPr>
        <w:pStyle w:val="BodyText1"/>
        <w:rPr>
          <w:i/>
        </w:rPr>
      </w:pPr>
      <w:r w:rsidRPr="00C015A0">
        <w:rPr>
          <w:i/>
        </w:rPr>
        <w:t>T</w:t>
      </w:r>
      <w:r w:rsidR="00672B51" w:rsidRPr="00C015A0">
        <w:rPr>
          <w:i/>
        </w:rPr>
        <w:t xml:space="preserve">here will be natural processes of life still happening on the earth. </w:t>
      </w:r>
      <w:r w:rsidR="00F6758F" w:rsidRPr="00C015A0">
        <w:rPr>
          <w:i/>
        </w:rPr>
        <w:t>The reason I am explaining this—</w:t>
      </w:r>
      <w:r w:rsidR="00672B51" w:rsidRPr="00C015A0">
        <w:rPr>
          <w:i/>
        </w:rPr>
        <w:t>and som</w:t>
      </w:r>
      <w:r w:rsidR="00C015A0" w:rsidRPr="00C015A0">
        <w:rPr>
          <w:i/>
        </w:rPr>
        <w:t xml:space="preserve">e of you already understand it; </w:t>
      </w:r>
      <w:r w:rsidR="00672B51" w:rsidRPr="00C015A0">
        <w:rPr>
          <w:i/>
        </w:rPr>
        <w:t xml:space="preserve">it is kind of </w:t>
      </w:r>
      <w:r w:rsidR="00F6758F" w:rsidRPr="00C015A0">
        <w:rPr>
          <w:i/>
        </w:rPr>
        <w:t>“Millennial K</w:t>
      </w:r>
      <w:r w:rsidR="00672B51" w:rsidRPr="00C015A0">
        <w:rPr>
          <w:i/>
        </w:rPr>
        <w:t>ingdom 101</w:t>
      </w:r>
      <w:r w:rsidR="00F6758F" w:rsidRPr="00C015A0">
        <w:rPr>
          <w:i/>
        </w:rPr>
        <w:t>” t</w:t>
      </w:r>
      <w:r w:rsidR="00C015A0" w:rsidRPr="00C015A0">
        <w:rPr>
          <w:i/>
        </w:rPr>
        <w:t>hat I am covering tonight—r</w:t>
      </w:r>
      <w:r w:rsidR="00672B51" w:rsidRPr="00C015A0">
        <w:rPr>
          <w:i/>
        </w:rPr>
        <w:t xml:space="preserve">eigning and ruling on the earth are </w:t>
      </w:r>
      <w:r w:rsidR="00F6758F" w:rsidRPr="00C015A0">
        <w:rPr>
          <w:i/>
        </w:rPr>
        <w:t>connected to understanding this, b</w:t>
      </w:r>
      <w:r w:rsidR="00672B51" w:rsidRPr="00C015A0">
        <w:rPr>
          <w:i/>
        </w:rPr>
        <w:t>ecause if you do not understand what is happening on the earth</w:t>
      </w:r>
      <w:r w:rsidR="00F6758F" w:rsidRPr="00C015A0">
        <w:rPr>
          <w:i/>
        </w:rPr>
        <w:t>,</w:t>
      </w:r>
      <w:r w:rsidR="00672B51" w:rsidRPr="00C015A0">
        <w:rPr>
          <w:i/>
        </w:rPr>
        <w:t xml:space="preserve"> and you have never thought through the dynamics of reigning and ruling to the minutia of small things to big things</w:t>
      </w:r>
      <w:r w:rsidR="00F6758F" w:rsidRPr="00C015A0">
        <w:rPr>
          <w:i/>
        </w:rPr>
        <w:t>,</w:t>
      </w:r>
      <w:r w:rsidR="00672B51" w:rsidRPr="00C015A0">
        <w:rPr>
          <w:i/>
        </w:rPr>
        <w:t xml:space="preserve"> then reigning and r</w:t>
      </w:r>
      <w:r w:rsidR="00F6758F" w:rsidRPr="00C015A0">
        <w:rPr>
          <w:i/>
        </w:rPr>
        <w:t>uling is just a term that</w:t>
      </w:r>
      <w:r w:rsidR="00672B51" w:rsidRPr="00C015A0">
        <w:rPr>
          <w:i/>
        </w:rPr>
        <w:t xml:space="preserve"> does not really mean anything</w:t>
      </w:r>
      <w:r w:rsidR="00F6758F" w:rsidRPr="00C015A0">
        <w:rPr>
          <w:i/>
        </w:rPr>
        <w:t xml:space="preserve"> to you</w:t>
      </w:r>
      <w:r w:rsidR="00672B51" w:rsidRPr="00C015A0">
        <w:rPr>
          <w:i/>
        </w:rPr>
        <w:t>. It does not conjure up any thoughts or emotions to think you mig</w:t>
      </w:r>
      <w:r w:rsidR="00C015A0">
        <w:rPr>
          <w:i/>
        </w:rPr>
        <w:t>ht be involved in that process.</w:t>
      </w:r>
    </w:p>
    <w:p w14:paraId="3E07DF83" w14:textId="77777777" w:rsidR="004C120D" w:rsidRPr="002779B0" w:rsidRDefault="00672B51" w:rsidP="00BB20E3">
      <w:pPr>
        <w:pStyle w:val="BodyText1"/>
        <w:rPr>
          <w:i/>
        </w:rPr>
      </w:pPr>
      <w:r w:rsidRPr="002779B0">
        <w:rPr>
          <w:i/>
        </w:rPr>
        <w:t>When you see what the details of reigning and ruling are in real life</w:t>
      </w:r>
      <w:r w:rsidR="00354411" w:rsidRPr="002779B0">
        <w:rPr>
          <w:i/>
        </w:rPr>
        <w:t>,</w:t>
      </w:r>
      <w:r w:rsidRPr="002779B0">
        <w:rPr>
          <w:i/>
        </w:rPr>
        <w:t xml:space="preserve"> then you see how much activity is going to happen in the millennial kingdom. Then you see the saints are the ones in the t</w:t>
      </w:r>
      <w:r w:rsidR="00354411" w:rsidRPr="002779B0">
        <w:rPr>
          <w:i/>
        </w:rPr>
        <w:t>op leadership positions over it. Y</w:t>
      </w:r>
      <w:r w:rsidRPr="002779B0">
        <w:rPr>
          <w:i/>
        </w:rPr>
        <w:t>ou start c</w:t>
      </w:r>
      <w:r w:rsidR="00354411" w:rsidRPr="002779B0">
        <w:rPr>
          <w:i/>
        </w:rPr>
        <w:t>onnecting the dots and saying, “T</w:t>
      </w:r>
      <w:r w:rsidRPr="002779B0">
        <w:rPr>
          <w:i/>
        </w:rPr>
        <w:t>his is going to be a real ministry.</w:t>
      </w:r>
      <w:r w:rsidR="00354411" w:rsidRPr="002779B0">
        <w:rPr>
          <w:i/>
        </w:rPr>
        <w:t>”</w:t>
      </w:r>
      <w:r w:rsidRPr="002779B0">
        <w:rPr>
          <w:i/>
        </w:rPr>
        <w:t xml:space="preserve"> This is going to be real. This is not floating on a cloud, playing a harp, and just hoping the cities of the earth get</w:t>
      </w:r>
      <w:r w:rsidR="00354411" w:rsidRPr="002779B0">
        <w:rPr>
          <w:i/>
        </w:rPr>
        <w:t xml:space="preserve"> restored. You are going to be involved.</w:t>
      </w:r>
      <w:r w:rsidR="004C120D" w:rsidRPr="002779B0">
        <w:rPr>
          <w:i/>
        </w:rPr>
        <w:t xml:space="preserve"> </w:t>
      </w:r>
      <w:r w:rsidRPr="002779B0">
        <w:rPr>
          <w:i/>
        </w:rPr>
        <w:t xml:space="preserve">I do not know </w:t>
      </w:r>
      <w:r w:rsidR="00354411" w:rsidRPr="002779B0">
        <w:rPr>
          <w:i/>
        </w:rPr>
        <w:t>how</w:t>
      </w:r>
      <w:r w:rsidRPr="002779B0">
        <w:rPr>
          <w:i/>
        </w:rPr>
        <w:t xml:space="preserve"> you </w:t>
      </w:r>
      <w:r w:rsidR="004C120D" w:rsidRPr="002779B0">
        <w:rPr>
          <w:i/>
        </w:rPr>
        <w:t xml:space="preserve">will be personally, </w:t>
      </w:r>
      <w:r w:rsidR="00354411" w:rsidRPr="002779B0">
        <w:rPr>
          <w:i/>
        </w:rPr>
        <w:t>but the saints will.</w:t>
      </w:r>
      <w:r w:rsidRPr="002779B0">
        <w:rPr>
          <w:i/>
        </w:rPr>
        <w:t xml:space="preserve"> I do not know who will have what role</w:t>
      </w:r>
      <w:r w:rsidR="004C120D" w:rsidRPr="002779B0">
        <w:rPr>
          <w:i/>
        </w:rPr>
        <w:t>,</w:t>
      </w:r>
      <w:r w:rsidRPr="002779B0">
        <w:rPr>
          <w:i/>
        </w:rPr>
        <w:t xml:space="preserve"> </w:t>
      </w:r>
      <w:r w:rsidRPr="002779B0">
        <w:rPr>
          <w:i/>
        </w:rPr>
        <w:lastRenderedPageBreak/>
        <w:t xml:space="preserve">but the saints will be deeply involved in the whole process of bringing the glory of God to the whole earth. They will, </w:t>
      </w:r>
      <w:r w:rsidR="004C120D" w:rsidRPr="002779B0">
        <w:rPr>
          <w:i/>
        </w:rPr>
        <w:t>and</w:t>
      </w:r>
      <w:r w:rsidRPr="002779B0">
        <w:rPr>
          <w:i/>
        </w:rPr>
        <w:t xml:space="preserve"> with physical resurrected bodies.</w:t>
      </w:r>
    </w:p>
    <w:p w14:paraId="3DCA13F5" w14:textId="6970701C" w:rsidR="00672B51" w:rsidRPr="003A69EE" w:rsidRDefault="00672B51" w:rsidP="00BB20E3">
      <w:pPr>
        <w:pStyle w:val="BodyText1"/>
        <w:rPr>
          <w:i/>
        </w:rPr>
      </w:pPr>
      <w:r w:rsidRPr="003A69EE">
        <w:rPr>
          <w:i/>
        </w:rPr>
        <w:t>You will look like you look now</w:t>
      </w:r>
      <w:r w:rsidR="004C120D" w:rsidRPr="003A69EE">
        <w:rPr>
          <w:i/>
        </w:rPr>
        <w:t>,</w:t>
      </w:r>
      <w:r w:rsidRPr="003A69EE">
        <w:rPr>
          <w:i/>
        </w:rPr>
        <w:t xml:space="preserve"> but in perfection. I know some of you are almost there</w:t>
      </w:r>
      <w:r w:rsidR="004C120D" w:rsidRPr="003A69EE">
        <w:rPr>
          <w:i/>
        </w:rPr>
        <w:t>,</w:t>
      </w:r>
      <w:r w:rsidRPr="003A69EE">
        <w:rPr>
          <w:i/>
        </w:rPr>
        <w:t xml:space="preserve"> but there </w:t>
      </w:r>
      <w:r w:rsidR="004C120D" w:rsidRPr="003A69EE">
        <w:rPr>
          <w:i/>
        </w:rPr>
        <w:t>is still perfection to be added!</w:t>
      </w:r>
      <w:r w:rsidRPr="003A69EE">
        <w:rPr>
          <w:i/>
        </w:rPr>
        <w:t xml:space="preserve"> You will be you with your personality, your DNA, your physical appearance</w:t>
      </w:r>
      <w:r w:rsidR="004C120D" w:rsidRPr="003A69EE">
        <w:rPr>
          <w:i/>
        </w:rPr>
        <w:t>,</w:t>
      </w:r>
      <w:r w:rsidRPr="003A69EE">
        <w:rPr>
          <w:i/>
        </w:rPr>
        <w:t xml:space="preserve"> but brought to fullness and protection with no diminishing because of darkness and the attack of the enemy or weakness at all.</w:t>
      </w:r>
      <w:r w:rsidR="004C120D" w:rsidRPr="003A69EE">
        <w:rPr>
          <w:i/>
        </w:rPr>
        <w:t xml:space="preserve"> </w:t>
      </w:r>
      <w:r w:rsidRPr="003A69EE">
        <w:rPr>
          <w:i/>
        </w:rPr>
        <w:t>It will really be you</w:t>
      </w:r>
      <w:r w:rsidR="004C120D" w:rsidRPr="003A69EE">
        <w:rPr>
          <w:i/>
        </w:rPr>
        <w:t>,</w:t>
      </w:r>
      <w:r w:rsidRPr="003A69EE">
        <w:rPr>
          <w:i/>
        </w:rPr>
        <w:t xml:space="preserve"> and you will really know each other. You w</w:t>
      </w:r>
      <w:r w:rsidR="000B6EBB" w:rsidRPr="003A69EE">
        <w:rPr>
          <w:i/>
        </w:rPr>
        <w:t>ill really have physical bodies. Y</w:t>
      </w:r>
      <w:r w:rsidRPr="003A69EE">
        <w:rPr>
          <w:i/>
        </w:rPr>
        <w:t xml:space="preserve">ou will really eat dinner together. You will really teach each other things. You will really teach people on the earth things. You will set in order, you will establish, </w:t>
      </w:r>
      <w:r w:rsidR="00BB7B38" w:rsidRPr="003A69EE">
        <w:rPr>
          <w:i/>
        </w:rPr>
        <w:t xml:space="preserve">and </w:t>
      </w:r>
      <w:r w:rsidRPr="003A69EE">
        <w:rPr>
          <w:i/>
        </w:rPr>
        <w:t>you will rule and reign. Again</w:t>
      </w:r>
      <w:r w:rsidR="00BB7B38" w:rsidRPr="003A69EE">
        <w:rPr>
          <w:i/>
        </w:rPr>
        <w:t>, there are</w:t>
      </w:r>
      <w:r w:rsidRPr="003A69EE">
        <w:rPr>
          <w:i/>
        </w:rPr>
        <w:t xml:space="preserve"> many types of activities involved in ruling and reigning in a nation.</w:t>
      </w:r>
    </w:p>
    <w:p w14:paraId="0C6C7F0A" w14:textId="5D35CC35" w:rsidR="00672B51" w:rsidRPr="003A69EE" w:rsidRDefault="00672B51" w:rsidP="00BB20E3">
      <w:pPr>
        <w:pStyle w:val="BodyText1"/>
        <w:rPr>
          <w:i/>
        </w:rPr>
      </w:pPr>
      <w:r w:rsidRPr="003A69EE">
        <w:rPr>
          <w:i/>
        </w:rPr>
        <w:t>I have in the notes here that in the American infrastructure</w:t>
      </w:r>
      <w:r w:rsidR="00C87919" w:rsidRPr="003A69EE">
        <w:rPr>
          <w:i/>
        </w:rPr>
        <w:t>,</w:t>
      </w:r>
      <w:r w:rsidRPr="003A69EE">
        <w:rPr>
          <w:i/>
        </w:rPr>
        <w:t xml:space="preserve"> just in America</w:t>
      </w:r>
      <w:r w:rsidR="00C87919" w:rsidRPr="003A69EE">
        <w:rPr>
          <w:i/>
        </w:rPr>
        <w:t>,</w:t>
      </w:r>
      <w:r w:rsidRPr="003A69EE">
        <w:rPr>
          <w:i/>
        </w:rPr>
        <w:t xml:space="preserve"> there </w:t>
      </w:r>
      <w:r w:rsidR="00C87919" w:rsidRPr="003A69EE">
        <w:rPr>
          <w:i/>
        </w:rPr>
        <w:t>are</w:t>
      </w:r>
      <w:r w:rsidRPr="003A69EE">
        <w:rPr>
          <w:i/>
        </w:rPr>
        <w:t xml:space="preserve"> twenty-two million people right now </w:t>
      </w:r>
      <w:r w:rsidR="00C87919" w:rsidRPr="003A69EE">
        <w:rPr>
          <w:i/>
        </w:rPr>
        <w:t>who</w:t>
      </w:r>
      <w:r w:rsidRPr="003A69EE">
        <w:rPr>
          <w:i/>
        </w:rPr>
        <w:t xml:space="preserve"> are employed by the federal, local, or state governments. There </w:t>
      </w:r>
      <w:r w:rsidR="00C87919" w:rsidRPr="003A69EE">
        <w:rPr>
          <w:i/>
        </w:rPr>
        <w:t>are</w:t>
      </w:r>
      <w:r w:rsidRPr="003A69EE">
        <w:rPr>
          <w:i/>
        </w:rPr>
        <w:t xml:space="preserve"> twenty-two million in the governmental infrastructure of America. That gives you kind of an idea of how many levels there might be or how many types of activities involved in ruling and reigning over a nation. It is not just the president or the senators. The ruling and reigning aspect goes all the way through to the local</w:t>
      </w:r>
      <w:r w:rsidR="00C87919" w:rsidRPr="003A69EE">
        <w:rPr>
          <w:i/>
        </w:rPr>
        <w:t xml:space="preserve"> level</w:t>
      </w:r>
      <w:r w:rsidRPr="003A69EE">
        <w:rPr>
          <w:i/>
        </w:rPr>
        <w:t xml:space="preserve">, to the people </w:t>
      </w:r>
      <w:r w:rsidR="00C87919" w:rsidRPr="003A69EE">
        <w:rPr>
          <w:i/>
        </w:rPr>
        <w:t>who</w:t>
      </w:r>
      <w:r w:rsidRPr="003A69EE">
        <w:rPr>
          <w:i/>
        </w:rPr>
        <w:t xml:space="preserve"> run the school board. It is every part of society</w:t>
      </w:r>
      <w:r w:rsidR="00C87919" w:rsidRPr="003A69EE">
        <w:rPr>
          <w:i/>
        </w:rPr>
        <w:t xml:space="preserve"> that</w:t>
      </w:r>
      <w:r w:rsidRPr="003A69EE">
        <w:rPr>
          <w:i/>
        </w:rPr>
        <w:t xml:space="preserve"> is a part of ruling and reigning.</w:t>
      </w:r>
    </w:p>
    <w:p w14:paraId="39525EBA" w14:textId="76DC66D0" w:rsidR="00672B51" w:rsidRPr="006F16A9" w:rsidRDefault="00672B51" w:rsidP="00BB20E3">
      <w:pPr>
        <w:pStyle w:val="BodyText1"/>
        <w:rPr>
          <w:i/>
        </w:rPr>
      </w:pPr>
      <w:r w:rsidRPr="006F16A9">
        <w:rPr>
          <w:i/>
        </w:rPr>
        <w:t>So when the Lord say</w:t>
      </w:r>
      <w:r w:rsidR="00D7636F" w:rsidRPr="006F16A9">
        <w:rPr>
          <w:i/>
        </w:rPr>
        <w:t>s, “Y</w:t>
      </w:r>
      <w:r w:rsidRPr="006F16A9">
        <w:rPr>
          <w:i/>
        </w:rPr>
        <w:t>ou will reign with Me,</w:t>
      </w:r>
      <w:r w:rsidR="00D7636F" w:rsidRPr="006F16A9">
        <w:rPr>
          <w:i/>
        </w:rPr>
        <w:t>”</w:t>
      </w:r>
      <w:r w:rsidRPr="006F16A9">
        <w:rPr>
          <w:i/>
        </w:rPr>
        <w:t xml:space="preserve"> He does not mean several billio</w:t>
      </w:r>
      <w:r w:rsidR="00D7636F" w:rsidRPr="006F16A9">
        <w:rPr>
          <w:i/>
        </w:rPr>
        <w:t>n believers sitting on one throne. W</w:t>
      </w:r>
      <w:r w:rsidRPr="006F16A9">
        <w:rPr>
          <w:i/>
        </w:rPr>
        <w:t>e do not really know how many there will be</w:t>
      </w:r>
      <w:r w:rsidR="00D7636F" w:rsidRPr="006F16A9">
        <w:rPr>
          <w:i/>
        </w:rPr>
        <w:t>,</w:t>
      </w:r>
      <w:r w:rsidRPr="006F16A9">
        <w:rPr>
          <w:i/>
        </w:rPr>
        <w:t xml:space="preserve"> but some say there has been a billion up to now. I do not know if that is true, you know</w:t>
      </w:r>
      <w:r w:rsidR="00D7636F" w:rsidRPr="006F16A9">
        <w:rPr>
          <w:i/>
        </w:rPr>
        <w:t>, that</w:t>
      </w:r>
      <w:r w:rsidRPr="006F16A9">
        <w:rPr>
          <w:i/>
        </w:rPr>
        <w:t xml:space="preserve"> throughout history there </w:t>
      </w:r>
      <w:r w:rsidR="00D7636F" w:rsidRPr="006F16A9">
        <w:rPr>
          <w:i/>
        </w:rPr>
        <w:t>are a billion believers now. If</w:t>
      </w:r>
      <w:r w:rsidRPr="006F16A9">
        <w:rPr>
          <w:i/>
        </w:rPr>
        <w:t xml:space="preserve"> so</w:t>
      </w:r>
      <w:r w:rsidR="00D7636F" w:rsidRPr="006F16A9">
        <w:rPr>
          <w:i/>
        </w:rPr>
        <w:t>,</w:t>
      </w:r>
      <w:r w:rsidRPr="006F16A9">
        <w:rPr>
          <w:i/>
        </w:rPr>
        <w:t xml:space="preserve"> that </w:t>
      </w:r>
      <w:r w:rsidR="00D7636F" w:rsidRPr="006F16A9">
        <w:rPr>
          <w:i/>
        </w:rPr>
        <w:t>will be</w:t>
      </w:r>
      <w:r w:rsidRPr="006F16A9">
        <w:rPr>
          <w:i/>
        </w:rPr>
        <w:t xml:space="preserve"> two billion </w:t>
      </w:r>
      <w:r w:rsidR="00D7636F" w:rsidRPr="006F16A9">
        <w:rPr>
          <w:i/>
        </w:rPr>
        <w:t>with</w:t>
      </w:r>
      <w:r w:rsidRPr="006F16A9">
        <w:rPr>
          <w:i/>
        </w:rPr>
        <w:t xml:space="preserve"> a billion coming in the great harvest. I do not know if that is true</w:t>
      </w:r>
      <w:r w:rsidR="00C149A4" w:rsidRPr="006F16A9">
        <w:rPr>
          <w:i/>
        </w:rPr>
        <w:t>,</w:t>
      </w:r>
      <w:r w:rsidRPr="006F16A9">
        <w:rPr>
          <w:i/>
        </w:rPr>
        <w:t xml:space="preserve"> but</w:t>
      </w:r>
      <w:r w:rsidR="00C149A4" w:rsidRPr="006F16A9">
        <w:rPr>
          <w:i/>
        </w:rPr>
        <w:t xml:space="preserve"> it is probably several billion, you know some number like that. I</w:t>
      </w:r>
      <w:r w:rsidRPr="006F16A9">
        <w:rPr>
          <w:i/>
        </w:rPr>
        <w:t>t is a big number.</w:t>
      </w:r>
    </w:p>
    <w:p w14:paraId="2808D2F9" w14:textId="7C3CF1A6" w:rsidR="00672B51" w:rsidRPr="006F16A9" w:rsidRDefault="00672B51" w:rsidP="00BB20E3">
      <w:pPr>
        <w:pStyle w:val="BodyText1"/>
        <w:rPr>
          <w:i/>
        </w:rPr>
      </w:pPr>
      <w:r w:rsidRPr="006F16A9">
        <w:rPr>
          <w:i/>
        </w:rPr>
        <w:t xml:space="preserve">There </w:t>
      </w:r>
      <w:r w:rsidR="00C149A4" w:rsidRPr="006F16A9">
        <w:rPr>
          <w:i/>
        </w:rPr>
        <w:t>are</w:t>
      </w:r>
      <w:r w:rsidRPr="006F16A9">
        <w:rPr>
          <w:i/>
        </w:rPr>
        <w:t xml:space="preserve"> only two hundred nations in the earth right now. When the Lord returns</w:t>
      </w:r>
      <w:r w:rsidR="00C149A4" w:rsidRPr="006F16A9">
        <w:rPr>
          <w:i/>
        </w:rPr>
        <w:t>,</w:t>
      </w:r>
      <w:r w:rsidRPr="006F16A9">
        <w:rPr>
          <w:i/>
        </w:rPr>
        <w:t xml:space="preserve"> He is probably going to rearrange the map a bit. There </w:t>
      </w:r>
      <w:r w:rsidR="006F16A9" w:rsidRPr="006F16A9">
        <w:rPr>
          <w:i/>
        </w:rPr>
        <w:t>are</w:t>
      </w:r>
      <w:r w:rsidRPr="006F16A9">
        <w:rPr>
          <w:i/>
        </w:rPr>
        <w:t xml:space="preserve"> not going to be a billion nations. There may be 300</w:t>
      </w:r>
      <w:r w:rsidR="006F16A9" w:rsidRPr="006F16A9">
        <w:rPr>
          <w:i/>
        </w:rPr>
        <w:t>, or maybe 100.</w:t>
      </w:r>
      <w:r w:rsidRPr="006F16A9">
        <w:rPr>
          <w:i/>
        </w:rPr>
        <w:t xml:space="preserve"> I do not know. So a couple billion people will not all be kings. A king is over a nation. There will be a couple hundred nations, maybe more, maybe less. A couple hundred </w:t>
      </w:r>
      <w:r w:rsidR="00C149A4" w:rsidRPr="006F16A9">
        <w:rPr>
          <w:i/>
        </w:rPr>
        <w:t>kings, maybe more, maybe less, leaving a</w:t>
      </w:r>
      <w:r w:rsidRPr="006F16A9">
        <w:rPr>
          <w:i/>
        </w:rPr>
        <w:t xml:space="preserve"> couple billion people </w:t>
      </w:r>
      <w:r w:rsidR="00C149A4" w:rsidRPr="006F16A9">
        <w:rPr>
          <w:i/>
        </w:rPr>
        <w:t>who</w:t>
      </w:r>
      <w:r w:rsidRPr="006F16A9">
        <w:rPr>
          <w:i/>
        </w:rPr>
        <w:t xml:space="preserve"> are not kings.</w:t>
      </w:r>
    </w:p>
    <w:p w14:paraId="66215629" w14:textId="1501BBFB" w:rsidR="00672B51" w:rsidRPr="00AC6B91" w:rsidRDefault="00672B51" w:rsidP="00BB20E3">
      <w:pPr>
        <w:pStyle w:val="BodyText1"/>
        <w:rPr>
          <w:i/>
        </w:rPr>
      </w:pPr>
      <w:r w:rsidRPr="00AC6B91">
        <w:rPr>
          <w:i/>
        </w:rPr>
        <w:t>There will be peo</w:t>
      </w:r>
      <w:r w:rsidR="00C149A4" w:rsidRPr="00AC6B91">
        <w:rPr>
          <w:i/>
        </w:rPr>
        <w:t xml:space="preserve">ple ruling and reigning at very many, </w:t>
      </w:r>
      <w:r w:rsidRPr="00AC6B91">
        <w:rPr>
          <w:i/>
        </w:rPr>
        <w:t xml:space="preserve">many diverse levels involved in the infrastructure of bringing the glory of God. </w:t>
      </w:r>
      <w:r w:rsidR="00C149A4" w:rsidRPr="00AC6B91">
        <w:rPr>
          <w:i/>
        </w:rPr>
        <w:t>Habakkuk 2:14—</w:t>
      </w:r>
      <w:r w:rsidRPr="00AC6B91">
        <w:rPr>
          <w:i/>
        </w:rPr>
        <w:t xml:space="preserve">I do not have that in the </w:t>
      </w:r>
      <w:r w:rsidR="00C149A4" w:rsidRPr="00AC6B91">
        <w:rPr>
          <w:i/>
        </w:rPr>
        <w:t>notes but you know it well—w</w:t>
      </w:r>
      <w:r w:rsidRPr="00AC6B91">
        <w:rPr>
          <w:i/>
        </w:rPr>
        <w:t>here the glory of God will cover the whole earth as the waters cover the sea. That glory</w:t>
      </w:r>
      <w:r w:rsidR="00C149A4" w:rsidRPr="00AC6B91">
        <w:rPr>
          <w:i/>
        </w:rPr>
        <w:t xml:space="preserve"> of God, it is a little bit now.</w:t>
      </w:r>
      <w:r w:rsidRPr="00AC6B91">
        <w:rPr>
          <w:i/>
        </w:rPr>
        <w:t xml:space="preserve"> His glory is increasing</w:t>
      </w:r>
      <w:r w:rsidR="00C149A4" w:rsidRPr="00AC6B91">
        <w:rPr>
          <w:i/>
        </w:rPr>
        <w:t>,</w:t>
      </w:r>
      <w:r w:rsidRPr="00AC6B91">
        <w:rPr>
          <w:i/>
        </w:rPr>
        <w:t xml:space="preserve"> but it is going to be fully manifest</w:t>
      </w:r>
      <w:r w:rsidR="006F16A9" w:rsidRPr="00AC6B91">
        <w:rPr>
          <w:i/>
        </w:rPr>
        <w:t>ed</w:t>
      </w:r>
      <w:r w:rsidRPr="00AC6B91">
        <w:rPr>
          <w:i/>
        </w:rPr>
        <w:t xml:space="preserve"> in every sphere of life. It is actually going to take the 1,000 years to bring righteousness and fullness and the healing of the land to fullness, fullness of maturity. It is going to </w:t>
      </w:r>
      <w:r w:rsidR="00AC6B91" w:rsidRPr="00AC6B91">
        <w:rPr>
          <w:i/>
        </w:rPr>
        <w:t xml:space="preserve">really </w:t>
      </w:r>
      <w:r w:rsidRPr="00AC6B91">
        <w:rPr>
          <w:i/>
        </w:rPr>
        <w:t>take t</w:t>
      </w:r>
      <w:r w:rsidR="000B7666" w:rsidRPr="00AC6B91">
        <w:rPr>
          <w:i/>
        </w:rPr>
        <w:t>he 1,000 years for it to happen b</w:t>
      </w:r>
      <w:r w:rsidRPr="00AC6B91">
        <w:rPr>
          <w:i/>
        </w:rPr>
        <w:t>ecause Jesus is not going to wave His hand and everything pops up righteous</w:t>
      </w:r>
      <w:r w:rsidR="000B7666" w:rsidRPr="00AC6B91">
        <w:rPr>
          <w:i/>
        </w:rPr>
        <w:t>, with</w:t>
      </w:r>
      <w:r w:rsidRPr="00AC6B91">
        <w:rPr>
          <w:i/>
        </w:rPr>
        <w:t xml:space="preserve"> justice. He is going to do it</w:t>
      </w:r>
      <w:r w:rsidR="00597057" w:rsidRPr="00AC6B91">
        <w:rPr>
          <w:i/>
        </w:rPr>
        <w:t>,</w:t>
      </w:r>
      <w:r w:rsidRPr="00AC6B91">
        <w:rPr>
          <w:i/>
        </w:rPr>
        <w:t xml:space="preserve"> line by line</w:t>
      </w:r>
      <w:r w:rsidR="00597057" w:rsidRPr="00AC6B91">
        <w:rPr>
          <w:i/>
        </w:rPr>
        <w:t>,</w:t>
      </w:r>
      <w:r w:rsidRPr="00AC6B91">
        <w:rPr>
          <w:i/>
        </w:rPr>
        <w:t xml:space="preserve"> with people making choices to obey Him. The devil will be thrown in prison </w:t>
      </w:r>
      <w:r w:rsidR="00597057" w:rsidRPr="00AC6B91">
        <w:rPr>
          <w:i/>
        </w:rPr>
        <w:t>with</w:t>
      </w:r>
      <w:r w:rsidR="00AC6B91" w:rsidRPr="00AC6B91">
        <w:rPr>
          <w:i/>
        </w:rPr>
        <w:t xml:space="preserve"> all the demons, s</w:t>
      </w:r>
      <w:r w:rsidRPr="00AC6B91">
        <w:rPr>
          <w:i/>
        </w:rPr>
        <w:t>o they will not be here. There will still be a process. The glory of God will cover the earth just line by line, just area by area.</w:t>
      </w:r>
    </w:p>
    <w:p w14:paraId="4935646B" w14:textId="16FDA3BE" w:rsidR="000125DD" w:rsidRDefault="000125DD" w:rsidP="000125DD">
      <w:pPr>
        <w:pStyle w:val="Lv2-J"/>
        <w:rPr>
          <w:szCs w:val="24"/>
        </w:rPr>
      </w:pPr>
      <w:r w:rsidRPr="006C69ED">
        <w:rPr>
          <w:szCs w:val="24"/>
        </w:rPr>
        <w:t xml:space="preserve">The natural processes of life will continue. There will be a need to establish infrastructure for every sphere of life in every city and village throughout the earth. </w:t>
      </w:r>
    </w:p>
    <w:p w14:paraId="64882299" w14:textId="7D6C5EF6" w:rsidR="00466FAD" w:rsidRPr="00E120FB" w:rsidRDefault="00597057" w:rsidP="00597057">
      <w:pPr>
        <w:pStyle w:val="BodyText1"/>
        <w:rPr>
          <w:i/>
        </w:rPr>
      </w:pPr>
      <w:r w:rsidRPr="00E120FB">
        <w:rPr>
          <w:i/>
        </w:rPr>
        <w:t>T</w:t>
      </w:r>
      <w:r w:rsidR="00466FAD" w:rsidRPr="00E120FB">
        <w:rPr>
          <w:i/>
        </w:rPr>
        <w:t>he natural processes of life will continue. There will be a need to establish infrastructure in every sphere of every city</w:t>
      </w:r>
      <w:r w:rsidR="00C33CC8" w:rsidRPr="00E120FB">
        <w:rPr>
          <w:i/>
        </w:rPr>
        <w:t>,</w:t>
      </w:r>
      <w:r w:rsidR="00466FAD" w:rsidRPr="00E120FB">
        <w:rPr>
          <w:i/>
        </w:rPr>
        <w:t xml:space="preserve"> of every village</w:t>
      </w:r>
      <w:r w:rsidR="00C33CC8" w:rsidRPr="00E120FB">
        <w:rPr>
          <w:i/>
        </w:rPr>
        <w:t>,</w:t>
      </w:r>
      <w:r w:rsidR="00466FAD" w:rsidRPr="00E120FB">
        <w:rPr>
          <w:i/>
        </w:rPr>
        <w:t xml:space="preserve"> throughout the whole earth. </w:t>
      </w:r>
      <w:r w:rsidR="00DA4B97" w:rsidRPr="00E120FB">
        <w:rPr>
          <w:i/>
        </w:rPr>
        <w:t>I</w:t>
      </w:r>
      <w:r w:rsidR="00466FAD" w:rsidRPr="00E120FB">
        <w:rPr>
          <w:i/>
        </w:rPr>
        <w:t>t will be established by people with natural bodies. Just like now</w:t>
      </w:r>
      <w:r w:rsidR="00DA4B97" w:rsidRPr="00E120FB">
        <w:rPr>
          <w:i/>
        </w:rPr>
        <w:t>,</w:t>
      </w:r>
      <w:r w:rsidR="00466FAD" w:rsidRPr="00E120FB">
        <w:rPr>
          <w:i/>
        </w:rPr>
        <w:t xml:space="preserve"> if you lifted the veil</w:t>
      </w:r>
      <w:r w:rsidR="00DA4B97" w:rsidRPr="00E120FB">
        <w:rPr>
          <w:i/>
        </w:rPr>
        <w:t>,</w:t>
      </w:r>
      <w:r w:rsidR="00466FAD" w:rsidRPr="00E120FB">
        <w:rPr>
          <w:i/>
        </w:rPr>
        <w:t xml:space="preserve"> there </w:t>
      </w:r>
      <w:r w:rsidR="00DA4B97" w:rsidRPr="00E120FB">
        <w:rPr>
          <w:i/>
        </w:rPr>
        <w:t>are</w:t>
      </w:r>
      <w:r w:rsidR="00466FAD" w:rsidRPr="00E120FB">
        <w:rPr>
          <w:i/>
        </w:rPr>
        <w:t xml:space="preserve"> undoubtedly angels </w:t>
      </w:r>
      <w:r w:rsidR="00DA4B97" w:rsidRPr="00E120FB">
        <w:rPr>
          <w:i/>
        </w:rPr>
        <w:t xml:space="preserve">working </w:t>
      </w:r>
      <w:r w:rsidR="00466FAD" w:rsidRPr="00E120FB">
        <w:rPr>
          <w:i/>
        </w:rPr>
        <w:t xml:space="preserve">at the side of people </w:t>
      </w:r>
      <w:r w:rsidR="00DA4B97" w:rsidRPr="00E120FB">
        <w:rPr>
          <w:i/>
        </w:rPr>
        <w:t>in</w:t>
      </w:r>
      <w:r w:rsidR="00466FAD" w:rsidRPr="00E120FB">
        <w:rPr>
          <w:i/>
        </w:rPr>
        <w:t xml:space="preserve"> every sphere of society. They do not see the angels</w:t>
      </w:r>
      <w:r w:rsidR="00DA4B97" w:rsidRPr="00E120FB">
        <w:rPr>
          <w:i/>
        </w:rPr>
        <w:t>,</w:t>
      </w:r>
      <w:r w:rsidR="00466FAD" w:rsidRPr="00E120FB">
        <w:rPr>
          <w:i/>
        </w:rPr>
        <w:t xml:space="preserve"> but</w:t>
      </w:r>
      <w:r w:rsidR="00DA4B97" w:rsidRPr="00E120FB">
        <w:rPr>
          <w:i/>
        </w:rPr>
        <w:t xml:space="preserve"> if</w:t>
      </w:r>
      <w:r w:rsidR="00466FAD" w:rsidRPr="00E120FB">
        <w:rPr>
          <w:i/>
        </w:rPr>
        <w:t xml:space="preserve"> the veil </w:t>
      </w:r>
      <w:r w:rsidR="00DA4B97" w:rsidRPr="00E120FB">
        <w:rPr>
          <w:i/>
        </w:rPr>
        <w:t>were</w:t>
      </w:r>
      <w:r w:rsidR="00466FAD" w:rsidRPr="00E120FB">
        <w:rPr>
          <w:i/>
        </w:rPr>
        <w:t xml:space="preserve"> lifted now</w:t>
      </w:r>
      <w:r w:rsidR="00DA4B97" w:rsidRPr="00E120FB">
        <w:rPr>
          <w:i/>
        </w:rPr>
        <w:t>,</w:t>
      </w:r>
      <w:r w:rsidR="00466FAD" w:rsidRPr="00E120FB">
        <w:rPr>
          <w:i/>
        </w:rPr>
        <w:t xml:space="preserve"> I think we would be surprised how many angels were in this room right now.</w:t>
      </w:r>
      <w:r w:rsidR="0081027C" w:rsidRPr="00E120FB">
        <w:rPr>
          <w:i/>
        </w:rPr>
        <w:t xml:space="preserve"> </w:t>
      </w:r>
      <w:r w:rsidR="00466FAD" w:rsidRPr="00E120FB">
        <w:rPr>
          <w:i/>
        </w:rPr>
        <w:t>We might be surprised how many demons were in this room</w:t>
      </w:r>
      <w:r w:rsidR="0081027C" w:rsidRPr="00E120FB">
        <w:rPr>
          <w:i/>
        </w:rPr>
        <w:t>, surprised by</w:t>
      </w:r>
      <w:r w:rsidR="00466FAD" w:rsidRPr="00E120FB">
        <w:rPr>
          <w:i/>
        </w:rPr>
        <w:t xml:space="preserve"> the war going on over the lives of people. In that day the veil will be lifted. Though the infrastructure will be </w:t>
      </w:r>
      <w:r w:rsidR="00466FAD" w:rsidRPr="00E120FB">
        <w:rPr>
          <w:i/>
        </w:rPr>
        <w:lastRenderedPageBreak/>
        <w:t>done by people with natural bodies</w:t>
      </w:r>
      <w:r w:rsidR="00117542" w:rsidRPr="00E120FB">
        <w:rPr>
          <w:i/>
        </w:rPr>
        <w:t>,</w:t>
      </w:r>
      <w:r w:rsidR="00466FAD" w:rsidRPr="00E120FB">
        <w:rPr>
          <w:i/>
        </w:rPr>
        <w:t xml:space="preserve"> it will not be the angels helping in the same way</w:t>
      </w:r>
      <w:r w:rsidR="00117542" w:rsidRPr="00E120FB">
        <w:rPr>
          <w:i/>
        </w:rPr>
        <w:t>,</w:t>
      </w:r>
      <w:r w:rsidR="00466FAD" w:rsidRPr="00E120FB">
        <w:rPr>
          <w:i/>
        </w:rPr>
        <w:t xml:space="preserve"> I do not think. I think it is going to be the saints ruling and reigning</w:t>
      </w:r>
      <w:r w:rsidR="00117542" w:rsidRPr="00E120FB">
        <w:rPr>
          <w:i/>
        </w:rPr>
        <w:t>,</w:t>
      </w:r>
      <w:r w:rsidR="00466FAD" w:rsidRPr="00E120FB">
        <w:rPr>
          <w:i/>
        </w:rPr>
        <w:t xml:space="preserve"> but in relationship with them. Training and teaching, managing, overseeing, planning, evaluating, </w:t>
      </w:r>
      <w:r w:rsidR="00117542" w:rsidRPr="00E120FB">
        <w:rPr>
          <w:i/>
        </w:rPr>
        <w:t>all</w:t>
      </w:r>
      <w:r w:rsidR="00E120FB">
        <w:rPr>
          <w:i/>
        </w:rPr>
        <w:t xml:space="preserve"> the</w:t>
      </w:r>
      <w:r w:rsidR="00117542" w:rsidRPr="00E120FB">
        <w:rPr>
          <w:i/>
        </w:rPr>
        <w:t xml:space="preserve"> </w:t>
      </w:r>
      <w:r w:rsidR="00466FAD" w:rsidRPr="00E120FB">
        <w:rPr>
          <w:i/>
        </w:rPr>
        <w:t>many things that are involved in reigning and ruling.</w:t>
      </w:r>
    </w:p>
    <w:p w14:paraId="205A3D4E" w14:textId="30D38B2E" w:rsidR="000125DD" w:rsidRPr="006C69ED" w:rsidRDefault="00A96608" w:rsidP="000125DD">
      <w:pPr>
        <w:pStyle w:val="Lv2-J"/>
        <w:rPr>
          <w:szCs w:val="24"/>
        </w:rPr>
      </w:pPr>
      <w:r w:rsidRPr="00BB4BEC">
        <w:rPr>
          <w:szCs w:val="24"/>
        </w:rPr>
        <w:t xml:space="preserve">This infrastructure will include </w:t>
      </w:r>
      <w:r w:rsidRPr="00BB4BEC">
        <w:rPr>
          <w:i/>
          <w:szCs w:val="24"/>
        </w:rPr>
        <w:t>life support systems</w:t>
      </w:r>
      <w:r w:rsidRPr="00BB4BEC">
        <w:rPr>
          <w:szCs w:val="24"/>
        </w:rPr>
        <w:t xml:space="preserve"> (food, water, electricity), </w:t>
      </w:r>
      <w:r w:rsidRPr="00BB4BEC">
        <w:rPr>
          <w:i/>
          <w:szCs w:val="24"/>
        </w:rPr>
        <w:t>building projects</w:t>
      </w:r>
      <w:r w:rsidRPr="00BB4BEC">
        <w:rPr>
          <w:szCs w:val="24"/>
        </w:rPr>
        <w:t xml:space="preserve"> (buildings, highways, bridges, etc.), </w:t>
      </w:r>
      <w:r w:rsidRPr="00BB4BEC">
        <w:rPr>
          <w:i/>
          <w:szCs w:val="24"/>
        </w:rPr>
        <w:t>economic systems</w:t>
      </w:r>
      <w:r w:rsidRPr="00BB4BEC">
        <w:rPr>
          <w:szCs w:val="24"/>
        </w:rPr>
        <w:t xml:space="preserve"> (currencies, banking, investments, etc.), </w:t>
      </w:r>
      <w:r w:rsidRPr="00BB4BEC">
        <w:rPr>
          <w:i/>
          <w:szCs w:val="24"/>
        </w:rPr>
        <w:t>spiritual life</w:t>
      </w:r>
      <w:r w:rsidRPr="00BB4BEC">
        <w:rPr>
          <w:szCs w:val="24"/>
        </w:rPr>
        <w:t xml:space="preserve"> (worship centers, Bible schools, etc.), </w:t>
      </w:r>
      <w:r w:rsidRPr="00BB4BEC">
        <w:rPr>
          <w:i/>
          <w:szCs w:val="24"/>
        </w:rPr>
        <w:t>education</w:t>
      </w:r>
      <w:r w:rsidRPr="00BB4BEC">
        <w:rPr>
          <w:szCs w:val="24"/>
        </w:rPr>
        <w:t xml:space="preserve"> (from elementary to university levels), </w:t>
      </w:r>
      <w:r w:rsidRPr="00BB4BEC">
        <w:rPr>
          <w:i/>
          <w:szCs w:val="24"/>
        </w:rPr>
        <w:t>law enforcement</w:t>
      </w:r>
      <w:r w:rsidRPr="00BB4BEC">
        <w:rPr>
          <w:szCs w:val="24"/>
        </w:rPr>
        <w:t xml:space="preserve">, </w:t>
      </w:r>
      <w:r w:rsidRPr="00BB4BEC">
        <w:rPr>
          <w:i/>
          <w:szCs w:val="24"/>
        </w:rPr>
        <w:t>agriculture</w:t>
      </w:r>
      <w:r w:rsidRPr="00BB4BEC">
        <w:rPr>
          <w:szCs w:val="24"/>
        </w:rPr>
        <w:t xml:space="preserve">, </w:t>
      </w:r>
      <w:r w:rsidRPr="00BB4BEC">
        <w:rPr>
          <w:i/>
          <w:szCs w:val="24"/>
        </w:rPr>
        <w:t>media and arts</w:t>
      </w:r>
      <w:r w:rsidRPr="00BB4BEC">
        <w:rPr>
          <w:szCs w:val="24"/>
        </w:rPr>
        <w:t xml:space="preserve">, </w:t>
      </w:r>
      <w:r w:rsidRPr="00BB4BEC">
        <w:rPr>
          <w:i/>
          <w:szCs w:val="24"/>
        </w:rPr>
        <w:t>technology</w:t>
      </w:r>
      <w:r w:rsidRPr="00BB4BEC">
        <w:rPr>
          <w:szCs w:val="24"/>
        </w:rPr>
        <w:t xml:space="preserve">, </w:t>
      </w:r>
      <w:r w:rsidRPr="00BB4BEC">
        <w:rPr>
          <w:i/>
          <w:szCs w:val="24"/>
        </w:rPr>
        <w:t>environment</w:t>
      </w:r>
      <w:r w:rsidRPr="00BB4BEC">
        <w:rPr>
          <w:szCs w:val="24"/>
        </w:rPr>
        <w:t xml:space="preserve">, </w:t>
      </w:r>
      <w:r w:rsidRPr="00BB4BEC">
        <w:rPr>
          <w:i/>
          <w:szCs w:val="24"/>
        </w:rPr>
        <w:t>social institutions</w:t>
      </w:r>
      <w:r w:rsidRPr="00BB4BEC">
        <w:rPr>
          <w:szCs w:val="24"/>
        </w:rPr>
        <w:t>, etc</w:t>
      </w:r>
      <w:r>
        <w:rPr>
          <w:szCs w:val="24"/>
        </w:rPr>
        <w:t xml:space="preserve">. </w:t>
      </w:r>
      <w:r w:rsidR="000125DD" w:rsidRPr="006C69ED">
        <w:rPr>
          <w:szCs w:val="24"/>
        </w:rPr>
        <w:t>Jesus will rule a global kingdom that includes two types of kings (Rev. 1:5-6)—</w:t>
      </w:r>
      <w:r w:rsidR="000125DD" w:rsidRPr="006C69ED">
        <w:rPr>
          <w:b/>
          <w:i/>
          <w:szCs w:val="24"/>
        </w:rPr>
        <w:t>kings of the earth</w:t>
      </w:r>
      <w:r w:rsidR="000125DD" w:rsidRPr="006C69ED">
        <w:rPr>
          <w:szCs w:val="24"/>
        </w:rPr>
        <w:t xml:space="preserve"> (non-resurrected bodies) and </w:t>
      </w:r>
      <w:r w:rsidR="000125DD" w:rsidRPr="006C69ED">
        <w:rPr>
          <w:b/>
          <w:i/>
          <w:szCs w:val="24"/>
        </w:rPr>
        <w:t>resurrected kings</w:t>
      </w:r>
      <w:r w:rsidR="000125DD" w:rsidRPr="006C69ED">
        <w:rPr>
          <w:szCs w:val="24"/>
        </w:rPr>
        <w:t xml:space="preserve"> (s</w:t>
      </w:r>
      <w:r>
        <w:rPr>
          <w:szCs w:val="24"/>
        </w:rPr>
        <w:t>aints with resurrected bodies).</w:t>
      </w:r>
    </w:p>
    <w:p w14:paraId="61EA97A1" w14:textId="77777777" w:rsidR="00466FAD" w:rsidRDefault="000125DD" w:rsidP="000125DD">
      <w:pPr>
        <w:pStyle w:val="Sc2-F"/>
        <w:rPr>
          <w:szCs w:val="24"/>
        </w:rPr>
      </w:pPr>
      <w:r w:rsidRPr="006C69ED">
        <w:rPr>
          <w:szCs w:val="24"/>
          <w:vertAlign w:val="superscript"/>
        </w:rPr>
        <w:t>5</w:t>
      </w:r>
      <w:r w:rsidRPr="006C69ED">
        <w:rPr>
          <w:szCs w:val="24"/>
        </w:rPr>
        <w:t xml:space="preserve">Jesus Christ, the faithful witness…ruler over the </w:t>
      </w:r>
      <w:r w:rsidRPr="006C69ED">
        <w:rPr>
          <w:szCs w:val="24"/>
          <w:u w:val="single"/>
        </w:rPr>
        <w:t>kings of the earth</w:t>
      </w:r>
      <w:r w:rsidRPr="006C69ED">
        <w:rPr>
          <w:szCs w:val="24"/>
        </w:rPr>
        <w:t xml:space="preserve"> </w:t>
      </w:r>
      <w:r w:rsidRPr="006C69ED">
        <w:rPr>
          <w:b w:val="0"/>
          <w:szCs w:val="24"/>
        </w:rPr>
        <w:t>[non-resurrected bodies]</w:t>
      </w:r>
      <w:r w:rsidRPr="006C69ED">
        <w:rPr>
          <w:szCs w:val="24"/>
        </w:rPr>
        <w:t xml:space="preserve">. </w:t>
      </w:r>
      <w:r w:rsidRPr="006C69ED">
        <w:rPr>
          <w:szCs w:val="24"/>
        </w:rPr>
        <w:br/>
        <w:t>To Him who loved us…</w:t>
      </w:r>
      <w:r w:rsidRPr="006C69ED">
        <w:rPr>
          <w:szCs w:val="24"/>
          <w:vertAlign w:val="superscript"/>
        </w:rPr>
        <w:t>6</w:t>
      </w:r>
      <w:r w:rsidRPr="006C69ED">
        <w:rPr>
          <w:szCs w:val="24"/>
        </w:rPr>
        <w:t xml:space="preserve">and </w:t>
      </w:r>
      <w:r w:rsidRPr="006C69ED">
        <w:rPr>
          <w:szCs w:val="24"/>
          <w:u w:val="single"/>
        </w:rPr>
        <w:t>made us kings</w:t>
      </w:r>
      <w:r w:rsidRPr="006C69ED">
        <w:rPr>
          <w:szCs w:val="24"/>
        </w:rPr>
        <w:t xml:space="preserve"> </w:t>
      </w:r>
      <w:r w:rsidRPr="006C69ED">
        <w:rPr>
          <w:b w:val="0"/>
          <w:szCs w:val="24"/>
        </w:rPr>
        <w:t xml:space="preserve">[resurrected saints] </w:t>
      </w:r>
      <w:r w:rsidRPr="006C69ED">
        <w:rPr>
          <w:szCs w:val="24"/>
        </w:rPr>
        <w:t xml:space="preserve">and priests to God. </w:t>
      </w:r>
      <w:bookmarkStart w:id="39" w:name="OLE_LINK50"/>
      <w:r w:rsidRPr="006C69ED">
        <w:rPr>
          <w:szCs w:val="24"/>
        </w:rPr>
        <w:t>(Rev. 1:5-6)</w:t>
      </w:r>
    </w:p>
    <w:p w14:paraId="473AB92A" w14:textId="63CF30C0" w:rsidR="00314107" w:rsidRPr="00FB016A" w:rsidRDefault="00314107" w:rsidP="00314107">
      <w:pPr>
        <w:pStyle w:val="BodyText1"/>
        <w:rPr>
          <w:i/>
        </w:rPr>
      </w:pPr>
      <w:r w:rsidRPr="00FB016A">
        <w:rPr>
          <w:i/>
        </w:rPr>
        <w:t xml:space="preserve">I have listed a few things that are involved in the infrastructure right here. There will be life support systems, building projects, economic systems in the millennial kingdom. I am talking, amongst the nations, about the people with natural bodies, who are born in the Millennium, who still need to be saved. They will be doing the labor, but under the leadership of those who have the primary government over the nations which </w:t>
      </w:r>
      <w:r w:rsidR="00B9061D" w:rsidRPr="00FB016A">
        <w:rPr>
          <w:i/>
        </w:rPr>
        <w:t>are</w:t>
      </w:r>
      <w:r w:rsidRPr="00FB016A">
        <w:rPr>
          <w:i/>
        </w:rPr>
        <w:t xml:space="preserve"> the saints with the resurrected bodies.</w:t>
      </w:r>
    </w:p>
    <w:p w14:paraId="332FA815" w14:textId="31CC7584" w:rsidR="00466FAD" w:rsidRPr="00FB016A" w:rsidRDefault="00466FAD" w:rsidP="00B9061D">
      <w:pPr>
        <w:pStyle w:val="BodyText1"/>
        <w:rPr>
          <w:i/>
        </w:rPr>
      </w:pPr>
      <w:r w:rsidRPr="00FB016A">
        <w:rPr>
          <w:i/>
        </w:rPr>
        <w:t xml:space="preserve">Jesus will rule a global kingdom that includes two types of kings. The Bible makes it clear there </w:t>
      </w:r>
      <w:r w:rsidR="00B9061D" w:rsidRPr="00FB016A">
        <w:rPr>
          <w:i/>
        </w:rPr>
        <w:t>will be</w:t>
      </w:r>
      <w:r w:rsidRPr="00FB016A">
        <w:rPr>
          <w:i/>
        </w:rPr>
        <w:t xml:space="preserve"> two types of kings. There </w:t>
      </w:r>
      <w:r w:rsidR="00B9061D" w:rsidRPr="00FB016A">
        <w:rPr>
          <w:i/>
        </w:rPr>
        <w:t>are</w:t>
      </w:r>
      <w:r w:rsidRPr="00FB016A">
        <w:rPr>
          <w:i/>
        </w:rPr>
        <w:t xml:space="preserve"> kings that will be on the earth with natural bodies, just like there </w:t>
      </w:r>
      <w:r w:rsidR="00B9061D" w:rsidRPr="00FB016A">
        <w:rPr>
          <w:i/>
        </w:rPr>
        <w:t>are kings right now–</w:t>
      </w:r>
      <w:r w:rsidRPr="00FB016A">
        <w:rPr>
          <w:i/>
        </w:rPr>
        <w:t>presidents, prime ministers</w:t>
      </w:r>
      <w:r w:rsidR="00B9061D" w:rsidRPr="00FB016A">
        <w:rPr>
          <w:i/>
        </w:rPr>
        <w:t>, etc</w:t>
      </w:r>
      <w:r w:rsidRPr="00FB016A">
        <w:rPr>
          <w:i/>
        </w:rPr>
        <w:t>. There will be kings with resurrected bodies. There will be both types of kings interacting with each other. Together they will establish a godly social order that will bring transformation to the world. Again</w:t>
      </w:r>
      <w:r w:rsidR="00FB016A">
        <w:rPr>
          <w:i/>
        </w:rPr>
        <w:t>,</w:t>
      </w:r>
      <w:r w:rsidRPr="00FB016A">
        <w:rPr>
          <w:i/>
        </w:rPr>
        <w:t xml:space="preserve"> it</w:t>
      </w:r>
      <w:r w:rsidR="00FB016A" w:rsidRPr="00FB016A">
        <w:rPr>
          <w:i/>
        </w:rPr>
        <w:t xml:space="preserve"> is step by step, line by line.</w:t>
      </w:r>
    </w:p>
    <w:p w14:paraId="464FF3FD" w14:textId="2C1BFBA0" w:rsidR="00466FAD" w:rsidRPr="00636223" w:rsidRDefault="00466FAD" w:rsidP="00B9061D">
      <w:pPr>
        <w:pStyle w:val="BodyText1"/>
        <w:rPr>
          <w:i/>
        </w:rPr>
      </w:pPr>
      <w:r w:rsidRPr="00636223">
        <w:rPr>
          <w:i/>
        </w:rPr>
        <w:t>It is not Jesus returning, waving over th</w:t>
      </w:r>
      <w:r w:rsidR="00B05949" w:rsidRPr="00636223">
        <w:rPr>
          <w:i/>
        </w:rPr>
        <w:t>e earth, and everything is done, saying, “Y</w:t>
      </w:r>
      <w:r w:rsidRPr="00636223">
        <w:rPr>
          <w:i/>
        </w:rPr>
        <w:t>ou know</w:t>
      </w:r>
      <w:r w:rsidR="00B05949" w:rsidRPr="00636223">
        <w:rPr>
          <w:i/>
        </w:rPr>
        <w:t>,</w:t>
      </w:r>
      <w:r w:rsidRPr="00636223">
        <w:rPr>
          <w:i/>
        </w:rPr>
        <w:t xml:space="preserve"> saints</w:t>
      </w:r>
      <w:r w:rsidR="00B05949" w:rsidRPr="00636223">
        <w:rPr>
          <w:i/>
        </w:rPr>
        <w:t>,</w:t>
      </w:r>
      <w:r w:rsidRPr="00636223">
        <w:rPr>
          <w:i/>
        </w:rPr>
        <w:t xml:space="preserve"> I could have used you</w:t>
      </w:r>
      <w:r w:rsidR="00636223" w:rsidRPr="00636223">
        <w:rPr>
          <w:i/>
        </w:rPr>
        <w:t>,</w:t>
      </w:r>
      <w:r w:rsidRPr="00636223">
        <w:rPr>
          <w:i/>
        </w:rPr>
        <w:t xml:space="preserve"> but I did not really need yo</w:t>
      </w:r>
      <w:r w:rsidR="00B05949" w:rsidRPr="00636223">
        <w:rPr>
          <w:i/>
        </w:rPr>
        <w:t>u. So I just blew on the earth—whew—</w:t>
      </w:r>
      <w:r w:rsidRPr="00636223">
        <w:rPr>
          <w:i/>
        </w:rPr>
        <w:t>and everything is now perfect.</w:t>
      </w:r>
      <w:r w:rsidR="00B05949" w:rsidRPr="00636223">
        <w:rPr>
          <w:i/>
        </w:rPr>
        <w:t>” He could actually do that.</w:t>
      </w:r>
      <w:r w:rsidRPr="00636223">
        <w:rPr>
          <w:i/>
        </w:rPr>
        <w:t xml:space="preserve"> He is powerful enough</w:t>
      </w:r>
      <w:r w:rsidR="00B05949" w:rsidRPr="00636223">
        <w:rPr>
          <w:i/>
        </w:rPr>
        <w:t>,</w:t>
      </w:r>
      <w:r w:rsidRPr="00636223">
        <w:rPr>
          <w:i/>
        </w:rPr>
        <w:t xml:space="preserve"> but He </w:t>
      </w:r>
      <w:r w:rsidR="00B05949" w:rsidRPr="00636223">
        <w:rPr>
          <w:i/>
        </w:rPr>
        <w:t>does</w:t>
      </w:r>
      <w:r w:rsidRPr="00636223">
        <w:rPr>
          <w:i/>
        </w:rPr>
        <w:t xml:space="preserve"> not want to. He wants to do it in relationship with us. He wants to do it through us and with us</w:t>
      </w:r>
      <w:r w:rsidR="00B05949" w:rsidRPr="00636223">
        <w:rPr>
          <w:i/>
        </w:rPr>
        <w:t>,</w:t>
      </w:r>
      <w:r w:rsidRPr="00636223">
        <w:rPr>
          <w:i/>
        </w:rPr>
        <w:t xml:space="preserve"> which is remarkable.</w:t>
      </w:r>
    </w:p>
    <w:p w14:paraId="044FF9E5" w14:textId="1DB048C3" w:rsidR="00466FAD" w:rsidRPr="0075471F" w:rsidRDefault="00466FAD" w:rsidP="00B9061D">
      <w:pPr>
        <w:pStyle w:val="BodyText1"/>
        <w:rPr>
          <w:i/>
        </w:rPr>
      </w:pPr>
      <w:r w:rsidRPr="0075471F">
        <w:rPr>
          <w:i/>
        </w:rPr>
        <w:t>That is n</w:t>
      </w:r>
      <w:r w:rsidR="0054383A" w:rsidRPr="0075471F">
        <w:rPr>
          <w:i/>
        </w:rPr>
        <w:t>ot just the Jesus of the future. He is the same Man right now!</w:t>
      </w:r>
      <w:r w:rsidRPr="0075471F">
        <w:rPr>
          <w:i/>
        </w:rPr>
        <w:t xml:space="preserve"> He has the same personality. He really wants to use us right now</w:t>
      </w:r>
      <w:r w:rsidR="0054383A" w:rsidRPr="0075471F">
        <w:rPr>
          <w:i/>
        </w:rPr>
        <w:t>,</w:t>
      </w:r>
      <w:r w:rsidRPr="0075471F">
        <w:rPr>
          <w:i/>
        </w:rPr>
        <w:t xml:space="preserve"> even in this age. There is continuity between what we do now and what we do then. We think</w:t>
      </w:r>
      <w:r w:rsidR="0054383A" w:rsidRPr="0075471F">
        <w:rPr>
          <w:i/>
        </w:rPr>
        <w:t xml:space="preserve"> after</w:t>
      </w:r>
      <w:r w:rsidRPr="0075471F">
        <w:rPr>
          <w:i/>
        </w:rPr>
        <w:t xml:space="preserve"> the break of our physical death everything </w:t>
      </w:r>
      <w:r w:rsidR="0075471F" w:rsidRPr="0075471F">
        <w:rPr>
          <w:i/>
        </w:rPr>
        <w:t>will be</w:t>
      </w:r>
      <w:r w:rsidRPr="0075471F">
        <w:rPr>
          <w:i/>
        </w:rPr>
        <w:t xml:space="preserve"> different. It is the same you</w:t>
      </w:r>
      <w:r w:rsidR="0054383A" w:rsidRPr="0075471F">
        <w:rPr>
          <w:i/>
        </w:rPr>
        <w:t>,</w:t>
      </w:r>
      <w:r w:rsidRPr="0075471F">
        <w:rPr>
          <w:i/>
        </w:rPr>
        <w:t xml:space="preserve"> but the darkness is removed. Your deeds follow you into the age to come. Everything you have done</w:t>
      </w:r>
      <w:r w:rsidR="0054383A" w:rsidRPr="0075471F">
        <w:rPr>
          <w:i/>
        </w:rPr>
        <w:t>,</w:t>
      </w:r>
      <w:r w:rsidRPr="0075471F">
        <w:rPr>
          <w:i/>
        </w:rPr>
        <w:t xml:space="preserve"> even giving a cup of cold water</w:t>
      </w:r>
      <w:r w:rsidR="0054383A" w:rsidRPr="0075471F">
        <w:rPr>
          <w:i/>
        </w:rPr>
        <w:t>,</w:t>
      </w:r>
      <w:r w:rsidRPr="0075471F">
        <w:rPr>
          <w:i/>
        </w:rPr>
        <w:t xml:space="preserve"> that has been done in obedience to the Lord is recorded in His books.</w:t>
      </w:r>
    </w:p>
    <w:p w14:paraId="40EEAA69" w14:textId="0EE41D89" w:rsidR="000125DD" w:rsidRDefault="00466FAD" w:rsidP="00B9061D">
      <w:pPr>
        <w:pStyle w:val="BodyText1"/>
        <w:rPr>
          <w:i/>
        </w:rPr>
      </w:pPr>
      <w:r w:rsidRPr="0075471F">
        <w:rPr>
          <w:i/>
        </w:rPr>
        <w:t>Again</w:t>
      </w:r>
      <w:r w:rsidR="0054383A" w:rsidRPr="0075471F">
        <w:rPr>
          <w:i/>
        </w:rPr>
        <w:t>,</w:t>
      </w:r>
      <w:r w:rsidRPr="0075471F">
        <w:rPr>
          <w:i/>
        </w:rPr>
        <w:t xml:space="preserve"> rewards are Jesus revealing how He feels about the way you loved Him. Rewards are not about strutting in front of people</w:t>
      </w:r>
      <w:r w:rsidR="0054383A" w:rsidRPr="0075471F">
        <w:rPr>
          <w:i/>
        </w:rPr>
        <w:t>, but about the Lord saying, “H</w:t>
      </w:r>
      <w:r w:rsidRPr="0075471F">
        <w:rPr>
          <w:i/>
        </w:rPr>
        <w:t>ere</w:t>
      </w:r>
      <w:r w:rsidR="0054383A" w:rsidRPr="0075471F">
        <w:rPr>
          <w:i/>
        </w:rPr>
        <w:t xml:space="preserve">, </w:t>
      </w:r>
      <w:r w:rsidRPr="0075471F">
        <w:rPr>
          <w:i/>
        </w:rPr>
        <w:t>here</w:t>
      </w:r>
      <w:r w:rsidR="0054383A" w:rsidRPr="0075471F">
        <w:rPr>
          <w:i/>
        </w:rPr>
        <w:t xml:space="preserve"> are the garments. Here are the crowns. H</w:t>
      </w:r>
      <w:r w:rsidRPr="0075471F">
        <w:rPr>
          <w:i/>
        </w:rPr>
        <w:t>ere are the thrones. Come</w:t>
      </w:r>
      <w:r w:rsidR="005B7F24" w:rsidRPr="0075471F">
        <w:rPr>
          <w:i/>
        </w:rPr>
        <w:t>,</w:t>
      </w:r>
      <w:r w:rsidRPr="0075471F">
        <w:rPr>
          <w:i/>
        </w:rPr>
        <w:t xml:space="preserve"> dine with Me. Here is how you are going to interface with Me because of the way you loved Me on the earth.</w:t>
      </w:r>
      <w:r w:rsidR="00310A9A" w:rsidRPr="0075471F">
        <w:rPr>
          <w:i/>
        </w:rPr>
        <w:t>”</w:t>
      </w:r>
      <w:r w:rsidRPr="0075471F">
        <w:rPr>
          <w:i/>
        </w:rPr>
        <w:t xml:space="preserve"> It is not about earning it</w:t>
      </w:r>
      <w:r w:rsidR="00310A9A" w:rsidRPr="0075471F">
        <w:rPr>
          <w:i/>
        </w:rPr>
        <w:t>,</w:t>
      </w:r>
      <w:r w:rsidRPr="0075471F">
        <w:rPr>
          <w:i/>
        </w:rPr>
        <w:t xml:space="preserve"> because</w:t>
      </w:r>
      <w:r w:rsidR="00310A9A" w:rsidRPr="0075471F">
        <w:rPr>
          <w:i/>
        </w:rPr>
        <w:t>,</w:t>
      </w:r>
      <w:r w:rsidRPr="0075471F">
        <w:rPr>
          <w:i/>
        </w:rPr>
        <w:t xml:space="preserve"> though we take a step of obedience</w:t>
      </w:r>
      <w:r w:rsidR="00310A9A" w:rsidRPr="0075471F">
        <w:rPr>
          <w:i/>
        </w:rPr>
        <w:t>,</w:t>
      </w:r>
      <w:r w:rsidRPr="0075471F">
        <w:rPr>
          <w:i/>
        </w:rPr>
        <w:t xml:space="preserve"> He gives us a mile of blessing. It is far beyond anything anybody could earn. We covered all that in the first four sessions a number of times.</w:t>
      </w:r>
      <w:bookmarkEnd w:id="39"/>
    </w:p>
    <w:p w14:paraId="604DC930" w14:textId="77777777" w:rsidR="0075471F" w:rsidRDefault="0075471F" w:rsidP="00B9061D">
      <w:pPr>
        <w:pStyle w:val="BodyText1"/>
        <w:rPr>
          <w:i/>
        </w:rPr>
      </w:pPr>
    </w:p>
    <w:p w14:paraId="4E9E65A2" w14:textId="77777777" w:rsidR="0075471F" w:rsidRDefault="0075471F" w:rsidP="00B9061D">
      <w:pPr>
        <w:pStyle w:val="BodyText1"/>
        <w:rPr>
          <w:i/>
        </w:rPr>
      </w:pPr>
    </w:p>
    <w:p w14:paraId="2DADE6E6" w14:textId="77777777" w:rsidR="0075471F" w:rsidRDefault="0075471F" w:rsidP="00B9061D">
      <w:pPr>
        <w:pStyle w:val="BodyText1"/>
        <w:rPr>
          <w:i/>
        </w:rPr>
      </w:pPr>
    </w:p>
    <w:p w14:paraId="037FC061" w14:textId="77777777" w:rsidR="0075471F" w:rsidRPr="0075471F" w:rsidRDefault="0075471F" w:rsidP="00B9061D">
      <w:pPr>
        <w:pStyle w:val="BodyText1"/>
        <w:rPr>
          <w:i/>
        </w:rPr>
      </w:pPr>
    </w:p>
    <w:p w14:paraId="1F0C4627" w14:textId="77777777" w:rsidR="000125DD" w:rsidRPr="006C69ED" w:rsidRDefault="003A1615" w:rsidP="000125DD">
      <w:pPr>
        <w:pStyle w:val="Lv1-H"/>
        <w:rPr>
          <w:szCs w:val="24"/>
        </w:rPr>
      </w:pPr>
      <w:bookmarkStart w:id="40" w:name="OLE_LINK27"/>
      <w:r w:rsidRPr="006C69ED">
        <w:rPr>
          <w:szCs w:val="24"/>
        </w:rPr>
        <w:lastRenderedPageBreak/>
        <w:t xml:space="preserve">physical </w:t>
      </w:r>
      <w:r w:rsidR="000125DD" w:rsidRPr="006C69ED">
        <w:rPr>
          <w:szCs w:val="24"/>
        </w:rPr>
        <w:t>proximity to Jesus</w:t>
      </w:r>
      <w:r w:rsidRPr="006C69ED">
        <w:rPr>
          <w:szCs w:val="24"/>
        </w:rPr>
        <w:t xml:space="preserve"> </w:t>
      </w:r>
    </w:p>
    <w:p w14:paraId="34EC0F00" w14:textId="494AC217" w:rsidR="003A1615" w:rsidRDefault="003A1615" w:rsidP="003A1615">
      <w:pPr>
        <w:pStyle w:val="Lv2-J"/>
      </w:pPr>
      <w:bookmarkStart w:id="41" w:name="OLE_LINK110"/>
      <w:bookmarkStart w:id="42" w:name="OLE_LINK111"/>
      <w:bookmarkStart w:id="43" w:name="OLE_LINK222"/>
      <w:r w:rsidRPr="006C69ED">
        <w:t>Jesus</w:t>
      </w:r>
      <w:r w:rsidR="005D705C">
        <w:t>’</w:t>
      </w:r>
      <w:r w:rsidRPr="006C69ED">
        <w:t xml:space="preserve"> physical body in the age to come will be </w:t>
      </w:r>
      <w:r w:rsidRPr="006C69ED">
        <w:rPr>
          <w:i/>
        </w:rPr>
        <w:t>in</w:t>
      </w:r>
      <w:r w:rsidRPr="006C69ED">
        <w:t xml:space="preserve"> </w:t>
      </w:r>
      <w:r w:rsidRPr="006C69ED">
        <w:rPr>
          <w:i/>
        </w:rPr>
        <w:t>only one place at a time</w:t>
      </w:r>
      <w:r w:rsidRPr="006C69ED">
        <w:t>.</w:t>
      </w:r>
      <w:bookmarkEnd w:id="41"/>
      <w:bookmarkEnd w:id="42"/>
      <w:r w:rsidRPr="006C69ED">
        <w:t xml:space="preserve"> By the Spirit we will all have communication with Him, feel His presence, and know His heart. The </w:t>
      </w:r>
      <w:bookmarkStart w:id="44" w:name="OLE_LINK185"/>
      <w:bookmarkEnd w:id="43"/>
      <w:r w:rsidRPr="006C69ED">
        <w:t>Hypostati</w:t>
      </w:r>
      <w:bookmarkEnd w:id="44"/>
      <w:r w:rsidR="00D116DB" w:rsidRPr="006C69ED">
        <w:t>c U</w:t>
      </w:r>
      <w:r w:rsidRPr="006C69ED">
        <w:t>nion speaks of Jesus having two natures, being fully human and</w:t>
      </w:r>
      <w:r w:rsidR="00AE1DBA" w:rsidRPr="006C69ED">
        <w:t xml:space="preserve"> fully</w:t>
      </w:r>
      <w:r w:rsidRPr="006C69ED">
        <w:t xml:space="preserve"> divine. </w:t>
      </w:r>
      <w:r w:rsidR="00346EA6" w:rsidRPr="006C69ED">
        <w:t xml:space="preserve">Omnipresent in His deity, </w:t>
      </w:r>
      <w:r w:rsidRPr="006C69ED">
        <w:t xml:space="preserve">He is always with us. As a Man, Jesus can only be in one place </w:t>
      </w:r>
      <w:r w:rsidR="008C4D2E">
        <w:t>at a time in His physical body.</w:t>
      </w:r>
    </w:p>
    <w:p w14:paraId="281274F7" w14:textId="656FA4CA" w:rsidR="008C4D2E" w:rsidRPr="00F220C9" w:rsidRDefault="00523138" w:rsidP="00523138">
      <w:pPr>
        <w:pStyle w:val="BodyText1"/>
        <w:rPr>
          <w:i/>
        </w:rPr>
      </w:pPr>
      <w:r w:rsidRPr="00F220C9">
        <w:rPr>
          <w:i/>
        </w:rPr>
        <w:t>I love this subject of</w:t>
      </w:r>
      <w:r w:rsidR="008C4D2E" w:rsidRPr="00F220C9">
        <w:rPr>
          <w:i/>
        </w:rPr>
        <w:t xml:space="preserve"> physical proximity to Jesus. It is a subject that I do not hear much about in sermons, books, or in conversation. There is not that much in the Bible on it</w:t>
      </w:r>
      <w:r w:rsidRPr="00F220C9">
        <w:rPr>
          <w:i/>
        </w:rPr>
        <w:t>,</w:t>
      </w:r>
      <w:r w:rsidR="008C4D2E" w:rsidRPr="00F220C9">
        <w:rPr>
          <w:i/>
        </w:rPr>
        <w:t xml:space="preserve"> but there </w:t>
      </w:r>
      <w:r w:rsidRPr="00F220C9">
        <w:rPr>
          <w:i/>
        </w:rPr>
        <w:t>are</w:t>
      </w:r>
      <w:r w:rsidR="008C4D2E" w:rsidRPr="00F220C9">
        <w:rPr>
          <w:i/>
        </w:rPr>
        <w:t xml:space="preserve"> clear indicators of it. This is an area</w:t>
      </w:r>
      <w:r w:rsidRPr="00F220C9">
        <w:rPr>
          <w:i/>
        </w:rPr>
        <w:t xml:space="preserve"> that I really care about when</w:t>
      </w:r>
      <w:r w:rsidR="008C4D2E" w:rsidRPr="00F220C9">
        <w:rPr>
          <w:i/>
        </w:rPr>
        <w:t xml:space="preserve"> I think</w:t>
      </w:r>
      <w:r w:rsidR="00F220C9" w:rsidRPr="00F220C9">
        <w:rPr>
          <w:i/>
        </w:rPr>
        <w:t xml:space="preserve"> of</w:t>
      </w:r>
      <w:r w:rsidR="008C4D2E" w:rsidRPr="00F220C9">
        <w:rPr>
          <w:i/>
        </w:rPr>
        <w:t xml:space="preserve"> the indicators in the Scripture of it. </w:t>
      </w:r>
      <w:r w:rsidRPr="00F220C9">
        <w:rPr>
          <w:i/>
        </w:rPr>
        <w:t>I want you to pay attention to and</w:t>
      </w:r>
      <w:r w:rsidR="008C4D2E" w:rsidRPr="00F220C9">
        <w:rPr>
          <w:i/>
        </w:rPr>
        <w:t xml:space="preserve"> </w:t>
      </w:r>
      <w:r w:rsidRPr="00F220C9">
        <w:rPr>
          <w:i/>
        </w:rPr>
        <w:t xml:space="preserve">make </w:t>
      </w:r>
      <w:r w:rsidR="008C4D2E" w:rsidRPr="00F220C9">
        <w:rPr>
          <w:i/>
        </w:rPr>
        <w:t xml:space="preserve">special note </w:t>
      </w:r>
      <w:r w:rsidRPr="00F220C9">
        <w:rPr>
          <w:i/>
        </w:rPr>
        <w:t>of</w:t>
      </w:r>
      <w:r w:rsidR="008C4D2E" w:rsidRPr="00F220C9">
        <w:rPr>
          <w:i/>
        </w:rPr>
        <w:t xml:space="preserve"> the promises in the age to come where Jesus uses the phrase, </w:t>
      </w:r>
      <w:r w:rsidRPr="00F220C9">
        <w:rPr>
          <w:i/>
        </w:rPr>
        <w:t>“</w:t>
      </w:r>
      <w:r w:rsidR="008C4D2E" w:rsidRPr="00F220C9">
        <w:rPr>
          <w:i/>
        </w:rPr>
        <w:t>with Me</w:t>
      </w:r>
      <w:r w:rsidRPr="00F220C9">
        <w:rPr>
          <w:i/>
        </w:rPr>
        <w:t>…You will sit with Me. You will walk with Me. Y</w:t>
      </w:r>
      <w:r w:rsidR="008C4D2E" w:rsidRPr="00F220C9">
        <w:rPr>
          <w:i/>
        </w:rPr>
        <w:t>ou will dine with Me.</w:t>
      </w:r>
      <w:r w:rsidRPr="00F220C9">
        <w:rPr>
          <w:i/>
        </w:rPr>
        <w:t>”</w:t>
      </w:r>
      <w:r w:rsidR="008C4D2E" w:rsidRPr="00F220C9">
        <w:rPr>
          <w:i/>
        </w:rPr>
        <w:t xml:space="preserve"> Those </w:t>
      </w:r>
      <w:r w:rsidRPr="00F220C9">
        <w:rPr>
          <w:i/>
        </w:rPr>
        <w:t>“</w:t>
      </w:r>
      <w:r w:rsidR="008C4D2E" w:rsidRPr="00F220C9">
        <w:rPr>
          <w:i/>
        </w:rPr>
        <w:t>with Me</w:t>
      </w:r>
      <w:r w:rsidRPr="00F220C9">
        <w:rPr>
          <w:i/>
        </w:rPr>
        <w:t>”</w:t>
      </w:r>
      <w:r w:rsidR="008C4D2E" w:rsidRPr="00F220C9">
        <w:rPr>
          <w:i/>
        </w:rPr>
        <w:t xml:space="preserve"> promises really have my attention. I </w:t>
      </w:r>
      <w:r w:rsidRPr="00F220C9">
        <w:rPr>
          <w:i/>
        </w:rPr>
        <w:t>say, “Whoa!”</w:t>
      </w:r>
    </w:p>
    <w:p w14:paraId="671E0311" w14:textId="4D54A089" w:rsidR="008C4D2E" w:rsidRPr="0057469B" w:rsidRDefault="00523138" w:rsidP="00523138">
      <w:pPr>
        <w:pStyle w:val="BodyText1"/>
        <w:rPr>
          <w:i/>
        </w:rPr>
      </w:pPr>
      <w:r w:rsidRPr="0057469B">
        <w:rPr>
          <w:i/>
        </w:rPr>
        <w:t>Now,</w:t>
      </w:r>
      <w:r w:rsidR="008C4D2E" w:rsidRPr="0057469B">
        <w:rPr>
          <w:i/>
        </w:rPr>
        <w:t xml:space="preserve"> I am not thinking a couple billion saints all walking in the park holding hands with Jesus at the same time. I am thinking He is thinking something far more specific than a couple billion people all at one really long banqueting table. </w:t>
      </w:r>
      <w:r w:rsidR="001C2B0B" w:rsidRPr="0057469B">
        <w:rPr>
          <w:i/>
        </w:rPr>
        <w:t>From</w:t>
      </w:r>
      <w:r w:rsidR="008C4D2E" w:rsidRPr="0057469B">
        <w:rPr>
          <w:i/>
        </w:rPr>
        <w:t xml:space="preserve"> six million miles on the end of it, </w:t>
      </w:r>
      <w:r w:rsidR="001C2B0B" w:rsidRPr="0057469B">
        <w:rPr>
          <w:i/>
        </w:rPr>
        <w:t xml:space="preserve">you say, </w:t>
      </w:r>
      <w:r w:rsidR="009B75BD" w:rsidRPr="0057469B">
        <w:rPr>
          <w:i/>
        </w:rPr>
        <w:t>“</w:t>
      </w:r>
      <w:r w:rsidR="001C2B0B" w:rsidRPr="0057469B">
        <w:rPr>
          <w:i/>
        </w:rPr>
        <w:t>H</w:t>
      </w:r>
      <w:r w:rsidR="008C4D2E" w:rsidRPr="0057469B">
        <w:rPr>
          <w:i/>
        </w:rPr>
        <w:t>ey Jesus</w:t>
      </w:r>
      <w:r w:rsidR="001C2B0B" w:rsidRPr="0057469B">
        <w:rPr>
          <w:i/>
        </w:rPr>
        <w:t>,</w:t>
      </w:r>
      <w:r w:rsidR="008C4D2E" w:rsidRPr="0057469B">
        <w:rPr>
          <w:i/>
        </w:rPr>
        <w:t xml:space="preserve"> good to eat with you</w:t>
      </w:r>
      <w:r w:rsidR="001C2B0B" w:rsidRPr="0057469B">
        <w:rPr>
          <w:i/>
        </w:rPr>
        <w:t>,</w:t>
      </w:r>
      <w:r w:rsidR="008C4D2E" w:rsidRPr="0057469B">
        <w:rPr>
          <w:i/>
        </w:rPr>
        <w:t xml:space="preserve"> Bro.</w:t>
      </w:r>
      <w:r w:rsidR="001C2B0B" w:rsidRPr="0057469B">
        <w:rPr>
          <w:i/>
        </w:rPr>
        <w:t>”</w:t>
      </w:r>
      <w:r w:rsidR="008C4D2E" w:rsidRPr="0057469B">
        <w:rPr>
          <w:i/>
        </w:rPr>
        <w:t xml:space="preserve"> No</w:t>
      </w:r>
      <w:r w:rsidR="001C2B0B" w:rsidRPr="0057469B">
        <w:rPr>
          <w:i/>
        </w:rPr>
        <w:t>,</w:t>
      </w:r>
      <w:r w:rsidR="008C4D2E" w:rsidRPr="0057469B">
        <w:rPr>
          <w:i/>
        </w:rPr>
        <w:t xml:space="preserve"> it is not going to be like that. It i</w:t>
      </w:r>
      <w:r w:rsidR="00F220C9" w:rsidRPr="0057469B">
        <w:rPr>
          <w:i/>
        </w:rPr>
        <w:t>s going to be far more dynamic.</w:t>
      </w:r>
    </w:p>
    <w:p w14:paraId="76369C2E" w14:textId="22B4A0F5" w:rsidR="008C4D2E" w:rsidRPr="005E2746" w:rsidRDefault="009B75BD" w:rsidP="00523138">
      <w:pPr>
        <w:pStyle w:val="BodyText1"/>
        <w:rPr>
          <w:i/>
        </w:rPr>
      </w:pPr>
      <w:r w:rsidRPr="005E2746">
        <w:rPr>
          <w:i/>
        </w:rPr>
        <w:t>Remember—</w:t>
      </w:r>
      <w:r w:rsidR="008C4D2E" w:rsidRPr="005E2746">
        <w:rPr>
          <w:i/>
        </w:rPr>
        <w:t>or maybe this is a new thought</w:t>
      </w:r>
      <w:r w:rsidRPr="005E2746">
        <w:rPr>
          <w:i/>
        </w:rPr>
        <w:t xml:space="preserve"> for you—</w:t>
      </w:r>
      <w:r w:rsidR="008C4D2E" w:rsidRPr="005E2746">
        <w:rPr>
          <w:i/>
        </w:rPr>
        <w:t>Jesus</w:t>
      </w:r>
      <w:r w:rsidR="005D705C" w:rsidRPr="005E2746">
        <w:rPr>
          <w:i/>
        </w:rPr>
        <w:t>’</w:t>
      </w:r>
      <w:r w:rsidR="008C4D2E" w:rsidRPr="005E2746">
        <w:rPr>
          <w:i/>
        </w:rPr>
        <w:t xml:space="preserve"> physical body will only be in one place at one time. He became a man. Now</w:t>
      </w:r>
      <w:r w:rsidRPr="005E2746">
        <w:rPr>
          <w:i/>
        </w:rPr>
        <w:t>,</w:t>
      </w:r>
      <w:r w:rsidR="008C4D2E" w:rsidRPr="005E2746">
        <w:rPr>
          <w:i/>
        </w:rPr>
        <w:t xml:space="preserve"> He is still God</w:t>
      </w:r>
      <w:r w:rsidRPr="005E2746">
        <w:rPr>
          <w:i/>
        </w:rPr>
        <w:t>,</w:t>
      </w:r>
      <w:r w:rsidR="008C4D2E" w:rsidRPr="005E2746">
        <w:rPr>
          <w:i/>
        </w:rPr>
        <w:t xml:space="preserve"> so by the Spirit He </w:t>
      </w:r>
      <w:r w:rsidRPr="005E2746">
        <w:rPr>
          <w:i/>
        </w:rPr>
        <w:t>can</w:t>
      </w:r>
      <w:r w:rsidR="008C4D2E" w:rsidRPr="005E2746">
        <w:rPr>
          <w:i/>
        </w:rPr>
        <w:t xml:space="preserve"> communicate with His people everywhere. He is with us and can communicate with us by the Holy Spirit now and will forever, forever</w:t>
      </w:r>
      <w:r w:rsidRPr="005E2746">
        <w:rPr>
          <w:i/>
        </w:rPr>
        <w:t>,</w:t>
      </w:r>
      <w:r w:rsidR="008C4D2E" w:rsidRPr="005E2746">
        <w:rPr>
          <w:i/>
        </w:rPr>
        <w:t xml:space="preserve"> and forever. We will always have access to His presence, to communication with Him, and to His heart.</w:t>
      </w:r>
      <w:r w:rsidR="00FB6BD4" w:rsidRPr="005E2746">
        <w:rPr>
          <w:i/>
        </w:rPr>
        <w:t xml:space="preserve"> W</w:t>
      </w:r>
      <w:r w:rsidR="008C4D2E" w:rsidRPr="005E2746">
        <w:rPr>
          <w:i/>
        </w:rPr>
        <w:t>hen He became a Man</w:t>
      </w:r>
      <w:r w:rsidR="00FB6BD4" w:rsidRPr="005E2746">
        <w:rPr>
          <w:i/>
        </w:rPr>
        <w:t>,</w:t>
      </w:r>
      <w:r w:rsidR="005E2746" w:rsidRPr="005E2746">
        <w:rPr>
          <w:i/>
        </w:rPr>
        <w:t xml:space="preserve"> He committed to becoming human and to living</w:t>
      </w:r>
      <w:r w:rsidR="008C4D2E" w:rsidRPr="005E2746">
        <w:rPr>
          <w:i/>
        </w:rPr>
        <w:t xml:space="preserve"> in a physical body for billions and billions and billions of years, forever. That is a most radical commitment</w:t>
      </w:r>
      <w:r w:rsidR="00FB6BD4" w:rsidRPr="005E2746">
        <w:rPr>
          <w:i/>
        </w:rPr>
        <w:t>,</w:t>
      </w:r>
      <w:r w:rsidR="008C4D2E" w:rsidRPr="005E2746">
        <w:rPr>
          <w:i/>
        </w:rPr>
        <w:t xml:space="preserve"> but He had to do that to redeem us. He had to live in a human body forever and be limited to it in terms of His physical presence. Now</w:t>
      </w:r>
      <w:r w:rsidR="00513442" w:rsidRPr="005E2746">
        <w:rPr>
          <w:i/>
        </w:rPr>
        <w:t>,</w:t>
      </w:r>
      <w:r w:rsidR="005E2746" w:rsidRPr="005E2746">
        <w:rPr>
          <w:i/>
        </w:rPr>
        <w:t xml:space="preserve"> by the Holy Spirit</w:t>
      </w:r>
      <w:r w:rsidR="00513442" w:rsidRPr="005E2746">
        <w:rPr>
          <w:i/>
        </w:rPr>
        <w:t>,</w:t>
      </w:r>
      <w:r w:rsidR="005E2746" w:rsidRPr="005E2746">
        <w:rPr>
          <w:i/>
        </w:rPr>
        <w:t xml:space="preserve"> </w:t>
      </w:r>
      <w:r w:rsidR="008C4D2E" w:rsidRPr="005E2746">
        <w:rPr>
          <w:i/>
        </w:rPr>
        <w:t>because He is God</w:t>
      </w:r>
      <w:r w:rsidR="00387E16" w:rsidRPr="005E2746">
        <w:rPr>
          <w:i/>
        </w:rPr>
        <w:t>,</w:t>
      </w:r>
      <w:r w:rsidR="008C4D2E" w:rsidRPr="005E2746">
        <w:rPr>
          <w:i/>
        </w:rPr>
        <w:t xml:space="preserve"> He can communicate with us by the Spirit.</w:t>
      </w:r>
    </w:p>
    <w:p w14:paraId="5F083BC1" w14:textId="4A0320D8" w:rsidR="000125DD" w:rsidRPr="006C69ED" w:rsidRDefault="000125DD" w:rsidP="000125DD">
      <w:pPr>
        <w:pStyle w:val="Lv2-J"/>
        <w:rPr>
          <w:szCs w:val="24"/>
        </w:rPr>
      </w:pPr>
      <w:r w:rsidRPr="006C69ED">
        <w:rPr>
          <w:szCs w:val="24"/>
        </w:rPr>
        <w:t xml:space="preserve">I believe that our work assignment will affect the closeness of our physical proximity to Jesus. Some work assignments </w:t>
      </w:r>
      <w:r w:rsidR="007009F1" w:rsidRPr="006C69ED">
        <w:rPr>
          <w:szCs w:val="24"/>
        </w:rPr>
        <w:t>in</w:t>
      </w:r>
      <w:r w:rsidRPr="006C69ED">
        <w:rPr>
          <w:szCs w:val="24"/>
        </w:rPr>
        <w:t xml:space="preserve"> the age to come will bring </w:t>
      </w:r>
      <w:r w:rsidR="00864166" w:rsidRPr="006C69ED">
        <w:rPr>
          <w:szCs w:val="24"/>
        </w:rPr>
        <w:t xml:space="preserve">some of </w:t>
      </w:r>
      <w:r w:rsidR="00263EC1" w:rsidRPr="006C69ED">
        <w:rPr>
          <w:szCs w:val="24"/>
        </w:rPr>
        <w:t>God</w:t>
      </w:r>
      <w:r w:rsidR="005D705C">
        <w:rPr>
          <w:szCs w:val="24"/>
        </w:rPr>
        <w:t>’</w:t>
      </w:r>
      <w:r w:rsidRPr="006C69ED">
        <w:rPr>
          <w:szCs w:val="24"/>
        </w:rPr>
        <w:t xml:space="preserve">s people into closer </w:t>
      </w:r>
      <w:r w:rsidR="00864166" w:rsidRPr="006C69ED">
        <w:rPr>
          <w:szCs w:val="24"/>
        </w:rPr>
        <w:t xml:space="preserve">physical </w:t>
      </w:r>
      <w:r w:rsidRPr="006C69ED">
        <w:rPr>
          <w:szCs w:val="24"/>
        </w:rPr>
        <w:t xml:space="preserve">proximity to Jesus as they work </w:t>
      </w:r>
      <w:r w:rsidR="00864166" w:rsidRPr="006C69ED">
        <w:rPr>
          <w:szCs w:val="24"/>
        </w:rPr>
        <w:t xml:space="preserve">more closely </w:t>
      </w:r>
      <w:r w:rsidRPr="006C69ED">
        <w:rPr>
          <w:szCs w:val="24"/>
        </w:rPr>
        <w:t>with Him as part of His “</w:t>
      </w:r>
      <w:r w:rsidR="00864166" w:rsidRPr="006C69ED">
        <w:rPr>
          <w:szCs w:val="24"/>
        </w:rPr>
        <w:t xml:space="preserve">global </w:t>
      </w:r>
      <w:r w:rsidRPr="006C69ED">
        <w:rPr>
          <w:szCs w:val="24"/>
        </w:rPr>
        <w:t xml:space="preserve">leadership team.”  </w:t>
      </w:r>
    </w:p>
    <w:p w14:paraId="59E94343" w14:textId="77777777" w:rsidR="000125DD" w:rsidRPr="006C69ED" w:rsidRDefault="000125DD" w:rsidP="000125DD">
      <w:pPr>
        <w:pStyle w:val="Sc2-F"/>
        <w:rPr>
          <w:szCs w:val="24"/>
        </w:rPr>
      </w:pPr>
      <w:r w:rsidRPr="006C69ED">
        <w:rPr>
          <w:szCs w:val="24"/>
          <w:vertAlign w:val="superscript"/>
        </w:rPr>
        <w:t>40</w:t>
      </w:r>
      <w:r w:rsidRPr="006C69ED">
        <w:rPr>
          <w:szCs w:val="24"/>
        </w:rPr>
        <w:t xml:space="preserve">“…but to </w:t>
      </w:r>
      <w:r w:rsidRPr="006C69ED">
        <w:rPr>
          <w:szCs w:val="24"/>
          <w:u w:val="single"/>
        </w:rPr>
        <w:t>sit at my right hand or at my left</w:t>
      </w:r>
      <w:r w:rsidRPr="006C69ED">
        <w:rPr>
          <w:szCs w:val="24"/>
        </w:rPr>
        <w:t xml:space="preserve"> is not Mine to grant</w:t>
      </w:r>
      <w:r w:rsidR="00066F24" w:rsidRPr="006C69ED">
        <w:rPr>
          <w:szCs w:val="24"/>
        </w:rPr>
        <w:t>…</w:t>
      </w:r>
      <w:r w:rsidRPr="006C69ED">
        <w:rPr>
          <w:szCs w:val="24"/>
        </w:rPr>
        <w:t xml:space="preserve">” (Mk. 10:40) </w:t>
      </w:r>
    </w:p>
    <w:p w14:paraId="64C64D9C" w14:textId="77777777" w:rsidR="000125DD" w:rsidRDefault="000125DD" w:rsidP="000125DD">
      <w:pPr>
        <w:pStyle w:val="Sc2-F"/>
        <w:rPr>
          <w:szCs w:val="24"/>
        </w:rPr>
      </w:pPr>
      <w:r w:rsidRPr="006C69ED">
        <w:rPr>
          <w:rStyle w:val="MyWordStyleChar"/>
          <w:szCs w:val="24"/>
          <w:vertAlign w:val="superscript"/>
        </w:rPr>
        <w:t>4</w:t>
      </w:r>
      <w:r w:rsidRPr="006C69ED">
        <w:rPr>
          <w:szCs w:val="24"/>
        </w:rPr>
        <w:t xml:space="preserve">You have a </w:t>
      </w:r>
      <w:r w:rsidRPr="006C69ED">
        <w:rPr>
          <w:szCs w:val="24"/>
          <w:u w:val="single"/>
        </w:rPr>
        <w:t>few</w:t>
      </w:r>
      <w:r w:rsidRPr="006C69ED">
        <w:rPr>
          <w:szCs w:val="24"/>
        </w:rPr>
        <w:t xml:space="preserve">…in Sardis who have not defiled their garments; and they shall </w:t>
      </w:r>
      <w:r w:rsidRPr="006C69ED">
        <w:rPr>
          <w:szCs w:val="24"/>
          <w:u w:val="single"/>
        </w:rPr>
        <w:t>walk with Me</w:t>
      </w:r>
      <w:r w:rsidRPr="006C69ED">
        <w:rPr>
          <w:szCs w:val="24"/>
        </w:rPr>
        <w:t xml:space="preserve"> in white, for they are worthy…</w:t>
      </w:r>
      <w:r w:rsidRPr="006C69ED">
        <w:rPr>
          <w:rStyle w:val="MyWordStyleChar"/>
          <w:szCs w:val="24"/>
          <w:vertAlign w:val="superscript"/>
        </w:rPr>
        <w:t>20</w:t>
      </w:r>
      <w:r w:rsidRPr="006C69ED">
        <w:rPr>
          <w:szCs w:val="24"/>
        </w:rPr>
        <w:t>If anyone…opens the door, I will…</w:t>
      </w:r>
      <w:r w:rsidRPr="006C69ED">
        <w:rPr>
          <w:szCs w:val="24"/>
          <w:u w:val="single"/>
        </w:rPr>
        <w:t>dine with him</w:t>
      </w:r>
      <w:r w:rsidRPr="006C69ED">
        <w:rPr>
          <w:szCs w:val="24"/>
        </w:rPr>
        <w:t xml:space="preserve">, and </w:t>
      </w:r>
      <w:r w:rsidRPr="006C69ED">
        <w:rPr>
          <w:szCs w:val="24"/>
          <w:u w:val="single"/>
        </w:rPr>
        <w:t>he with Me</w:t>
      </w:r>
      <w:r w:rsidRPr="006C69ED">
        <w:rPr>
          <w:szCs w:val="24"/>
        </w:rPr>
        <w:t xml:space="preserve">. </w:t>
      </w:r>
      <w:r w:rsidRPr="006C69ED">
        <w:rPr>
          <w:rStyle w:val="MyWordStyleChar"/>
          <w:szCs w:val="24"/>
          <w:vertAlign w:val="superscript"/>
        </w:rPr>
        <w:t>21</w:t>
      </w:r>
      <w:r w:rsidRPr="006C69ED">
        <w:rPr>
          <w:szCs w:val="24"/>
        </w:rPr>
        <w:t xml:space="preserve">To him who overcomes I will grant to </w:t>
      </w:r>
      <w:r w:rsidRPr="006C69ED">
        <w:rPr>
          <w:szCs w:val="24"/>
          <w:u w:val="single"/>
        </w:rPr>
        <w:t>sit with Me</w:t>
      </w:r>
      <w:r w:rsidRPr="006C69ED">
        <w:rPr>
          <w:szCs w:val="24"/>
        </w:rPr>
        <w:t xml:space="preserve"> on My throne… (Rev. 3:4, 20-21) </w:t>
      </w:r>
    </w:p>
    <w:p w14:paraId="3A40E534" w14:textId="698AA141" w:rsidR="008C4D2E" w:rsidRPr="00205EF7" w:rsidRDefault="008C4D2E" w:rsidP="005801EA">
      <w:pPr>
        <w:pStyle w:val="BodyText1"/>
        <w:rPr>
          <w:i/>
        </w:rPr>
      </w:pPr>
      <w:r w:rsidRPr="00205EF7">
        <w:rPr>
          <w:i/>
        </w:rPr>
        <w:t>I believe that our work assignment will affect the closeness of our physical proximity to Him</w:t>
      </w:r>
      <w:r w:rsidR="00AC4ED4" w:rsidRPr="00205EF7">
        <w:rPr>
          <w:i/>
        </w:rPr>
        <w:t>, not our spiritual proximity, b</w:t>
      </w:r>
      <w:r w:rsidRPr="00205EF7">
        <w:rPr>
          <w:i/>
        </w:rPr>
        <w:t>ecause</w:t>
      </w:r>
      <w:r w:rsidR="00AC4ED4" w:rsidRPr="00205EF7">
        <w:rPr>
          <w:i/>
        </w:rPr>
        <w:t>,</w:t>
      </w:r>
      <w:r w:rsidR="005801EA" w:rsidRPr="00205EF7">
        <w:rPr>
          <w:i/>
        </w:rPr>
        <w:t xml:space="preserve"> again, </w:t>
      </w:r>
      <w:r w:rsidRPr="00205EF7">
        <w:rPr>
          <w:i/>
        </w:rPr>
        <w:t xml:space="preserve">I believe </w:t>
      </w:r>
      <w:r w:rsidR="005801EA" w:rsidRPr="00205EF7">
        <w:rPr>
          <w:i/>
        </w:rPr>
        <w:t xml:space="preserve">that </w:t>
      </w:r>
      <w:r w:rsidRPr="00205EF7">
        <w:rPr>
          <w:i/>
        </w:rPr>
        <w:t>by the Holy Spirit we can connect with Him now</w:t>
      </w:r>
      <w:r w:rsidR="00CD5F15" w:rsidRPr="00205EF7">
        <w:rPr>
          <w:i/>
        </w:rPr>
        <w:t>,</w:t>
      </w:r>
      <w:r w:rsidRPr="00205EF7">
        <w:rPr>
          <w:i/>
        </w:rPr>
        <w:t xml:space="preserve"> and then forever</w:t>
      </w:r>
      <w:r w:rsidR="005801EA" w:rsidRPr="00205EF7">
        <w:rPr>
          <w:i/>
        </w:rPr>
        <w:t>,</w:t>
      </w:r>
      <w:r w:rsidRPr="00205EF7">
        <w:rPr>
          <w:i/>
        </w:rPr>
        <w:t xml:space="preserve"> all billion or two or three</w:t>
      </w:r>
      <w:r w:rsidR="005801EA" w:rsidRPr="00205EF7">
        <w:rPr>
          <w:i/>
        </w:rPr>
        <w:t xml:space="preserve"> saints or</w:t>
      </w:r>
      <w:r w:rsidRPr="00205EF7">
        <w:rPr>
          <w:i/>
        </w:rPr>
        <w:t xml:space="preserve"> whatever the real number is. I am talking about walking with Him. I am talking about sitting in a room with Him, with His physical person. I believe that our work assignment will affect the closeness of our physical proximity.</w:t>
      </w:r>
    </w:p>
    <w:p w14:paraId="66A5C279" w14:textId="0F372310" w:rsidR="008C4D2E" w:rsidRPr="003B4549" w:rsidRDefault="008C4D2E" w:rsidP="005801EA">
      <w:pPr>
        <w:pStyle w:val="BodyText1"/>
        <w:rPr>
          <w:i/>
        </w:rPr>
      </w:pPr>
      <w:r w:rsidRPr="003B4549">
        <w:rPr>
          <w:i/>
        </w:rPr>
        <w:t>Some people</w:t>
      </w:r>
      <w:r w:rsidR="005D705C" w:rsidRPr="003B4549">
        <w:rPr>
          <w:i/>
        </w:rPr>
        <w:t>’</w:t>
      </w:r>
      <w:r w:rsidRPr="003B4549">
        <w:rPr>
          <w:i/>
        </w:rPr>
        <w:t>s work assignment will bring them into a place of working more closely with Him because of</w:t>
      </w:r>
      <w:r w:rsidR="0041652B" w:rsidRPr="003B4549">
        <w:rPr>
          <w:i/>
        </w:rPr>
        <w:t xml:space="preserve"> the nature of their assignment and b</w:t>
      </w:r>
      <w:r w:rsidRPr="003B4549">
        <w:rPr>
          <w:i/>
        </w:rPr>
        <w:t xml:space="preserve">ecause He is the governor, the King of all the kings. He is administrating the whole earth but He is doing it by the Spirit through His people. He is communicating with </w:t>
      </w:r>
      <w:r w:rsidR="0041652B" w:rsidRPr="003B4549">
        <w:rPr>
          <w:i/>
        </w:rPr>
        <w:t>many, many, many people. I</w:t>
      </w:r>
      <w:r w:rsidRPr="003B4549">
        <w:rPr>
          <w:i/>
        </w:rPr>
        <w:t>t goes on for years and years and year</w:t>
      </w:r>
      <w:r w:rsidR="0041652B" w:rsidRPr="003B4549">
        <w:rPr>
          <w:i/>
        </w:rPr>
        <w:t>s,</w:t>
      </w:r>
      <w:r w:rsidRPr="003B4549">
        <w:rPr>
          <w:i/>
        </w:rPr>
        <w:t xml:space="preserve"> face to face as well as by the Holy Spirit.</w:t>
      </w:r>
    </w:p>
    <w:p w14:paraId="002279D9" w14:textId="057EC5C1" w:rsidR="008C4D2E" w:rsidRPr="003B4549" w:rsidRDefault="005770F9" w:rsidP="005770F9">
      <w:pPr>
        <w:pStyle w:val="BodyText1"/>
        <w:rPr>
          <w:i/>
        </w:rPr>
      </w:pPr>
      <w:r w:rsidRPr="003B4549">
        <w:rPr>
          <w:i/>
        </w:rPr>
        <w:lastRenderedPageBreak/>
        <w:t>Look what He said. H</w:t>
      </w:r>
      <w:r w:rsidR="008C4D2E" w:rsidRPr="003B4549">
        <w:rPr>
          <w:i/>
        </w:rPr>
        <w:t xml:space="preserve">ere </w:t>
      </w:r>
      <w:r w:rsidRPr="003B4549">
        <w:rPr>
          <w:i/>
        </w:rPr>
        <w:t>are</w:t>
      </w:r>
      <w:r w:rsidR="008C4D2E" w:rsidRPr="003B4549">
        <w:rPr>
          <w:i/>
        </w:rPr>
        <w:t xml:space="preserve"> some indications of this. </w:t>
      </w:r>
      <w:r w:rsidRPr="003B4549">
        <w:rPr>
          <w:i/>
        </w:rPr>
        <w:t>W</w:t>
      </w:r>
      <w:r w:rsidR="008C4D2E" w:rsidRPr="003B4549">
        <w:rPr>
          <w:i/>
        </w:rPr>
        <w:t xml:space="preserve">hen they were arguing who would sit at </w:t>
      </w:r>
      <w:r w:rsidRPr="003B4549">
        <w:rPr>
          <w:i/>
        </w:rPr>
        <w:t>the right and the left, Mark 10,</w:t>
      </w:r>
      <w:r w:rsidR="008C4D2E" w:rsidRPr="003B4549">
        <w:rPr>
          <w:i/>
        </w:rPr>
        <w:t xml:space="preserve"> Jesus did not deny the reality that somebody would sit at His right and His left. What He told them is that it was for who</w:t>
      </w:r>
      <w:r w:rsidRPr="003B4549">
        <w:rPr>
          <w:i/>
        </w:rPr>
        <w:t>m</w:t>
      </w:r>
      <w:r w:rsidR="008C4D2E" w:rsidRPr="003B4549">
        <w:rPr>
          <w:i/>
        </w:rPr>
        <w:t xml:space="preserve"> it was prepared. He did </w:t>
      </w:r>
      <w:r w:rsidRPr="003B4549">
        <w:rPr>
          <w:i/>
        </w:rPr>
        <w:t>not say, “H</w:t>
      </w:r>
      <w:r w:rsidR="008C4D2E" w:rsidRPr="003B4549">
        <w:rPr>
          <w:i/>
        </w:rPr>
        <w:t>ey</w:t>
      </w:r>
      <w:r w:rsidRPr="003B4549">
        <w:rPr>
          <w:i/>
        </w:rPr>
        <w:t>, James and John”—</w:t>
      </w:r>
      <w:r w:rsidR="008C4D2E" w:rsidRPr="003B4549">
        <w:rPr>
          <w:i/>
        </w:rPr>
        <w:t xml:space="preserve">that was who was </w:t>
      </w:r>
      <w:r w:rsidRPr="003B4549">
        <w:rPr>
          <w:i/>
        </w:rPr>
        <w:t>arguing about it—He did not say, “N</w:t>
      </w:r>
      <w:r w:rsidR="008C4D2E" w:rsidRPr="003B4549">
        <w:rPr>
          <w:i/>
        </w:rPr>
        <w:t>o</w:t>
      </w:r>
      <w:r w:rsidRPr="003B4549">
        <w:rPr>
          <w:i/>
        </w:rPr>
        <w:t>,</w:t>
      </w:r>
      <w:r w:rsidR="008C4D2E" w:rsidRPr="003B4549">
        <w:rPr>
          <w:i/>
        </w:rPr>
        <w:t xml:space="preserve"> you got it all wrong.</w:t>
      </w:r>
      <w:r w:rsidRPr="003B4549">
        <w:rPr>
          <w:i/>
        </w:rPr>
        <w:t>”</w:t>
      </w:r>
      <w:r w:rsidR="008C4D2E" w:rsidRPr="003B4549">
        <w:rPr>
          <w:i/>
        </w:rPr>
        <w:t xml:space="preserve"> No</w:t>
      </w:r>
      <w:r w:rsidRPr="003B4549">
        <w:rPr>
          <w:i/>
        </w:rPr>
        <w:t>, they had it right. T</w:t>
      </w:r>
      <w:r w:rsidR="008C4D2E" w:rsidRPr="003B4549">
        <w:rPr>
          <w:i/>
        </w:rPr>
        <w:t>here will be somebody sitting at His right and His left. I do not think it will be two people for billions of years</w:t>
      </w:r>
      <w:r w:rsidRPr="003B4549">
        <w:rPr>
          <w:i/>
        </w:rPr>
        <w:t>,</w:t>
      </w:r>
      <w:r w:rsidR="008C4D2E" w:rsidRPr="003B4549">
        <w:rPr>
          <w:i/>
        </w:rPr>
        <w:t xml:space="preserve"> and I think</w:t>
      </w:r>
      <w:r w:rsidRPr="003B4549">
        <w:rPr>
          <w:i/>
        </w:rPr>
        <w:t xml:space="preserve"> in</w:t>
      </w:r>
      <w:r w:rsidR="008C4D2E" w:rsidRPr="003B4549">
        <w:rPr>
          <w:i/>
        </w:rPr>
        <w:t xml:space="preserve"> many situations there will be somebody</w:t>
      </w:r>
      <w:r w:rsidRPr="003B4549">
        <w:rPr>
          <w:i/>
        </w:rPr>
        <w:t xml:space="preserve"> different, in many, many, </w:t>
      </w:r>
      <w:r w:rsidR="008C4D2E" w:rsidRPr="003B4549">
        <w:rPr>
          <w:i/>
        </w:rPr>
        <w:t>many different situations. Like a king over a nation depending on the occasion will have somebody at the</w:t>
      </w:r>
      <w:r w:rsidR="00CE3E09" w:rsidRPr="003B4549">
        <w:rPr>
          <w:i/>
        </w:rPr>
        <w:t xml:space="preserve"> right and somebody at the left. T</w:t>
      </w:r>
      <w:r w:rsidR="008C4D2E" w:rsidRPr="003B4549">
        <w:rPr>
          <w:i/>
        </w:rPr>
        <w:t>hat is just a guess.</w:t>
      </w:r>
    </w:p>
    <w:p w14:paraId="6C02415D" w14:textId="75154876" w:rsidR="008C4D2E" w:rsidRPr="002E30AA" w:rsidRDefault="00FA79B2" w:rsidP="00FA79B2">
      <w:pPr>
        <w:pStyle w:val="BodyText1"/>
        <w:rPr>
          <w:i/>
        </w:rPr>
      </w:pPr>
      <w:r w:rsidRPr="002E30AA">
        <w:rPr>
          <w:i/>
        </w:rPr>
        <w:t>When</w:t>
      </w:r>
      <w:r w:rsidR="008C4D2E" w:rsidRPr="002E30AA">
        <w:rPr>
          <w:i/>
        </w:rPr>
        <w:t xml:space="preserve"> He says </w:t>
      </w:r>
      <w:r w:rsidR="007A4B52" w:rsidRPr="002E30AA">
        <w:rPr>
          <w:i/>
        </w:rPr>
        <w:t>the</w:t>
      </w:r>
      <w:r w:rsidR="008C4D2E" w:rsidRPr="002E30AA">
        <w:rPr>
          <w:i/>
        </w:rPr>
        <w:t xml:space="preserve"> three </w:t>
      </w:r>
      <w:r w:rsidR="007A4B52" w:rsidRPr="002E30AA">
        <w:rPr>
          <w:i/>
        </w:rPr>
        <w:t>“</w:t>
      </w:r>
      <w:r w:rsidR="008C4D2E" w:rsidRPr="002E30AA">
        <w:rPr>
          <w:i/>
        </w:rPr>
        <w:t>with Me</w:t>
      </w:r>
      <w:r w:rsidR="00291799" w:rsidRPr="002E30AA">
        <w:rPr>
          <w:i/>
        </w:rPr>
        <w:t>”</w:t>
      </w:r>
      <w:r w:rsidR="008C4D2E" w:rsidRPr="002E30AA">
        <w:rPr>
          <w:i/>
        </w:rPr>
        <w:t xml:space="preserve"> promises, </w:t>
      </w:r>
      <w:r w:rsidR="00291799" w:rsidRPr="002E30AA">
        <w:rPr>
          <w:i/>
        </w:rPr>
        <w:t>I love and</w:t>
      </w:r>
      <w:r w:rsidR="008C4D2E" w:rsidRPr="002E30AA">
        <w:rPr>
          <w:i/>
        </w:rPr>
        <w:t xml:space="preserve"> really pay attention to these. He said, Revelation 3</w:t>
      </w:r>
      <w:r w:rsidR="00291799" w:rsidRPr="002E30AA">
        <w:rPr>
          <w:i/>
        </w:rPr>
        <w:t>:4, “Y</w:t>
      </w:r>
      <w:r w:rsidR="008C4D2E" w:rsidRPr="002E30AA">
        <w:rPr>
          <w:i/>
        </w:rPr>
        <w:t>ou have a few believers in Sardis who have not defiled their garments.</w:t>
      </w:r>
      <w:r w:rsidRPr="002E30AA">
        <w:rPr>
          <w:i/>
        </w:rPr>
        <w:t>”</w:t>
      </w:r>
      <w:r w:rsidR="008C4D2E" w:rsidRPr="002E30AA">
        <w:rPr>
          <w:i/>
        </w:rPr>
        <w:t xml:space="preserve"> That means they have not yielded to compromise. Now</w:t>
      </w:r>
      <w:r w:rsidRPr="002E30AA">
        <w:rPr>
          <w:i/>
        </w:rPr>
        <w:t xml:space="preserve"> a number of the believers—</w:t>
      </w:r>
      <w:r w:rsidR="008C4D2E" w:rsidRPr="002E30AA">
        <w:rPr>
          <w:i/>
        </w:rPr>
        <w:t>He is t</w:t>
      </w:r>
      <w:r w:rsidRPr="002E30AA">
        <w:rPr>
          <w:i/>
        </w:rPr>
        <w:t>alking about the believers—</w:t>
      </w:r>
      <w:r w:rsidR="008C4D2E" w:rsidRPr="002E30AA">
        <w:rPr>
          <w:i/>
        </w:rPr>
        <w:t>had yielded to compromise. It does not mean they were not saved</w:t>
      </w:r>
      <w:r w:rsidR="00EB55A2" w:rsidRPr="002E30AA">
        <w:rPr>
          <w:i/>
        </w:rPr>
        <w:t>, but they had</w:t>
      </w:r>
      <w:r w:rsidR="008C4D2E" w:rsidRPr="002E30AA">
        <w:rPr>
          <w:i/>
        </w:rPr>
        <w:t xml:space="preserve"> yielded. Their garments</w:t>
      </w:r>
      <w:r w:rsidR="00EB55A2" w:rsidRPr="002E30AA">
        <w:rPr>
          <w:i/>
        </w:rPr>
        <w:t>,</w:t>
      </w:r>
      <w:r w:rsidR="008C4D2E" w:rsidRPr="002E30AA">
        <w:rPr>
          <w:i/>
        </w:rPr>
        <w:t xml:space="preserve"> figuratively speaking</w:t>
      </w:r>
      <w:r w:rsidR="00EB55A2" w:rsidRPr="002E30AA">
        <w:rPr>
          <w:i/>
        </w:rPr>
        <w:t>,</w:t>
      </w:r>
      <w:r w:rsidR="008C4D2E" w:rsidRPr="002E30AA">
        <w:rPr>
          <w:i/>
        </w:rPr>
        <w:t xml:space="preserve"> were defiled, their lifestyle. They were </w:t>
      </w:r>
      <w:r w:rsidR="00EB55A2" w:rsidRPr="002E30AA">
        <w:rPr>
          <w:i/>
        </w:rPr>
        <w:t>en</w:t>
      </w:r>
      <w:r w:rsidR="008C4D2E" w:rsidRPr="002E30AA">
        <w:rPr>
          <w:i/>
        </w:rPr>
        <w:t>snared and ca</w:t>
      </w:r>
      <w:r w:rsidR="006748EF" w:rsidRPr="002E30AA">
        <w:rPr>
          <w:i/>
        </w:rPr>
        <w:t>ught in something. Jesus said, “A</w:t>
      </w:r>
      <w:r w:rsidR="008C4D2E" w:rsidRPr="002E30AA">
        <w:rPr>
          <w:i/>
        </w:rPr>
        <w:t xml:space="preserve"> few of you have resisted the compromise.</w:t>
      </w:r>
      <w:r w:rsidR="006748EF" w:rsidRPr="002E30AA">
        <w:rPr>
          <w:i/>
        </w:rPr>
        <w:t>” Look what He says, “T</w:t>
      </w:r>
      <w:r w:rsidR="008C4D2E" w:rsidRPr="002E30AA">
        <w:rPr>
          <w:i/>
        </w:rPr>
        <w:t>hese few</w:t>
      </w:r>
      <w:r w:rsidR="006748EF" w:rsidRPr="002E30AA">
        <w:rPr>
          <w:i/>
        </w:rPr>
        <w:t>,</w:t>
      </w:r>
      <w:r w:rsidR="008C4D2E" w:rsidRPr="002E30AA">
        <w:rPr>
          <w:i/>
        </w:rPr>
        <w:t xml:space="preserve"> they will walk with Me.</w:t>
      </w:r>
      <w:r w:rsidR="006748EF" w:rsidRPr="002E30AA">
        <w:rPr>
          <w:i/>
        </w:rPr>
        <w:t>”</w:t>
      </w:r>
      <w:r w:rsidR="008C4D2E" w:rsidRPr="002E30AA">
        <w:rPr>
          <w:i/>
        </w:rPr>
        <w:t xml:space="preserve"> I think this is literal. I think meaning there is a </w:t>
      </w:r>
      <w:r w:rsidR="006748EF" w:rsidRPr="002E30AA">
        <w:rPr>
          <w:i/>
        </w:rPr>
        <w:t>“</w:t>
      </w:r>
      <w:r w:rsidR="008C4D2E" w:rsidRPr="002E30AA">
        <w:rPr>
          <w:i/>
        </w:rPr>
        <w:t>with Me</w:t>
      </w:r>
      <w:r w:rsidR="006748EF" w:rsidRPr="002E30AA">
        <w:rPr>
          <w:i/>
        </w:rPr>
        <w:t>”</w:t>
      </w:r>
      <w:r w:rsidR="008C4D2E" w:rsidRPr="002E30AA">
        <w:rPr>
          <w:i/>
        </w:rPr>
        <w:t xml:space="preserve"> that is not just by the Spirit with a couple billion people. I think there is some</w:t>
      </w:r>
      <w:r w:rsidR="006748EF" w:rsidRPr="002E30AA">
        <w:rPr>
          <w:i/>
        </w:rPr>
        <w:t>thing more there. I do not know;</w:t>
      </w:r>
      <w:r w:rsidR="008C4D2E" w:rsidRPr="002E30AA">
        <w:rPr>
          <w:i/>
        </w:rPr>
        <w:t xml:space="preserve"> I do not want to guess what it is.</w:t>
      </w:r>
      <w:r w:rsidR="00E8630B" w:rsidRPr="002E30AA">
        <w:rPr>
          <w:i/>
        </w:rPr>
        <w:t xml:space="preserve"> </w:t>
      </w:r>
      <w:r w:rsidR="008C4D2E" w:rsidRPr="002E30AA">
        <w:rPr>
          <w:i/>
        </w:rPr>
        <w:t xml:space="preserve">I like that </w:t>
      </w:r>
      <w:r w:rsidR="00E8630B" w:rsidRPr="002E30AA">
        <w:rPr>
          <w:i/>
        </w:rPr>
        <w:t>“with Me.”</w:t>
      </w:r>
      <w:r w:rsidR="008C4D2E" w:rsidRPr="002E30AA">
        <w:rPr>
          <w:i/>
        </w:rPr>
        <w:t xml:space="preserve"> It says because they are wor</w:t>
      </w:r>
      <w:r w:rsidR="00E8630B" w:rsidRPr="002E30AA">
        <w:rPr>
          <w:i/>
        </w:rPr>
        <w:t>thy, not because they earned it. That is not what He is saying, b</w:t>
      </w:r>
      <w:r w:rsidR="008C4D2E" w:rsidRPr="002E30AA">
        <w:rPr>
          <w:i/>
        </w:rPr>
        <w:t xml:space="preserve">ecause nobody can earn that by anything they do down here. They have responded in a way that is appropriate to have this kind of level of involvement with </w:t>
      </w:r>
      <w:r w:rsidR="002F3AD6" w:rsidRPr="002E30AA">
        <w:rPr>
          <w:i/>
        </w:rPr>
        <w:t>Him</w:t>
      </w:r>
      <w:r w:rsidR="008C4D2E" w:rsidRPr="002E30AA">
        <w:rPr>
          <w:i/>
        </w:rPr>
        <w:t xml:space="preserve"> in the</w:t>
      </w:r>
      <w:r w:rsidR="009A5F08" w:rsidRPr="002E30AA">
        <w:rPr>
          <w:i/>
        </w:rPr>
        <w:t xml:space="preserve"> government of the earth.</w:t>
      </w:r>
    </w:p>
    <w:p w14:paraId="6990DF28" w14:textId="726D5896" w:rsidR="008C4D2E" w:rsidRPr="00C052CD" w:rsidRDefault="002F3AD6" w:rsidP="00FA79B2">
      <w:pPr>
        <w:pStyle w:val="BodyText1"/>
        <w:rPr>
          <w:i/>
        </w:rPr>
      </w:pPr>
      <w:r w:rsidRPr="00C052CD">
        <w:rPr>
          <w:i/>
        </w:rPr>
        <w:t>See what the Lord is doing?</w:t>
      </w:r>
      <w:r w:rsidR="008C4D2E" w:rsidRPr="00C052CD">
        <w:rPr>
          <w:i/>
        </w:rPr>
        <w:t xml:space="preserve"> He wants us to love Him now</w:t>
      </w:r>
      <w:r w:rsidRPr="00C052CD">
        <w:rPr>
          <w:i/>
        </w:rPr>
        <w:t>,</w:t>
      </w:r>
      <w:r w:rsidR="008C4D2E" w:rsidRPr="00C052CD">
        <w:rPr>
          <w:i/>
        </w:rPr>
        <w:t xml:space="preserve"> when we do not see Him</w:t>
      </w:r>
      <w:r w:rsidRPr="00C052CD">
        <w:rPr>
          <w:i/>
        </w:rPr>
        <w:t>,</w:t>
      </w:r>
      <w:r w:rsidR="008C4D2E" w:rsidRPr="00C052CD">
        <w:rPr>
          <w:i/>
        </w:rPr>
        <w:t xml:space="preserve"> as the genuineness of our love so that when we do see Him face to face in that day forever</w:t>
      </w:r>
      <w:r w:rsidR="00B95215" w:rsidRPr="00C052CD">
        <w:rPr>
          <w:i/>
        </w:rPr>
        <w:t>,</w:t>
      </w:r>
      <w:r w:rsidR="008C4D2E" w:rsidRPr="00C052CD">
        <w:rPr>
          <w:i/>
        </w:rPr>
        <w:t xml:space="preserve"> He</w:t>
      </w:r>
      <w:r w:rsidR="00B95215" w:rsidRPr="00C052CD">
        <w:rPr>
          <w:i/>
        </w:rPr>
        <w:t xml:space="preserve"> is going to say, “Y</w:t>
      </w:r>
      <w:r w:rsidR="008C4D2E" w:rsidRPr="00C052CD">
        <w:rPr>
          <w:i/>
        </w:rPr>
        <w:t xml:space="preserve">ou are one of the ones </w:t>
      </w:r>
      <w:r w:rsidR="00B95215" w:rsidRPr="00C052CD">
        <w:rPr>
          <w:i/>
        </w:rPr>
        <w:t>who</w:t>
      </w:r>
      <w:r w:rsidR="008C4D2E" w:rsidRPr="00C052CD">
        <w:rPr>
          <w:i/>
        </w:rPr>
        <w:t xml:space="preserve"> loved Me when you could not even see Me. That is the testimony of your love.</w:t>
      </w:r>
      <w:r w:rsidR="00B95215" w:rsidRPr="00C052CD">
        <w:rPr>
          <w:i/>
        </w:rPr>
        <w:t>”</w:t>
      </w:r>
      <w:r w:rsidR="008C4D2E" w:rsidRPr="00C052CD">
        <w:rPr>
          <w:i/>
        </w:rPr>
        <w:t xml:space="preserve"> When He says, </w:t>
      </w:r>
      <w:r w:rsidR="00B95215" w:rsidRPr="00C052CD">
        <w:rPr>
          <w:i/>
        </w:rPr>
        <w:t>“</w:t>
      </w:r>
      <w:r w:rsidR="008C4D2E" w:rsidRPr="00C052CD">
        <w:rPr>
          <w:i/>
        </w:rPr>
        <w:t>worthy</w:t>
      </w:r>
      <w:r w:rsidR="00B95215" w:rsidRPr="00C052CD">
        <w:rPr>
          <w:i/>
        </w:rPr>
        <w:t>,”</w:t>
      </w:r>
      <w:r w:rsidR="008C4D2E" w:rsidRPr="00C052CD">
        <w:rPr>
          <w:i/>
        </w:rPr>
        <w:t xml:space="preserve"> I think He means</w:t>
      </w:r>
      <w:r w:rsidR="00B95215" w:rsidRPr="00C052CD">
        <w:rPr>
          <w:i/>
        </w:rPr>
        <w:t>,</w:t>
      </w:r>
      <w:r w:rsidR="008C4D2E" w:rsidRPr="00C052CD">
        <w:rPr>
          <w:i/>
        </w:rPr>
        <w:t xml:space="preserve"> </w:t>
      </w:r>
      <w:r w:rsidR="00B95215" w:rsidRPr="00C052CD">
        <w:rPr>
          <w:i/>
        </w:rPr>
        <w:t xml:space="preserve">“It is </w:t>
      </w:r>
      <w:r w:rsidR="008C4D2E" w:rsidRPr="00C052CD">
        <w:rPr>
          <w:i/>
        </w:rPr>
        <w:t>appropriate that you would be in a position working closely with Me bringing My love to the na</w:t>
      </w:r>
      <w:r w:rsidR="00B95215" w:rsidRPr="00C052CD">
        <w:rPr>
          <w:i/>
        </w:rPr>
        <w:t>tions, b</w:t>
      </w:r>
      <w:r w:rsidR="008C4D2E" w:rsidRPr="00C052CD">
        <w:rPr>
          <w:i/>
        </w:rPr>
        <w:t xml:space="preserve">ecause it is who you really were when you could not feel Me, things </w:t>
      </w:r>
      <w:r w:rsidR="00B95215" w:rsidRPr="00C052CD">
        <w:rPr>
          <w:i/>
        </w:rPr>
        <w:t>were</w:t>
      </w:r>
      <w:r w:rsidR="008C4D2E" w:rsidRPr="00C052CD">
        <w:rPr>
          <w:i/>
        </w:rPr>
        <w:t xml:space="preserve"> not going well, people were not treating you right, the money was not rig</w:t>
      </w:r>
      <w:r w:rsidR="00B95215" w:rsidRPr="00C052CD">
        <w:rPr>
          <w:i/>
        </w:rPr>
        <w:t>ht, your physical body was weak, p</w:t>
      </w:r>
      <w:r w:rsidR="008C4D2E" w:rsidRPr="00C052CD">
        <w:rPr>
          <w:i/>
        </w:rPr>
        <w:t>eople were not understanding you</w:t>
      </w:r>
      <w:r w:rsidR="00B95215" w:rsidRPr="00C052CD">
        <w:rPr>
          <w:i/>
        </w:rPr>
        <w:t>,</w:t>
      </w:r>
      <w:r w:rsidR="008C4D2E" w:rsidRPr="00C052CD">
        <w:rPr>
          <w:i/>
        </w:rPr>
        <w:t xml:space="preserve"> but you loved Me. That is the kind of people I want walking with Me in My world government</w:t>
      </w:r>
      <w:r w:rsidR="00B95215" w:rsidRPr="00C052CD">
        <w:rPr>
          <w:i/>
        </w:rPr>
        <w:t>,</w:t>
      </w:r>
      <w:r w:rsidR="008C4D2E" w:rsidRPr="00C052CD">
        <w:rPr>
          <w:i/>
        </w:rPr>
        <w:t xml:space="preserve"> bringing the love of God to the nations</w:t>
      </w:r>
      <w:r w:rsidR="00B95215" w:rsidRPr="00C052CD">
        <w:rPr>
          <w:i/>
        </w:rPr>
        <w:t>.</w:t>
      </w:r>
      <w:r w:rsidR="008C4D2E" w:rsidRPr="00C052CD">
        <w:rPr>
          <w:i/>
        </w:rPr>
        <w:t xml:space="preserve"> </w:t>
      </w:r>
      <w:r w:rsidR="00B95215" w:rsidRPr="00C052CD">
        <w:rPr>
          <w:i/>
        </w:rPr>
        <w:t>Y</w:t>
      </w:r>
      <w:r w:rsidR="008C4D2E" w:rsidRPr="00C052CD">
        <w:rPr>
          <w:i/>
        </w:rPr>
        <w:t>ou were in it for real when it seemed remote and far away</w:t>
      </w:r>
      <w:r w:rsidR="00B95215" w:rsidRPr="00C052CD">
        <w:rPr>
          <w:i/>
        </w:rPr>
        <w:t>,</w:t>
      </w:r>
      <w:r w:rsidR="008C4D2E" w:rsidRPr="00C052CD">
        <w:rPr>
          <w:i/>
        </w:rPr>
        <w:t xml:space="preserve"> but </w:t>
      </w:r>
      <w:r w:rsidR="00B95215" w:rsidRPr="00C052CD">
        <w:rPr>
          <w:i/>
        </w:rPr>
        <w:t>you would not back away from it.” T</w:t>
      </w:r>
      <w:r w:rsidR="008C4D2E" w:rsidRPr="00C052CD">
        <w:rPr>
          <w:i/>
        </w:rPr>
        <w:t xml:space="preserve">hat is what I think He means by you were </w:t>
      </w:r>
      <w:r w:rsidR="003504C6" w:rsidRPr="00C052CD">
        <w:rPr>
          <w:i/>
        </w:rPr>
        <w:t>“</w:t>
      </w:r>
      <w:r w:rsidR="008C4D2E" w:rsidRPr="00C052CD">
        <w:rPr>
          <w:i/>
        </w:rPr>
        <w:t>worthy.</w:t>
      </w:r>
      <w:r w:rsidR="003504C6" w:rsidRPr="00C052CD">
        <w:rPr>
          <w:i/>
        </w:rPr>
        <w:t>”</w:t>
      </w:r>
    </w:p>
    <w:p w14:paraId="66970D05" w14:textId="4E9D5273" w:rsidR="00A52A2E" w:rsidRPr="00B412E2" w:rsidRDefault="008C4D2E" w:rsidP="00A52A2E">
      <w:pPr>
        <w:pStyle w:val="BodyText1"/>
        <w:rPr>
          <w:i/>
        </w:rPr>
      </w:pPr>
      <w:r w:rsidRPr="00B412E2">
        <w:rPr>
          <w:i/>
        </w:rPr>
        <w:t xml:space="preserve">Then He goes on verse 20, </w:t>
      </w:r>
      <w:r w:rsidR="00A52A2E" w:rsidRPr="00B412E2">
        <w:rPr>
          <w:i/>
        </w:rPr>
        <w:t xml:space="preserve">and </w:t>
      </w:r>
      <w:r w:rsidRPr="00B412E2">
        <w:rPr>
          <w:i/>
        </w:rPr>
        <w:t xml:space="preserve">now He is talking to the group, the </w:t>
      </w:r>
      <w:proofErr w:type="spellStart"/>
      <w:r w:rsidRPr="00B412E2">
        <w:rPr>
          <w:i/>
        </w:rPr>
        <w:t>Laodiceans</w:t>
      </w:r>
      <w:proofErr w:type="spellEnd"/>
      <w:r w:rsidR="00A52A2E" w:rsidRPr="00B412E2">
        <w:rPr>
          <w:i/>
        </w:rPr>
        <w:t>,</w:t>
      </w:r>
      <w:r w:rsidRPr="00B412E2">
        <w:rPr>
          <w:i/>
        </w:rPr>
        <w:t xml:space="preserve"> who</w:t>
      </w:r>
      <w:r w:rsidR="00A52A2E" w:rsidRPr="00B412E2">
        <w:rPr>
          <w:i/>
        </w:rPr>
        <w:t>se</w:t>
      </w:r>
      <w:r w:rsidRPr="00B412E2">
        <w:rPr>
          <w:i/>
        </w:rPr>
        <w:t xml:space="preserve"> big area of compromise was just passivity. He goes on and says, </w:t>
      </w:r>
      <w:r w:rsidR="00A52A2E" w:rsidRPr="00B412E2">
        <w:rPr>
          <w:i/>
        </w:rPr>
        <w:t>“I am going to knock on the door. I</w:t>
      </w:r>
      <w:r w:rsidRPr="00B412E2">
        <w:rPr>
          <w:i/>
        </w:rPr>
        <w:t>f you will open</w:t>
      </w:r>
      <w:r w:rsidR="00A52A2E" w:rsidRPr="00B412E2">
        <w:rPr>
          <w:i/>
        </w:rPr>
        <w:t>,</w:t>
      </w:r>
      <w:r w:rsidRPr="00B412E2">
        <w:rPr>
          <w:i/>
        </w:rPr>
        <w:t xml:space="preserve"> you are going to dine with Me and I am going to dine with you.</w:t>
      </w:r>
      <w:r w:rsidR="00A52A2E" w:rsidRPr="00B412E2">
        <w:rPr>
          <w:i/>
        </w:rPr>
        <w:t>”</w:t>
      </w:r>
      <w:r w:rsidRPr="00B412E2">
        <w:rPr>
          <w:i/>
        </w:rPr>
        <w:t xml:space="preserve"> I believe it has a spiritual connotation in this world, in this age. I believe we open to the Lord</w:t>
      </w:r>
      <w:r w:rsidR="00A52A2E" w:rsidRPr="00B412E2">
        <w:rPr>
          <w:i/>
        </w:rPr>
        <w:t xml:space="preserve"> and</w:t>
      </w:r>
      <w:r w:rsidRPr="00B412E2">
        <w:rPr>
          <w:i/>
        </w:rPr>
        <w:t xml:space="preserve"> we will feast on the Lord </w:t>
      </w:r>
      <w:r w:rsidR="00A52A2E" w:rsidRPr="00B412E2">
        <w:rPr>
          <w:i/>
        </w:rPr>
        <w:t xml:space="preserve">more, </w:t>
      </w:r>
      <w:r w:rsidRPr="00B412E2">
        <w:rPr>
          <w:i/>
        </w:rPr>
        <w:t>in that spiritual sense</w:t>
      </w:r>
      <w:r w:rsidR="00A52A2E" w:rsidRPr="00B412E2">
        <w:rPr>
          <w:i/>
        </w:rPr>
        <w:t>,</w:t>
      </w:r>
      <w:r w:rsidRPr="00B412E2">
        <w:rPr>
          <w:i/>
        </w:rPr>
        <w:t xml:space="preserve"> in this age. I do not bel</w:t>
      </w:r>
      <w:r w:rsidR="00A52A2E" w:rsidRPr="00B412E2">
        <w:rPr>
          <w:i/>
        </w:rPr>
        <w:t xml:space="preserve">ieve it is limited to this age. </w:t>
      </w:r>
      <w:r w:rsidRPr="00B412E2">
        <w:rPr>
          <w:i/>
        </w:rPr>
        <w:t>Jesus is constantly thinking</w:t>
      </w:r>
      <w:r w:rsidR="00A52A2E" w:rsidRPr="00B412E2">
        <w:rPr>
          <w:i/>
        </w:rPr>
        <w:t xml:space="preserve"> of the billion-</w:t>
      </w:r>
      <w:r w:rsidRPr="00B412E2">
        <w:rPr>
          <w:i/>
        </w:rPr>
        <w:t>year pi</w:t>
      </w:r>
      <w:r w:rsidR="00A52A2E" w:rsidRPr="00B412E2">
        <w:rPr>
          <w:i/>
        </w:rPr>
        <w:t>cture, not only fifty-</w:t>
      </w:r>
      <w:r w:rsidRPr="00B412E2">
        <w:rPr>
          <w:i/>
        </w:rPr>
        <w:t>year picture. M</w:t>
      </w:r>
      <w:r w:rsidR="00A52A2E" w:rsidRPr="00B412E2">
        <w:rPr>
          <w:i/>
        </w:rPr>
        <w:t>ost of His teaching had a billion-</w:t>
      </w:r>
      <w:r w:rsidRPr="00B412E2">
        <w:rPr>
          <w:i/>
        </w:rPr>
        <w:t>year picture paradigm in it or whatever</w:t>
      </w:r>
      <w:r w:rsidR="00A52A2E" w:rsidRPr="00B412E2">
        <w:rPr>
          <w:i/>
        </w:rPr>
        <w:t>; you know</w:t>
      </w:r>
      <w:r w:rsidRPr="00B412E2">
        <w:rPr>
          <w:i/>
        </w:rPr>
        <w:t xml:space="preserve"> etern</w:t>
      </w:r>
      <w:r w:rsidR="00A52A2E" w:rsidRPr="00B412E2">
        <w:rPr>
          <w:i/>
        </w:rPr>
        <w:t>ity is what I am really saying.</w:t>
      </w:r>
    </w:p>
    <w:p w14:paraId="0D9B3412" w14:textId="4BC54F0A" w:rsidR="007034BF" w:rsidRPr="00B412E2" w:rsidRDefault="008C4D2E" w:rsidP="00A52A2E">
      <w:pPr>
        <w:pStyle w:val="BodyText1"/>
        <w:rPr>
          <w:i/>
        </w:rPr>
      </w:pPr>
      <w:r w:rsidRPr="00B412E2">
        <w:rPr>
          <w:i/>
        </w:rPr>
        <w:t>Then in verse 21 He makes it real</w:t>
      </w:r>
      <w:r w:rsidR="00E134E6" w:rsidRPr="00B412E2">
        <w:rPr>
          <w:i/>
        </w:rPr>
        <w:t>ly</w:t>
      </w:r>
      <w:r w:rsidRPr="00B412E2">
        <w:rPr>
          <w:i/>
        </w:rPr>
        <w:t xml:space="preserve"> specific. He </w:t>
      </w:r>
      <w:r w:rsidR="007034BF" w:rsidRPr="00B412E2">
        <w:rPr>
          <w:i/>
        </w:rPr>
        <w:t>speaks</w:t>
      </w:r>
      <w:r w:rsidRPr="00B412E2">
        <w:rPr>
          <w:i/>
        </w:rPr>
        <w:t xml:space="preserve"> to the person </w:t>
      </w:r>
      <w:r w:rsidR="00B412E2" w:rsidRPr="00B412E2">
        <w:rPr>
          <w:i/>
        </w:rPr>
        <w:t>who</w:t>
      </w:r>
      <w:r w:rsidRPr="00B412E2">
        <w:rPr>
          <w:i/>
        </w:rPr>
        <w:t xml:space="preserve"> overcomes passivity, just spiritual passivity. You know why we get into passivity? The promises we are believing in keep being delayed. It is more mundane and routine that we thought it would be. We thought we would feel more power, we would have more presence, more favor, more impact, more energy, more money, more comfort than we do. We </w:t>
      </w:r>
      <w:r w:rsidR="007034BF" w:rsidRPr="00B412E2">
        <w:rPr>
          <w:i/>
        </w:rPr>
        <w:t>think, “U</w:t>
      </w:r>
      <w:r w:rsidRPr="00B412E2">
        <w:rPr>
          <w:i/>
        </w:rPr>
        <w:t>gh. I think I am just going to chill out and coast.</w:t>
      </w:r>
      <w:r w:rsidR="007034BF" w:rsidRPr="00B412E2">
        <w:rPr>
          <w:i/>
        </w:rPr>
        <w:t>”</w:t>
      </w:r>
    </w:p>
    <w:p w14:paraId="77B2E2AB" w14:textId="38CF974C" w:rsidR="008C4D2E" w:rsidRPr="00B412E2" w:rsidRDefault="007034BF" w:rsidP="00A52A2E">
      <w:pPr>
        <w:pStyle w:val="BodyText1"/>
        <w:rPr>
          <w:i/>
        </w:rPr>
      </w:pPr>
      <w:r w:rsidRPr="00B412E2">
        <w:rPr>
          <w:i/>
        </w:rPr>
        <w:t>The Lord says, “Do not. D</w:t>
      </w:r>
      <w:r w:rsidR="008C4D2E" w:rsidRPr="00B412E2">
        <w:rPr>
          <w:i/>
        </w:rPr>
        <w:t>o not.</w:t>
      </w:r>
      <w:r w:rsidRPr="00B412E2">
        <w:rPr>
          <w:i/>
        </w:rPr>
        <w:t>”</w:t>
      </w:r>
    </w:p>
    <w:p w14:paraId="17B41900" w14:textId="0D610885" w:rsidR="006E308B" w:rsidRPr="00B412E2" w:rsidRDefault="008C4D2E" w:rsidP="007034BF">
      <w:pPr>
        <w:pStyle w:val="BodyText1"/>
        <w:rPr>
          <w:i/>
        </w:rPr>
      </w:pPr>
      <w:r w:rsidRPr="00B412E2">
        <w:rPr>
          <w:i/>
        </w:rPr>
        <w:t>He says</w:t>
      </w:r>
      <w:r w:rsidR="006E308B" w:rsidRPr="00B412E2">
        <w:rPr>
          <w:i/>
        </w:rPr>
        <w:t xml:space="preserve"> in</w:t>
      </w:r>
      <w:r w:rsidRPr="00B412E2">
        <w:rPr>
          <w:i/>
        </w:rPr>
        <w:t xml:space="preserve"> the verse before</w:t>
      </w:r>
      <w:r w:rsidR="006E308B" w:rsidRPr="00B412E2">
        <w:rPr>
          <w:i/>
        </w:rPr>
        <w:t>,</w:t>
      </w:r>
      <w:r w:rsidRPr="00B412E2">
        <w:rPr>
          <w:i/>
        </w:rPr>
        <w:t xml:space="preserve"> verse 19, </w:t>
      </w:r>
      <w:r w:rsidR="006E308B" w:rsidRPr="00B412E2">
        <w:rPr>
          <w:i/>
        </w:rPr>
        <w:t>“B</w:t>
      </w:r>
      <w:r w:rsidRPr="00B412E2">
        <w:rPr>
          <w:i/>
        </w:rPr>
        <w:t>e zealous and repent</w:t>
      </w:r>
      <w:r w:rsidR="006E308B" w:rsidRPr="00B412E2">
        <w:rPr>
          <w:i/>
        </w:rPr>
        <w:t>…</w:t>
      </w:r>
      <w:r w:rsidRPr="00B412E2">
        <w:rPr>
          <w:i/>
        </w:rPr>
        <w:t xml:space="preserve"> If you do</w:t>
      </w:r>
      <w:r w:rsidR="006E308B" w:rsidRPr="00B412E2">
        <w:rPr>
          <w:i/>
        </w:rPr>
        <w:t>,</w:t>
      </w:r>
      <w:r w:rsidRPr="00B412E2">
        <w:rPr>
          <w:i/>
        </w:rPr>
        <w:t xml:space="preserve"> yo</w:t>
      </w:r>
      <w:r w:rsidR="006E308B" w:rsidRPr="00B412E2">
        <w:rPr>
          <w:i/>
        </w:rPr>
        <w:t>u will sit with Me on My throne.</w:t>
      </w:r>
      <w:r w:rsidRPr="00B412E2">
        <w:rPr>
          <w:i/>
        </w:rPr>
        <w:t xml:space="preserve"> </w:t>
      </w:r>
      <w:r w:rsidR="006E308B" w:rsidRPr="00B412E2">
        <w:rPr>
          <w:i/>
        </w:rPr>
        <w:t>I</w:t>
      </w:r>
      <w:r w:rsidRPr="00B412E2">
        <w:rPr>
          <w:i/>
        </w:rPr>
        <w:t>t will be worth it. Press through the disappointment, the delayed promises, the bitterness o</w:t>
      </w:r>
      <w:r w:rsidR="006E308B" w:rsidRPr="00B412E2">
        <w:rPr>
          <w:i/>
        </w:rPr>
        <w:t>f people not treating you right. P</w:t>
      </w:r>
      <w:r w:rsidRPr="00B412E2">
        <w:rPr>
          <w:i/>
        </w:rPr>
        <w:t>ress throu</w:t>
      </w:r>
      <w:r w:rsidR="006E308B" w:rsidRPr="00B412E2">
        <w:rPr>
          <w:i/>
        </w:rPr>
        <w:t>gh it. Do it with Me and for Me. Do something bigger than relating</w:t>
      </w:r>
      <w:r w:rsidRPr="00B412E2">
        <w:rPr>
          <w:i/>
        </w:rPr>
        <w:t xml:space="preserve"> to people </w:t>
      </w:r>
      <w:r w:rsidR="006E308B" w:rsidRPr="00B412E2">
        <w:rPr>
          <w:i/>
        </w:rPr>
        <w:t xml:space="preserve">how they </w:t>
      </w:r>
      <w:r w:rsidRPr="00B412E2">
        <w:rPr>
          <w:i/>
        </w:rPr>
        <w:lastRenderedPageBreak/>
        <w:t>relate to you. Do not relate to them based on how they relate to you. Relate to them based on how I relate to you. If you do that</w:t>
      </w:r>
      <w:r w:rsidR="006E308B" w:rsidRPr="00B412E2">
        <w:rPr>
          <w:i/>
        </w:rPr>
        <w:t>,</w:t>
      </w:r>
      <w:r w:rsidRPr="00B412E2">
        <w:rPr>
          <w:i/>
        </w:rPr>
        <w:t xml:space="preserve"> you will sit with Me.</w:t>
      </w:r>
      <w:r w:rsidR="006E308B" w:rsidRPr="00B412E2">
        <w:rPr>
          <w:i/>
        </w:rPr>
        <w:t>”</w:t>
      </w:r>
    </w:p>
    <w:p w14:paraId="790958F5" w14:textId="77777777" w:rsidR="0000438B" w:rsidRPr="00C02257" w:rsidRDefault="008C4D2E" w:rsidP="006E308B">
      <w:pPr>
        <w:pStyle w:val="BodyText1"/>
        <w:rPr>
          <w:i/>
        </w:rPr>
      </w:pPr>
      <w:r w:rsidRPr="00C02257">
        <w:rPr>
          <w:i/>
        </w:rPr>
        <w:t xml:space="preserve">I look at that and I </w:t>
      </w:r>
      <w:r w:rsidR="006E308B" w:rsidRPr="00C02257">
        <w:rPr>
          <w:i/>
        </w:rPr>
        <w:t>say, “It</w:t>
      </w:r>
      <w:r w:rsidRPr="00C02257">
        <w:rPr>
          <w:i/>
        </w:rPr>
        <w:t xml:space="preserve"> is inconceivable how big this is.</w:t>
      </w:r>
      <w:r w:rsidR="006E308B" w:rsidRPr="00C02257">
        <w:rPr>
          <w:i/>
        </w:rPr>
        <w:t>”</w:t>
      </w:r>
      <w:r w:rsidRPr="00C02257">
        <w:rPr>
          <w:i/>
        </w:rPr>
        <w:t xml:space="preserve"> </w:t>
      </w:r>
      <w:r w:rsidR="006E308B" w:rsidRPr="00C02257">
        <w:rPr>
          <w:i/>
        </w:rPr>
        <w:t>I say, “Yes, yes,</w:t>
      </w:r>
      <w:r w:rsidRPr="00C02257">
        <w:rPr>
          <w:i/>
        </w:rPr>
        <w:t xml:space="preserve"> </w:t>
      </w:r>
      <w:r w:rsidR="006E308B" w:rsidRPr="00C02257">
        <w:rPr>
          <w:i/>
        </w:rPr>
        <w:t>Lord. Show me. Show me. Show me. P</w:t>
      </w:r>
      <w:r w:rsidRPr="00C02257">
        <w:rPr>
          <w:i/>
        </w:rPr>
        <w:t>ut my name on this. I want my name on this.</w:t>
      </w:r>
      <w:r w:rsidR="006E308B" w:rsidRPr="00C02257">
        <w:rPr>
          <w:i/>
        </w:rPr>
        <w:t>” I do not want to be over you. I want to be sitting with Him!</w:t>
      </w:r>
      <w:r w:rsidRPr="00C02257">
        <w:rPr>
          <w:i/>
        </w:rPr>
        <w:t xml:space="preserve"> </w:t>
      </w:r>
      <w:r w:rsidR="006E308B" w:rsidRPr="00C02257">
        <w:rPr>
          <w:i/>
        </w:rPr>
        <w:t>Some folks say they</w:t>
      </w:r>
      <w:r w:rsidRPr="00C02257">
        <w:rPr>
          <w:i/>
        </w:rPr>
        <w:t xml:space="preserve"> do no</w:t>
      </w:r>
      <w:r w:rsidR="006E308B" w:rsidRPr="00C02257">
        <w:rPr>
          <w:i/>
        </w:rPr>
        <w:t>t want eternal rewards because they</w:t>
      </w:r>
      <w:r w:rsidRPr="00C02257">
        <w:rPr>
          <w:i/>
        </w:rPr>
        <w:t xml:space="preserve"> do not want to be over people. I </w:t>
      </w:r>
      <w:r w:rsidR="006E308B" w:rsidRPr="00C02257">
        <w:rPr>
          <w:i/>
        </w:rPr>
        <w:t>say, “F</w:t>
      </w:r>
      <w:r w:rsidR="00342D3E" w:rsidRPr="00C02257">
        <w:rPr>
          <w:i/>
        </w:rPr>
        <w:t>orget being over people.</w:t>
      </w:r>
      <w:r w:rsidRPr="00C02257">
        <w:rPr>
          <w:i/>
        </w:rPr>
        <w:t xml:space="preserve"> I am talking about want</w:t>
      </w:r>
      <w:r w:rsidR="00342D3E" w:rsidRPr="00C02257">
        <w:rPr>
          <w:i/>
        </w:rPr>
        <w:t>ing</w:t>
      </w:r>
      <w:r w:rsidRPr="00C02257">
        <w:rPr>
          <w:i/>
        </w:rPr>
        <w:t xml:space="preserve"> to be in leadership meetings with Him when He is talking about whatever sphere I am involved in.</w:t>
      </w:r>
    </w:p>
    <w:p w14:paraId="772163C2" w14:textId="2AAC56F7" w:rsidR="0000438B" w:rsidRPr="00C85F0C" w:rsidRDefault="0000438B" w:rsidP="006E308B">
      <w:pPr>
        <w:pStyle w:val="BodyText1"/>
        <w:rPr>
          <w:i/>
        </w:rPr>
      </w:pPr>
      <w:r w:rsidRPr="00C85F0C">
        <w:rPr>
          <w:i/>
        </w:rPr>
        <w:t>“</w:t>
      </w:r>
      <w:r w:rsidR="008C4D2E" w:rsidRPr="00C85F0C">
        <w:rPr>
          <w:i/>
        </w:rPr>
        <w:t>Mike</w:t>
      </w:r>
      <w:r w:rsidRPr="00C85F0C">
        <w:rPr>
          <w:i/>
        </w:rPr>
        <w:t>, come in the room. W</w:t>
      </w:r>
      <w:r w:rsidR="008C4D2E" w:rsidRPr="00C85F0C">
        <w:rPr>
          <w:i/>
        </w:rPr>
        <w:t>hat are you doing over there? Ah</w:t>
      </w:r>
      <w:r w:rsidRPr="00C85F0C">
        <w:rPr>
          <w:i/>
        </w:rPr>
        <w:t>,</w:t>
      </w:r>
      <w:r w:rsidR="008C4D2E" w:rsidRPr="00C85F0C">
        <w:rPr>
          <w:i/>
        </w:rPr>
        <w:t xml:space="preserve"> well</w:t>
      </w:r>
      <w:r w:rsidRPr="00C85F0C">
        <w:rPr>
          <w:i/>
        </w:rPr>
        <w:t>,</w:t>
      </w:r>
      <w:r w:rsidR="008C4D2E" w:rsidRPr="00C85F0C">
        <w:rPr>
          <w:i/>
        </w:rPr>
        <w:t xml:space="preserve"> give me a little report.</w:t>
      </w:r>
      <w:r w:rsidRPr="00C85F0C">
        <w:rPr>
          <w:i/>
        </w:rPr>
        <w:t>”</w:t>
      </w:r>
      <w:r w:rsidR="008C4D2E" w:rsidRPr="00C85F0C">
        <w:rPr>
          <w:i/>
        </w:rPr>
        <w:t xml:space="preserve"> Y</w:t>
      </w:r>
      <w:r w:rsidRPr="00C85F0C">
        <w:rPr>
          <w:i/>
        </w:rPr>
        <w:t>ou know</w:t>
      </w:r>
      <w:r w:rsidR="004C5E4E" w:rsidRPr="00C85F0C">
        <w:rPr>
          <w:i/>
        </w:rPr>
        <w:t>,</w:t>
      </w:r>
      <w:r w:rsidRPr="00C85F0C">
        <w:rPr>
          <w:i/>
        </w:rPr>
        <w:t xml:space="preserve"> you got the Holy Spirit.</w:t>
      </w:r>
      <w:r w:rsidR="008C4D2E" w:rsidRPr="00C85F0C">
        <w:rPr>
          <w:i/>
        </w:rPr>
        <w:t xml:space="preserve"> </w:t>
      </w:r>
      <w:r w:rsidRPr="00C85F0C">
        <w:rPr>
          <w:i/>
        </w:rPr>
        <w:t>you have got a resurrected body. W</w:t>
      </w:r>
      <w:r w:rsidR="008C4D2E" w:rsidRPr="00C85F0C">
        <w:rPr>
          <w:i/>
        </w:rPr>
        <w:t>e have</w:t>
      </w:r>
      <w:r w:rsidRPr="00C85F0C">
        <w:rPr>
          <w:i/>
        </w:rPr>
        <w:t xml:space="preserve"> met several times face to face. “H</w:t>
      </w:r>
      <w:r w:rsidR="008C4D2E" w:rsidRPr="00C85F0C">
        <w:rPr>
          <w:i/>
        </w:rPr>
        <w:t>ow is it going?</w:t>
      </w:r>
      <w:r w:rsidRPr="00C85F0C">
        <w:rPr>
          <w:i/>
        </w:rPr>
        <w:t>”</w:t>
      </w:r>
    </w:p>
    <w:p w14:paraId="5E00D5F8" w14:textId="5CA859BF" w:rsidR="008C4D2E" w:rsidRPr="00C85F0C" w:rsidRDefault="0000438B" w:rsidP="006E308B">
      <w:pPr>
        <w:pStyle w:val="BodyText1"/>
        <w:rPr>
          <w:i/>
        </w:rPr>
      </w:pPr>
      <w:r w:rsidRPr="00C85F0C">
        <w:rPr>
          <w:i/>
        </w:rPr>
        <w:t>“</w:t>
      </w:r>
      <w:r w:rsidR="008C4D2E" w:rsidRPr="00C85F0C">
        <w:rPr>
          <w:i/>
        </w:rPr>
        <w:t>Well</w:t>
      </w:r>
      <w:r w:rsidRPr="00C85F0C">
        <w:rPr>
          <w:i/>
        </w:rPr>
        <w:t>,</w:t>
      </w:r>
      <w:r w:rsidR="008C4D2E" w:rsidRPr="00C85F0C">
        <w:rPr>
          <w:i/>
        </w:rPr>
        <w:t xml:space="preserve"> we are doing it, Lord.</w:t>
      </w:r>
      <w:r w:rsidRPr="00C85F0C">
        <w:rPr>
          <w:i/>
        </w:rPr>
        <w:t>”</w:t>
      </w:r>
      <w:r w:rsidR="008C4D2E" w:rsidRPr="00C85F0C">
        <w:rPr>
          <w:i/>
        </w:rPr>
        <w:t xml:space="preserve"> I mean</w:t>
      </w:r>
      <w:r w:rsidRPr="00C85F0C">
        <w:rPr>
          <w:i/>
        </w:rPr>
        <w:t>, I do not know how it will be. I</w:t>
      </w:r>
      <w:r w:rsidR="008C4D2E" w:rsidRPr="00C85F0C">
        <w:rPr>
          <w:i/>
        </w:rPr>
        <w:t>t probably will not be like that.</w:t>
      </w:r>
    </w:p>
    <w:p w14:paraId="3CFD5D3D" w14:textId="77777777" w:rsidR="00A46C2A" w:rsidRPr="00C85F0C" w:rsidRDefault="008C4D2E" w:rsidP="0000438B">
      <w:pPr>
        <w:pStyle w:val="BodyText1"/>
        <w:rPr>
          <w:i/>
        </w:rPr>
      </w:pPr>
      <w:r w:rsidRPr="00C85F0C">
        <w:rPr>
          <w:i/>
        </w:rPr>
        <w:t xml:space="preserve">There </w:t>
      </w:r>
      <w:r w:rsidR="0000438B" w:rsidRPr="00C85F0C">
        <w:rPr>
          <w:i/>
        </w:rPr>
        <w:t>are</w:t>
      </w:r>
      <w:r w:rsidRPr="00C85F0C">
        <w:rPr>
          <w:i/>
        </w:rPr>
        <w:t xml:space="preserve"> really going to be interactions, real ones. Again</w:t>
      </w:r>
      <w:r w:rsidR="0000438B" w:rsidRPr="00C85F0C">
        <w:rPr>
          <w:i/>
        </w:rPr>
        <w:t>,</w:t>
      </w:r>
      <w:r w:rsidRPr="00C85F0C">
        <w:rPr>
          <w:i/>
        </w:rPr>
        <w:t xml:space="preserve"> He is not going to be meeting with a billion people every day</w:t>
      </w:r>
      <w:r w:rsidR="0000438B" w:rsidRPr="00C85F0C">
        <w:rPr>
          <w:i/>
        </w:rPr>
        <w:t>,</w:t>
      </w:r>
      <w:r w:rsidRPr="00C85F0C">
        <w:rPr>
          <w:i/>
        </w:rPr>
        <w:t xml:space="preserve"> all day</w:t>
      </w:r>
      <w:r w:rsidR="0000438B" w:rsidRPr="00C85F0C">
        <w:rPr>
          <w:i/>
        </w:rPr>
        <w:t>,</w:t>
      </w:r>
      <w:r w:rsidRPr="00C85F0C">
        <w:rPr>
          <w:i/>
        </w:rPr>
        <w:t xml:space="preserve"> walking in a park with them. I remember</w:t>
      </w:r>
      <w:r w:rsidR="00A46C2A" w:rsidRPr="00C85F0C">
        <w:rPr>
          <w:i/>
        </w:rPr>
        <w:t xml:space="preserve"> when</w:t>
      </w:r>
      <w:r w:rsidRPr="00C85F0C">
        <w:rPr>
          <w:i/>
        </w:rPr>
        <w:t xml:space="preserve"> I told one lady that</w:t>
      </w:r>
      <w:r w:rsidR="00A46C2A" w:rsidRPr="00C85F0C">
        <w:rPr>
          <w:i/>
        </w:rPr>
        <w:t>,</w:t>
      </w:r>
      <w:r w:rsidRPr="00C85F0C">
        <w:rPr>
          <w:i/>
        </w:rPr>
        <w:t xml:space="preserve"> and it broke her heart. She </w:t>
      </w:r>
      <w:r w:rsidR="00A46C2A" w:rsidRPr="00C85F0C">
        <w:rPr>
          <w:i/>
        </w:rPr>
        <w:t>had said, “O</w:t>
      </w:r>
      <w:r w:rsidRPr="00C85F0C">
        <w:rPr>
          <w:i/>
        </w:rPr>
        <w:t>h</w:t>
      </w:r>
      <w:r w:rsidR="00A46C2A" w:rsidRPr="00C85F0C">
        <w:rPr>
          <w:i/>
        </w:rPr>
        <w:t>,</w:t>
      </w:r>
      <w:r w:rsidRPr="00C85F0C">
        <w:rPr>
          <w:i/>
        </w:rPr>
        <w:t xml:space="preserve"> I cannot wait until I die.</w:t>
      </w:r>
      <w:r w:rsidR="00A46C2A" w:rsidRPr="00C85F0C">
        <w:rPr>
          <w:i/>
        </w:rPr>
        <w:t>”</w:t>
      </w:r>
    </w:p>
    <w:p w14:paraId="30413574" w14:textId="5F0CF313" w:rsidR="00A46C2A" w:rsidRPr="00C85F0C" w:rsidRDefault="00A46C2A" w:rsidP="0000438B">
      <w:pPr>
        <w:pStyle w:val="BodyText1"/>
        <w:rPr>
          <w:i/>
        </w:rPr>
      </w:pPr>
      <w:r w:rsidRPr="00C85F0C">
        <w:rPr>
          <w:i/>
        </w:rPr>
        <w:t>I asked, “W</w:t>
      </w:r>
      <w:r w:rsidR="008C4D2E" w:rsidRPr="00C85F0C">
        <w:rPr>
          <w:i/>
        </w:rPr>
        <w:t>hy?</w:t>
      </w:r>
      <w:r w:rsidR="00C85F0C" w:rsidRPr="00C85F0C">
        <w:rPr>
          <w:i/>
        </w:rPr>
        <w:t>”</w:t>
      </w:r>
      <w:r w:rsidR="008C4D2E" w:rsidRPr="00C85F0C">
        <w:rPr>
          <w:i/>
        </w:rPr>
        <w:t xml:space="preserve"> I mean</w:t>
      </w:r>
      <w:r w:rsidRPr="00C85F0C">
        <w:rPr>
          <w:i/>
        </w:rPr>
        <w:t>,</w:t>
      </w:r>
      <w:r w:rsidR="008C4D2E" w:rsidRPr="00C85F0C">
        <w:rPr>
          <w:i/>
        </w:rPr>
        <w:t xml:space="preserve"> I understand wa</w:t>
      </w:r>
      <w:r w:rsidRPr="00C85F0C">
        <w:rPr>
          <w:i/>
        </w:rPr>
        <w:t>nting to get a resurrected body. T</w:t>
      </w:r>
      <w:r w:rsidR="008C4D2E" w:rsidRPr="00C85F0C">
        <w:rPr>
          <w:i/>
        </w:rPr>
        <w:t>hat is pretty cool.</w:t>
      </w:r>
    </w:p>
    <w:p w14:paraId="611D60A9" w14:textId="0ED614B8" w:rsidR="008C4D2E" w:rsidRPr="00C85F0C" w:rsidRDefault="008C4D2E" w:rsidP="0000438B">
      <w:pPr>
        <w:pStyle w:val="BodyText1"/>
        <w:rPr>
          <w:i/>
        </w:rPr>
      </w:pPr>
      <w:r w:rsidRPr="00C85F0C">
        <w:rPr>
          <w:i/>
        </w:rPr>
        <w:t xml:space="preserve">She </w:t>
      </w:r>
      <w:r w:rsidR="00A46C2A" w:rsidRPr="00C85F0C">
        <w:rPr>
          <w:i/>
        </w:rPr>
        <w:t>said</w:t>
      </w:r>
      <w:r w:rsidRPr="00C85F0C">
        <w:rPr>
          <w:i/>
        </w:rPr>
        <w:t xml:space="preserve">, </w:t>
      </w:r>
      <w:r w:rsidR="00A46C2A" w:rsidRPr="00C85F0C">
        <w:rPr>
          <w:i/>
        </w:rPr>
        <w:t>“</w:t>
      </w:r>
      <w:r w:rsidRPr="00C85F0C">
        <w:rPr>
          <w:i/>
        </w:rPr>
        <w:t>I just want to be with Jesus</w:t>
      </w:r>
      <w:r w:rsidR="00A46C2A" w:rsidRPr="00C85F0C">
        <w:rPr>
          <w:i/>
        </w:rPr>
        <w:t>,</w:t>
      </w:r>
      <w:r w:rsidRPr="00C85F0C">
        <w:rPr>
          <w:i/>
        </w:rPr>
        <w:t xml:space="preserve"> all day</w:t>
      </w:r>
      <w:r w:rsidR="00C85F0C" w:rsidRPr="00C85F0C">
        <w:rPr>
          <w:i/>
        </w:rPr>
        <w:t>,</w:t>
      </w:r>
      <w:r w:rsidRPr="00C85F0C">
        <w:rPr>
          <w:i/>
        </w:rPr>
        <w:t xml:space="preserve"> just me and Him at a park.</w:t>
      </w:r>
      <w:r w:rsidR="00A46C2A" w:rsidRPr="00C85F0C">
        <w:rPr>
          <w:i/>
        </w:rPr>
        <w:t>”</w:t>
      </w:r>
    </w:p>
    <w:p w14:paraId="5883B6EA" w14:textId="77777777" w:rsidR="00A46C2A" w:rsidRPr="00C85F0C" w:rsidRDefault="008C4D2E" w:rsidP="0000438B">
      <w:pPr>
        <w:pStyle w:val="BodyText1"/>
        <w:rPr>
          <w:i/>
        </w:rPr>
      </w:pPr>
      <w:r w:rsidRPr="00C85F0C">
        <w:rPr>
          <w:i/>
        </w:rPr>
        <w:t xml:space="preserve">I </w:t>
      </w:r>
      <w:r w:rsidR="00A46C2A" w:rsidRPr="00C85F0C">
        <w:rPr>
          <w:i/>
        </w:rPr>
        <w:t>said, “Y</w:t>
      </w:r>
      <w:r w:rsidRPr="00C85F0C">
        <w:rPr>
          <w:i/>
        </w:rPr>
        <w:t>ou really think a couple billion people are going to be waiting for you guys having a picnic</w:t>
      </w:r>
      <w:r w:rsidR="00A46C2A" w:rsidRPr="00C85F0C">
        <w:rPr>
          <w:i/>
        </w:rPr>
        <w:t>,</w:t>
      </w:r>
      <w:r w:rsidRPr="00C85F0C">
        <w:rPr>
          <w:i/>
        </w:rPr>
        <w:t xml:space="preserve"> every</w:t>
      </w:r>
      <w:r w:rsidR="00A46C2A" w:rsidRPr="00C85F0C">
        <w:rPr>
          <w:i/>
        </w:rPr>
        <w:t xml:space="preserve"> </w:t>
      </w:r>
      <w:r w:rsidRPr="00C85F0C">
        <w:rPr>
          <w:i/>
        </w:rPr>
        <w:t>day</w:t>
      </w:r>
      <w:r w:rsidR="00A46C2A" w:rsidRPr="00C85F0C">
        <w:rPr>
          <w:i/>
        </w:rPr>
        <w:t>,</w:t>
      </w:r>
      <w:r w:rsidRPr="00C85F0C">
        <w:rPr>
          <w:i/>
        </w:rPr>
        <w:t xml:space="preserve"> while He is governing the entire earth?</w:t>
      </w:r>
      <w:r w:rsidR="00A46C2A" w:rsidRPr="00C85F0C">
        <w:rPr>
          <w:i/>
        </w:rPr>
        <w:t>”</w:t>
      </w:r>
    </w:p>
    <w:p w14:paraId="12388857" w14:textId="77777777" w:rsidR="00A46C2A" w:rsidRPr="00C85F0C" w:rsidRDefault="008C4D2E" w:rsidP="0000438B">
      <w:pPr>
        <w:pStyle w:val="BodyText1"/>
        <w:rPr>
          <w:i/>
        </w:rPr>
      </w:pPr>
      <w:r w:rsidRPr="00C85F0C">
        <w:rPr>
          <w:i/>
        </w:rPr>
        <w:t xml:space="preserve">She </w:t>
      </w:r>
      <w:r w:rsidR="00A46C2A" w:rsidRPr="00C85F0C">
        <w:rPr>
          <w:i/>
        </w:rPr>
        <w:t>said, “W</w:t>
      </w:r>
      <w:r w:rsidRPr="00C85F0C">
        <w:rPr>
          <w:i/>
        </w:rPr>
        <w:t>ell</w:t>
      </w:r>
      <w:r w:rsidR="00A46C2A" w:rsidRPr="00C85F0C">
        <w:rPr>
          <w:i/>
        </w:rPr>
        <w:t>,</w:t>
      </w:r>
      <w:r w:rsidRPr="00C85F0C">
        <w:rPr>
          <w:i/>
        </w:rPr>
        <w:t xml:space="preserve"> I mean </w:t>
      </w:r>
      <w:r w:rsidR="00A46C2A" w:rsidRPr="00C85F0C">
        <w:rPr>
          <w:i/>
        </w:rPr>
        <w:t>am I not</w:t>
      </w:r>
      <w:r w:rsidRPr="00C85F0C">
        <w:rPr>
          <w:i/>
        </w:rPr>
        <w:t xml:space="preserve"> His beloved?</w:t>
      </w:r>
      <w:r w:rsidR="00A46C2A" w:rsidRPr="00C85F0C">
        <w:rPr>
          <w:i/>
        </w:rPr>
        <w:t>”</w:t>
      </w:r>
    </w:p>
    <w:p w14:paraId="75D1DCA8" w14:textId="77777777" w:rsidR="00A46C2A" w:rsidRPr="00C85F0C" w:rsidRDefault="008C4D2E" w:rsidP="0000438B">
      <w:pPr>
        <w:pStyle w:val="BodyText1"/>
        <w:rPr>
          <w:i/>
        </w:rPr>
      </w:pPr>
      <w:r w:rsidRPr="00C85F0C">
        <w:rPr>
          <w:i/>
        </w:rPr>
        <w:t xml:space="preserve">I </w:t>
      </w:r>
      <w:r w:rsidR="00A46C2A" w:rsidRPr="00C85F0C">
        <w:rPr>
          <w:i/>
        </w:rPr>
        <w:t>said, “Y</w:t>
      </w:r>
      <w:r w:rsidRPr="00C85F0C">
        <w:rPr>
          <w:i/>
        </w:rPr>
        <w:t>eah</w:t>
      </w:r>
      <w:r w:rsidR="00A46C2A" w:rsidRPr="00C85F0C">
        <w:rPr>
          <w:i/>
        </w:rPr>
        <w:t>,</w:t>
      </w:r>
      <w:r w:rsidRPr="00C85F0C">
        <w:rPr>
          <w:i/>
        </w:rPr>
        <w:t xml:space="preserve"> you are</w:t>
      </w:r>
      <w:r w:rsidR="00A46C2A" w:rsidRPr="00C85F0C">
        <w:rPr>
          <w:i/>
        </w:rPr>
        <w:t>,</w:t>
      </w:r>
      <w:r w:rsidRPr="00C85F0C">
        <w:rPr>
          <w:i/>
        </w:rPr>
        <w:t xml:space="preserve"> but there </w:t>
      </w:r>
      <w:r w:rsidR="00A46C2A" w:rsidRPr="00C85F0C">
        <w:rPr>
          <w:i/>
        </w:rPr>
        <w:t>are</w:t>
      </w:r>
      <w:r w:rsidRPr="00C85F0C">
        <w:rPr>
          <w:i/>
        </w:rPr>
        <w:t xml:space="preserve"> other implications involved.</w:t>
      </w:r>
      <w:r w:rsidR="00A46C2A" w:rsidRPr="00C85F0C">
        <w:rPr>
          <w:i/>
        </w:rPr>
        <w:t>” She was really heartbroken. S</w:t>
      </w:r>
      <w:r w:rsidRPr="00C85F0C">
        <w:rPr>
          <w:i/>
        </w:rPr>
        <w:t>he really did</w:t>
      </w:r>
      <w:r w:rsidR="00A46C2A" w:rsidRPr="00C85F0C">
        <w:rPr>
          <w:i/>
        </w:rPr>
        <w:t xml:space="preserve"> not like that at all. I said, “A</w:t>
      </w:r>
      <w:r w:rsidRPr="00C85F0C">
        <w:rPr>
          <w:i/>
        </w:rPr>
        <w:t>re we just going to wait? Are you going to have long lunches or short ones with Him every single day</w:t>
      </w:r>
      <w:r w:rsidR="00A46C2A" w:rsidRPr="00C85F0C">
        <w:rPr>
          <w:i/>
        </w:rPr>
        <w:t>,</w:t>
      </w:r>
      <w:r w:rsidRPr="00C85F0C">
        <w:rPr>
          <w:i/>
        </w:rPr>
        <w:t xml:space="preserve"> all day?</w:t>
      </w:r>
      <w:r w:rsidR="00A46C2A" w:rsidRPr="00C85F0C">
        <w:rPr>
          <w:i/>
        </w:rPr>
        <w:t>”</w:t>
      </w:r>
    </w:p>
    <w:p w14:paraId="77C9C16C" w14:textId="77777777" w:rsidR="00A46C2A" w:rsidRPr="00C85F0C" w:rsidRDefault="00A46C2A" w:rsidP="0000438B">
      <w:pPr>
        <w:pStyle w:val="BodyText1"/>
        <w:rPr>
          <w:i/>
        </w:rPr>
      </w:pPr>
      <w:r w:rsidRPr="00C85F0C">
        <w:rPr>
          <w:i/>
        </w:rPr>
        <w:t>She said, “W</w:t>
      </w:r>
      <w:r w:rsidR="008C4D2E" w:rsidRPr="00C85F0C">
        <w:rPr>
          <w:i/>
        </w:rPr>
        <w:t>ell</w:t>
      </w:r>
      <w:r w:rsidRPr="00C85F0C">
        <w:rPr>
          <w:i/>
        </w:rPr>
        <w:t>,</w:t>
      </w:r>
      <w:r w:rsidR="008C4D2E" w:rsidRPr="00C85F0C">
        <w:rPr>
          <w:i/>
        </w:rPr>
        <w:t xml:space="preserve"> I have never really thought about it.</w:t>
      </w:r>
      <w:r w:rsidRPr="00C85F0C">
        <w:rPr>
          <w:i/>
        </w:rPr>
        <w:t>”</w:t>
      </w:r>
    </w:p>
    <w:p w14:paraId="6DB060EB" w14:textId="12FDD1B2" w:rsidR="008C4D2E" w:rsidRPr="00C85F0C" w:rsidRDefault="00A46C2A" w:rsidP="0000438B">
      <w:pPr>
        <w:pStyle w:val="BodyText1"/>
        <w:rPr>
          <w:i/>
        </w:rPr>
      </w:pPr>
      <w:r w:rsidRPr="00C85F0C">
        <w:rPr>
          <w:i/>
        </w:rPr>
        <w:t>I said, “T</w:t>
      </w:r>
      <w:r w:rsidR="008C4D2E" w:rsidRPr="00C85F0C">
        <w:rPr>
          <w:i/>
        </w:rPr>
        <w:t>hat is my point.</w:t>
      </w:r>
      <w:r w:rsidRPr="00C85F0C">
        <w:rPr>
          <w:i/>
        </w:rPr>
        <w:t>” This is going to be real!</w:t>
      </w:r>
      <w:r w:rsidR="008C4D2E" w:rsidRPr="00C85F0C">
        <w:rPr>
          <w:i/>
        </w:rPr>
        <w:t xml:space="preserve"> </w:t>
      </w:r>
      <w:r w:rsidRPr="00C85F0C">
        <w:rPr>
          <w:i/>
        </w:rPr>
        <w:t>He</w:t>
      </w:r>
      <w:r w:rsidR="008C4D2E" w:rsidRPr="00C85F0C">
        <w:rPr>
          <w:i/>
        </w:rPr>
        <w:t xml:space="preserve"> is a real Man in a real kingdom in a real world</w:t>
      </w:r>
      <w:r w:rsidRPr="00C85F0C">
        <w:rPr>
          <w:i/>
        </w:rPr>
        <w:t>,</w:t>
      </w:r>
      <w:r w:rsidR="008C4D2E" w:rsidRPr="00C85F0C">
        <w:rPr>
          <w:i/>
        </w:rPr>
        <w:t xml:space="preserve"> transforming it</w:t>
      </w:r>
      <w:r w:rsidRPr="00C85F0C">
        <w:rPr>
          <w:i/>
        </w:rPr>
        <w:t>,</w:t>
      </w:r>
      <w:r w:rsidR="008C4D2E" w:rsidRPr="00C85F0C">
        <w:rPr>
          <w:i/>
        </w:rPr>
        <w:t xml:space="preserve"> and</w:t>
      </w:r>
      <w:r w:rsidRPr="00C85F0C">
        <w:rPr>
          <w:i/>
        </w:rPr>
        <w:t xml:space="preserve"> we will be</w:t>
      </w:r>
      <w:r w:rsidR="008C4D2E" w:rsidRPr="00C85F0C">
        <w:rPr>
          <w:i/>
        </w:rPr>
        <w:t xml:space="preserve"> interacting with Him with resurrected power. This is glorious beyond measure. Again</w:t>
      </w:r>
      <w:r w:rsidRPr="00C85F0C">
        <w:rPr>
          <w:i/>
        </w:rPr>
        <w:t>,</w:t>
      </w:r>
      <w:r w:rsidR="008C4D2E" w:rsidRPr="00C85F0C">
        <w:rPr>
          <w:i/>
        </w:rPr>
        <w:t xml:space="preserve"> to many believers it is just a faint thought that crosses their mind ever</w:t>
      </w:r>
      <w:r w:rsidR="00C85F0C">
        <w:rPr>
          <w:i/>
        </w:rPr>
        <w:t>y couple of years for a moment.</w:t>
      </w:r>
    </w:p>
    <w:p w14:paraId="269C4592" w14:textId="77777777" w:rsidR="000125DD" w:rsidRPr="006C69ED" w:rsidRDefault="0063156D" w:rsidP="000639DD">
      <w:pPr>
        <w:pStyle w:val="Lv2-J"/>
        <w:rPr>
          <w:szCs w:val="24"/>
        </w:rPr>
      </w:pPr>
      <w:bookmarkStart w:id="45" w:name="OLE_LINK78"/>
      <w:r w:rsidRPr="006C69ED">
        <w:t xml:space="preserve">We see this principle employed in the way He interacted with people in different ways during His earthly ministry. For example, He related differently to the 3, the 12, the 70, the 120, and the multitudes. </w:t>
      </w:r>
      <w:bookmarkEnd w:id="45"/>
      <w:r w:rsidRPr="006C69ED">
        <w:t xml:space="preserve">He </w:t>
      </w:r>
      <w:r w:rsidR="000125DD" w:rsidRPr="006C69ED">
        <w:rPr>
          <w:szCs w:val="24"/>
        </w:rPr>
        <w:t>only</w:t>
      </w:r>
      <w:r w:rsidR="007009F1" w:rsidRPr="006C69ED">
        <w:rPr>
          <w:szCs w:val="24"/>
        </w:rPr>
        <w:t xml:space="preserve"> took Peter, James, and John </w:t>
      </w:r>
      <w:r w:rsidR="000125DD" w:rsidRPr="006C69ED">
        <w:rPr>
          <w:szCs w:val="24"/>
        </w:rPr>
        <w:t xml:space="preserve">with Him in prayer </w:t>
      </w:r>
      <w:r w:rsidRPr="006C69ED">
        <w:rPr>
          <w:szCs w:val="24"/>
        </w:rPr>
        <w:t>in the garden</w:t>
      </w:r>
      <w:r w:rsidR="007009F1" w:rsidRPr="006C69ED">
        <w:rPr>
          <w:szCs w:val="24"/>
        </w:rPr>
        <w:t xml:space="preserve"> (Mt. 26:36-38).</w:t>
      </w:r>
    </w:p>
    <w:p w14:paraId="5425BB18" w14:textId="6C797155" w:rsidR="000125DD" w:rsidRDefault="000125DD" w:rsidP="000125DD">
      <w:pPr>
        <w:pStyle w:val="Sc2-F"/>
        <w:rPr>
          <w:szCs w:val="24"/>
        </w:rPr>
      </w:pPr>
      <w:r w:rsidRPr="006C69ED">
        <w:rPr>
          <w:rStyle w:val="MyWordStyleChar"/>
          <w:szCs w:val="24"/>
          <w:vertAlign w:val="superscript"/>
        </w:rPr>
        <w:t>36</w:t>
      </w:r>
      <w:r w:rsidRPr="006C69ED">
        <w:rPr>
          <w:szCs w:val="24"/>
        </w:rPr>
        <w:t>Jesus came with them to…Gethsemane, and said to the disciples, “</w:t>
      </w:r>
      <w:r w:rsidRPr="006C69ED">
        <w:rPr>
          <w:szCs w:val="24"/>
          <w:u w:val="single"/>
        </w:rPr>
        <w:t>Sit here</w:t>
      </w:r>
      <w:r w:rsidRPr="006C69ED">
        <w:rPr>
          <w:szCs w:val="24"/>
        </w:rPr>
        <w:t xml:space="preserve"> while I go and pray over there.” </w:t>
      </w:r>
      <w:r w:rsidRPr="006C69ED">
        <w:rPr>
          <w:rStyle w:val="MyWordStyleChar"/>
          <w:szCs w:val="24"/>
          <w:vertAlign w:val="superscript"/>
        </w:rPr>
        <w:t>37</w:t>
      </w:r>
      <w:r w:rsidRPr="006C69ED">
        <w:rPr>
          <w:szCs w:val="24"/>
        </w:rPr>
        <w:t xml:space="preserve">And </w:t>
      </w:r>
      <w:r w:rsidRPr="006C69ED">
        <w:rPr>
          <w:szCs w:val="24"/>
          <w:u w:val="single"/>
        </w:rPr>
        <w:t>He took with Him Peter and the two sons of Zebedee</w:t>
      </w:r>
      <w:r w:rsidRPr="006C69ED">
        <w:rPr>
          <w:szCs w:val="24"/>
        </w:rPr>
        <w:t>…</w:t>
      </w:r>
      <w:r w:rsidRPr="006C69ED">
        <w:rPr>
          <w:rStyle w:val="MyWordStyleChar"/>
          <w:szCs w:val="24"/>
          <w:vertAlign w:val="superscript"/>
        </w:rPr>
        <w:t>38</w:t>
      </w:r>
      <w:r w:rsidRPr="006C69ED">
        <w:rPr>
          <w:szCs w:val="24"/>
        </w:rPr>
        <w:t xml:space="preserve">He said to them, </w:t>
      </w:r>
      <w:r w:rsidRPr="006C69ED">
        <w:rPr>
          <w:szCs w:val="24"/>
        </w:rPr>
        <w:br/>
        <w:t xml:space="preserve">“My soul is exceedingly </w:t>
      </w:r>
      <w:r w:rsidRPr="006C69ED">
        <w:rPr>
          <w:szCs w:val="24"/>
          <w:u w:val="single"/>
        </w:rPr>
        <w:t>sorrowful</w:t>
      </w:r>
      <w:r w:rsidRPr="006C69ED">
        <w:rPr>
          <w:szCs w:val="24"/>
        </w:rPr>
        <w:t xml:space="preserve">, even to death. </w:t>
      </w:r>
      <w:r w:rsidRPr="006C69ED">
        <w:rPr>
          <w:szCs w:val="24"/>
          <w:u w:val="single"/>
        </w:rPr>
        <w:t>Stay here and watch with Me</w:t>
      </w:r>
      <w:r w:rsidRPr="006C69ED">
        <w:rPr>
          <w:szCs w:val="24"/>
        </w:rPr>
        <w:t>.” (Mt.</w:t>
      </w:r>
      <w:r w:rsidR="008C4D2E">
        <w:rPr>
          <w:szCs w:val="24"/>
        </w:rPr>
        <w:t xml:space="preserve"> 26:36-38)</w:t>
      </w:r>
    </w:p>
    <w:p w14:paraId="16A8A647" w14:textId="76B1C5D1" w:rsidR="008C4D2E" w:rsidRPr="001637EA" w:rsidRDefault="008C4D2E" w:rsidP="00DF2C30">
      <w:pPr>
        <w:pStyle w:val="BodyText1"/>
        <w:rPr>
          <w:i/>
        </w:rPr>
      </w:pPr>
      <w:r w:rsidRPr="001637EA">
        <w:rPr>
          <w:i/>
        </w:rPr>
        <w:t xml:space="preserve">Jesus related to </w:t>
      </w:r>
      <w:r w:rsidR="0006135D" w:rsidRPr="001637EA">
        <w:rPr>
          <w:i/>
        </w:rPr>
        <w:t xml:space="preserve">different </w:t>
      </w:r>
      <w:r w:rsidRPr="001637EA">
        <w:rPr>
          <w:i/>
        </w:rPr>
        <w:t>people in His earthly ministr</w:t>
      </w:r>
      <w:r w:rsidR="0006135D" w:rsidRPr="001637EA">
        <w:rPr>
          <w:i/>
        </w:rPr>
        <w:t>y very differently. He had the Three, the Twelve, the S</w:t>
      </w:r>
      <w:r w:rsidRPr="001637EA">
        <w:rPr>
          <w:i/>
        </w:rPr>
        <w:t>eventy, the 120 in the upper room, the 500 He appeared to in the resurrection, and the multitudes.</w:t>
      </w:r>
    </w:p>
    <w:p w14:paraId="1BFD69D4" w14:textId="77777777" w:rsidR="0002260C" w:rsidRPr="001637EA" w:rsidRDefault="0002260C" w:rsidP="00DF2C30">
      <w:pPr>
        <w:pStyle w:val="BodyText1"/>
        <w:rPr>
          <w:i/>
        </w:rPr>
      </w:pPr>
      <w:r w:rsidRPr="001637EA">
        <w:rPr>
          <w:i/>
        </w:rPr>
        <w:t>L</w:t>
      </w:r>
      <w:r w:rsidR="008C4D2E" w:rsidRPr="001637EA">
        <w:rPr>
          <w:i/>
        </w:rPr>
        <w:t>ook at this verse</w:t>
      </w:r>
      <w:r w:rsidRPr="001637EA">
        <w:rPr>
          <w:i/>
        </w:rPr>
        <w:t>. T</w:t>
      </w:r>
      <w:r w:rsidR="008C4D2E" w:rsidRPr="001637EA">
        <w:rPr>
          <w:i/>
        </w:rPr>
        <w:t>his is a very tender look into His relational dynamics</w:t>
      </w:r>
      <w:r w:rsidRPr="001637EA">
        <w:rPr>
          <w:i/>
        </w:rPr>
        <w:t xml:space="preserve"> among the twelve</w:t>
      </w:r>
      <w:r w:rsidR="008C4D2E" w:rsidRPr="001637EA">
        <w:rPr>
          <w:i/>
        </w:rPr>
        <w:t>. Verse 36, Jesus goes to Gethsemane,</w:t>
      </w:r>
      <w:r w:rsidRPr="001637EA">
        <w:rPr>
          <w:i/>
        </w:rPr>
        <w:t xml:space="preserve"> and all the d</w:t>
      </w:r>
      <w:r w:rsidR="008C4D2E" w:rsidRPr="001637EA">
        <w:rPr>
          <w:i/>
        </w:rPr>
        <w:t xml:space="preserve">isciples are there. He tells the disciples, nine of them minus Judas, so there </w:t>
      </w:r>
      <w:r w:rsidRPr="001637EA">
        <w:rPr>
          <w:i/>
        </w:rPr>
        <w:t>are</w:t>
      </w:r>
      <w:r w:rsidR="008C4D2E" w:rsidRPr="001637EA">
        <w:rPr>
          <w:i/>
        </w:rPr>
        <w:t xml:space="preserve"> eight</w:t>
      </w:r>
      <w:r w:rsidRPr="001637EA">
        <w:rPr>
          <w:i/>
        </w:rPr>
        <w:t>, “Y</w:t>
      </w:r>
      <w:r w:rsidR="008C4D2E" w:rsidRPr="001637EA">
        <w:rPr>
          <w:i/>
        </w:rPr>
        <w:t>ou guys</w:t>
      </w:r>
      <w:r w:rsidRPr="001637EA">
        <w:rPr>
          <w:i/>
        </w:rPr>
        <w:t>,</w:t>
      </w:r>
      <w:r w:rsidR="008C4D2E" w:rsidRPr="001637EA">
        <w:rPr>
          <w:i/>
        </w:rPr>
        <w:t xml:space="preserve"> sit here.</w:t>
      </w:r>
      <w:r w:rsidRPr="001637EA">
        <w:rPr>
          <w:i/>
        </w:rPr>
        <w:t>”</w:t>
      </w:r>
      <w:r w:rsidR="008C4D2E" w:rsidRPr="001637EA">
        <w:rPr>
          <w:i/>
        </w:rPr>
        <w:t xml:space="preserve"> This is the night before His death. He knows it is going to happen tomorro</w:t>
      </w:r>
      <w:r w:rsidRPr="001637EA">
        <w:rPr>
          <w:i/>
        </w:rPr>
        <w:t>w. They have not figured it out. T</w:t>
      </w:r>
      <w:r w:rsidR="008C4D2E" w:rsidRPr="001637EA">
        <w:rPr>
          <w:i/>
        </w:rPr>
        <w:t xml:space="preserve">hey are still a little bit confused. He </w:t>
      </w:r>
      <w:r w:rsidRPr="001637EA">
        <w:rPr>
          <w:i/>
        </w:rPr>
        <w:t>says, “Y</w:t>
      </w:r>
      <w:r w:rsidR="008C4D2E" w:rsidRPr="001637EA">
        <w:rPr>
          <w:i/>
        </w:rPr>
        <w:t>ou guys</w:t>
      </w:r>
      <w:r w:rsidRPr="001637EA">
        <w:rPr>
          <w:i/>
        </w:rPr>
        <w:t>,</w:t>
      </w:r>
      <w:r w:rsidR="008C4D2E" w:rsidRPr="001637EA">
        <w:rPr>
          <w:i/>
        </w:rPr>
        <w:t xml:space="preserve"> sit here. Peter, James, and John</w:t>
      </w:r>
      <w:r w:rsidRPr="001637EA">
        <w:rPr>
          <w:i/>
        </w:rPr>
        <w:t>,</w:t>
      </w:r>
      <w:r w:rsidR="008C4D2E" w:rsidRPr="001637EA">
        <w:rPr>
          <w:i/>
        </w:rPr>
        <w:t xml:space="preserve"> you come with Me.</w:t>
      </w:r>
      <w:r w:rsidRPr="001637EA">
        <w:rPr>
          <w:i/>
        </w:rPr>
        <w:t xml:space="preserve">” So </w:t>
      </w:r>
      <w:r w:rsidR="008C4D2E" w:rsidRPr="001637EA">
        <w:rPr>
          <w:i/>
        </w:rPr>
        <w:t>He tells those guys,</w:t>
      </w:r>
      <w:r w:rsidRPr="001637EA">
        <w:rPr>
          <w:i/>
        </w:rPr>
        <w:t xml:space="preserve"> as it were, “You guys stay there. I love you.</w:t>
      </w:r>
      <w:r w:rsidR="008C4D2E" w:rsidRPr="001637EA">
        <w:rPr>
          <w:i/>
        </w:rPr>
        <w:t xml:space="preserve"> I am really with </w:t>
      </w:r>
      <w:r w:rsidR="008C4D2E" w:rsidRPr="001637EA">
        <w:rPr>
          <w:i/>
        </w:rPr>
        <w:lastRenderedPageBreak/>
        <w:t>you. A</w:t>
      </w:r>
      <w:r w:rsidRPr="001637EA">
        <w:rPr>
          <w:i/>
        </w:rPr>
        <w:t>s a</w:t>
      </w:r>
      <w:r w:rsidR="008C4D2E" w:rsidRPr="001637EA">
        <w:rPr>
          <w:i/>
        </w:rPr>
        <w:t xml:space="preserve"> matter of fact</w:t>
      </w:r>
      <w:r w:rsidRPr="001637EA">
        <w:rPr>
          <w:i/>
        </w:rPr>
        <w:t>,</w:t>
      </w:r>
      <w:r w:rsidR="008C4D2E" w:rsidRPr="001637EA">
        <w:rPr>
          <w:i/>
        </w:rPr>
        <w:t xml:space="preserve"> your names are going to be on the New Jerusalem</w:t>
      </w:r>
      <w:r w:rsidRPr="001637EA">
        <w:rPr>
          <w:i/>
        </w:rPr>
        <w:t>, on the foundations. Y</w:t>
      </w:r>
      <w:r w:rsidR="008C4D2E" w:rsidRPr="001637EA">
        <w:rPr>
          <w:i/>
        </w:rPr>
        <w:t>ou are good. I want those guys over here with Me.</w:t>
      </w:r>
      <w:r w:rsidRPr="001637EA">
        <w:rPr>
          <w:i/>
        </w:rPr>
        <w:t>”</w:t>
      </w:r>
    </w:p>
    <w:p w14:paraId="0DBC94E4" w14:textId="41CF5F82" w:rsidR="008C4D2E" w:rsidRPr="001637EA" w:rsidRDefault="0002260C" w:rsidP="00DF2C30">
      <w:pPr>
        <w:pStyle w:val="BodyText1"/>
        <w:rPr>
          <w:i/>
        </w:rPr>
      </w:pPr>
      <w:r w:rsidRPr="001637EA">
        <w:rPr>
          <w:i/>
        </w:rPr>
        <w:t>Then He brings the three</w:t>
      </w:r>
      <w:r w:rsidR="008C4D2E" w:rsidRPr="001637EA">
        <w:rPr>
          <w:i/>
        </w:rPr>
        <w:t xml:space="preserve"> over there because He wanted to share His sorrow in a different way, His extre</w:t>
      </w:r>
      <w:r w:rsidRPr="001637EA">
        <w:rPr>
          <w:i/>
        </w:rPr>
        <w:t>me sorrow. Then He asked them, “S</w:t>
      </w:r>
      <w:r w:rsidR="008C4D2E" w:rsidRPr="001637EA">
        <w:rPr>
          <w:i/>
        </w:rPr>
        <w:t>tay here with Me.</w:t>
      </w:r>
      <w:r w:rsidRPr="001637EA">
        <w:rPr>
          <w:i/>
        </w:rPr>
        <w:t>”</w:t>
      </w:r>
      <w:r w:rsidR="008C4D2E" w:rsidRPr="001637EA">
        <w:rPr>
          <w:i/>
        </w:rPr>
        <w:t xml:space="preserve"> I mean this is a very tender insight, just a glimpse into the Man Jesus, full of the Holy Spirit</w:t>
      </w:r>
      <w:r w:rsidR="008C72C3" w:rsidRPr="001637EA">
        <w:rPr>
          <w:i/>
        </w:rPr>
        <w:t>, and</w:t>
      </w:r>
      <w:r w:rsidR="008C4D2E" w:rsidRPr="001637EA">
        <w:rPr>
          <w:i/>
        </w:rPr>
        <w:t xml:space="preserve"> how He will interact with people. I believe there will be these dynamics that are recorded in the Word. I do not know the details of how that will happen</w:t>
      </w:r>
      <w:r w:rsidR="0091121E" w:rsidRPr="001637EA">
        <w:rPr>
          <w:i/>
        </w:rPr>
        <w:t>,</w:t>
      </w:r>
      <w:r w:rsidR="008C4D2E" w:rsidRPr="001637EA">
        <w:rPr>
          <w:i/>
        </w:rPr>
        <w:t xml:space="preserve"> but I believe there will be all kind of diversity and differences.</w:t>
      </w:r>
    </w:p>
    <w:bookmarkEnd w:id="40"/>
    <w:p w14:paraId="46876561" w14:textId="77777777" w:rsidR="000125DD" w:rsidRPr="006C69ED" w:rsidRDefault="000125DD" w:rsidP="000125DD">
      <w:pPr>
        <w:pStyle w:val="Lv1-H"/>
        <w:rPr>
          <w:szCs w:val="24"/>
        </w:rPr>
      </w:pPr>
      <w:r w:rsidRPr="006C69ED">
        <w:rPr>
          <w:szCs w:val="24"/>
        </w:rPr>
        <w:t xml:space="preserve">The function of the resurrected saints </w:t>
      </w:r>
    </w:p>
    <w:p w14:paraId="53491606" w14:textId="77777777" w:rsidR="000125DD" w:rsidRPr="006C69ED" w:rsidRDefault="000125DD" w:rsidP="000125DD">
      <w:pPr>
        <w:pStyle w:val="Lv2-J"/>
        <w:rPr>
          <w:szCs w:val="24"/>
        </w:rPr>
      </w:pPr>
      <w:r w:rsidRPr="006C69ED">
        <w:rPr>
          <w:szCs w:val="24"/>
        </w:rPr>
        <w:t xml:space="preserve">The two functions most emphasized for the saints are as priests and kings (Rev. 1:6; 5:10; 20:6). </w:t>
      </w:r>
    </w:p>
    <w:p w14:paraId="35DED193" w14:textId="38D554E5" w:rsidR="000125DD" w:rsidRDefault="000125DD" w:rsidP="000125DD">
      <w:pPr>
        <w:pStyle w:val="Sc2-F"/>
        <w:rPr>
          <w:szCs w:val="24"/>
        </w:rPr>
      </w:pPr>
      <w:r w:rsidRPr="006C69ED">
        <w:rPr>
          <w:szCs w:val="24"/>
          <w:vertAlign w:val="superscript"/>
        </w:rPr>
        <w:t>10</w:t>
      </w:r>
      <w:r w:rsidRPr="006C69ED">
        <w:rPr>
          <w:szCs w:val="24"/>
        </w:rPr>
        <w:t xml:space="preserve">And have made us </w:t>
      </w:r>
      <w:r w:rsidRPr="006C69ED">
        <w:rPr>
          <w:szCs w:val="24"/>
          <w:u w:val="single"/>
        </w:rPr>
        <w:t>kings</w:t>
      </w:r>
      <w:r w:rsidRPr="006C69ED">
        <w:rPr>
          <w:szCs w:val="24"/>
        </w:rPr>
        <w:t xml:space="preserve"> and </w:t>
      </w:r>
      <w:r w:rsidRPr="006C69ED">
        <w:rPr>
          <w:szCs w:val="24"/>
          <w:u w:val="single"/>
        </w:rPr>
        <w:t>priests</w:t>
      </w:r>
      <w:r w:rsidRPr="006C69ED">
        <w:rPr>
          <w:szCs w:val="24"/>
        </w:rPr>
        <w:t xml:space="preserve"> to our God; and we shall </w:t>
      </w:r>
      <w:r w:rsidRPr="006C69ED">
        <w:rPr>
          <w:szCs w:val="24"/>
          <w:u w:val="single"/>
        </w:rPr>
        <w:t>reign</w:t>
      </w:r>
      <w:r w:rsidRPr="006C69ED">
        <w:rPr>
          <w:szCs w:val="24"/>
        </w:rPr>
        <w:t xml:space="preserve"> on the earth. (Rev. 5:10</w:t>
      </w:r>
      <w:r w:rsidR="00E86613">
        <w:rPr>
          <w:szCs w:val="24"/>
        </w:rPr>
        <w:t>)</w:t>
      </w:r>
    </w:p>
    <w:p w14:paraId="6FF8DA23" w14:textId="4ED07AC2" w:rsidR="00E86613" w:rsidRPr="0061111A" w:rsidRDefault="002077CB" w:rsidP="002077CB">
      <w:pPr>
        <w:pStyle w:val="BodyText1"/>
        <w:rPr>
          <w:i/>
        </w:rPr>
      </w:pPr>
      <w:r w:rsidRPr="0061111A">
        <w:rPr>
          <w:i/>
        </w:rPr>
        <w:t>T</w:t>
      </w:r>
      <w:r w:rsidR="00E86613" w:rsidRPr="0061111A">
        <w:rPr>
          <w:i/>
        </w:rPr>
        <w:t>he function of the resurrected saints. I think there probably will be many functions</w:t>
      </w:r>
      <w:r w:rsidRPr="0061111A">
        <w:rPr>
          <w:i/>
        </w:rPr>
        <w:t>,</w:t>
      </w:r>
      <w:r w:rsidR="00E86613" w:rsidRPr="0061111A">
        <w:rPr>
          <w:i/>
        </w:rPr>
        <w:t xml:space="preserve"> but the two functions that are emphasized the most </w:t>
      </w:r>
      <w:r w:rsidRPr="0061111A">
        <w:rPr>
          <w:i/>
        </w:rPr>
        <w:t>are</w:t>
      </w:r>
      <w:r w:rsidR="00E86613" w:rsidRPr="0061111A">
        <w:rPr>
          <w:i/>
        </w:rPr>
        <w:t xml:space="preserve"> that we will function as priest</w:t>
      </w:r>
      <w:r w:rsidRPr="0061111A">
        <w:rPr>
          <w:i/>
        </w:rPr>
        <w:t>s</w:t>
      </w:r>
      <w:r w:rsidR="00E86613" w:rsidRPr="0061111A">
        <w:rPr>
          <w:i/>
        </w:rPr>
        <w:t xml:space="preserve"> and kings. Now being priest</w:t>
      </w:r>
      <w:r w:rsidR="00BB3544" w:rsidRPr="0061111A">
        <w:rPr>
          <w:i/>
        </w:rPr>
        <w:t>s</w:t>
      </w:r>
      <w:r w:rsidR="00E86613" w:rsidRPr="0061111A">
        <w:rPr>
          <w:i/>
        </w:rPr>
        <w:t xml:space="preserve"> and kings both relate to reigning. Reigning i</w:t>
      </w:r>
      <w:r w:rsidR="00BB3544" w:rsidRPr="0061111A">
        <w:rPr>
          <w:i/>
        </w:rPr>
        <w:t>s not only the king of a nation. A</w:t>
      </w:r>
      <w:r w:rsidR="00E86613" w:rsidRPr="0061111A">
        <w:rPr>
          <w:i/>
        </w:rPr>
        <w:t>gain</w:t>
      </w:r>
      <w:r w:rsidR="00BB3544" w:rsidRPr="0061111A">
        <w:rPr>
          <w:i/>
        </w:rPr>
        <w:t>,</w:t>
      </w:r>
      <w:r w:rsidR="00E86613" w:rsidRPr="0061111A">
        <w:rPr>
          <w:i/>
        </w:rPr>
        <w:t xml:space="preserve"> in America there </w:t>
      </w:r>
      <w:r w:rsidR="00BB3544" w:rsidRPr="0061111A">
        <w:rPr>
          <w:i/>
        </w:rPr>
        <w:t>are</w:t>
      </w:r>
      <w:r w:rsidR="00E86613" w:rsidRPr="0061111A">
        <w:rPr>
          <w:i/>
        </w:rPr>
        <w:t xml:space="preserve"> twenty-two million people in the governmental infrastructure. Those are all facets of reigning and ruling</w:t>
      </w:r>
      <w:r w:rsidR="00B265D3" w:rsidRPr="0061111A">
        <w:rPr>
          <w:i/>
        </w:rPr>
        <w:t>,</w:t>
      </w:r>
      <w:r w:rsidR="00E86613" w:rsidRPr="0061111A">
        <w:rPr>
          <w:i/>
        </w:rPr>
        <w:t xml:space="preserve"> </w:t>
      </w:r>
      <w:r w:rsidR="00B265D3" w:rsidRPr="0061111A">
        <w:rPr>
          <w:i/>
        </w:rPr>
        <w:t>from the</w:t>
      </w:r>
      <w:r w:rsidR="00E86613" w:rsidRPr="0061111A">
        <w:rPr>
          <w:i/>
        </w:rPr>
        <w:t xml:space="preserve"> small</w:t>
      </w:r>
      <w:r w:rsidR="00B265D3" w:rsidRPr="0061111A">
        <w:rPr>
          <w:i/>
        </w:rPr>
        <w:t>,</w:t>
      </w:r>
      <w:r w:rsidR="00E86613" w:rsidRPr="0061111A">
        <w:rPr>
          <w:i/>
        </w:rPr>
        <w:t xml:space="preserve"> microscopic kind of levels to the macro levels of being over the whole</w:t>
      </w:r>
      <w:r w:rsidR="00B265D3" w:rsidRPr="0061111A">
        <w:rPr>
          <w:i/>
        </w:rPr>
        <w:t xml:space="preserve"> nation. Reigning includes man</w:t>
      </w:r>
      <w:r w:rsidR="0061111A" w:rsidRPr="0061111A">
        <w:rPr>
          <w:i/>
        </w:rPr>
        <w:t>y</w:t>
      </w:r>
      <w:r w:rsidR="00B265D3" w:rsidRPr="0061111A">
        <w:rPr>
          <w:i/>
        </w:rPr>
        <w:t xml:space="preserve">, </w:t>
      </w:r>
      <w:r w:rsidR="00E86613" w:rsidRPr="0061111A">
        <w:rPr>
          <w:i/>
        </w:rPr>
        <w:t xml:space="preserve">many activities, not just the king declaring an edict over the nation and they go obey it. Reigning is the whole gamut of activities. </w:t>
      </w:r>
    </w:p>
    <w:p w14:paraId="07D8AC23" w14:textId="36E62614" w:rsidR="00D25EA9" w:rsidRPr="00BB4BEC" w:rsidRDefault="000125DD" w:rsidP="00B12836">
      <w:pPr>
        <w:pStyle w:val="Lv2-J"/>
      </w:pPr>
      <w:r w:rsidRPr="00D25EA9">
        <w:rPr>
          <w:b/>
          <w:i/>
          <w:szCs w:val="24"/>
        </w:rPr>
        <w:t>Priests</w:t>
      </w:r>
      <w:r w:rsidRPr="00D25EA9">
        <w:rPr>
          <w:szCs w:val="24"/>
        </w:rPr>
        <w:t xml:space="preserve">: Resurrected saints will </w:t>
      </w:r>
      <w:r w:rsidRPr="00D25EA9">
        <w:rPr>
          <w:i/>
          <w:szCs w:val="24"/>
        </w:rPr>
        <w:t>worship</w:t>
      </w:r>
      <w:r w:rsidRPr="00D25EA9">
        <w:rPr>
          <w:szCs w:val="24"/>
        </w:rPr>
        <w:t xml:space="preserve">, </w:t>
      </w:r>
      <w:r w:rsidRPr="00D25EA9">
        <w:rPr>
          <w:i/>
          <w:szCs w:val="24"/>
        </w:rPr>
        <w:t>intercede,</w:t>
      </w:r>
      <w:r w:rsidRPr="00D25EA9">
        <w:rPr>
          <w:szCs w:val="24"/>
        </w:rPr>
        <w:t xml:space="preserve"> and </w:t>
      </w:r>
      <w:r w:rsidRPr="00D25EA9">
        <w:rPr>
          <w:i/>
          <w:szCs w:val="24"/>
        </w:rPr>
        <w:t>communicate</w:t>
      </w:r>
      <w:r w:rsidRPr="00D25EA9">
        <w:rPr>
          <w:szCs w:val="24"/>
        </w:rPr>
        <w:t xml:space="preserve"> the knowledge of God to others—</w:t>
      </w:r>
      <w:r w:rsidR="00D25EA9" w:rsidRPr="00BB4BEC">
        <w:t xml:space="preserve">to non-resurrected people on the millennial earth, and to saints and angels who will live in the New Jerusalem. </w:t>
      </w:r>
      <w:bookmarkStart w:id="46" w:name="OLE_LINK145"/>
      <w:r w:rsidR="00D25EA9" w:rsidRPr="00BB4BEC">
        <w:t>OT p</w:t>
      </w:r>
      <w:r w:rsidR="00D25EA9" w:rsidRPr="00D25EA9">
        <w:rPr>
          <w:shd w:val="clear" w:color="auto" w:fill="FDFEFF"/>
        </w:rPr>
        <w:t>riests taught God</w:t>
      </w:r>
      <w:r w:rsidR="005D705C">
        <w:rPr>
          <w:shd w:val="clear" w:color="auto" w:fill="FDFEFF"/>
        </w:rPr>
        <w:t>’</w:t>
      </w:r>
      <w:r w:rsidR="00D25EA9" w:rsidRPr="00D25EA9">
        <w:rPr>
          <w:shd w:val="clear" w:color="auto" w:fill="FDFEFF"/>
        </w:rPr>
        <w:t>s word (</w:t>
      </w:r>
      <w:bookmarkStart w:id="47" w:name="OLE_LINK140"/>
      <w:r w:rsidR="00D25EA9" w:rsidRPr="00BB4BEC">
        <w:t>Lev. 10:11; Deut. 24:8; 33:10; Mal. 2:7</w:t>
      </w:r>
      <w:bookmarkEnd w:id="47"/>
      <w:r w:rsidR="00D25EA9" w:rsidRPr="00BB4BEC">
        <w:t>).</w:t>
      </w:r>
    </w:p>
    <w:p w14:paraId="1E507B3B" w14:textId="77777777" w:rsidR="00D25EA9" w:rsidRPr="00BB4BEC" w:rsidRDefault="00D25EA9" w:rsidP="00D25EA9">
      <w:pPr>
        <w:pStyle w:val="Sc2-F"/>
        <w:rPr>
          <w:sz w:val="22"/>
          <w:szCs w:val="22"/>
        </w:rPr>
      </w:pPr>
      <w:r w:rsidRPr="00BB4BEC">
        <w:rPr>
          <w:rStyle w:val="MyWordStyleChar"/>
          <w:vertAlign w:val="superscript"/>
        </w:rPr>
        <w:t>11</w:t>
      </w:r>
      <w:r w:rsidRPr="00BB4BEC">
        <w:t xml:space="preserve">“…that </w:t>
      </w:r>
      <w:r w:rsidRPr="00BB4BEC">
        <w:rPr>
          <w:u w:val="single"/>
        </w:rPr>
        <w:t>you may teach</w:t>
      </w:r>
      <w:r w:rsidRPr="00BB4BEC">
        <w:t>…</w:t>
      </w:r>
      <w:r w:rsidRPr="00BB4BEC">
        <w:rPr>
          <w:u w:val="single"/>
        </w:rPr>
        <w:t>all the statutes</w:t>
      </w:r>
      <w:r w:rsidRPr="00BB4BEC">
        <w:t xml:space="preserve"> which the </w:t>
      </w:r>
      <w:r w:rsidRPr="00BB4BEC">
        <w:rPr>
          <w:smallCaps/>
        </w:rPr>
        <w:t>Lord</w:t>
      </w:r>
      <w:r w:rsidRPr="00BB4BEC">
        <w:t xml:space="preserve"> has spoken…” (Lev. 10:11) </w:t>
      </w:r>
    </w:p>
    <w:bookmarkEnd w:id="46"/>
    <w:p w14:paraId="109448F9" w14:textId="77777777" w:rsidR="00D25EA9" w:rsidRDefault="00D25EA9" w:rsidP="00D25EA9">
      <w:pPr>
        <w:pStyle w:val="Lv3-K"/>
        <w:tabs>
          <w:tab w:val="clear" w:pos="1728"/>
          <w:tab w:val="num" w:pos="2160"/>
        </w:tabs>
        <w:ind w:left="2160" w:hanging="720"/>
      </w:pPr>
      <w:r w:rsidRPr="00BB4BEC">
        <w:t xml:space="preserve">The government of the millennial earth will be associated with intercession and worship (Ps. 2:8-9; 72:15; 96:1, 9; 98:1-9; 102:15-22; 149:6-9; </w:t>
      </w:r>
      <w:bookmarkStart w:id="48" w:name="OLE_LINK153"/>
      <w:r w:rsidRPr="00BB4BEC">
        <w:t>Isa. 19:22; 30:18-20</w:t>
      </w:r>
      <w:bookmarkEnd w:id="48"/>
      <w:r w:rsidRPr="00BB4BEC">
        <w:t xml:space="preserve">; 35:10; 51:11; 52:8; 56:6-8; 62:6-7; Ezek. 36:37; Zech. 8:20-23; 10:1; 12:10; </w:t>
      </w:r>
      <w:bookmarkStart w:id="49" w:name="OLE_LINK154"/>
      <w:r w:rsidRPr="00BB4BEC">
        <w:t>14:16-18</w:t>
      </w:r>
      <w:bookmarkEnd w:id="49"/>
      <w:r w:rsidRPr="00BB4BEC">
        <w:t>; Mal. 1:11).</w:t>
      </w:r>
    </w:p>
    <w:p w14:paraId="66299315" w14:textId="688BB1E1" w:rsidR="0061111A" w:rsidRPr="0061111A" w:rsidRDefault="0061111A" w:rsidP="0061111A">
      <w:pPr>
        <w:pStyle w:val="BodyText1"/>
        <w:rPr>
          <w:i/>
        </w:rPr>
      </w:pPr>
      <w:r w:rsidRPr="0061111A">
        <w:rPr>
          <w:i/>
        </w:rPr>
        <w:t>Priests. As resurrected saints we will worship, and there will be the glory of God and our own enjoyment and revelation and enhancement in it. I believe worship will also release the power of God. There will be intercession in the age to come. God will still release His power through the prayers of the saints.</w:t>
      </w:r>
    </w:p>
    <w:p w14:paraId="23C03753" w14:textId="595E184C" w:rsidR="00D25EA9" w:rsidRPr="00BB4BEC" w:rsidRDefault="00D25EA9" w:rsidP="00D25EA9">
      <w:pPr>
        <w:pStyle w:val="Lv3-K"/>
        <w:tabs>
          <w:tab w:val="clear" w:pos="1728"/>
          <w:tab w:val="num" w:pos="2160"/>
        </w:tabs>
        <w:ind w:left="2160" w:hanging="720"/>
        <w:rPr>
          <w:rFonts w:ascii="Calibri" w:hAnsi="Calibri"/>
          <w:sz w:val="22"/>
          <w:szCs w:val="22"/>
        </w:rPr>
      </w:pPr>
      <w:r w:rsidRPr="00BB4BEC">
        <w:t>God</w:t>
      </w:r>
      <w:r w:rsidR="005D705C">
        <w:t>’</w:t>
      </w:r>
      <w:r w:rsidRPr="00BB4BEC">
        <w:t xml:space="preserve">s wisdom is made known to angels by the church </w:t>
      </w:r>
      <w:r w:rsidRPr="00BB4BEC">
        <w:rPr>
          <w:szCs w:val="24"/>
        </w:rPr>
        <w:t xml:space="preserve">(1 Cor. 6:3; </w:t>
      </w:r>
      <w:r w:rsidRPr="00BB4BEC">
        <w:t xml:space="preserve">Eph. 3:10; 1 Pet. 1:12). </w:t>
      </w:r>
    </w:p>
    <w:p w14:paraId="6E62750E" w14:textId="25D3F996" w:rsidR="00D25EA9" w:rsidRPr="00D25EA9" w:rsidRDefault="00D25EA9" w:rsidP="00D25EA9">
      <w:pPr>
        <w:pStyle w:val="Sc3-D"/>
      </w:pPr>
      <w:r w:rsidRPr="00BB4BEC">
        <w:rPr>
          <w:rStyle w:val="MyWordStyleChar"/>
          <w:vertAlign w:val="superscript"/>
        </w:rPr>
        <w:t>10</w:t>
      </w:r>
      <w:r w:rsidRPr="00BB4BEC">
        <w:t xml:space="preserve">…the manifold wisdom of God might be </w:t>
      </w:r>
      <w:r w:rsidRPr="00BB4BEC">
        <w:rPr>
          <w:u w:val="single"/>
        </w:rPr>
        <w:t>made known by the church to the principalities and powers</w:t>
      </w:r>
      <w:r w:rsidRPr="00BB4BEC">
        <w:t xml:space="preserve"> in the heavenly </w:t>
      </w:r>
      <w:r w:rsidRPr="00BB4BEC">
        <w:rPr>
          <w:iCs/>
        </w:rPr>
        <w:t>places.</w:t>
      </w:r>
      <w:r>
        <w:t xml:space="preserve"> (Eph. 3:10)</w:t>
      </w:r>
    </w:p>
    <w:p w14:paraId="401AD5BC" w14:textId="26351165" w:rsidR="000125DD" w:rsidRDefault="00D25EA9" w:rsidP="00D25EA9">
      <w:pPr>
        <w:pStyle w:val="Sc3-D"/>
        <w:rPr>
          <w:szCs w:val="24"/>
        </w:rPr>
      </w:pPr>
      <w:r w:rsidRPr="00BB4BEC">
        <w:rPr>
          <w:rStyle w:val="MyWordStyleChar"/>
          <w:szCs w:val="24"/>
          <w:vertAlign w:val="superscript"/>
        </w:rPr>
        <w:t>3</w:t>
      </w:r>
      <w:r w:rsidRPr="00BB4BEC">
        <w:rPr>
          <w:szCs w:val="24"/>
        </w:rPr>
        <w:t xml:space="preserve">Do you not know that we shall </w:t>
      </w:r>
      <w:r w:rsidRPr="00BB4BEC">
        <w:rPr>
          <w:szCs w:val="24"/>
          <w:u w:val="single"/>
        </w:rPr>
        <w:t>judge</w:t>
      </w:r>
      <w:r w:rsidRPr="00BB4BEC">
        <w:rPr>
          <w:szCs w:val="24"/>
        </w:rPr>
        <w:t xml:space="preserve"> </w:t>
      </w:r>
      <w:r w:rsidRPr="00BB4BEC">
        <w:rPr>
          <w:b w:val="0"/>
          <w:szCs w:val="24"/>
        </w:rPr>
        <w:t>[evaluate]</w:t>
      </w:r>
      <w:r w:rsidRPr="00BB4BEC">
        <w:rPr>
          <w:szCs w:val="24"/>
          <w:u w:val="single"/>
        </w:rPr>
        <w:t>angels</w:t>
      </w:r>
      <w:r w:rsidRPr="00BB4BEC">
        <w:rPr>
          <w:szCs w:val="24"/>
        </w:rPr>
        <w:t xml:space="preserve">? </w:t>
      </w:r>
      <w:bookmarkStart w:id="50" w:name="OLE_LINK139"/>
      <w:r w:rsidRPr="00BB4BEC">
        <w:rPr>
          <w:szCs w:val="24"/>
        </w:rPr>
        <w:t>(1 Cor. 6:2-3</w:t>
      </w:r>
      <w:bookmarkEnd w:id="50"/>
      <w:r>
        <w:rPr>
          <w:szCs w:val="24"/>
        </w:rPr>
        <w:t>)</w:t>
      </w:r>
    </w:p>
    <w:p w14:paraId="244B80E9" w14:textId="62AB74BE" w:rsidR="003E790A" w:rsidRPr="0061111A" w:rsidRDefault="00D25EA9" w:rsidP="00B265D3">
      <w:pPr>
        <w:pStyle w:val="BodyText1"/>
        <w:rPr>
          <w:i/>
        </w:rPr>
      </w:pPr>
      <w:r w:rsidRPr="0061111A">
        <w:rPr>
          <w:i/>
        </w:rPr>
        <w:t>There will be the teaching of the Word. There will be the communicating of the knowledge of God. Well</w:t>
      </w:r>
      <w:r w:rsidR="00B265D3" w:rsidRPr="0061111A">
        <w:rPr>
          <w:i/>
        </w:rPr>
        <w:t>, to</w:t>
      </w:r>
      <w:r w:rsidRPr="0061111A">
        <w:rPr>
          <w:i/>
        </w:rPr>
        <w:t xml:space="preserve"> who</w:t>
      </w:r>
      <w:r w:rsidR="00B265D3" w:rsidRPr="0061111A">
        <w:rPr>
          <w:i/>
        </w:rPr>
        <w:t>m</w:t>
      </w:r>
      <w:r w:rsidRPr="0061111A">
        <w:rPr>
          <w:i/>
        </w:rPr>
        <w:t xml:space="preserve"> are we </w:t>
      </w:r>
      <w:r w:rsidR="00B265D3" w:rsidRPr="0061111A">
        <w:rPr>
          <w:i/>
        </w:rPr>
        <w:t>going to communicate? W</w:t>
      </w:r>
      <w:r w:rsidRPr="0061111A">
        <w:rPr>
          <w:i/>
        </w:rPr>
        <w:t>ho are the saints going to communicate with?</w:t>
      </w:r>
      <w:r w:rsidR="00B265D3" w:rsidRPr="0061111A">
        <w:rPr>
          <w:i/>
        </w:rPr>
        <w:t xml:space="preserve"> </w:t>
      </w:r>
      <w:r w:rsidRPr="0061111A">
        <w:rPr>
          <w:i/>
        </w:rPr>
        <w:t>They are going to communicate and teach the Word to people on the earth who have natural bodies. There will be hundreds of millions</w:t>
      </w:r>
      <w:r w:rsidR="00B265D3" w:rsidRPr="0061111A">
        <w:rPr>
          <w:i/>
        </w:rPr>
        <w:t>, eventually billions of them. T</w:t>
      </w:r>
      <w:r w:rsidRPr="0061111A">
        <w:rPr>
          <w:i/>
        </w:rPr>
        <w:t>hey need to be taught. Well</w:t>
      </w:r>
      <w:r w:rsidR="00B265D3" w:rsidRPr="0061111A">
        <w:rPr>
          <w:i/>
        </w:rPr>
        <w:t>,</w:t>
      </w:r>
      <w:r w:rsidRPr="0061111A">
        <w:rPr>
          <w:i/>
        </w:rPr>
        <w:t xml:space="preserve"> they will teach each other. Just like now in glimpses, we get little glimpses of this, an angel will appear here and there and aid somebody an</w:t>
      </w:r>
      <w:r w:rsidR="00B265D3" w:rsidRPr="0061111A">
        <w:rPr>
          <w:i/>
        </w:rPr>
        <w:t>d even give someone instruction. J</w:t>
      </w:r>
      <w:r w:rsidRPr="0061111A">
        <w:rPr>
          <w:i/>
        </w:rPr>
        <w:t>ust a glimpse</w:t>
      </w:r>
      <w:r w:rsidR="00B265D3" w:rsidRPr="0061111A">
        <w:rPr>
          <w:i/>
        </w:rPr>
        <w:t>,</w:t>
      </w:r>
      <w:r w:rsidRPr="0061111A">
        <w:rPr>
          <w:i/>
        </w:rPr>
        <w:t xml:space="preserve"> once or twice in a life that might happen or maybe it will not happen once </w:t>
      </w:r>
      <w:r w:rsidRPr="0061111A">
        <w:rPr>
          <w:i/>
        </w:rPr>
        <w:lastRenderedPageBreak/>
        <w:t>or twice in a life</w:t>
      </w:r>
      <w:r w:rsidR="00B265D3" w:rsidRPr="0061111A">
        <w:rPr>
          <w:i/>
        </w:rPr>
        <w:t>,</w:t>
      </w:r>
      <w:r w:rsidRPr="0061111A">
        <w:rPr>
          <w:i/>
        </w:rPr>
        <w:t xml:space="preserve"> but it is very rare.</w:t>
      </w:r>
      <w:r w:rsidR="003E790A" w:rsidRPr="0061111A">
        <w:rPr>
          <w:i/>
        </w:rPr>
        <w:t xml:space="preserve"> </w:t>
      </w:r>
      <w:r w:rsidRPr="0061111A">
        <w:rPr>
          <w:i/>
        </w:rPr>
        <w:t xml:space="preserve">The idea </w:t>
      </w:r>
      <w:r w:rsidR="0061111A" w:rsidRPr="0061111A">
        <w:rPr>
          <w:i/>
        </w:rPr>
        <w:t>is</w:t>
      </w:r>
      <w:r w:rsidRPr="0061111A">
        <w:rPr>
          <w:i/>
        </w:rPr>
        <w:t xml:space="preserve"> there is an interaction that we can </w:t>
      </w:r>
      <w:r w:rsidR="003E790A" w:rsidRPr="0061111A">
        <w:rPr>
          <w:i/>
        </w:rPr>
        <w:t>have</w:t>
      </w:r>
      <w:r w:rsidRPr="0061111A">
        <w:rPr>
          <w:i/>
        </w:rPr>
        <w:t xml:space="preserve">, </w:t>
      </w:r>
      <w:r w:rsidR="0061111A" w:rsidRPr="0061111A">
        <w:rPr>
          <w:i/>
        </w:rPr>
        <w:t xml:space="preserve">though </w:t>
      </w:r>
      <w:r w:rsidRPr="0061111A">
        <w:rPr>
          <w:i/>
        </w:rPr>
        <w:t>we can</w:t>
      </w:r>
      <w:r w:rsidR="003E790A" w:rsidRPr="0061111A">
        <w:rPr>
          <w:i/>
        </w:rPr>
        <w:t>not</w:t>
      </w:r>
      <w:r w:rsidRPr="0061111A">
        <w:rPr>
          <w:i/>
        </w:rPr>
        <w:t xml:space="preserve"> imagine it because it is happening very little right now</w:t>
      </w:r>
      <w:r w:rsidR="003E790A" w:rsidRPr="0061111A">
        <w:rPr>
          <w:i/>
        </w:rPr>
        <w:t>, at least our grasping of it.</w:t>
      </w:r>
    </w:p>
    <w:p w14:paraId="4E0221E9" w14:textId="066896BE" w:rsidR="00D25EA9" w:rsidRPr="00630A19" w:rsidRDefault="003E790A" w:rsidP="00B265D3">
      <w:pPr>
        <w:pStyle w:val="BodyText1"/>
        <w:rPr>
          <w:i/>
        </w:rPr>
      </w:pPr>
      <w:r w:rsidRPr="00630A19">
        <w:rPr>
          <w:i/>
        </w:rPr>
        <w:t>I believe we</w:t>
      </w:r>
      <w:r w:rsidR="00D25EA9" w:rsidRPr="00630A19">
        <w:rPr>
          <w:i/>
        </w:rPr>
        <w:t>, meaning the saints with a resurrected body</w:t>
      </w:r>
      <w:r w:rsidRPr="00630A19">
        <w:rPr>
          <w:i/>
        </w:rPr>
        <w:t>,</w:t>
      </w:r>
      <w:r w:rsidR="00D25EA9" w:rsidRPr="00630A19">
        <w:rPr>
          <w:i/>
        </w:rPr>
        <w:t xml:space="preserve"> will teach people on the earth</w:t>
      </w:r>
      <w:r w:rsidRPr="00630A19">
        <w:rPr>
          <w:i/>
        </w:rPr>
        <w:t>, and</w:t>
      </w:r>
      <w:r w:rsidR="00D25EA9" w:rsidRPr="00630A19">
        <w:rPr>
          <w:i/>
        </w:rPr>
        <w:t xml:space="preserve"> I believe the saints will teach the saints. When you get a resurrected body</w:t>
      </w:r>
      <w:r w:rsidR="00630A19" w:rsidRPr="00630A19">
        <w:rPr>
          <w:i/>
        </w:rPr>
        <w:t>,</w:t>
      </w:r>
      <w:r w:rsidR="00D25EA9" w:rsidRPr="00630A19">
        <w:rPr>
          <w:i/>
        </w:rPr>
        <w:t xml:space="preserve"> you do not get a chip of omniscience. You know</w:t>
      </w:r>
      <w:r w:rsidRPr="00630A19">
        <w:rPr>
          <w:i/>
        </w:rPr>
        <w:t>, like a</w:t>
      </w:r>
      <w:r w:rsidR="00D25EA9" w:rsidRPr="00630A19">
        <w:rPr>
          <w:i/>
        </w:rPr>
        <w:t xml:space="preserve"> resurrected body, you step across the line, </w:t>
      </w:r>
      <w:r w:rsidRPr="00630A19">
        <w:rPr>
          <w:i/>
        </w:rPr>
        <w:t xml:space="preserve">and </w:t>
      </w:r>
      <w:r w:rsidR="00D25EA9" w:rsidRPr="00630A19">
        <w:rPr>
          <w:i/>
        </w:rPr>
        <w:t>now you know everything.</w:t>
      </w:r>
      <w:r w:rsidRPr="00630A19">
        <w:rPr>
          <w:i/>
        </w:rPr>
        <w:t xml:space="preserve"> </w:t>
      </w:r>
      <w:r w:rsidR="00D25EA9" w:rsidRPr="00630A19">
        <w:rPr>
          <w:i/>
        </w:rPr>
        <w:t>I think the day you get a resurrected body you do not know anything more than you</w:t>
      </w:r>
      <w:r w:rsidRPr="00630A19">
        <w:rPr>
          <w:i/>
        </w:rPr>
        <w:t xml:space="preserve"> already knew. Y</w:t>
      </w:r>
      <w:r w:rsidR="00D25EA9" w:rsidRPr="00630A19">
        <w:rPr>
          <w:i/>
        </w:rPr>
        <w:t>ou</w:t>
      </w:r>
      <w:r w:rsidRPr="00630A19">
        <w:rPr>
          <w:i/>
        </w:rPr>
        <w:t xml:space="preserve"> will</w:t>
      </w:r>
      <w:r w:rsidR="00D25EA9" w:rsidRPr="00630A19">
        <w:rPr>
          <w:i/>
        </w:rPr>
        <w:t xml:space="preserve"> learn real</w:t>
      </w:r>
      <w:r w:rsidRPr="00630A19">
        <w:rPr>
          <w:i/>
        </w:rPr>
        <w:t>ly</w:t>
      </w:r>
      <w:r w:rsidR="00D25EA9" w:rsidRPr="00630A19">
        <w:rPr>
          <w:i/>
        </w:rPr>
        <w:t xml:space="preserve"> fast</w:t>
      </w:r>
      <w:r w:rsidRPr="00630A19">
        <w:rPr>
          <w:i/>
        </w:rPr>
        <w:t>,</w:t>
      </w:r>
      <w:r w:rsidR="00D25EA9" w:rsidRPr="00630A19">
        <w:rPr>
          <w:i/>
        </w:rPr>
        <w:t xml:space="preserve"> but I think it is still you. You are </w:t>
      </w:r>
      <w:r w:rsidRPr="00630A19">
        <w:rPr>
          <w:i/>
        </w:rPr>
        <w:t>thinking, “Okay, wow!”</w:t>
      </w:r>
      <w:r w:rsidR="00D25EA9" w:rsidRPr="00630A19">
        <w:rPr>
          <w:i/>
        </w:rPr>
        <w:t xml:space="preserve"> You are learning really fast. You</w:t>
      </w:r>
      <w:r w:rsidRPr="00630A19">
        <w:rPr>
          <w:i/>
        </w:rPr>
        <w:t>r</w:t>
      </w:r>
      <w:r w:rsidR="00D25EA9" w:rsidRPr="00630A19">
        <w:rPr>
          <w:i/>
        </w:rPr>
        <w:t xml:space="preserve"> mind will have a supernatural ability</w:t>
      </w:r>
      <w:r w:rsidRPr="00630A19">
        <w:rPr>
          <w:i/>
        </w:rPr>
        <w:t>,</w:t>
      </w:r>
      <w:r w:rsidR="00D25EA9" w:rsidRPr="00630A19">
        <w:rPr>
          <w:i/>
        </w:rPr>
        <w:t xml:space="preserve"> but you will not have omniscience. Yo</w:t>
      </w:r>
      <w:r w:rsidRPr="00630A19">
        <w:rPr>
          <w:i/>
        </w:rPr>
        <w:t>u will still learn line by line. Y</w:t>
      </w:r>
      <w:r w:rsidR="00D25EA9" w:rsidRPr="00630A19">
        <w:rPr>
          <w:i/>
        </w:rPr>
        <w:t>ou will just remember real</w:t>
      </w:r>
      <w:r w:rsidRPr="00630A19">
        <w:rPr>
          <w:i/>
        </w:rPr>
        <w:t>ly</w:t>
      </w:r>
      <w:r w:rsidR="00D25EA9" w:rsidRPr="00630A19">
        <w:rPr>
          <w:i/>
        </w:rPr>
        <w:t xml:space="preserve"> well. You will understand real</w:t>
      </w:r>
      <w:r w:rsidRPr="00630A19">
        <w:rPr>
          <w:i/>
        </w:rPr>
        <w:t>ly</w:t>
      </w:r>
      <w:r w:rsidR="00D25EA9" w:rsidRPr="00630A19">
        <w:rPr>
          <w:i/>
        </w:rPr>
        <w:t xml:space="preserve"> deep</w:t>
      </w:r>
      <w:r w:rsidRPr="00630A19">
        <w:rPr>
          <w:i/>
        </w:rPr>
        <w:t>ly,</w:t>
      </w:r>
      <w:r w:rsidR="00D25EA9" w:rsidRPr="00630A19">
        <w:rPr>
          <w:i/>
        </w:rPr>
        <w:t xml:space="preserve"> but you will still</w:t>
      </w:r>
      <w:r w:rsidRPr="00630A19">
        <w:rPr>
          <w:i/>
        </w:rPr>
        <w:t>,</w:t>
      </w:r>
      <w:r w:rsidR="00D25EA9" w:rsidRPr="00630A19">
        <w:rPr>
          <w:i/>
        </w:rPr>
        <w:t xml:space="preserve"> for billions of years</w:t>
      </w:r>
      <w:r w:rsidRPr="00630A19">
        <w:rPr>
          <w:i/>
        </w:rPr>
        <w:t>,</w:t>
      </w:r>
      <w:r w:rsidR="00D25EA9" w:rsidRPr="00630A19">
        <w:rPr>
          <w:i/>
        </w:rPr>
        <w:t xml:space="preserve"> be learning</w:t>
      </w:r>
      <w:r w:rsidRPr="00630A19">
        <w:rPr>
          <w:i/>
        </w:rPr>
        <w:t>,</w:t>
      </w:r>
      <w:r w:rsidR="00D25EA9" w:rsidRPr="00630A19">
        <w:rPr>
          <w:i/>
        </w:rPr>
        <w:t xml:space="preserve"> and you will be teaching.</w:t>
      </w:r>
    </w:p>
    <w:p w14:paraId="10A1B1F7" w14:textId="4532196E" w:rsidR="00D25EA9" w:rsidRPr="001578DF" w:rsidRDefault="00D25EA9" w:rsidP="00B265D3">
      <w:pPr>
        <w:pStyle w:val="BodyText1"/>
        <w:rPr>
          <w:i/>
        </w:rPr>
      </w:pPr>
      <w:r w:rsidRPr="001578DF">
        <w:rPr>
          <w:i/>
        </w:rPr>
        <w:t>You will be communicating to the angels. 1 Peter 1:12, I do not have it on the notes, says</w:t>
      </w:r>
      <w:r w:rsidR="001203AB" w:rsidRPr="001578DF">
        <w:rPr>
          <w:i/>
        </w:rPr>
        <w:t xml:space="preserve"> that</w:t>
      </w:r>
      <w:r w:rsidRPr="001578DF">
        <w:rPr>
          <w:i/>
        </w:rPr>
        <w:t xml:space="preserve"> the angels look at the saints to get instruction right now. Ephesians 3:10</w:t>
      </w:r>
      <w:r w:rsidR="00C15308" w:rsidRPr="001578DF">
        <w:rPr>
          <w:i/>
        </w:rPr>
        <w:t xml:space="preserve"> says the same thing. I like that</w:t>
      </w:r>
      <w:r w:rsidRPr="001578DF">
        <w:rPr>
          <w:i/>
        </w:rPr>
        <w:t xml:space="preserve"> one</w:t>
      </w:r>
      <w:r w:rsidR="00C15308" w:rsidRPr="001578DF">
        <w:rPr>
          <w:i/>
        </w:rPr>
        <w:t>.</w:t>
      </w:r>
      <w:r w:rsidRPr="001578DF">
        <w:rPr>
          <w:i/>
        </w:rPr>
        <w:t xml:space="preserve"> I</w:t>
      </w:r>
      <w:r w:rsidR="001578DF" w:rsidRPr="001578DF">
        <w:rPr>
          <w:i/>
        </w:rPr>
        <w:t xml:space="preserve"> do not have these in the notes;</w:t>
      </w:r>
      <w:r w:rsidRPr="001578DF">
        <w:rPr>
          <w:i/>
        </w:rPr>
        <w:t xml:space="preserve"> I am just thinking of them. Then 1 Corinthians 6:3 says in the age to come we are going to be judging the angels. I do not think just teaching them</w:t>
      </w:r>
      <w:r w:rsidR="001203AB" w:rsidRPr="001578DF">
        <w:rPr>
          <w:i/>
        </w:rPr>
        <w:t>, but judging them, b</w:t>
      </w:r>
      <w:r w:rsidRPr="001578DF">
        <w:rPr>
          <w:i/>
        </w:rPr>
        <w:t>ecause you are not only always going to be a newcome</w:t>
      </w:r>
      <w:r w:rsidR="001203AB" w:rsidRPr="001578DF">
        <w:rPr>
          <w:i/>
        </w:rPr>
        <w:t>r. Right now you are a newcomer;</w:t>
      </w:r>
      <w:r w:rsidRPr="001578DF">
        <w:rPr>
          <w:i/>
        </w:rPr>
        <w:t xml:space="preserve"> you have only </w:t>
      </w:r>
      <w:r w:rsidR="001203AB" w:rsidRPr="001578DF">
        <w:rPr>
          <w:i/>
        </w:rPr>
        <w:t>been in the game for less than</w:t>
      </w:r>
      <w:r w:rsidRPr="001578DF">
        <w:rPr>
          <w:i/>
        </w:rPr>
        <w:t xml:space="preserve"> 100 years, everyone in this room.</w:t>
      </w:r>
      <w:r w:rsidR="001203AB" w:rsidRPr="001578DF">
        <w:rPr>
          <w:i/>
        </w:rPr>
        <w:t xml:space="preserve"> </w:t>
      </w:r>
      <w:r w:rsidRPr="001578DF">
        <w:rPr>
          <w:i/>
        </w:rPr>
        <w:t xml:space="preserve">The angels in this room have been around maybe billions of years, I do not know. Eventually you are not going to just be newcomers, </w:t>
      </w:r>
      <w:r w:rsidR="001203AB" w:rsidRPr="001578DF">
        <w:rPr>
          <w:i/>
        </w:rPr>
        <w:t xml:space="preserve">but </w:t>
      </w:r>
      <w:r w:rsidRPr="001578DF">
        <w:rPr>
          <w:i/>
        </w:rPr>
        <w:t>you are going to be profound in your understanding. I do not even know where all that is going</w:t>
      </w:r>
      <w:r w:rsidR="001203AB" w:rsidRPr="001578DF">
        <w:rPr>
          <w:i/>
        </w:rPr>
        <w:t>,</w:t>
      </w:r>
      <w:r w:rsidRPr="001578DF">
        <w:rPr>
          <w:i/>
        </w:rPr>
        <w:t xml:space="preserve"> but it is glorious.</w:t>
      </w:r>
    </w:p>
    <w:p w14:paraId="60866543" w14:textId="77777777" w:rsidR="000125DD" w:rsidRDefault="000125DD" w:rsidP="000125DD">
      <w:pPr>
        <w:pStyle w:val="Lv2-J"/>
        <w:rPr>
          <w:szCs w:val="24"/>
        </w:rPr>
      </w:pPr>
      <w:r w:rsidRPr="006C69ED">
        <w:rPr>
          <w:b/>
          <w:i/>
          <w:szCs w:val="24"/>
        </w:rPr>
        <w:t>Kings</w:t>
      </w:r>
      <w:r w:rsidRPr="006C69ED">
        <w:rPr>
          <w:szCs w:val="24"/>
        </w:rPr>
        <w:t xml:space="preserve">: Resurrected saints will reign with judicial responsibility and authority. This includes the authority to </w:t>
      </w:r>
      <w:r w:rsidRPr="006C69ED">
        <w:rPr>
          <w:i/>
          <w:szCs w:val="24"/>
        </w:rPr>
        <w:t>evaluate</w:t>
      </w:r>
      <w:r w:rsidRPr="006C69ED">
        <w:rPr>
          <w:szCs w:val="24"/>
        </w:rPr>
        <w:t xml:space="preserve"> the past (judging) and to determine </w:t>
      </w:r>
      <w:r w:rsidRPr="006C69ED">
        <w:rPr>
          <w:i/>
          <w:szCs w:val="24"/>
        </w:rPr>
        <w:t>action plans</w:t>
      </w:r>
      <w:r w:rsidRPr="006C69ED">
        <w:rPr>
          <w:szCs w:val="24"/>
        </w:rPr>
        <w:t xml:space="preserve"> for the areas they are over. This involves </w:t>
      </w:r>
      <w:r w:rsidRPr="006C69ED">
        <w:rPr>
          <w:i/>
          <w:szCs w:val="24"/>
        </w:rPr>
        <w:t>selecting</w:t>
      </w:r>
      <w:r w:rsidRPr="006C69ED">
        <w:rPr>
          <w:szCs w:val="24"/>
        </w:rPr>
        <w:t xml:space="preserve">, </w:t>
      </w:r>
      <w:r w:rsidRPr="006C69ED">
        <w:rPr>
          <w:i/>
          <w:szCs w:val="24"/>
        </w:rPr>
        <w:t>training</w:t>
      </w:r>
      <w:r w:rsidRPr="006C69ED">
        <w:rPr>
          <w:szCs w:val="24"/>
        </w:rPr>
        <w:t xml:space="preserve">, and </w:t>
      </w:r>
      <w:r w:rsidRPr="006C69ED">
        <w:rPr>
          <w:i/>
          <w:szCs w:val="24"/>
        </w:rPr>
        <w:t>managing</w:t>
      </w:r>
      <w:r w:rsidRPr="006C69ED">
        <w:rPr>
          <w:szCs w:val="24"/>
        </w:rPr>
        <w:t xml:space="preserve"> people in the infrastructure under their authority. </w:t>
      </w:r>
    </w:p>
    <w:p w14:paraId="0A5EB31F" w14:textId="27BC02E9" w:rsidR="00B12836" w:rsidRPr="00960015" w:rsidRDefault="00371B1D" w:rsidP="00371B1D">
      <w:pPr>
        <w:pStyle w:val="BodyText1"/>
        <w:rPr>
          <w:i/>
        </w:rPr>
      </w:pPr>
      <w:r w:rsidRPr="00960015">
        <w:rPr>
          <w:i/>
        </w:rPr>
        <w:t>Then th</w:t>
      </w:r>
      <w:r w:rsidR="00B12836" w:rsidRPr="00960015">
        <w:rPr>
          <w:i/>
        </w:rPr>
        <w:t>ere are kings. I think kings is the ultimate</w:t>
      </w:r>
      <w:r w:rsidRPr="00960015">
        <w:rPr>
          <w:i/>
        </w:rPr>
        <w:t>,</w:t>
      </w:r>
      <w:r w:rsidR="00B12836" w:rsidRPr="00960015">
        <w:rPr>
          <w:i/>
        </w:rPr>
        <w:t xml:space="preserve"> but I think that </w:t>
      </w:r>
      <w:r w:rsidRPr="00960015">
        <w:rPr>
          <w:i/>
        </w:rPr>
        <w:t>“</w:t>
      </w:r>
      <w:r w:rsidR="00B12836" w:rsidRPr="00960015">
        <w:rPr>
          <w:i/>
        </w:rPr>
        <w:t>kings</w:t>
      </w:r>
      <w:r w:rsidRPr="00960015">
        <w:rPr>
          <w:i/>
        </w:rPr>
        <w:t>”</w:t>
      </w:r>
      <w:r w:rsidR="00B12836" w:rsidRPr="00960015">
        <w:rPr>
          <w:i/>
        </w:rPr>
        <w:t xml:space="preserve"> also implies or infers the lesser spheres of reigning</w:t>
      </w:r>
      <w:r w:rsidR="00F22BE6" w:rsidRPr="00960015">
        <w:rPr>
          <w:i/>
        </w:rPr>
        <w:t>,</w:t>
      </w:r>
      <w:r w:rsidR="00B12836" w:rsidRPr="00960015">
        <w:rPr>
          <w:i/>
        </w:rPr>
        <w:t xml:space="preserve"> </w:t>
      </w:r>
      <w:r w:rsidR="00F22BE6" w:rsidRPr="00960015">
        <w:rPr>
          <w:i/>
        </w:rPr>
        <w:t>over</w:t>
      </w:r>
      <w:r w:rsidR="00520A93" w:rsidRPr="00960015">
        <w:rPr>
          <w:i/>
        </w:rPr>
        <w:t xml:space="preserve"> which the k</w:t>
      </w:r>
      <w:r w:rsidR="00B12836" w:rsidRPr="00960015">
        <w:rPr>
          <w:i/>
        </w:rPr>
        <w:t>ing is the top in terms of scope of authority</w:t>
      </w:r>
      <w:r w:rsidR="00F22BE6" w:rsidRPr="00960015">
        <w:rPr>
          <w:i/>
        </w:rPr>
        <w:t>.</w:t>
      </w:r>
      <w:r w:rsidR="00B12836" w:rsidRPr="00960015">
        <w:rPr>
          <w:i/>
        </w:rPr>
        <w:t xml:space="preserve"> Kings reign with judicial responsibility. The</w:t>
      </w:r>
      <w:r w:rsidR="00F22BE6" w:rsidRPr="00960015">
        <w:rPr>
          <w:i/>
        </w:rPr>
        <w:t>ir</w:t>
      </w:r>
      <w:r w:rsidR="00B12836" w:rsidRPr="00960015">
        <w:rPr>
          <w:i/>
        </w:rPr>
        <w:t xml:space="preserve"> responsibility is to</w:t>
      </w:r>
      <w:r w:rsidR="00F22BE6" w:rsidRPr="00960015">
        <w:rPr>
          <w:i/>
        </w:rPr>
        <w:t xml:space="preserve"> establish a godly social order. T</w:t>
      </w:r>
      <w:r w:rsidR="00B12836" w:rsidRPr="00960015">
        <w:rPr>
          <w:i/>
        </w:rPr>
        <w:t>hat will</w:t>
      </w:r>
      <w:r w:rsidR="00F22BE6" w:rsidRPr="00960015">
        <w:rPr>
          <w:i/>
        </w:rPr>
        <w:t xml:space="preserve"> include evaluating past events;</w:t>
      </w:r>
      <w:r w:rsidR="00B12836" w:rsidRPr="00960015">
        <w:rPr>
          <w:i/>
        </w:rPr>
        <w:t xml:space="preserve"> that is what judging is.</w:t>
      </w:r>
      <w:r w:rsidR="00F22BE6" w:rsidRPr="00960015">
        <w:rPr>
          <w:i/>
        </w:rPr>
        <w:t xml:space="preserve"> </w:t>
      </w:r>
      <w:r w:rsidR="00B12836" w:rsidRPr="00960015">
        <w:rPr>
          <w:i/>
        </w:rPr>
        <w:t>You know</w:t>
      </w:r>
      <w:r w:rsidR="00F22BE6" w:rsidRPr="00960015">
        <w:rPr>
          <w:i/>
        </w:rPr>
        <w:t>,</w:t>
      </w:r>
      <w:r w:rsidR="00B12836" w:rsidRPr="00960015">
        <w:rPr>
          <w:i/>
        </w:rPr>
        <w:t xml:space="preserve"> when it talks about judging the world, judging angels, </w:t>
      </w:r>
      <w:r w:rsidR="00F22BE6" w:rsidRPr="00960015">
        <w:rPr>
          <w:i/>
        </w:rPr>
        <w:t>it does not mean punishing;</w:t>
      </w:r>
      <w:r w:rsidR="00B12836" w:rsidRPr="00960015">
        <w:rPr>
          <w:i/>
        </w:rPr>
        <w:t xml:space="preserve"> it means evaluating. It is evaluating</w:t>
      </w:r>
      <w:r w:rsidR="00F22BE6" w:rsidRPr="00960015">
        <w:rPr>
          <w:i/>
        </w:rPr>
        <w:t>,</w:t>
      </w:r>
      <w:r w:rsidR="00B12836" w:rsidRPr="00960015">
        <w:rPr>
          <w:i/>
        </w:rPr>
        <w:t xml:space="preserve"> I am assuming</w:t>
      </w:r>
      <w:r w:rsidR="00F22BE6" w:rsidRPr="00960015">
        <w:rPr>
          <w:i/>
        </w:rPr>
        <w:t>,</w:t>
      </w:r>
      <w:r w:rsidR="00B12836" w:rsidRPr="00960015">
        <w:rPr>
          <w:i/>
        </w:rPr>
        <w:t xml:space="preserve"> to improve things. So when you see </w:t>
      </w:r>
      <w:r w:rsidR="00F22BE6" w:rsidRPr="00960015">
        <w:rPr>
          <w:i/>
        </w:rPr>
        <w:t>“</w:t>
      </w:r>
      <w:r w:rsidR="00B12836" w:rsidRPr="00960015">
        <w:rPr>
          <w:i/>
        </w:rPr>
        <w:t>judge</w:t>
      </w:r>
      <w:r w:rsidR="00F22BE6" w:rsidRPr="00960015">
        <w:rPr>
          <w:i/>
        </w:rPr>
        <w:t>,”</w:t>
      </w:r>
      <w:r w:rsidR="00B12836" w:rsidRPr="00960015">
        <w:rPr>
          <w:i/>
        </w:rPr>
        <w:t xml:space="preserve"> do not think </w:t>
      </w:r>
      <w:r w:rsidR="00F22BE6" w:rsidRPr="00960015">
        <w:rPr>
          <w:i/>
        </w:rPr>
        <w:t>“</w:t>
      </w:r>
      <w:r w:rsidR="00B12836" w:rsidRPr="00960015">
        <w:rPr>
          <w:i/>
        </w:rPr>
        <w:t>punish,</w:t>
      </w:r>
      <w:r w:rsidR="00F22BE6" w:rsidRPr="00960015">
        <w:rPr>
          <w:i/>
        </w:rPr>
        <w:t>”</w:t>
      </w:r>
      <w:r w:rsidR="00B12836" w:rsidRPr="00960015">
        <w:rPr>
          <w:i/>
        </w:rPr>
        <w:t xml:space="preserve"> think </w:t>
      </w:r>
      <w:r w:rsidR="00F22BE6" w:rsidRPr="00960015">
        <w:rPr>
          <w:i/>
        </w:rPr>
        <w:t>“</w:t>
      </w:r>
      <w:r w:rsidR="00B12836" w:rsidRPr="00960015">
        <w:rPr>
          <w:i/>
        </w:rPr>
        <w:t>evaluate.</w:t>
      </w:r>
      <w:r w:rsidR="00F22BE6" w:rsidRPr="00960015">
        <w:rPr>
          <w:i/>
        </w:rPr>
        <w:t>”</w:t>
      </w:r>
      <w:r w:rsidR="00B12836" w:rsidRPr="00960015">
        <w:rPr>
          <w:i/>
        </w:rPr>
        <w:t xml:space="preserve"> Then I think you will be more in the right line of thinking about what it means when the saints will judge.</w:t>
      </w:r>
    </w:p>
    <w:p w14:paraId="38922739" w14:textId="1D4BFEFA" w:rsidR="00B12836" w:rsidRPr="0071189D" w:rsidRDefault="00B12836" w:rsidP="00371B1D">
      <w:pPr>
        <w:pStyle w:val="BodyText1"/>
        <w:rPr>
          <w:i/>
        </w:rPr>
      </w:pPr>
      <w:r w:rsidRPr="0071189D">
        <w:rPr>
          <w:i/>
        </w:rPr>
        <w:t xml:space="preserve">Because, John 5 says, the Father gave </w:t>
      </w:r>
      <w:r w:rsidR="00F22BE6" w:rsidRPr="0071189D">
        <w:rPr>
          <w:i/>
        </w:rPr>
        <w:t xml:space="preserve">all punishment </w:t>
      </w:r>
      <w:r w:rsidRPr="0071189D">
        <w:rPr>
          <w:i/>
        </w:rPr>
        <w:t>to the Son. He will be over all judgment</w:t>
      </w:r>
      <w:r w:rsidR="00F22BE6" w:rsidRPr="0071189D">
        <w:rPr>
          <w:i/>
        </w:rPr>
        <w:t>,</w:t>
      </w:r>
      <w:r w:rsidRPr="0071189D">
        <w:rPr>
          <w:i/>
        </w:rPr>
        <w:t xml:space="preserve"> the evaluation, the rewarding, and the punishing. He will be over all of it. I believe that the saints will be involved in determinin</w:t>
      </w:r>
      <w:r w:rsidR="00F22BE6" w:rsidRPr="0071189D">
        <w:rPr>
          <w:i/>
        </w:rPr>
        <w:t>g action plans. T</w:t>
      </w:r>
      <w:r w:rsidRPr="0071189D">
        <w:rPr>
          <w:i/>
        </w:rPr>
        <w:t>hat is what ruling and r</w:t>
      </w:r>
      <w:r w:rsidR="00F22BE6" w:rsidRPr="0071189D">
        <w:rPr>
          <w:i/>
        </w:rPr>
        <w:t>eigning means. You get together and</w:t>
      </w:r>
      <w:r w:rsidRPr="0071189D">
        <w:rPr>
          <w:i/>
        </w:rPr>
        <w:t xml:space="preserve"> see what the divine opportunities are. You train, rally, recruit, select, manage, and employ</w:t>
      </w:r>
      <w:r w:rsidR="00F22BE6" w:rsidRPr="0071189D">
        <w:rPr>
          <w:i/>
        </w:rPr>
        <w:t>,</w:t>
      </w:r>
      <w:r w:rsidRPr="0071189D">
        <w:rPr>
          <w:i/>
        </w:rPr>
        <w:t xml:space="preserve"> and things grow. That is how it happens in this age a</w:t>
      </w:r>
      <w:r w:rsidR="00F22BE6" w:rsidRPr="0071189D">
        <w:rPr>
          <w:i/>
        </w:rPr>
        <w:t>nd I believe in the age to come, b</w:t>
      </w:r>
      <w:r w:rsidRPr="0071189D">
        <w:rPr>
          <w:i/>
        </w:rPr>
        <w:t>ecause the natu</w:t>
      </w:r>
      <w:r w:rsidR="00F22BE6" w:rsidRPr="0071189D">
        <w:rPr>
          <w:i/>
        </w:rPr>
        <w:t>ral realm will not be suspended;</w:t>
      </w:r>
      <w:r w:rsidRPr="0071189D">
        <w:rPr>
          <w:i/>
        </w:rPr>
        <w:t xml:space="preserve"> it will continue. It will be enhanced by the superna</w:t>
      </w:r>
      <w:r w:rsidR="00F22BE6" w:rsidRPr="0071189D">
        <w:rPr>
          <w:i/>
        </w:rPr>
        <w:t xml:space="preserve">tural realm. There will be many, many, </w:t>
      </w:r>
      <w:r w:rsidRPr="0071189D">
        <w:rPr>
          <w:i/>
        </w:rPr>
        <w:t>many dimensions of reigning.</w:t>
      </w:r>
    </w:p>
    <w:p w14:paraId="1EE79E9F" w14:textId="77777777" w:rsidR="000512EF" w:rsidRPr="006C69ED" w:rsidRDefault="000125DD" w:rsidP="000639DD">
      <w:pPr>
        <w:pStyle w:val="Lv2-J"/>
      </w:pPr>
      <w:r w:rsidRPr="006C69ED">
        <w:rPr>
          <w:szCs w:val="24"/>
          <w:lang w:val="en-AU"/>
        </w:rPr>
        <w:t xml:space="preserve">We will make real decisions that will impact the quality of life for others and express unique </w:t>
      </w:r>
      <w:r w:rsidR="000512EF" w:rsidRPr="006C69ED">
        <w:rPr>
          <w:szCs w:val="24"/>
          <w:lang w:val="en-AU"/>
        </w:rPr>
        <w:t xml:space="preserve">aspects of our </w:t>
      </w:r>
      <w:r w:rsidRPr="006C69ED">
        <w:rPr>
          <w:szCs w:val="24"/>
          <w:lang w:val="en-AU"/>
        </w:rPr>
        <w:t>personalit</w:t>
      </w:r>
      <w:r w:rsidR="000512EF" w:rsidRPr="006C69ED">
        <w:rPr>
          <w:szCs w:val="24"/>
          <w:lang w:val="en-AU"/>
        </w:rPr>
        <w:t>y</w:t>
      </w:r>
      <w:r w:rsidRPr="006C69ED">
        <w:rPr>
          <w:szCs w:val="24"/>
          <w:lang w:val="en-AU"/>
        </w:rPr>
        <w:t>. Reigning will be relational and not automated like robot</w:t>
      </w:r>
      <w:r w:rsidR="00E24FFF" w:rsidRPr="006C69ED">
        <w:rPr>
          <w:szCs w:val="24"/>
          <w:lang w:val="en-AU"/>
        </w:rPr>
        <w:t>s that simply implement</w:t>
      </w:r>
      <w:r w:rsidRPr="006C69ED">
        <w:rPr>
          <w:szCs w:val="24"/>
          <w:lang w:val="en-AU"/>
        </w:rPr>
        <w:t xml:space="preserve"> decision</w:t>
      </w:r>
      <w:r w:rsidR="00E24FFF" w:rsidRPr="006C69ED">
        <w:rPr>
          <w:szCs w:val="24"/>
          <w:lang w:val="en-AU"/>
        </w:rPr>
        <w:t>s</w:t>
      </w:r>
      <w:r w:rsidRPr="006C69ED">
        <w:rPr>
          <w:szCs w:val="24"/>
          <w:lang w:val="en-AU"/>
        </w:rPr>
        <w:t xml:space="preserve"> sent from headquarters. </w:t>
      </w:r>
      <w:r w:rsidR="000512EF" w:rsidRPr="006C69ED">
        <w:rPr>
          <w:szCs w:val="24"/>
          <w:lang w:val="en-AU"/>
        </w:rPr>
        <w:t xml:space="preserve">Jesus </w:t>
      </w:r>
      <w:r w:rsidRPr="006C69ED">
        <w:rPr>
          <w:szCs w:val="24"/>
          <w:lang w:val="en-AU"/>
        </w:rPr>
        <w:t>has the ability to rule without us</w:t>
      </w:r>
      <w:r w:rsidR="000512EF" w:rsidRPr="006C69ED">
        <w:rPr>
          <w:szCs w:val="24"/>
          <w:lang w:val="en-AU"/>
        </w:rPr>
        <w:t xml:space="preserve"> because </w:t>
      </w:r>
      <w:r w:rsidRPr="006C69ED">
        <w:rPr>
          <w:szCs w:val="24"/>
          <w:lang w:val="en-AU"/>
        </w:rPr>
        <w:t xml:space="preserve">He has infinite power, wisdom, and time. </w:t>
      </w:r>
      <w:r w:rsidR="00E24FFF" w:rsidRPr="006C69ED">
        <w:rPr>
          <w:szCs w:val="24"/>
          <w:lang w:val="en-AU"/>
        </w:rPr>
        <w:t>Yet</w:t>
      </w:r>
      <w:r w:rsidRPr="006C69ED">
        <w:rPr>
          <w:szCs w:val="24"/>
          <w:lang w:val="en-AU"/>
        </w:rPr>
        <w:t xml:space="preserve"> He involves us because He delights in relating to His people.  </w:t>
      </w:r>
      <w:bookmarkStart w:id="51" w:name="OLE_LINK33"/>
      <w:bookmarkStart w:id="52" w:name="OLE_LINK34"/>
    </w:p>
    <w:bookmarkEnd w:id="51"/>
    <w:bookmarkEnd w:id="52"/>
    <w:p w14:paraId="36BD0717" w14:textId="77777777" w:rsidR="000125DD" w:rsidRPr="006C69ED" w:rsidRDefault="000125DD" w:rsidP="000125DD">
      <w:pPr>
        <w:pStyle w:val="Sc2-F"/>
        <w:rPr>
          <w:szCs w:val="24"/>
        </w:rPr>
      </w:pPr>
      <w:r w:rsidRPr="006C69ED">
        <w:rPr>
          <w:bCs/>
          <w:iCs/>
          <w:szCs w:val="24"/>
          <w:vertAlign w:val="superscript"/>
        </w:rPr>
        <w:t>4</w:t>
      </w:r>
      <w:r w:rsidRPr="006C69ED">
        <w:rPr>
          <w:szCs w:val="24"/>
        </w:rPr>
        <w:t xml:space="preserve">I saw thrones, and they </w:t>
      </w:r>
      <w:r w:rsidRPr="006C69ED">
        <w:rPr>
          <w:b w:val="0"/>
          <w:szCs w:val="24"/>
        </w:rPr>
        <w:t>[the saints]</w:t>
      </w:r>
      <w:r w:rsidRPr="006C69ED">
        <w:rPr>
          <w:szCs w:val="24"/>
        </w:rPr>
        <w:t xml:space="preserve"> sat on them, and </w:t>
      </w:r>
      <w:r w:rsidRPr="006C69ED">
        <w:rPr>
          <w:szCs w:val="24"/>
          <w:u w:val="single"/>
        </w:rPr>
        <w:t>judgment</w:t>
      </w:r>
      <w:r w:rsidRPr="006C69ED">
        <w:rPr>
          <w:szCs w:val="24"/>
        </w:rPr>
        <w:t xml:space="preserve"> </w:t>
      </w:r>
      <w:r w:rsidRPr="006C69ED">
        <w:rPr>
          <w:b w:val="0"/>
          <w:szCs w:val="24"/>
          <w:u w:val="single"/>
        </w:rPr>
        <w:t>[decision-making</w:t>
      </w:r>
      <w:r w:rsidRPr="006C69ED">
        <w:rPr>
          <w:b w:val="0"/>
          <w:szCs w:val="24"/>
        </w:rPr>
        <w:t>]</w:t>
      </w:r>
      <w:r w:rsidRPr="006C69ED">
        <w:rPr>
          <w:szCs w:val="24"/>
        </w:rPr>
        <w:t xml:space="preserve"> was committed to them…and they lived and </w:t>
      </w:r>
      <w:r w:rsidRPr="006C69ED">
        <w:rPr>
          <w:szCs w:val="24"/>
          <w:u w:val="single"/>
        </w:rPr>
        <w:t>reigned with Christ</w:t>
      </w:r>
      <w:r w:rsidRPr="006C69ED">
        <w:rPr>
          <w:szCs w:val="24"/>
        </w:rPr>
        <w:t xml:space="preserve"> for a thousand years. (Rev. 20:4) </w:t>
      </w:r>
    </w:p>
    <w:p w14:paraId="0CC5C238" w14:textId="0781723F" w:rsidR="000512EF" w:rsidRDefault="000512EF" w:rsidP="000512EF">
      <w:pPr>
        <w:pStyle w:val="Sc2-F"/>
        <w:rPr>
          <w:szCs w:val="24"/>
        </w:rPr>
      </w:pPr>
      <w:r w:rsidRPr="006C69ED">
        <w:rPr>
          <w:rStyle w:val="MyWordStyleChar"/>
          <w:szCs w:val="24"/>
          <w:vertAlign w:val="superscript"/>
        </w:rPr>
        <w:t>2</w:t>
      </w:r>
      <w:r w:rsidRPr="006C69ED">
        <w:rPr>
          <w:szCs w:val="24"/>
        </w:rPr>
        <w:t xml:space="preserve">Do you not know that the </w:t>
      </w:r>
      <w:r w:rsidRPr="006C69ED">
        <w:rPr>
          <w:szCs w:val="24"/>
          <w:u w:val="single"/>
        </w:rPr>
        <w:t xml:space="preserve">saints will judge </w:t>
      </w:r>
      <w:r w:rsidRPr="006C69ED">
        <w:rPr>
          <w:b w:val="0"/>
          <w:szCs w:val="24"/>
          <w:u w:val="single"/>
        </w:rPr>
        <w:t xml:space="preserve">[evaluate] </w:t>
      </w:r>
      <w:r w:rsidRPr="006C69ED">
        <w:rPr>
          <w:szCs w:val="24"/>
          <w:u w:val="single"/>
        </w:rPr>
        <w:t>the world</w:t>
      </w:r>
      <w:r w:rsidRPr="006C69ED">
        <w:rPr>
          <w:szCs w:val="24"/>
        </w:rPr>
        <w:t>?</w:t>
      </w:r>
      <w:r w:rsidR="00F22BE6">
        <w:rPr>
          <w:szCs w:val="24"/>
        </w:rPr>
        <w:t xml:space="preserve"> </w:t>
      </w:r>
      <w:r w:rsidRPr="006C69ED">
        <w:rPr>
          <w:szCs w:val="24"/>
        </w:rPr>
        <w:t>...</w:t>
      </w:r>
      <w:r w:rsidRPr="006C69ED">
        <w:rPr>
          <w:rStyle w:val="MyWordStyleChar"/>
          <w:szCs w:val="24"/>
          <w:vertAlign w:val="superscript"/>
        </w:rPr>
        <w:t>3</w:t>
      </w:r>
      <w:r w:rsidRPr="006C69ED">
        <w:rPr>
          <w:szCs w:val="24"/>
        </w:rPr>
        <w:t xml:space="preserve">Do you not know that we shall judge </w:t>
      </w:r>
      <w:r w:rsidRPr="006C69ED">
        <w:rPr>
          <w:b w:val="0"/>
          <w:szCs w:val="24"/>
        </w:rPr>
        <w:t>[evaluate]</w:t>
      </w:r>
      <w:r w:rsidR="00B12836">
        <w:rPr>
          <w:szCs w:val="24"/>
        </w:rPr>
        <w:t>angels? (1 Cor. 6:2-3)</w:t>
      </w:r>
    </w:p>
    <w:p w14:paraId="74FFD83C" w14:textId="4F666CC6" w:rsidR="008C7828" w:rsidRPr="0053300B" w:rsidRDefault="00B12836" w:rsidP="00882ED6">
      <w:pPr>
        <w:pStyle w:val="BodyText1"/>
        <w:rPr>
          <w:i/>
        </w:rPr>
      </w:pPr>
      <w:r w:rsidRPr="0053300B">
        <w:rPr>
          <w:i/>
        </w:rPr>
        <w:lastRenderedPageBreak/>
        <w:t xml:space="preserve">I love </w:t>
      </w:r>
      <w:r w:rsidR="00882ED6" w:rsidRPr="0053300B">
        <w:rPr>
          <w:i/>
        </w:rPr>
        <w:t>this passage, Revelation 20:4, “A</w:t>
      </w:r>
      <w:r w:rsidRPr="0053300B">
        <w:rPr>
          <w:i/>
        </w:rPr>
        <w:t>nd I saw thrones and the saints sat on them.</w:t>
      </w:r>
      <w:r w:rsidR="00882ED6" w:rsidRPr="0053300B">
        <w:rPr>
          <w:i/>
        </w:rPr>
        <w:t>”</w:t>
      </w:r>
      <w:r w:rsidRPr="0053300B">
        <w:rPr>
          <w:i/>
        </w:rPr>
        <w:t xml:space="preserve"> Here it is, </w:t>
      </w:r>
      <w:r w:rsidR="00882ED6" w:rsidRPr="0053300B">
        <w:rPr>
          <w:i/>
        </w:rPr>
        <w:t>“</w:t>
      </w:r>
      <w:r w:rsidRPr="0053300B">
        <w:rPr>
          <w:i/>
        </w:rPr>
        <w:t>judgment was given to them.</w:t>
      </w:r>
      <w:r w:rsidR="00882ED6" w:rsidRPr="0053300B">
        <w:rPr>
          <w:i/>
        </w:rPr>
        <w:t>”</w:t>
      </w:r>
      <w:r w:rsidRPr="0053300B">
        <w:rPr>
          <w:i/>
        </w:rPr>
        <w:t xml:space="preserve"> Again He </w:t>
      </w:r>
      <w:r w:rsidR="00882ED6" w:rsidRPr="0053300B">
        <w:rPr>
          <w:i/>
        </w:rPr>
        <w:t>is not talking about punishment. He is talking about decision-</w:t>
      </w:r>
      <w:r w:rsidRPr="0053300B">
        <w:rPr>
          <w:i/>
        </w:rPr>
        <w:t xml:space="preserve">making which involves evaluating, selecting, </w:t>
      </w:r>
      <w:r w:rsidR="00882ED6" w:rsidRPr="0053300B">
        <w:rPr>
          <w:i/>
        </w:rPr>
        <w:t xml:space="preserve">making </w:t>
      </w:r>
      <w:r w:rsidRPr="0053300B">
        <w:rPr>
          <w:i/>
        </w:rPr>
        <w:t xml:space="preserve">plans. </w:t>
      </w:r>
      <w:r w:rsidR="00882ED6" w:rsidRPr="0053300B">
        <w:rPr>
          <w:i/>
        </w:rPr>
        <w:t>“</w:t>
      </w:r>
      <w:r w:rsidRPr="0053300B">
        <w:rPr>
          <w:i/>
        </w:rPr>
        <w:t xml:space="preserve">Judgment was committed to </w:t>
      </w:r>
      <w:r w:rsidR="00882ED6" w:rsidRPr="0053300B">
        <w:rPr>
          <w:i/>
        </w:rPr>
        <w:t>them,</w:t>
      </w:r>
      <w:r w:rsidRPr="0053300B">
        <w:rPr>
          <w:i/>
        </w:rPr>
        <w:t xml:space="preserve"> and they reigned.</w:t>
      </w:r>
      <w:r w:rsidR="00882ED6" w:rsidRPr="0053300B">
        <w:rPr>
          <w:i/>
        </w:rPr>
        <w:t>”</w:t>
      </w:r>
      <w:r w:rsidR="008C7828" w:rsidRPr="0053300B">
        <w:rPr>
          <w:i/>
        </w:rPr>
        <w:t xml:space="preserve"> </w:t>
      </w:r>
      <w:r w:rsidRPr="0053300B">
        <w:rPr>
          <w:i/>
        </w:rPr>
        <w:t xml:space="preserve">He </w:t>
      </w:r>
      <w:r w:rsidR="00651DAD" w:rsidRPr="0053300B">
        <w:rPr>
          <w:i/>
        </w:rPr>
        <w:t>went</w:t>
      </w:r>
      <w:r w:rsidRPr="0053300B">
        <w:rPr>
          <w:i/>
        </w:rPr>
        <w:t xml:space="preserve"> on to say</w:t>
      </w:r>
      <w:r w:rsidR="00C042CE" w:rsidRPr="0053300B">
        <w:rPr>
          <w:i/>
        </w:rPr>
        <w:t>,</w:t>
      </w:r>
      <w:r w:rsidRPr="0053300B">
        <w:rPr>
          <w:i/>
        </w:rPr>
        <w:t xml:space="preserve"> in 1 Corinthians 6,</w:t>
      </w:r>
      <w:r w:rsidR="00C042CE" w:rsidRPr="0053300B">
        <w:rPr>
          <w:i/>
        </w:rPr>
        <w:t xml:space="preserve"> that</w:t>
      </w:r>
      <w:r w:rsidRPr="0053300B">
        <w:rPr>
          <w:i/>
        </w:rPr>
        <w:t xml:space="preserve"> the</w:t>
      </w:r>
      <w:r w:rsidR="00C042CE" w:rsidRPr="0053300B">
        <w:rPr>
          <w:i/>
        </w:rPr>
        <w:t xml:space="preserve"> saints will evaluate the world;</w:t>
      </w:r>
      <w:r w:rsidRPr="0053300B">
        <w:rPr>
          <w:i/>
        </w:rPr>
        <w:t xml:space="preserve"> they will judge it. Again</w:t>
      </w:r>
      <w:r w:rsidR="00C042CE" w:rsidRPr="0053300B">
        <w:rPr>
          <w:i/>
        </w:rPr>
        <w:t>, I do not believe h</w:t>
      </w:r>
      <w:r w:rsidRPr="0053300B">
        <w:rPr>
          <w:i/>
        </w:rPr>
        <w:t>e means punish it. They will judge angels in</w:t>
      </w:r>
      <w:r w:rsidR="0053300B">
        <w:rPr>
          <w:i/>
        </w:rPr>
        <w:t xml:space="preserve"> the age to come.</w:t>
      </w:r>
    </w:p>
    <w:p w14:paraId="7BAAD28F" w14:textId="36476DE0" w:rsidR="00B12836" w:rsidRPr="004C2ED3" w:rsidRDefault="00C042CE" w:rsidP="00882ED6">
      <w:pPr>
        <w:pStyle w:val="BodyText1"/>
        <w:rPr>
          <w:i/>
        </w:rPr>
      </w:pPr>
      <w:r w:rsidRPr="004C2ED3">
        <w:rPr>
          <w:i/>
        </w:rPr>
        <w:t>Now reigning—here is the key point—</w:t>
      </w:r>
      <w:r w:rsidR="00B12836" w:rsidRPr="004C2ED3">
        <w:rPr>
          <w:i/>
        </w:rPr>
        <w:t>will be relational. It will not be automated like robots. Some people have this idea reigning is robotic. We go there, get the information from headquarters, simply implement it, c</w:t>
      </w:r>
      <w:r w:rsidR="004C2ED3">
        <w:rPr>
          <w:i/>
        </w:rPr>
        <w:t>ome back, get more information.</w:t>
      </w:r>
    </w:p>
    <w:p w14:paraId="635CB9B9" w14:textId="231A56B7" w:rsidR="00B12836" w:rsidRPr="004C2ED3" w:rsidRDefault="00B12836" w:rsidP="00882ED6">
      <w:pPr>
        <w:pStyle w:val="BodyText1"/>
        <w:rPr>
          <w:i/>
        </w:rPr>
      </w:pPr>
      <w:r w:rsidRPr="004C2ED3">
        <w:rPr>
          <w:i/>
        </w:rPr>
        <w:t>No judgment is commit</w:t>
      </w:r>
      <w:r w:rsidR="008C7828" w:rsidRPr="004C2ED3">
        <w:rPr>
          <w:i/>
        </w:rPr>
        <w:t>ted to the saints. The Lord might say</w:t>
      </w:r>
      <w:r w:rsidRPr="004C2ED3">
        <w:rPr>
          <w:i/>
        </w:rPr>
        <w:t xml:space="preserve">, </w:t>
      </w:r>
      <w:r w:rsidR="008C7828" w:rsidRPr="004C2ED3">
        <w:rPr>
          <w:i/>
        </w:rPr>
        <w:t>“I want your involvement. I want your personality.</w:t>
      </w:r>
      <w:r w:rsidRPr="004C2ED3">
        <w:rPr>
          <w:i/>
        </w:rPr>
        <w:t xml:space="preserve"> I want your ideas. There is more than one way to do it that I will bless</w:t>
      </w:r>
      <w:r w:rsidR="008C7828" w:rsidRPr="004C2ED3">
        <w:rPr>
          <w:i/>
        </w:rPr>
        <w:t>,</w:t>
      </w:r>
      <w:r w:rsidRPr="004C2ED3">
        <w:rPr>
          <w:i/>
        </w:rPr>
        <w:t xml:space="preserve"> just like now.</w:t>
      </w:r>
      <w:r w:rsidR="008C7828" w:rsidRPr="004C2ED3">
        <w:rPr>
          <w:i/>
        </w:rPr>
        <w:t>”</w:t>
      </w:r>
      <w:r w:rsidRPr="004C2ED3">
        <w:rPr>
          <w:i/>
        </w:rPr>
        <w:t xml:space="preserve"> </w:t>
      </w:r>
      <w:r w:rsidR="008C7828" w:rsidRPr="004C2ED3">
        <w:rPr>
          <w:i/>
        </w:rPr>
        <w:t>T</w:t>
      </w:r>
      <w:r w:rsidRPr="004C2ED3">
        <w:rPr>
          <w:i/>
        </w:rPr>
        <w:t xml:space="preserve">here </w:t>
      </w:r>
      <w:r w:rsidR="008C7828" w:rsidRPr="004C2ED3">
        <w:rPr>
          <w:i/>
        </w:rPr>
        <w:t>are</w:t>
      </w:r>
      <w:r w:rsidRPr="004C2ED3">
        <w:rPr>
          <w:i/>
        </w:rPr>
        <w:t xml:space="preserve"> many choices we all make. The Lord will bless many of those choices,</w:t>
      </w:r>
      <w:r w:rsidR="008C7828" w:rsidRPr="004C2ED3">
        <w:rPr>
          <w:i/>
        </w:rPr>
        <w:t xml:space="preserve"> but</w:t>
      </w:r>
      <w:r w:rsidRPr="004C2ED3">
        <w:rPr>
          <w:i/>
        </w:rPr>
        <w:t xml:space="preserve"> some of them He will not. There is not always just one choice that is right. He want</w:t>
      </w:r>
      <w:r w:rsidR="008C7828" w:rsidRPr="004C2ED3">
        <w:rPr>
          <w:i/>
        </w:rPr>
        <w:t>s</w:t>
      </w:r>
      <w:r w:rsidRPr="004C2ED3">
        <w:rPr>
          <w:i/>
        </w:rPr>
        <w:t xml:space="preserve"> </w:t>
      </w:r>
      <w:r w:rsidR="008C7828" w:rsidRPr="004C2ED3">
        <w:rPr>
          <w:i/>
        </w:rPr>
        <w:t>us</w:t>
      </w:r>
      <w:r w:rsidRPr="004C2ED3">
        <w:rPr>
          <w:i/>
        </w:rPr>
        <w:t xml:space="preserve"> fully engaged.</w:t>
      </w:r>
    </w:p>
    <w:p w14:paraId="6E29F332" w14:textId="1C5DC6F5" w:rsidR="008C7828" w:rsidRPr="004C2ED3" w:rsidRDefault="00B12836" w:rsidP="00882ED6">
      <w:pPr>
        <w:pStyle w:val="BodyText1"/>
        <w:rPr>
          <w:i/>
        </w:rPr>
      </w:pPr>
      <w:r w:rsidRPr="004C2ED3">
        <w:rPr>
          <w:i/>
        </w:rPr>
        <w:t>I can imagine when we are planning a ministry outreach</w:t>
      </w:r>
      <w:r w:rsidR="008C7828" w:rsidRPr="004C2ED3">
        <w:rPr>
          <w:i/>
        </w:rPr>
        <w:t>, and we are asking the Lord, “H</w:t>
      </w:r>
      <w:r w:rsidRPr="004C2ED3">
        <w:rPr>
          <w:i/>
        </w:rPr>
        <w:t>ow about this? How about that?</w:t>
      </w:r>
      <w:r w:rsidR="008C7828" w:rsidRPr="004C2ED3">
        <w:rPr>
          <w:i/>
        </w:rPr>
        <w:t>”</w:t>
      </w:r>
      <w:r w:rsidRPr="004C2ED3">
        <w:rPr>
          <w:i/>
        </w:rPr>
        <w:t xml:space="preserve"> </w:t>
      </w:r>
      <w:r w:rsidR="00DF5D14" w:rsidRPr="004C2ED3">
        <w:rPr>
          <w:i/>
        </w:rPr>
        <w:t xml:space="preserve">and </w:t>
      </w:r>
      <w:r w:rsidRPr="004C2ED3">
        <w:rPr>
          <w:i/>
        </w:rPr>
        <w:t>I can imagine the Lord saying in th</w:t>
      </w:r>
      <w:r w:rsidR="008C7828" w:rsidRPr="004C2ED3">
        <w:rPr>
          <w:i/>
        </w:rPr>
        <w:t>is age and in the age to come, “W</w:t>
      </w:r>
      <w:r w:rsidRPr="004C2ED3">
        <w:rPr>
          <w:i/>
        </w:rPr>
        <w:t>ell</w:t>
      </w:r>
      <w:r w:rsidR="008C7828" w:rsidRPr="004C2ED3">
        <w:rPr>
          <w:i/>
        </w:rPr>
        <w:t>,</w:t>
      </w:r>
      <w:r w:rsidRPr="004C2ED3">
        <w:rPr>
          <w:i/>
        </w:rPr>
        <w:t xml:space="preserve"> what do you think?</w:t>
      </w:r>
      <w:r w:rsidR="008C7828" w:rsidRPr="004C2ED3">
        <w:rPr>
          <w:i/>
        </w:rPr>
        <w:t>”</w:t>
      </w:r>
    </w:p>
    <w:p w14:paraId="5D03A4BF" w14:textId="77777777" w:rsidR="008C7828" w:rsidRPr="004C2ED3" w:rsidRDefault="008C7828" w:rsidP="00882ED6">
      <w:pPr>
        <w:pStyle w:val="BodyText1"/>
        <w:rPr>
          <w:i/>
        </w:rPr>
      </w:pPr>
      <w:r w:rsidRPr="004C2ED3">
        <w:rPr>
          <w:i/>
        </w:rPr>
        <w:t>“</w:t>
      </w:r>
      <w:r w:rsidR="00B12836" w:rsidRPr="004C2ED3">
        <w:rPr>
          <w:i/>
        </w:rPr>
        <w:t>Well</w:t>
      </w:r>
      <w:r w:rsidRPr="004C2ED3">
        <w:rPr>
          <w:i/>
        </w:rPr>
        <w:t>,</w:t>
      </w:r>
      <w:r w:rsidR="00B12836" w:rsidRPr="004C2ED3">
        <w:rPr>
          <w:i/>
        </w:rPr>
        <w:t xml:space="preserve"> Lord</w:t>
      </w:r>
      <w:r w:rsidRPr="004C2ED3">
        <w:rPr>
          <w:i/>
        </w:rPr>
        <w:t>,</w:t>
      </w:r>
      <w:r w:rsidR="00B12836" w:rsidRPr="004C2ED3">
        <w:rPr>
          <w:i/>
        </w:rPr>
        <w:t xml:space="preserve"> I would like to do it this way.</w:t>
      </w:r>
      <w:r w:rsidRPr="004C2ED3">
        <w:rPr>
          <w:i/>
        </w:rPr>
        <w:t>”</w:t>
      </w:r>
    </w:p>
    <w:p w14:paraId="774DDF1F" w14:textId="632721EE" w:rsidR="00B12836" w:rsidRPr="004C2ED3" w:rsidRDefault="00B12836" w:rsidP="00882ED6">
      <w:pPr>
        <w:pStyle w:val="BodyText1"/>
        <w:rPr>
          <w:i/>
        </w:rPr>
      </w:pPr>
      <w:r w:rsidRPr="004C2ED3">
        <w:rPr>
          <w:i/>
        </w:rPr>
        <w:t xml:space="preserve">He </w:t>
      </w:r>
      <w:r w:rsidR="008C7828" w:rsidRPr="004C2ED3">
        <w:rPr>
          <w:i/>
        </w:rPr>
        <w:t>says, “L</w:t>
      </w:r>
      <w:r w:rsidRPr="004C2ED3">
        <w:rPr>
          <w:i/>
        </w:rPr>
        <w:t>et</w:t>
      </w:r>
      <w:r w:rsidR="005D705C" w:rsidRPr="004C2ED3">
        <w:rPr>
          <w:i/>
        </w:rPr>
        <w:t>’</w:t>
      </w:r>
      <w:r w:rsidR="008C7828" w:rsidRPr="004C2ED3">
        <w:rPr>
          <w:i/>
        </w:rPr>
        <w:t>s do it that way. I can do that. Y</w:t>
      </w:r>
      <w:r w:rsidRPr="004C2ED3">
        <w:rPr>
          <w:i/>
        </w:rPr>
        <w:t>eah, that is good.</w:t>
      </w:r>
      <w:r w:rsidR="008C7828" w:rsidRPr="004C2ED3">
        <w:rPr>
          <w:i/>
        </w:rPr>
        <w:t>”</w:t>
      </w:r>
      <w:r w:rsidRPr="004C2ED3">
        <w:rPr>
          <w:i/>
        </w:rPr>
        <w:t xml:space="preserve"> I believe </w:t>
      </w:r>
      <w:r w:rsidR="008C7828" w:rsidRPr="004C2ED3">
        <w:rPr>
          <w:i/>
        </w:rPr>
        <w:t>that is how He worked with the a</w:t>
      </w:r>
      <w:r w:rsidRPr="004C2ED3">
        <w:rPr>
          <w:i/>
        </w:rPr>
        <w:t>postles when He sent them out. They came back</w:t>
      </w:r>
      <w:r w:rsidR="008C7828" w:rsidRPr="004C2ED3">
        <w:rPr>
          <w:i/>
        </w:rPr>
        <w:t>,</w:t>
      </w:r>
      <w:r w:rsidRPr="004C2ED3">
        <w:rPr>
          <w:i/>
        </w:rPr>
        <w:t xml:space="preserve"> and they told their stories,</w:t>
      </w:r>
      <w:r w:rsidR="008C7828" w:rsidRPr="004C2ED3">
        <w:rPr>
          <w:i/>
        </w:rPr>
        <w:t xml:space="preserve"> and</w:t>
      </w:r>
      <w:r w:rsidRPr="004C2ED3">
        <w:rPr>
          <w:i/>
        </w:rPr>
        <w:t xml:space="preserve"> He </w:t>
      </w:r>
      <w:r w:rsidR="008C7828" w:rsidRPr="004C2ED3">
        <w:rPr>
          <w:i/>
        </w:rPr>
        <w:t>said, “Y</w:t>
      </w:r>
      <w:r w:rsidRPr="004C2ED3">
        <w:rPr>
          <w:i/>
        </w:rPr>
        <w:t>eah</w:t>
      </w:r>
      <w:r w:rsidR="008C7828" w:rsidRPr="004C2ED3">
        <w:rPr>
          <w:i/>
        </w:rPr>
        <w:t xml:space="preserve">, that works.” </w:t>
      </w:r>
      <w:r w:rsidRPr="004C2ED3">
        <w:rPr>
          <w:i/>
        </w:rPr>
        <w:t>They all did it a little bit different</w:t>
      </w:r>
      <w:r w:rsidR="008C7828" w:rsidRPr="004C2ED3">
        <w:rPr>
          <w:i/>
        </w:rPr>
        <w:t>ly</w:t>
      </w:r>
      <w:r w:rsidRPr="004C2ED3">
        <w:rPr>
          <w:i/>
        </w:rPr>
        <w:t>.</w:t>
      </w:r>
    </w:p>
    <w:p w14:paraId="01759E34" w14:textId="5CB05054" w:rsidR="00B12836" w:rsidRPr="007D5FE4" w:rsidRDefault="00B12836" w:rsidP="00882ED6">
      <w:pPr>
        <w:pStyle w:val="BodyText1"/>
        <w:rPr>
          <w:i/>
        </w:rPr>
      </w:pPr>
      <w:r w:rsidRPr="007D5FE4">
        <w:rPr>
          <w:i/>
        </w:rPr>
        <w:t xml:space="preserve">I think we will make real decisions that will have </w:t>
      </w:r>
      <w:r w:rsidR="00EB45D7" w:rsidRPr="007D5FE4">
        <w:rPr>
          <w:i/>
        </w:rPr>
        <w:t xml:space="preserve">a </w:t>
      </w:r>
      <w:r w:rsidRPr="007D5FE4">
        <w:rPr>
          <w:i/>
        </w:rPr>
        <w:t>real impact</w:t>
      </w:r>
      <w:r w:rsidR="008547B4" w:rsidRPr="007D5FE4">
        <w:rPr>
          <w:i/>
        </w:rPr>
        <w:t xml:space="preserve">, a </w:t>
      </w:r>
      <w:r w:rsidR="008547B4" w:rsidRPr="007D5FE4">
        <w:rPr>
          <w:i/>
        </w:rPr>
        <w:t>quality</w:t>
      </w:r>
      <w:r w:rsidR="008547B4" w:rsidRPr="007D5FE4">
        <w:rPr>
          <w:i/>
        </w:rPr>
        <w:t xml:space="preserve"> impact</w:t>
      </w:r>
      <w:r w:rsidRPr="007D5FE4">
        <w:rPr>
          <w:i/>
        </w:rPr>
        <w:t xml:space="preserve"> on people. </w:t>
      </w:r>
      <w:r w:rsidR="00EB45D7" w:rsidRPr="007D5FE4">
        <w:rPr>
          <w:i/>
        </w:rPr>
        <w:t>They</w:t>
      </w:r>
      <w:r w:rsidRPr="007D5FE4">
        <w:rPr>
          <w:i/>
        </w:rPr>
        <w:t xml:space="preserve"> will bring improvement to other people</w:t>
      </w:r>
      <w:r w:rsidR="005D705C" w:rsidRPr="007D5FE4">
        <w:rPr>
          <w:i/>
        </w:rPr>
        <w:t>’</w:t>
      </w:r>
      <w:r w:rsidRPr="007D5FE4">
        <w:rPr>
          <w:i/>
        </w:rPr>
        <w:t xml:space="preserve">s lives. </w:t>
      </w:r>
      <w:r w:rsidR="00EB45D7" w:rsidRPr="007D5FE4">
        <w:rPr>
          <w:i/>
        </w:rPr>
        <w:t>They</w:t>
      </w:r>
      <w:r w:rsidRPr="007D5FE4">
        <w:rPr>
          <w:i/>
        </w:rPr>
        <w:t xml:space="preserve"> will express our own unique personalities in the will of God. There will not j</w:t>
      </w:r>
      <w:r w:rsidR="007D5FE4" w:rsidRPr="007D5FE4">
        <w:rPr>
          <w:i/>
        </w:rPr>
        <w:t xml:space="preserve">ust be a right and wrong answer, just </w:t>
      </w:r>
      <w:r w:rsidRPr="007D5FE4">
        <w:rPr>
          <w:i/>
        </w:rPr>
        <w:t xml:space="preserve">like </w:t>
      </w:r>
      <w:r w:rsidR="007D5FE4" w:rsidRPr="007D5FE4">
        <w:rPr>
          <w:i/>
        </w:rPr>
        <w:t>it</w:t>
      </w:r>
      <w:r w:rsidRPr="007D5FE4">
        <w:rPr>
          <w:i/>
        </w:rPr>
        <w:t xml:space="preserve"> is now. Now sometimes there is a right and wrong answer real</w:t>
      </w:r>
      <w:r w:rsidR="00EB45D7" w:rsidRPr="007D5FE4">
        <w:rPr>
          <w:i/>
        </w:rPr>
        <w:t>ly</w:t>
      </w:r>
      <w:r w:rsidRPr="007D5FE4">
        <w:rPr>
          <w:i/>
        </w:rPr>
        <w:t xml:space="preserve"> clear</w:t>
      </w:r>
      <w:r w:rsidR="00EB45D7" w:rsidRPr="007D5FE4">
        <w:rPr>
          <w:i/>
        </w:rPr>
        <w:t>ly,</w:t>
      </w:r>
      <w:r w:rsidRPr="007D5FE4">
        <w:rPr>
          <w:i/>
        </w:rPr>
        <w:t xml:space="preserve"> but </w:t>
      </w:r>
      <w:r w:rsidR="00EB45D7" w:rsidRPr="007D5FE4">
        <w:rPr>
          <w:i/>
        </w:rPr>
        <w:t xml:space="preserve">in </w:t>
      </w:r>
      <w:r w:rsidRPr="007D5FE4">
        <w:rPr>
          <w:i/>
        </w:rPr>
        <w:t xml:space="preserve">many situations of going forward in growing a ministry and righteousness the Lord </w:t>
      </w:r>
      <w:r w:rsidR="00EB45D7" w:rsidRPr="007D5FE4">
        <w:rPr>
          <w:i/>
        </w:rPr>
        <w:t>would say, “T</w:t>
      </w:r>
      <w:r w:rsidRPr="007D5FE4">
        <w:rPr>
          <w:i/>
        </w:rPr>
        <w:t xml:space="preserve">here </w:t>
      </w:r>
      <w:r w:rsidR="00EB45D7" w:rsidRPr="007D5FE4">
        <w:rPr>
          <w:i/>
        </w:rPr>
        <w:t>are</w:t>
      </w:r>
      <w:r w:rsidRPr="007D5FE4">
        <w:rPr>
          <w:i/>
        </w:rPr>
        <w:t xml:space="preserve"> a number of ways to go forward that I will bless.</w:t>
      </w:r>
      <w:r w:rsidR="00EB45D7" w:rsidRPr="007D5FE4">
        <w:rPr>
          <w:i/>
        </w:rPr>
        <w:t>”</w:t>
      </w:r>
    </w:p>
    <w:p w14:paraId="390513D4" w14:textId="3128ADE4" w:rsidR="00B12836" w:rsidRPr="007D5FE4" w:rsidRDefault="00B12836" w:rsidP="00882ED6">
      <w:pPr>
        <w:pStyle w:val="BodyText1"/>
        <w:rPr>
          <w:i/>
        </w:rPr>
      </w:pPr>
      <w:r w:rsidRPr="007D5FE4">
        <w:rPr>
          <w:i/>
        </w:rPr>
        <w:t>Now</w:t>
      </w:r>
      <w:r w:rsidR="00981967" w:rsidRPr="007D5FE4">
        <w:rPr>
          <w:i/>
        </w:rPr>
        <w:t>,</w:t>
      </w:r>
      <w:r w:rsidRPr="007D5FE4">
        <w:rPr>
          <w:i/>
        </w:rPr>
        <w:t xml:space="preserve"> the Lord does not need any of us. Again</w:t>
      </w:r>
      <w:r w:rsidR="00981967" w:rsidRPr="007D5FE4">
        <w:rPr>
          <w:i/>
        </w:rPr>
        <w:t xml:space="preserve">, He could, </w:t>
      </w:r>
      <w:r w:rsidRPr="007D5FE4">
        <w:rPr>
          <w:i/>
        </w:rPr>
        <w:t>at the second coming, wave His hand over the earth, whew</w:t>
      </w:r>
      <w:r w:rsidR="00981967" w:rsidRPr="007D5FE4">
        <w:rPr>
          <w:i/>
        </w:rPr>
        <w:t>!</w:t>
      </w:r>
      <w:r w:rsidRPr="007D5FE4">
        <w:rPr>
          <w:i/>
        </w:rPr>
        <w:t xml:space="preserve"> blow His breath</w:t>
      </w:r>
      <w:r w:rsidR="00981967" w:rsidRPr="007D5FE4">
        <w:rPr>
          <w:i/>
        </w:rPr>
        <w:t>,</w:t>
      </w:r>
      <w:r w:rsidRPr="007D5FE4">
        <w:rPr>
          <w:i/>
        </w:rPr>
        <w:t xml:space="preserve"> and everything be restored. Like in Genesis 1</w:t>
      </w:r>
      <w:r w:rsidR="00981967" w:rsidRPr="007D5FE4">
        <w:rPr>
          <w:i/>
        </w:rPr>
        <w:t>, when He just said, “L</w:t>
      </w:r>
      <w:r w:rsidRPr="007D5FE4">
        <w:rPr>
          <w:i/>
        </w:rPr>
        <w:t>et there be light,</w:t>
      </w:r>
      <w:r w:rsidR="00981967" w:rsidRPr="007D5FE4">
        <w:rPr>
          <w:i/>
        </w:rPr>
        <w:t>” boom!</w:t>
      </w:r>
      <w:r w:rsidRPr="007D5FE4">
        <w:rPr>
          <w:i/>
        </w:rPr>
        <w:t xml:space="preserve"> He could do that again, no problem</w:t>
      </w:r>
      <w:r w:rsidR="00981967" w:rsidRPr="007D5FE4">
        <w:rPr>
          <w:i/>
        </w:rPr>
        <w:t>,</w:t>
      </w:r>
      <w:r w:rsidRPr="007D5FE4">
        <w:rPr>
          <w:i/>
        </w:rPr>
        <w:t xml:space="preserve"> but He wants to involve us because He delights in His people.</w:t>
      </w:r>
    </w:p>
    <w:p w14:paraId="19B88F0D" w14:textId="77777777" w:rsidR="000125DD" w:rsidRPr="006C69ED" w:rsidRDefault="000125DD" w:rsidP="000125DD">
      <w:pPr>
        <w:pStyle w:val="Lv1-H"/>
        <w:rPr>
          <w:szCs w:val="24"/>
        </w:rPr>
      </w:pPr>
      <w:r w:rsidRPr="006C69ED">
        <w:rPr>
          <w:szCs w:val="24"/>
        </w:rPr>
        <w:t xml:space="preserve">two levels of government: natural and supernatural </w:t>
      </w:r>
    </w:p>
    <w:p w14:paraId="01A52C56" w14:textId="48FD7AB4" w:rsidR="000B1763" w:rsidRPr="000B1763" w:rsidRDefault="000B1763" w:rsidP="000125DD">
      <w:pPr>
        <w:pStyle w:val="Lv2-J"/>
        <w:rPr>
          <w:szCs w:val="24"/>
          <w:vertAlign w:val="superscript"/>
        </w:rPr>
      </w:pPr>
      <w:r w:rsidRPr="00BB4BEC">
        <w:rPr>
          <w:szCs w:val="24"/>
        </w:rPr>
        <w:t>Jesus will rule a kingdom that includes two types of kings—</w:t>
      </w:r>
      <w:r w:rsidRPr="00BB4BEC">
        <w:rPr>
          <w:b/>
          <w:i/>
          <w:szCs w:val="24"/>
        </w:rPr>
        <w:t>the</w:t>
      </w:r>
      <w:r w:rsidRPr="00BB4BEC">
        <w:rPr>
          <w:szCs w:val="24"/>
        </w:rPr>
        <w:t xml:space="preserve"> </w:t>
      </w:r>
      <w:r w:rsidRPr="00BB4BEC">
        <w:rPr>
          <w:b/>
          <w:i/>
          <w:szCs w:val="24"/>
        </w:rPr>
        <w:t>kings of the earth</w:t>
      </w:r>
      <w:r w:rsidRPr="00BB4BEC">
        <w:rPr>
          <w:szCs w:val="24"/>
        </w:rPr>
        <w:t xml:space="preserve"> (those with </w:t>
      </w:r>
      <w:r w:rsidRPr="00BB4BEC">
        <w:rPr>
          <w:szCs w:val="24"/>
        </w:rPr>
        <w:br/>
        <w:t xml:space="preserve">non-resurrected bodies) and </w:t>
      </w:r>
      <w:r w:rsidRPr="00BB4BEC">
        <w:rPr>
          <w:b/>
          <w:i/>
          <w:szCs w:val="24"/>
        </w:rPr>
        <w:t>resurrected kings</w:t>
      </w:r>
      <w:r w:rsidRPr="00BB4BEC">
        <w:rPr>
          <w:szCs w:val="24"/>
        </w:rPr>
        <w:t xml:space="preserve"> (saints with resurrected bodies). Together they will establish a godly social order that will transform every sphere of society in the Millennium. Jesus reigns now at God</w:t>
      </w:r>
      <w:r w:rsidR="005D705C">
        <w:rPr>
          <w:szCs w:val="24"/>
        </w:rPr>
        <w:t>’</w:t>
      </w:r>
      <w:r w:rsidRPr="00BB4BEC">
        <w:rPr>
          <w:szCs w:val="24"/>
        </w:rPr>
        <w:t>s right hand over the kings of the earth, but His leadership over the kings of the earth in this age is not fully manifested in the way it will be in the Millennium</w:t>
      </w:r>
      <w:r w:rsidR="000125DD" w:rsidRPr="006C69ED">
        <w:rPr>
          <w:szCs w:val="24"/>
        </w:rPr>
        <w:t>.</w:t>
      </w:r>
    </w:p>
    <w:p w14:paraId="2454C770" w14:textId="089A3E43" w:rsidR="000B1763" w:rsidRPr="00203FBA" w:rsidRDefault="00BC02A3" w:rsidP="00BC02A3">
      <w:pPr>
        <w:pStyle w:val="BodyText1"/>
        <w:rPr>
          <w:i/>
        </w:rPr>
      </w:pPr>
      <w:r w:rsidRPr="00203FBA">
        <w:rPr>
          <w:i/>
        </w:rPr>
        <w:t>W</w:t>
      </w:r>
      <w:r w:rsidR="000B1763" w:rsidRPr="00203FBA">
        <w:rPr>
          <w:i/>
        </w:rPr>
        <w:t>ell</w:t>
      </w:r>
      <w:r w:rsidRPr="00203FBA">
        <w:rPr>
          <w:i/>
        </w:rPr>
        <w:t>,</w:t>
      </w:r>
      <w:r w:rsidR="000B1763" w:rsidRPr="00203FBA">
        <w:rPr>
          <w:i/>
        </w:rPr>
        <w:t xml:space="preserve"> we are coming to the last few minutes here</w:t>
      </w:r>
      <w:r w:rsidRPr="00203FBA">
        <w:rPr>
          <w:i/>
        </w:rPr>
        <w:t>,</w:t>
      </w:r>
      <w:r w:rsidR="000B1763" w:rsidRPr="00203FBA">
        <w:rPr>
          <w:i/>
        </w:rPr>
        <w:t xml:space="preserve"> so I am just going to give you what is on these pages and you can take a peek at it at your own time if you want. I believe there will be two levels of government. There will be the people with natural bodies and there will be the people with the resurrected bodies.</w:t>
      </w:r>
      <w:r w:rsidRPr="00203FBA">
        <w:rPr>
          <w:i/>
        </w:rPr>
        <w:t xml:space="preserve"> </w:t>
      </w:r>
      <w:r w:rsidR="000B1763" w:rsidRPr="00203FBA">
        <w:rPr>
          <w:i/>
        </w:rPr>
        <w:t>Right now</w:t>
      </w:r>
      <w:r w:rsidRPr="00203FBA">
        <w:rPr>
          <w:i/>
        </w:rPr>
        <w:t>,</w:t>
      </w:r>
      <w:r w:rsidR="000B1763" w:rsidRPr="00203FBA">
        <w:rPr>
          <w:i/>
        </w:rPr>
        <w:t xml:space="preserve"> in the government of the nations</w:t>
      </w:r>
      <w:r w:rsidRPr="00203FBA">
        <w:rPr>
          <w:i/>
        </w:rPr>
        <w:t>,</w:t>
      </w:r>
      <w:r w:rsidR="000B1763" w:rsidRPr="00203FBA">
        <w:rPr>
          <w:i/>
        </w:rPr>
        <w:t xml:space="preserve"> there are men and women with natural bodies and there are angels over the city. There are angels given charge over every city, every country. There are demons that have been assigned to every city, every country, every leader. So the humans are in charge at one level. The angelic authorities are in charge at another level. I believe in the age to come it will be natural believers and resurrected</w:t>
      </w:r>
      <w:r w:rsidRPr="00203FBA">
        <w:rPr>
          <w:i/>
        </w:rPr>
        <w:t xml:space="preserve"> believers</w:t>
      </w:r>
      <w:r w:rsidR="000B1763" w:rsidRPr="00203FBA">
        <w:rPr>
          <w:i/>
        </w:rPr>
        <w:t>. I think that will be the order that is coming.</w:t>
      </w:r>
    </w:p>
    <w:p w14:paraId="5CAA5643" w14:textId="77777777" w:rsidR="00451BCA" w:rsidRPr="00451BCA" w:rsidRDefault="00451BCA" w:rsidP="00451BCA">
      <w:pPr>
        <w:pStyle w:val="Lv2-J"/>
        <w:rPr>
          <w:vertAlign w:val="superscript"/>
        </w:rPr>
      </w:pPr>
      <w:r w:rsidRPr="00451BCA">
        <w:lastRenderedPageBreak/>
        <w:t xml:space="preserve">In the Millennium, resurrected saints will reign with authority over the leaders with non-resurrected bodies living on earth. This is parallel to angels being over leaders who live on earth in this age. </w:t>
      </w:r>
    </w:p>
    <w:p w14:paraId="0DBC3810" w14:textId="77777777" w:rsidR="00451BCA" w:rsidRPr="00BB4BEC" w:rsidRDefault="00451BCA" w:rsidP="00451BCA">
      <w:pPr>
        <w:pStyle w:val="Lv2-J"/>
      </w:pPr>
      <w:r w:rsidRPr="00BB4BEC">
        <w:t xml:space="preserve">Currently, angels have charge over cities “in the spirit” (Ezek. 9:1-2). </w:t>
      </w:r>
    </w:p>
    <w:p w14:paraId="08BF6AA0" w14:textId="77777777" w:rsidR="00451BCA" w:rsidRPr="00BB4BEC" w:rsidRDefault="00451BCA" w:rsidP="00451BCA">
      <w:pPr>
        <w:pStyle w:val="Sc2-F"/>
        <w:rPr>
          <w:szCs w:val="24"/>
        </w:rPr>
      </w:pPr>
      <w:r w:rsidRPr="00BB4BEC">
        <w:rPr>
          <w:szCs w:val="24"/>
          <w:vertAlign w:val="superscript"/>
        </w:rPr>
        <w:t>1</w:t>
      </w:r>
      <w:r w:rsidRPr="00BB4BEC">
        <w:rPr>
          <w:szCs w:val="24"/>
        </w:rPr>
        <w:t xml:space="preserve">“Let those </w:t>
      </w:r>
      <w:r w:rsidRPr="00BB4BEC">
        <w:rPr>
          <w:b w:val="0"/>
          <w:szCs w:val="24"/>
        </w:rPr>
        <w:t xml:space="preserve">[angels] </w:t>
      </w:r>
      <w:r w:rsidRPr="00BB4BEC">
        <w:rPr>
          <w:szCs w:val="24"/>
        </w:rPr>
        <w:t xml:space="preserve">who have </w:t>
      </w:r>
      <w:r w:rsidRPr="00BB4BEC">
        <w:rPr>
          <w:szCs w:val="24"/>
          <w:u w:val="single"/>
        </w:rPr>
        <w:t>charge over the city</w:t>
      </w:r>
      <w:r w:rsidRPr="00BB4BEC">
        <w:rPr>
          <w:szCs w:val="24"/>
        </w:rPr>
        <w:t xml:space="preserve"> draw near, each with a deadly weapon.” (Ezek. 9:1)</w:t>
      </w:r>
    </w:p>
    <w:p w14:paraId="326A2111" w14:textId="77777777" w:rsidR="00451BCA" w:rsidRPr="00BB4BEC" w:rsidRDefault="00451BCA" w:rsidP="00451BCA">
      <w:pPr>
        <w:pStyle w:val="Lv2-J"/>
      </w:pPr>
      <w:r w:rsidRPr="00BB4BEC">
        <w:t xml:space="preserve">Human leaders are influenced by angels and demons. </w:t>
      </w:r>
      <w:bookmarkStart w:id="53" w:name="OLE_LINK83"/>
      <w:r w:rsidRPr="00BB4BEC">
        <w:t xml:space="preserve">The prince of Persia (demonic power over </w:t>
      </w:r>
      <w:bookmarkStart w:id="54" w:name="OLE_LINK109"/>
      <w:r w:rsidRPr="00BB4BEC">
        <w:t>Persia</w:t>
      </w:r>
      <w:bookmarkEnd w:id="54"/>
      <w:r w:rsidRPr="00BB4BEC">
        <w:t>) influenced th</w:t>
      </w:r>
      <w:bookmarkEnd w:id="53"/>
      <w:r w:rsidRPr="00BB4BEC">
        <w:t xml:space="preserve">e human king of Persia. Michael the prince is an archangel (Dan. 10:20-21). </w:t>
      </w:r>
    </w:p>
    <w:p w14:paraId="2C8351B5" w14:textId="77777777" w:rsidR="00451BCA" w:rsidRPr="00BB4BEC" w:rsidRDefault="00451BCA" w:rsidP="00451BCA">
      <w:pPr>
        <w:pStyle w:val="Sc2-F"/>
        <w:rPr>
          <w:szCs w:val="24"/>
        </w:rPr>
      </w:pPr>
      <w:r w:rsidRPr="00BB4BEC">
        <w:rPr>
          <w:szCs w:val="24"/>
          <w:vertAlign w:val="superscript"/>
        </w:rPr>
        <w:t>20</w:t>
      </w:r>
      <w:r w:rsidRPr="00BB4BEC">
        <w:rPr>
          <w:szCs w:val="24"/>
        </w:rPr>
        <w:t xml:space="preserve">“Now I </w:t>
      </w:r>
      <w:r w:rsidRPr="00BB4BEC">
        <w:rPr>
          <w:b w:val="0"/>
          <w:szCs w:val="24"/>
        </w:rPr>
        <w:t>[a mighty angel]</w:t>
      </w:r>
      <w:r w:rsidRPr="00BB4BEC">
        <w:rPr>
          <w:szCs w:val="24"/>
        </w:rPr>
        <w:t xml:space="preserve"> must return to </w:t>
      </w:r>
      <w:r w:rsidRPr="00BB4BEC">
        <w:rPr>
          <w:szCs w:val="24"/>
          <w:u w:val="single"/>
        </w:rPr>
        <w:t>fight</w:t>
      </w:r>
      <w:r w:rsidRPr="00BB4BEC">
        <w:rPr>
          <w:szCs w:val="24"/>
        </w:rPr>
        <w:t xml:space="preserve"> with the </w:t>
      </w:r>
      <w:r w:rsidRPr="00BB4BEC">
        <w:rPr>
          <w:b w:val="0"/>
          <w:szCs w:val="24"/>
        </w:rPr>
        <w:t>[demonic]</w:t>
      </w:r>
      <w:r w:rsidRPr="00BB4BEC">
        <w:rPr>
          <w:szCs w:val="24"/>
        </w:rPr>
        <w:t xml:space="preserve"> </w:t>
      </w:r>
      <w:r w:rsidRPr="00BB4BEC">
        <w:rPr>
          <w:szCs w:val="24"/>
          <w:u w:val="single"/>
        </w:rPr>
        <w:t>prince of Persia</w:t>
      </w:r>
      <w:r w:rsidRPr="00BB4BEC">
        <w:rPr>
          <w:szCs w:val="24"/>
        </w:rPr>
        <w:t xml:space="preserve">; and when </w:t>
      </w:r>
      <w:r w:rsidRPr="00BB4BEC">
        <w:rPr>
          <w:szCs w:val="24"/>
        </w:rPr>
        <w:br/>
        <w:t xml:space="preserve">I have gone forth, indeed the </w:t>
      </w:r>
      <w:r w:rsidRPr="00BB4BEC">
        <w:rPr>
          <w:b w:val="0"/>
          <w:szCs w:val="24"/>
        </w:rPr>
        <w:t>[demonic]</w:t>
      </w:r>
      <w:r w:rsidRPr="00BB4BEC">
        <w:rPr>
          <w:szCs w:val="24"/>
        </w:rPr>
        <w:t xml:space="preserve"> </w:t>
      </w:r>
      <w:r w:rsidRPr="00BB4BEC">
        <w:rPr>
          <w:szCs w:val="24"/>
          <w:u w:val="single"/>
        </w:rPr>
        <w:t>prince of Greece</w:t>
      </w:r>
      <w:r w:rsidRPr="00BB4BEC">
        <w:rPr>
          <w:szCs w:val="24"/>
        </w:rPr>
        <w:t xml:space="preserve"> will come. </w:t>
      </w:r>
      <w:r w:rsidRPr="00BB4BEC">
        <w:rPr>
          <w:szCs w:val="24"/>
          <w:vertAlign w:val="superscript"/>
        </w:rPr>
        <w:t>21</w:t>
      </w:r>
      <w:r w:rsidRPr="00BB4BEC">
        <w:rPr>
          <w:szCs w:val="24"/>
        </w:rPr>
        <w:t xml:space="preserve">…No one upholds me against these, except </w:t>
      </w:r>
      <w:r w:rsidRPr="00BB4BEC">
        <w:rPr>
          <w:szCs w:val="24"/>
          <w:u w:val="single"/>
        </w:rPr>
        <w:t>Michael your prince</w:t>
      </w:r>
      <w:r w:rsidRPr="00BB4BEC">
        <w:rPr>
          <w:szCs w:val="24"/>
        </w:rPr>
        <w:t xml:space="preserve"> </w:t>
      </w:r>
      <w:r w:rsidRPr="00BB4BEC">
        <w:rPr>
          <w:b w:val="0"/>
          <w:szCs w:val="24"/>
        </w:rPr>
        <w:t>[the archangel assigned to Israel]</w:t>
      </w:r>
      <w:r w:rsidRPr="00BB4BEC">
        <w:rPr>
          <w:szCs w:val="24"/>
        </w:rPr>
        <w:t xml:space="preserve">.” (Dan. 10:20-21) </w:t>
      </w:r>
    </w:p>
    <w:p w14:paraId="44E26000" w14:textId="77777777" w:rsidR="00451BCA" w:rsidRPr="00BB4BEC" w:rsidRDefault="00451BCA" w:rsidP="00451BCA">
      <w:pPr>
        <w:pStyle w:val="Lv2-J"/>
        <w:rPr>
          <w:shd w:val="clear" w:color="auto" w:fill="FFFFFF"/>
        </w:rPr>
      </w:pPr>
      <w:bookmarkStart w:id="55" w:name="OLE_LINK126"/>
      <w:r w:rsidRPr="00BB4BEC">
        <w:rPr>
          <w:rStyle w:val="gmail-exod-14-19"/>
          <w:color w:val="000000" w:themeColor="text1"/>
          <w:szCs w:val="24"/>
        </w:rPr>
        <w:t xml:space="preserve">Michael the archangel stands guard over the nation of Israel (Dan. 12:1). </w:t>
      </w:r>
      <w:r w:rsidRPr="00BB4BEC">
        <w:t xml:space="preserve">An angel protected Israel in her exodus from Egypt (Ex. 14:18-19), </w:t>
      </w:r>
      <w:r w:rsidRPr="00BB4BEC">
        <w:rPr>
          <w:rStyle w:val="gmail-exod-14-19"/>
          <w:color w:val="000000" w:themeColor="text1"/>
          <w:szCs w:val="24"/>
        </w:rPr>
        <w:t xml:space="preserve">killed 185,000 Assyrian soldiers besieging Jerusalem </w:t>
      </w:r>
      <w:r w:rsidRPr="00BB4BEC">
        <w:rPr>
          <w:rStyle w:val="gmail-exod-14-19"/>
          <w:color w:val="000000" w:themeColor="text1"/>
          <w:szCs w:val="24"/>
        </w:rPr>
        <w:br/>
        <w:t>(</w:t>
      </w:r>
      <w:bookmarkStart w:id="56" w:name="OLE_LINK116"/>
      <w:r w:rsidRPr="00BB4BEC">
        <w:rPr>
          <w:rStyle w:val="gmail-exod-14-19"/>
          <w:color w:val="000000" w:themeColor="text1"/>
          <w:szCs w:val="24"/>
        </w:rPr>
        <w:t>2 Kgs. 19:35</w:t>
      </w:r>
      <w:bookmarkEnd w:id="56"/>
      <w:r w:rsidRPr="00BB4BEC">
        <w:rPr>
          <w:rStyle w:val="gmail-exod-14-19"/>
          <w:color w:val="000000" w:themeColor="text1"/>
          <w:szCs w:val="24"/>
        </w:rPr>
        <w:t xml:space="preserve">), </w:t>
      </w:r>
      <w:bookmarkStart w:id="57" w:name="OLE_LINK115"/>
      <w:r w:rsidRPr="00BB4BEC">
        <w:rPr>
          <w:rStyle w:val="gmail-exod-14-19"/>
          <w:color w:val="000000" w:themeColor="text1"/>
          <w:szCs w:val="24"/>
        </w:rPr>
        <w:t xml:space="preserve">and </w:t>
      </w:r>
      <w:r w:rsidRPr="00BB4BEC">
        <w:rPr>
          <w:bCs/>
        </w:rPr>
        <w:t>killed King Herod</w:t>
      </w:r>
      <w:r w:rsidRPr="00BB4BEC">
        <w:rPr>
          <w:shd w:val="clear" w:color="auto" w:fill="FFFFFF"/>
        </w:rPr>
        <w:t> </w:t>
      </w:r>
      <w:r w:rsidRPr="00BB4BEC">
        <w:rPr>
          <w:bCs/>
        </w:rPr>
        <w:t>Agrippa who was persecuting the church (</w:t>
      </w:r>
      <w:r w:rsidRPr="00BB4BEC">
        <w:rPr>
          <w:shd w:val="clear" w:color="auto" w:fill="FFFFFF"/>
        </w:rPr>
        <w:t>Acts 12:23).</w:t>
      </w:r>
    </w:p>
    <w:bookmarkEnd w:id="55"/>
    <w:bookmarkEnd w:id="57"/>
    <w:p w14:paraId="3B89B246" w14:textId="77777777" w:rsidR="00451BCA" w:rsidRPr="00BB4BEC" w:rsidRDefault="00451BCA" w:rsidP="00451BCA">
      <w:pPr>
        <w:pStyle w:val="Lv2-J"/>
        <w:rPr>
          <w:szCs w:val="24"/>
          <w:vertAlign w:val="superscript"/>
        </w:rPr>
      </w:pPr>
      <w:r w:rsidRPr="00BB4BEC">
        <w:rPr>
          <w:szCs w:val="24"/>
        </w:rPr>
        <w:t xml:space="preserve">In the Millennium, the nations will not be subject to angels, but to resurrected leaders (Heb. 2:5). The saints will even judge, or evaluate, angels in the age to come (1 Cor. 6:3). </w:t>
      </w:r>
    </w:p>
    <w:p w14:paraId="06017A06" w14:textId="77777777" w:rsidR="00F02A32" w:rsidRDefault="000125DD" w:rsidP="000125DD">
      <w:pPr>
        <w:pStyle w:val="Sc2-F"/>
        <w:rPr>
          <w:szCs w:val="24"/>
        </w:rPr>
      </w:pPr>
      <w:r w:rsidRPr="006C69ED">
        <w:rPr>
          <w:szCs w:val="24"/>
          <w:vertAlign w:val="superscript"/>
        </w:rPr>
        <w:t>5</w:t>
      </w:r>
      <w:r w:rsidRPr="006C69ED">
        <w:rPr>
          <w:szCs w:val="24"/>
        </w:rPr>
        <w:t xml:space="preserve">For He has </w:t>
      </w:r>
      <w:r w:rsidRPr="006C69ED">
        <w:rPr>
          <w:szCs w:val="24"/>
          <w:u w:val="single"/>
        </w:rPr>
        <w:t>not</w:t>
      </w:r>
      <w:r w:rsidRPr="006C69ED">
        <w:rPr>
          <w:szCs w:val="24"/>
        </w:rPr>
        <w:t xml:space="preserve"> put the world to come, of which we speak, in </w:t>
      </w:r>
      <w:r w:rsidRPr="006C69ED">
        <w:rPr>
          <w:szCs w:val="24"/>
          <w:u w:val="single"/>
        </w:rPr>
        <w:t>subjection to angels</w:t>
      </w:r>
      <w:r w:rsidRPr="006C69ED">
        <w:rPr>
          <w:szCs w:val="24"/>
        </w:rPr>
        <w:t xml:space="preserve">. </w:t>
      </w:r>
      <w:bookmarkStart w:id="58" w:name="OLE_LINK84"/>
      <w:r w:rsidRPr="006C69ED">
        <w:rPr>
          <w:szCs w:val="24"/>
        </w:rPr>
        <w:t>(Heb. 2:5)</w:t>
      </w:r>
    </w:p>
    <w:p w14:paraId="756E2009" w14:textId="3B642806" w:rsidR="000125DD" w:rsidRPr="00352092" w:rsidRDefault="00BC02A3" w:rsidP="00BC02A3">
      <w:pPr>
        <w:pStyle w:val="BodyText1"/>
        <w:rPr>
          <w:i/>
        </w:rPr>
      </w:pPr>
      <w:r w:rsidRPr="00352092">
        <w:rPr>
          <w:i/>
        </w:rPr>
        <w:t>It</w:t>
      </w:r>
      <w:r w:rsidR="00F02A32" w:rsidRPr="00352092">
        <w:rPr>
          <w:i/>
        </w:rPr>
        <w:t xml:space="preserve"> says it clearly, </w:t>
      </w:r>
      <w:r w:rsidRPr="00352092">
        <w:rPr>
          <w:i/>
        </w:rPr>
        <w:t>Hebrews 2:5,</w:t>
      </w:r>
      <w:r w:rsidR="00F02A32" w:rsidRPr="00352092">
        <w:rPr>
          <w:i/>
        </w:rPr>
        <w:t xml:space="preserve"> </w:t>
      </w:r>
      <w:r w:rsidRPr="00352092">
        <w:rPr>
          <w:i/>
        </w:rPr>
        <w:t>“</w:t>
      </w:r>
      <w:r w:rsidR="00F02A32" w:rsidRPr="00352092">
        <w:rPr>
          <w:i/>
        </w:rPr>
        <w:t xml:space="preserve">He </w:t>
      </w:r>
      <w:r w:rsidRPr="00352092">
        <w:rPr>
          <w:i/>
        </w:rPr>
        <w:t>is</w:t>
      </w:r>
      <w:r w:rsidR="00F02A32" w:rsidRPr="00352092">
        <w:rPr>
          <w:i/>
        </w:rPr>
        <w:t xml:space="preserve"> not going to subject the world to come to angels.</w:t>
      </w:r>
      <w:r w:rsidR="000D0841" w:rsidRPr="00352092">
        <w:rPr>
          <w:i/>
        </w:rPr>
        <w:t>”</w:t>
      </w:r>
      <w:r w:rsidR="00F02A32" w:rsidRPr="00352092">
        <w:rPr>
          <w:i/>
        </w:rPr>
        <w:t xml:space="preserve"> </w:t>
      </w:r>
      <w:r w:rsidR="000D0841" w:rsidRPr="00352092">
        <w:rPr>
          <w:i/>
        </w:rPr>
        <w:t>He is</w:t>
      </w:r>
      <w:r w:rsidR="00F02A32" w:rsidRPr="00352092">
        <w:rPr>
          <w:i/>
        </w:rPr>
        <w:t xml:space="preserve"> subjecting it to you. So the resurrected saints will be over the people with natural bodies. They will interf</w:t>
      </w:r>
      <w:r w:rsidR="000D0841" w:rsidRPr="00352092">
        <w:rPr>
          <w:i/>
        </w:rPr>
        <w:t>ace with them. A</w:t>
      </w:r>
      <w:r w:rsidR="00F02A32" w:rsidRPr="00352092">
        <w:rPr>
          <w:i/>
        </w:rPr>
        <w:t>gain</w:t>
      </w:r>
      <w:r w:rsidR="000D0841" w:rsidRPr="00352092">
        <w:rPr>
          <w:i/>
        </w:rPr>
        <w:t>, just</w:t>
      </w:r>
      <w:r w:rsidR="00F02A32" w:rsidRPr="00352092">
        <w:rPr>
          <w:i/>
        </w:rPr>
        <w:t xml:space="preserve"> like now you might be blessed to have an angelic encounter once in your life or mayb</w:t>
      </w:r>
      <w:r w:rsidR="000D0841" w:rsidRPr="00352092">
        <w:rPr>
          <w:i/>
        </w:rPr>
        <w:t>e more or maybe you do not even</w:t>
      </w:r>
      <w:r w:rsidR="00F02A32" w:rsidRPr="00352092">
        <w:rPr>
          <w:i/>
        </w:rPr>
        <w:t xml:space="preserve"> have one</w:t>
      </w:r>
      <w:r w:rsidR="000D0841" w:rsidRPr="00352092">
        <w:rPr>
          <w:i/>
        </w:rPr>
        <w:t>,</w:t>
      </w:r>
      <w:r w:rsidR="00F02A32" w:rsidRPr="00352092">
        <w:rPr>
          <w:i/>
        </w:rPr>
        <w:t xml:space="preserve"> but the angels do appear here and there, very minimally. They give aid</w:t>
      </w:r>
      <w:r w:rsidR="000D0841" w:rsidRPr="00352092">
        <w:rPr>
          <w:i/>
        </w:rPr>
        <w:t>,</w:t>
      </w:r>
      <w:r w:rsidR="00F02A32" w:rsidRPr="00352092">
        <w:rPr>
          <w:i/>
        </w:rPr>
        <w:t xml:space="preserve"> and they give instruction. I can imagine something far more dynamic than that happening in the age to come.</w:t>
      </w:r>
      <w:bookmarkEnd w:id="58"/>
    </w:p>
    <w:p w14:paraId="1CCFF37B" w14:textId="77777777" w:rsidR="000125DD" w:rsidRPr="006C69ED" w:rsidRDefault="000125DD" w:rsidP="000125DD">
      <w:pPr>
        <w:pStyle w:val="Lv1-H"/>
        <w:rPr>
          <w:szCs w:val="24"/>
        </w:rPr>
      </w:pPr>
      <w:bookmarkStart w:id="59" w:name="OLE_LINK28"/>
      <w:r w:rsidRPr="006C69ED">
        <w:rPr>
          <w:szCs w:val="24"/>
        </w:rPr>
        <w:t xml:space="preserve">The progressive increase of the kingdom into every area of life </w:t>
      </w:r>
    </w:p>
    <w:p w14:paraId="70BC730C" w14:textId="5C1E0146" w:rsidR="000125DD" w:rsidRPr="006C69ED" w:rsidRDefault="000125DD" w:rsidP="000639DD">
      <w:pPr>
        <w:pStyle w:val="Lv2-J"/>
        <w:rPr>
          <w:szCs w:val="24"/>
        </w:rPr>
      </w:pPr>
      <w:r w:rsidRPr="006C69ED">
        <w:rPr>
          <w:szCs w:val="24"/>
        </w:rPr>
        <w:t>Jesus</w:t>
      </w:r>
      <w:r w:rsidR="005D705C">
        <w:rPr>
          <w:szCs w:val="24"/>
        </w:rPr>
        <w:t>’</w:t>
      </w:r>
      <w:r w:rsidRPr="006C69ED">
        <w:rPr>
          <w:szCs w:val="24"/>
        </w:rPr>
        <w:t xml:space="preserve"> government will progressively </w:t>
      </w:r>
      <w:r w:rsidR="003F1A44" w:rsidRPr="006C69ED">
        <w:rPr>
          <w:szCs w:val="24"/>
        </w:rPr>
        <w:t>increase</w:t>
      </w:r>
      <w:r w:rsidRPr="006C69ED">
        <w:rPr>
          <w:szCs w:val="24"/>
        </w:rPr>
        <w:t xml:space="preserve"> (Isa. 9:7). </w:t>
      </w:r>
      <w:r w:rsidR="001A2AE8" w:rsidRPr="006C69ED">
        <w:rPr>
          <w:szCs w:val="24"/>
        </w:rPr>
        <w:t>Social improvements</w:t>
      </w:r>
      <w:r w:rsidR="00B56678" w:rsidRPr="006C69ED">
        <w:rPr>
          <w:szCs w:val="24"/>
        </w:rPr>
        <w:t>,</w:t>
      </w:r>
      <w:r w:rsidR="001A2AE8" w:rsidRPr="006C69ED">
        <w:rPr>
          <w:szCs w:val="24"/>
        </w:rPr>
        <w:t xml:space="preserve"> or the healing of the nations</w:t>
      </w:r>
      <w:r w:rsidR="00B56678" w:rsidRPr="006C69ED">
        <w:rPr>
          <w:szCs w:val="24"/>
        </w:rPr>
        <w:t>,</w:t>
      </w:r>
      <w:r w:rsidR="001A2AE8" w:rsidRPr="006C69ED">
        <w:rPr>
          <w:szCs w:val="24"/>
        </w:rPr>
        <w:t xml:space="preserve"> will be progressive</w:t>
      </w:r>
      <w:r w:rsidR="00B56678" w:rsidRPr="006C69ED">
        <w:rPr>
          <w:szCs w:val="24"/>
        </w:rPr>
        <w:t>,</w:t>
      </w:r>
      <w:r w:rsidR="001A2AE8" w:rsidRPr="006C69ED">
        <w:rPr>
          <w:szCs w:val="24"/>
        </w:rPr>
        <w:t xml:space="preserve"> not instantaneous. </w:t>
      </w:r>
      <w:r w:rsidRPr="006C69ED">
        <w:rPr>
          <w:szCs w:val="24"/>
        </w:rPr>
        <w:t xml:space="preserve">The infrastructure to govern each sphere of </w:t>
      </w:r>
      <w:r w:rsidR="003F1A44" w:rsidRPr="006C69ED">
        <w:rPr>
          <w:szCs w:val="24"/>
        </w:rPr>
        <w:t xml:space="preserve">society </w:t>
      </w:r>
      <w:r w:rsidRPr="006C69ED">
        <w:rPr>
          <w:szCs w:val="24"/>
        </w:rPr>
        <w:t>will gradually increase in capacity, quality</w:t>
      </w:r>
      <w:r w:rsidR="003F1A44" w:rsidRPr="006C69ED">
        <w:rPr>
          <w:szCs w:val="24"/>
        </w:rPr>
        <w:t>,</w:t>
      </w:r>
      <w:r w:rsidRPr="006C69ED">
        <w:rPr>
          <w:szCs w:val="24"/>
        </w:rPr>
        <w:t xml:space="preserve"> and </w:t>
      </w:r>
      <w:r w:rsidR="001A2AE8" w:rsidRPr="006C69ED">
        <w:rPr>
          <w:szCs w:val="24"/>
        </w:rPr>
        <w:t>impact</w:t>
      </w:r>
      <w:r w:rsidRPr="006C69ED">
        <w:rPr>
          <w:szCs w:val="24"/>
        </w:rPr>
        <w:t xml:space="preserve"> as leaders grow in wisdom and skill development.</w:t>
      </w:r>
      <w:r w:rsidR="003F1A44" w:rsidRPr="006C69ED">
        <w:rPr>
          <w:szCs w:val="24"/>
        </w:rPr>
        <w:t xml:space="preserve"> It will take 1,000 years for righteousness to spread and mature in every nation.</w:t>
      </w:r>
    </w:p>
    <w:p w14:paraId="08968A80" w14:textId="796E1AB9" w:rsidR="000125DD" w:rsidRDefault="000125DD" w:rsidP="000125DD">
      <w:pPr>
        <w:pStyle w:val="Sc2-F"/>
        <w:rPr>
          <w:szCs w:val="24"/>
        </w:rPr>
      </w:pPr>
      <w:r w:rsidRPr="006C69ED">
        <w:rPr>
          <w:szCs w:val="24"/>
          <w:vertAlign w:val="superscript"/>
        </w:rPr>
        <w:t>7</w:t>
      </w:r>
      <w:r w:rsidRPr="006C69ED">
        <w:rPr>
          <w:szCs w:val="24"/>
        </w:rPr>
        <w:t xml:space="preserve">Of the </w:t>
      </w:r>
      <w:r w:rsidRPr="006C69ED">
        <w:rPr>
          <w:szCs w:val="24"/>
          <w:u w:val="single"/>
        </w:rPr>
        <w:t>increase</w:t>
      </w:r>
      <w:r w:rsidRPr="006C69ED">
        <w:rPr>
          <w:szCs w:val="24"/>
        </w:rPr>
        <w:t xml:space="preserve"> of His government and peace there will be </w:t>
      </w:r>
      <w:r w:rsidRPr="006C69ED">
        <w:rPr>
          <w:szCs w:val="24"/>
          <w:u w:val="single"/>
        </w:rPr>
        <w:t>no end</w:t>
      </w:r>
      <w:r w:rsidRPr="006C69ED">
        <w:rPr>
          <w:szCs w:val="24"/>
        </w:rPr>
        <w:t xml:space="preserve">, upon the throne of David and over His kingdom, to order it and </w:t>
      </w:r>
      <w:r w:rsidRPr="006C69ED">
        <w:rPr>
          <w:szCs w:val="24"/>
          <w:u w:val="single"/>
        </w:rPr>
        <w:t>establish</w:t>
      </w:r>
      <w:r w:rsidRPr="006C69ED">
        <w:rPr>
          <w:szCs w:val="24"/>
        </w:rPr>
        <w:t xml:space="preserve"> it with…justice from that time forward, even </w:t>
      </w:r>
      <w:r w:rsidRPr="006C69ED">
        <w:rPr>
          <w:szCs w:val="24"/>
          <w:u w:val="single"/>
        </w:rPr>
        <w:t>forever</w:t>
      </w:r>
      <w:r w:rsidR="007F309E">
        <w:rPr>
          <w:szCs w:val="24"/>
        </w:rPr>
        <w:t>. (Isa. 9:7)</w:t>
      </w:r>
    </w:p>
    <w:p w14:paraId="3E345A04" w14:textId="15C6A235" w:rsidR="007F309E" w:rsidRPr="00D56AE5" w:rsidRDefault="007F309E" w:rsidP="00DB08B0">
      <w:pPr>
        <w:pStyle w:val="BodyText1"/>
        <w:rPr>
          <w:i/>
        </w:rPr>
      </w:pPr>
      <w:r w:rsidRPr="00D56AE5">
        <w:rPr>
          <w:i/>
        </w:rPr>
        <w:t>There will be a progressive increase. Look at Isaiah 9</w:t>
      </w:r>
      <w:r w:rsidR="00DB08B0" w:rsidRPr="00D56AE5">
        <w:rPr>
          <w:i/>
        </w:rPr>
        <w:t>:7</w:t>
      </w:r>
      <w:r w:rsidRPr="00D56AE5">
        <w:rPr>
          <w:i/>
        </w:rPr>
        <w:t xml:space="preserve">. </w:t>
      </w:r>
      <w:r w:rsidR="00D56AE5" w:rsidRPr="00D56AE5">
        <w:rPr>
          <w:i/>
        </w:rPr>
        <w:t>“</w:t>
      </w:r>
      <w:r w:rsidRPr="00D56AE5">
        <w:rPr>
          <w:i/>
        </w:rPr>
        <w:t>Of the increase,</w:t>
      </w:r>
      <w:r w:rsidR="00D56AE5" w:rsidRPr="00D56AE5">
        <w:rPr>
          <w:i/>
        </w:rPr>
        <w:t>”</w:t>
      </w:r>
      <w:r w:rsidRPr="00D56AE5">
        <w:rPr>
          <w:i/>
        </w:rPr>
        <w:t xml:space="preserve"> it is talking about the Messiah, </w:t>
      </w:r>
      <w:r w:rsidR="00D56AE5" w:rsidRPr="00D56AE5">
        <w:rPr>
          <w:i/>
        </w:rPr>
        <w:t>“</w:t>
      </w:r>
      <w:r w:rsidRPr="00D56AE5">
        <w:rPr>
          <w:i/>
        </w:rPr>
        <w:t>of His government there will be no end.</w:t>
      </w:r>
      <w:r w:rsidR="00D56AE5" w:rsidRPr="00D56AE5">
        <w:rPr>
          <w:i/>
        </w:rPr>
        <w:t>”</w:t>
      </w:r>
      <w:r w:rsidRPr="00D56AE5">
        <w:rPr>
          <w:i/>
        </w:rPr>
        <w:t xml:space="preserve"> </w:t>
      </w:r>
      <w:r w:rsidR="00DB08B0" w:rsidRPr="00D56AE5">
        <w:rPr>
          <w:i/>
        </w:rPr>
        <w:t>One thousand</w:t>
      </w:r>
      <w:r w:rsidRPr="00D56AE5">
        <w:rPr>
          <w:i/>
        </w:rPr>
        <w:t xml:space="preserve"> years, a million years</w:t>
      </w:r>
      <w:r w:rsidR="00DB08B0" w:rsidRPr="00D56AE5">
        <w:rPr>
          <w:i/>
        </w:rPr>
        <w:t>,</w:t>
      </w:r>
      <w:r w:rsidRPr="00D56AE5">
        <w:rPr>
          <w:i/>
        </w:rPr>
        <w:t xml:space="preserve"> His </w:t>
      </w:r>
      <w:proofErr w:type="gramStart"/>
      <w:r w:rsidRPr="00D56AE5">
        <w:rPr>
          <w:i/>
        </w:rPr>
        <w:t>influence</w:t>
      </w:r>
      <w:proofErr w:type="gramEnd"/>
      <w:r w:rsidRPr="00D56AE5">
        <w:rPr>
          <w:i/>
        </w:rPr>
        <w:t xml:space="preserve"> and sphere will get bigger and bigger and bigger. Forever and forever it will keep progressively growing on. What ha</w:t>
      </w:r>
      <w:r w:rsidR="00DB08B0" w:rsidRPr="00D56AE5">
        <w:rPr>
          <w:i/>
        </w:rPr>
        <w:t>ppens when we cover the earth? When t</w:t>
      </w:r>
      <w:r w:rsidRPr="00D56AE5">
        <w:rPr>
          <w:i/>
        </w:rPr>
        <w:t>he ea</w:t>
      </w:r>
      <w:r w:rsidR="00DB08B0" w:rsidRPr="00D56AE5">
        <w:rPr>
          <w:i/>
        </w:rPr>
        <w:t>rth is full of the glory of God? I am assuming He says, “L</w:t>
      </w:r>
      <w:r w:rsidRPr="00D56AE5">
        <w:rPr>
          <w:i/>
        </w:rPr>
        <w:t>ook up.</w:t>
      </w:r>
      <w:r w:rsidR="00DB08B0" w:rsidRPr="00D56AE5">
        <w:rPr>
          <w:i/>
        </w:rPr>
        <w:t>”</w:t>
      </w:r>
      <w:r w:rsidRPr="00D56AE5">
        <w:rPr>
          <w:i/>
        </w:rPr>
        <w:t xml:space="preserve"> There </w:t>
      </w:r>
      <w:r w:rsidR="00DB08B0" w:rsidRPr="00D56AE5">
        <w:rPr>
          <w:i/>
        </w:rPr>
        <w:t>are</w:t>
      </w:r>
      <w:r w:rsidRPr="00D56AE5">
        <w:rPr>
          <w:i/>
        </w:rPr>
        <w:t xml:space="preserve"> billions and billions and billions of stars. I mean</w:t>
      </w:r>
      <w:r w:rsidR="00DB08B0" w:rsidRPr="00D56AE5">
        <w:rPr>
          <w:i/>
        </w:rPr>
        <w:t>,</w:t>
      </w:r>
      <w:r w:rsidRPr="00D56AE5">
        <w:rPr>
          <w:i/>
        </w:rPr>
        <w:t xml:space="preserve"> who knows where it is going over tr</w:t>
      </w:r>
      <w:r w:rsidR="00DB08B0" w:rsidRPr="00D56AE5">
        <w:rPr>
          <w:i/>
        </w:rPr>
        <w:t>illions of years? I do not know. I do not care.</w:t>
      </w:r>
      <w:r w:rsidRPr="00D56AE5">
        <w:rPr>
          <w:i/>
        </w:rPr>
        <w:t xml:space="preserve"> I do not have to think about that right now. I know tha</w:t>
      </w:r>
      <w:r w:rsidR="00DB08B0" w:rsidRPr="00D56AE5">
        <w:rPr>
          <w:i/>
        </w:rPr>
        <w:t>t His government will never end;</w:t>
      </w:r>
      <w:r w:rsidRPr="00D56AE5">
        <w:rPr>
          <w:i/>
        </w:rPr>
        <w:t xml:space="preserve"> it will always progressively grow.</w:t>
      </w:r>
    </w:p>
    <w:p w14:paraId="124BFCC9" w14:textId="77777777" w:rsidR="000125DD" w:rsidRPr="006C69ED" w:rsidRDefault="000125DD" w:rsidP="000125DD">
      <w:pPr>
        <w:pStyle w:val="Lv2-J"/>
        <w:rPr>
          <w:szCs w:val="24"/>
          <w:lang w:val="en-AU"/>
        </w:rPr>
      </w:pPr>
      <w:r w:rsidRPr="006C69ED">
        <w:rPr>
          <w:szCs w:val="24"/>
          <w:lang w:val="en-AU"/>
        </w:rPr>
        <w:lastRenderedPageBreak/>
        <w:t>The dominion mandate given to Adam in the garden of Eden is eternal (Gen. 1:26-28). The saints will work together with the Lord</w:t>
      </w:r>
      <w:r w:rsidR="00B56678" w:rsidRPr="006C69ED">
        <w:rPr>
          <w:szCs w:val="24"/>
        </w:rPr>
        <w:t>,</w:t>
      </w:r>
      <w:r w:rsidRPr="006C69ED">
        <w:rPr>
          <w:szCs w:val="24"/>
          <w:lang w:val="en-AU"/>
        </w:rPr>
        <w:t xml:space="preserve"> enriching the created order for billions and billions of years.</w:t>
      </w:r>
      <w:r w:rsidR="001A2AE8" w:rsidRPr="006C69ED">
        <w:rPr>
          <w:szCs w:val="24"/>
          <w:lang w:val="en-AU"/>
        </w:rPr>
        <w:t xml:space="preserve"> </w:t>
      </w:r>
    </w:p>
    <w:p w14:paraId="082D6BE9" w14:textId="7AD3A787" w:rsidR="000125DD" w:rsidRDefault="000125DD" w:rsidP="000125DD">
      <w:pPr>
        <w:pStyle w:val="Sc2-F"/>
        <w:rPr>
          <w:szCs w:val="24"/>
        </w:rPr>
      </w:pPr>
      <w:r w:rsidRPr="006C69ED">
        <w:rPr>
          <w:rStyle w:val="MyWordStyleChar"/>
          <w:szCs w:val="24"/>
          <w:vertAlign w:val="superscript"/>
        </w:rPr>
        <w:t>26</w:t>
      </w:r>
      <w:r w:rsidRPr="006C69ED">
        <w:rPr>
          <w:szCs w:val="24"/>
        </w:rPr>
        <w:t>God said, “Let Us make man in Our image…</w:t>
      </w:r>
      <w:r w:rsidRPr="006C69ED">
        <w:rPr>
          <w:szCs w:val="24"/>
          <w:u w:val="single"/>
        </w:rPr>
        <w:t>let them have dominion</w:t>
      </w:r>
      <w:r w:rsidRPr="006C69ED">
        <w:rPr>
          <w:szCs w:val="24"/>
        </w:rPr>
        <w:t xml:space="preserve"> over…all the earth… </w:t>
      </w:r>
      <w:r w:rsidRPr="006C69ED">
        <w:rPr>
          <w:rStyle w:val="MyWordStyleChar"/>
          <w:szCs w:val="24"/>
          <w:vertAlign w:val="superscript"/>
        </w:rPr>
        <w:t>28</w:t>
      </w:r>
      <w:r w:rsidRPr="006C69ED">
        <w:rPr>
          <w:szCs w:val="24"/>
        </w:rPr>
        <w:t>God said…, “Be fruitful and multiply…</w:t>
      </w:r>
      <w:r w:rsidRPr="006C69ED">
        <w:rPr>
          <w:szCs w:val="24"/>
          <w:u w:val="single"/>
        </w:rPr>
        <w:t>have dominion</w:t>
      </w:r>
      <w:r w:rsidRPr="006C69ED">
        <w:rPr>
          <w:szCs w:val="24"/>
        </w:rPr>
        <w:t xml:space="preserve"> over…every living </w:t>
      </w:r>
      <w:r w:rsidR="007F309E">
        <w:rPr>
          <w:szCs w:val="24"/>
        </w:rPr>
        <w:t>thing…on earth.” (Gen. 1:26-28)</w:t>
      </w:r>
    </w:p>
    <w:p w14:paraId="2F842030" w14:textId="443F2EF6" w:rsidR="007F309E" w:rsidRPr="00004DF7" w:rsidRDefault="00303C34" w:rsidP="00303C34">
      <w:pPr>
        <w:pStyle w:val="BodyText1"/>
        <w:rPr>
          <w:i/>
        </w:rPr>
      </w:pPr>
      <w:r w:rsidRPr="00004DF7">
        <w:rPr>
          <w:i/>
        </w:rPr>
        <w:t>W</w:t>
      </w:r>
      <w:r w:rsidR="007F309E" w:rsidRPr="00004DF7">
        <w:rPr>
          <w:i/>
        </w:rPr>
        <w:t>hen the Lord gave Adam the manda</w:t>
      </w:r>
      <w:r w:rsidRPr="00004DF7">
        <w:rPr>
          <w:i/>
        </w:rPr>
        <w:t>te of dominion over the nations, He said, “A</w:t>
      </w:r>
      <w:r w:rsidR="007F309E" w:rsidRPr="00004DF7">
        <w:rPr>
          <w:i/>
        </w:rPr>
        <w:t>dam</w:t>
      </w:r>
      <w:r w:rsidRPr="00004DF7">
        <w:rPr>
          <w:i/>
        </w:rPr>
        <w:t xml:space="preserve">, </w:t>
      </w:r>
      <w:proofErr w:type="gramStart"/>
      <w:r w:rsidRPr="00004DF7">
        <w:rPr>
          <w:i/>
        </w:rPr>
        <w:t>Adam</w:t>
      </w:r>
      <w:proofErr w:type="gramEnd"/>
      <w:r w:rsidRPr="00004DF7">
        <w:rPr>
          <w:i/>
        </w:rPr>
        <w:t xml:space="preserve"> and Eve,</w:t>
      </w:r>
      <w:r w:rsidR="007F309E" w:rsidRPr="00004DF7">
        <w:rPr>
          <w:i/>
        </w:rPr>
        <w:t xml:space="preserve"> y</w:t>
      </w:r>
      <w:r w:rsidRPr="00004DF7">
        <w:rPr>
          <w:i/>
        </w:rPr>
        <w:t xml:space="preserve">ou and your sons and daughters </w:t>
      </w:r>
      <w:r w:rsidR="007F309E" w:rsidRPr="00004DF7">
        <w:rPr>
          <w:i/>
        </w:rPr>
        <w:t>and all the generations, exercise dominion in My name.</w:t>
      </w:r>
      <w:r w:rsidRPr="00004DF7">
        <w:rPr>
          <w:i/>
        </w:rPr>
        <w:t>”</w:t>
      </w:r>
      <w:r w:rsidR="007F309E" w:rsidRPr="00004DF7">
        <w:rPr>
          <w:i/>
        </w:rPr>
        <w:t xml:space="preserve"> He never took that mandate back</w:t>
      </w:r>
      <w:r w:rsidRPr="00004DF7">
        <w:rPr>
          <w:i/>
        </w:rPr>
        <w:t>, ever. W</w:t>
      </w:r>
      <w:r w:rsidR="007F309E" w:rsidRPr="00004DF7">
        <w:rPr>
          <w:i/>
        </w:rPr>
        <w:t>e still have it. He gave</w:t>
      </w:r>
      <w:r w:rsidRPr="00004DF7">
        <w:rPr>
          <w:i/>
        </w:rPr>
        <w:t xml:space="preserve"> it to humans to be the vessels</w:t>
      </w:r>
      <w:r w:rsidR="007F309E" w:rsidRPr="00004DF7">
        <w:rPr>
          <w:i/>
        </w:rPr>
        <w:t xml:space="preserve"> to bring the glory of God to the earth. In the millennial kingdom</w:t>
      </w:r>
      <w:r w:rsidRPr="00004DF7">
        <w:rPr>
          <w:i/>
        </w:rPr>
        <w:t>,</w:t>
      </w:r>
      <w:r w:rsidR="007F309E" w:rsidRPr="00004DF7">
        <w:rPr>
          <w:i/>
        </w:rPr>
        <w:t xml:space="preserve"> it will go to a whole other level. Then it will go on beyond that in the age after the millennial kingdom, </w:t>
      </w:r>
      <w:r w:rsidRPr="00004DF7">
        <w:rPr>
          <w:i/>
        </w:rPr>
        <w:t xml:space="preserve">in </w:t>
      </w:r>
      <w:r w:rsidR="007F309E" w:rsidRPr="00004DF7">
        <w:rPr>
          <w:i/>
        </w:rPr>
        <w:t>the new heavens and the new earth. I do not know the details of it</w:t>
      </w:r>
      <w:r w:rsidRPr="00004DF7">
        <w:rPr>
          <w:i/>
        </w:rPr>
        <w:t>,</w:t>
      </w:r>
      <w:r w:rsidR="007F309E" w:rsidRPr="00004DF7">
        <w:rPr>
          <w:i/>
        </w:rPr>
        <w:t xml:space="preserve"> but I am assuming it will have parallel principles to the Millennium</w:t>
      </w:r>
      <w:r w:rsidRPr="00004DF7">
        <w:rPr>
          <w:i/>
        </w:rPr>
        <w:t>,</w:t>
      </w:r>
      <w:r w:rsidR="007F309E" w:rsidRPr="00004DF7">
        <w:rPr>
          <w:i/>
        </w:rPr>
        <w:t xml:space="preserve"> at least to some degree.</w:t>
      </w:r>
    </w:p>
    <w:bookmarkEnd w:id="59"/>
    <w:p w14:paraId="519188A9" w14:textId="6B04E138" w:rsidR="000125DD" w:rsidRPr="006C69ED" w:rsidRDefault="000125DD" w:rsidP="000125DD">
      <w:pPr>
        <w:pStyle w:val="Lv2-J"/>
        <w:rPr>
          <w:szCs w:val="24"/>
        </w:rPr>
      </w:pPr>
      <w:r w:rsidRPr="006C69ED">
        <w:rPr>
          <w:szCs w:val="24"/>
        </w:rPr>
        <w:t>Jesus will establish “training institutions” so that the nations may systematically learn of His ways (political, economic, spiritual, educational, agricultural, family, med</w:t>
      </w:r>
      <w:r w:rsidR="00B56678" w:rsidRPr="006C69ED">
        <w:rPr>
          <w:szCs w:val="24"/>
        </w:rPr>
        <w:t>ia, technology, etc.). As Jesus</w:t>
      </w:r>
      <w:r w:rsidR="005D705C">
        <w:rPr>
          <w:szCs w:val="24"/>
        </w:rPr>
        <w:t>’</w:t>
      </w:r>
      <w:r w:rsidRPr="006C69ED">
        <w:rPr>
          <w:szCs w:val="24"/>
        </w:rPr>
        <w:t xml:space="preserve"> wisdom is gained and applied, society will progressively improve across the earth. </w:t>
      </w:r>
    </w:p>
    <w:p w14:paraId="57348C04" w14:textId="19E5A501" w:rsidR="000125DD" w:rsidRDefault="000125DD" w:rsidP="000125DD">
      <w:pPr>
        <w:pStyle w:val="Sc2-F"/>
        <w:rPr>
          <w:szCs w:val="24"/>
        </w:rPr>
      </w:pPr>
      <w:r w:rsidRPr="006C69ED">
        <w:rPr>
          <w:szCs w:val="24"/>
          <w:vertAlign w:val="superscript"/>
        </w:rPr>
        <w:t>3</w:t>
      </w:r>
      <w:r w:rsidRPr="006C69ED">
        <w:rPr>
          <w:szCs w:val="24"/>
          <w:u w:val="single"/>
        </w:rPr>
        <w:t>Many people</w:t>
      </w:r>
      <w:r w:rsidRPr="006C69ED">
        <w:rPr>
          <w:szCs w:val="24"/>
        </w:rPr>
        <w:t xml:space="preserve"> shall come and say, “Come, and let us go up to the mountain of the </w:t>
      </w:r>
      <w:r w:rsidR="00B56678" w:rsidRPr="006C69ED">
        <w:rPr>
          <w:smallCaps/>
          <w:szCs w:val="24"/>
        </w:rPr>
        <w:t>Lord</w:t>
      </w:r>
      <w:r w:rsidRPr="006C69ED">
        <w:rPr>
          <w:szCs w:val="24"/>
        </w:rPr>
        <w:t xml:space="preserve">, to the house of the God of Jacob; He </w:t>
      </w:r>
      <w:r w:rsidR="00FE6B04" w:rsidRPr="006C69ED">
        <w:rPr>
          <w:b w:val="0"/>
          <w:szCs w:val="24"/>
        </w:rPr>
        <w:t>[</w:t>
      </w:r>
      <w:r w:rsidRPr="006C69ED">
        <w:rPr>
          <w:b w:val="0"/>
          <w:szCs w:val="24"/>
        </w:rPr>
        <w:t>Jesus]</w:t>
      </w:r>
      <w:r w:rsidRPr="006C69ED">
        <w:rPr>
          <w:szCs w:val="24"/>
        </w:rPr>
        <w:t xml:space="preserve"> will </w:t>
      </w:r>
      <w:r w:rsidRPr="006C69ED">
        <w:rPr>
          <w:szCs w:val="24"/>
          <w:u w:val="single"/>
        </w:rPr>
        <w:t>teach us His ways</w:t>
      </w:r>
      <w:r w:rsidRPr="006C69ED">
        <w:rPr>
          <w:szCs w:val="24"/>
        </w:rPr>
        <w:t xml:space="preserve">, and we shall walk in His paths.” Out of Zion shall go forth the law </w:t>
      </w:r>
      <w:r w:rsidRPr="006C69ED">
        <w:rPr>
          <w:b w:val="0"/>
          <w:szCs w:val="24"/>
        </w:rPr>
        <w:t>[teaching]</w:t>
      </w:r>
      <w:r w:rsidRPr="006C69ED">
        <w:rPr>
          <w:szCs w:val="24"/>
        </w:rPr>
        <w:t xml:space="preserve">…the word of the </w:t>
      </w:r>
      <w:r w:rsidR="00B56678" w:rsidRPr="006C69ED">
        <w:rPr>
          <w:smallCaps/>
          <w:szCs w:val="24"/>
        </w:rPr>
        <w:t>Lord</w:t>
      </w:r>
      <w:r w:rsidR="00B56678" w:rsidRPr="006C69ED">
        <w:rPr>
          <w:szCs w:val="24"/>
        </w:rPr>
        <w:t xml:space="preserve"> </w:t>
      </w:r>
      <w:r w:rsidRPr="006C69ED">
        <w:rPr>
          <w:szCs w:val="24"/>
        </w:rPr>
        <w:t>from Jerusalem. (</w:t>
      </w:r>
      <w:bookmarkStart w:id="60" w:name="OLE_LINK56"/>
      <w:r w:rsidRPr="006C69ED">
        <w:rPr>
          <w:szCs w:val="24"/>
        </w:rPr>
        <w:t>Isa. 2:3</w:t>
      </w:r>
      <w:bookmarkEnd w:id="60"/>
      <w:r w:rsidR="002A7684">
        <w:rPr>
          <w:szCs w:val="24"/>
        </w:rPr>
        <w:t>)</w:t>
      </w:r>
    </w:p>
    <w:p w14:paraId="62FBEBC4" w14:textId="6A37A6AA" w:rsidR="00784B8F" w:rsidRPr="00F24887" w:rsidRDefault="00745C72" w:rsidP="00745C72">
      <w:pPr>
        <w:pStyle w:val="BodyText1"/>
        <w:rPr>
          <w:i/>
        </w:rPr>
      </w:pPr>
      <w:r w:rsidRPr="00F24887">
        <w:rPr>
          <w:i/>
        </w:rPr>
        <w:t>Catch this! T</w:t>
      </w:r>
      <w:r w:rsidR="002A7684" w:rsidRPr="00F24887">
        <w:rPr>
          <w:i/>
        </w:rPr>
        <w:t xml:space="preserve">his is the Millennium. Many </w:t>
      </w:r>
      <w:r w:rsidR="00784B8F" w:rsidRPr="00F24887">
        <w:rPr>
          <w:i/>
        </w:rPr>
        <w:t>people, verse 3—</w:t>
      </w:r>
      <w:r w:rsidR="002A7684" w:rsidRPr="00F24887">
        <w:rPr>
          <w:i/>
        </w:rPr>
        <w:t>that is with natural bodies, hundreds of millions</w:t>
      </w:r>
      <w:r w:rsidR="00784B8F" w:rsidRPr="00F24887">
        <w:rPr>
          <w:i/>
        </w:rPr>
        <w:t>,</w:t>
      </w:r>
      <w:r w:rsidR="002A7684" w:rsidRPr="00F24887">
        <w:rPr>
          <w:i/>
        </w:rPr>
        <w:t xml:space="preserve"> eventually billions. I do not know the numbers</w:t>
      </w:r>
      <w:r w:rsidR="00784B8F" w:rsidRPr="00F24887">
        <w:rPr>
          <w:i/>
        </w:rPr>
        <w:t>; I am just imagining—i</w:t>
      </w:r>
      <w:r w:rsidR="002A7684" w:rsidRPr="00F24887">
        <w:rPr>
          <w:i/>
        </w:rPr>
        <w:t>n the Millennium after the Tribulation</w:t>
      </w:r>
      <w:r w:rsidR="00784B8F" w:rsidRPr="00F24887">
        <w:rPr>
          <w:i/>
        </w:rPr>
        <w:t>, many people will say, “L</w:t>
      </w:r>
      <w:r w:rsidR="002A7684" w:rsidRPr="00F24887">
        <w:rPr>
          <w:i/>
        </w:rPr>
        <w:t>et</w:t>
      </w:r>
      <w:r w:rsidR="005D705C" w:rsidRPr="00F24887">
        <w:rPr>
          <w:i/>
        </w:rPr>
        <w:t>’</w:t>
      </w:r>
      <w:r w:rsidR="00784B8F" w:rsidRPr="00F24887">
        <w:rPr>
          <w:i/>
        </w:rPr>
        <w:t>s go to Jerusalem.</w:t>
      </w:r>
      <w:r w:rsidR="002A7684" w:rsidRPr="00F24887">
        <w:rPr>
          <w:i/>
        </w:rPr>
        <w:t xml:space="preserve"> Jesus will teach us His ways.</w:t>
      </w:r>
      <w:r w:rsidR="00784B8F" w:rsidRPr="00F24887">
        <w:rPr>
          <w:i/>
        </w:rPr>
        <w:t>”</w:t>
      </w:r>
      <w:r w:rsidR="002A7684" w:rsidRPr="00F24887">
        <w:rPr>
          <w:i/>
        </w:rPr>
        <w:t xml:space="preserve"> He will not only give </w:t>
      </w:r>
      <w:r w:rsidR="00F24887" w:rsidRPr="00F24887">
        <w:rPr>
          <w:i/>
        </w:rPr>
        <w:t xml:space="preserve">just </w:t>
      </w:r>
      <w:r w:rsidR="002A7684" w:rsidRPr="00F24887">
        <w:rPr>
          <w:i/>
        </w:rPr>
        <w:t xml:space="preserve">Bible studies on the four Gospels, </w:t>
      </w:r>
      <w:r w:rsidR="00784B8F" w:rsidRPr="00F24887">
        <w:rPr>
          <w:i/>
        </w:rPr>
        <w:t>though undoubtedly,</w:t>
      </w:r>
      <w:r w:rsidR="002A7684" w:rsidRPr="00F24887">
        <w:rPr>
          <w:i/>
        </w:rPr>
        <w:t xml:space="preserve"> He will do that too. I think</w:t>
      </w:r>
      <w:r w:rsidR="00784B8F" w:rsidRPr="00F24887">
        <w:rPr>
          <w:i/>
        </w:rPr>
        <w:t xml:space="preserve"> it is also His ways of government.</w:t>
      </w:r>
      <w:r w:rsidR="002A7684" w:rsidRPr="00F24887">
        <w:rPr>
          <w:i/>
        </w:rPr>
        <w:t xml:space="preserve"> He is going to show ways of agricultural, ways of economics. They are going to go back home to their </w:t>
      </w:r>
      <w:r w:rsidR="00784B8F" w:rsidRPr="00F24887">
        <w:rPr>
          <w:i/>
        </w:rPr>
        <w:t>nation</w:t>
      </w:r>
      <w:r w:rsidR="002A7684" w:rsidRPr="00F24887">
        <w:rPr>
          <w:i/>
        </w:rPr>
        <w:t xml:space="preserve"> with brand new ideas of how to do it better.</w:t>
      </w:r>
      <w:r w:rsidR="00784B8F" w:rsidRPr="00F24887">
        <w:rPr>
          <w:i/>
        </w:rPr>
        <w:t xml:space="preserve"> </w:t>
      </w:r>
      <w:r w:rsidR="002A7684" w:rsidRPr="00F24887">
        <w:rPr>
          <w:i/>
        </w:rPr>
        <w:t>The nations will constantly be co</w:t>
      </w:r>
      <w:r w:rsidR="00784B8F" w:rsidRPr="00F24887">
        <w:rPr>
          <w:i/>
        </w:rPr>
        <w:t>ming to Jerusalem for training.</w:t>
      </w:r>
    </w:p>
    <w:p w14:paraId="06CDA2A7" w14:textId="012AB385" w:rsidR="002A7684" w:rsidRPr="00844D2F" w:rsidRDefault="002A7684" w:rsidP="00745C72">
      <w:pPr>
        <w:pStyle w:val="BodyText1"/>
        <w:rPr>
          <w:i/>
        </w:rPr>
      </w:pPr>
      <w:r w:rsidRPr="00844D2F">
        <w:rPr>
          <w:i/>
        </w:rPr>
        <w:t>The point is there will be teaching</w:t>
      </w:r>
      <w:r w:rsidR="00784B8F" w:rsidRPr="00844D2F">
        <w:rPr>
          <w:i/>
        </w:rPr>
        <w:t>,</w:t>
      </w:r>
      <w:r w:rsidRPr="00844D2F">
        <w:rPr>
          <w:i/>
        </w:rPr>
        <w:t xml:space="preserve"> and the Teacher will be Jesus. I do not think Jesus is the only teacher. </w:t>
      </w:r>
      <w:r w:rsidR="00784B8F" w:rsidRPr="00844D2F">
        <w:rPr>
          <w:i/>
        </w:rPr>
        <w:t>It will be</w:t>
      </w:r>
      <w:r w:rsidRPr="00844D2F">
        <w:rPr>
          <w:i/>
        </w:rPr>
        <w:t xml:space="preserve"> a </w:t>
      </w:r>
      <w:r w:rsidR="00784B8F" w:rsidRPr="00844D2F">
        <w:rPr>
          <w:i/>
        </w:rPr>
        <w:t xml:space="preserve">hundred </w:t>
      </w:r>
      <w:r w:rsidRPr="00844D2F">
        <w:rPr>
          <w:i/>
        </w:rPr>
        <w:t xml:space="preserve">million people </w:t>
      </w:r>
      <w:r w:rsidR="00784B8F" w:rsidRPr="00844D2F">
        <w:rPr>
          <w:i/>
        </w:rPr>
        <w:t xml:space="preserve">who </w:t>
      </w:r>
      <w:r w:rsidRPr="00844D2F">
        <w:rPr>
          <w:i/>
        </w:rPr>
        <w:t>come</w:t>
      </w:r>
      <w:r w:rsidR="00784B8F" w:rsidRPr="00844D2F">
        <w:rPr>
          <w:i/>
        </w:rPr>
        <w:t>,</w:t>
      </w:r>
      <w:r w:rsidRPr="00844D2F">
        <w:rPr>
          <w:i/>
        </w:rPr>
        <w:t xml:space="preserve"> and He is standing in front of all of them</w:t>
      </w:r>
      <w:r w:rsidR="00784B8F" w:rsidRPr="00844D2F">
        <w:rPr>
          <w:i/>
        </w:rPr>
        <w:t>,</w:t>
      </w:r>
      <w:r w:rsidRPr="00844D2F">
        <w:rPr>
          <w:i/>
        </w:rPr>
        <w:t xml:space="preserve"> doing every seminar. I believe Jesus is responsible</w:t>
      </w:r>
      <w:r w:rsidR="00784B8F" w:rsidRPr="00844D2F">
        <w:rPr>
          <w:i/>
        </w:rPr>
        <w:t>,</w:t>
      </w:r>
      <w:r w:rsidRPr="00844D2F">
        <w:rPr>
          <w:i/>
        </w:rPr>
        <w:t xml:space="preserve"> and it is His teaching. It is</w:t>
      </w:r>
      <w:r w:rsidR="00784B8F" w:rsidRPr="00844D2F">
        <w:rPr>
          <w:i/>
        </w:rPr>
        <w:t xml:space="preserve"> also</w:t>
      </w:r>
      <w:r w:rsidRPr="00844D2F">
        <w:rPr>
          <w:i/>
        </w:rPr>
        <w:t xml:space="preserve"> those that are under Him</w:t>
      </w:r>
      <w:r w:rsidR="00784B8F" w:rsidRPr="00844D2F">
        <w:rPr>
          <w:i/>
        </w:rPr>
        <w:t>,</w:t>
      </w:r>
      <w:r w:rsidRPr="00844D2F">
        <w:rPr>
          <w:i/>
        </w:rPr>
        <w:t xml:space="preserve"> but I think the emphasis in Isaiah is that it is the Lord Himself. He is the ultimate Teacher. I believe i</w:t>
      </w:r>
      <w:r w:rsidR="00784B8F" w:rsidRPr="00844D2F">
        <w:rPr>
          <w:i/>
        </w:rPr>
        <w:t>t is Jesus and all His teaching in—</w:t>
      </w:r>
      <w:r w:rsidRPr="00844D2F">
        <w:rPr>
          <w:i/>
        </w:rPr>
        <w:t>I put the word</w:t>
      </w:r>
      <w:r w:rsidR="00784B8F" w:rsidRPr="00844D2F">
        <w:rPr>
          <w:i/>
        </w:rPr>
        <w:t>,</w:t>
      </w:r>
      <w:r w:rsidRPr="00844D2F">
        <w:rPr>
          <w:i/>
        </w:rPr>
        <w:t xml:space="preserve"> institutions, and that is probably an inadequate word. There will be teaching on technology, agricultural, politics, education. The</w:t>
      </w:r>
      <w:r w:rsidR="00F24887" w:rsidRPr="00844D2F">
        <w:rPr>
          <w:i/>
        </w:rPr>
        <w:t>y will go back to their nation.</w:t>
      </w:r>
    </w:p>
    <w:p w14:paraId="628CAE93" w14:textId="77777777" w:rsidR="00CE2E48" w:rsidRPr="00CE2E48" w:rsidRDefault="00CE2E48" w:rsidP="00A10814">
      <w:pPr>
        <w:pStyle w:val="Lv2-J"/>
      </w:pPr>
      <w:r w:rsidRPr="00CE2E48">
        <w:t xml:space="preserve">The saints will live in the New Jerusalem but will rule with responsibilities </w:t>
      </w:r>
      <w:r w:rsidRPr="00CE2E48">
        <w:rPr>
          <w:i/>
        </w:rPr>
        <w:t>on earth.</w:t>
      </w:r>
      <w:r w:rsidRPr="00CE2E48">
        <w:t xml:space="preserve"> I compare this to a senator who lives in their home state but rules in part from a </w:t>
      </w:r>
      <w:bookmarkStart w:id="61" w:name="OLE_LINK57"/>
      <w:r w:rsidRPr="00CE2E48">
        <w:t>senatorial</w:t>
      </w:r>
      <w:bookmarkEnd w:id="61"/>
      <w:r w:rsidRPr="00CE2E48">
        <w:t xml:space="preserve"> seat in Washington DC. </w:t>
      </w:r>
    </w:p>
    <w:p w14:paraId="4A121B4A" w14:textId="77777777" w:rsidR="00CE2E48" w:rsidRPr="00BB4BEC" w:rsidRDefault="00CE2E48" w:rsidP="00A10814">
      <w:pPr>
        <w:pStyle w:val="Lv2-J"/>
        <w:rPr>
          <w:lang w:val="en-AU"/>
        </w:rPr>
      </w:pPr>
      <w:r w:rsidRPr="00BB4BEC">
        <w:t xml:space="preserve">Jesus, as the ultimate “nation-builder,” will establish infrastructure in the nations in partnership with resurrected saints, who will have a dynamic role in overseeing leaders on earth (non-resurrected natural bodies). Resurrected saints will relate to, but probably not fully intermingle with, those in natural bodies. Jesus spoke with His disciples for 40 days in His resurrected body (Acts 1:3). </w:t>
      </w:r>
      <w:r w:rsidRPr="00BB4BEC">
        <w:br/>
        <w:t>In this age, for example, angels sometimes appear to people to instruct or aid them.</w:t>
      </w:r>
    </w:p>
    <w:p w14:paraId="33ADB036" w14:textId="77777777" w:rsidR="00CE2E48" w:rsidRPr="00BB4BEC" w:rsidRDefault="00CE2E48" w:rsidP="00A10814">
      <w:pPr>
        <w:pStyle w:val="Lv2-J"/>
      </w:pPr>
      <w:r w:rsidRPr="00BB4BEC">
        <w:t xml:space="preserve">Resurrected saints, in partnership with the leaders of the millennial earth, will work together to fully </w:t>
      </w:r>
      <w:r w:rsidRPr="00BB4BEC">
        <w:rPr>
          <w:i/>
        </w:rPr>
        <w:t>restore cities</w:t>
      </w:r>
      <w:r w:rsidRPr="00BB4BEC">
        <w:t xml:space="preserve"> (Isa. 61:4; Ezek. 36:36), </w:t>
      </w:r>
      <w:r w:rsidRPr="00BB4BEC">
        <w:rPr>
          <w:i/>
        </w:rPr>
        <w:t>justice in society</w:t>
      </w:r>
      <w:r w:rsidRPr="00BB4BEC">
        <w:t xml:space="preserve"> (Isa. 9:7; 11:3-5; 28:17; 32:16; 42:1-4), </w:t>
      </w:r>
      <w:r w:rsidRPr="00BB4BEC">
        <w:br/>
      </w:r>
      <w:r w:rsidRPr="00BB4BEC">
        <w:rPr>
          <w:i/>
        </w:rPr>
        <w:t>the agriculture</w:t>
      </w:r>
      <w:r w:rsidRPr="00BB4BEC">
        <w:t xml:space="preserve">, </w:t>
      </w:r>
      <w:r w:rsidRPr="00BB4BEC">
        <w:rPr>
          <w:i/>
        </w:rPr>
        <w:t>the</w:t>
      </w:r>
      <w:r w:rsidRPr="00BB4BEC">
        <w:t xml:space="preserve"> </w:t>
      </w:r>
      <w:r w:rsidRPr="00BB4BEC">
        <w:rPr>
          <w:i/>
        </w:rPr>
        <w:t>atmosphere</w:t>
      </w:r>
      <w:r w:rsidRPr="00BB4BEC">
        <w:t xml:space="preserve">, and </w:t>
      </w:r>
      <w:r w:rsidRPr="00BB4BEC">
        <w:rPr>
          <w:i/>
        </w:rPr>
        <w:t>animal life</w:t>
      </w:r>
      <w:r w:rsidRPr="00BB4BEC">
        <w:t xml:space="preserve"> (Deut. 8; 28; Isa. 51:1-8; 60:1-62:12; 65:17-25).</w:t>
      </w:r>
    </w:p>
    <w:p w14:paraId="294DE8A7" w14:textId="22120BD8" w:rsidR="00CE2E48" w:rsidRDefault="00CE2E48" w:rsidP="00CE2E48">
      <w:pPr>
        <w:pStyle w:val="Sc2-F"/>
        <w:rPr>
          <w:szCs w:val="24"/>
        </w:rPr>
      </w:pPr>
      <w:r w:rsidRPr="00BB4BEC">
        <w:rPr>
          <w:szCs w:val="24"/>
          <w:vertAlign w:val="superscript"/>
        </w:rPr>
        <w:lastRenderedPageBreak/>
        <w:t>4</w:t>
      </w:r>
      <w:r w:rsidRPr="00BB4BEC">
        <w:rPr>
          <w:szCs w:val="24"/>
        </w:rPr>
        <w:t xml:space="preserve">They shall </w:t>
      </w:r>
      <w:r w:rsidRPr="00BB4BEC">
        <w:rPr>
          <w:szCs w:val="24"/>
          <w:u w:val="single"/>
        </w:rPr>
        <w:t>rebuild the old ruins</w:t>
      </w:r>
      <w:r w:rsidRPr="00BB4BEC">
        <w:rPr>
          <w:szCs w:val="24"/>
        </w:rPr>
        <w:t>…</w:t>
      </w:r>
      <w:r w:rsidRPr="00BB4BEC">
        <w:rPr>
          <w:szCs w:val="24"/>
          <w:u w:val="single"/>
        </w:rPr>
        <w:t>repair the ruined cities</w:t>
      </w:r>
      <w:r w:rsidRPr="00BB4BEC">
        <w:rPr>
          <w:szCs w:val="24"/>
        </w:rPr>
        <w:t>, the desolations o</w:t>
      </w:r>
      <w:r w:rsidR="00AE3DA5">
        <w:rPr>
          <w:szCs w:val="24"/>
        </w:rPr>
        <w:t>f many generations. (Isa. 61:4)</w:t>
      </w:r>
    </w:p>
    <w:p w14:paraId="71CB5F40" w14:textId="54B2E499" w:rsidR="00AE3DA5" w:rsidRPr="00A90368" w:rsidRDefault="00907244" w:rsidP="00907244">
      <w:pPr>
        <w:pStyle w:val="BodyText1"/>
        <w:rPr>
          <w:i/>
        </w:rPr>
      </w:pPr>
      <w:r w:rsidRPr="00A90368">
        <w:rPr>
          <w:i/>
        </w:rPr>
        <w:t xml:space="preserve">Again, </w:t>
      </w:r>
      <w:r w:rsidR="00AE3DA5" w:rsidRPr="00A90368">
        <w:rPr>
          <w:i/>
        </w:rPr>
        <w:t>there is much on this subject</w:t>
      </w:r>
      <w:r w:rsidRPr="00A90368">
        <w:rPr>
          <w:i/>
        </w:rPr>
        <w:t xml:space="preserve"> of resurrected saints</w:t>
      </w:r>
      <w:r w:rsidR="00AE3DA5" w:rsidRPr="00A90368">
        <w:rPr>
          <w:i/>
        </w:rPr>
        <w:t>. They will partner with the leaders of the millennial earth to restore cities, justice, society, agricu</w:t>
      </w:r>
      <w:r w:rsidR="005365D0" w:rsidRPr="00A90368">
        <w:rPr>
          <w:i/>
        </w:rPr>
        <w:t>ltural, atmosphere, animal life. E</w:t>
      </w:r>
      <w:r w:rsidR="00AE3DA5" w:rsidRPr="00A90368">
        <w:rPr>
          <w:i/>
        </w:rPr>
        <w:t xml:space="preserve">verything will be restored. It will be </w:t>
      </w:r>
      <w:r w:rsidR="005365D0" w:rsidRPr="00A90368">
        <w:rPr>
          <w:i/>
        </w:rPr>
        <w:t xml:space="preserve">the </w:t>
      </w:r>
      <w:r w:rsidR="00AE3DA5" w:rsidRPr="00A90368">
        <w:rPr>
          <w:i/>
        </w:rPr>
        <w:t>saints under Jesus</w:t>
      </w:r>
      <w:r w:rsidR="005D705C" w:rsidRPr="00A90368">
        <w:rPr>
          <w:i/>
        </w:rPr>
        <w:t>’</w:t>
      </w:r>
      <w:r w:rsidR="00AE3DA5" w:rsidRPr="00A90368">
        <w:rPr>
          <w:i/>
        </w:rPr>
        <w:t xml:space="preserve"> leadership impacting other people in the nations.</w:t>
      </w:r>
    </w:p>
    <w:p w14:paraId="2CE30AC3" w14:textId="77777777" w:rsidR="00CE2E48" w:rsidRPr="00BB4BEC" w:rsidRDefault="00CE2E48" w:rsidP="00A10814">
      <w:pPr>
        <w:pStyle w:val="Lv2-J"/>
      </w:pPr>
      <w:r w:rsidRPr="00BB4BEC">
        <w:t xml:space="preserve">The kings of the earth will enter the New Jerusalem to bring the glory of their nation to the Lord and to bring home the leaves of the tree of life, which will be involved in the process of healing the millennial nations. It may take 1,000 years for the land to be fully healed in every nation. </w:t>
      </w:r>
    </w:p>
    <w:p w14:paraId="1D20A83E" w14:textId="77777777" w:rsidR="00CE2E48" w:rsidRPr="00BB4BEC" w:rsidRDefault="00CE2E48" w:rsidP="00CE2E48">
      <w:pPr>
        <w:pStyle w:val="Sc2-F"/>
        <w:rPr>
          <w:szCs w:val="24"/>
        </w:rPr>
      </w:pPr>
      <w:r w:rsidRPr="00BB4BEC">
        <w:rPr>
          <w:szCs w:val="24"/>
          <w:vertAlign w:val="superscript"/>
        </w:rPr>
        <w:t>24</w:t>
      </w:r>
      <w:r w:rsidRPr="00BB4BEC">
        <w:rPr>
          <w:szCs w:val="24"/>
        </w:rPr>
        <w:t xml:space="preserve">The </w:t>
      </w:r>
      <w:r w:rsidRPr="00BB4BEC">
        <w:rPr>
          <w:szCs w:val="24"/>
          <w:u w:val="single"/>
        </w:rPr>
        <w:t>kings of the earth</w:t>
      </w:r>
      <w:r w:rsidRPr="00BB4BEC">
        <w:rPr>
          <w:szCs w:val="24"/>
        </w:rPr>
        <w:t xml:space="preserve"> bring their glory and honor </w:t>
      </w:r>
      <w:r w:rsidRPr="00BB4BEC">
        <w:rPr>
          <w:szCs w:val="24"/>
          <w:u w:val="single"/>
        </w:rPr>
        <w:t>into it</w:t>
      </w:r>
      <w:r w:rsidRPr="00BB4BEC">
        <w:rPr>
          <w:szCs w:val="24"/>
        </w:rPr>
        <w:t xml:space="preserve"> </w:t>
      </w:r>
      <w:r w:rsidRPr="00BB4BEC">
        <w:rPr>
          <w:b w:val="0"/>
          <w:szCs w:val="24"/>
        </w:rPr>
        <w:t xml:space="preserve">[New </w:t>
      </w:r>
      <w:proofErr w:type="gramStart"/>
      <w:r w:rsidRPr="00BB4BEC">
        <w:rPr>
          <w:b w:val="0"/>
          <w:szCs w:val="24"/>
        </w:rPr>
        <w:t>Jerusalem]</w:t>
      </w:r>
      <w:r w:rsidRPr="00BB4BEC">
        <w:rPr>
          <w:szCs w:val="24"/>
        </w:rPr>
        <w:t>…</w:t>
      </w:r>
      <w:proofErr w:type="gramEnd"/>
      <w:r w:rsidRPr="00BB4BEC">
        <w:rPr>
          <w:szCs w:val="24"/>
          <w:vertAlign w:val="superscript"/>
        </w:rPr>
        <w:t>22:2</w:t>
      </w:r>
      <w:r w:rsidRPr="00BB4BEC">
        <w:rPr>
          <w:szCs w:val="24"/>
        </w:rPr>
        <w:t xml:space="preserve">The </w:t>
      </w:r>
      <w:bookmarkStart w:id="62" w:name="OLE_LINK11"/>
      <w:r w:rsidRPr="00BB4BEC">
        <w:rPr>
          <w:szCs w:val="24"/>
          <w:u w:val="single"/>
        </w:rPr>
        <w:t xml:space="preserve">tree of life </w:t>
      </w:r>
      <w:r w:rsidRPr="00BB4BEC">
        <w:rPr>
          <w:szCs w:val="24"/>
        </w:rPr>
        <w:t xml:space="preserve">…bore twelve fruits…the </w:t>
      </w:r>
      <w:r w:rsidRPr="00BB4BEC">
        <w:rPr>
          <w:szCs w:val="24"/>
          <w:u w:val="single"/>
        </w:rPr>
        <w:t>leaves</w:t>
      </w:r>
      <w:r w:rsidRPr="00BB4BEC">
        <w:rPr>
          <w:szCs w:val="24"/>
        </w:rPr>
        <w:t xml:space="preserve"> of the tree </w:t>
      </w:r>
      <w:r w:rsidRPr="00BB4BEC">
        <w:rPr>
          <w:iCs/>
          <w:szCs w:val="24"/>
        </w:rPr>
        <w:t>were</w:t>
      </w:r>
      <w:r w:rsidRPr="00BB4BEC">
        <w:rPr>
          <w:szCs w:val="24"/>
        </w:rPr>
        <w:t xml:space="preserve"> for the </w:t>
      </w:r>
      <w:r w:rsidRPr="00BB4BEC">
        <w:rPr>
          <w:szCs w:val="24"/>
          <w:u w:val="single"/>
        </w:rPr>
        <w:t>healing of the nations</w:t>
      </w:r>
      <w:r w:rsidRPr="00BB4BEC">
        <w:rPr>
          <w:szCs w:val="24"/>
        </w:rPr>
        <w:t>.</w:t>
      </w:r>
      <w:bookmarkEnd w:id="62"/>
      <w:r w:rsidRPr="00BB4BEC">
        <w:rPr>
          <w:szCs w:val="24"/>
        </w:rPr>
        <w:t xml:space="preserve"> (Rev. 21:24-22:2) </w:t>
      </w:r>
    </w:p>
    <w:p w14:paraId="64C5D9C9" w14:textId="4A42FC5D" w:rsidR="000125DD" w:rsidRDefault="00CE2E48" w:rsidP="00CE2E48">
      <w:pPr>
        <w:pStyle w:val="Sc2-F"/>
        <w:rPr>
          <w:szCs w:val="24"/>
        </w:rPr>
      </w:pPr>
      <w:r w:rsidRPr="00BB4BEC">
        <w:rPr>
          <w:rStyle w:val="MyWordStyleChar"/>
          <w:vertAlign w:val="superscript"/>
        </w:rPr>
        <w:t>8</w:t>
      </w:r>
      <w:r w:rsidRPr="00BB4BEC">
        <w:t xml:space="preserve">“This water flows </w:t>
      </w:r>
      <w:r w:rsidRPr="00BB4BEC">
        <w:rPr>
          <w:b w:val="0"/>
        </w:rPr>
        <w:t>[from Jesus</w:t>
      </w:r>
      <w:r w:rsidR="005D705C">
        <w:rPr>
          <w:b w:val="0"/>
        </w:rPr>
        <w:t>’</w:t>
      </w:r>
      <w:r w:rsidRPr="00BB4BEC">
        <w:rPr>
          <w:b w:val="0"/>
        </w:rPr>
        <w:t xml:space="preserve"> throne in the millennial temple]</w:t>
      </w:r>
      <w:r w:rsidRPr="00BB4BEC">
        <w:t xml:space="preserve"> toward…the sea </w:t>
      </w:r>
      <w:r w:rsidRPr="00BB4BEC">
        <w:rPr>
          <w:b w:val="0"/>
        </w:rPr>
        <w:t>[the Dead Sea]</w:t>
      </w:r>
      <w:r w:rsidRPr="00BB4BEC">
        <w:t xml:space="preserve">, </w:t>
      </w:r>
      <w:r w:rsidRPr="00BB4BEC">
        <w:rPr>
          <w:iCs/>
        </w:rPr>
        <w:t>its</w:t>
      </w:r>
      <w:r w:rsidRPr="00BB4BEC">
        <w:t xml:space="preserve"> </w:t>
      </w:r>
      <w:r w:rsidRPr="00BB4BEC">
        <w:rPr>
          <w:u w:val="single"/>
        </w:rPr>
        <w:t>waters are healed</w:t>
      </w:r>
      <w:r w:rsidRPr="00BB4BEC">
        <w:t>…</w:t>
      </w:r>
      <w:r w:rsidRPr="00BB4BEC">
        <w:rPr>
          <w:rStyle w:val="MyWordStyleChar"/>
          <w:vertAlign w:val="superscript"/>
        </w:rPr>
        <w:t>9</w:t>
      </w:r>
      <w:r w:rsidRPr="00BB4BEC">
        <w:t xml:space="preserve">There will be a very great multitude of fish…and </w:t>
      </w:r>
      <w:r w:rsidRPr="00BB4BEC">
        <w:rPr>
          <w:u w:val="single"/>
        </w:rPr>
        <w:t>everything will live</w:t>
      </w:r>
      <w:r w:rsidRPr="00BB4BEC">
        <w:t xml:space="preserve"> wherever the river goes…</w:t>
      </w:r>
      <w:r w:rsidRPr="00BB4BEC">
        <w:rPr>
          <w:rStyle w:val="MyWordStyleChar"/>
          <w:vertAlign w:val="superscript"/>
        </w:rPr>
        <w:t>12</w:t>
      </w:r>
      <w:r w:rsidRPr="00BB4BEC">
        <w:t xml:space="preserve">Along the bank of the river…will grow all </w:t>
      </w:r>
      <w:r w:rsidRPr="00BB4BEC">
        <w:rPr>
          <w:iCs/>
        </w:rPr>
        <w:t>kinds of</w:t>
      </w:r>
      <w:r w:rsidRPr="00BB4BEC">
        <w:t xml:space="preserve"> trees…because their </w:t>
      </w:r>
      <w:r w:rsidRPr="00BB4BEC">
        <w:rPr>
          <w:u w:val="single"/>
        </w:rPr>
        <w:t>water flows from the sanctuary</w:t>
      </w:r>
      <w:r w:rsidRPr="00BB4BEC">
        <w:t xml:space="preserve">. Their fruit will be for food, and their </w:t>
      </w:r>
      <w:r w:rsidRPr="00BB4BEC">
        <w:rPr>
          <w:u w:val="single"/>
        </w:rPr>
        <w:t>leaves for medicine</w:t>
      </w:r>
      <w:r w:rsidRPr="00BB4BEC">
        <w:t>.” (Ezek. 47:1-12</w:t>
      </w:r>
      <w:r w:rsidR="000125DD" w:rsidRPr="006C69ED">
        <w:rPr>
          <w:szCs w:val="24"/>
        </w:rPr>
        <w:t xml:space="preserve">) </w:t>
      </w:r>
    </w:p>
    <w:p w14:paraId="3D57EC09" w14:textId="5E36C73A" w:rsidR="00A10814" w:rsidRPr="00A90368" w:rsidRDefault="00B36CAC" w:rsidP="00B36CAC">
      <w:pPr>
        <w:pStyle w:val="BodyText1"/>
        <w:rPr>
          <w:i/>
        </w:rPr>
      </w:pPr>
      <w:r w:rsidRPr="00A90368">
        <w:rPr>
          <w:i/>
        </w:rPr>
        <w:t>“</w:t>
      </w:r>
      <w:r w:rsidR="00A10814" w:rsidRPr="00A90368">
        <w:rPr>
          <w:i/>
        </w:rPr>
        <w:t>The kings of the earth,</w:t>
      </w:r>
      <w:r w:rsidRPr="00A90368">
        <w:rPr>
          <w:i/>
        </w:rPr>
        <w:t>”</w:t>
      </w:r>
      <w:r w:rsidR="00A10814" w:rsidRPr="00A90368">
        <w:rPr>
          <w:i/>
        </w:rPr>
        <w:t xml:space="preserve"> these are natural kings. They will actually come into the New Jerusalem because the New Jerusalem will be in proximity to the earth. They will have an ability to enter at the King</w:t>
      </w:r>
      <w:r w:rsidR="005D705C" w:rsidRPr="00A90368">
        <w:rPr>
          <w:i/>
        </w:rPr>
        <w:t>’</w:t>
      </w:r>
      <w:r w:rsidR="00A10814" w:rsidRPr="00A90368">
        <w:rPr>
          <w:i/>
        </w:rPr>
        <w:t>s will. They will bring the glory of their nation to present to the Lord.</w:t>
      </w:r>
    </w:p>
    <w:p w14:paraId="30638A1D" w14:textId="04F02BCE" w:rsidR="00A10814" w:rsidRPr="005608E5" w:rsidRDefault="00B36CAC" w:rsidP="00B36CAC">
      <w:pPr>
        <w:pStyle w:val="BodyText1"/>
        <w:rPr>
          <w:i/>
        </w:rPr>
      </w:pPr>
      <w:r w:rsidRPr="005608E5">
        <w:rPr>
          <w:i/>
        </w:rPr>
        <w:t>Here is what they do—now catch this—</w:t>
      </w:r>
      <w:r w:rsidR="00A10814" w:rsidRPr="005608E5">
        <w:rPr>
          <w:i/>
        </w:rPr>
        <w:t>they take the leaves from the tree of life in the New Jerusalem,</w:t>
      </w:r>
      <w:r w:rsidRPr="005608E5">
        <w:rPr>
          <w:i/>
        </w:rPr>
        <w:t xml:space="preserve"> and</w:t>
      </w:r>
      <w:r w:rsidR="00A10814" w:rsidRPr="005608E5">
        <w:rPr>
          <w:i/>
        </w:rPr>
        <w:t xml:space="preserve"> they bring </w:t>
      </w:r>
      <w:r w:rsidR="00A90368" w:rsidRPr="005608E5">
        <w:rPr>
          <w:i/>
        </w:rPr>
        <w:t>them</w:t>
      </w:r>
      <w:r w:rsidR="00A10814" w:rsidRPr="005608E5">
        <w:rPr>
          <w:i/>
        </w:rPr>
        <w:t xml:space="preserve"> back to their nation. What do they do with those leaves? I can only guess. My guess is there are supernatural properties in those leaves that</w:t>
      </w:r>
      <w:r w:rsidRPr="005608E5">
        <w:rPr>
          <w:i/>
        </w:rPr>
        <w:t>,</w:t>
      </w:r>
      <w:r w:rsidR="00A10814" w:rsidRPr="005608E5">
        <w:rPr>
          <w:i/>
        </w:rPr>
        <w:t xml:space="preserve"> when mixed with seed or water or whatever</w:t>
      </w:r>
      <w:r w:rsidRPr="005608E5">
        <w:rPr>
          <w:i/>
        </w:rPr>
        <w:t>,</w:t>
      </w:r>
      <w:r w:rsidR="00A10814" w:rsidRPr="005608E5">
        <w:rPr>
          <w:i/>
        </w:rPr>
        <w:t xml:space="preserve"> </w:t>
      </w:r>
      <w:r w:rsidRPr="005608E5">
        <w:rPr>
          <w:i/>
        </w:rPr>
        <w:t>bring</w:t>
      </w:r>
      <w:r w:rsidR="00A10814" w:rsidRPr="005608E5">
        <w:rPr>
          <w:i/>
        </w:rPr>
        <w:t xml:space="preserve"> healing and purity</w:t>
      </w:r>
      <w:r w:rsidRPr="005608E5">
        <w:rPr>
          <w:i/>
        </w:rPr>
        <w:t>,</w:t>
      </w:r>
      <w:r w:rsidR="00A10814" w:rsidRPr="005608E5">
        <w:rPr>
          <w:i/>
        </w:rPr>
        <w:t xml:space="preserve"> and it heals the land in some glorious ways that has many dimensions to it that </w:t>
      </w:r>
      <w:r w:rsidRPr="005608E5">
        <w:rPr>
          <w:i/>
        </w:rPr>
        <w:t>are</w:t>
      </w:r>
      <w:r w:rsidR="00A10814" w:rsidRPr="005608E5">
        <w:rPr>
          <w:i/>
        </w:rPr>
        <w:t xml:space="preserve"> far beyond my understanding. I know the leaves are brought back to the nations.</w:t>
      </w:r>
      <w:r w:rsidR="0018687D" w:rsidRPr="005608E5">
        <w:rPr>
          <w:i/>
        </w:rPr>
        <w:t xml:space="preserve"> </w:t>
      </w:r>
      <w:r w:rsidR="00A10814" w:rsidRPr="005608E5">
        <w:rPr>
          <w:i/>
        </w:rPr>
        <w:t>The agricultural and water systems and the atmosphere</w:t>
      </w:r>
      <w:r w:rsidR="0018687D" w:rsidRPr="005608E5">
        <w:rPr>
          <w:i/>
        </w:rPr>
        <w:t>,</w:t>
      </w:r>
      <w:r w:rsidR="00A10814" w:rsidRPr="005608E5">
        <w:rPr>
          <w:i/>
        </w:rPr>
        <w:t xml:space="preserve"> and maybe the people </w:t>
      </w:r>
      <w:r w:rsidR="0018687D" w:rsidRPr="005608E5">
        <w:rPr>
          <w:i/>
        </w:rPr>
        <w:t>who</w:t>
      </w:r>
      <w:r w:rsidR="00A10814" w:rsidRPr="005608E5">
        <w:rPr>
          <w:i/>
        </w:rPr>
        <w:t xml:space="preserve"> eat the food from the gardens that are touched by those leaves or something like that. Again I do not want to </w:t>
      </w:r>
      <w:r w:rsidR="0018687D" w:rsidRPr="005608E5">
        <w:rPr>
          <w:i/>
        </w:rPr>
        <w:t>give</w:t>
      </w:r>
      <w:r w:rsidR="00A10814" w:rsidRPr="005608E5">
        <w:rPr>
          <w:i/>
        </w:rPr>
        <w:t xml:space="preserve"> too much detail because I do not have it. We know in Ezekiel 47</w:t>
      </w:r>
      <w:r w:rsidR="0018687D" w:rsidRPr="005608E5">
        <w:rPr>
          <w:i/>
        </w:rPr>
        <w:t>,</w:t>
      </w:r>
      <w:r w:rsidR="00A10814" w:rsidRPr="005608E5">
        <w:rPr>
          <w:i/>
        </w:rPr>
        <w:t xml:space="preserve"> when the water comes from the throne</w:t>
      </w:r>
      <w:r w:rsidR="0018687D" w:rsidRPr="005608E5">
        <w:rPr>
          <w:i/>
        </w:rPr>
        <w:t>,</w:t>
      </w:r>
      <w:r w:rsidR="00A10814" w:rsidRPr="005608E5">
        <w:rPr>
          <w:i/>
        </w:rPr>
        <w:t xml:space="preserve"> it heals all the bitter waters around the area. The waters are all healed when that living water comes from th</w:t>
      </w:r>
      <w:r w:rsidR="00F8292D" w:rsidRPr="005608E5">
        <w:rPr>
          <w:i/>
        </w:rPr>
        <w:t>e throne in the New Jerusalem. R</w:t>
      </w:r>
      <w:r w:rsidR="00A10814" w:rsidRPr="005608E5">
        <w:rPr>
          <w:i/>
        </w:rPr>
        <w:t xml:space="preserve">emember </w:t>
      </w:r>
      <w:r w:rsidR="00F8292D" w:rsidRPr="005608E5">
        <w:rPr>
          <w:i/>
        </w:rPr>
        <w:t>the New Jerusalem</w:t>
      </w:r>
      <w:r w:rsidR="00F8292D" w:rsidRPr="005608E5">
        <w:rPr>
          <w:i/>
        </w:rPr>
        <w:t xml:space="preserve"> </w:t>
      </w:r>
      <w:r w:rsidR="00A10814" w:rsidRPr="005608E5">
        <w:rPr>
          <w:i/>
        </w:rPr>
        <w:t>is in proximity to the earth and is connected to the throne of Jesus.</w:t>
      </w:r>
    </w:p>
    <w:p w14:paraId="1540D607" w14:textId="77777777" w:rsidR="000125DD" w:rsidRPr="006C69ED" w:rsidRDefault="000125DD" w:rsidP="000125DD">
      <w:pPr>
        <w:pStyle w:val="Lv1-H"/>
        <w:rPr>
          <w:szCs w:val="24"/>
          <w:lang w:val="en-AU"/>
        </w:rPr>
      </w:pPr>
      <w:r w:rsidRPr="006C69ED">
        <w:rPr>
          <w:szCs w:val="24"/>
        </w:rPr>
        <w:t>There will be many different work assignments</w:t>
      </w:r>
      <w:bookmarkStart w:id="63" w:name="OLE_LINK63"/>
    </w:p>
    <w:p w14:paraId="735F947F" w14:textId="77777777" w:rsidR="009D06AE" w:rsidRDefault="009D06AE" w:rsidP="009D06AE">
      <w:pPr>
        <w:pStyle w:val="Lv2-J"/>
        <w:rPr>
          <w:szCs w:val="24"/>
        </w:rPr>
      </w:pPr>
      <w:r w:rsidRPr="006C69ED">
        <w:rPr>
          <w:szCs w:val="24"/>
        </w:rPr>
        <w:t>There may be several billion saints. They will not all be king</w:t>
      </w:r>
      <w:r w:rsidR="000B1BF7" w:rsidRPr="006C69ED">
        <w:rPr>
          <w:szCs w:val="24"/>
        </w:rPr>
        <w:t>s</w:t>
      </w:r>
      <w:r w:rsidRPr="006C69ED">
        <w:rPr>
          <w:szCs w:val="24"/>
        </w:rPr>
        <w:t xml:space="preserve"> over a nation. There are about 200 nations in the world today. I assume there may be a similar number of nations in the age to come. </w:t>
      </w:r>
    </w:p>
    <w:p w14:paraId="76F49397" w14:textId="77777777" w:rsidR="009B7441" w:rsidRPr="005608E5" w:rsidRDefault="008F68B7" w:rsidP="00B81845">
      <w:pPr>
        <w:pStyle w:val="BodyText1"/>
        <w:rPr>
          <w:i/>
        </w:rPr>
      </w:pPr>
      <w:r w:rsidRPr="005608E5">
        <w:rPr>
          <w:i/>
        </w:rPr>
        <w:t>I have already said this</w:t>
      </w:r>
      <w:r w:rsidR="00656B9E" w:rsidRPr="005608E5">
        <w:rPr>
          <w:i/>
        </w:rPr>
        <w:t>,</w:t>
      </w:r>
      <w:r w:rsidRPr="005608E5">
        <w:rPr>
          <w:i/>
        </w:rPr>
        <w:t xml:space="preserve"> but there</w:t>
      </w:r>
      <w:r w:rsidR="00656B9E" w:rsidRPr="005608E5">
        <w:rPr>
          <w:i/>
        </w:rPr>
        <w:t xml:space="preserve"> are </w:t>
      </w:r>
      <w:r w:rsidRPr="005608E5">
        <w:rPr>
          <w:i/>
        </w:rPr>
        <w:t>maybe several billion saints. We do not know. Not all of them will be kings over a nation. Again</w:t>
      </w:r>
      <w:r w:rsidR="00656B9E" w:rsidRPr="005608E5">
        <w:rPr>
          <w:i/>
        </w:rPr>
        <w:t>,</w:t>
      </w:r>
      <w:r w:rsidRPr="005608E5">
        <w:rPr>
          <w:i/>
        </w:rPr>
        <w:t xml:space="preserve"> there </w:t>
      </w:r>
      <w:r w:rsidR="00656B9E" w:rsidRPr="005608E5">
        <w:rPr>
          <w:i/>
        </w:rPr>
        <w:t>are</w:t>
      </w:r>
      <w:r w:rsidRPr="005608E5">
        <w:rPr>
          <w:i/>
        </w:rPr>
        <w:t xml:space="preserve"> only about 200 nations. There may be more or less, I do not know</w:t>
      </w:r>
      <w:r w:rsidR="00656B9E" w:rsidRPr="005608E5">
        <w:rPr>
          <w:i/>
        </w:rPr>
        <w:t>,</w:t>
      </w:r>
      <w:r w:rsidRPr="005608E5">
        <w:rPr>
          <w:i/>
        </w:rPr>
        <w:t xml:space="preserve"> but </w:t>
      </w:r>
      <w:r w:rsidR="00656B9E" w:rsidRPr="005608E5">
        <w:rPr>
          <w:i/>
        </w:rPr>
        <w:t xml:space="preserve">not </w:t>
      </w:r>
      <w:r w:rsidRPr="005608E5">
        <w:rPr>
          <w:i/>
        </w:rPr>
        <w:t xml:space="preserve">all will be kings. Some will be over ten cities, some over five cities, some over various parts of a city interacting with </w:t>
      </w:r>
      <w:r w:rsidR="009B7441" w:rsidRPr="005608E5">
        <w:rPr>
          <w:i/>
        </w:rPr>
        <w:t>the people with natural bodies.</w:t>
      </w:r>
    </w:p>
    <w:bookmarkEnd w:id="32"/>
    <w:bookmarkEnd w:id="63"/>
    <w:p w14:paraId="4926B1E6" w14:textId="77777777" w:rsidR="008F68B7" w:rsidRPr="008F68B7" w:rsidRDefault="008F68B7" w:rsidP="008F68B7">
      <w:pPr>
        <w:pStyle w:val="Lv2-J"/>
        <w:rPr>
          <w:lang w:val="en-AU"/>
        </w:rPr>
      </w:pPr>
      <w:r w:rsidRPr="008F68B7">
        <w:rPr>
          <w:lang w:val="en-AU"/>
        </w:rPr>
        <w:lastRenderedPageBreak/>
        <w:t xml:space="preserve">I also assume that most saints will reign in some regard, even if over only a small area of society. </w:t>
      </w:r>
      <w:r w:rsidRPr="008F68B7">
        <w:rPr>
          <w:lang w:val="en-AU"/>
        </w:rPr>
        <w:br/>
      </w:r>
      <w:r w:rsidRPr="008F68B7">
        <w:t xml:space="preserve">We will all have different work assignments with varying measures of authority and responsibility. </w:t>
      </w:r>
      <w:r w:rsidRPr="008F68B7">
        <w:rPr>
          <w:lang w:val="en-AU"/>
        </w:rPr>
        <w:t xml:space="preserve">Some resurrected saints will be kings over nations. Others will be over ten cities or five cities, and some will be over various parts of the infrastructure in a city. Every job will have a measure of authority and reign, whether it be over a nation or working on a small neighbourhood council. </w:t>
      </w:r>
    </w:p>
    <w:p w14:paraId="19276A43" w14:textId="7F6693F1" w:rsidR="000125DD" w:rsidRDefault="008F68B7" w:rsidP="008F68B7">
      <w:pPr>
        <w:pStyle w:val="Lv2-J"/>
      </w:pPr>
      <w:bookmarkStart w:id="64" w:name="OLE_LINK42"/>
      <w:r w:rsidRPr="00BB4BEC">
        <w:t>In the US today, t</w:t>
      </w:r>
      <w:r w:rsidRPr="00BB4BEC">
        <w:rPr>
          <w:lang w:val="en-AU"/>
        </w:rPr>
        <w:t xml:space="preserve">here are about 100 cities with a population of 4 million or more, 5,000 cities with a population of 100,000 or more, and 50,000 cities with a population of 2,500 or more. The </w:t>
      </w:r>
      <w:r w:rsidRPr="00BB4BEC">
        <w:rPr>
          <w:color w:val="333333"/>
        </w:rPr>
        <w:t>US Census Bureau designates a</w:t>
      </w:r>
      <w:r w:rsidR="009B7441">
        <w:rPr>
          <w:color w:val="333333"/>
        </w:rPr>
        <w:t xml:space="preserve"> city as having 2,500+ people.</w:t>
      </w:r>
      <w:r w:rsidR="009B7441">
        <w:rPr>
          <w:lang w:val="en-AU"/>
        </w:rPr>
        <w:t xml:space="preserve"> There </w:t>
      </w:r>
      <w:r w:rsidRPr="00BB4BEC">
        <w:rPr>
          <w:lang w:val="en-AU"/>
        </w:rPr>
        <w:t xml:space="preserve">are about 2,000,000 cities, towns, and villages in the earth. Not every saint will reign over a nation, city, town, or village. </w:t>
      </w:r>
      <w:bookmarkEnd w:id="64"/>
      <w:r w:rsidRPr="00BB4BEC">
        <w:t>There are many different roles in the infrastructure of a nation. For example, in 2016 there were over 22 million people in the USA employed in the infrastructure of the country—federal, state, and local.</w:t>
      </w:r>
    </w:p>
    <w:p w14:paraId="42077FCA" w14:textId="046D3CC3" w:rsidR="009B7441" w:rsidRPr="00032C5B" w:rsidRDefault="009B7441" w:rsidP="009B7441">
      <w:pPr>
        <w:pStyle w:val="BodyText1"/>
        <w:rPr>
          <w:i/>
        </w:rPr>
      </w:pPr>
      <w:r w:rsidRPr="00032C5B">
        <w:rPr>
          <w:i/>
        </w:rPr>
        <w:t>Just to give you kind of a snapshot, not that this is the parallel, but just look at the natural realm and see if there are any hints we can get about what global infrastructure might look like. Today, just a casual, quick study, there are about 100 cities in the earth that have about four million people plus. There are 5,000 t</w:t>
      </w:r>
      <w:r w:rsidR="00233E29" w:rsidRPr="00032C5B">
        <w:rPr>
          <w:i/>
        </w:rPr>
        <w:t xml:space="preserve">hat have 100,000 people. Total </w:t>
      </w:r>
      <w:r w:rsidRPr="00032C5B">
        <w:rPr>
          <w:i/>
        </w:rPr>
        <w:t>villages, towns, and cities</w:t>
      </w:r>
      <w:r w:rsidR="00233E29" w:rsidRPr="00032C5B">
        <w:rPr>
          <w:i/>
        </w:rPr>
        <w:t>,</w:t>
      </w:r>
      <w:r w:rsidRPr="00032C5B">
        <w:rPr>
          <w:i/>
        </w:rPr>
        <w:t xml:space="preserve"> there are two m</w:t>
      </w:r>
      <w:r w:rsidR="00233E29" w:rsidRPr="00032C5B">
        <w:rPr>
          <w:i/>
        </w:rPr>
        <w:t>illion in the earth right now. N</w:t>
      </w:r>
      <w:r w:rsidRPr="00032C5B">
        <w:rPr>
          <w:i/>
        </w:rPr>
        <w:t>ot that that</w:t>
      </w:r>
      <w:r w:rsidR="00233E29" w:rsidRPr="00032C5B">
        <w:rPr>
          <w:i/>
        </w:rPr>
        <w:t xml:space="preserve"> necessarily</w:t>
      </w:r>
      <w:r w:rsidRPr="00032C5B">
        <w:rPr>
          <w:i/>
        </w:rPr>
        <w:t xml:space="preserve"> is</w:t>
      </w:r>
      <w:r w:rsidR="00233E29" w:rsidRPr="00032C5B">
        <w:rPr>
          <w:i/>
        </w:rPr>
        <w:t xml:space="preserve"> the number in the age to come;</w:t>
      </w:r>
      <w:r w:rsidRPr="00032C5B">
        <w:rPr>
          <w:i/>
        </w:rPr>
        <w:t xml:space="preserve"> I do not know. There are two million in </w:t>
      </w:r>
      <w:r w:rsidR="00032C5B" w:rsidRPr="00032C5B">
        <w:rPr>
          <w:i/>
        </w:rPr>
        <w:t>the</w:t>
      </w:r>
      <w:r w:rsidRPr="00032C5B">
        <w:rPr>
          <w:i/>
        </w:rPr>
        <w:t xml:space="preserve"> whole globe right now, two million towns, village</w:t>
      </w:r>
      <w:r w:rsidR="00032C5B" w:rsidRPr="00032C5B">
        <w:rPr>
          <w:i/>
        </w:rPr>
        <w:t>s</w:t>
      </w:r>
      <w:r w:rsidRPr="00032C5B">
        <w:rPr>
          <w:i/>
        </w:rPr>
        <w:t xml:space="preserve">, cities. There might be two billion believers. So </w:t>
      </w:r>
      <w:r w:rsidR="00233E29" w:rsidRPr="00032C5B">
        <w:rPr>
          <w:i/>
        </w:rPr>
        <w:t xml:space="preserve">not </w:t>
      </w:r>
      <w:r w:rsidRPr="00032C5B">
        <w:rPr>
          <w:i/>
        </w:rPr>
        <w:t>everybody is even over a city. The reason I am saying that is I want people to look at this and make it real an</w:t>
      </w:r>
      <w:r w:rsidR="00233E29" w:rsidRPr="00032C5B">
        <w:rPr>
          <w:i/>
        </w:rPr>
        <w:t>d not just poetic or figurative, but think, “This is actually real. This really matters.”</w:t>
      </w:r>
    </w:p>
    <w:bookmarkEnd w:id="30"/>
    <w:p w14:paraId="182453F9" w14:textId="77777777" w:rsidR="000125DD" w:rsidRPr="006C69ED" w:rsidRDefault="000125DD" w:rsidP="00450899">
      <w:pPr>
        <w:pStyle w:val="Lv1-H"/>
      </w:pPr>
      <w:r w:rsidRPr="006C69ED">
        <w:t>overcomers are promised Power over the nations</w:t>
      </w:r>
    </w:p>
    <w:p w14:paraId="44B643CF" w14:textId="7CEC6A7A" w:rsidR="00C52E60" w:rsidRPr="006C69ED" w:rsidRDefault="00C52E60" w:rsidP="00C52E60">
      <w:pPr>
        <w:pStyle w:val="Lv2-J"/>
        <w:rPr>
          <w:szCs w:val="24"/>
        </w:rPr>
      </w:pPr>
      <w:bookmarkStart w:id="65" w:name="OLE_LINK95"/>
      <w:r w:rsidRPr="006C69ED">
        <w:rPr>
          <w:szCs w:val="24"/>
        </w:rPr>
        <w:t xml:space="preserve">The reward for overcoming </w:t>
      </w:r>
      <w:r w:rsidRPr="006C69ED">
        <w:rPr>
          <w:i/>
          <w:szCs w:val="24"/>
        </w:rPr>
        <w:t>immorality</w:t>
      </w:r>
      <w:r w:rsidR="00594973" w:rsidRPr="00BB4BEC">
        <w:rPr>
          <w:i/>
          <w:szCs w:val="24"/>
        </w:rPr>
        <w:t>,</w:t>
      </w:r>
      <w:r w:rsidR="00594973" w:rsidRPr="00BB4BEC">
        <w:rPr>
          <w:szCs w:val="24"/>
        </w:rPr>
        <w:t xml:space="preserve"> </w:t>
      </w:r>
      <w:r w:rsidR="00594973" w:rsidRPr="00BB4BEC">
        <w:rPr>
          <w:i/>
          <w:szCs w:val="24"/>
        </w:rPr>
        <w:t>idolatry</w:t>
      </w:r>
      <w:r w:rsidR="00594973" w:rsidRPr="00BB4BEC">
        <w:rPr>
          <w:szCs w:val="24"/>
        </w:rPr>
        <w:t xml:space="preserve">, and </w:t>
      </w:r>
      <w:r w:rsidR="00594973" w:rsidRPr="00BB4BEC">
        <w:rPr>
          <w:i/>
          <w:szCs w:val="24"/>
        </w:rPr>
        <w:t>the</w:t>
      </w:r>
      <w:r w:rsidR="00594973" w:rsidRPr="00BB4BEC">
        <w:rPr>
          <w:szCs w:val="24"/>
        </w:rPr>
        <w:t xml:space="preserve"> </w:t>
      </w:r>
      <w:r w:rsidR="00594973" w:rsidRPr="00BB4BEC">
        <w:rPr>
          <w:i/>
          <w:szCs w:val="24"/>
        </w:rPr>
        <w:t>state</w:t>
      </w:r>
      <w:r w:rsidR="00594973" w:rsidRPr="00BB4BEC">
        <w:rPr>
          <w:szCs w:val="24"/>
        </w:rPr>
        <w:t xml:space="preserve"> </w:t>
      </w:r>
      <w:r w:rsidR="00594973" w:rsidRPr="00BB4BEC">
        <w:rPr>
          <w:i/>
          <w:szCs w:val="24"/>
        </w:rPr>
        <w:t>of</w:t>
      </w:r>
      <w:r w:rsidR="00594973" w:rsidRPr="00BB4BEC">
        <w:rPr>
          <w:szCs w:val="24"/>
        </w:rPr>
        <w:t xml:space="preserve"> </w:t>
      </w:r>
      <w:r w:rsidR="00594973" w:rsidRPr="00BB4BEC">
        <w:rPr>
          <w:i/>
          <w:szCs w:val="24"/>
        </w:rPr>
        <w:t>being</w:t>
      </w:r>
      <w:r w:rsidR="00594973" w:rsidRPr="00BB4BEC">
        <w:rPr>
          <w:szCs w:val="24"/>
        </w:rPr>
        <w:t xml:space="preserve"> </w:t>
      </w:r>
      <w:r w:rsidR="00594973" w:rsidRPr="00BB4BEC">
        <w:rPr>
          <w:i/>
          <w:szCs w:val="24"/>
        </w:rPr>
        <w:t>lukewarm</w:t>
      </w:r>
      <w:r w:rsidR="00594973" w:rsidRPr="00BB4BEC">
        <w:rPr>
          <w:szCs w:val="24"/>
        </w:rPr>
        <w:t xml:space="preserve"> is to reign with Jesus in the Millennium (</w:t>
      </w:r>
      <w:bookmarkStart w:id="66" w:name="OLE_LINK67"/>
      <w:r w:rsidR="00594973" w:rsidRPr="00BB4BEC">
        <w:rPr>
          <w:szCs w:val="24"/>
        </w:rPr>
        <w:t>Rev. 2:20-27; 3:16-21</w:t>
      </w:r>
      <w:bookmarkEnd w:id="66"/>
      <w:r w:rsidR="00594973" w:rsidRPr="00BB4BEC">
        <w:rPr>
          <w:szCs w:val="24"/>
        </w:rPr>
        <w:t xml:space="preserve">). The essence of </w:t>
      </w:r>
      <w:r w:rsidR="00594973" w:rsidRPr="00BB4BEC">
        <w:t xml:space="preserve">idolatry is covetousness </w:t>
      </w:r>
      <w:bookmarkStart w:id="67" w:name="OLE_LINK112"/>
      <w:r w:rsidR="00594973" w:rsidRPr="00BB4BEC">
        <w:t>(Col. 3:5)</w:t>
      </w:r>
      <w:bookmarkEnd w:id="67"/>
      <w:r w:rsidRPr="006C69ED">
        <w:rPr>
          <w:szCs w:val="24"/>
        </w:rPr>
        <w:t xml:space="preserve">. </w:t>
      </w:r>
    </w:p>
    <w:p w14:paraId="1F543990" w14:textId="77777777" w:rsidR="00C52E60" w:rsidRPr="006C69ED" w:rsidRDefault="00C52E60" w:rsidP="00C52E60">
      <w:pPr>
        <w:pStyle w:val="Sc2-F"/>
      </w:pPr>
      <w:r w:rsidRPr="006C69ED">
        <w:rPr>
          <w:rStyle w:val="MyWordStyleChar"/>
          <w:vertAlign w:val="superscript"/>
        </w:rPr>
        <w:t>20</w:t>
      </w:r>
      <w:r w:rsidRPr="006C69ED">
        <w:t xml:space="preserve">“…You allow…Jezebel, who calls herself a prophetess, to </w:t>
      </w:r>
      <w:r w:rsidRPr="006C69ED">
        <w:rPr>
          <w:u w:val="single"/>
        </w:rPr>
        <w:t>teach</w:t>
      </w:r>
      <w:r w:rsidRPr="006C69ED">
        <w:t xml:space="preserve"> and </w:t>
      </w:r>
      <w:r w:rsidRPr="006C69ED">
        <w:rPr>
          <w:u w:val="single"/>
        </w:rPr>
        <w:t>seduce</w:t>
      </w:r>
      <w:r w:rsidRPr="006C69ED">
        <w:t xml:space="preserve"> My servants to commit </w:t>
      </w:r>
      <w:r w:rsidRPr="006C69ED">
        <w:rPr>
          <w:u w:val="single"/>
        </w:rPr>
        <w:t>sexual immorality</w:t>
      </w:r>
      <w:r w:rsidRPr="006C69ED">
        <w:t xml:space="preserve"> and eat things sacrificed to </w:t>
      </w:r>
      <w:r w:rsidRPr="006C69ED">
        <w:rPr>
          <w:u w:val="single"/>
        </w:rPr>
        <w:t>idols</w:t>
      </w:r>
      <w:r w:rsidRPr="006C69ED">
        <w:t>…</w:t>
      </w:r>
      <w:r w:rsidRPr="006C69ED">
        <w:rPr>
          <w:rStyle w:val="MyWordStyleChar"/>
          <w:vertAlign w:val="superscript"/>
        </w:rPr>
        <w:t>26</w:t>
      </w:r>
      <w:r w:rsidRPr="006C69ED">
        <w:t xml:space="preserve">And he who </w:t>
      </w:r>
      <w:r w:rsidRPr="006C69ED">
        <w:rPr>
          <w:u w:val="single"/>
        </w:rPr>
        <w:t>overcomes</w:t>
      </w:r>
      <w:r w:rsidRPr="006C69ED">
        <w:t xml:space="preserve">, and keeps My works until the end, to him </w:t>
      </w:r>
      <w:r w:rsidRPr="006C69ED">
        <w:rPr>
          <w:u w:val="single"/>
        </w:rPr>
        <w:t>I will give power over the nations</w:t>
      </w:r>
      <w:r w:rsidRPr="006C69ED">
        <w:t>. (Rev</w:t>
      </w:r>
      <w:r w:rsidR="009D16EA" w:rsidRPr="006C69ED">
        <w:rPr>
          <w:szCs w:val="24"/>
        </w:rPr>
        <w:t>.</w:t>
      </w:r>
      <w:r w:rsidRPr="006C69ED">
        <w:t xml:space="preserve"> 2:20-26)</w:t>
      </w:r>
    </w:p>
    <w:p w14:paraId="7D310939" w14:textId="312CCE40" w:rsidR="000702E5" w:rsidRDefault="000702E5" w:rsidP="000702E5">
      <w:pPr>
        <w:pStyle w:val="Sc2-F"/>
      </w:pPr>
      <w:r w:rsidRPr="006C69ED">
        <w:rPr>
          <w:rStyle w:val="MyWordStyleChar"/>
          <w:vertAlign w:val="superscript"/>
        </w:rPr>
        <w:t>16</w:t>
      </w:r>
      <w:r w:rsidRPr="006C69ED">
        <w:t xml:space="preserve">“…you are </w:t>
      </w:r>
      <w:r w:rsidRPr="006C69ED">
        <w:rPr>
          <w:u w:val="single"/>
        </w:rPr>
        <w:t>lukewarm</w:t>
      </w:r>
      <w:r w:rsidRPr="006C69ED">
        <w:t>…</w:t>
      </w:r>
      <w:r w:rsidRPr="006C69ED">
        <w:rPr>
          <w:rStyle w:val="MyWordStyleChar"/>
          <w:vertAlign w:val="superscript"/>
        </w:rPr>
        <w:t>21</w:t>
      </w:r>
      <w:r w:rsidRPr="006C69ED">
        <w:t xml:space="preserve">To him who </w:t>
      </w:r>
      <w:r w:rsidRPr="006C69ED">
        <w:rPr>
          <w:u w:val="single"/>
        </w:rPr>
        <w:t>overcomes</w:t>
      </w:r>
      <w:r w:rsidRPr="006C69ED">
        <w:t xml:space="preserve"> I will grant to sit with </w:t>
      </w:r>
      <w:r w:rsidRPr="006C69ED">
        <w:rPr>
          <w:u w:val="single"/>
        </w:rPr>
        <w:t>Me on My throne</w:t>
      </w:r>
      <w:r w:rsidR="00EA644E" w:rsidRPr="006C69ED">
        <w:t>…</w:t>
      </w:r>
      <w:r w:rsidRPr="006C69ED">
        <w:t xml:space="preserve"> (Rev. 3:1</w:t>
      </w:r>
      <w:r w:rsidR="00EA644E" w:rsidRPr="006C69ED">
        <w:t>6-21</w:t>
      </w:r>
      <w:r w:rsidR="00477AF8">
        <w:t>)</w:t>
      </w:r>
    </w:p>
    <w:p w14:paraId="1EF14093" w14:textId="38E96406" w:rsidR="00477AF8" w:rsidRPr="004058AF" w:rsidRDefault="00A738E6" w:rsidP="00A738E6">
      <w:pPr>
        <w:pStyle w:val="BodyText1"/>
        <w:rPr>
          <w:i/>
        </w:rPr>
      </w:pPr>
      <w:r w:rsidRPr="004058AF">
        <w:rPr>
          <w:i/>
        </w:rPr>
        <w:t>I will</w:t>
      </w:r>
      <w:r w:rsidR="00477AF8" w:rsidRPr="004058AF">
        <w:rPr>
          <w:i/>
        </w:rPr>
        <w:t xml:space="preserve"> bring this thing to an end here. It is a big topic</w:t>
      </w:r>
      <w:r w:rsidR="004A47A3" w:rsidRPr="004058AF">
        <w:rPr>
          <w:i/>
        </w:rPr>
        <w:t>,</w:t>
      </w:r>
      <w:r w:rsidR="00477AF8" w:rsidRPr="004058AF">
        <w:rPr>
          <w:i/>
        </w:rPr>
        <w:t xml:space="preserve"> but I love it</w:t>
      </w:r>
      <w:r w:rsidR="004A47A3" w:rsidRPr="004058AF">
        <w:rPr>
          <w:i/>
        </w:rPr>
        <w:t>,</w:t>
      </w:r>
      <w:r w:rsidR="00477AF8" w:rsidRPr="004058AF">
        <w:rPr>
          <w:i/>
        </w:rPr>
        <w:t xml:space="preserve"> so I kind of get going on it. I think about it a lot. In Revelation 2-3</w:t>
      </w:r>
      <w:r w:rsidR="00917745" w:rsidRPr="004058AF">
        <w:rPr>
          <w:i/>
        </w:rPr>
        <w:t>,</w:t>
      </w:r>
      <w:r w:rsidR="00477AF8" w:rsidRPr="004058AF">
        <w:rPr>
          <w:i/>
        </w:rPr>
        <w:t xml:space="preserve"> He gives two promises related to ruling t</w:t>
      </w:r>
      <w:r w:rsidR="00917745" w:rsidRPr="004058AF">
        <w:rPr>
          <w:i/>
        </w:rPr>
        <w:t xml:space="preserve">he nations. These two promises </w:t>
      </w:r>
      <w:r w:rsidR="00477AF8" w:rsidRPr="004058AF">
        <w:rPr>
          <w:i/>
        </w:rPr>
        <w:t>are in context to overcoming immorality, idolat</w:t>
      </w:r>
      <w:r w:rsidR="00917745" w:rsidRPr="004058AF">
        <w:rPr>
          <w:i/>
        </w:rPr>
        <w:t>ry, and being lukewarm. He said that</w:t>
      </w:r>
      <w:r w:rsidR="00477AF8" w:rsidRPr="004058AF">
        <w:rPr>
          <w:i/>
        </w:rPr>
        <w:t xml:space="preserve"> if you overcome immorality and idolatry</w:t>
      </w:r>
      <w:r w:rsidR="00917745" w:rsidRPr="004058AF">
        <w:rPr>
          <w:i/>
        </w:rPr>
        <w:t>,</w:t>
      </w:r>
      <w:r w:rsidR="00877FE0" w:rsidRPr="004058AF">
        <w:rPr>
          <w:i/>
        </w:rPr>
        <w:t xml:space="preserve"> you will reign. Y</w:t>
      </w:r>
      <w:r w:rsidR="00477AF8" w:rsidRPr="004058AF">
        <w:rPr>
          <w:i/>
        </w:rPr>
        <w:t>ou will have power in the nations. I am not going to tell you</w:t>
      </w:r>
      <w:r w:rsidR="00877FE0" w:rsidRPr="004058AF">
        <w:rPr>
          <w:i/>
        </w:rPr>
        <w:t xml:space="preserve"> at</w:t>
      </w:r>
      <w:r w:rsidR="00477AF8" w:rsidRPr="004058AF">
        <w:rPr>
          <w:i/>
        </w:rPr>
        <w:t xml:space="preserve"> what level</w:t>
      </w:r>
      <w:r w:rsidR="00877FE0" w:rsidRPr="004058AF">
        <w:rPr>
          <w:i/>
        </w:rPr>
        <w:t>,</w:t>
      </w:r>
      <w:r w:rsidR="00477AF8" w:rsidRPr="004058AF">
        <w:rPr>
          <w:i/>
        </w:rPr>
        <w:t xml:space="preserve"> but you will be involved in </w:t>
      </w:r>
      <w:r w:rsidR="00877FE0" w:rsidRPr="004058AF">
        <w:rPr>
          <w:i/>
        </w:rPr>
        <w:t>His</w:t>
      </w:r>
      <w:r w:rsidR="004058AF" w:rsidRPr="004058AF">
        <w:rPr>
          <w:i/>
        </w:rPr>
        <w:t xml:space="preserve"> government, i</w:t>
      </w:r>
      <w:r w:rsidR="00477AF8" w:rsidRPr="004058AF">
        <w:rPr>
          <w:i/>
        </w:rPr>
        <w:t>f immorality or idolatry touches you</w:t>
      </w:r>
      <w:r w:rsidR="00877FE0" w:rsidRPr="004058AF">
        <w:rPr>
          <w:i/>
        </w:rPr>
        <w:t>, and you resist it. Now,</w:t>
      </w:r>
      <w:r w:rsidR="00477AF8" w:rsidRPr="004058AF">
        <w:rPr>
          <w:i/>
        </w:rPr>
        <w:t xml:space="preserve"> if you stumble</w:t>
      </w:r>
      <w:r w:rsidR="00877FE0" w:rsidRPr="004058AF">
        <w:rPr>
          <w:i/>
        </w:rPr>
        <w:t>,</w:t>
      </w:r>
      <w:r w:rsidR="00477AF8" w:rsidRPr="004058AF">
        <w:rPr>
          <w:i/>
        </w:rPr>
        <w:t xml:space="preserve"> you can rise up, get forgiveness. You do not want to ever make peace with it and just say, </w:t>
      </w:r>
      <w:r w:rsidR="00877FE0" w:rsidRPr="004058AF">
        <w:rPr>
          <w:i/>
        </w:rPr>
        <w:t>“O</w:t>
      </w:r>
      <w:r w:rsidR="00477AF8" w:rsidRPr="004058AF">
        <w:rPr>
          <w:i/>
        </w:rPr>
        <w:t>kay</w:t>
      </w:r>
      <w:r w:rsidR="00877FE0" w:rsidRPr="004058AF">
        <w:rPr>
          <w:i/>
        </w:rPr>
        <w:t>,</w:t>
      </w:r>
      <w:r w:rsidR="00477AF8" w:rsidRPr="004058AF">
        <w:rPr>
          <w:i/>
        </w:rPr>
        <w:t xml:space="preserve"> I am going to live that way.</w:t>
      </w:r>
      <w:r w:rsidR="00877FE0" w:rsidRPr="004058AF">
        <w:rPr>
          <w:i/>
        </w:rPr>
        <w:t>”</w:t>
      </w:r>
      <w:r w:rsidR="00477AF8" w:rsidRPr="004058AF">
        <w:rPr>
          <w:i/>
        </w:rPr>
        <w:t xml:space="preserve"> No</w:t>
      </w:r>
      <w:r w:rsidR="00877FE0" w:rsidRPr="004058AF">
        <w:rPr>
          <w:i/>
        </w:rPr>
        <w:t>,</w:t>
      </w:r>
      <w:r w:rsidR="00477AF8" w:rsidRPr="004058AF">
        <w:rPr>
          <w:i/>
        </w:rPr>
        <w:t xml:space="preserve"> you are re</w:t>
      </w:r>
      <w:r w:rsidR="00877FE0" w:rsidRPr="004058AF">
        <w:rPr>
          <w:i/>
        </w:rPr>
        <w:t>sisting it all the way. He says that</w:t>
      </w:r>
      <w:r w:rsidR="00477AF8" w:rsidRPr="004058AF">
        <w:rPr>
          <w:i/>
        </w:rPr>
        <w:t xml:space="preserve"> it really matters.</w:t>
      </w:r>
    </w:p>
    <w:p w14:paraId="23774207" w14:textId="14F6F839" w:rsidR="00477AF8" w:rsidRPr="00B80F08" w:rsidRDefault="00477AF8" w:rsidP="00A738E6">
      <w:pPr>
        <w:pStyle w:val="BodyText1"/>
        <w:rPr>
          <w:i/>
        </w:rPr>
      </w:pPr>
      <w:r w:rsidRPr="00B80F08">
        <w:rPr>
          <w:i/>
        </w:rPr>
        <w:t xml:space="preserve">Look at here. He says to this one church, </w:t>
      </w:r>
      <w:r w:rsidR="008100B4" w:rsidRPr="00B80F08">
        <w:rPr>
          <w:i/>
        </w:rPr>
        <w:t>“Y</w:t>
      </w:r>
      <w:r w:rsidRPr="00B80F08">
        <w:rPr>
          <w:i/>
        </w:rPr>
        <w:t>ou allow Jezebel to teach and seduce My servants to commit immorality and idolatry. If you overcome this</w:t>
      </w:r>
      <w:r w:rsidR="008100B4" w:rsidRPr="00B80F08">
        <w:rPr>
          <w:i/>
        </w:rPr>
        <w:t>,</w:t>
      </w:r>
      <w:r w:rsidRPr="00B80F08">
        <w:rPr>
          <w:i/>
        </w:rPr>
        <w:t xml:space="preserve"> I will give you power over the nations. That is</w:t>
      </w:r>
      <w:r w:rsidR="008100B4" w:rsidRPr="00B80F08">
        <w:rPr>
          <w:i/>
        </w:rPr>
        <w:t xml:space="preserve"> to</w:t>
      </w:r>
      <w:r w:rsidRPr="00B80F08">
        <w:rPr>
          <w:i/>
        </w:rPr>
        <w:t xml:space="preserve"> the</w:t>
      </w:r>
      <w:r w:rsidR="008100B4" w:rsidRPr="00B80F08">
        <w:rPr>
          <w:i/>
        </w:rPr>
        <w:t xml:space="preserve"> church of</w:t>
      </w:r>
      <w:r w:rsidRPr="00B80F08">
        <w:rPr>
          <w:i/>
        </w:rPr>
        <w:t xml:space="preserve"> Thyatira. </w:t>
      </w:r>
      <w:r w:rsidR="008100B4" w:rsidRPr="00B80F08">
        <w:rPr>
          <w:i/>
        </w:rPr>
        <w:t>Then later on He tells Laodicea</w:t>
      </w:r>
      <w:r w:rsidRPr="00B80F08">
        <w:rPr>
          <w:i/>
        </w:rPr>
        <w:t xml:space="preserve">, </w:t>
      </w:r>
      <w:r w:rsidR="008100B4" w:rsidRPr="00B80F08">
        <w:rPr>
          <w:i/>
        </w:rPr>
        <w:t>“I</w:t>
      </w:r>
      <w:r w:rsidRPr="00B80F08">
        <w:rPr>
          <w:i/>
        </w:rPr>
        <w:t xml:space="preserve">f you overcome </w:t>
      </w:r>
      <w:proofErr w:type="spellStart"/>
      <w:r w:rsidRPr="00B80F08">
        <w:rPr>
          <w:i/>
        </w:rPr>
        <w:t>lukewarmness</w:t>
      </w:r>
      <w:proofErr w:type="spellEnd"/>
      <w:r w:rsidR="008100B4" w:rsidRPr="00B80F08">
        <w:rPr>
          <w:i/>
        </w:rPr>
        <w:t>,</w:t>
      </w:r>
      <w:r w:rsidRPr="00B80F08">
        <w:rPr>
          <w:i/>
        </w:rPr>
        <w:t xml:space="preserve"> you</w:t>
      </w:r>
      <w:r w:rsidR="008100B4" w:rsidRPr="00B80F08">
        <w:rPr>
          <w:i/>
        </w:rPr>
        <w:t xml:space="preserve"> will sit with Me on My throne.”</w:t>
      </w:r>
    </w:p>
    <w:p w14:paraId="5D3BCD96" w14:textId="77777777" w:rsidR="001E0D73" w:rsidRPr="006C69ED" w:rsidRDefault="000125DD" w:rsidP="000639DD">
      <w:pPr>
        <w:pStyle w:val="Lv2-J"/>
      </w:pPr>
      <w:r w:rsidRPr="006C69ED">
        <w:rPr>
          <w:szCs w:val="24"/>
        </w:rPr>
        <w:lastRenderedPageBreak/>
        <w:t xml:space="preserve">Jesus </w:t>
      </w:r>
      <w:r w:rsidR="006D2618" w:rsidRPr="006C69ED">
        <w:rPr>
          <w:szCs w:val="24"/>
        </w:rPr>
        <w:t xml:space="preserve">connected the obedience of </w:t>
      </w:r>
      <w:r w:rsidRPr="006C69ED">
        <w:rPr>
          <w:szCs w:val="24"/>
        </w:rPr>
        <w:t xml:space="preserve">the apostles </w:t>
      </w:r>
      <w:r w:rsidR="006D2618" w:rsidRPr="006C69ED">
        <w:rPr>
          <w:szCs w:val="24"/>
        </w:rPr>
        <w:t xml:space="preserve">to His promise that they </w:t>
      </w:r>
      <w:r w:rsidRPr="006C69ED">
        <w:rPr>
          <w:szCs w:val="24"/>
        </w:rPr>
        <w:t>sit on thrones</w:t>
      </w:r>
      <w:r w:rsidR="006D2618" w:rsidRPr="006C69ED">
        <w:rPr>
          <w:szCs w:val="24"/>
        </w:rPr>
        <w:t xml:space="preserve"> </w:t>
      </w:r>
      <w:r w:rsidRPr="006C69ED">
        <w:rPr>
          <w:szCs w:val="24"/>
        </w:rPr>
        <w:t>(Mt. 19:28; Lk. 22:29-30). Eternal rewards are not based on ability</w:t>
      </w:r>
      <w:r w:rsidR="009D16EA" w:rsidRPr="006C69ED">
        <w:rPr>
          <w:szCs w:val="24"/>
        </w:rPr>
        <w:t>,</w:t>
      </w:r>
      <w:r w:rsidRPr="006C69ED">
        <w:rPr>
          <w:szCs w:val="24"/>
        </w:rPr>
        <w:t xml:space="preserve"> but on our responses. </w:t>
      </w:r>
      <w:r w:rsidR="001E0D73" w:rsidRPr="006C69ED">
        <w:rPr>
          <w:szCs w:val="24"/>
        </w:rPr>
        <w:t xml:space="preserve">He </w:t>
      </w:r>
      <w:r w:rsidR="007C5745" w:rsidRPr="006C69ED">
        <w:t>prophesied</w:t>
      </w:r>
      <w:r w:rsidR="00C945CA" w:rsidRPr="006C69ED">
        <w:t xml:space="preserve"> to the apostles about their role in the Millennium to motivate them to</w:t>
      </w:r>
      <w:r w:rsidR="00A95FB7" w:rsidRPr="006C69ED">
        <w:t xml:space="preserve"> walk in humility and diligence.</w:t>
      </w:r>
    </w:p>
    <w:p w14:paraId="5A4AD353" w14:textId="77777777" w:rsidR="000125DD" w:rsidRPr="006C69ED" w:rsidRDefault="000125DD" w:rsidP="000125DD">
      <w:pPr>
        <w:pStyle w:val="Sc2-F"/>
        <w:rPr>
          <w:szCs w:val="24"/>
        </w:rPr>
      </w:pPr>
      <w:r w:rsidRPr="006C69ED">
        <w:rPr>
          <w:szCs w:val="24"/>
          <w:vertAlign w:val="superscript"/>
        </w:rPr>
        <w:t>27</w:t>
      </w:r>
      <w:r w:rsidRPr="006C69ED">
        <w:rPr>
          <w:szCs w:val="24"/>
        </w:rPr>
        <w:t xml:space="preserve">“We </w:t>
      </w:r>
      <w:r w:rsidRPr="006C69ED">
        <w:rPr>
          <w:b w:val="0"/>
          <w:szCs w:val="24"/>
        </w:rPr>
        <w:t>[the apostles]</w:t>
      </w:r>
      <w:r w:rsidRPr="006C69ED">
        <w:rPr>
          <w:szCs w:val="24"/>
        </w:rPr>
        <w:t xml:space="preserve"> have </w:t>
      </w:r>
      <w:r w:rsidRPr="006C69ED">
        <w:rPr>
          <w:szCs w:val="24"/>
          <w:u w:val="single"/>
        </w:rPr>
        <w:t>left all</w:t>
      </w:r>
      <w:r w:rsidRPr="006C69ED">
        <w:rPr>
          <w:szCs w:val="24"/>
        </w:rPr>
        <w:t xml:space="preserve"> and followed You. Therefore </w:t>
      </w:r>
      <w:r w:rsidRPr="006C69ED">
        <w:rPr>
          <w:szCs w:val="24"/>
          <w:u w:val="single"/>
        </w:rPr>
        <w:t>what shall we have</w:t>
      </w:r>
      <w:r w:rsidRPr="006C69ED">
        <w:rPr>
          <w:szCs w:val="24"/>
        </w:rPr>
        <w:t xml:space="preserve">?” </w:t>
      </w:r>
      <w:r w:rsidRPr="006C69ED">
        <w:rPr>
          <w:szCs w:val="24"/>
          <w:vertAlign w:val="superscript"/>
        </w:rPr>
        <w:t>28</w:t>
      </w:r>
      <w:r w:rsidRPr="006C69ED">
        <w:rPr>
          <w:szCs w:val="24"/>
        </w:rPr>
        <w:t xml:space="preserve">Jesus said to them, “…in the regeneration </w:t>
      </w:r>
      <w:r w:rsidRPr="006C69ED">
        <w:rPr>
          <w:b w:val="0"/>
          <w:szCs w:val="24"/>
        </w:rPr>
        <w:t xml:space="preserve">[the </w:t>
      </w:r>
      <w:proofErr w:type="gramStart"/>
      <w:r w:rsidRPr="006C69ED">
        <w:rPr>
          <w:b w:val="0"/>
          <w:szCs w:val="24"/>
        </w:rPr>
        <w:t>Millennium]</w:t>
      </w:r>
      <w:r w:rsidR="00D04DB7" w:rsidRPr="006C69ED">
        <w:rPr>
          <w:szCs w:val="24"/>
        </w:rPr>
        <w:t>…</w:t>
      </w:r>
      <w:proofErr w:type="gramEnd"/>
      <w:r w:rsidRPr="006C69ED">
        <w:rPr>
          <w:szCs w:val="24"/>
        </w:rPr>
        <w:t xml:space="preserve">you who have followed Me will sit on </w:t>
      </w:r>
      <w:r w:rsidRPr="006C69ED">
        <w:rPr>
          <w:szCs w:val="24"/>
          <w:u w:val="single"/>
        </w:rPr>
        <w:t>twelve thrones</w:t>
      </w:r>
      <w:r w:rsidRPr="006C69ED">
        <w:rPr>
          <w:szCs w:val="24"/>
        </w:rPr>
        <w:t xml:space="preserve">, judging the twelve tribes of Israel.” (Mt. 19:27-28) </w:t>
      </w:r>
    </w:p>
    <w:p w14:paraId="0399FD35" w14:textId="1B74F513" w:rsidR="000125DD" w:rsidRDefault="000125DD" w:rsidP="000125DD">
      <w:pPr>
        <w:pStyle w:val="Sc2-F"/>
        <w:rPr>
          <w:szCs w:val="24"/>
        </w:rPr>
      </w:pPr>
      <w:r w:rsidRPr="006C69ED">
        <w:rPr>
          <w:rStyle w:val="MyWordStyleChar"/>
          <w:szCs w:val="24"/>
          <w:vertAlign w:val="superscript"/>
        </w:rPr>
        <w:t>28</w:t>
      </w:r>
      <w:r w:rsidRPr="006C69ED">
        <w:rPr>
          <w:szCs w:val="24"/>
        </w:rPr>
        <w:t xml:space="preserve">“But you are those who have </w:t>
      </w:r>
      <w:r w:rsidRPr="006C69ED">
        <w:rPr>
          <w:szCs w:val="24"/>
          <w:u w:val="single"/>
        </w:rPr>
        <w:t>continued with Me in My trials</w:t>
      </w:r>
      <w:r w:rsidRPr="006C69ED">
        <w:rPr>
          <w:szCs w:val="24"/>
        </w:rPr>
        <w:t xml:space="preserve">. </w:t>
      </w:r>
      <w:r w:rsidRPr="006C69ED">
        <w:rPr>
          <w:rStyle w:val="MyWordStyleChar"/>
          <w:szCs w:val="24"/>
          <w:vertAlign w:val="superscript"/>
        </w:rPr>
        <w:t>29</w:t>
      </w:r>
      <w:r w:rsidRPr="006C69ED">
        <w:rPr>
          <w:szCs w:val="24"/>
        </w:rPr>
        <w:t xml:space="preserve">I bestow upon you a kingdom… </w:t>
      </w:r>
      <w:r w:rsidRPr="006C69ED">
        <w:rPr>
          <w:rStyle w:val="MyWordStyleChar"/>
          <w:szCs w:val="24"/>
          <w:vertAlign w:val="superscript"/>
        </w:rPr>
        <w:t>30</w:t>
      </w:r>
      <w:r w:rsidRPr="006C69ED">
        <w:rPr>
          <w:szCs w:val="24"/>
        </w:rPr>
        <w:t>that you may…</w:t>
      </w:r>
      <w:r w:rsidRPr="006C69ED">
        <w:rPr>
          <w:szCs w:val="24"/>
          <w:u w:val="single"/>
        </w:rPr>
        <w:t>sit on thrones</w:t>
      </w:r>
      <w:r w:rsidRPr="006C69ED">
        <w:rPr>
          <w:szCs w:val="24"/>
        </w:rPr>
        <w:t xml:space="preserve"> judging the twelve tr</w:t>
      </w:r>
      <w:r w:rsidR="002C4B0D">
        <w:rPr>
          <w:szCs w:val="24"/>
        </w:rPr>
        <w:t>ibes of Israel.” (Lk. 22:28-30)</w:t>
      </w:r>
    </w:p>
    <w:p w14:paraId="70EAA43B" w14:textId="6234BE61" w:rsidR="002C4B0D" w:rsidRPr="00B33B15" w:rsidRDefault="008100B4" w:rsidP="008100B4">
      <w:pPr>
        <w:pStyle w:val="BodyText1"/>
        <w:rPr>
          <w:i/>
        </w:rPr>
      </w:pPr>
      <w:r w:rsidRPr="00B33B15">
        <w:rPr>
          <w:i/>
        </w:rPr>
        <w:t>T</w:t>
      </w:r>
      <w:r w:rsidR="002C4B0D" w:rsidRPr="00B33B15">
        <w:rPr>
          <w:i/>
        </w:rPr>
        <w:t xml:space="preserve">he point I am wanting you to get is that there </w:t>
      </w:r>
      <w:r w:rsidRPr="00B33B15">
        <w:rPr>
          <w:i/>
        </w:rPr>
        <w:t>are</w:t>
      </w:r>
      <w:r w:rsidR="002C4B0D" w:rsidRPr="00B33B15">
        <w:rPr>
          <w:i/>
        </w:rPr>
        <w:t xml:space="preserve"> many different levels. It</w:t>
      </w:r>
      <w:r w:rsidRPr="00B33B15">
        <w:rPr>
          <w:i/>
        </w:rPr>
        <w:t xml:space="preserve"> is not about being over people. T</w:t>
      </w:r>
      <w:r w:rsidR="002C4B0D" w:rsidRPr="00B33B15">
        <w:rPr>
          <w:i/>
        </w:rPr>
        <w:t>o me it is about proximity, working with what is near and dear to His heart. It is not about earning</w:t>
      </w:r>
      <w:r w:rsidRPr="00B33B15">
        <w:rPr>
          <w:i/>
        </w:rPr>
        <w:t>,</w:t>
      </w:r>
      <w:r w:rsidR="002C4B0D" w:rsidRPr="00B33B15">
        <w:rPr>
          <w:i/>
        </w:rPr>
        <w:t xml:space="preserve"> but it is about your life being a testimony. You loved</w:t>
      </w:r>
      <w:r w:rsidRPr="00B33B15">
        <w:rPr>
          <w:i/>
        </w:rPr>
        <w:t xml:space="preserve"> Him when you could not see Him, s</w:t>
      </w:r>
      <w:r w:rsidR="002C4B0D" w:rsidRPr="00B33B15">
        <w:rPr>
          <w:i/>
        </w:rPr>
        <w:t>o now He wants you to impart H</w:t>
      </w:r>
      <w:r w:rsidRPr="00B33B15">
        <w:rPr>
          <w:i/>
        </w:rPr>
        <w:t>is love</w:t>
      </w:r>
      <w:r w:rsidR="00B33B15" w:rsidRPr="00B33B15">
        <w:rPr>
          <w:i/>
        </w:rPr>
        <w:t>,</w:t>
      </w:r>
      <w:r w:rsidRPr="00B33B15">
        <w:rPr>
          <w:i/>
        </w:rPr>
        <w:t xml:space="preserve"> now that you do see Him, b</w:t>
      </w:r>
      <w:r w:rsidR="002C4B0D" w:rsidRPr="00B33B15">
        <w:rPr>
          <w:i/>
        </w:rPr>
        <w:t xml:space="preserve">ecause your life was a testimony of loving Him when it was challenging and difficult. He </w:t>
      </w:r>
      <w:r w:rsidRPr="00B33B15">
        <w:rPr>
          <w:i/>
        </w:rPr>
        <w:t>would say, “T</w:t>
      </w:r>
      <w:r w:rsidR="002C4B0D" w:rsidRPr="00B33B15">
        <w:rPr>
          <w:i/>
        </w:rPr>
        <w:t>hose are the kind of people I want in My government.</w:t>
      </w:r>
      <w:r w:rsidRPr="00B33B15">
        <w:rPr>
          <w:i/>
        </w:rPr>
        <w:t>”</w:t>
      </w:r>
    </w:p>
    <w:p w14:paraId="6CD73E0F" w14:textId="68F8D72F" w:rsidR="008100B4" w:rsidRPr="00B33B15" w:rsidRDefault="008100B4" w:rsidP="008100B4">
      <w:pPr>
        <w:pStyle w:val="BodyText1"/>
        <w:rPr>
          <w:i/>
        </w:rPr>
      </w:pPr>
      <w:r w:rsidRPr="00B33B15">
        <w:rPr>
          <w:i/>
        </w:rPr>
        <w:t>So He tells the apostles that</w:t>
      </w:r>
      <w:r w:rsidR="002C4B0D" w:rsidRPr="00B33B15">
        <w:rPr>
          <w:i/>
        </w:rPr>
        <w:t xml:space="preserve"> He connects their obedience to their job description. </w:t>
      </w:r>
      <w:r w:rsidR="00B33B15" w:rsidRPr="00B33B15">
        <w:rPr>
          <w:i/>
        </w:rPr>
        <w:t>S</w:t>
      </w:r>
      <w:r w:rsidRPr="00B33B15">
        <w:rPr>
          <w:i/>
        </w:rPr>
        <w:t>ome people do not like this</w:t>
      </w:r>
      <w:r w:rsidR="002C4B0D" w:rsidRPr="00B33B15">
        <w:rPr>
          <w:i/>
        </w:rPr>
        <w:t xml:space="preserve"> </w:t>
      </w:r>
      <w:r w:rsidRPr="00B33B15">
        <w:rPr>
          <w:i/>
        </w:rPr>
        <w:t>because</w:t>
      </w:r>
      <w:r w:rsidR="002C4B0D" w:rsidRPr="00B33B15">
        <w:rPr>
          <w:i/>
        </w:rPr>
        <w:t xml:space="preserve"> that makes </w:t>
      </w:r>
      <w:r w:rsidRPr="00B33B15">
        <w:rPr>
          <w:i/>
        </w:rPr>
        <w:t>them</w:t>
      </w:r>
      <w:r w:rsidR="002C4B0D" w:rsidRPr="00B33B15">
        <w:rPr>
          <w:i/>
        </w:rPr>
        <w:t xml:space="preserve"> feel pressure</w:t>
      </w:r>
      <w:r w:rsidR="00B33B15" w:rsidRPr="00B33B15">
        <w:rPr>
          <w:i/>
        </w:rPr>
        <w:t>d</w:t>
      </w:r>
      <w:r w:rsidR="002C4B0D" w:rsidRPr="00B33B15">
        <w:rPr>
          <w:i/>
        </w:rPr>
        <w:t xml:space="preserve">. Again I say, </w:t>
      </w:r>
      <w:r w:rsidRPr="00B33B15">
        <w:rPr>
          <w:i/>
        </w:rPr>
        <w:t>“</w:t>
      </w:r>
      <w:r w:rsidR="002C4B0D" w:rsidRPr="00B33B15">
        <w:rPr>
          <w:i/>
        </w:rPr>
        <w:t>Lord</w:t>
      </w:r>
      <w:r w:rsidRPr="00B33B15">
        <w:rPr>
          <w:i/>
        </w:rPr>
        <w:t>,</w:t>
      </w:r>
      <w:r w:rsidR="002C4B0D" w:rsidRPr="00B33B15">
        <w:rPr>
          <w:i/>
        </w:rPr>
        <w:t xml:space="preserve"> shock me now</w:t>
      </w:r>
      <w:r w:rsidRPr="00B33B15">
        <w:rPr>
          <w:i/>
        </w:rPr>
        <w:t>! D</w:t>
      </w:r>
      <w:r w:rsidR="002C4B0D" w:rsidRPr="00B33B15">
        <w:rPr>
          <w:i/>
        </w:rPr>
        <w:t>o not shock me then.</w:t>
      </w:r>
      <w:r w:rsidRPr="00B33B15">
        <w:rPr>
          <w:i/>
        </w:rPr>
        <w:t>”</w:t>
      </w:r>
      <w:r w:rsidR="002C4B0D" w:rsidRPr="00B33B15">
        <w:rPr>
          <w:i/>
        </w:rPr>
        <w:t xml:space="preserve"> Because</w:t>
      </w:r>
      <w:r w:rsidRPr="00B33B15">
        <w:rPr>
          <w:i/>
        </w:rPr>
        <w:t>,</w:t>
      </w:r>
      <w:r w:rsidR="002C4B0D" w:rsidRPr="00B33B15">
        <w:rPr>
          <w:i/>
        </w:rPr>
        <w:t xml:space="preserve"> the Lord is not changing His Word or His kingdom policies </w:t>
      </w:r>
      <w:r w:rsidRPr="00B33B15">
        <w:rPr>
          <w:i/>
        </w:rPr>
        <w:t xml:space="preserve">just </w:t>
      </w:r>
      <w:r w:rsidR="002C4B0D" w:rsidRPr="00B33B15">
        <w:rPr>
          <w:i/>
        </w:rPr>
        <w:t>because some people in America do not like pr</w:t>
      </w:r>
      <w:r w:rsidRPr="00B33B15">
        <w:rPr>
          <w:i/>
        </w:rPr>
        <w:t>essure.</w:t>
      </w:r>
    </w:p>
    <w:p w14:paraId="6C41954F" w14:textId="77777777" w:rsidR="008100B4" w:rsidRPr="00B33B15" w:rsidRDefault="002C4B0D" w:rsidP="008100B4">
      <w:pPr>
        <w:pStyle w:val="BodyText1"/>
        <w:rPr>
          <w:i/>
        </w:rPr>
      </w:pPr>
      <w:r w:rsidRPr="00B33B15">
        <w:rPr>
          <w:i/>
        </w:rPr>
        <w:t xml:space="preserve">Some people say, </w:t>
      </w:r>
      <w:r w:rsidR="008100B4" w:rsidRPr="00B33B15">
        <w:rPr>
          <w:i/>
        </w:rPr>
        <w:t>“</w:t>
      </w:r>
      <w:r w:rsidRPr="00B33B15">
        <w:rPr>
          <w:i/>
        </w:rPr>
        <w:t>I do not like that because I feel pressure.</w:t>
      </w:r>
      <w:r w:rsidR="008100B4" w:rsidRPr="00B33B15">
        <w:rPr>
          <w:i/>
        </w:rPr>
        <w:t>”</w:t>
      </w:r>
    </w:p>
    <w:p w14:paraId="74AB4C76" w14:textId="13649085" w:rsidR="002C4B0D" w:rsidRPr="00B33B15" w:rsidRDefault="008100B4" w:rsidP="008100B4">
      <w:pPr>
        <w:pStyle w:val="BodyText1"/>
        <w:rPr>
          <w:i/>
        </w:rPr>
      </w:pPr>
      <w:r w:rsidRPr="00B33B15">
        <w:rPr>
          <w:i/>
        </w:rPr>
        <w:t>I say, “S</w:t>
      </w:r>
      <w:r w:rsidR="002C4B0D" w:rsidRPr="00B33B15">
        <w:rPr>
          <w:i/>
        </w:rPr>
        <w:t>o we change the Word of God because you feel pressure?</w:t>
      </w:r>
      <w:r w:rsidR="00DF0795" w:rsidRPr="00B33B15">
        <w:rPr>
          <w:i/>
        </w:rPr>
        <w:t>”</w:t>
      </w:r>
      <w:r w:rsidR="002C4B0D" w:rsidRPr="00B33B15">
        <w:rPr>
          <w:i/>
        </w:rPr>
        <w:t xml:space="preserve"> You just do the ostrich</w:t>
      </w:r>
      <w:r w:rsidRPr="00B33B15">
        <w:rPr>
          <w:i/>
        </w:rPr>
        <w:t xml:space="preserve"> thing;</w:t>
      </w:r>
      <w:r w:rsidR="002C4B0D" w:rsidRPr="00B33B15">
        <w:rPr>
          <w:i/>
        </w:rPr>
        <w:t xml:space="preserve"> put your head in the </w:t>
      </w:r>
      <w:r w:rsidR="00DF0795" w:rsidRPr="00B33B15">
        <w:rPr>
          <w:i/>
        </w:rPr>
        <w:t>ground and hopefully it changes?</w:t>
      </w:r>
      <w:r w:rsidR="002C4B0D" w:rsidRPr="00B33B15">
        <w:rPr>
          <w:i/>
        </w:rPr>
        <w:t xml:space="preserve"> No</w:t>
      </w:r>
      <w:r w:rsidR="00DF0795" w:rsidRPr="00B33B15">
        <w:rPr>
          <w:i/>
        </w:rPr>
        <w:t>, this is Jesus. The Bible</w:t>
      </w:r>
      <w:r w:rsidR="002C4B0D" w:rsidRPr="00B33B15">
        <w:rPr>
          <w:i/>
        </w:rPr>
        <w:t xml:space="preserve"> is never changing</w:t>
      </w:r>
      <w:r w:rsidR="00DF0795" w:rsidRPr="00B33B15">
        <w:rPr>
          <w:i/>
        </w:rPr>
        <w:t>,</w:t>
      </w:r>
      <w:r w:rsidR="002C4B0D" w:rsidRPr="00B33B15">
        <w:rPr>
          <w:i/>
        </w:rPr>
        <w:t xml:space="preserve"> ever. I want to see what it says and embrace it.</w:t>
      </w:r>
    </w:p>
    <w:p w14:paraId="55C22933" w14:textId="530CAE01" w:rsidR="00DF0795" w:rsidRPr="00B33B15" w:rsidRDefault="00DF0795" w:rsidP="008100B4">
      <w:pPr>
        <w:pStyle w:val="BodyText1"/>
        <w:rPr>
          <w:i/>
        </w:rPr>
      </w:pPr>
      <w:r w:rsidRPr="00B33B15">
        <w:rPr>
          <w:i/>
        </w:rPr>
        <w:t>He tells the apostles.</w:t>
      </w:r>
      <w:r w:rsidR="002C4B0D" w:rsidRPr="00B33B15">
        <w:rPr>
          <w:i/>
        </w:rPr>
        <w:t xml:space="preserve"> </w:t>
      </w:r>
      <w:r w:rsidRPr="00B33B15">
        <w:rPr>
          <w:i/>
        </w:rPr>
        <w:t>Matthew 19:27, they say to Him, “H</w:t>
      </w:r>
      <w:r w:rsidR="002C4B0D" w:rsidRPr="00B33B15">
        <w:rPr>
          <w:i/>
        </w:rPr>
        <w:t>ey</w:t>
      </w:r>
      <w:r w:rsidRPr="00B33B15">
        <w:rPr>
          <w:i/>
        </w:rPr>
        <w:t>,</w:t>
      </w:r>
      <w:r w:rsidR="00142345" w:rsidRPr="00B33B15">
        <w:rPr>
          <w:i/>
        </w:rPr>
        <w:t xml:space="preserve"> we left everything! W</w:t>
      </w:r>
      <w:r w:rsidR="002C4B0D" w:rsidRPr="00B33B15">
        <w:rPr>
          <w:i/>
        </w:rPr>
        <w:t>hat do we have?</w:t>
      </w:r>
      <w:r w:rsidRPr="00B33B15">
        <w:rPr>
          <w:i/>
        </w:rPr>
        <w:t>”</w:t>
      </w:r>
    </w:p>
    <w:p w14:paraId="6AA153C2" w14:textId="02ACBB3C" w:rsidR="002C4B0D" w:rsidRPr="00B33B15" w:rsidRDefault="002C4B0D" w:rsidP="008100B4">
      <w:pPr>
        <w:pStyle w:val="BodyText1"/>
        <w:rPr>
          <w:i/>
        </w:rPr>
      </w:pPr>
      <w:r w:rsidRPr="00B33B15">
        <w:rPr>
          <w:i/>
        </w:rPr>
        <w:t>He sa</w:t>
      </w:r>
      <w:r w:rsidR="00DF0795" w:rsidRPr="00B33B15">
        <w:rPr>
          <w:i/>
        </w:rPr>
        <w:t>ys in verse 28, and the idea is that</w:t>
      </w:r>
      <w:r w:rsidR="00332105" w:rsidRPr="00B33B15">
        <w:rPr>
          <w:i/>
        </w:rPr>
        <w:t xml:space="preserve"> because you left everything—</w:t>
      </w:r>
      <w:r w:rsidRPr="00B33B15">
        <w:rPr>
          <w:i/>
        </w:rPr>
        <w:t>and there is a sovereign dimension He called</w:t>
      </w:r>
      <w:r w:rsidR="00332105" w:rsidRPr="00B33B15">
        <w:rPr>
          <w:i/>
        </w:rPr>
        <w:t xml:space="preserve"> them to but they said yes—so </w:t>
      </w:r>
      <w:r w:rsidR="00DF0795" w:rsidRPr="00B33B15">
        <w:rPr>
          <w:i/>
        </w:rPr>
        <w:t>“Y</w:t>
      </w:r>
      <w:r w:rsidRPr="00B33B15">
        <w:rPr>
          <w:i/>
        </w:rPr>
        <w:t>ou are going to rule on thrones.</w:t>
      </w:r>
      <w:r w:rsidR="00DF0795" w:rsidRPr="00B33B15">
        <w:rPr>
          <w:i/>
        </w:rPr>
        <w:t>”</w:t>
      </w:r>
      <w:r w:rsidRPr="00B33B15">
        <w:rPr>
          <w:i/>
        </w:rPr>
        <w:t xml:space="preserve"> He connects it to their obedience.</w:t>
      </w:r>
    </w:p>
    <w:p w14:paraId="30D2A0F0" w14:textId="004D6DB5" w:rsidR="002C4B0D" w:rsidRPr="00B33B15" w:rsidRDefault="002C4B0D" w:rsidP="008100B4">
      <w:pPr>
        <w:pStyle w:val="BodyText1"/>
        <w:rPr>
          <w:i/>
        </w:rPr>
      </w:pPr>
      <w:r w:rsidRPr="00B33B15">
        <w:rPr>
          <w:i/>
        </w:rPr>
        <w:t>Beloved</w:t>
      </w:r>
      <w:r w:rsidR="00AE5B96" w:rsidRPr="00B33B15">
        <w:rPr>
          <w:i/>
        </w:rPr>
        <w:t>,</w:t>
      </w:r>
      <w:r w:rsidRPr="00B33B15">
        <w:rPr>
          <w:i/>
        </w:rPr>
        <w:t xml:space="preserve"> eternal reward</w:t>
      </w:r>
      <w:r w:rsidR="00AE5B96" w:rsidRPr="00B33B15">
        <w:rPr>
          <w:i/>
        </w:rPr>
        <w:t>s are not based on your ability. T</w:t>
      </w:r>
      <w:r w:rsidRPr="00B33B15">
        <w:rPr>
          <w:i/>
        </w:rPr>
        <w:t>hey are based on your response. He tells them later in Luke 22, He says, it is because you continued wi</w:t>
      </w:r>
      <w:r w:rsidR="00DA7678" w:rsidRPr="00B33B15">
        <w:rPr>
          <w:i/>
        </w:rPr>
        <w:t>th Me when it was hard. Y</w:t>
      </w:r>
      <w:r w:rsidRPr="00B33B15">
        <w:rPr>
          <w:i/>
        </w:rPr>
        <w:t>ou did not quit</w:t>
      </w:r>
      <w:r w:rsidR="00DA7678" w:rsidRPr="00B33B15">
        <w:rPr>
          <w:i/>
        </w:rPr>
        <w:t>;</w:t>
      </w:r>
      <w:r w:rsidRPr="00B33B15">
        <w:rPr>
          <w:i/>
        </w:rPr>
        <w:t xml:space="preserve"> therefore</w:t>
      </w:r>
      <w:r w:rsidR="00DA7678" w:rsidRPr="00B33B15">
        <w:rPr>
          <w:i/>
        </w:rPr>
        <w:t>,</w:t>
      </w:r>
      <w:r w:rsidRPr="00B33B15">
        <w:rPr>
          <w:i/>
        </w:rPr>
        <w:t xml:space="preserve"> you are going to sit on thrones. So </w:t>
      </w:r>
      <w:r w:rsidR="00DA7678" w:rsidRPr="00B33B15">
        <w:rPr>
          <w:i/>
        </w:rPr>
        <w:t>in Matthew 19</w:t>
      </w:r>
      <w:r w:rsidR="00DA7678" w:rsidRPr="00B33B15">
        <w:rPr>
          <w:i/>
        </w:rPr>
        <w:t xml:space="preserve"> </w:t>
      </w:r>
      <w:r w:rsidRPr="00B33B15">
        <w:rPr>
          <w:i/>
        </w:rPr>
        <w:t>He connects sitting on thrones</w:t>
      </w:r>
      <w:r w:rsidR="00DA7678" w:rsidRPr="00B33B15">
        <w:rPr>
          <w:i/>
        </w:rPr>
        <w:t xml:space="preserve"> with their giving</w:t>
      </w:r>
      <w:r w:rsidRPr="00B33B15">
        <w:rPr>
          <w:i/>
        </w:rPr>
        <w:t xml:space="preserve"> up everything to His leadership. In Luke 22, He connected it </w:t>
      </w:r>
      <w:r w:rsidR="00DA7678" w:rsidRPr="00B33B15">
        <w:rPr>
          <w:i/>
        </w:rPr>
        <w:t>to</w:t>
      </w:r>
      <w:r w:rsidRPr="00B33B15">
        <w:rPr>
          <w:i/>
        </w:rPr>
        <w:t xml:space="preserve"> not quit</w:t>
      </w:r>
      <w:r w:rsidR="00DA7678" w:rsidRPr="00B33B15">
        <w:rPr>
          <w:i/>
        </w:rPr>
        <w:t>ting when things got tough;</w:t>
      </w:r>
      <w:r w:rsidRPr="00B33B15">
        <w:rPr>
          <w:i/>
        </w:rPr>
        <w:t xml:space="preserve"> they stayed steady under His leadership.</w:t>
      </w:r>
    </w:p>
    <w:bookmarkEnd w:id="65"/>
    <w:p w14:paraId="45939CDD" w14:textId="7784C6A7" w:rsidR="00C21580" w:rsidRPr="006C69ED" w:rsidRDefault="002C4B0D" w:rsidP="000639DD">
      <w:pPr>
        <w:pStyle w:val="Lv2-J"/>
        <w:rPr>
          <w:lang w:val="en-AU"/>
        </w:rPr>
      </w:pPr>
      <w:r w:rsidRPr="00BB4BEC">
        <w:t>Those who are faithful in a few things now will have authority over many things then (Mt. 25:21)</w:t>
      </w:r>
      <w:r w:rsidR="00F04581" w:rsidRPr="006C69ED">
        <w:rPr>
          <w:lang w:val="en-AU"/>
        </w:rPr>
        <w:t xml:space="preserve">. </w:t>
      </w:r>
    </w:p>
    <w:p w14:paraId="4AF5B67B" w14:textId="77777777" w:rsidR="00C21580" w:rsidRPr="006C69ED" w:rsidRDefault="00C21580" w:rsidP="00C21580">
      <w:pPr>
        <w:pStyle w:val="Sc2-F"/>
      </w:pPr>
      <w:r w:rsidRPr="006C69ED">
        <w:rPr>
          <w:rStyle w:val="MyWordStyleChar"/>
          <w:vertAlign w:val="superscript"/>
        </w:rPr>
        <w:t>21</w:t>
      </w:r>
      <w:r w:rsidRPr="006C69ED">
        <w:t xml:space="preserve">…you were faithful over a </w:t>
      </w:r>
      <w:r w:rsidRPr="006C69ED">
        <w:rPr>
          <w:u w:val="single"/>
        </w:rPr>
        <w:t>few things</w:t>
      </w:r>
      <w:r w:rsidRPr="006C69ED">
        <w:t xml:space="preserve">, I will make you ruler over </w:t>
      </w:r>
      <w:r w:rsidRPr="006C69ED">
        <w:rPr>
          <w:u w:val="single"/>
        </w:rPr>
        <w:t>many things</w:t>
      </w:r>
      <w:r w:rsidRPr="006C69ED">
        <w:t xml:space="preserve">. </w:t>
      </w:r>
      <w:bookmarkStart w:id="68" w:name="OLE_LINK85"/>
      <w:r w:rsidRPr="006C69ED">
        <w:t>(Mt</w:t>
      </w:r>
      <w:r w:rsidR="007C5745" w:rsidRPr="006C69ED">
        <w:rPr>
          <w:szCs w:val="24"/>
        </w:rPr>
        <w:t>.</w:t>
      </w:r>
      <w:r w:rsidRPr="006C69ED">
        <w:t xml:space="preserve"> 25:21) </w:t>
      </w:r>
      <w:bookmarkEnd w:id="68"/>
    </w:p>
    <w:p w14:paraId="4F66719D" w14:textId="77777777" w:rsidR="004D4071" w:rsidRDefault="004D4071" w:rsidP="004D4071">
      <w:pPr>
        <w:pStyle w:val="Sc2-F"/>
        <w:rPr>
          <w:szCs w:val="24"/>
        </w:rPr>
      </w:pPr>
      <w:r w:rsidRPr="006C69ED">
        <w:rPr>
          <w:szCs w:val="24"/>
          <w:vertAlign w:val="superscript"/>
        </w:rPr>
        <w:t>17</w:t>
      </w:r>
      <w:r w:rsidRPr="006C69ED">
        <w:rPr>
          <w:szCs w:val="24"/>
        </w:rPr>
        <w:t xml:space="preserve">Well done…you were faithful in a </w:t>
      </w:r>
      <w:r w:rsidRPr="006C69ED">
        <w:rPr>
          <w:szCs w:val="24"/>
          <w:u w:val="single"/>
        </w:rPr>
        <w:t>very little</w:t>
      </w:r>
      <w:r w:rsidRPr="006C69ED">
        <w:rPr>
          <w:szCs w:val="24"/>
        </w:rPr>
        <w:t xml:space="preserve">, have authority over </w:t>
      </w:r>
      <w:r w:rsidRPr="006C69ED">
        <w:rPr>
          <w:szCs w:val="24"/>
          <w:u w:val="single"/>
        </w:rPr>
        <w:t>ten cities</w:t>
      </w:r>
      <w:r w:rsidRPr="006C69ED">
        <w:rPr>
          <w:szCs w:val="24"/>
        </w:rPr>
        <w:t>. (Lk. 19:17)</w:t>
      </w:r>
    </w:p>
    <w:p w14:paraId="76FFBBB7" w14:textId="0F497347" w:rsidR="002C4B0D" w:rsidRPr="00C53C49" w:rsidRDefault="00CD32A4" w:rsidP="00CD32A4">
      <w:pPr>
        <w:pStyle w:val="BodyText1"/>
        <w:rPr>
          <w:i/>
        </w:rPr>
      </w:pPr>
      <w:r w:rsidRPr="00C53C49">
        <w:rPr>
          <w:i/>
        </w:rPr>
        <w:t xml:space="preserve">I love this one! This gives all of us hope. </w:t>
      </w:r>
      <w:r w:rsidR="00C53C49" w:rsidRPr="00C53C49">
        <w:rPr>
          <w:i/>
        </w:rPr>
        <w:t>“</w:t>
      </w:r>
      <w:r w:rsidRPr="00C53C49">
        <w:rPr>
          <w:i/>
        </w:rPr>
        <w:t>Y</w:t>
      </w:r>
      <w:r w:rsidR="002C4B0D" w:rsidRPr="00C53C49">
        <w:rPr>
          <w:i/>
        </w:rPr>
        <w:t xml:space="preserve">ou </w:t>
      </w:r>
      <w:r w:rsidRPr="00C53C49">
        <w:rPr>
          <w:i/>
        </w:rPr>
        <w:t>were faithful</w:t>
      </w:r>
      <w:r w:rsidR="00C53C49" w:rsidRPr="00C53C49">
        <w:rPr>
          <w:i/>
        </w:rPr>
        <w:t>”</w:t>
      </w:r>
      <w:r w:rsidRPr="00C53C49">
        <w:rPr>
          <w:i/>
        </w:rPr>
        <w:t>—here is the key</w:t>
      </w:r>
      <w:proofErr w:type="gramStart"/>
      <w:r w:rsidRPr="00C53C49">
        <w:rPr>
          <w:i/>
        </w:rPr>
        <w:t>—</w:t>
      </w:r>
      <w:r w:rsidR="00C53C49" w:rsidRPr="00C53C49">
        <w:rPr>
          <w:i/>
        </w:rPr>
        <w:t>“</w:t>
      </w:r>
      <w:proofErr w:type="gramEnd"/>
      <w:r w:rsidR="002C4B0D" w:rsidRPr="00C53C49">
        <w:rPr>
          <w:i/>
        </w:rPr>
        <w:t>in only a few things.</w:t>
      </w:r>
      <w:r w:rsidR="00C53C49" w:rsidRPr="00C53C49">
        <w:rPr>
          <w:i/>
        </w:rPr>
        <w:t>”</w:t>
      </w:r>
      <w:r w:rsidR="002C4B0D" w:rsidRPr="00C53C49">
        <w:rPr>
          <w:i/>
        </w:rPr>
        <w:t xml:space="preserve"> The idea</w:t>
      </w:r>
      <w:r w:rsidRPr="00C53C49">
        <w:rPr>
          <w:i/>
        </w:rPr>
        <w:t xml:space="preserve"> is that</w:t>
      </w:r>
      <w:r w:rsidR="002C4B0D" w:rsidRPr="00C53C49">
        <w:rPr>
          <w:i/>
        </w:rPr>
        <w:t xml:space="preserve"> you were consistent. It was not only</w:t>
      </w:r>
      <w:r w:rsidRPr="00C53C49">
        <w:rPr>
          <w:i/>
        </w:rPr>
        <w:t xml:space="preserve"> that you were faithful a few times.</w:t>
      </w:r>
      <w:r w:rsidR="002C4B0D" w:rsidRPr="00C53C49">
        <w:rPr>
          <w:i/>
        </w:rPr>
        <w:t xml:space="preserve"> </w:t>
      </w:r>
      <w:r w:rsidRPr="00C53C49">
        <w:rPr>
          <w:i/>
        </w:rPr>
        <w:t>T</w:t>
      </w:r>
      <w:r w:rsidR="004A02B6" w:rsidRPr="00C53C49">
        <w:rPr>
          <w:i/>
        </w:rPr>
        <w:t>hat is not what He means. Y</w:t>
      </w:r>
      <w:r w:rsidR="002C4B0D" w:rsidRPr="00C53C49">
        <w:rPr>
          <w:i/>
        </w:rPr>
        <w:t>ou were consistently faithful</w:t>
      </w:r>
      <w:r w:rsidR="004A02B6" w:rsidRPr="00C53C49">
        <w:rPr>
          <w:i/>
        </w:rPr>
        <w:t>.</w:t>
      </w:r>
      <w:r w:rsidR="002C4B0D" w:rsidRPr="00C53C49">
        <w:rPr>
          <w:i/>
        </w:rPr>
        <w:t xml:space="preserve"> </w:t>
      </w:r>
      <w:r w:rsidR="004A02B6" w:rsidRPr="00C53C49">
        <w:rPr>
          <w:i/>
        </w:rPr>
        <w:t>Though</w:t>
      </w:r>
      <w:r w:rsidR="002C4B0D" w:rsidRPr="00C53C49">
        <w:rPr>
          <w:i/>
        </w:rPr>
        <w:t xml:space="preserve"> you did not have much entrusted to you</w:t>
      </w:r>
      <w:r w:rsidR="004A02B6" w:rsidRPr="00C53C49">
        <w:rPr>
          <w:i/>
        </w:rPr>
        <w:t>,</w:t>
      </w:r>
      <w:r w:rsidR="002C4B0D" w:rsidRPr="00C53C49">
        <w:rPr>
          <w:i/>
        </w:rPr>
        <w:t xml:space="preserve"> you stayed steady. Yes</w:t>
      </w:r>
      <w:r w:rsidR="004A02B6" w:rsidRPr="00C53C49">
        <w:rPr>
          <w:i/>
        </w:rPr>
        <w:t>,</w:t>
      </w:r>
      <w:r w:rsidR="002C4B0D" w:rsidRPr="00C53C49">
        <w:rPr>
          <w:i/>
        </w:rPr>
        <w:t xml:space="preserve"> you failed</w:t>
      </w:r>
      <w:r w:rsidR="004A02B6" w:rsidRPr="00C53C49">
        <w:rPr>
          <w:i/>
        </w:rPr>
        <w:t>,</w:t>
      </w:r>
      <w:r w:rsidR="002C4B0D" w:rsidRPr="00C53C49">
        <w:rPr>
          <w:i/>
        </w:rPr>
        <w:t xml:space="preserve"> but every time you failed</w:t>
      </w:r>
      <w:r w:rsidR="004A02B6" w:rsidRPr="00C53C49">
        <w:rPr>
          <w:i/>
        </w:rPr>
        <w:t>,</w:t>
      </w:r>
      <w:r w:rsidR="002C4B0D" w:rsidRPr="00C53C49">
        <w:rPr>
          <w:i/>
        </w:rPr>
        <w:t xml:space="preserve"> you recovered</w:t>
      </w:r>
      <w:r w:rsidR="004A02B6" w:rsidRPr="00C53C49">
        <w:rPr>
          <w:i/>
        </w:rPr>
        <w:t>,</w:t>
      </w:r>
      <w:r w:rsidR="002C4B0D" w:rsidRPr="00C53C49">
        <w:rPr>
          <w:i/>
        </w:rPr>
        <w:t xml:space="preserve"> and you came back with all of your heart. You are going to be ruler over many</w:t>
      </w:r>
      <w:r w:rsidR="004A02B6" w:rsidRPr="00C53C49">
        <w:rPr>
          <w:i/>
        </w:rPr>
        <w:t xml:space="preserve"> things</w:t>
      </w:r>
      <w:r w:rsidR="002C4B0D" w:rsidRPr="00C53C49">
        <w:rPr>
          <w:i/>
        </w:rPr>
        <w:t>.</w:t>
      </w:r>
    </w:p>
    <w:p w14:paraId="4BD14F65" w14:textId="109AA4EA" w:rsidR="002C4B0D" w:rsidRPr="00BC081A" w:rsidRDefault="0045443E" w:rsidP="00CD32A4">
      <w:pPr>
        <w:pStyle w:val="BodyText1"/>
        <w:rPr>
          <w:i/>
        </w:rPr>
      </w:pPr>
      <w:r w:rsidRPr="00BC081A">
        <w:rPr>
          <w:i/>
        </w:rPr>
        <w:lastRenderedPageBreak/>
        <w:t xml:space="preserve">In </w:t>
      </w:r>
      <w:r w:rsidR="002C4B0D" w:rsidRPr="00BC081A">
        <w:rPr>
          <w:i/>
        </w:rPr>
        <w:t>Luke 19</w:t>
      </w:r>
      <w:r w:rsidRPr="00BC081A">
        <w:rPr>
          <w:i/>
        </w:rPr>
        <w:t>,</w:t>
      </w:r>
      <w:r w:rsidR="002C4B0D" w:rsidRPr="00BC081A">
        <w:rPr>
          <w:i/>
        </w:rPr>
        <w:t xml:space="preserve"> He says the same t</w:t>
      </w:r>
      <w:r w:rsidRPr="00BC081A">
        <w:rPr>
          <w:i/>
        </w:rPr>
        <w:t>hing a different way. He said, “Y</w:t>
      </w:r>
      <w:r w:rsidR="002C4B0D" w:rsidRPr="00BC081A">
        <w:rPr>
          <w:i/>
        </w:rPr>
        <w:t xml:space="preserve">ou </w:t>
      </w:r>
      <w:r w:rsidRPr="00BC081A">
        <w:rPr>
          <w:i/>
        </w:rPr>
        <w:t>were</w:t>
      </w:r>
      <w:r w:rsidR="002C4B0D" w:rsidRPr="00BC081A">
        <w:rPr>
          <w:i/>
        </w:rPr>
        <w:t xml:space="preserve"> faithful over very little.</w:t>
      </w:r>
      <w:r w:rsidRPr="00BC081A">
        <w:rPr>
          <w:i/>
        </w:rPr>
        <w:t>”</w:t>
      </w:r>
      <w:r w:rsidR="002C4B0D" w:rsidRPr="00BC081A">
        <w:rPr>
          <w:i/>
        </w:rPr>
        <w:t xml:space="preserve"> He did not mean his faithfulness was little</w:t>
      </w:r>
      <w:r w:rsidRPr="00BC081A">
        <w:rPr>
          <w:i/>
        </w:rPr>
        <w:t>, but the sphere entrusted to him. T</w:t>
      </w:r>
      <w:r w:rsidR="002C4B0D" w:rsidRPr="00BC081A">
        <w:rPr>
          <w:i/>
        </w:rPr>
        <w:t>hey only impacted a few people</w:t>
      </w:r>
      <w:r w:rsidRPr="00BC081A">
        <w:rPr>
          <w:i/>
        </w:rPr>
        <w:t>,</w:t>
      </w:r>
      <w:r w:rsidR="002C4B0D" w:rsidRPr="00BC081A">
        <w:rPr>
          <w:i/>
        </w:rPr>
        <w:t xml:space="preserve"> and nobody really appreciated them</w:t>
      </w:r>
      <w:r w:rsidRPr="00BC081A">
        <w:rPr>
          <w:i/>
        </w:rPr>
        <w:t>,</w:t>
      </w:r>
      <w:r w:rsidR="002C4B0D" w:rsidRPr="00BC081A">
        <w:rPr>
          <w:i/>
        </w:rPr>
        <w:t xml:space="preserve"> but they kept steady. They did not d</w:t>
      </w:r>
      <w:r w:rsidR="003B3780" w:rsidRPr="00BC081A">
        <w:rPr>
          <w:i/>
        </w:rPr>
        <w:t>o it because men applauded them. T</w:t>
      </w:r>
      <w:r w:rsidR="002C4B0D" w:rsidRPr="00BC081A">
        <w:rPr>
          <w:i/>
        </w:rPr>
        <w:t xml:space="preserve">hey did it because the Lord said, </w:t>
      </w:r>
      <w:r w:rsidR="003B3780" w:rsidRPr="00BC081A">
        <w:rPr>
          <w:i/>
        </w:rPr>
        <w:t>“</w:t>
      </w:r>
      <w:r w:rsidR="002C4B0D" w:rsidRPr="00BC081A">
        <w:rPr>
          <w:i/>
        </w:rPr>
        <w:t>I want you to do that</w:t>
      </w:r>
      <w:r w:rsidR="003B3780" w:rsidRPr="00BC081A">
        <w:rPr>
          <w:i/>
        </w:rPr>
        <w:t>,</w:t>
      </w:r>
      <w:r w:rsidR="002C4B0D" w:rsidRPr="00BC081A">
        <w:rPr>
          <w:i/>
        </w:rPr>
        <w:t xml:space="preserve"> and I am watching you.</w:t>
      </w:r>
      <w:r w:rsidR="003B3780" w:rsidRPr="00BC081A">
        <w:rPr>
          <w:i/>
        </w:rPr>
        <w:t>” He says, “Y</w:t>
      </w:r>
      <w:r w:rsidR="002C4B0D" w:rsidRPr="00BC081A">
        <w:rPr>
          <w:i/>
        </w:rPr>
        <w:t>ou will be over ten cities.</w:t>
      </w:r>
      <w:r w:rsidR="003B3780" w:rsidRPr="00BC081A">
        <w:rPr>
          <w:i/>
        </w:rPr>
        <w:t>”</w:t>
      </w:r>
      <w:r w:rsidR="002C4B0D" w:rsidRPr="00BC081A">
        <w:rPr>
          <w:i/>
        </w:rPr>
        <w:t xml:space="preserve"> So</w:t>
      </w:r>
      <w:r w:rsidR="003B3780" w:rsidRPr="00BC081A">
        <w:rPr>
          <w:i/>
        </w:rPr>
        <w:t>,</w:t>
      </w:r>
      <w:r w:rsidR="002C4B0D" w:rsidRPr="00BC081A">
        <w:rPr>
          <w:i/>
        </w:rPr>
        <w:t xml:space="preserve"> beloved</w:t>
      </w:r>
      <w:r w:rsidR="003B3780" w:rsidRPr="00BC081A">
        <w:rPr>
          <w:i/>
        </w:rPr>
        <w:t>,</w:t>
      </w:r>
      <w:r w:rsidR="002C4B0D" w:rsidRPr="00BC081A">
        <w:rPr>
          <w:i/>
        </w:rPr>
        <w:t xml:space="preserve"> it is not about how much impact or how much education or how much money, how m</w:t>
      </w:r>
      <w:r w:rsidR="003B3780" w:rsidRPr="00BC081A">
        <w:rPr>
          <w:i/>
        </w:rPr>
        <w:t>uch favor, how much opportunity you have;</w:t>
      </w:r>
      <w:r w:rsidR="002C4B0D" w:rsidRPr="00BC081A">
        <w:rPr>
          <w:i/>
        </w:rPr>
        <w:t xml:space="preserve"> it is about the response of your heart.</w:t>
      </w:r>
    </w:p>
    <w:p w14:paraId="13D64A3B" w14:textId="0BBA43F6" w:rsidR="007C5745" w:rsidRPr="006C69ED" w:rsidRDefault="00BC7DBB" w:rsidP="00BC7DBB">
      <w:pPr>
        <w:pStyle w:val="Lv2-J"/>
      </w:pPr>
      <w:bookmarkStart w:id="69" w:name="OLE_LINK72"/>
      <w:r w:rsidRPr="006C69ED">
        <w:t xml:space="preserve">Our life on earth in </w:t>
      </w:r>
      <w:r w:rsidR="007C5745" w:rsidRPr="006C69ED">
        <w:t>this age can be likened to a 70-</w:t>
      </w:r>
      <w:r w:rsidRPr="006C69ED">
        <w:t>year internship (Ps. 90:10) which prepares us for our life on earth in the age to come which will be the time o</w:t>
      </w:r>
      <w:r w:rsidR="007C5745" w:rsidRPr="006C69ED">
        <w:t>f our primary ministry calling.</w:t>
      </w:r>
      <w:r w:rsidR="00C2343B" w:rsidRPr="00BB4BEC">
        <w:t xml:space="preserve"> Our </w:t>
      </w:r>
      <w:r w:rsidR="00C2343B" w:rsidRPr="00BB4BEC">
        <w:rPr>
          <w:i/>
        </w:rPr>
        <w:t>preparatory</w:t>
      </w:r>
      <w:r w:rsidR="00C2343B" w:rsidRPr="00BB4BEC">
        <w:t xml:space="preserve"> assignment is a </w:t>
      </w:r>
      <w:r w:rsidR="00C2343B" w:rsidRPr="00BB4BEC">
        <w:rPr>
          <w:b/>
          <w:i/>
        </w:rPr>
        <w:t>70-year assignment</w:t>
      </w:r>
      <w:r w:rsidR="00C2343B" w:rsidRPr="00BB4BEC">
        <w:t xml:space="preserve"> on earth (our internship). Our </w:t>
      </w:r>
      <w:r w:rsidR="00C2343B" w:rsidRPr="00BB4BEC">
        <w:rPr>
          <w:i/>
        </w:rPr>
        <w:t>primary</w:t>
      </w:r>
      <w:r w:rsidR="00C2343B" w:rsidRPr="00BB4BEC">
        <w:t xml:space="preserve"> assignment is a </w:t>
      </w:r>
      <w:r w:rsidR="00C2343B" w:rsidRPr="00BB4BEC">
        <w:rPr>
          <w:b/>
          <w:i/>
        </w:rPr>
        <w:t>1,000-year assignment</w:t>
      </w:r>
      <w:r w:rsidR="00C2343B" w:rsidRPr="00BB4BEC">
        <w:t xml:space="preserve"> on earth after Jesus returns.</w:t>
      </w:r>
    </w:p>
    <w:p w14:paraId="1C92CAED" w14:textId="3576F600" w:rsidR="00C2343B" w:rsidRPr="00E65411" w:rsidRDefault="00BA108E" w:rsidP="00BA108E">
      <w:pPr>
        <w:pStyle w:val="BodyText1"/>
        <w:rPr>
          <w:i/>
        </w:rPr>
      </w:pPr>
      <w:r w:rsidRPr="00E65411">
        <w:rPr>
          <w:i/>
        </w:rPr>
        <w:t>O</w:t>
      </w:r>
      <w:r w:rsidR="00C2343B" w:rsidRPr="00E65411">
        <w:rPr>
          <w:i/>
        </w:rPr>
        <w:t>ur life on the ea</w:t>
      </w:r>
      <w:r w:rsidRPr="00E65411">
        <w:rPr>
          <w:i/>
        </w:rPr>
        <w:t>rth can be likened to a seventy-</w:t>
      </w:r>
      <w:r w:rsidR="00C2343B" w:rsidRPr="00E65411">
        <w:rPr>
          <w:i/>
        </w:rPr>
        <w:t>year internship. I have used this analogy over the year</w:t>
      </w:r>
      <w:r w:rsidR="008A0973" w:rsidRPr="00E65411">
        <w:rPr>
          <w:i/>
        </w:rPr>
        <w:t>s. We are being prepared in these</w:t>
      </w:r>
      <w:r w:rsidR="00C2343B" w:rsidRPr="00E65411">
        <w:rPr>
          <w:i/>
        </w:rPr>
        <w:t xml:space="preserve"> seventy years. We are all in our internship right now. Our primary ass</w:t>
      </w:r>
      <w:r w:rsidR="008A0973" w:rsidRPr="00E65411">
        <w:rPr>
          <w:i/>
        </w:rPr>
        <w:t>ignment on the earth is a 1,000-</w:t>
      </w:r>
      <w:r w:rsidR="00C2343B" w:rsidRPr="00E65411">
        <w:rPr>
          <w:i/>
        </w:rPr>
        <w:t>year as</w:t>
      </w:r>
      <w:r w:rsidR="008A0973" w:rsidRPr="00E65411">
        <w:rPr>
          <w:i/>
        </w:rPr>
        <w:t>signment. We are in preparation. What we do matters now. I</w:t>
      </w:r>
      <w:r w:rsidR="00C2343B" w:rsidRPr="00E65411">
        <w:rPr>
          <w:i/>
        </w:rPr>
        <w:t>t really matters. It is not a practice game. This is our preparation</w:t>
      </w:r>
      <w:r w:rsidR="008A0973" w:rsidRPr="00E65411">
        <w:rPr>
          <w:i/>
        </w:rPr>
        <w:t>. Your fifty-year, your seventy-</w:t>
      </w:r>
      <w:r w:rsidR="00C2343B" w:rsidRPr="00E65411">
        <w:rPr>
          <w:i/>
        </w:rPr>
        <w:t>year assignment on the earth is not your pri</w:t>
      </w:r>
      <w:r w:rsidR="008A0973" w:rsidRPr="00E65411">
        <w:rPr>
          <w:i/>
        </w:rPr>
        <w:t>mary one. You will have a 1,000-</w:t>
      </w:r>
      <w:r w:rsidR="00C2343B" w:rsidRPr="00E65411">
        <w:rPr>
          <w:i/>
        </w:rPr>
        <w:t>year assignment on the earth with a physical body</w:t>
      </w:r>
      <w:r w:rsidR="008A0973" w:rsidRPr="00E65411">
        <w:rPr>
          <w:i/>
        </w:rPr>
        <w:t>,</w:t>
      </w:r>
      <w:r w:rsidR="00C2343B" w:rsidRPr="00E65411">
        <w:rPr>
          <w:i/>
        </w:rPr>
        <w:t xml:space="preserve"> teaching, training, leading, mobilizing, being involved.</w:t>
      </w:r>
    </w:p>
    <w:p w14:paraId="28198F3D" w14:textId="43A5DC53" w:rsidR="00C2343B" w:rsidRPr="00FE2867" w:rsidRDefault="00C2343B" w:rsidP="00BA108E">
      <w:pPr>
        <w:pStyle w:val="BodyText1"/>
        <w:rPr>
          <w:i/>
        </w:rPr>
      </w:pPr>
      <w:r w:rsidRPr="00FE2867">
        <w:rPr>
          <w:i/>
        </w:rPr>
        <w:t>I want to use my seventy years with a view of getting trained for ministry. You</w:t>
      </w:r>
      <w:r w:rsidR="00A53315" w:rsidRPr="00FE2867">
        <w:rPr>
          <w:i/>
        </w:rPr>
        <w:t xml:space="preserve"> know Billy Graham. H</w:t>
      </w:r>
      <w:r w:rsidRPr="00FE2867">
        <w:rPr>
          <w:i/>
        </w:rPr>
        <w:t xml:space="preserve">e is about ninety-five plus. He </w:t>
      </w:r>
      <w:r w:rsidR="00A019D2" w:rsidRPr="00FE2867">
        <w:rPr>
          <w:i/>
        </w:rPr>
        <w:t>has</w:t>
      </w:r>
      <w:r w:rsidRPr="00FE2867">
        <w:rPr>
          <w:i/>
        </w:rPr>
        <w:t xml:space="preserve"> led many stadium events, probabl</w:t>
      </w:r>
      <w:r w:rsidR="00A019D2" w:rsidRPr="00FE2867">
        <w:rPr>
          <w:i/>
        </w:rPr>
        <w:t>y hundreds and hundreds of them.</w:t>
      </w:r>
      <w:r w:rsidRPr="00FE2867">
        <w:rPr>
          <w:i/>
        </w:rPr>
        <w:t xml:space="preserve"> I do not know. He is an intern. When he steps across that line in that resurrection</w:t>
      </w:r>
      <w:r w:rsidR="00A019D2" w:rsidRPr="00FE2867">
        <w:rPr>
          <w:i/>
        </w:rPr>
        <w:t>,</w:t>
      </w:r>
      <w:r w:rsidRPr="00FE2867">
        <w:rPr>
          <w:i/>
        </w:rPr>
        <w:t xml:space="preserve"> for 1,000 years he is going to have an assignment on the earth </w:t>
      </w:r>
      <w:r w:rsidR="00A019D2" w:rsidRPr="00FE2867">
        <w:rPr>
          <w:i/>
        </w:rPr>
        <w:t xml:space="preserve">that </w:t>
      </w:r>
      <w:r w:rsidRPr="00FE2867">
        <w:rPr>
          <w:i/>
        </w:rPr>
        <w:t>I think is going t</w:t>
      </w:r>
      <w:r w:rsidR="003E2C1D" w:rsidRPr="00FE2867">
        <w:rPr>
          <w:i/>
        </w:rPr>
        <w:t>o surprise him. He is an intern. W</w:t>
      </w:r>
      <w:r w:rsidRPr="00FE2867">
        <w:rPr>
          <w:i/>
        </w:rPr>
        <w:t>e are all interns right now. Again</w:t>
      </w:r>
      <w:r w:rsidR="003E2C1D" w:rsidRPr="00FE2867">
        <w:rPr>
          <w:i/>
        </w:rPr>
        <w:t>,</w:t>
      </w:r>
      <w:r w:rsidRPr="00FE2867">
        <w:rPr>
          <w:i/>
        </w:rPr>
        <w:t xml:space="preserve"> that does not mean what we are doing is not the real thing. It really matters.</w:t>
      </w:r>
      <w:r w:rsidR="003E2C1D" w:rsidRPr="00FE2867">
        <w:rPr>
          <w:i/>
        </w:rPr>
        <w:t xml:space="preserve"> </w:t>
      </w:r>
      <w:r w:rsidRPr="00FE2867">
        <w:rPr>
          <w:i/>
        </w:rPr>
        <w:t xml:space="preserve">What we are doing now is not the </w:t>
      </w:r>
      <w:r w:rsidRPr="00FE2867">
        <w:rPr>
          <w:b/>
          <w:i/>
        </w:rPr>
        <w:t>only</w:t>
      </w:r>
      <w:r w:rsidRPr="00FE2867">
        <w:rPr>
          <w:i/>
        </w:rPr>
        <w:t xml:space="preserve"> thing we are doin</w:t>
      </w:r>
      <w:r w:rsidR="003E2C1D" w:rsidRPr="00FE2867">
        <w:rPr>
          <w:i/>
        </w:rPr>
        <w:t>g. That is where people lose it. T</w:t>
      </w:r>
      <w:r w:rsidRPr="00FE2867">
        <w:rPr>
          <w:i/>
        </w:rPr>
        <w:t>hey know what they are doing is real</w:t>
      </w:r>
      <w:r w:rsidR="003E2C1D" w:rsidRPr="00FE2867">
        <w:rPr>
          <w:i/>
        </w:rPr>
        <w:t>,</w:t>
      </w:r>
      <w:r w:rsidRPr="00FE2867">
        <w:rPr>
          <w:i/>
        </w:rPr>
        <w:t xml:space="preserve"> but they think it is the only thing. No</w:t>
      </w:r>
      <w:r w:rsidR="003D72F0" w:rsidRPr="00FE2867">
        <w:rPr>
          <w:i/>
        </w:rPr>
        <w:t>,</w:t>
      </w:r>
      <w:r w:rsidRPr="00FE2867">
        <w:rPr>
          <w:i/>
        </w:rPr>
        <w:t xml:space="preserve"> we are doing what we are doing now for real</w:t>
      </w:r>
      <w:r w:rsidR="003D72F0" w:rsidRPr="00FE2867">
        <w:rPr>
          <w:i/>
        </w:rPr>
        <w:t>,</w:t>
      </w:r>
      <w:r w:rsidRPr="00FE2867">
        <w:rPr>
          <w:i/>
        </w:rPr>
        <w:t xml:space="preserve"> </w:t>
      </w:r>
      <w:r w:rsidR="003B2CD0" w:rsidRPr="00FE2867">
        <w:rPr>
          <w:i/>
        </w:rPr>
        <w:t>and</w:t>
      </w:r>
      <w:r w:rsidRPr="00FE2867">
        <w:rPr>
          <w:i/>
        </w:rPr>
        <w:t xml:space="preserve"> we are preparing fo</w:t>
      </w:r>
      <w:r w:rsidR="00A92412" w:rsidRPr="00FE2867">
        <w:rPr>
          <w:i/>
        </w:rPr>
        <w:t>r something else that is real.</w:t>
      </w:r>
    </w:p>
    <w:p w14:paraId="53BD0231" w14:textId="77777777" w:rsidR="000125DD" w:rsidRDefault="001E0D73" w:rsidP="000639DD">
      <w:pPr>
        <w:pStyle w:val="Lv2-J"/>
      </w:pPr>
      <w:r w:rsidRPr="006C69ED">
        <w:t xml:space="preserve">Some of our personal prophecies </w:t>
      </w:r>
      <w:r w:rsidR="00242556" w:rsidRPr="006C69ED">
        <w:t xml:space="preserve">will </w:t>
      </w:r>
      <w:r w:rsidRPr="006C69ED">
        <w:t xml:space="preserve">have their greatest fulfillment in the Millennium. </w:t>
      </w:r>
      <w:r w:rsidR="00714315" w:rsidRPr="006C69ED">
        <w:t xml:space="preserve">Many of the prophecies in Scripture for Jesus, the nation of Israel, and Abraham (Gen. 12-17) have their greatest fulfillment in the Millennium. </w:t>
      </w:r>
      <w:r w:rsidR="000125DD" w:rsidRPr="006C69ED">
        <w:t xml:space="preserve">David </w:t>
      </w:r>
      <w:r w:rsidR="00BF6114" w:rsidRPr="006C69ED">
        <w:t xml:space="preserve">had more personal prophecies recorded in </w:t>
      </w:r>
      <w:r w:rsidR="000125DD" w:rsidRPr="006C69ED">
        <w:t xml:space="preserve">Scripture about his 1,000-year assignment </w:t>
      </w:r>
      <w:r w:rsidR="00714315" w:rsidRPr="006C69ED">
        <w:t xml:space="preserve">in </w:t>
      </w:r>
      <w:r w:rsidR="000125DD" w:rsidRPr="006C69ED">
        <w:t xml:space="preserve">the Millennium than his 40-year kingship </w:t>
      </w:r>
      <w:r w:rsidR="00714315" w:rsidRPr="006C69ED">
        <w:t>(2 Sam. 7:16; 2 Chr. 6:6; 13:5; Isa. 55:3-4; Jer. 30:9;</w:t>
      </w:r>
      <w:r w:rsidR="006466FE" w:rsidRPr="006C69ED">
        <w:t xml:space="preserve"> Ezek. 34:23-24; 37:24-25;</w:t>
      </w:r>
      <w:r w:rsidR="00714315" w:rsidRPr="006C69ED">
        <w:t xml:space="preserve"> Hos. 3:4-5; Am</w:t>
      </w:r>
      <w:r w:rsidR="00242556" w:rsidRPr="006C69ED">
        <w:t>os</w:t>
      </w:r>
      <w:r w:rsidR="00714315" w:rsidRPr="006C69ED">
        <w:t xml:space="preserve"> 9:11-12).</w:t>
      </w:r>
      <w:r w:rsidRPr="006C69ED">
        <w:t xml:space="preserve"> </w:t>
      </w:r>
      <w:bookmarkStart w:id="70" w:name="OLE_LINK73"/>
      <w:bookmarkStart w:id="71" w:name="OLE_LINK74"/>
      <w:bookmarkEnd w:id="69"/>
      <w:r w:rsidR="00200332" w:rsidRPr="006C69ED">
        <w:t>Other</w:t>
      </w:r>
      <w:r w:rsidR="00C12BD0" w:rsidRPr="006C69ED">
        <w:t>s</w:t>
      </w:r>
      <w:r w:rsidR="00200332" w:rsidRPr="006C69ED">
        <w:t xml:space="preserve"> </w:t>
      </w:r>
      <w:r w:rsidR="00C12BD0" w:rsidRPr="006C69ED">
        <w:t xml:space="preserve">with biblical </w:t>
      </w:r>
      <w:r w:rsidR="00200332" w:rsidRPr="006C69ED">
        <w:t xml:space="preserve">prophecies related to the Millennium include </w:t>
      </w:r>
      <w:r w:rsidR="000125DD" w:rsidRPr="006C69ED">
        <w:rPr>
          <w:i/>
        </w:rPr>
        <w:t>Daniel</w:t>
      </w:r>
      <w:r w:rsidR="000125DD" w:rsidRPr="006C69ED">
        <w:t xml:space="preserve"> (Dan. 12:13)</w:t>
      </w:r>
      <w:r w:rsidR="00200332" w:rsidRPr="006C69ED">
        <w:t xml:space="preserve">, </w:t>
      </w:r>
      <w:r w:rsidR="000125DD" w:rsidRPr="006C69ED">
        <w:rPr>
          <w:i/>
        </w:rPr>
        <w:t>Elijah</w:t>
      </w:r>
      <w:r w:rsidR="000125DD" w:rsidRPr="006C69ED">
        <w:t xml:space="preserve"> (Mal. 4:5-6; Mt. 17:10-11)</w:t>
      </w:r>
      <w:r w:rsidR="00200332" w:rsidRPr="006C69ED">
        <w:t xml:space="preserve">, </w:t>
      </w:r>
      <w:r w:rsidR="00200332" w:rsidRPr="006C69ED">
        <w:rPr>
          <w:i/>
        </w:rPr>
        <w:t>Zerubbabel</w:t>
      </w:r>
      <w:r w:rsidR="00200332" w:rsidRPr="006C69ED">
        <w:t xml:space="preserve"> (Hag. 2:21-23);</w:t>
      </w:r>
      <w:r w:rsidR="00C21673" w:rsidRPr="006C69ED">
        <w:t xml:space="preserve"> </w:t>
      </w:r>
      <w:r w:rsidR="00C12BD0" w:rsidRPr="006C69ED">
        <w:rPr>
          <w:i/>
        </w:rPr>
        <w:t>Ezekiel</w:t>
      </w:r>
      <w:r w:rsidR="00C12BD0" w:rsidRPr="006C69ED">
        <w:t xml:space="preserve"> (Ezek. 43:18-19); </w:t>
      </w:r>
      <w:r w:rsidR="00C12BD0" w:rsidRPr="006C69ED">
        <w:rPr>
          <w:i/>
        </w:rPr>
        <w:t>Aaron</w:t>
      </w:r>
      <w:r w:rsidR="00C12BD0" w:rsidRPr="006C69ED">
        <w:t xml:space="preserve"> (1 Chr. 23:13), the </w:t>
      </w:r>
      <w:r w:rsidR="00C12BD0" w:rsidRPr="006C69ED">
        <w:rPr>
          <w:i/>
        </w:rPr>
        <w:t>tribe of Levi</w:t>
      </w:r>
      <w:r w:rsidR="00C12BD0" w:rsidRPr="006C69ED">
        <w:t xml:space="preserve"> (1 Chr. 15:2)</w:t>
      </w:r>
      <w:r w:rsidR="005A5096" w:rsidRPr="006C69ED">
        <w:t>,</w:t>
      </w:r>
      <w:r w:rsidR="00C12BD0" w:rsidRPr="006C69ED">
        <w:t xml:space="preserve"> </w:t>
      </w:r>
      <w:r w:rsidR="000125DD" w:rsidRPr="006C69ED">
        <w:rPr>
          <w:i/>
        </w:rPr>
        <w:t>Phinehas</w:t>
      </w:r>
      <w:r w:rsidR="000125DD" w:rsidRPr="006C69ED">
        <w:t xml:space="preserve"> </w:t>
      </w:r>
      <w:r w:rsidR="00C21673" w:rsidRPr="006C69ED">
        <w:t>(</w:t>
      </w:r>
      <w:bookmarkStart w:id="72" w:name="OLE_LINK71"/>
      <w:r w:rsidR="00C21673" w:rsidRPr="006C69ED">
        <w:t>Num</w:t>
      </w:r>
      <w:r w:rsidR="0038126E" w:rsidRPr="006C69ED">
        <w:t>.</w:t>
      </w:r>
      <w:r w:rsidR="00C21673" w:rsidRPr="006C69ED">
        <w:t xml:space="preserve"> 25:</w:t>
      </w:r>
      <w:r w:rsidR="00626897" w:rsidRPr="006C69ED">
        <w:t>10</w:t>
      </w:r>
      <w:r w:rsidR="00C21673" w:rsidRPr="006C69ED">
        <w:t>-13</w:t>
      </w:r>
      <w:bookmarkEnd w:id="72"/>
      <w:r w:rsidR="00C21673" w:rsidRPr="006C69ED">
        <w:t>)</w:t>
      </w:r>
      <w:r w:rsidR="00200332" w:rsidRPr="006C69ED">
        <w:t xml:space="preserve">, </w:t>
      </w:r>
      <w:r w:rsidR="00C12BD0" w:rsidRPr="006C69ED">
        <w:t xml:space="preserve">and </w:t>
      </w:r>
      <w:proofErr w:type="spellStart"/>
      <w:r w:rsidR="000125DD" w:rsidRPr="006C69ED">
        <w:rPr>
          <w:i/>
        </w:rPr>
        <w:t>Zadok</w:t>
      </w:r>
      <w:proofErr w:type="spellEnd"/>
      <w:r w:rsidR="000125DD" w:rsidRPr="006C69ED">
        <w:t xml:space="preserve"> (Ezek</w:t>
      </w:r>
      <w:r w:rsidR="00A36E8C" w:rsidRPr="006C69ED">
        <w:t>.</w:t>
      </w:r>
      <w:r w:rsidR="000125DD" w:rsidRPr="006C69ED">
        <w:t xml:space="preserve"> 44:15-16)</w:t>
      </w:r>
      <w:r w:rsidR="00655A8C" w:rsidRPr="006C69ED">
        <w:t>.</w:t>
      </w:r>
    </w:p>
    <w:p w14:paraId="479AC06E" w14:textId="4F0245F8" w:rsidR="00C2343B" w:rsidRPr="00FE2867" w:rsidRDefault="00392E8C" w:rsidP="00392E8C">
      <w:pPr>
        <w:pStyle w:val="BodyText1"/>
        <w:rPr>
          <w:i/>
        </w:rPr>
      </w:pPr>
      <w:r w:rsidRPr="00FE2867">
        <w:rPr>
          <w:i/>
        </w:rPr>
        <w:t>T</w:t>
      </w:r>
      <w:r w:rsidR="00C2343B" w:rsidRPr="00FE2867">
        <w:rPr>
          <w:i/>
        </w:rPr>
        <w:t>his m</w:t>
      </w:r>
      <w:r w:rsidRPr="00FE2867">
        <w:rPr>
          <w:i/>
        </w:rPr>
        <w:t>ay excite you or discourage you:</w:t>
      </w:r>
      <w:r w:rsidR="00C2343B" w:rsidRPr="00FE2867">
        <w:rPr>
          <w:i/>
        </w:rPr>
        <w:t xml:space="preserve"> some of your</w:t>
      </w:r>
      <w:r w:rsidRPr="00FE2867">
        <w:rPr>
          <w:i/>
        </w:rPr>
        <w:t xml:space="preserve"> personal prophecies, real ones—and there are real ones—</w:t>
      </w:r>
      <w:r w:rsidR="00C2343B" w:rsidRPr="00FE2867">
        <w:rPr>
          <w:i/>
        </w:rPr>
        <w:t>they will have their greatest fulfillment on earth</w:t>
      </w:r>
      <w:r w:rsidRPr="00FE2867">
        <w:rPr>
          <w:i/>
        </w:rPr>
        <w:t>,</w:t>
      </w:r>
      <w:r w:rsidR="00C2343B" w:rsidRPr="00FE2867">
        <w:rPr>
          <w:i/>
        </w:rPr>
        <w:t xml:space="preserve"> b</w:t>
      </w:r>
      <w:r w:rsidRPr="00FE2867">
        <w:rPr>
          <w:i/>
        </w:rPr>
        <w:t>ut in the Millennium. You say, “W</w:t>
      </w:r>
      <w:r w:rsidR="00C2343B" w:rsidRPr="00FE2867">
        <w:rPr>
          <w:i/>
        </w:rPr>
        <w:t>hat?</w:t>
      </w:r>
      <w:r w:rsidRPr="00FE2867">
        <w:rPr>
          <w:i/>
        </w:rPr>
        <w:t>”</w:t>
      </w:r>
      <w:r w:rsidR="00C2343B" w:rsidRPr="00FE2867">
        <w:rPr>
          <w:i/>
        </w:rPr>
        <w:t xml:space="preserve"> Well</w:t>
      </w:r>
      <w:r w:rsidRPr="00FE2867">
        <w:rPr>
          <w:i/>
        </w:rPr>
        <w:t>,</w:t>
      </w:r>
      <w:r w:rsidR="00C2343B" w:rsidRPr="00FE2867">
        <w:rPr>
          <w:i/>
        </w:rPr>
        <w:t xml:space="preserve"> the prophecies in the Bible for Jesus, Abraham, the nation of Israel, King David, </w:t>
      </w:r>
      <w:r w:rsidRPr="00FE2867">
        <w:rPr>
          <w:i/>
        </w:rPr>
        <w:t>those</w:t>
      </w:r>
      <w:r w:rsidR="00C2343B" w:rsidRPr="00FE2867">
        <w:rPr>
          <w:i/>
        </w:rPr>
        <w:t xml:space="preserve"> prop</w:t>
      </w:r>
      <w:r w:rsidRPr="00FE2867">
        <w:rPr>
          <w:i/>
        </w:rPr>
        <w:t>hecies for them in the Bible have</w:t>
      </w:r>
      <w:r w:rsidR="00C2343B" w:rsidRPr="00FE2867">
        <w:rPr>
          <w:i/>
        </w:rPr>
        <w:t xml:space="preserve"> a lot more to do with millennial kingdom than their first time on the earth.</w:t>
      </w:r>
      <w:r w:rsidRPr="00FE2867">
        <w:rPr>
          <w:i/>
        </w:rPr>
        <w:t xml:space="preserve"> </w:t>
      </w:r>
      <w:r w:rsidR="00C2343B" w:rsidRPr="00FE2867">
        <w:rPr>
          <w:i/>
        </w:rPr>
        <w:t xml:space="preserve">David has far more prophecy about when he comes back </w:t>
      </w:r>
      <w:r w:rsidRPr="00FE2867">
        <w:rPr>
          <w:i/>
        </w:rPr>
        <w:t>to the earth tha</w:t>
      </w:r>
      <w:r w:rsidR="00C2343B" w:rsidRPr="00FE2867">
        <w:rPr>
          <w:i/>
        </w:rPr>
        <w:t>n when he was on the earth. Look</w:t>
      </w:r>
      <w:r w:rsidRPr="00FE2867">
        <w:rPr>
          <w:i/>
        </w:rPr>
        <w:t>,</w:t>
      </w:r>
      <w:r w:rsidR="00D027B6" w:rsidRPr="00FE2867">
        <w:rPr>
          <w:i/>
        </w:rPr>
        <w:t xml:space="preserve"> I </w:t>
      </w:r>
      <w:r w:rsidRPr="00FE2867">
        <w:rPr>
          <w:i/>
        </w:rPr>
        <w:t>have a list of others:</w:t>
      </w:r>
      <w:r w:rsidR="00C2343B" w:rsidRPr="00FE2867">
        <w:rPr>
          <w:i/>
        </w:rPr>
        <w:t xml:space="preserve"> Daniel, Elijah, Zerubbabel, Ezekiel, Aaron, the</w:t>
      </w:r>
      <w:r w:rsidRPr="00FE2867">
        <w:rPr>
          <w:i/>
        </w:rPr>
        <w:t xml:space="preserve"> tribe of Levi, Phinehas, </w:t>
      </w:r>
      <w:proofErr w:type="spellStart"/>
      <w:r w:rsidRPr="00FE2867">
        <w:rPr>
          <w:i/>
        </w:rPr>
        <w:t>Zadok</w:t>
      </w:r>
      <w:proofErr w:type="spellEnd"/>
      <w:r w:rsidRPr="00FE2867">
        <w:rPr>
          <w:i/>
        </w:rPr>
        <w:t>. T</w:t>
      </w:r>
      <w:r w:rsidR="00C2343B" w:rsidRPr="00FE2867">
        <w:rPr>
          <w:i/>
        </w:rPr>
        <w:t>hey had prophecies of their impact or what they would do when they came back in the resurrection.</w:t>
      </w:r>
    </w:p>
    <w:p w14:paraId="47BA40B1" w14:textId="35DDB59B" w:rsidR="002A1786" w:rsidRPr="00FE2867" w:rsidRDefault="00C2343B" w:rsidP="00392E8C">
      <w:pPr>
        <w:pStyle w:val="BodyText1"/>
        <w:rPr>
          <w:i/>
        </w:rPr>
      </w:pPr>
      <w:r w:rsidRPr="00FE2867">
        <w:rPr>
          <w:i/>
        </w:rPr>
        <w:t>So my point is</w:t>
      </w:r>
      <w:r w:rsidR="00D4400C" w:rsidRPr="00FE2867">
        <w:rPr>
          <w:i/>
        </w:rPr>
        <w:t xml:space="preserve"> that</w:t>
      </w:r>
      <w:r w:rsidRPr="00FE2867">
        <w:rPr>
          <w:i/>
        </w:rPr>
        <w:t xml:space="preserve"> we </w:t>
      </w:r>
      <w:r w:rsidR="00D4400C" w:rsidRPr="00FE2867">
        <w:rPr>
          <w:i/>
        </w:rPr>
        <w:t xml:space="preserve">just </w:t>
      </w:r>
      <w:r w:rsidRPr="00FE2867">
        <w:rPr>
          <w:i/>
        </w:rPr>
        <w:t>do not want to be thinking</w:t>
      </w:r>
      <w:r w:rsidR="00D4400C" w:rsidRPr="00FE2867">
        <w:rPr>
          <w:i/>
        </w:rPr>
        <w:t xml:space="preserve"> about only now, “W</w:t>
      </w:r>
      <w:r w:rsidRPr="00FE2867">
        <w:rPr>
          <w:i/>
        </w:rPr>
        <w:t>ho likes me</w:t>
      </w:r>
      <w:r w:rsidR="00D4400C" w:rsidRPr="00FE2867">
        <w:rPr>
          <w:i/>
        </w:rPr>
        <w:t>” and, “I</w:t>
      </w:r>
      <w:r w:rsidRPr="00FE2867">
        <w:rPr>
          <w:i/>
        </w:rPr>
        <w:t>s it going good or is it hard?</w:t>
      </w:r>
      <w:r w:rsidR="00D4400C" w:rsidRPr="00FE2867">
        <w:rPr>
          <w:i/>
        </w:rPr>
        <w:t>”</w:t>
      </w:r>
      <w:r w:rsidR="002A1786" w:rsidRPr="00FE2867">
        <w:rPr>
          <w:i/>
        </w:rPr>
        <w:t xml:space="preserve"> Then we evaluate as if</w:t>
      </w:r>
      <w:r w:rsidRPr="00FE2867">
        <w:rPr>
          <w:i/>
        </w:rPr>
        <w:t xml:space="preserve"> that is the whole storyline. Beloved</w:t>
      </w:r>
      <w:r w:rsidR="002A1786" w:rsidRPr="00FE2867">
        <w:rPr>
          <w:i/>
        </w:rPr>
        <w:t>,</w:t>
      </w:r>
      <w:r w:rsidRPr="00FE2867">
        <w:rPr>
          <w:i/>
        </w:rPr>
        <w:t xml:space="preserve"> that i</w:t>
      </w:r>
      <w:r w:rsidR="002A1786" w:rsidRPr="00FE2867">
        <w:rPr>
          <w:i/>
        </w:rPr>
        <w:t>s only a part of the storyline!</w:t>
      </w:r>
    </w:p>
    <w:p w14:paraId="5F6ACDF1" w14:textId="77777777" w:rsidR="002A1786" w:rsidRPr="00FE2867" w:rsidRDefault="002A1786" w:rsidP="00392E8C">
      <w:pPr>
        <w:pStyle w:val="BodyText1"/>
        <w:rPr>
          <w:i/>
        </w:rPr>
      </w:pPr>
      <w:r w:rsidRPr="00FE2867">
        <w:rPr>
          <w:i/>
        </w:rPr>
        <w:lastRenderedPageBreak/>
        <w:t>He says, “I</w:t>
      </w:r>
      <w:r w:rsidR="00C2343B" w:rsidRPr="00FE2867">
        <w:rPr>
          <w:i/>
        </w:rPr>
        <w:t>f you overcome</w:t>
      </w:r>
      <w:r w:rsidRPr="00FE2867">
        <w:rPr>
          <w:i/>
        </w:rPr>
        <w:t>, you will sit with Me.” Wow!</w:t>
      </w:r>
      <w:r w:rsidR="00C2343B" w:rsidRPr="00FE2867">
        <w:rPr>
          <w:i/>
        </w:rPr>
        <w:t xml:space="preserve"> </w:t>
      </w:r>
      <w:r w:rsidRPr="00FE2867">
        <w:rPr>
          <w:i/>
        </w:rPr>
        <w:t>“</w:t>
      </w:r>
      <w:r w:rsidR="00C2343B" w:rsidRPr="00FE2867">
        <w:rPr>
          <w:i/>
        </w:rPr>
        <w:t xml:space="preserve">If you overcome your </w:t>
      </w:r>
      <w:proofErr w:type="spellStart"/>
      <w:r w:rsidR="00C2343B" w:rsidRPr="00FE2867">
        <w:rPr>
          <w:i/>
        </w:rPr>
        <w:t>lukewarmness</w:t>
      </w:r>
      <w:proofErr w:type="spellEnd"/>
      <w:r w:rsidRPr="00FE2867">
        <w:rPr>
          <w:i/>
        </w:rPr>
        <w:t>,</w:t>
      </w:r>
      <w:r w:rsidR="00C2343B" w:rsidRPr="00FE2867">
        <w:rPr>
          <w:i/>
        </w:rPr>
        <w:t xml:space="preserve"> you will sit with Me on My throne.</w:t>
      </w:r>
      <w:r w:rsidRPr="00FE2867">
        <w:rPr>
          <w:i/>
        </w:rPr>
        <w:t>”</w:t>
      </w:r>
    </w:p>
    <w:p w14:paraId="4180C12C" w14:textId="77777777" w:rsidR="002A1786" w:rsidRPr="00FE2867" w:rsidRDefault="00C2343B" w:rsidP="00392E8C">
      <w:pPr>
        <w:pStyle w:val="BodyText1"/>
        <w:rPr>
          <w:i/>
        </w:rPr>
      </w:pPr>
      <w:r w:rsidRPr="00FE2867">
        <w:rPr>
          <w:i/>
        </w:rPr>
        <w:t xml:space="preserve">I </w:t>
      </w:r>
      <w:r w:rsidR="002A1786" w:rsidRPr="00FE2867">
        <w:rPr>
          <w:i/>
        </w:rPr>
        <w:t>say</w:t>
      </w:r>
      <w:r w:rsidRPr="00FE2867">
        <w:rPr>
          <w:i/>
        </w:rPr>
        <w:t xml:space="preserve">, </w:t>
      </w:r>
      <w:r w:rsidR="002A1786" w:rsidRPr="00FE2867">
        <w:rPr>
          <w:i/>
        </w:rPr>
        <w:t>“</w:t>
      </w:r>
      <w:r w:rsidRPr="00FE2867">
        <w:rPr>
          <w:i/>
        </w:rPr>
        <w:t>Lord</w:t>
      </w:r>
      <w:r w:rsidR="002A1786" w:rsidRPr="00FE2867">
        <w:rPr>
          <w:i/>
        </w:rPr>
        <w:t>,</w:t>
      </w:r>
      <w:r w:rsidRPr="00FE2867">
        <w:rPr>
          <w:i/>
        </w:rPr>
        <w:t xml:space="preserve"> I am going for it. I love that you said this to us</w:t>
      </w:r>
      <w:r w:rsidR="002A1786" w:rsidRPr="00FE2867">
        <w:rPr>
          <w:i/>
        </w:rPr>
        <w:t>,</w:t>
      </w:r>
      <w:r w:rsidRPr="00FE2867">
        <w:rPr>
          <w:i/>
        </w:rPr>
        <w:t xml:space="preserve"> Lord.</w:t>
      </w:r>
      <w:r w:rsidR="002A1786" w:rsidRPr="00FE2867">
        <w:rPr>
          <w:i/>
        </w:rPr>
        <w:t>”</w:t>
      </w:r>
    </w:p>
    <w:p w14:paraId="16D52709" w14:textId="6DB15410" w:rsidR="00C2343B" w:rsidRPr="00FE2867" w:rsidRDefault="002A1786" w:rsidP="00392E8C">
      <w:pPr>
        <w:pStyle w:val="BodyText1"/>
        <w:rPr>
          <w:i/>
        </w:rPr>
      </w:pPr>
      <w:bookmarkStart w:id="73" w:name="_GoBack"/>
      <w:r w:rsidRPr="00FE2867">
        <w:rPr>
          <w:i/>
        </w:rPr>
        <w:t>Amen and amen! L</w:t>
      </w:r>
      <w:r w:rsidR="00C2343B" w:rsidRPr="00FE2867">
        <w:rPr>
          <w:i/>
        </w:rPr>
        <w:t>et</w:t>
      </w:r>
      <w:r w:rsidR="005D705C" w:rsidRPr="00FE2867">
        <w:rPr>
          <w:i/>
        </w:rPr>
        <w:t>’</w:t>
      </w:r>
      <w:r w:rsidR="00C2343B" w:rsidRPr="00FE2867">
        <w:rPr>
          <w:i/>
        </w:rPr>
        <w:t xml:space="preserve">s stand.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70"/>
    <w:bookmarkEnd w:id="71"/>
    <w:bookmarkEnd w:id="73"/>
    <w:p w14:paraId="7F999BCE" w14:textId="77777777" w:rsidR="00C2343B" w:rsidRPr="006C69ED" w:rsidRDefault="00C2343B" w:rsidP="00C2343B"/>
    <w:sectPr w:rsidR="00C2343B" w:rsidRPr="006C69ED" w:rsidSect="00CF4E5C">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643F" w14:textId="77777777" w:rsidR="00A33977" w:rsidRDefault="00A33977">
      <w:r>
        <w:separator/>
      </w:r>
    </w:p>
  </w:endnote>
  <w:endnote w:type="continuationSeparator" w:id="0">
    <w:p w14:paraId="704BE884" w14:textId="77777777" w:rsidR="00A33977" w:rsidRDefault="00A3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1301" w14:textId="77777777" w:rsidR="004C3242" w:rsidRPr="00EF0854" w:rsidRDefault="004C3242" w:rsidP="001F403A">
    <w:pPr>
      <w:pBdr>
        <w:top w:val="single" w:sz="4" w:space="1" w:color="auto"/>
      </w:pBdr>
      <w:spacing w:after="0"/>
      <w:jc w:val="center"/>
      <w:rPr>
        <w:b/>
        <w:i/>
        <w:color w:val="000000" w:themeColor="text1"/>
        <w:szCs w:val="24"/>
      </w:rPr>
    </w:pPr>
    <w:r w:rsidRPr="00821AC4">
      <w:rPr>
        <w:b/>
        <w:i/>
        <w:color w:val="000000" w:themeColor="text1"/>
        <w:sz w:val="28"/>
      </w:rPr>
      <w:t xml:space="preserve">International House of Prayer of Kansas City   </w:t>
    </w:r>
    <w:hyperlink r:id="rId1" w:history="1">
      <w:proofErr w:type="spellStart"/>
      <w:r w:rsidRPr="00821AC4">
        <w:rPr>
          <w:rStyle w:val="Hyperlink"/>
          <w:b/>
          <w:i/>
          <w:color w:val="000000" w:themeColor="text1"/>
          <w:sz w:val="28"/>
          <w:u w:val="none"/>
        </w:rPr>
        <w:t>ihopkc.org</w:t>
      </w:r>
      <w:proofErr w:type="spellEnd"/>
    </w:hyperlink>
    <w:r w:rsidRPr="00821AC4">
      <w:rPr>
        <w:rStyle w:val="Hyperlink"/>
        <w:b/>
        <w:i/>
        <w:color w:val="000000" w:themeColor="text1"/>
        <w:sz w:val="28"/>
        <w:u w:val="none"/>
      </w:rPr>
      <w:br/>
    </w:r>
    <w:r w:rsidRPr="00EF0854">
      <w:rPr>
        <w:b/>
        <w:i/>
        <w:color w:val="000000" w:themeColor="text1"/>
        <w:szCs w:val="24"/>
      </w:rPr>
      <w:t xml:space="preserve">Free Teaching Library    </w:t>
    </w:r>
    <w:hyperlink r:id="rId2" w:history="1">
      <w:proofErr w:type="spellStart"/>
      <w:r w:rsidRPr="00EF0854">
        <w:rPr>
          <w:rStyle w:val="Hyperlink"/>
          <w:b/>
          <w:i/>
          <w:color w:val="000000" w:themeColor="text1"/>
          <w:szCs w:val="24"/>
          <w:u w:val="none"/>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27DC" w14:textId="77777777" w:rsidR="004C3242" w:rsidRPr="00EF0854" w:rsidRDefault="004C3242" w:rsidP="00107DAE">
    <w:pPr>
      <w:pBdr>
        <w:top w:val="single" w:sz="4" w:space="1" w:color="auto"/>
      </w:pBdr>
      <w:spacing w:after="0"/>
      <w:jc w:val="center"/>
      <w:rPr>
        <w:b/>
        <w:i/>
        <w:color w:val="000000" w:themeColor="text1"/>
        <w:szCs w:val="24"/>
      </w:rPr>
    </w:pPr>
    <w:r w:rsidRPr="00821AC4">
      <w:rPr>
        <w:b/>
        <w:i/>
        <w:color w:val="000000" w:themeColor="text1"/>
        <w:sz w:val="28"/>
      </w:rPr>
      <w:t xml:space="preserve">International House of Prayer of Kansas City   </w:t>
    </w:r>
    <w:hyperlink r:id="rId1" w:history="1">
      <w:proofErr w:type="spellStart"/>
      <w:r w:rsidRPr="00821AC4">
        <w:rPr>
          <w:rStyle w:val="Hyperlink"/>
          <w:b/>
          <w:i/>
          <w:color w:val="000000" w:themeColor="text1"/>
          <w:sz w:val="28"/>
          <w:u w:val="none"/>
        </w:rPr>
        <w:t>ihopkc.org</w:t>
      </w:r>
      <w:proofErr w:type="spellEnd"/>
    </w:hyperlink>
    <w:r w:rsidRPr="00821AC4">
      <w:rPr>
        <w:rStyle w:val="Hyperlink"/>
        <w:b/>
        <w:i/>
        <w:color w:val="000000" w:themeColor="text1"/>
        <w:sz w:val="28"/>
        <w:u w:val="none"/>
      </w:rPr>
      <w:br/>
    </w:r>
    <w:r w:rsidRPr="00EF0854">
      <w:rPr>
        <w:b/>
        <w:i/>
        <w:color w:val="000000" w:themeColor="text1"/>
        <w:szCs w:val="24"/>
      </w:rPr>
      <w:t xml:space="preserve">Free Teaching Library    </w:t>
    </w:r>
    <w:hyperlink r:id="rId2" w:history="1">
      <w:proofErr w:type="spellStart"/>
      <w:r w:rsidRPr="00EF0854">
        <w:rPr>
          <w:rStyle w:val="Hyperlink"/>
          <w:b/>
          <w:i/>
          <w:color w:val="000000" w:themeColor="text1"/>
          <w:szCs w:val="24"/>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26B7" w14:textId="77777777" w:rsidR="00A33977" w:rsidRDefault="00A33977">
      <w:r>
        <w:separator/>
      </w:r>
    </w:p>
  </w:footnote>
  <w:footnote w:type="continuationSeparator" w:id="0">
    <w:p w14:paraId="73CA7D85" w14:textId="77777777" w:rsidR="00A33977" w:rsidRDefault="00A33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C145" w14:textId="77777777" w:rsidR="004C3242" w:rsidRDefault="004C3242">
    <w:pPr>
      <w:framePr w:wrap="around" w:vAnchor="text" w:hAnchor="margin" w:xAlign="right" w:y="1"/>
    </w:pPr>
    <w:r>
      <w:fldChar w:fldCharType="begin"/>
    </w:r>
    <w:r>
      <w:instrText xml:space="preserve">PAGE  </w:instrText>
    </w:r>
    <w:r>
      <w:fldChar w:fldCharType="separate"/>
    </w:r>
    <w:r>
      <w:rPr>
        <w:noProof/>
      </w:rPr>
      <w:t>1</w:t>
    </w:r>
    <w:r>
      <w:fldChar w:fldCharType="end"/>
    </w:r>
  </w:p>
  <w:p w14:paraId="3E973315" w14:textId="77777777" w:rsidR="004C3242" w:rsidRDefault="004C324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EB2D" w14:textId="77777777" w:rsidR="004C3242" w:rsidRPr="00821AC4" w:rsidRDefault="004C3242" w:rsidP="00107DAE">
    <w:pPr>
      <w:pBdr>
        <w:bottom w:val="single" w:sz="4" w:space="1" w:color="auto"/>
      </w:pBdr>
      <w:tabs>
        <w:tab w:val="right" w:pos="10800"/>
      </w:tabs>
      <w:rPr>
        <w:b/>
        <w:i/>
        <w:sz w:val="20"/>
      </w:rPr>
    </w:pPr>
    <w:r w:rsidRPr="00EF0854">
      <w:rPr>
        <w:b/>
        <w:i/>
        <w:smallCaps/>
        <w:szCs w:val="24"/>
      </w:rPr>
      <w:t xml:space="preserve">A Biblical Overview of Eternal Rewards – Mike </w:t>
    </w:r>
    <w:proofErr w:type="spellStart"/>
    <w:r w:rsidRPr="00EF0854">
      <w:rPr>
        <w:b/>
        <w:i/>
        <w:smallCaps/>
        <w:szCs w:val="24"/>
      </w:rPr>
      <w:t>Bickle</w:t>
    </w:r>
    <w:proofErr w:type="spellEnd"/>
    <w:r w:rsidRPr="00EF0854">
      <w:rPr>
        <w:b/>
        <w:i/>
        <w:smallCaps/>
        <w:szCs w:val="24"/>
      </w:rPr>
      <w:br/>
    </w:r>
    <w:r w:rsidRPr="00821AC4">
      <w:rPr>
        <w:b/>
        <w:i/>
        <w:sz w:val="20"/>
      </w:rPr>
      <w:t xml:space="preserve">Session </w:t>
    </w:r>
    <w:r>
      <w:rPr>
        <w:b/>
        <w:i/>
        <w:sz w:val="20"/>
      </w:rPr>
      <w:t>5</w:t>
    </w:r>
    <w:r w:rsidRPr="006C5F03">
      <w:rPr>
        <w:b/>
        <w:i/>
        <w:sz w:val="20"/>
      </w:rPr>
      <w:t xml:space="preserve"> </w:t>
    </w:r>
    <w:r>
      <w:rPr>
        <w:b/>
        <w:i/>
        <w:sz w:val="20"/>
      </w:rPr>
      <w:t xml:space="preserve">Reigning on Earth in the Age to Come </w:t>
    </w:r>
    <w:r>
      <w:rPr>
        <w:b/>
        <w:i/>
        <w:sz w:val="20"/>
      </w:rPr>
      <w:tab/>
    </w:r>
    <w:r w:rsidRPr="00107DAE">
      <w:rPr>
        <w:b/>
        <w:i/>
        <w:sz w:val="20"/>
      </w:rPr>
      <w:t>Page</w:t>
    </w:r>
    <w:r w:rsidRPr="00821AC4">
      <w:rPr>
        <w:b/>
        <w:i/>
        <w:smallCaps/>
        <w:sz w:val="20"/>
      </w:rPr>
      <w:t xml:space="preserve"> </w:t>
    </w:r>
    <w:r w:rsidRPr="00821AC4">
      <w:rPr>
        <w:rStyle w:val="PageNumber"/>
        <w:b/>
        <w:i/>
        <w:sz w:val="20"/>
      </w:rPr>
      <w:fldChar w:fldCharType="begin"/>
    </w:r>
    <w:r w:rsidRPr="00821AC4">
      <w:rPr>
        <w:rStyle w:val="PageNumber"/>
        <w:b/>
        <w:i/>
        <w:sz w:val="20"/>
      </w:rPr>
      <w:instrText xml:space="preserve"> PAGE </w:instrText>
    </w:r>
    <w:r w:rsidRPr="00821AC4">
      <w:rPr>
        <w:rStyle w:val="PageNumber"/>
        <w:b/>
        <w:i/>
        <w:sz w:val="20"/>
      </w:rPr>
      <w:fldChar w:fldCharType="separate"/>
    </w:r>
    <w:r w:rsidR="00FE2867">
      <w:rPr>
        <w:rStyle w:val="PageNumber"/>
        <w:b/>
        <w:i/>
        <w:noProof/>
        <w:sz w:val="20"/>
      </w:rPr>
      <w:t>21</w:t>
    </w:r>
    <w:r w:rsidRPr="00821AC4">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96C9A" w14:textId="77777777" w:rsidR="004C3242" w:rsidRPr="00EF0854" w:rsidRDefault="004C3242" w:rsidP="002F4F72">
    <w:pPr>
      <w:pBdr>
        <w:bottom w:val="single" w:sz="4" w:space="1" w:color="auto"/>
      </w:pBdr>
      <w:rPr>
        <w:b/>
        <w:i/>
      </w:rPr>
    </w:pPr>
    <w:r w:rsidRPr="00821AC4">
      <w:rPr>
        <w:b/>
        <w:i/>
        <w:smallCaps/>
        <w:sz w:val="36"/>
      </w:rPr>
      <w:t xml:space="preserve">International House of Prayer University – </w:t>
    </w:r>
    <w:r w:rsidRPr="00821AC4">
      <w:rPr>
        <w:b/>
        <w:i/>
        <w:smallCaps/>
        <w:sz w:val="28"/>
      </w:rPr>
      <w:t xml:space="preserve">Mike </w:t>
    </w:r>
    <w:proofErr w:type="spellStart"/>
    <w:r w:rsidRPr="00821AC4">
      <w:rPr>
        <w:b/>
        <w:i/>
        <w:smallCaps/>
        <w:sz w:val="28"/>
      </w:rPr>
      <w:t>Bickle</w:t>
    </w:r>
    <w:proofErr w:type="spellEnd"/>
    <w:r w:rsidRPr="00821AC4">
      <w:rPr>
        <w:b/>
        <w:i/>
        <w:smallCaps/>
        <w:sz w:val="28"/>
      </w:rPr>
      <w:br/>
    </w:r>
    <w:r w:rsidRPr="00EF0854">
      <w:rPr>
        <w:b/>
        <w:i/>
        <w:sz w:val="28"/>
      </w:rPr>
      <w:t xml:space="preserve">A Biblical Overview of Eternal Rewards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15EB1"/>
    <w:multiLevelType w:val="hybridMultilevel"/>
    <w:tmpl w:val="DBE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35D14"/>
    <w:multiLevelType w:val="hybridMultilevel"/>
    <w:tmpl w:val="433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B17"/>
    <w:multiLevelType w:val="hybridMultilevel"/>
    <w:tmpl w:val="C4966506"/>
    <w:lvl w:ilvl="0" w:tplc="28BC1418">
      <w:start w:val="1"/>
      <w:numFmt w:val="upperLetter"/>
      <w:lvlText w:val="%1."/>
      <w:lvlJc w:val="left"/>
      <w:pPr>
        <w:ind w:left="810" w:hanging="360"/>
      </w:pPr>
      <w:rPr>
        <w:b w:val="0"/>
        <w:i w:val="0"/>
        <w:sz w:val="27"/>
        <w:szCs w:val="27"/>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12384B"/>
    <w:multiLevelType w:val="hybridMultilevel"/>
    <w:tmpl w:val="B0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94043FF"/>
    <w:multiLevelType w:val="hybridMultilevel"/>
    <w:tmpl w:val="85E8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13AC6"/>
    <w:multiLevelType w:val="hybridMultilevel"/>
    <w:tmpl w:val="E122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E15F8"/>
    <w:multiLevelType w:val="hybridMultilevel"/>
    <w:tmpl w:val="313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834BB"/>
    <w:multiLevelType w:val="hybridMultilevel"/>
    <w:tmpl w:val="350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F042B5"/>
    <w:multiLevelType w:val="multilevel"/>
    <w:tmpl w:val="A4D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453E44"/>
    <w:multiLevelType w:val="hybridMultilevel"/>
    <w:tmpl w:val="FF70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59262E"/>
    <w:multiLevelType w:val="hybridMultilevel"/>
    <w:tmpl w:val="EFA8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97F27"/>
    <w:multiLevelType w:val="hybridMultilevel"/>
    <w:tmpl w:val="BFBA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36079"/>
    <w:multiLevelType w:val="multilevel"/>
    <w:tmpl w:val="AA5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D3D5B22"/>
    <w:multiLevelType w:val="hybridMultilevel"/>
    <w:tmpl w:val="ECC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01E0E"/>
    <w:multiLevelType w:val="hybridMultilevel"/>
    <w:tmpl w:val="46F2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1"/>
  </w:num>
  <w:num w:numId="13">
    <w:abstractNumId w:val="2"/>
  </w:num>
  <w:num w:numId="14">
    <w:abstractNumId w:val="12"/>
  </w:num>
  <w:num w:numId="15">
    <w:abstractNumId w:val="8"/>
  </w:num>
  <w:num w:numId="16">
    <w:abstractNumId w:val="11"/>
  </w:num>
  <w:num w:numId="17">
    <w:abstractNumId w:val="6"/>
  </w:num>
  <w:num w:numId="18">
    <w:abstractNumId w:val="18"/>
  </w:num>
  <w:num w:numId="19">
    <w:abstractNumId w:val="9"/>
  </w:num>
  <w:num w:numId="20">
    <w:abstractNumId w:val="4"/>
  </w:num>
  <w:num w:numId="21">
    <w:abstractNumId w:val="3"/>
  </w:num>
  <w:num w:numId="22">
    <w:abstractNumId w:val="13"/>
  </w:num>
  <w:num w:numId="23">
    <w:abstractNumId w:val="15"/>
  </w:num>
  <w:num w:numId="24">
    <w:abstractNumId w:val="14"/>
  </w:num>
  <w:num w:numId="25">
    <w:abstractNumId w:val="19"/>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0D3F"/>
    <w:rsid w:val="00001861"/>
    <w:rsid w:val="00001EA2"/>
    <w:rsid w:val="00001EF0"/>
    <w:rsid w:val="00002424"/>
    <w:rsid w:val="0000438B"/>
    <w:rsid w:val="00004424"/>
    <w:rsid w:val="0000480A"/>
    <w:rsid w:val="00004DF7"/>
    <w:rsid w:val="0000553A"/>
    <w:rsid w:val="00006472"/>
    <w:rsid w:val="00006545"/>
    <w:rsid w:val="00007033"/>
    <w:rsid w:val="00007A9F"/>
    <w:rsid w:val="00010885"/>
    <w:rsid w:val="00012177"/>
    <w:rsid w:val="000125DD"/>
    <w:rsid w:val="00012723"/>
    <w:rsid w:val="000131D8"/>
    <w:rsid w:val="00013E78"/>
    <w:rsid w:val="0001538C"/>
    <w:rsid w:val="00015C21"/>
    <w:rsid w:val="000161C2"/>
    <w:rsid w:val="00016253"/>
    <w:rsid w:val="00016588"/>
    <w:rsid w:val="000206A5"/>
    <w:rsid w:val="000212B2"/>
    <w:rsid w:val="0002165E"/>
    <w:rsid w:val="0002260C"/>
    <w:rsid w:val="00022947"/>
    <w:rsid w:val="00022F58"/>
    <w:rsid w:val="00023398"/>
    <w:rsid w:val="000239A5"/>
    <w:rsid w:val="0002407D"/>
    <w:rsid w:val="0002548B"/>
    <w:rsid w:val="000255E1"/>
    <w:rsid w:val="00026F0F"/>
    <w:rsid w:val="00027667"/>
    <w:rsid w:val="000302E4"/>
    <w:rsid w:val="00030943"/>
    <w:rsid w:val="00031EF6"/>
    <w:rsid w:val="000327F6"/>
    <w:rsid w:val="0003287B"/>
    <w:rsid w:val="0003289C"/>
    <w:rsid w:val="00032C5B"/>
    <w:rsid w:val="00033DBC"/>
    <w:rsid w:val="00034CD9"/>
    <w:rsid w:val="00036D80"/>
    <w:rsid w:val="00037943"/>
    <w:rsid w:val="00037C87"/>
    <w:rsid w:val="0004057C"/>
    <w:rsid w:val="00040C20"/>
    <w:rsid w:val="00040CC9"/>
    <w:rsid w:val="000412F6"/>
    <w:rsid w:val="0004131F"/>
    <w:rsid w:val="00042377"/>
    <w:rsid w:val="00043B0C"/>
    <w:rsid w:val="00043F01"/>
    <w:rsid w:val="0004428E"/>
    <w:rsid w:val="00046B99"/>
    <w:rsid w:val="00046C63"/>
    <w:rsid w:val="000504ED"/>
    <w:rsid w:val="000508DA"/>
    <w:rsid w:val="0005101D"/>
    <w:rsid w:val="000512EF"/>
    <w:rsid w:val="00051609"/>
    <w:rsid w:val="00052D7C"/>
    <w:rsid w:val="00054A31"/>
    <w:rsid w:val="00054DC0"/>
    <w:rsid w:val="00055080"/>
    <w:rsid w:val="000550DE"/>
    <w:rsid w:val="00055312"/>
    <w:rsid w:val="00055D67"/>
    <w:rsid w:val="0006065F"/>
    <w:rsid w:val="0006135D"/>
    <w:rsid w:val="00061E1A"/>
    <w:rsid w:val="000620AC"/>
    <w:rsid w:val="00062AEE"/>
    <w:rsid w:val="0006316A"/>
    <w:rsid w:val="0006319F"/>
    <w:rsid w:val="0006354E"/>
    <w:rsid w:val="0006386B"/>
    <w:rsid w:val="00063891"/>
    <w:rsid w:val="000639DD"/>
    <w:rsid w:val="000639E1"/>
    <w:rsid w:val="000642C9"/>
    <w:rsid w:val="000644D8"/>
    <w:rsid w:val="0006456C"/>
    <w:rsid w:val="00064C8D"/>
    <w:rsid w:val="00064E11"/>
    <w:rsid w:val="00064E1A"/>
    <w:rsid w:val="00065436"/>
    <w:rsid w:val="00065BF2"/>
    <w:rsid w:val="00065D22"/>
    <w:rsid w:val="000663AB"/>
    <w:rsid w:val="00066F24"/>
    <w:rsid w:val="000677A9"/>
    <w:rsid w:val="00067D1B"/>
    <w:rsid w:val="000702E5"/>
    <w:rsid w:val="0007085A"/>
    <w:rsid w:val="00070A3C"/>
    <w:rsid w:val="0007129A"/>
    <w:rsid w:val="00071DF0"/>
    <w:rsid w:val="00071FE0"/>
    <w:rsid w:val="0007208F"/>
    <w:rsid w:val="000727D9"/>
    <w:rsid w:val="0007412C"/>
    <w:rsid w:val="00074806"/>
    <w:rsid w:val="00075414"/>
    <w:rsid w:val="000757EF"/>
    <w:rsid w:val="00076350"/>
    <w:rsid w:val="00076FE5"/>
    <w:rsid w:val="000805E3"/>
    <w:rsid w:val="00081E10"/>
    <w:rsid w:val="00081EEA"/>
    <w:rsid w:val="000820F8"/>
    <w:rsid w:val="000825FD"/>
    <w:rsid w:val="000833FD"/>
    <w:rsid w:val="00084819"/>
    <w:rsid w:val="00084BFE"/>
    <w:rsid w:val="00085B24"/>
    <w:rsid w:val="00085FC6"/>
    <w:rsid w:val="0008610A"/>
    <w:rsid w:val="000862B5"/>
    <w:rsid w:val="000870B0"/>
    <w:rsid w:val="00091866"/>
    <w:rsid w:val="0009218E"/>
    <w:rsid w:val="00092F03"/>
    <w:rsid w:val="00093C4F"/>
    <w:rsid w:val="00094EAF"/>
    <w:rsid w:val="00096D74"/>
    <w:rsid w:val="00097B55"/>
    <w:rsid w:val="00097BB5"/>
    <w:rsid w:val="000A0D94"/>
    <w:rsid w:val="000A1201"/>
    <w:rsid w:val="000A123F"/>
    <w:rsid w:val="000A18C1"/>
    <w:rsid w:val="000A1929"/>
    <w:rsid w:val="000A1B81"/>
    <w:rsid w:val="000A1E5D"/>
    <w:rsid w:val="000A2965"/>
    <w:rsid w:val="000A3501"/>
    <w:rsid w:val="000A3ADE"/>
    <w:rsid w:val="000A3C63"/>
    <w:rsid w:val="000A4F22"/>
    <w:rsid w:val="000A56B6"/>
    <w:rsid w:val="000A5FED"/>
    <w:rsid w:val="000A61D3"/>
    <w:rsid w:val="000A6AE4"/>
    <w:rsid w:val="000A75BF"/>
    <w:rsid w:val="000B0434"/>
    <w:rsid w:val="000B05B6"/>
    <w:rsid w:val="000B077C"/>
    <w:rsid w:val="000B11C8"/>
    <w:rsid w:val="000B1763"/>
    <w:rsid w:val="000B191A"/>
    <w:rsid w:val="000B1BF7"/>
    <w:rsid w:val="000B2115"/>
    <w:rsid w:val="000B232C"/>
    <w:rsid w:val="000B31E7"/>
    <w:rsid w:val="000B36B6"/>
    <w:rsid w:val="000B3961"/>
    <w:rsid w:val="000B41AE"/>
    <w:rsid w:val="000B4C5C"/>
    <w:rsid w:val="000B4D3F"/>
    <w:rsid w:val="000B531E"/>
    <w:rsid w:val="000B53E5"/>
    <w:rsid w:val="000B5DF9"/>
    <w:rsid w:val="000B6230"/>
    <w:rsid w:val="000B6EBB"/>
    <w:rsid w:val="000B7666"/>
    <w:rsid w:val="000C095E"/>
    <w:rsid w:val="000C1064"/>
    <w:rsid w:val="000C1338"/>
    <w:rsid w:val="000C18DC"/>
    <w:rsid w:val="000C2E20"/>
    <w:rsid w:val="000C3931"/>
    <w:rsid w:val="000C3E27"/>
    <w:rsid w:val="000C3F71"/>
    <w:rsid w:val="000C4747"/>
    <w:rsid w:val="000C4809"/>
    <w:rsid w:val="000C4D07"/>
    <w:rsid w:val="000C52FC"/>
    <w:rsid w:val="000C5BF0"/>
    <w:rsid w:val="000C61D4"/>
    <w:rsid w:val="000C748A"/>
    <w:rsid w:val="000D04AB"/>
    <w:rsid w:val="000D0841"/>
    <w:rsid w:val="000D11AE"/>
    <w:rsid w:val="000D21FE"/>
    <w:rsid w:val="000D27AE"/>
    <w:rsid w:val="000D2E46"/>
    <w:rsid w:val="000D37C7"/>
    <w:rsid w:val="000D3B14"/>
    <w:rsid w:val="000D4C85"/>
    <w:rsid w:val="000D5105"/>
    <w:rsid w:val="000D5508"/>
    <w:rsid w:val="000E0AEC"/>
    <w:rsid w:val="000E1B3E"/>
    <w:rsid w:val="000E1D39"/>
    <w:rsid w:val="000E2095"/>
    <w:rsid w:val="000E3687"/>
    <w:rsid w:val="000E372F"/>
    <w:rsid w:val="000E4113"/>
    <w:rsid w:val="000E4211"/>
    <w:rsid w:val="000E46F3"/>
    <w:rsid w:val="000E4878"/>
    <w:rsid w:val="000E49A9"/>
    <w:rsid w:val="000E5B80"/>
    <w:rsid w:val="000E6243"/>
    <w:rsid w:val="000E6CDD"/>
    <w:rsid w:val="000E6F2C"/>
    <w:rsid w:val="000E72A7"/>
    <w:rsid w:val="000F0E6D"/>
    <w:rsid w:val="000F1400"/>
    <w:rsid w:val="000F142A"/>
    <w:rsid w:val="000F3411"/>
    <w:rsid w:val="000F38E6"/>
    <w:rsid w:val="000F4B53"/>
    <w:rsid w:val="000F53DA"/>
    <w:rsid w:val="000F72FC"/>
    <w:rsid w:val="000F7449"/>
    <w:rsid w:val="000F7F5D"/>
    <w:rsid w:val="001019C2"/>
    <w:rsid w:val="00102DBC"/>
    <w:rsid w:val="001038AC"/>
    <w:rsid w:val="00103A05"/>
    <w:rsid w:val="00104FE2"/>
    <w:rsid w:val="00105834"/>
    <w:rsid w:val="00106AEE"/>
    <w:rsid w:val="00106DAF"/>
    <w:rsid w:val="001079E1"/>
    <w:rsid w:val="00107DAE"/>
    <w:rsid w:val="00107E67"/>
    <w:rsid w:val="0011031D"/>
    <w:rsid w:val="00110C22"/>
    <w:rsid w:val="00110D39"/>
    <w:rsid w:val="001119E7"/>
    <w:rsid w:val="00111AB1"/>
    <w:rsid w:val="00111E47"/>
    <w:rsid w:val="001135BA"/>
    <w:rsid w:val="001147B0"/>
    <w:rsid w:val="0011557E"/>
    <w:rsid w:val="001159EA"/>
    <w:rsid w:val="00116369"/>
    <w:rsid w:val="001166BB"/>
    <w:rsid w:val="00117542"/>
    <w:rsid w:val="001203AB"/>
    <w:rsid w:val="00120EB5"/>
    <w:rsid w:val="0012112E"/>
    <w:rsid w:val="00121854"/>
    <w:rsid w:val="00122235"/>
    <w:rsid w:val="00122845"/>
    <w:rsid w:val="00122AB9"/>
    <w:rsid w:val="001233C8"/>
    <w:rsid w:val="001243E9"/>
    <w:rsid w:val="00124E5B"/>
    <w:rsid w:val="00124F02"/>
    <w:rsid w:val="00125C26"/>
    <w:rsid w:val="00126C06"/>
    <w:rsid w:val="00130F96"/>
    <w:rsid w:val="0013119C"/>
    <w:rsid w:val="001311E1"/>
    <w:rsid w:val="00132386"/>
    <w:rsid w:val="00134E60"/>
    <w:rsid w:val="0013599E"/>
    <w:rsid w:val="00137227"/>
    <w:rsid w:val="001407DA"/>
    <w:rsid w:val="00140815"/>
    <w:rsid w:val="00140981"/>
    <w:rsid w:val="00140CB0"/>
    <w:rsid w:val="00140DBB"/>
    <w:rsid w:val="00141A1F"/>
    <w:rsid w:val="00141DA0"/>
    <w:rsid w:val="00142345"/>
    <w:rsid w:val="00142346"/>
    <w:rsid w:val="00143149"/>
    <w:rsid w:val="00143462"/>
    <w:rsid w:val="00143979"/>
    <w:rsid w:val="00143F04"/>
    <w:rsid w:val="0014437F"/>
    <w:rsid w:val="00146E96"/>
    <w:rsid w:val="00147048"/>
    <w:rsid w:val="00147E3B"/>
    <w:rsid w:val="0015051D"/>
    <w:rsid w:val="00150B4A"/>
    <w:rsid w:val="00151100"/>
    <w:rsid w:val="001511E0"/>
    <w:rsid w:val="00152151"/>
    <w:rsid w:val="00152532"/>
    <w:rsid w:val="00152613"/>
    <w:rsid w:val="00152C54"/>
    <w:rsid w:val="001539FC"/>
    <w:rsid w:val="00153BF8"/>
    <w:rsid w:val="00153D66"/>
    <w:rsid w:val="00153FA8"/>
    <w:rsid w:val="00154949"/>
    <w:rsid w:val="00154B65"/>
    <w:rsid w:val="00154C1F"/>
    <w:rsid w:val="00155155"/>
    <w:rsid w:val="001552B8"/>
    <w:rsid w:val="001552DB"/>
    <w:rsid w:val="00156391"/>
    <w:rsid w:val="00156914"/>
    <w:rsid w:val="00156959"/>
    <w:rsid w:val="001578DF"/>
    <w:rsid w:val="0016073F"/>
    <w:rsid w:val="00160F8A"/>
    <w:rsid w:val="0016156D"/>
    <w:rsid w:val="001616CD"/>
    <w:rsid w:val="001617FB"/>
    <w:rsid w:val="00161A00"/>
    <w:rsid w:val="00162504"/>
    <w:rsid w:val="00162808"/>
    <w:rsid w:val="001637EA"/>
    <w:rsid w:val="00164292"/>
    <w:rsid w:val="00165090"/>
    <w:rsid w:val="00165640"/>
    <w:rsid w:val="001661D4"/>
    <w:rsid w:val="0017023E"/>
    <w:rsid w:val="001712DC"/>
    <w:rsid w:val="00171BD1"/>
    <w:rsid w:val="00172472"/>
    <w:rsid w:val="00173A44"/>
    <w:rsid w:val="00173F74"/>
    <w:rsid w:val="001746CA"/>
    <w:rsid w:val="00174753"/>
    <w:rsid w:val="001803F0"/>
    <w:rsid w:val="001813EB"/>
    <w:rsid w:val="00181507"/>
    <w:rsid w:val="001815D0"/>
    <w:rsid w:val="00181E40"/>
    <w:rsid w:val="00182838"/>
    <w:rsid w:val="00183429"/>
    <w:rsid w:val="00183DDD"/>
    <w:rsid w:val="00184D50"/>
    <w:rsid w:val="001852A4"/>
    <w:rsid w:val="001859D1"/>
    <w:rsid w:val="00185AEB"/>
    <w:rsid w:val="00185C68"/>
    <w:rsid w:val="00185F78"/>
    <w:rsid w:val="00186230"/>
    <w:rsid w:val="00186755"/>
    <w:rsid w:val="0018687D"/>
    <w:rsid w:val="00186CAF"/>
    <w:rsid w:val="00190236"/>
    <w:rsid w:val="00190A6E"/>
    <w:rsid w:val="00191335"/>
    <w:rsid w:val="001919D3"/>
    <w:rsid w:val="001930FC"/>
    <w:rsid w:val="001933D5"/>
    <w:rsid w:val="00193DD5"/>
    <w:rsid w:val="00194116"/>
    <w:rsid w:val="00194CEC"/>
    <w:rsid w:val="00194EBD"/>
    <w:rsid w:val="00194F5D"/>
    <w:rsid w:val="001956EF"/>
    <w:rsid w:val="00195B6E"/>
    <w:rsid w:val="00195C98"/>
    <w:rsid w:val="00195FD6"/>
    <w:rsid w:val="00196632"/>
    <w:rsid w:val="00196B4A"/>
    <w:rsid w:val="001972CC"/>
    <w:rsid w:val="00197B06"/>
    <w:rsid w:val="001A0041"/>
    <w:rsid w:val="001A028C"/>
    <w:rsid w:val="001A1480"/>
    <w:rsid w:val="001A1E8D"/>
    <w:rsid w:val="001A246B"/>
    <w:rsid w:val="001A2744"/>
    <w:rsid w:val="001A2A98"/>
    <w:rsid w:val="001A2AE8"/>
    <w:rsid w:val="001A3720"/>
    <w:rsid w:val="001A3B1F"/>
    <w:rsid w:val="001A4480"/>
    <w:rsid w:val="001A4D7E"/>
    <w:rsid w:val="001A58F7"/>
    <w:rsid w:val="001A58F8"/>
    <w:rsid w:val="001A7396"/>
    <w:rsid w:val="001B08AC"/>
    <w:rsid w:val="001B0B3A"/>
    <w:rsid w:val="001B11A8"/>
    <w:rsid w:val="001B21DB"/>
    <w:rsid w:val="001B2640"/>
    <w:rsid w:val="001B38E2"/>
    <w:rsid w:val="001B4516"/>
    <w:rsid w:val="001B5A97"/>
    <w:rsid w:val="001B67B6"/>
    <w:rsid w:val="001B7B6F"/>
    <w:rsid w:val="001C0ED0"/>
    <w:rsid w:val="001C2153"/>
    <w:rsid w:val="001C27C6"/>
    <w:rsid w:val="001C2B0B"/>
    <w:rsid w:val="001C36E3"/>
    <w:rsid w:val="001C4787"/>
    <w:rsid w:val="001C5AC1"/>
    <w:rsid w:val="001C60BB"/>
    <w:rsid w:val="001D22E7"/>
    <w:rsid w:val="001D2DFF"/>
    <w:rsid w:val="001D37FD"/>
    <w:rsid w:val="001D4BA8"/>
    <w:rsid w:val="001D51A7"/>
    <w:rsid w:val="001D573A"/>
    <w:rsid w:val="001D5E69"/>
    <w:rsid w:val="001D6021"/>
    <w:rsid w:val="001D624D"/>
    <w:rsid w:val="001D6FBA"/>
    <w:rsid w:val="001D707B"/>
    <w:rsid w:val="001E0895"/>
    <w:rsid w:val="001E0D73"/>
    <w:rsid w:val="001E1390"/>
    <w:rsid w:val="001E1652"/>
    <w:rsid w:val="001E22E4"/>
    <w:rsid w:val="001E27E6"/>
    <w:rsid w:val="001E4821"/>
    <w:rsid w:val="001E49AF"/>
    <w:rsid w:val="001E521D"/>
    <w:rsid w:val="001E524A"/>
    <w:rsid w:val="001E55F9"/>
    <w:rsid w:val="001E58CE"/>
    <w:rsid w:val="001E6061"/>
    <w:rsid w:val="001E6977"/>
    <w:rsid w:val="001E6E18"/>
    <w:rsid w:val="001E7605"/>
    <w:rsid w:val="001E78C7"/>
    <w:rsid w:val="001E7DA9"/>
    <w:rsid w:val="001F000C"/>
    <w:rsid w:val="001F01D5"/>
    <w:rsid w:val="001F08A2"/>
    <w:rsid w:val="001F1393"/>
    <w:rsid w:val="001F265D"/>
    <w:rsid w:val="001F36B6"/>
    <w:rsid w:val="001F3E06"/>
    <w:rsid w:val="001F3FDA"/>
    <w:rsid w:val="001F403A"/>
    <w:rsid w:val="001F4760"/>
    <w:rsid w:val="001F59E5"/>
    <w:rsid w:val="001F5A3F"/>
    <w:rsid w:val="001F5E33"/>
    <w:rsid w:val="001F6467"/>
    <w:rsid w:val="001F64AE"/>
    <w:rsid w:val="001F65AD"/>
    <w:rsid w:val="00200332"/>
    <w:rsid w:val="00200347"/>
    <w:rsid w:val="002010AF"/>
    <w:rsid w:val="00201331"/>
    <w:rsid w:val="00201CA4"/>
    <w:rsid w:val="00202BAD"/>
    <w:rsid w:val="00202DDF"/>
    <w:rsid w:val="00203FBA"/>
    <w:rsid w:val="00204386"/>
    <w:rsid w:val="0020459A"/>
    <w:rsid w:val="002048D9"/>
    <w:rsid w:val="00205A3C"/>
    <w:rsid w:val="00205EF7"/>
    <w:rsid w:val="00207141"/>
    <w:rsid w:val="0020762C"/>
    <w:rsid w:val="0020776C"/>
    <w:rsid w:val="002077CB"/>
    <w:rsid w:val="00210185"/>
    <w:rsid w:val="00211446"/>
    <w:rsid w:val="00211BDF"/>
    <w:rsid w:val="002122C9"/>
    <w:rsid w:val="00213020"/>
    <w:rsid w:val="0021364C"/>
    <w:rsid w:val="00214463"/>
    <w:rsid w:val="00214A10"/>
    <w:rsid w:val="00215DF7"/>
    <w:rsid w:val="00216246"/>
    <w:rsid w:val="00216340"/>
    <w:rsid w:val="002173C1"/>
    <w:rsid w:val="00220324"/>
    <w:rsid w:val="0022079D"/>
    <w:rsid w:val="00221258"/>
    <w:rsid w:val="00221695"/>
    <w:rsid w:val="00221D10"/>
    <w:rsid w:val="00223105"/>
    <w:rsid w:val="00223662"/>
    <w:rsid w:val="00225192"/>
    <w:rsid w:val="0022532B"/>
    <w:rsid w:val="00225FB0"/>
    <w:rsid w:val="00226C21"/>
    <w:rsid w:val="00226CCA"/>
    <w:rsid w:val="002307CE"/>
    <w:rsid w:val="00230AA7"/>
    <w:rsid w:val="00230E4D"/>
    <w:rsid w:val="0023376B"/>
    <w:rsid w:val="00233C0E"/>
    <w:rsid w:val="00233E29"/>
    <w:rsid w:val="002344B4"/>
    <w:rsid w:val="002353C0"/>
    <w:rsid w:val="0023557B"/>
    <w:rsid w:val="00235E43"/>
    <w:rsid w:val="00235F93"/>
    <w:rsid w:val="00236BD2"/>
    <w:rsid w:val="002375DF"/>
    <w:rsid w:val="002377C1"/>
    <w:rsid w:val="00237CCC"/>
    <w:rsid w:val="002406BC"/>
    <w:rsid w:val="00240FC8"/>
    <w:rsid w:val="002414A2"/>
    <w:rsid w:val="002417A1"/>
    <w:rsid w:val="002420CC"/>
    <w:rsid w:val="00242556"/>
    <w:rsid w:val="00242E65"/>
    <w:rsid w:val="002432D9"/>
    <w:rsid w:val="00243E82"/>
    <w:rsid w:val="00245005"/>
    <w:rsid w:val="00245216"/>
    <w:rsid w:val="00247281"/>
    <w:rsid w:val="0025074F"/>
    <w:rsid w:val="00250C2B"/>
    <w:rsid w:val="00251855"/>
    <w:rsid w:val="00251974"/>
    <w:rsid w:val="00252318"/>
    <w:rsid w:val="00252BA8"/>
    <w:rsid w:val="002533B8"/>
    <w:rsid w:val="00253BFE"/>
    <w:rsid w:val="00253F49"/>
    <w:rsid w:val="00254A42"/>
    <w:rsid w:val="00256E04"/>
    <w:rsid w:val="0025764D"/>
    <w:rsid w:val="00257ADF"/>
    <w:rsid w:val="00260F53"/>
    <w:rsid w:val="00260F54"/>
    <w:rsid w:val="00261C79"/>
    <w:rsid w:val="002625A3"/>
    <w:rsid w:val="00262B5C"/>
    <w:rsid w:val="002631D9"/>
    <w:rsid w:val="002635E2"/>
    <w:rsid w:val="00263EC1"/>
    <w:rsid w:val="00264124"/>
    <w:rsid w:val="002651AB"/>
    <w:rsid w:val="002655A6"/>
    <w:rsid w:val="002657D5"/>
    <w:rsid w:val="00265ADD"/>
    <w:rsid w:val="002662C0"/>
    <w:rsid w:val="002668A5"/>
    <w:rsid w:val="00266930"/>
    <w:rsid w:val="002674B4"/>
    <w:rsid w:val="00267A71"/>
    <w:rsid w:val="00267CB4"/>
    <w:rsid w:val="002702B5"/>
    <w:rsid w:val="00270B23"/>
    <w:rsid w:val="0027117A"/>
    <w:rsid w:val="00271306"/>
    <w:rsid w:val="0027168A"/>
    <w:rsid w:val="00271DFA"/>
    <w:rsid w:val="00271E14"/>
    <w:rsid w:val="002721E0"/>
    <w:rsid w:val="00272675"/>
    <w:rsid w:val="002726D9"/>
    <w:rsid w:val="00272876"/>
    <w:rsid w:val="00272E5C"/>
    <w:rsid w:val="00272EBE"/>
    <w:rsid w:val="0027455E"/>
    <w:rsid w:val="00274AFF"/>
    <w:rsid w:val="00274EB2"/>
    <w:rsid w:val="00275D3D"/>
    <w:rsid w:val="00276652"/>
    <w:rsid w:val="00276D95"/>
    <w:rsid w:val="002779B0"/>
    <w:rsid w:val="00277F55"/>
    <w:rsid w:val="00280119"/>
    <w:rsid w:val="002811B9"/>
    <w:rsid w:val="00282468"/>
    <w:rsid w:val="00282626"/>
    <w:rsid w:val="00282739"/>
    <w:rsid w:val="00282BA7"/>
    <w:rsid w:val="0028334B"/>
    <w:rsid w:val="00284088"/>
    <w:rsid w:val="002850F2"/>
    <w:rsid w:val="00286B36"/>
    <w:rsid w:val="00287575"/>
    <w:rsid w:val="00287BEC"/>
    <w:rsid w:val="00290107"/>
    <w:rsid w:val="0029074B"/>
    <w:rsid w:val="002908DA"/>
    <w:rsid w:val="0029096D"/>
    <w:rsid w:val="00291799"/>
    <w:rsid w:val="002932CD"/>
    <w:rsid w:val="0029377A"/>
    <w:rsid w:val="00293786"/>
    <w:rsid w:val="00293F94"/>
    <w:rsid w:val="0029402C"/>
    <w:rsid w:val="00294881"/>
    <w:rsid w:val="0029663B"/>
    <w:rsid w:val="0029763B"/>
    <w:rsid w:val="00297A1F"/>
    <w:rsid w:val="002A0845"/>
    <w:rsid w:val="002A0861"/>
    <w:rsid w:val="002A10B2"/>
    <w:rsid w:val="002A1218"/>
    <w:rsid w:val="002A1591"/>
    <w:rsid w:val="002A1786"/>
    <w:rsid w:val="002A3313"/>
    <w:rsid w:val="002A383A"/>
    <w:rsid w:val="002A42C5"/>
    <w:rsid w:val="002A4900"/>
    <w:rsid w:val="002A4F87"/>
    <w:rsid w:val="002A5461"/>
    <w:rsid w:val="002A5C7C"/>
    <w:rsid w:val="002A6A5A"/>
    <w:rsid w:val="002A7237"/>
    <w:rsid w:val="002A7684"/>
    <w:rsid w:val="002A7F4F"/>
    <w:rsid w:val="002B0019"/>
    <w:rsid w:val="002B0172"/>
    <w:rsid w:val="002B09B5"/>
    <w:rsid w:val="002B2BD8"/>
    <w:rsid w:val="002B2E03"/>
    <w:rsid w:val="002B4899"/>
    <w:rsid w:val="002B4A83"/>
    <w:rsid w:val="002B5926"/>
    <w:rsid w:val="002B5F1A"/>
    <w:rsid w:val="002B60B8"/>
    <w:rsid w:val="002B67ED"/>
    <w:rsid w:val="002B693F"/>
    <w:rsid w:val="002B6C22"/>
    <w:rsid w:val="002B6E37"/>
    <w:rsid w:val="002B7B73"/>
    <w:rsid w:val="002C0D5E"/>
    <w:rsid w:val="002C127D"/>
    <w:rsid w:val="002C19DF"/>
    <w:rsid w:val="002C1B40"/>
    <w:rsid w:val="002C1B5C"/>
    <w:rsid w:val="002C1B72"/>
    <w:rsid w:val="002C1D74"/>
    <w:rsid w:val="002C2490"/>
    <w:rsid w:val="002C2F0B"/>
    <w:rsid w:val="002C4045"/>
    <w:rsid w:val="002C4B0D"/>
    <w:rsid w:val="002C4B2D"/>
    <w:rsid w:val="002C61F8"/>
    <w:rsid w:val="002D06D4"/>
    <w:rsid w:val="002D0E38"/>
    <w:rsid w:val="002D1195"/>
    <w:rsid w:val="002D16C6"/>
    <w:rsid w:val="002D272E"/>
    <w:rsid w:val="002D29C2"/>
    <w:rsid w:val="002D3281"/>
    <w:rsid w:val="002D360C"/>
    <w:rsid w:val="002D3793"/>
    <w:rsid w:val="002D4040"/>
    <w:rsid w:val="002D44FA"/>
    <w:rsid w:val="002D48C0"/>
    <w:rsid w:val="002D50C8"/>
    <w:rsid w:val="002D537B"/>
    <w:rsid w:val="002D5421"/>
    <w:rsid w:val="002E0E4A"/>
    <w:rsid w:val="002E270A"/>
    <w:rsid w:val="002E30AA"/>
    <w:rsid w:val="002E32F8"/>
    <w:rsid w:val="002E3DA3"/>
    <w:rsid w:val="002E466E"/>
    <w:rsid w:val="002E4EDE"/>
    <w:rsid w:val="002E52B4"/>
    <w:rsid w:val="002E551E"/>
    <w:rsid w:val="002E58CE"/>
    <w:rsid w:val="002E5C89"/>
    <w:rsid w:val="002E638E"/>
    <w:rsid w:val="002E7300"/>
    <w:rsid w:val="002E781D"/>
    <w:rsid w:val="002F06E9"/>
    <w:rsid w:val="002F0D33"/>
    <w:rsid w:val="002F0FD9"/>
    <w:rsid w:val="002F1FC3"/>
    <w:rsid w:val="002F2F9F"/>
    <w:rsid w:val="002F3AD6"/>
    <w:rsid w:val="002F4537"/>
    <w:rsid w:val="002F4F72"/>
    <w:rsid w:val="002F506F"/>
    <w:rsid w:val="002F5619"/>
    <w:rsid w:val="002F5D7C"/>
    <w:rsid w:val="002F6AB6"/>
    <w:rsid w:val="002F7072"/>
    <w:rsid w:val="002F75DB"/>
    <w:rsid w:val="002F7920"/>
    <w:rsid w:val="002F7BCC"/>
    <w:rsid w:val="003011BC"/>
    <w:rsid w:val="00301A90"/>
    <w:rsid w:val="00302230"/>
    <w:rsid w:val="003024B7"/>
    <w:rsid w:val="00302DA6"/>
    <w:rsid w:val="00303310"/>
    <w:rsid w:val="00303C34"/>
    <w:rsid w:val="00304C94"/>
    <w:rsid w:val="00305F64"/>
    <w:rsid w:val="00305FE4"/>
    <w:rsid w:val="00306434"/>
    <w:rsid w:val="003105C0"/>
    <w:rsid w:val="00310A9A"/>
    <w:rsid w:val="003117AD"/>
    <w:rsid w:val="00313954"/>
    <w:rsid w:val="00314107"/>
    <w:rsid w:val="0031626E"/>
    <w:rsid w:val="0031752A"/>
    <w:rsid w:val="003206B2"/>
    <w:rsid w:val="003207CA"/>
    <w:rsid w:val="003213BF"/>
    <w:rsid w:val="00321774"/>
    <w:rsid w:val="00322E39"/>
    <w:rsid w:val="00322F8C"/>
    <w:rsid w:val="00323D40"/>
    <w:rsid w:val="00324923"/>
    <w:rsid w:val="003261D7"/>
    <w:rsid w:val="0033105A"/>
    <w:rsid w:val="00332105"/>
    <w:rsid w:val="0033232E"/>
    <w:rsid w:val="00334AD3"/>
    <w:rsid w:val="003351C9"/>
    <w:rsid w:val="003351E9"/>
    <w:rsid w:val="003361A9"/>
    <w:rsid w:val="00337BCF"/>
    <w:rsid w:val="00337DE6"/>
    <w:rsid w:val="0034010F"/>
    <w:rsid w:val="0034128B"/>
    <w:rsid w:val="003426E0"/>
    <w:rsid w:val="00342D3E"/>
    <w:rsid w:val="00343F74"/>
    <w:rsid w:val="00344F4C"/>
    <w:rsid w:val="00345695"/>
    <w:rsid w:val="00345ABB"/>
    <w:rsid w:val="00345DB9"/>
    <w:rsid w:val="00346059"/>
    <w:rsid w:val="003462C1"/>
    <w:rsid w:val="0034699C"/>
    <w:rsid w:val="00346A8E"/>
    <w:rsid w:val="00346EA6"/>
    <w:rsid w:val="00347036"/>
    <w:rsid w:val="00347875"/>
    <w:rsid w:val="00347AEB"/>
    <w:rsid w:val="00350409"/>
    <w:rsid w:val="003504C6"/>
    <w:rsid w:val="00350C4E"/>
    <w:rsid w:val="00350E04"/>
    <w:rsid w:val="00350E33"/>
    <w:rsid w:val="00352092"/>
    <w:rsid w:val="00353839"/>
    <w:rsid w:val="00354411"/>
    <w:rsid w:val="00354555"/>
    <w:rsid w:val="00355362"/>
    <w:rsid w:val="00355AE6"/>
    <w:rsid w:val="00355C51"/>
    <w:rsid w:val="00355D6F"/>
    <w:rsid w:val="00356284"/>
    <w:rsid w:val="00356A26"/>
    <w:rsid w:val="003577AA"/>
    <w:rsid w:val="00357C0F"/>
    <w:rsid w:val="00357FCA"/>
    <w:rsid w:val="00360652"/>
    <w:rsid w:val="003607E6"/>
    <w:rsid w:val="00360D0B"/>
    <w:rsid w:val="00360F42"/>
    <w:rsid w:val="003613F0"/>
    <w:rsid w:val="003614E0"/>
    <w:rsid w:val="00363AB6"/>
    <w:rsid w:val="0036402C"/>
    <w:rsid w:val="003643C1"/>
    <w:rsid w:val="00365683"/>
    <w:rsid w:val="00365B5C"/>
    <w:rsid w:val="003661C3"/>
    <w:rsid w:val="003663AE"/>
    <w:rsid w:val="0036761D"/>
    <w:rsid w:val="00370BD9"/>
    <w:rsid w:val="00371A99"/>
    <w:rsid w:val="00371B1D"/>
    <w:rsid w:val="00372A2B"/>
    <w:rsid w:val="00372AC0"/>
    <w:rsid w:val="00372CA3"/>
    <w:rsid w:val="00373DCF"/>
    <w:rsid w:val="00373ED7"/>
    <w:rsid w:val="0037441D"/>
    <w:rsid w:val="00374D84"/>
    <w:rsid w:val="0037535A"/>
    <w:rsid w:val="00375989"/>
    <w:rsid w:val="003761CC"/>
    <w:rsid w:val="00376476"/>
    <w:rsid w:val="00376B34"/>
    <w:rsid w:val="00376CB1"/>
    <w:rsid w:val="003779B8"/>
    <w:rsid w:val="00377A9A"/>
    <w:rsid w:val="00377B52"/>
    <w:rsid w:val="003800B9"/>
    <w:rsid w:val="00380901"/>
    <w:rsid w:val="0038126E"/>
    <w:rsid w:val="00381451"/>
    <w:rsid w:val="003814C4"/>
    <w:rsid w:val="0038164E"/>
    <w:rsid w:val="003828A6"/>
    <w:rsid w:val="00382CAA"/>
    <w:rsid w:val="003832C1"/>
    <w:rsid w:val="0038344F"/>
    <w:rsid w:val="00383E76"/>
    <w:rsid w:val="00383F2D"/>
    <w:rsid w:val="00384214"/>
    <w:rsid w:val="003842B4"/>
    <w:rsid w:val="003865CF"/>
    <w:rsid w:val="00387247"/>
    <w:rsid w:val="00387258"/>
    <w:rsid w:val="0038731D"/>
    <w:rsid w:val="00387906"/>
    <w:rsid w:val="00387E16"/>
    <w:rsid w:val="00390A93"/>
    <w:rsid w:val="00390F46"/>
    <w:rsid w:val="003915C0"/>
    <w:rsid w:val="00391C84"/>
    <w:rsid w:val="00391DEA"/>
    <w:rsid w:val="00391EF8"/>
    <w:rsid w:val="00392E8C"/>
    <w:rsid w:val="00392F20"/>
    <w:rsid w:val="003936B2"/>
    <w:rsid w:val="00393866"/>
    <w:rsid w:val="003943E9"/>
    <w:rsid w:val="003944E9"/>
    <w:rsid w:val="00394742"/>
    <w:rsid w:val="00394849"/>
    <w:rsid w:val="00394B4D"/>
    <w:rsid w:val="003959DD"/>
    <w:rsid w:val="00395BB4"/>
    <w:rsid w:val="0039748E"/>
    <w:rsid w:val="00397CC3"/>
    <w:rsid w:val="003A101B"/>
    <w:rsid w:val="003A157A"/>
    <w:rsid w:val="003A1615"/>
    <w:rsid w:val="003A17AF"/>
    <w:rsid w:val="003A29AC"/>
    <w:rsid w:val="003A2C06"/>
    <w:rsid w:val="003A35D7"/>
    <w:rsid w:val="003A3BC3"/>
    <w:rsid w:val="003A4248"/>
    <w:rsid w:val="003A5A93"/>
    <w:rsid w:val="003A5B54"/>
    <w:rsid w:val="003A5F38"/>
    <w:rsid w:val="003A6475"/>
    <w:rsid w:val="003A69EE"/>
    <w:rsid w:val="003B2CD0"/>
    <w:rsid w:val="003B3780"/>
    <w:rsid w:val="003B4549"/>
    <w:rsid w:val="003B5394"/>
    <w:rsid w:val="003B5E53"/>
    <w:rsid w:val="003B665C"/>
    <w:rsid w:val="003C00A5"/>
    <w:rsid w:val="003C019E"/>
    <w:rsid w:val="003C115A"/>
    <w:rsid w:val="003C39C0"/>
    <w:rsid w:val="003C5A7A"/>
    <w:rsid w:val="003C5BA9"/>
    <w:rsid w:val="003C5CDB"/>
    <w:rsid w:val="003C5FCC"/>
    <w:rsid w:val="003C6509"/>
    <w:rsid w:val="003C6D82"/>
    <w:rsid w:val="003D1092"/>
    <w:rsid w:val="003D128E"/>
    <w:rsid w:val="003D176A"/>
    <w:rsid w:val="003D1797"/>
    <w:rsid w:val="003D3457"/>
    <w:rsid w:val="003D37A8"/>
    <w:rsid w:val="003D41BE"/>
    <w:rsid w:val="003D4536"/>
    <w:rsid w:val="003D5401"/>
    <w:rsid w:val="003D5DC6"/>
    <w:rsid w:val="003D72F0"/>
    <w:rsid w:val="003D7E61"/>
    <w:rsid w:val="003E002B"/>
    <w:rsid w:val="003E00B4"/>
    <w:rsid w:val="003E0962"/>
    <w:rsid w:val="003E0B89"/>
    <w:rsid w:val="003E0FAA"/>
    <w:rsid w:val="003E1463"/>
    <w:rsid w:val="003E1A0C"/>
    <w:rsid w:val="003E29CB"/>
    <w:rsid w:val="003E2C1D"/>
    <w:rsid w:val="003E2E07"/>
    <w:rsid w:val="003E316C"/>
    <w:rsid w:val="003E319B"/>
    <w:rsid w:val="003E36F8"/>
    <w:rsid w:val="003E4561"/>
    <w:rsid w:val="003E49E6"/>
    <w:rsid w:val="003E567B"/>
    <w:rsid w:val="003E63DB"/>
    <w:rsid w:val="003E66D0"/>
    <w:rsid w:val="003E6918"/>
    <w:rsid w:val="003E7677"/>
    <w:rsid w:val="003E790A"/>
    <w:rsid w:val="003E7BB7"/>
    <w:rsid w:val="003F0B5C"/>
    <w:rsid w:val="003F0CAC"/>
    <w:rsid w:val="003F0F5B"/>
    <w:rsid w:val="003F134B"/>
    <w:rsid w:val="003F1A44"/>
    <w:rsid w:val="003F2527"/>
    <w:rsid w:val="003F3350"/>
    <w:rsid w:val="003F3702"/>
    <w:rsid w:val="003F398E"/>
    <w:rsid w:val="003F39AF"/>
    <w:rsid w:val="003F4B17"/>
    <w:rsid w:val="003F521F"/>
    <w:rsid w:val="003F5291"/>
    <w:rsid w:val="003F573D"/>
    <w:rsid w:val="003F5875"/>
    <w:rsid w:val="003F5B8B"/>
    <w:rsid w:val="003F5BBA"/>
    <w:rsid w:val="003F60E3"/>
    <w:rsid w:val="003F7382"/>
    <w:rsid w:val="003F7446"/>
    <w:rsid w:val="003F7E7C"/>
    <w:rsid w:val="00400272"/>
    <w:rsid w:val="00400430"/>
    <w:rsid w:val="00400CBB"/>
    <w:rsid w:val="00402CA4"/>
    <w:rsid w:val="00403204"/>
    <w:rsid w:val="004033E1"/>
    <w:rsid w:val="004035A5"/>
    <w:rsid w:val="00403EBC"/>
    <w:rsid w:val="00404472"/>
    <w:rsid w:val="0040517E"/>
    <w:rsid w:val="004058AF"/>
    <w:rsid w:val="004063F2"/>
    <w:rsid w:val="0040669C"/>
    <w:rsid w:val="0041008E"/>
    <w:rsid w:val="00410197"/>
    <w:rsid w:val="004103F0"/>
    <w:rsid w:val="0041043F"/>
    <w:rsid w:val="0041387B"/>
    <w:rsid w:val="00413C10"/>
    <w:rsid w:val="004140F9"/>
    <w:rsid w:val="004141B2"/>
    <w:rsid w:val="00414982"/>
    <w:rsid w:val="00414FE4"/>
    <w:rsid w:val="0041652B"/>
    <w:rsid w:val="0041763C"/>
    <w:rsid w:val="00417664"/>
    <w:rsid w:val="00417A07"/>
    <w:rsid w:val="004200A2"/>
    <w:rsid w:val="00420213"/>
    <w:rsid w:val="004203C8"/>
    <w:rsid w:val="004214CC"/>
    <w:rsid w:val="0042266A"/>
    <w:rsid w:val="0042482A"/>
    <w:rsid w:val="00424C5F"/>
    <w:rsid w:val="00425495"/>
    <w:rsid w:val="00426189"/>
    <w:rsid w:val="004261B2"/>
    <w:rsid w:val="0042679C"/>
    <w:rsid w:val="004307C9"/>
    <w:rsid w:val="00430872"/>
    <w:rsid w:val="004309D0"/>
    <w:rsid w:val="004314E6"/>
    <w:rsid w:val="00431D78"/>
    <w:rsid w:val="00431E31"/>
    <w:rsid w:val="004326B0"/>
    <w:rsid w:val="00432ACB"/>
    <w:rsid w:val="00432E1B"/>
    <w:rsid w:val="00433434"/>
    <w:rsid w:val="00434EE5"/>
    <w:rsid w:val="00434FA5"/>
    <w:rsid w:val="00435EEC"/>
    <w:rsid w:val="00436030"/>
    <w:rsid w:val="00436CE8"/>
    <w:rsid w:val="00436D04"/>
    <w:rsid w:val="00437767"/>
    <w:rsid w:val="00437E1A"/>
    <w:rsid w:val="00440E24"/>
    <w:rsid w:val="0044104C"/>
    <w:rsid w:val="00441631"/>
    <w:rsid w:val="0044221B"/>
    <w:rsid w:val="00442E93"/>
    <w:rsid w:val="004432E1"/>
    <w:rsid w:val="00443515"/>
    <w:rsid w:val="00443539"/>
    <w:rsid w:val="00443720"/>
    <w:rsid w:val="00443A05"/>
    <w:rsid w:val="00443D51"/>
    <w:rsid w:val="00443E56"/>
    <w:rsid w:val="00444F50"/>
    <w:rsid w:val="0044503A"/>
    <w:rsid w:val="0044506B"/>
    <w:rsid w:val="004450A2"/>
    <w:rsid w:val="004452A9"/>
    <w:rsid w:val="004452FE"/>
    <w:rsid w:val="00445C46"/>
    <w:rsid w:val="00445D5E"/>
    <w:rsid w:val="00446A37"/>
    <w:rsid w:val="00446D61"/>
    <w:rsid w:val="00447563"/>
    <w:rsid w:val="0044768F"/>
    <w:rsid w:val="00447800"/>
    <w:rsid w:val="00450436"/>
    <w:rsid w:val="00450899"/>
    <w:rsid w:val="004515B7"/>
    <w:rsid w:val="00451AE6"/>
    <w:rsid w:val="00451BCA"/>
    <w:rsid w:val="00451DA4"/>
    <w:rsid w:val="00452627"/>
    <w:rsid w:val="0045443E"/>
    <w:rsid w:val="00455E44"/>
    <w:rsid w:val="0045606F"/>
    <w:rsid w:val="004561FF"/>
    <w:rsid w:val="00456702"/>
    <w:rsid w:val="004571A5"/>
    <w:rsid w:val="0045744C"/>
    <w:rsid w:val="00457648"/>
    <w:rsid w:val="004577C4"/>
    <w:rsid w:val="00457F3F"/>
    <w:rsid w:val="004601F1"/>
    <w:rsid w:val="00460B22"/>
    <w:rsid w:val="00461C10"/>
    <w:rsid w:val="004628CE"/>
    <w:rsid w:val="00462B33"/>
    <w:rsid w:val="00463548"/>
    <w:rsid w:val="00464B32"/>
    <w:rsid w:val="00464CCB"/>
    <w:rsid w:val="00464E30"/>
    <w:rsid w:val="00464F44"/>
    <w:rsid w:val="00466FAD"/>
    <w:rsid w:val="004704B4"/>
    <w:rsid w:val="00471791"/>
    <w:rsid w:val="00471805"/>
    <w:rsid w:val="00471D99"/>
    <w:rsid w:val="00472AE3"/>
    <w:rsid w:val="00473889"/>
    <w:rsid w:val="00473DF6"/>
    <w:rsid w:val="00474035"/>
    <w:rsid w:val="00474479"/>
    <w:rsid w:val="00474977"/>
    <w:rsid w:val="00475498"/>
    <w:rsid w:val="004768C9"/>
    <w:rsid w:val="004770C6"/>
    <w:rsid w:val="00477419"/>
    <w:rsid w:val="00477AF8"/>
    <w:rsid w:val="00477C1F"/>
    <w:rsid w:val="004816CC"/>
    <w:rsid w:val="004829F8"/>
    <w:rsid w:val="00482C9F"/>
    <w:rsid w:val="0048409C"/>
    <w:rsid w:val="004841BA"/>
    <w:rsid w:val="0048500D"/>
    <w:rsid w:val="00485580"/>
    <w:rsid w:val="00485881"/>
    <w:rsid w:val="00486FE5"/>
    <w:rsid w:val="0048712D"/>
    <w:rsid w:val="00490BC0"/>
    <w:rsid w:val="0049135B"/>
    <w:rsid w:val="0049164B"/>
    <w:rsid w:val="00492120"/>
    <w:rsid w:val="00495421"/>
    <w:rsid w:val="004A02B6"/>
    <w:rsid w:val="004A0C3B"/>
    <w:rsid w:val="004A0D01"/>
    <w:rsid w:val="004A1197"/>
    <w:rsid w:val="004A1F19"/>
    <w:rsid w:val="004A2301"/>
    <w:rsid w:val="004A2BD6"/>
    <w:rsid w:val="004A34BB"/>
    <w:rsid w:val="004A423A"/>
    <w:rsid w:val="004A47A3"/>
    <w:rsid w:val="004A4BDF"/>
    <w:rsid w:val="004A5779"/>
    <w:rsid w:val="004A5CEC"/>
    <w:rsid w:val="004A76E3"/>
    <w:rsid w:val="004A791C"/>
    <w:rsid w:val="004A7BE6"/>
    <w:rsid w:val="004B03F5"/>
    <w:rsid w:val="004B052A"/>
    <w:rsid w:val="004B07B0"/>
    <w:rsid w:val="004B0D33"/>
    <w:rsid w:val="004B0DFF"/>
    <w:rsid w:val="004B76BF"/>
    <w:rsid w:val="004B7836"/>
    <w:rsid w:val="004C0354"/>
    <w:rsid w:val="004C050A"/>
    <w:rsid w:val="004C077C"/>
    <w:rsid w:val="004C120D"/>
    <w:rsid w:val="004C1BE3"/>
    <w:rsid w:val="004C2ED3"/>
    <w:rsid w:val="004C2F6D"/>
    <w:rsid w:val="004C3242"/>
    <w:rsid w:val="004C32DA"/>
    <w:rsid w:val="004C37EC"/>
    <w:rsid w:val="004C3B93"/>
    <w:rsid w:val="004C4CB8"/>
    <w:rsid w:val="004C5925"/>
    <w:rsid w:val="004C5AAA"/>
    <w:rsid w:val="004C5E4E"/>
    <w:rsid w:val="004C5EAD"/>
    <w:rsid w:val="004C658A"/>
    <w:rsid w:val="004C6763"/>
    <w:rsid w:val="004C7438"/>
    <w:rsid w:val="004C7A96"/>
    <w:rsid w:val="004C7AE7"/>
    <w:rsid w:val="004D0C41"/>
    <w:rsid w:val="004D146F"/>
    <w:rsid w:val="004D1B2D"/>
    <w:rsid w:val="004D3CFF"/>
    <w:rsid w:val="004D4071"/>
    <w:rsid w:val="004D5564"/>
    <w:rsid w:val="004D5762"/>
    <w:rsid w:val="004D5C93"/>
    <w:rsid w:val="004D61C1"/>
    <w:rsid w:val="004D641C"/>
    <w:rsid w:val="004D696D"/>
    <w:rsid w:val="004D69BD"/>
    <w:rsid w:val="004D7190"/>
    <w:rsid w:val="004D780E"/>
    <w:rsid w:val="004E0011"/>
    <w:rsid w:val="004E1359"/>
    <w:rsid w:val="004E300D"/>
    <w:rsid w:val="004E492B"/>
    <w:rsid w:val="004E527A"/>
    <w:rsid w:val="004E6992"/>
    <w:rsid w:val="004E6CC5"/>
    <w:rsid w:val="004E702F"/>
    <w:rsid w:val="004E7D30"/>
    <w:rsid w:val="004F0282"/>
    <w:rsid w:val="004F03B3"/>
    <w:rsid w:val="004F0DB9"/>
    <w:rsid w:val="004F16FD"/>
    <w:rsid w:val="004F1C63"/>
    <w:rsid w:val="004F319C"/>
    <w:rsid w:val="004F3E41"/>
    <w:rsid w:val="004F492A"/>
    <w:rsid w:val="004F5BC3"/>
    <w:rsid w:val="004F62F1"/>
    <w:rsid w:val="004F7845"/>
    <w:rsid w:val="00500CD3"/>
    <w:rsid w:val="00501580"/>
    <w:rsid w:val="00501E47"/>
    <w:rsid w:val="00502238"/>
    <w:rsid w:val="00502362"/>
    <w:rsid w:val="005025ED"/>
    <w:rsid w:val="00503A34"/>
    <w:rsid w:val="00503A69"/>
    <w:rsid w:val="00504A22"/>
    <w:rsid w:val="0051039D"/>
    <w:rsid w:val="00510E52"/>
    <w:rsid w:val="0051175E"/>
    <w:rsid w:val="0051208E"/>
    <w:rsid w:val="00513442"/>
    <w:rsid w:val="0051402D"/>
    <w:rsid w:val="0051504A"/>
    <w:rsid w:val="005155AB"/>
    <w:rsid w:val="00516AF3"/>
    <w:rsid w:val="00516BA4"/>
    <w:rsid w:val="00517BEE"/>
    <w:rsid w:val="00520A93"/>
    <w:rsid w:val="00521197"/>
    <w:rsid w:val="00521439"/>
    <w:rsid w:val="00523138"/>
    <w:rsid w:val="00523386"/>
    <w:rsid w:val="005234AB"/>
    <w:rsid w:val="00525627"/>
    <w:rsid w:val="0052655B"/>
    <w:rsid w:val="0052660E"/>
    <w:rsid w:val="00526817"/>
    <w:rsid w:val="0053012C"/>
    <w:rsid w:val="00530559"/>
    <w:rsid w:val="00532658"/>
    <w:rsid w:val="00532C19"/>
    <w:rsid w:val="0053300B"/>
    <w:rsid w:val="00533FAA"/>
    <w:rsid w:val="005348D1"/>
    <w:rsid w:val="00534A8B"/>
    <w:rsid w:val="00534F7C"/>
    <w:rsid w:val="00535487"/>
    <w:rsid w:val="00535CE1"/>
    <w:rsid w:val="005365D0"/>
    <w:rsid w:val="00540008"/>
    <w:rsid w:val="00541AAE"/>
    <w:rsid w:val="0054308A"/>
    <w:rsid w:val="0054383A"/>
    <w:rsid w:val="005445C7"/>
    <w:rsid w:val="005448F9"/>
    <w:rsid w:val="00544974"/>
    <w:rsid w:val="00545DB0"/>
    <w:rsid w:val="00545F5F"/>
    <w:rsid w:val="0054617C"/>
    <w:rsid w:val="0054684A"/>
    <w:rsid w:val="0055047E"/>
    <w:rsid w:val="005510DF"/>
    <w:rsid w:val="005516A3"/>
    <w:rsid w:val="00551F5B"/>
    <w:rsid w:val="00551F8F"/>
    <w:rsid w:val="00553287"/>
    <w:rsid w:val="00553485"/>
    <w:rsid w:val="00553567"/>
    <w:rsid w:val="00553AF1"/>
    <w:rsid w:val="00553D4B"/>
    <w:rsid w:val="00554063"/>
    <w:rsid w:val="0055450E"/>
    <w:rsid w:val="00555492"/>
    <w:rsid w:val="005557E8"/>
    <w:rsid w:val="00556116"/>
    <w:rsid w:val="00557827"/>
    <w:rsid w:val="00557DFA"/>
    <w:rsid w:val="005601EC"/>
    <w:rsid w:val="005608E5"/>
    <w:rsid w:val="005626C6"/>
    <w:rsid w:val="00562D03"/>
    <w:rsid w:val="00562D10"/>
    <w:rsid w:val="00563736"/>
    <w:rsid w:val="005643A6"/>
    <w:rsid w:val="00564BE3"/>
    <w:rsid w:val="00565CBB"/>
    <w:rsid w:val="00566840"/>
    <w:rsid w:val="00566FF1"/>
    <w:rsid w:val="005677FC"/>
    <w:rsid w:val="0056789D"/>
    <w:rsid w:val="00570A71"/>
    <w:rsid w:val="00570C57"/>
    <w:rsid w:val="00571710"/>
    <w:rsid w:val="005717F9"/>
    <w:rsid w:val="00572B90"/>
    <w:rsid w:val="00573468"/>
    <w:rsid w:val="005739E8"/>
    <w:rsid w:val="0057469B"/>
    <w:rsid w:val="00575722"/>
    <w:rsid w:val="00576330"/>
    <w:rsid w:val="00576590"/>
    <w:rsid w:val="00576C89"/>
    <w:rsid w:val="00576EEC"/>
    <w:rsid w:val="005770F9"/>
    <w:rsid w:val="00577B23"/>
    <w:rsid w:val="005801EA"/>
    <w:rsid w:val="005805F6"/>
    <w:rsid w:val="00580AF4"/>
    <w:rsid w:val="00581414"/>
    <w:rsid w:val="00582CCB"/>
    <w:rsid w:val="00582E38"/>
    <w:rsid w:val="0058309D"/>
    <w:rsid w:val="005838EC"/>
    <w:rsid w:val="00583DE7"/>
    <w:rsid w:val="00583FC8"/>
    <w:rsid w:val="00585800"/>
    <w:rsid w:val="00585CE0"/>
    <w:rsid w:val="005864B8"/>
    <w:rsid w:val="00586C89"/>
    <w:rsid w:val="00587FB9"/>
    <w:rsid w:val="0059049C"/>
    <w:rsid w:val="00591EC6"/>
    <w:rsid w:val="00592476"/>
    <w:rsid w:val="005926C2"/>
    <w:rsid w:val="0059321C"/>
    <w:rsid w:val="005936C1"/>
    <w:rsid w:val="005936F3"/>
    <w:rsid w:val="00593DF1"/>
    <w:rsid w:val="00593F29"/>
    <w:rsid w:val="00594973"/>
    <w:rsid w:val="005949FE"/>
    <w:rsid w:val="00594F7E"/>
    <w:rsid w:val="005951FE"/>
    <w:rsid w:val="005953D0"/>
    <w:rsid w:val="00597057"/>
    <w:rsid w:val="00597D91"/>
    <w:rsid w:val="005A0742"/>
    <w:rsid w:val="005A12F0"/>
    <w:rsid w:val="005A181A"/>
    <w:rsid w:val="005A1A53"/>
    <w:rsid w:val="005A5096"/>
    <w:rsid w:val="005A5333"/>
    <w:rsid w:val="005A759B"/>
    <w:rsid w:val="005A7B3B"/>
    <w:rsid w:val="005B05DD"/>
    <w:rsid w:val="005B24D6"/>
    <w:rsid w:val="005B2726"/>
    <w:rsid w:val="005B305D"/>
    <w:rsid w:val="005B3B2F"/>
    <w:rsid w:val="005B407E"/>
    <w:rsid w:val="005B44DA"/>
    <w:rsid w:val="005B604C"/>
    <w:rsid w:val="005B6601"/>
    <w:rsid w:val="005B6617"/>
    <w:rsid w:val="005B70EE"/>
    <w:rsid w:val="005B7F24"/>
    <w:rsid w:val="005C00B8"/>
    <w:rsid w:val="005C0231"/>
    <w:rsid w:val="005C3830"/>
    <w:rsid w:val="005C3A53"/>
    <w:rsid w:val="005C3FD2"/>
    <w:rsid w:val="005C4561"/>
    <w:rsid w:val="005C4903"/>
    <w:rsid w:val="005C553D"/>
    <w:rsid w:val="005C5714"/>
    <w:rsid w:val="005C637E"/>
    <w:rsid w:val="005C6CB2"/>
    <w:rsid w:val="005C78CC"/>
    <w:rsid w:val="005D03E0"/>
    <w:rsid w:val="005D0692"/>
    <w:rsid w:val="005D0947"/>
    <w:rsid w:val="005D0974"/>
    <w:rsid w:val="005D16D5"/>
    <w:rsid w:val="005D248D"/>
    <w:rsid w:val="005D2FE1"/>
    <w:rsid w:val="005D35AC"/>
    <w:rsid w:val="005D3A9F"/>
    <w:rsid w:val="005D454A"/>
    <w:rsid w:val="005D4B16"/>
    <w:rsid w:val="005D5390"/>
    <w:rsid w:val="005D5422"/>
    <w:rsid w:val="005D553A"/>
    <w:rsid w:val="005D5845"/>
    <w:rsid w:val="005D59F0"/>
    <w:rsid w:val="005D616D"/>
    <w:rsid w:val="005D69A7"/>
    <w:rsid w:val="005D6A3D"/>
    <w:rsid w:val="005D6D11"/>
    <w:rsid w:val="005D705C"/>
    <w:rsid w:val="005E0A5F"/>
    <w:rsid w:val="005E0F88"/>
    <w:rsid w:val="005E1299"/>
    <w:rsid w:val="005E1D32"/>
    <w:rsid w:val="005E247E"/>
    <w:rsid w:val="005E2746"/>
    <w:rsid w:val="005E2E2A"/>
    <w:rsid w:val="005E323D"/>
    <w:rsid w:val="005E3270"/>
    <w:rsid w:val="005E413D"/>
    <w:rsid w:val="005E45A4"/>
    <w:rsid w:val="005F00FC"/>
    <w:rsid w:val="005F0C8B"/>
    <w:rsid w:val="005F0CAA"/>
    <w:rsid w:val="005F0E8D"/>
    <w:rsid w:val="005F0EE4"/>
    <w:rsid w:val="005F15A3"/>
    <w:rsid w:val="005F1CED"/>
    <w:rsid w:val="005F417E"/>
    <w:rsid w:val="005F6C1C"/>
    <w:rsid w:val="005F6C60"/>
    <w:rsid w:val="005F6FEF"/>
    <w:rsid w:val="005F7E56"/>
    <w:rsid w:val="005F7F92"/>
    <w:rsid w:val="00600187"/>
    <w:rsid w:val="0060073C"/>
    <w:rsid w:val="00600AED"/>
    <w:rsid w:val="00601164"/>
    <w:rsid w:val="006013FE"/>
    <w:rsid w:val="00602527"/>
    <w:rsid w:val="006025FD"/>
    <w:rsid w:val="00602F22"/>
    <w:rsid w:val="006034E2"/>
    <w:rsid w:val="0060359B"/>
    <w:rsid w:val="00603E92"/>
    <w:rsid w:val="0060435E"/>
    <w:rsid w:val="006043E8"/>
    <w:rsid w:val="00604B94"/>
    <w:rsid w:val="006050C8"/>
    <w:rsid w:val="00605CF2"/>
    <w:rsid w:val="00606B36"/>
    <w:rsid w:val="00606DB2"/>
    <w:rsid w:val="00607496"/>
    <w:rsid w:val="00607D61"/>
    <w:rsid w:val="00610310"/>
    <w:rsid w:val="006103A1"/>
    <w:rsid w:val="00610879"/>
    <w:rsid w:val="0061111A"/>
    <w:rsid w:val="00611D49"/>
    <w:rsid w:val="00612143"/>
    <w:rsid w:val="00612F7F"/>
    <w:rsid w:val="00614A68"/>
    <w:rsid w:val="006156F6"/>
    <w:rsid w:val="00615E07"/>
    <w:rsid w:val="0061635E"/>
    <w:rsid w:val="00616BEA"/>
    <w:rsid w:val="00616C3D"/>
    <w:rsid w:val="00617257"/>
    <w:rsid w:val="00617402"/>
    <w:rsid w:val="00617522"/>
    <w:rsid w:val="0062243A"/>
    <w:rsid w:val="006228D9"/>
    <w:rsid w:val="00623248"/>
    <w:rsid w:val="0062338F"/>
    <w:rsid w:val="0062376E"/>
    <w:rsid w:val="00624B9B"/>
    <w:rsid w:val="00624BBB"/>
    <w:rsid w:val="00625689"/>
    <w:rsid w:val="00625C01"/>
    <w:rsid w:val="00626897"/>
    <w:rsid w:val="00626EAD"/>
    <w:rsid w:val="0062757B"/>
    <w:rsid w:val="006279FF"/>
    <w:rsid w:val="00627ABF"/>
    <w:rsid w:val="0063062B"/>
    <w:rsid w:val="00630A19"/>
    <w:rsid w:val="006310D2"/>
    <w:rsid w:val="0063156D"/>
    <w:rsid w:val="00631614"/>
    <w:rsid w:val="00631A39"/>
    <w:rsid w:val="00632240"/>
    <w:rsid w:val="006332D8"/>
    <w:rsid w:val="006337ED"/>
    <w:rsid w:val="006338BC"/>
    <w:rsid w:val="00634022"/>
    <w:rsid w:val="00634664"/>
    <w:rsid w:val="0063498A"/>
    <w:rsid w:val="00635B74"/>
    <w:rsid w:val="00635BED"/>
    <w:rsid w:val="00635CC8"/>
    <w:rsid w:val="00636065"/>
    <w:rsid w:val="00636223"/>
    <w:rsid w:val="006367C2"/>
    <w:rsid w:val="00636BAA"/>
    <w:rsid w:val="0063764C"/>
    <w:rsid w:val="0063795D"/>
    <w:rsid w:val="00637AEE"/>
    <w:rsid w:val="00637D5D"/>
    <w:rsid w:val="006401B6"/>
    <w:rsid w:val="00640DBE"/>
    <w:rsid w:val="006411E5"/>
    <w:rsid w:val="006417DD"/>
    <w:rsid w:val="00641DB7"/>
    <w:rsid w:val="00643444"/>
    <w:rsid w:val="0064346C"/>
    <w:rsid w:val="006450D2"/>
    <w:rsid w:val="00645A19"/>
    <w:rsid w:val="006466FE"/>
    <w:rsid w:val="0064694D"/>
    <w:rsid w:val="00647BA3"/>
    <w:rsid w:val="00647E1A"/>
    <w:rsid w:val="006500AD"/>
    <w:rsid w:val="00650D8A"/>
    <w:rsid w:val="0065174B"/>
    <w:rsid w:val="00651DAD"/>
    <w:rsid w:val="006529FD"/>
    <w:rsid w:val="00652FF2"/>
    <w:rsid w:val="006543AC"/>
    <w:rsid w:val="00654649"/>
    <w:rsid w:val="006555EF"/>
    <w:rsid w:val="00655A8C"/>
    <w:rsid w:val="00656B9E"/>
    <w:rsid w:val="00657111"/>
    <w:rsid w:val="00657906"/>
    <w:rsid w:val="00661874"/>
    <w:rsid w:val="00661E36"/>
    <w:rsid w:val="00663DFD"/>
    <w:rsid w:val="00664388"/>
    <w:rsid w:val="006643E6"/>
    <w:rsid w:val="0066450C"/>
    <w:rsid w:val="00664A86"/>
    <w:rsid w:val="00665026"/>
    <w:rsid w:val="00666885"/>
    <w:rsid w:val="0066766D"/>
    <w:rsid w:val="00667765"/>
    <w:rsid w:val="00667A0C"/>
    <w:rsid w:val="00670476"/>
    <w:rsid w:val="006708C9"/>
    <w:rsid w:val="00670E78"/>
    <w:rsid w:val="00672B51"/>
    <w:rsid w:val="006732DB"/>
    <w:rsid w:val="00673D9F"/>
    <w:rsid w:val="00674746"/>
    <w:rsid w:val="006748EF"/>
    <w:rsid w:val="00674BA9"/>
    <w:rsid w:val="00674C69"/>
    <w:rsid w:val="0067515A"/>
    <w:rsid w:val="006751F1"/>
    <w:rsid w:val="00675F41"/>
    <w:rsid w:val="00676394"/>
    <w:rsid w:val="00676AC2"/>
    <w:rsid w:val="006770C6"/>
    <w:rsid w:val="0067719C"/>
    <w:rsid w:val="00677D87"/>
    <w:rsid w:val="0068067D"/>
    <w:rsid w:val="0068087E"/>
    <w:rsid w:val="006821AE"/>
    <w:rsid w:val="0068435B"/>
    <w:rsid w:val="006845CF"/>
    <w:rsid w:val="00685607"/>
    <w:rsid w:val="0068580D"/>
    <w:rsid w:val="0068651D"/>
    <w:rsid w:val="00686F28"/>
    <w:rsid w:val="0068712A"/>
    <w:rsid w:val="00687B2A"/>
    <w:rsid w:val="00690182"/>
    <w:rsid w:val="00690638"/>
    <w:rsid w:val="006913EF"/>
    <w:rsid w:val="006917E3"/>
    <w:rsid w:val="00691BF7"/>
    <w:rsid w:val="00693305"/>
    <w:rsid w:val="0069364F"/>
    <w:rsid w:val="00693BA9"/>
    <w:rsid w:val="00693E93"/>
    <w:rsid w:val="00694B82"/>
    <w:rsid w:val="00694CAC"/>
    <w:rsid w:val="00694E4D"/>
    <w:rsid w:val="00695296"/>
    <w:rsid w:val="006957CC"/>
    <w:rsid w:val="00696327"/>
    <w:rsid w:val="006976E6"/>
    <w:rsid w:val="006977BB"/>
    <w:rsid w:val="00697DB5"/>
    <w:rsid w:val="006A0F3A"/>
    <w:rsid w:val="006A1597"/>
    <w:rsid w:val="006A2749"/>
    <w:rsid w:val="006A3D4E"/>
    <w:rsid w:val="006A3F13"/>
    <w:rsid w:val="006A4801"/>
    <w:rsid w:val="006A5ACF"/>
    <w:rsid w:val="006A5E83"/>
    <w:rsid w:val="006A60C1"/>
    <w:rsid w:val="006A639A"/>
    <w:rsid w:val="006A6404"/>
    <w:rsid w:val="006A7100"/>
    <w:rsid w:val="006B0499"/>
    <w:rsid w:val="006B0E31"/>
    <w:rsid w:val="006B2BF3"/>
    <w:rsid w:val="006B2EC4"/>
    <w:rsid w:val="006B328A"/>
    <w:rsid w:val="006B353A"/>
    <w:rsid w:val="006B4439"/>
    <w:rsid w:val="006B4493"/>
    <w:rsid w:val="006B4783"/>
    <w:rsid w:val="006B4F7F"/>
    <w:rsid w:val="006B50FA"/>
    <w:rsid w:val="006B524E"/>
    <w:rsid w:val="006B5D21"/>
    <w:rsid w:val="006B7A06"/>
    <w:rsid w:val="006C01B3"/>
    <w:rsid w:val="006C0373"/>
    <w:rsid w:val="006C09EC"/>
    <w:rsid w:val="006C1385"/>
    <w:rsid w:val="006C139F"/>
    <w:rsid w:val="006C161D"/>
    <w:rsid w:val="006C1A1F"/>
    <w:rsid w:val="006C201D"/>
    <w:rsid w:val="006C23D2"/>
    <w:rsid w:val="006C2B96"/>
    <w:rsid w:val="006C410D"/>
    <w:rsid w:val="006C42D4"/>
    <w:rsid w:val="006C458A"/>
    <w:rsid w:val="006C52AE"/>
    <w:rsid w:val="006C533C"/>
    <w:rsid w:val="006C5F03"/>
    <w:rsid w:val="006C69ED"/>
    <w:rsid w:val="006C6E59"/>
    <w:rsid w:val="006C767E"/>
    <w:rsid w:val="006D0003"/>
    <w:rsid w:val="006D1A39"/>
    <w:rsid w:val="006D2618"/>
    <w:rsid w:val="006D2C40"/>
    <w:rsid w:val="006D3DE1"/>
    <w:rsid w:val="006D44F6"/>
    <w:rsid w:val="006D4A49"/>
    <w:rsid w:val="006D4C1E"/>
    <w:rsid w:val="006D67B4"/>
    <w:rsid w:val="006D7B53"/>
    <w:rsid w:val="006E0685"/>
    <w:rsid w:val="006E0AA2"/>
    <w:rsid w:val="006E19A0"/>
    <w:rsid w:val="006E2422"/>
    <w:rsid w:val="006E2654"/>
    <w:rsid w:val="006E2E1C"/>
    <w:rsid w:val="006E308B"/>
    <w:rsid w:val="006E4433"/>
    <w:rsid w:val="006E44AD"/>
    <w:rsid w:val="006E44D3"/>
    <w:rsid w:val="006E47F8"/>
    <w:rsid w:val="006E49AA"/>
    <w:rsid w:val="006E4B05"/>
    <w:rsid w:val="006E6534"/>
    <w:rsid w:val="006E6648"/>
    <w:rsid w:val="006F0415"/>
    <w:rsid w:val="006F0966"/>
    <w:rsid w:val="006F09E4"/>
    <w:rsid w:val="006F16A9"/>
    <w:rsid w:val="006F19C8"/>
    <w:rsid w:val="006F1D41"/>
    <w:rsid w:val="006F24D1"/>
    <w:rsid w:val="006F3058"/>
    <w:rsid w:val="006F32D2"/>
    <w:rsid w:val="006F37AD"/>
    <w:rsid w:val="006F3A87"/>
    <w:rsid w:val="006F6230"/>
    <w:rsid w:val="006F6443"/>
    <w:rsid w:val="006F68D7"/>
    <w:rsid w:val="006F694E"/>
    <w:rsid w:val="006F7D32"/>
    <w:rsid w:val="007009F1"/>
    <w:rsid w:val="00700DFB"/>
    <w:rsid w:val="0070103D"/>
    <w:rsid w:val="007015E9"/>
    <w:rsid w:val="00701864"/>
    <w:rsid w:val="0070202D"/>
    <w:rsid w:val="007021BF"/>
    <w:rsid w:val="007026CD"/>
    <w:rsid w:val="007034BF"/>
    <w:rsid w:val="007055F6"/>
    <w:rsid w:val="00705893"/>
    <w:rsid w:val="00706236"/>
    <w:rsid w:val="00706A02"/>
    <w:rsid w:val="00707045"/>
    <w:rsid w:val="00707A61"/>
    <w:rsid w:val="00710399"/>
    <w:rsid w:val="00711698"/>
    <w:rsid w:val="0071189D"/>
    <w:rsid w:val="007132D0"/>
    <w:rsid w:val="00713B3F"/>
    <w:rsid w:val="00714315"/>
    <w:rsid w:val="00714465"/>
    <w:rsid w:val="007159A1"/>
    <w:rsid w:val="00715BB1"/>
    <w:rsid w:val="007167CC"/>
    <w:rsid w:val="00716FA0"/>
    <w:rsid w:val="00717419"/>
    <w:rsid w:val="007207F0"/>
    <w:rsid w:val="007213E5"/>
    <w:rsid w:val="00721FD9"/>
    <w:rsid w:val="00722E56"/>
    <w:rsid w:val="00723FBF"/>
    <w:rsid w:val="007241D9"/>
    <w:rsid w:val="007275E6"/>
    <w:rsid w:val="007310C0"/>
    <w:rsid w:val="007322C9"/>
    <w:rsid w:val="007328AF"/>
    <w:rsid w:val="0073293E"/>
    <w:rsid w:val="00732B85"/>
    <w:rsid w:val="00733129"/>
    <w:rsid w:val="0073352B"/>
    <w:rsid w:val="0073376B"/>
    <w:rsid w:val="00733D23"/>
    <w:rsid w:val="00733EEF"/>
    <w:rsid w:val="00735A9F"/>
    <w:rsid w:val="00736475"/>
    <w:rsid w:val="007364E0"/>
    <w:rsid w:val="00736F17"/>
    <w:rsid w:val="00737671"/>
    <w:rsid w:val="00737674"/>
    <w:rsid w:val="0074282A"/>
    <w:rsid w:val="00743301"/>
    <w:rsid w:val="007442A1"/>
    <w:rsid w:val="007455B4"/>
    <w:rsid w:val="00745C72"/>
    <w:rsid w:val="00745F2C"/>
    <w:rsid w:val="00746BA9"/>
    <w:rsid w:val="00746F0C"/>
    <w:rsid w:val="0074702C"/>
    <w:rsid w:val="00751366"/>
    <w:rsid w:val="0075147D"/>
    <w:rsid w:val="00752085"/>
    <w:rsid w:val="00752DF2"/>
    <w:rsid w:val="00753BA5"/>
    <w:rsid w:val="0075471F"/>
    <w:rsid w:val="0075537F"/>
    <w:rsid w:val="00756302"/>
    <w:rsid w:val="007566E1"/>
    <w:rsid w:val="00757837"/>
    <w:rsid w:val="00760021"/>
    <w:rsid w:val="007609A4"/>
    <w:rsid w:val="00760A5A"/>
    <w:rsid w:val="007619B4"/>
    <w:rsid w:val="007620A5"/>
    <w:rsid w:val="00762468"/>
    <w:rsid w:val="0076273A"/>
    <w:rsid w:val="00763FA8"/>
    <w:rsid w:val="007648B9"/>
    <w:rsid w:val="007654E9"/>
    <w:rsid w:val="0076582D"/>
    <w:rsid w:val="00765E54"/>
    <w:rsid w:val="007662E4"/>
    <w:rsid w:val="00766360"/>
    <w:rsid w:val="007670C0"/>
    <w:rsid w:val="0076711C"/>
    <w:rsid w:val="0077015E"/>
    <w:rsid w:val="007724EC"/>
    <w:rsid w:val="00772837"/>
    <w:rsid w:val="00772B92"/>
    <w:rsid w:val="00772BD3"/>
    <w:rsid w:val="00774B48"/>
    <w:rsid w:val="00774C1B"/>
    <w:rsid w:val="00776A86"/>
    <w:rsid w:val="00776BD1"/>
    <w:rsid w:val="0078021C"/>
    <w:rsid w:val="00780DEE"/>
    <w:rsid w:val="00780FCB"/>
    <w:rsid w:val="00781451"/>
    <w:rsid w:val="00781643"/>
    <w:rsid w:val="00782BA1"/>
    <w:rsid w:val="00782D24"/>
    <w:rsid w:val="00782F66"/>
    <w:rsid w:val="007831DA"/>
    <w:rsid w:val="00783415"/>
    <w:rsid w:val="0078428A"/>
    <w:rsid w:val="00784377"/>
    <w:rsid w:val="00784B8F"/>
    <w:rsid w:val="00785163"/>
    <w:rsid w:val="00785CEB"/>
    <w:rsid w:val="007865A8"/>
    <w:rsid w:val="0078738B"/>
    <w:rsid w:val="007877B5"/>
    <w:rsid w:val="00787E83"/>
    <w:rsid w:val="00790612"/>
    <w:rsid w:val="00790AB8"/>
    <w:rsid w:val="00791E21"/>
    <w:rsid w:val="0079367C"/>
    <w:rsid w:val="00793BC4"/>
    <w:rsid w:val="007945F6"/>
    <w:rsid w:val="007948D9"/>
    <w:rsid w:val="00794E69"/>
    <w:rsid w:val="0079596C"/>
    <w:rsid w:val="00795BBE"/>
    <w:rsid w:val="00795EF9"/>
    <w:rsid w:val="00795F86"/>
    <w:rsid w:val="00796146"/>
    <w:rsid w:val="00797CA3"/>
    <w:rsid w:val="00797DF4"/>
    <w:rsid w:val="007A0A82"/>
    <w:rsid w:val="007A1559"/>
    <w:rsid w:val="007A1E21"/>
    <w:rsid w:val="007A1FA1"/>
    <w:rsid w:val="007A20FE"/>
    <w:rsid w:val="007A27F8"/>
    <w:rsid w:val="007A2968"/>
    <w:rsid w:val="007A2A7C"/>
    <w:rsid w:val="007A300A"/>
    <w:rsid w:val="007A3700"/>
    <w:rsid w:val="007A3BCA"/>
    <w:rsid w:val="007A4032"/>
    <w:rsid w:val="007A4962"/>
    <w:rsid w:val="007A4B52"/>
    <w:rsid w:val="007A599E"/>
    <w:rsid w:val="007A6C3B"/>
    <w:rsid w:val="007A7745"/>
    <w:rsid w:val="007A7C2E"/>
    <w:rsid w:val="007B0601"/>
    <w:rsid w:val="007B16FE"/>
    <w:rsid w:val="007B1B3F"/>
    <w:rsid w:val="007B1E5F"/>
    <w:rsid w:val="007B2230"/>
    <w:rsid w:val="007B240E"/>
    <w:rsid w:val="007B2975"/>
    <w:rsid w:val="007B2F34"/>
    <w:rsid w:val="007B4256"/>
    <w:rsid w:val="007B44F3"/>
    <w:rsid w:val="007B4694"/>
    <w:rsid w:val="007B4FF8"/>
    <w:rsid w:val="007B5233"/>
    <w:rsid w:val="007B57DB"/>
    <w:rsid w:val="007B5925"/>
    <w:rsid w:val="007B5BE5"/>
    <w:rsid w:val="007B5BEC"/>
    <w:rsid w:val="007B677D"/>
    <w:rsid w:val="007B6FC9"/>
    <w:rsid w:val="007B73FC"/>
    <w:rsid w:val="007B74F2"/>
    <w:rsid w:val="007B7A7C"/>
    <w:rsid w:val="007B7C8F"/>
    <w:rsid w:val="007C051B"/>
    <w:rsid w:val="007C0BF2"/>
    <w:rsid w:val="007C0EE5"/>
    <w:rsid w:val="007C13B7"/>
    <w:rsid w:val="007C1585"/>
    <w:rsid w:val="007C16BF"/>
    <w:rsid w:val="007C2AF8"/>
    <w:rsid w:val="007C4911"/>
    <w:rsid w:val="007C5745"/>
    <w:rsid w:val="007C5B29"/>
    <w:rsid w:val="007C5C3C"/>
    <w:rsid w:val="007C67EE"/>
    <w:rsid w:val="007C6A21"/>
    <w:rsid w:val="007C6F28"/>
    <w:rsid w:val="007C7DAF"/>
    <w:rsid w:val="007D0C3A"/>
    <w:rsid w:val="007D1C6C"/>
    <w:rsid w:val="007D1C82"/>
    <w:rsid w:val="007D1E65"/>
    <w:rsid w:val="007D1EC4"/>
    <w:rsid w:val="007D376D"/>
    <w:rsid w:val="007D5FE4"/>
    <w:rsid w:val="007D62E1"/>
    <w:rsid w:val="007D709A"/>
    <w:rsid w:val="007D70F3"/>
    <w:rsid w:val="007D73A3"/>
    <w:rsid w:val="007D7758"/>
    <w:rsid w:val="007E002C"/>
    <w:rsid w:val="007E0FD4"/>
    <w:rsid w:val="007E10BB"/>
    <w:rsid w:val="007E11E7"/>
    <w:rsid w:val="007E1C5F"/>
    <w:rsid w:val="007E2521"/>
    <w:rsid w:val="007E32B0"/>
    <w:rsid w:val="007E52BE"/>
    <w:rsid w:val="007E5A6D"/>
    <w:rsid w:val="007E6956"/>
    <w:rsid w:val="007E6D57"/>
    <w:rsid w:val="007E7052"/>
    <w:rsid w:val="007F2612"/>
    <w:rsid w:val="007F2695"/>
    <w:rsid w:val="007F26F3"/>
    <w:rsid w:val="007F309E"/>
    <w:rsid w:val="007F33A0"/>
    <w:rsid w:val="007F3418"/>
    <w:rsid w:val="007F3588"/>
    <w:rsid w:val="007F4152"/>
    <w:rsid w:val="007F41AA"/>
    <w:rsid w:val="007F45C1"/>
    <w:rsid w:val="007F6334"/>
    <w:rsid w:val="007F6C06"/>
    <w:rsid w:val="007F6DDD"/>
    <w:rsid w:val="00800206"/>
    <w:rsid w:val="008012ED"/>
    <w:rsid w:val="008014A8"/>
    <w:rsid w:val="008014E4"/>
    <w:rsid w:val="00801ACD"/>
    <w:rsid w:val="008021F3"/>
    <w:rsid w:val="008035CE"/>
    <w:rsid w:val="00804557"/>
    <w:rsid w:val="00805A50"/>
    <w:rsid w:val="00805B07"/>
    <w:rsid w:val="00806545"/>
    <w:rsid w:val="00806612"/>
    <w:rsid w:val="00807028"/>
    <w:rsid w:val="00807175"/>
    <w:rsid w:val="00807822"/>
    <w:rsid w:val="00807B60"/>
    <w:rsid w:val="008100B4"/>
    <w:rsid w:val="0081027C"/>
    <w:rsid w:val="00810741"/>
    <w:rsid w:val="00810F64"/>
    <w:rsid w:val="00811AC1"/>
    <w:rsid w:val="00812200"/>
    <w:rsid w:val="00812473"/>
    <w:rsid w:val="00812762"/>
    <w:rsid w:val="00813991"/>
    <w:rsid w:val="008149F3"/>
    <w:rsid w:val="00814E5D"/>
    <w:rsid w:val="00816459"/>
    <w:rsid w:val="00816887"/>
    <w:rsid w:val="00816B21"/>
    <w:rsid w:val="00816C8E"/>
    <w:rsid w:val="00820A97"/>
    <w:rsid w:val="00820F08"/>
    <w:rsid w:val="00821142"/>
    <w:rsid w:val="00821AC4"/>
    <w:rsid w:val="0082302D"/>
    <w:rsid w:val="00823C90"/>
    <w:rsid w:val="00824500"/>
    <w:rsid w:val="00824FAB"/>
    <w:rsid w:val="00825EEE"/>
    <w:rsid w:val="00827C73"/>
    <w:rsid w:val="008304B5"/>
    <w:rsid w:val="0083086C"/>
    <w:rsid w:val="00830B94"/>
    <w:rsid w:val="00830D20"/>
    <w:rsid w:val="00832605"/>
    <w:rsid w:val="00833120"/>
    <w:rsid w:val="00833231"/>
    <w:rsid w:val="008333C3"/>
    <w:rsid w:val="00834645"/>
    <w:rsid w:val="00834FE0"/>
    <w:rsid w:val="00835524"/>
    <w:rsid w:val="008358F6"/>
    <w:rsid w:val="008359CE"/>
    <w:rsid w:val="00835B3E"/>
    <w:rsid w:val="00835D33"/>
    <w:rsid w:val="008362D8"/>
    <w:rsid w:val="00836F2D"/>
    <w:rsid w:val="00837704"/>
    <w:rsid w:val="00837AB2"/>
    <w:rsid w:val="00837FAB"/>
    <w:rsid w:val="00840031"/>
    <w:rsid w:val="00840A92"/>
    <w:rsid w:val="00840CCC"/>
    <w:rsid w:val="0084118C"/>
    <w:rsid w:val="008417B6"/>
    <w:rsid w:val="00841EFD"/>
    <w:rsid w:val="008420C5"/>
    <w:rsid w:val="00842972"/>
    <w:rsid w:val="00842C00"/>
    <w:rsid w:val="00843A22"/>
    <w:rsid w:val="00844C14"/>
    <w:rsid w:val="00844D2F"/>
    <w:rsid w:val="00845542"/>
    <w:rsid w:val="008471A8"/>
    <w:rsid w:val="00850BAD"/>
    <w:rsid w:val="00850BED"/>
    <w:rsid w:val="00852A58"/>
    <w:rsid w:val="00853942"/>
    <w:rsid w:val="00853E4E"/>
    <w:rsid w:val="0085404E"/>
    <w:rsid w:val="008547B4"/>
    <w:rsid w:val="00854B39"/>
    <w:rsid w:val="008553BE"/>
    <w:rsid w:val="00855ECD"/>
    <w:rsid w:val="00856698"/>
    <w:rsid w:val="008567F4"/>
    <w:rsid w:val="00857985"/>
    <w:rsid w:val="0086109A"/>
    <w:rsid w:val="008623CA"/>
    <w:rsid w:val="008625A9"/>
    <w:rsid w:val="00862D5A"/>
    <w:rsid w:val="00864166"/>
    <w:rsid w:val="008642CF"/>
    <w:rsid w:val="0086511B"/>
    <w:rsid w:val="00865D54"/>
    <w:rsid w:val="00866287"/>
    <w:rsid w:val="0086638D"/>
    <w:rsid w:val="00871195"/>
    <w:rsid w:val="008714B0"/>
    <w:rsid w:val="00871AFE"/>
    <w:rsid w:val="008722CA"/>
    <w:rsid w:val="00872304"/>
    <w:rsid w:val="0087263D"/>
    <w:rsid w:val="008730AA"/>
    <w:rsid w:val="008739C3"/>
    <w:rsid w:val="00873EB0"/>
    <w:rsid w:val="00874B6D"/>
    <w:rsid w:val="00877FE0"/>
    <w:rsid w:val="00881707"/>
    <w:rsid w:val="00881D70"/>
    <w:rsid w:val="00882482"/>
    <w:rsid w:val="00882B5B"/>
    <w:rsid w:val="00882ED6"/>
    <w:rsid w:val="008836B4"/>
    <w:rsid w:val="00883A44"/>
    <w:rsid w:val="00884330"/>
    <w:rsid w:val="0088546E"/>
    <w:rsid w:val="008859D7"/>
    <w:rsid w:val="00885D34"/>
    <w:rsid w:val="00890BB0"/>
    <w:rsid w:val="00891A8F"/>
    <w:rsid w:val="0089249F"/>
    <w:rsid w:val="00892556"/>
    <w:rsid w:val="0089323C"/>
    <w:rsid w:val="00894488"/>
    <w:rsid w:val="0089449C"/>
    <w:rsid w:val="00895282"/>
    <w:rsid w:val="00897DB5"/>
    <w:rsid w:val="008A0973"/>
    <w:rsid w:val="008A0E6B"/>
    <w:rsid w:val="008A0F13"/>
    <w:rsid w:val="008A11A6"/>
    <w:rsid w:val="008A2AFE"/>
    <w:rsid w:val="008A31BB"/>
    <w:rsid w:val="008A399E"/>
    <w:rsid w:val="008A3B13"/>
    <w:rsid w:val="008A5A52"/>
    <w:rsid w:val="008A6616"/>
    <w:rsid w:val="008A71BC"/>
    <w:rsid w:val="008A7C0C"/>
    <w:rsid w:val="008B0392"/>
    <w:rsid w:val="008B09A6"/>
    <w:rsid w:val="008B0A98"/>
    <w:rsid w:val="008B1772"/>
    <w:rsid w:val="008B1DB6"/>
    <w:rsid w:val="008B2B33"/>
    <w:rsid w:val="008B3DE8"/>
    <w:rsid w:val="008B56AF"/>
    <w:rsid w:val="008B58D9"/>
    <w:rsid w:val="008B5A38"/>
    <w:rsid w:val="008B6011"/>
    <w:rsid w:val="008B7416"/>
    <w:rsid w:val="008B7DB1"/>
    <w:rsid w:val="008C06EA"/>
    <w:rsid w:val="008C08FC"/>
    <w:rsid w:val="008C150E"/>
    <w:rsid w:val="008C17B7"/>
    <w:rsid w:val="008C17FA"/>
    <w:rsid w:val="008C1C72"/>
    <w:rsid w:val="008C1CF4"/>
    <w:rsid w:val="008C4981"/>
    <w:rsid w:val="008C4D2E"/>
    <w:rsid w:val="008C57BC"/>
    <w:rsid w:val="008C644D"/>
    <w:rsid w:val="008C6691"/>
    <w:rsid w:val="008C6A68"/>
    <w:rsid w:val="008C6AC4"/>
    <w:rsid w:val="008C6E2E"/>
    <w:rsid w:val="008C72C3"/>
    <w:rsid w:val="008C74CC"/>
    <w:rsid w:val="008C7557"/>
    <w:rsid w:val="008C7828"/>
    <w:rsid w:val="008C7A5F"/>
    <w:rsid w:val="008C7E17"/>
    <w:rsid w:val="008D0F13"/>
    <w:rsid w:val="008D2263"/>
    <w:rsid w:val="008D261B"/>
    <w:rsid w:val="008D4972"/>
    <w:rsid w:val="008D5588"/>
    <w:rsid w:val="008D58D6"/>
    <w:rsid w:val="008D62C8"/>
    <w:rsid w:val="008D65B2"/>
    <w:rsid w:val="008D6CF8"/>
    <w:rsid w:val="008D738C"/>
    <w:rsid w:val="008D77C2"/>
    <w:rsid w:val="008D7EAF"/>
    <w:rsid w:val="008D7ED8"/>
    <w:rsid w:val="008D7F69"/>
    <w:rsid w:val="008E005B"/>
    <w:rsid w:val="008E07D1"/>
    <w:rsid w:val="008E34FC"/>
    <w:rsid w:val="008E394B"/>
    <w:rsid w:val="008E79F2"/>
    <w:rsid w:val="008E7B61"/>
    <w:rsid w:val="008E7E8C"/>
    <w:rsid w:val="008F1446"/>
    <w:rsid w:val="008F1668"/>
    <w:rsid w:val="008F16CC"/>
    <w:rsid w:val="008F252F"/>
    <w:rsid w:val="008F274D"/>
    <w:rsid w:val="008F2C8F"/>
    <w:rsid w:val="008F5603"/>
    <w:rsid w:val="008F68B7"/>
    <w:rsid w:val="008F6FF1"/>
    <w:rsid w:val="008F7AFC"/>
    <w:rsid w:val="008F7CCA"/>
    <w:rsid w:val="00900D7A"/>
    <w:rsid w:val="00900DAC"/>
    <w:rsid w:val="009011B8"/>
    <w:rsid w:val="009013EC"/>
    <w:rsid w:val="0090159D"/>
    <w:rsid w:val="009025CB"/>
    <w:rsid w:val="00902632"/>
    <w:rsid w:val="0090274D"/>
    <w:rsid w:val="00903522"/>
    <w:rsid w:val="00903580"/>
    <w:rsid w:val="0090456E"/>
    <w:rsid w:val="00904E12"/>
    <w:rsid w:val="00905E59"/>
    <w:rsid w:val="00907244"/>
    <w:rsid w:val="009074DB"/>
    <w:rsid w:val="00907D83"/>
    <w:rsid w:val="0091088C"/>
    <w:rsid w:val="009109D0"/>
    <w:rsid w:val="00910C91"/>
    <w:rsid w:val="00910D54"/>
    <w:rsid w:val="0091121E"/>
    <w:rsid w:val="009118B1"/>
    <w:rsid w:val="009127B8"/>
    <w:rsid w:val="00912AEF"/>
    <w:rsid w:val="00912CF5"/>
    <w:rsid w:val="00913213"/>
    <w:rsid w:val="00913945"/>
    <w:rsid w:val="00913CBC"/>
    <w:rsid w:val="009162BE"/>
    <w:rsid w:val="00916BE1"/>
    <w:rsid w:val="009172EF"/>
    <w:rsid w:val="00917745"/>
    <w:rsid w:val="00917A95"/>
    <w:rsid w:val="00917DBB"/>
    <w:rsid w:val="00921030"/>
    <w:rsid w:val="00921340"/>
    <w:rsid w:val="0092258B"/>
    <w:rsid w:val="00922989"/>
    <w:rsid w:val="009236DC"/>
    <w:rsid w:val="0092444D"/>
    <w:rsid w:val="0092467B"/>
    <w:rsid w:val="00924BA2"/>
    <w:rsid w:val="0092560A"/>
    <w:rsid w:val="0092632F"/>
    <w:rsid w:val="00926435"/>
    <w:rsid w:val="009265B1"/>
    <w:rsid w:val="00927C20"/>
    <w:rsid w:val="00930094"/>
    <w:rsid w:val="0093085E"/>
    <w:rsid w:val="00931B8D"/>
    <w:rsid w:val="0093294B"/>
    <w:rsid w:val="009351B2"/>
    <w:rsid w:val="00935DC1"/>
    <w:rsid w:val="0093739E"/>
    <w:rsid w:val="00940724"/>
    <w:rsid w:val="00942CF3"/>
    <w:rsid w:val="0094371A"/>
    <w:rsid w:val="00943EC9"/>
    <w:rsid w:val="009440C1"/>
    <w:rsid w:val="009472A9"/>
    <w:rsid w:val="00947373"/>
    <w:rsid w:val="00947E9B"/>
    <w:rsid w:val="009510A7"/>
    <w:rsid w:val="0095291E"/>
    <w:rsid w:val="009529F1"/>
    <w:rsid w:val="00952DD0"/>
    <w:rsid w:val="00953B04"/>
    <w:rsid w:val="009554BE"/>
    <w:rsid w:val="009561B5"/>
    <w:rsid w:val="0095627A"/>
    <w:rsid w:val="00956E9B"/>
    <w:rsid w:val="00960015"/>
    <w:rsid w:val="0096024F"/>
    <w:rsid w:val="009604CC"/>
    <w:rsid w:val="009612AC"/>
    <w:rsid w:val="0096151E"/>
    <w:rsid w:val="009619AA"/>
    <w:rsid w:val="00961A22"/>
    <w:rsid w:val="00961E4F"/>
    <w:rsid w:val="00962158"/>
    <w:rsid w:val="00962957"/>
    <w:rsid w:val="0096307E"/>
    <w:rsid w:val="0096379D"/>
    <w:rsid w:val="009640D4"/>
    <w:rsid w:val="00964D88"/>
    <w:rsid w:val="0096575B"/>
    <w:rsid w:val="009657CC"/>
    <w:rsid w:val="00965811"/>
    <w:rsid w:val="00965D68"/>
    <w:rsid w:val="0096646E"/>
    <w:rsid w:val="00966899"/>
    <w:rsid w:val="00966A8D"/>
    <w:rsid w:val="00967445"/>
    <w:rsid w:val="009701EC"/>
    <w:rsid w:val="009706A1"/>
    <w:rsid w:val="0097088E"/>
    <w:rsid w:val="00970A34"/>
    <w:rsid w:val="00971ADE"/>
    <w:rsid w:val="0097215F"/>
    <w:rsid w:val="00972583"/>
    <w:rsid w:val="00972B3D"/>
    <w:rsid w:val="00973670"/>
    <w:rsid w:val="00973E44"/>
    <w:rsid w:val="00974475"/>
    <w:rsid w:val="009749AE"/>
    <w:rsid w:val="009754ED"/>
    <w:rsid w:val="00975BC0"/>
    <w:rsid w:val="00976048"/>
    <w:rsid w:val="00976330"/>
    <w:rsid w:val="00976AA8"/>
    <w:rsid w:val="00980C04"/>
    <w:rsid w:val="00981967"/>
    <w:rsid w:val="00981C22"/>
    <w:rsid w:val="00981D7C"/>
    <w:rsid w:val="00982FB7"/>
    <w:rsid w:val="009830EF"/>
    <w:rsid w:val="009833F4"/>
    <w:rsid w:val="009839A1"/>
    <w:rsid w:val="00983E2A"/>
    <w:rsid w:val="009902C3"/>
    <w:rsid w:val="00990505"/>
    <w:rsid w:val="00990ABC"/>
    <w:rsid w:val="00990B19"/>
    <w:rsid w:val="009915E7"/>
    <w:rsid w:val="009921C0"/>
    <w:rsid w:val="009932D3"/>
    <w:rsid w:val="00993678"/>
    <w:rsid w:val="00993D25"/>
    <w:rsid w:val="0099466C"/>
    <w:rsid w:val="0099475E"/>
    <w:rsid w:val="00994AF8"/>
    <w:rsid w:val="00994DBA"/>
    <w:rsid w:val="00994EC6"/>
    <w:rsid w:val="00996BFC"/>
    <w:rsid w:val="00996F1F"/>
    <w:rsid w:val="009A0631"/>
    <w:rsid w:val="009A0840"/>
    <w:rsid w:val="009A1150"/>
    <w:rsid w:val="009A16FF"/>
    <w:rsid w:val="009A1B61"/>
    <w:rsid w:val="009A1DBC"/>
    <w:rsid w:val="009A27E6"/>
    <w:rsid w:val="009A2DED"/>
    <w:rsid w:val="009A3187"/>
    <w:rsid w:val="009A33CD"/>
    <w:rsid w:val="009A3E03"/>
    <w:rsid w:val="009A43D8"/>
    <w:rsid w:val="009A5636"/>
    <w:rsid w:val="009A58B2"/>
    <w:rsid w:val="009A5F08"/>
    <w:rsid w:val="009A678B"/>
    <w:rsid w:val="009A7E8E"/>
    <w:rsid w:val="009A7EF5"/>
    <w:rsid w:val="009B05F4"/>
    <w:rsid w:val="009B2C14"/>
    <w:rsid w:val="009B31D4"/>
    <w:rsid w:val="009B3471"/>
    <w:rsid w:val="009B3B5B"/>
    <w:rsid w:val="009B3FA4"/>
    <w:rsid w:val="009B4364"/>
    <w:rsid w:val="009B4582"/>
    <w:rsid w:val="009B46A4"/>
    <w:rsid w:val="009B4E8E"/>
    <w:rsid w:val="009B54A1"/>
    <w:rsid w:val="009B5D72"/>
    <w:rsid w:val="009B6A6F"/>
    <w:rsid w:val="009B6CF0"/>
    <w:rsid w:val="009B6F36"/>
    <w:rsid w:val="009B7290"/>
    <w:rsid w:val="009B7441"/>
    <w:rsid w:val="009B75BD"/>
    <w:rsid w:val="009C07B7"/>
    <w:rsid w:val="009C1D0B"/>
    <w:rsid w:val="009C1DFE"/>
    <w:rsid w:val="009C2227"/>
    <w:rsid w:val="009C3777"/>
    <w:rsid w:val="009C4EF2"/>
    <w:rsid w:val="009C5894"/>
    <w:rsid w:val="009C6409"/>
    <w:rsid w:val="009C686A"/>
    <w:rsid w:val="009C6D4B"/>
    <w:rsid w:val="009C6DE9"/>
    <w:rsid w:val="009D00DA"/>
    <w:rsid w:val="009D06AE"/>
    <w:rsid w:val="009D0B39"/>
    <w:rsid w:val="009D16EA"/>
    <w:rsid w:val="009D2E4C"/>
    <w:rsid w:val="009D319C"/>
    <w:rsid w:val="009D3BBB"/>
    <w:rsid w:val="009D4441"/>
    <w:rsid w:val="009D527C"/>
    <w:rsid w:val="009D6AA2"/>
    <w:rsid w:val="009E0971"/>
    <w:rsid w:val="009E0A3F"/>
    <w:rsid w:val="009E0B61"/>
    <w:rsid w:val="009E0F13"/>
    <w:rsid w:val="009E1AD3"/>
    <w:rsid w:val="009E21BD"/>
    <w:rsid w:val="009E21FA"/>
    <w:rsid w:val="009E41A4"/>
    <w:rsid w:val="009E4CBD"/>
    <w:rsid w:val="009E4D20"/>
    <w:rsid w:val="009E6247"/>
    <w:rsid w:val="009E7281"/>
    <w:rsid w:val="009E7382"/>
    <w:rsid w:val="009E7C83"/>
    <w:rsid w:val="009F0694"/>
    <w:rsid w:val="009F12A1"/>
    <w:rsid w:val="009F2230"/>
    <w:rsid w:val="009F22A9"/>
    <w:rsid w:val="009F2D87"/>
    <w:rsid w:val="009F2E8C"/>
    <w:rsid w:val="009F3457"/>
    <w:rsid w:val="009F360E"/>
    <w:rsid w:val="009F372C"/>
    <w:rsid w:val="009F3C12"/>
    <w:rsid w:val="009F46B3"/>
    <w:rsid w:val="009F57AF"/>
    <w:rsid w:val="009F5E92"/>
    <w:rsid w:val="009F77AD"/>
    <w:rsid w:val="00A00217"/>
    <w:rsid w:val="00A003D6"/>
    <w:rsid w:val="00A00BFD"/>
    <w:rsid w:val="00A01567"/>
    <w:rsid w:val="00A01639"/>
    <w:rsid w:val="00A019D2"/>
    <w:rsid w:val="00A01DB2"/>
    <w:rsid w:val="00A01FB8"/>
    <w:rsid w:val="00A02190"/>
    <w:rsid w:val="00A02990"/>
    <w:rsid w:val="00A04931"/>
    <w:rsid w:val="00A05F6B"/>
    <w:rsid w:val="00A062DD"/>
    <w:rsid w:val="00A06447"/>
    <w:rsid w:val="00A068F3"/>
    <w:rsid w:val="00A0768F"/>
    <w:rsid w:val="00A07CC0"/>
    <w:rsid w:val="00A07D0D"/>
    <w:rsid w:val="00A07F40"/>
    <w:rsid w:val="00A10814"/>
    <w:rsid w:val="00A10AFB"/>
    <w:rsid w:val="00A10FD9"/>
    <w:rsid w:val="00A1157A"/>
    <w:rsid w:val="00A12541"/>
    <w:rsid w:val="00A13C1C"/>
    <w:rsid w:val="00A149DE"/>
    <w:rsid w:val="00A14A55"/>
    <w:rsid w:val="00A14B28"/>
    <w:rsid w:val="00A16623"/>
    <w:rsid w:val="00A16967"/>
    <w:rsid w:val="00A17CB4"/>
    <w:rsid w:val="00A17E03"/>
    <w:rsid w:val="00A17E5E"/>
    <w:rsid w:val="00A17EE4"/>
    <w:rsid w:val="00A21D6B"/>
    <w:rsid w:val="00A23835"/>
    <w:rsid w:val="00A23F7E"/>
    <w:rsid w:val="00A2424F"/>
    <w:rsid w:val="00A2538D"/>
    <w:rsid w:val="00A263B4"/>
    <w:rsid w:val="00A26738"/>
    <w:rsid w:val="00A269BE"/>
    <w:rsid w:val="00A26D21"/>
    <w:rsid w:val="00A271FE"/>
    <w:rsid w:val="00A271FF"/>
    <w:rsid w:val="00A3000D"/>
    <w:rsid w:val="00A3003A"/>
    <w:rsid w:val="00A30AFD"/>
    <w:rsid w:val="00A31053"/>
    <w:rsid w:val="00A32512"/>
    <w:rsid w:val="00A33977"/>
    <w:rsid w:val="00A346C7"/>
    <w:rsid w:val="00A34B80"/>
    <w:rsid w:val="00A3571E"/>
    <w:rsid w:val="00A35BB0"/>
    <w:rsid w:val="00A35BC3"/>
    <w:rsid w:val="00A3652B"/>
    <w:rsid w:val="00A36669"/>
    <w:rsid w:val="00A36A1B"/>
    <w:rsid w:val="00A36E8C"/>
    <w:rsid w:val="00A3792D"/>
    <w:rsid w:val="00A40376"/>
    <w:rsid w:val="00A415B9"/>
    <w:rsid w:val="00A41E84"/>
    <w:rsid w:val="00A428F8"/>
    <w:rsid w:val="00A43062"/>
    <w:rsid w:val="00A4325E"/>
    <w:rsid w:val="00A43370"/>
    <w:rsid w:val="00A43D20"/>
    <w:rsid w:val="00A44642"/>
    <w:rsid w:val="00A44D0A"/>
    <w:rsid w:val="00A44D0E"/>
    <w:rsid w:val="00A459C4"/>
    <w:rsid w:val="00A46C2A"/>
    <w:rsid w:val="00A46DAB"/>
    <w:rsid w:val="00A47C1D"/>
    <w:rsid w:val="00A47E49"/>
    <w:rsid w:val="00A47E55"/>
    <w:rsid w:val="00A50040"/>
    <w:rsid w:val="00A507D5"/>
    <w:rsid w:val="00A509D3"/>
    <w:rsid w:val="00A5222B"/>
    <w:rsid w:val="00A5233C"/>
    <w:rsid w:val="00A52A2E"/>
    <w:rsid w:val="00A53301"/>
    <w:rsid w:val="00A53315"/>
    <w:rsid w:val="00A5357D"/>
    <w:rsid w:val="00A57558"/>
    <w:rsid w:val="00A5767A"/>
    <w:rsid w:val="00A577EA"/>
    <w:rsid w:val="00A57846"/>
    <w:rsid w:val="00A57B38"/>
    <w:rsid w:val="00A57E18"/>
    <w:rsid w:val="00A610EA"/>
    <w:rsid w:val="00A61306"/>
    <w:rsid w:val="00A61457"/>
    <w:rsid w:val="00A615F2"/>
    <w:rsid w:val="00A61E24"/>
    <w:rsid w:val="00A625C6"/>
    <w:rsid w:val="00A62B75"/>
    <w:rsid w:val="00A6301F"/>
    <w:rsid w:val="00A65D56"/>
    <w:rsid w:val="00A66AB9"/>
    <w:rsid w:val="00A675EE"/>
    <w:rsid w:val="00A70514"/>
    <w:rsid w:val="00A7059B"/>
    <w:rsid w:val="00A70733"/>
    <w:rsid w:val="00A70B37"/>
    <w:rsid w:val="00A70BC8"/>
    <w:rsid w:val="00A71CB5"/>
    <w:rsid w:val="00A72F4C"/>
    <w:rsid w:val="00A7386A"/>
    <w:rsid w:val="00A738E6"/>
    <w:rsid w:val="00A74694"/>
    <w:rsid w:val="00A74839"/>
    <w:rsid w:val="00A74912"/>
    <w:rsid w:val="00A7598D"/>
    <w:rsid w:val="00A76DF9"/>
    <w:rsid w:val="00A76F5A"/>
    <w:rsid w:val="00A77235"/>
    <w:rsid w:val="00A8001C"/>
    <w:rsid w:val="00A80E16"/>
    <w:rsid w:val="00A851DC"/>
    <w:rsid w:val="00A86681"/>
    <w:rsid w:val="00A86C09"/>
    <w:rsid w:val="00A86DED"/>
    <w:rsid w:val="00A87A71"/>
    <w:rsid w:val="00A87B71"/>
    <w:rsid w:val="00A87FC2"/>
    <w:rsid w:val="00A90368"/>
    <w:rsid w:val="00A91865"/>
    <w:rsid w:val="00A91A35"/>
    <w:rsid w:val="00A91BF8"/>
    <w:rsid w:val="00A91E2E"/>
    <w:rsid w:val="00A92141"/>
    <w:rsid w:val="00A92412"/>
    <w:rsid w:val="00A93430"/>
    <w:rsid w:val="00A9349B"/>
    <w:rsid w:val="00A93C73"/>
    <w:rsid w:val="00A93D7F"/>
    <w:rsid w:val="00A94282"/>
    <w:rsid w:val="00A9445B"/>
    <w:rsid w:val="00A9457E"/>
    <w:rsid w:val="00A95260"/>
    <w:rsid w:val="00A95FB7"/>
    <w:rsid w:val="00A96608"/>
    <w:rsid w:val="00A96BF0"/>
    <w:rsid w:val="00A96C43"/>
    <w:rsid w:val="00A97479"/>
    <w:rsid w:val="00A97925"/>
    <w:rsid w:val="00A97B90"/>
    <w:rsid w:val="00AA0DF9"/>
    <w:rsid w:val="00AA1854"/>
    <w:rsid w:val="00AA2056"/>
    <w:rsid w:val="00AA2802"/>
    <w:rsid w:val="00AA2E45"/>
    <w:rsid w:val="00AA2F67"/>
    <w:rsid w:val="00AA35F9"/>
    <w:rsid w:val="00AA3A72"/>
    <w:rsid w:val="00AA4630"/>
    <w:rsid w:val="00AA49CA"/>
    <w:rsid w:val="00AA4B81"/>
    <w:rsid w:val="00AA6695"/>
    <w:rsid w:val="00AA73E3"/>
    <w:rsid w:val="00AB0014"/>
    <w:rsid w:val="00AB034B"/>
    <w:rsid w:val="00AB1543"/>
    <w:rsid w:val="00AB1ADA"/>
    <w:rsid w:val="00AB26EE"/>
    <w:rsid w:val="00AB4FBA"/>
    <w:rsid w:val="00AB531C"/>
    <w:rsid w:val="00AB56EE"/>
    <w:rsid w:val="00AB5913"/>
    <w:rsid w:val="00AB61FF"/>
    <w:rsid w:val="00AB6467"/>
    <w:rsid w:val="00AB6724"/>
    <w:rsid w:val="00AB6DA9"/>
    <w:rsid w:val="00AB6E05"/>
    <w:rsid w:val="00AC0184"/>
    <w:rsid w:val="00AC1328"/>
    <w:rsid w:val="00AC20D9"/>
    <w:rsid w:val="00AC2E2F"/>
    <w:rsid w:val="00AC3B72"/>
    <w:rsid w:val="00AC3ECE"/>
    <w:rsid w:val="00AC47BC"/>
    <w:rsid w:val="00AC4D23"/>
    <w:rsid w:val="00AC4ED4"/>
    <w:rsid w:val="00AC5796"/>
    <w:rsid w:val="00AC5B15"/>
    <w:rsid w:val="00AC6B91"/>
    <w:rsid w:val="00AC75AA"/>
    <w:rsid w:val="00AC765A"/>
    <w:rsid w:val="00AD0D64"/>
    <w:rsid w:val="00AD14FC"/>
    <w:rsid w:val="00AD2ACF"/>
    <w:rsid w:val="00AD44B2"/>
    <w:rsid w:val="00AD5502"/>
    <w:rsid w:val="00AD555B"/>
    <w:rsid w:val="00AD5D07"/>
    <w:rsid w:val="00AD6E22"/>
    <w:rsid w:val="00AD7D5E"/>
    <w:rsid w:val="00AE058C"/>
    <w:rsid w:val="00AE1DBA"/>
    <w:rsid w:val="00AE271E"/>
    <w:rsid w:val="00AE2C35"/>
    <w:rsid w:val="00AE37E0"/>
    <w:rsid w:val="00AE3DA5"/>
    <w:rsid w:val="00AE46B0"/>
    <w:rsid w:val="00AE4A83"/>
    <w:rsid w:val="00AE57EE"/>
    <w:rsid w:val="00AE5B96"/>
    <w:rsid w:val="00AE5F92"/>
    <w:rsid w:val="00AF13A1"/>
    <w:rsid w:val="00AF1883"/>
    <w:rsid w:val="00AF18D4"/>
    <w:rsid w:val="00AF2299"/>
    <w:rsid w:val="00AF2A28"/>
    <w:rsid w:val="00AF5625"/>
    <w:rsid w:val="00AF5AA1"/>
    <w:rsid w:val="00AF5C98"/>
    <w:rsid w:val="00AF7D86"/>
    <w:rsid w:val="00B004D0"/>
    <w:rsid w:val="00B00BCD"/>
    <w:rsid w:val="00B0195C"/>
    <w:rsid w:val="00B02166"/>
    <w:rsid w:val="00B0334E"/>
    <w:rsid w:val="00B03D1A"/>
    <w:rsid w:val="00B05949"/>
    <w:rsid w:val="00B05B3C"/>
    <w:rsid w:val="00B05E0B"/>
    <w:rsid w:val="00B05EA2"/>
    <w:rsid w:val="00B068FE"/>
    <w:rsid w:val="00B07873"/>
    <w:rsid w:val="00B1059E"/>
    <w:rsid w:val="00B108C7"/>
    <w:rsid w:val="00B10B23"/>
    <w:rsid w:val="00B10C00"/>
    <w:rsid w:val="00B11F51"/>
    <w:rsid w:val="00B1232D"/>
    <w:rsid w:val="00B12836"/>
    <w:rsid w:val="00B1373E"/>
    <w:rsid w:val="00B13FD7"/>
    <w:rsid w:val="00B16875"/>
    <w:rsid w:val="00B177E9"/>
    <w:rsid w:val="00B17A67"/>
    <w:rsid w:val="00B206D1"/>
    <w:rsid w:val="00B20CCF"/>
    <w:rsid w:val="00B20F07"/>
    <w:rsid w:val="00B226A2"/>
    <w:rsid w:val="00B22897"/>
    <w:rsid w:val="00B23074"/>
    <w:rsid w:val="00B246C1"/>
    <w:rsid w:val="00B25563"/>
    <w:rsid w:val="00B2565F"/>
    <w:rsid w:val="00B25852"/>
    <w:rsid w:val="00B265D3"/>
    <w:rsid w:val="00B26696"/>
    <w:rsid w:val="00B266D5"/>
    <w:rsid w:val="00B26FB9"/>
    <w:rsid w:val="00B27684"/>
    <w:rsid w:val="00B2768E"/>
    <w:rsid w:val="00B276FF"/>
    <w:rsid w:val="00B27BDD"/>
    <w:rsid w:val="00B3060B"/>
    <w:rsid w:val="00B3286D"/>
    <w:rsid w:val="00B329FD"/>
    <w:rsid w:val="00B334D6"/>
    <w:rsid w:val="00B33B15"/>
    <w:rsid w:val="00B3491E"/>
    <w:rsid w:val="00B358A1"/>
    <w:rsid w:val="00B35F55"/>
    <w:rsid w:val="00B360B9"/>
    <w:rsid w:val="00B36346"/>
    <w:rsid w:val="00B36A1F"/>
    <w:rsid w:val="00B36A71"/>
    <w:rsid w:val="00B36CAC"/>
    <w:rsid w:val="00B373F3"/>
    <w:rsid w:val="00B37734"/>
    <w:rsid w:val="00B37FD6"/>
    <w:rsid w:val="00B37FF7"/>
    <w:rsid w:val="00B40B3C"/>
    <w:rsid w:val="00B40D8E"/>
    <w:rsid w:val="00B412E2"/>
    <w:rsid w:val="00B4131F"/>
    <w:rsid w:val="00B41738"/>
    <w:rsid w:val="00B42237"/>
    <w:rsid w:val="00B42BAA"/>
    <w:rsid w:val="00B43EAD"/>
    <w:rsid w:val="00B444E4"/>
    <w:rsid w:val="00B44FB8"/>
    <w:rsid w:val="00B44FD2"/>
    <w:rsid w:val="00B4513C"/>
    <w:rsid w:val="00B45E6C"/>
    <w:rsid w:val="00B47056"/>
    <w:rsid w:val="00B5073E"/>
    <w:rsid w:val="00B512F8"/>
    <w:rsid w:val="00B5150E"/>
    <w:rsid w:val="00B521FD"/>
    <w:rsid w:val="00B529CE"/>
    <w:rsid w:val="00B52C65"/>
    <w:rsid w:val="00B52F42"/>
    <w:rsid w:val="00B52FCC"/>
    <w:rsid w:val="00B53C39"/>
    <w:rsid w:val="00B548D7"/>
    <w:rsid w:val="00B553A4"/>
    <w:rsid w:val="00B556A6"/>
    <w:rsid w:val="00B560B6"/>
    <w:rsid w:val="00B56330"/>
    <w:rsid w:val="00B56678"/>
    <w:rsid w:val="00B5718A"/>
    <w:rsid w:val="00B574ED"/>
    <w:rsid w:val="00B57B99"/>
    <w:rsid w:val="00B60471"/>
    <w:rsid w:val="00B6139E"/>
    <w:rsid w:val="00B61670"/>
    <w:rsid w:val="00B620F3"/>
    <w:rsid w:val="00B62A27"/>
    <w:rsid w:val="00B62BC5"/>
    <w:rsid w:val="00B634EF"/>
    <w:rsid w:val="00B63D83"/>
    <w:rsid w:val="00B644BF"/>
    <w:rsid w:val="00B64AA7"/>
    <w:rsid w:val="00B64D69"/>
    <w:rsid w:val="00B65473"/>
    <w:rsid w:val="00B65701"/>
    <w:rsid w:val="00B65921"/>
    <w:rsid w:val="00B65AE9"/>
    <w:rsid w:val="00B65C52"/>
    <w:rsid w:val="00B65D50"/>
    <w:rsid w:val="00B669B6"/>
    <w:rsid w:val="00B6738B"/>
    <w:rsid w:val="00B67846"/>
    <w:rsid w:val="00B70278"/>
    <w:rsid w:val="00B70C92"/>
    <w:rsid w:val="00B71F6F"/>
    <w:rsid w:val="00B72896"/>
    <w:rsid w:val="00B72D18"/>
    <w:rsid w:val="00B739E4"/>
    <w:rsid w:val="00B740D6"/>
    <w:rsid w:val="00B7426F"/>
    <w:rsid w:val="00B7442B"/>
    <w:rsid w:val="00B74DEF"/>
    <w:rsid w:val="00B74F39"/>
    <w:rsid w:val="00B75A18"/>
    <w:rsid w:val="00B75C19"/>
    <w:rsid w:val="00B76B99"/>
    <w:rsid w:val="00B77759"/>
    <w:rsid w:val="00B777DA"/>
    <w:rsid w:val="00B80776"/>
    <w:rsid w:val="00B80F08"/>
    <w:rsid w:val="00B8123F"/>
    <w:rsid w:val="00B81845"/>
    <w:rsid w:val="00B81D57"/>
    <w:rsid w:val="00B82DAC"/>
    <w:rsid w:val="00B82DDA"/>
    <w:rsid w:val="00B83398"/>
    <w:rsid w:val="00B8383A"/>
    <w:rsid w:val="00B84359"/>
    <w:rsid w:val="00B85735"/>
    <w:rsid w:val="00B86301"/>
    <w:rsid w:val="00B87EDF"/>
    <w:rsid w:val="00B87F83"/>
    <w:rsid w:val="00B90169"/>
    <w:rsid w:val="00B9061D"/>
    <w:rsid w:val="00B90AAF"/>
    <w:rsid w:val="00B9111E"/>
    <w:rsid w:val="00B931B3"/>
    <w:rsid w:val="00B93A16"/>
    <w:rsid w:val="00B93C07"/>
    <w:rsid w:val="00B93CE7"/>
    <w:rsid w:val="00B940A1"/>
    <w:rsid w:val="00B94511"/>
    <w:rsid w:val="00B95215"/>
    <w:rsid w:val="00B95E1F"/>
    <w:rsid w:val="00B95F44"/>
    <w:rsid w:val="00B960E1"/>
    <w:rsid w:val="00B9673A"/>
    <w:rsid w:val="00B97793"/>
    <w:rsid w:val="00BA108E"/>
    <w:rsid w:val="00BA20F0"/>
    <w:rsid w:val="00BA3774"/>
    <w:rsid w:val="00BA4008"/>
    <w:rsid w:val="00BA42FB"/>
    <w:rsid w:val="00BA5956"/>
    <w:rsid w:val="00BA5DEB"/>
    <w:rsid w:val="00BA6E4A"/>
    <w:rsid w:val="00BA7308"/>
    <w:rsid w:val="00BA7D1D"/>
    <w:rsid w:val="00BA7DD1"/>
    <w:rsid w:val="00BB20E3"/>
    <w:rsid w:val="00BB22D3"/>
    <w:rsid w:val="00BB31FA"/>
    <w:rsid w:val="00BB3544"/>
    <w:rsid w:val="00BB4114"/>
    <w:rsid w:val="00BB4A4D"/>
    <w:rsid w:val="00BB4DF7"/>
    <w:rsid w:val="00BB5B29"/>
    <w:rsid w:val="00BB6F0D"/>
    <w:rsid w:val="00BB77A4"/>
    <w:rsid w:val="00BB7B38"/>
    <w:rsid w:val="00BC02A3"/>
    <w:rsid w:val="00BC081A"/>
    <w:rsid w:val="00BC08BE"/>
    <w:rsid w:val="00BC09C9"/>
    <w:rsid w:val="00BC0AA1"/>
    <w:rsid w:val="00BC227B"/>
    <w:rsid w:val="00BC2816"/>
    <w:rsid w:val="00BC2B9C"/>
    <w:rsid w:val="00BC2C61"/>
    <w:rsid w:val="00BC332D"/>
    <w:rsid w:val="00BC3B02"/>
    <w:rsid w:val="00BC3DE0"/>
    <w:rsid w:val="00BC3EA0"/>
    <w:rsid w:val="00BC44FA"/>
    <w:rsid w:val="00BC4A1B"/>
    <w:rsid w:val="00BC4F1F"/>
    <w:rsid w:val="00BC574A"/>
    <w:rsid w:val="00BC77D2"/>
    <w:rsid w:val="00BC7DBB"/>
    <w:rsid w:val="00BD11A9"/>
    <w:rsid w:val="00BD1F72"/>
    <w:rsid w:val="00BD2795"/>
    <w:rsid w:val="00BD2809"/>
    <w:rsid w:val="00BD2C9B"/>
    <w:rsid w:val="00BD3C08"/>
    <w:rsid w:val="00BD45A4"/>
    <w:rsid w:val="00BD5B75"/>
    <w:rsid w:val="00BD75C3"/>
    <w:rsid w:val="00BD7A60"/>
    <w:rsid w:val="00BD7BCB"/>
    <w:rsid w:val="00BE02E6"/>
    <w:rsid w:val="00BE10C3"/>
    <w:rsid w:val="00BE1120"/>
    <w:rsid w:val="00BE139C"/>
    <w:rsid w:val="00BE1444"/>
    <w:rsid w:val="00BE14F6"/>
    <w:rsid w:val="00BE2372"/>
    <w:rsid w:val="00BE2669"/>
    <w:rsid w:val="00BE38AD"/>
    <w:rsid w:val="00BE3C27"/>
    <w:rsid w:val="00BE3F06"/>
    <w:rsid w:val="00BE4B32"/>
    <w:rsid w:val="00BE58DD"/>
    <w:rsid w:val="00BE59F4"/>
    <w:rsid w:val="00BE6A00"/>
    <w:rsid w:val="00BE73FA"/>
    <w:rsid w:val="00BE7BB6"/>
    <w:rsid w:val="00BF0A12"/>
    <w:rsid w:val="00BF0D37"/>
    <w:rsid w:val="00BF147C"/>
    <w:rsid w:val="00BF1A4B"/>
    <w:rsid w:val="00BF2885"/>
    <w:rsid w:val="00BF2B20"/>
    <w:rsid w:val="00BF2F16"/>
    <w:rsid w:val="00BF33D7"/>
    <w:rsid w:val="00BF358D"/>
    <w:rsid w:val="00BF47F8"/>
    <w:rsid w:val="00BF5616"/>
    <w:rsid w:val="00BF5A9F"/>
    <w:rsid w:val="00BF5F10"/>
    <w:rsid w:val="00BF6114"/>
    <w:rsid w:val="00BF70B9"/>
    <w:rsid w:val="00C015A0"/>
    <w:rsid w:val="00C016BF"/>
    <w:rsid w:val="00C01717"/>
    <w:rsid w:val="00C02257"/>
    <w:rsid w:val="00C042CE"/>
    <w:rsid w:val="00C052CD"/>
    <w:rsid w:val="00C05836"/>
    <w:rsid w:val="00C074DB"/>
    <w:rsid w:val="00C0760A"/>
    <w:rsid w:val="00C07B3A"/>
    <w:rsid w:val="00C07D47"/>
    <w:rsid w:val="00C07EEC"/>
    <w:rsid w:val="00C1106B"/>
    <w:rsid w:val="00C11908"/>
    <w:rsid w:val="00C12019"/>
    <w:rsid w:val="00C12BD0"/>
    <w:rsid w:val="00C12F80"/>
    <w:rsid w:val="00C1302A"/>
    <w:rsid w:val="00C13618"/>
    <w:rsid w:val="00C13D33"/>
    <w:rsid w:val="00C13F1D"/>
    <w:rsid w:val="00C13F23"/>
    <w:rsid w:val="00C149A4"/>
    <w:rsid w:val="00C15308"/>
    <w:rsid w:val="00C1583C"/>
    <w:rsid w:val="00C167FF"/>
    <w:rsid w:val="00C16F1A"/>
    <w:rsid w:val="00C21259"/>
    <w:rsid w:val="00C21580"/>
    <w:rsid w:val="00C21673"/>
    <w:rsid w:val="00C22353"/>
    <w:rsid w:val="00C22A43"/>
    <w:rsid w:val="00C2343B"/>
    <w:rsid w:val="00C23486"/>
    <w:rsid w:val="00C23DE1"/>
    <w:rsid w:val="00C23E65"/>
    <w:rsid w:val="00C24419"/>
    <w:rsid w:val="00C269AF"/>
    <w:rsid w:val="00C26DA3"/>
    <w:rsid w:val="00C2723E"/>
    <w:rsid w:val="00C274E1"/>
    <w:rsid w:val="00C27FF2"/>
    <w:rsid w:val="00C309D0"/>
    <w:rsid w:val="00C32DD3"/>
    <w:rsid w:val="00C33433"/>
    <w:rsid w:val="00C33CC8"/>
    <w:rsid w:val="00C34EED"/>
    <w:rsid w:val="00C36B30"/>
    <w:rsid w:val="00C36B63"/>
    <w:rsid w:val="00C36CD1"/>
    <w:rsid w:val="00C36D3E"/>
    <w:rsid w:val="00C372E0"/>
    <w:rsid w:val="00C3794C"/>
    <w:rsid w:val="00C4003F"/>
    <w:rsid w:val="00C40654"/>
    <w:rsid w:val="00C40BA5"/>
    <w:rsid w:val="00C41000"/>
    <w:rsid w:val="00C41060"/>
    <w:rsid w:val="00C429B4"/>
    <w:rsid w:val="00C44264"/>
    <w:rsid w:val="00C4503D"/>
    <w:rsid w:val="00C457D4"/>
    <w:rsid w:val="00C46868"/>
    <w:rsid w:val="00C46AF4"/>
    <w:rsid w:val="00C4796D"/>
    <w:rsid w:val="00C50ACC"/>
    <w:rsid w:val="00C51C00"/>
    <w:rsid w:val="00C52156"/>
    <w:rsid w:val="00C525C4"/>
    <w:rsid w:val="00C52E60"/>
    <w:rsid w:val="00C53C49"/>
    <w:rsid w:val="00C53EC7"/>
    <w:rsid w:val="00C54985"/>
    <w:rsid w:val="00C552FC"/>
    <w:rsid w:val="00C55472"/>
    <w:rsid w:val="00C55829"/>
    <w:rsid w:val="00C55A8F"/>
    <w:rsid w:val="00C55C72"/>
    <w:rsid w:val="00C56550"/>
    <w:rsid w:val="00C572A4"/>
    <w:rsid w:val="00C6122B"/>
    <w:rsid w:val="00C61423"/>
    <w:rsid w:val="00C61BB3"/>
    <w:rsid w:val="00C625FF"/>
    <w:rsid w:val="00C62F8C"/>
    <w:rsid w:val="00C63254"/>
    <w:rsid w:val="00C6339D"/>
    <w:rsid w:val="00C64070"/>
    <w:rsid w:val="00C6416A"/>
    <w:rsid w:val="00C649AD"/>
    <w:rsid w:val="00C6619A"/>
    <w:rsid w:val="00C66A62"/>
    <w:rsid w:val="00C679D8"/>
    <w:rsid w:val="00C7164B"/>
    <w:rsid w:val="00C72D82"/>
    <w:rsid w:val="00C7336B"/>
    <w:rsid w:val="00C73562"/>
    <w:rsid w:val="00C744DC"/>
    <w:rsid w:val="00C749D1"/>
    <w:rsid w:val="00C74ACD"/>
    <w:rsid w:val="00C74F57"/>
    <w:rsid w:val="00C756B7"/>
    <w:rsid w:val="00C76C2F"/>
    <w:rsid w:val="00C77284"/>
    <w:rsid w:val="00C778E5"/>
    <w:rsid w:val="00C77CBB"/>
    <w:rsid w:val="00C802B3"/>
    <w:rsid w:val="00C811E2"/>
    <w:rsid w:val="00C829AF"/>
    <w:rsid w:val="00C832FB"/>
    <w:rsid w:val="00C834D0"/>
    <w:rsid w:val="00C8495D"/>
    <w:rsid w:val="00C855F6"/>
    <w:rsid w:val="00C85F0C"/>
    <w:rsid w:val="00C87919"/>
    <w:rsid w:val="00C87B9F"/>
    <w:rsid w:val="00C87FBF"/>
    <w:rsid w:val="00C90A42"/>
    <w:rsid w:val="00C91E13"/>
    <w:rsid w:val="00C91F87"/>
    <w:rsid w:val="00C92254"/>
    <w:rsid w:val="00C93C5E"/>
    <w:rsid w:val="00C93D45"/>
    <w:rsid w:val="00C945CA"/>
    <w:rsid w:val="00C947E5"/>
    <w:rsid w:val="00C949AB"/>
    <w:rsid w:val="00C949F9"/>
    <w:rsid w:val="00C94E20"/>
    <w:rsid w:val="00C95F94"/>
    <w:rsid w:val="00C96B2A"/>
    <w:rsid w:val="00C96CEF"/>
    <w:rsid w:val="00C97246"/>
    <w:rsid w:val="00C97B3F"/>
    <w:rsid w:val="00CA067F"/>
    <w:rsid w:val="00CA06B4"/>
    <w:rsid w:val="00CA16C7"/>
    <w:rsid w:val="00CA1DC3"/>
    <w:rsid w:val="00CA23AD"/>
    <w:rsid w:val="00CA2BC9"/>
    <w:rsid w:val="00CA334B"/>
    <w:rsid w:val="00CA4008"/>
    <w:rsid w:val="00CA458D"/>
    <w:rsid w:val="00CA4CBB"/>
    <w:rsid w:val="00CA662A"/>
    <w:rsid w:val="00CA7972"/>
    <w:rsid w:val="00CA7C07"/>
    <w:rsid w:val="00CB0167"/>
    <w:rsid w:val="00CB1E51"/>
    <w:rsid w:val="00CB2D80"/>
    <w:rsid w:val="00CB2D86"/>
    <w:rsid w:val="00CB399F"/>
    <w:rsid w:val="00CB40E7"/>
    <w:rsid w:val="00CB48B5"/>
    <w:rsid w:val="00CB4907"/>
    <w:rsid w:val="00CB4D93"/>
    <w:rsid w:val="00CB53F0"/>
    <w:rsid w:val="00CB64F1"/>
    <w:rsid w:val="00CB6933"/>
    <w:rsid w:val="00CB7849"/>
    <w:rsid w:val="00CC0061"/>
    <w:rsid w:val="00CC08A7"/>
    <w:rsid w:val="00CC0D40"/>
    <w:rsid w:val="00CC11C0"/>
    <w:rsid w:val="00CC199C"/>
    <w:rsid w:val="00CC363B"/>
    <w:rsid w:val="00CC3DBF"/>
    <w:rsid w:val="00CC413B"/>
    <w:rsid w:val="00CC41FE"/>
    <w:rsid w:val="00CC4346"/>
    <w:rsid w:val="00CC43B6"/>
    <w:rsid w:val="00CC4A8D"/>
    <w:rsid w:val="00CC52AD"/>
    <w:rsid w:val="00CC5912"/>
    <w:rsid w:val="00CC6074"/>
    <w:rsid w:val="00CC660C"/>
    <w:rsid w:val="00CC6F39"/>
    <w:rsid w:val="00CD0117"/>
    <w:rsid w:val="00CD01DB"/>
    <w:rsid w:val="00CD069D"/>
    <w:rsid w:val="00CD174D"/>
    <w:rsid w:val="00CD1838"/>
    <w:rsid w:val="00CD1B92"/>
    <w:rsid w:val="00CD1FC2"/>
    <w:rsid w:val="00CD215C"/>
    <w:rsid w:val="00CD32A4"/>
    <w:rsid w:val="00CD3835"/>
    <w:rsid w:val="00CD42D4"/>
    <w:rsid w:val="00CD4A1A"/>
    <w:rsid w:val="00CD4D85"/>
    <w:rsid w:val="00CD4DA6"/>
    <w:rsid w:val="00CD5A76"/>
    <w:rsid w:val="00CD5F15"/>
    <w:rsid w:val="00CD66C7"/>
    <w:rsid w:val="00CD71EF"/>
    <w:rsid w:val="00CD742F"/>
    <w:rsid w:val="00CD7916"/>
    <w:rsid w:val="00CD7936"/>
    <w:rsid w:val="00CE0A99"/>
    <w:rsid w:val="00CE1D7C"/>
    <w:rsid w:val="00CE22CA"/>
    <w:rsid w:val="00CE23A9"/>
    <w:rsid w:val="00CE2B77"/>
    <w:rsid w:val="00CE2E48"/>
    <w:rsid w:val="00CE2F4C"/>
    <w:rsid w:val="00CE31FE"/>
    <w:rsid w:val="00CE3E09"/>
    <w:rsid w:val="00CE3F59"/>
    <w:rsid w:val="00CE43D7"/>
    <w:rsid w:val="00CE5112"/>
    <w:rsid w:val="00CE5122"/>
    <w:rsid w:val="00CE5DE4"/>
    <w:rsid w:val="00CE5F25"/>
    <w:rsid w:val="00CE64C1"/>
    <w:rsid w:val="00CE6A57"/>
    <w:rsid w:val="00CE7004"/>
    <w:rsid w:val="00CE7119"/>
    <w:rsid w:val="00CF01E0"/>
    <w:rsid w:val="00CF0431"/>
    <w:rsid w:val="00CF0CE1"/>
    <w:rsid w:val="00CF10EF"/>
    <w:rsid w:val="00CF11C2"/>
    <w:rsid w:val="00CF1A53"/>
    <w:rsid w:val="00CF1ACC"/>
    <w:rsid w:val="00CF25ED"/>
    <w:rsid w:val="00CF3CA0"/>
    <w:rsid w:val="00CF411F"/>
    <w:rsid w:val="00CF47E0"/>
    <w:rsid w:val="00CF4E5C"/>
    <w:rsid w:val="00CF500E"/>
    <w:rsid w:val="00CF67EA"/>
    <w:rsid w:val="00CF6FEA"/>
    <w:rsid w:val="00CF75DF"/>
    <w:rsid w:val="00CF780C"/>
    <w:rsid w:val="00D00223"/>
    <w:rsid w:val="00D00581"/>
    <w:rsid w:val="00D00974"/>
    <w:rsid w:val="00D022D1"/>
    <w:rsid w:val="00D02445"/>
    <w:rsid w:val="00D027B6"/>
    <w:rsid w:val="00D03C6E"/>
    <w:rsid w:val="00D04254"/>
    <w:rsid w:val="00D04DB7"/>
    <w:rsid w:val="00D05627"/>
    <w:rsid w:val="00D07071"/>
    <w:rsid w:val="00D077BE"/>
    <w:rsid w:val="00D1078E"/>
    <w:rsid w:val="00D10CEF"/>
    <w:rsid w:val="00D116DB"/>
    <w:rsid w:val="00D11843"/>
    <w:rsid w:val="00D12152"/>
    <w:rsid w:val="00D12DE2"/>
    <w:rsid w:val="00D13C8B"/>
    <w:rsid w:val="00D14320"/>
    <w:rsid w:val="00D14B1B"/>
    <w:rsid w:val="00D1518D"/>
    <w:rsid w:val="00D16A15"/>
    <w:rsid w:val="00D16E57"/>
    <w:rsid w:val="00D171DC"/>
    <w:rsid w:val="00D20104"/>
    <w:rsid w:val="00D20952"/>
    <w:rsid w:val="00D20D3D"/>
    <w:rsid w:val="00D21B8F"/>
    <w:rsid w:val="00D22C61"/>
    <w:rsid w:val="00D22EE5"/>
    <w:rsid w:val="00D230AC"/>
    <w:rsid w:val="00D24B86"/>
    <w:rsid w:val="00D24E02"/>
    <w:rsid w:val="00D24EDB"/>
    <w:rsid w:val="00D25EA9"/>
    <w:rsid w:val="00D308F7"/>
    <w:rsid w:val="00D30A36"/>
    <w:rsid w:val="00D319D7"/>
    <w:rsid w:val="00D333E9"/>
    <w:rsid w:val="00D33406"/>
    <w:rsid w:val="00D34BD4"/>
    <w:rsid w:val="00D35AD3"/>
    <w:rsid w:val="00D35F44"/>
    <w:rsid w:val="00D36291"/>
    <w:rsid w:val="00D36BD3"/>
    <w:rsid w:val="00D372DE"/>
    <w:rsid w:val="00D37382"/>
    <w:rsid w:val="00D37E97"/>
    <w:rsid w:val="00D40C31"/>
    <w:rsid w:val="00D42BC5"/>
    <w:rsid w:val="00D43253"/>
    <w:rsid w:val="00D43CE6"/>
    <w:rsid w:val="00D4400C"/>
    <w:rsid w:val="00D443E4"/>
    <w:rsid w:val="00D448DA"/>
    <w:rsid w:val="00D44D21"/>
    <w:rsid w:val="00D457C8"/>
    <w:rsid w:val="00D45DDF"/>
    <w:rsid w:val="00D46B3F"/>
    <w:rsid w:val="00D47384"/>
    <w:rsid w:val="00D50485"/>
    <w:rsid w:val="00D5130C"/>
    <w:rsid w:val="00D517CD"/>
    <w:rsid w:val="00D51FD6"/>
    <w:rsid w:val="00D526EC"/>
    <w:rsid w:val="00D53008"/>
    <w:rsid w:val="00D5304C"/>
    <w:rsid w:val="00D5363D"/>
    <w:rsid w:val="00D53813"/>
    <w:rsid w:val="00D53E14"/>
    <w:rsid w:val="00D54091"/>
    <w:rsid w:val="00D556FC"/>
    <w:rsid w:val="00D565E8"/>
    <w:rsid w:val="00D56AE5"/>
    <w:rsid w:val="00D57426"/>
    <w:rsid w:val="00D57AA3"/>
    <w:rsid w:val="00D60232"/>
    <w:rsid w:val="00D602A0"/>
    <w:rsid w:val="00D60711"/>
    <w:rsid w:val="00D60CE4"/>
    <w:rsid w:val="00D60EE9"/>
    <w:rsid w:val="00D62236"/>
    <w:rsid w:val="00D62F6A"/>
    <w:rsid w:val="00D63204"/>
    <w:rsid w:val="00D63A40"/>
    <w:rsid w:val="00D65B19"/>
    <w:rsid w:val="00D66482"/>
    <w:rsid w:val="00D666C4"/>
    <w:rsid w:val="00D678AE"/>
    <w:rsid w:val="00D70174"/>
    <w:rsid w:val="00D7158F"/>
    <w:rsid w:val="00D71E5B"/>
    <w:rsid w:val="00D746BB"/>
    <w:rsid w:val="00D748CD"/>
    <w:rsid w:val="00D7493F"/>
    <w:rsid w:val="00D7540C"/>
    <w:rsid w:val="00D75B85"/>
    <w:rsid w:val="00D7636F"/>
    <w:rsid w:val="00D76B74"/>
    <w:rsid w:val="00D76B9E"/>
    <w:rsid w:val="00D76CB2"/>
    <w:rsid w:val="00D77360"/>
    <w:rsid w:val="00D80ACA"/>
    <w:rsid w:val="00D80C2C"/>
    <w:rsid w:val="00D819C2"/>
    <w:rsid w:val="00D81D20"/>
    <w:rsid w:val="00D82C7A"/>
    <w:rsid w:val="00D82DA1"/>
    <w:rsid w:val="00D832FF"/>
    <w:rsid w:val="00D83362"/>
    <w:rsid w:val="00D83FD7"/>
    <w:rsid w:val="00D84A1F"/>
    <w:rsid w:val="00D85CCA"/>
    <w:rsid w:val="00D86377"/>
    <w:rsid w:val="00D873F9"/>
    <w:rsid w:val="00D90422"/>
    <w:rsid w:val="00D9064A"/>
    <w:rsid w:val="00D906EC"/>
    <w:rsid w:val="00D924DD"/>
    <w:rsid w:val="00D95129"/>
    <w:rsid w:val="00D95B63"/>
    <w:rsid w:val="00D95CA8"/>
    <w:rsid w:val="00D95E38"/>
    <w:rsid w:val="00D9663C"/>
    <w:rsid w:val="00D96D30"/>
    <w:rsid w:val="00D96F31"/>
    <w:rsid w:val="00D97A77"/>
    <w:rsid w:val="00D97D1F"/>
    <w:rsid w:val="00DA0660"/>
    <w:rsid w:val="00DA1152"/>
    <w:rsid w:val="00DA1C56"/>
    <w:rsid w:val="00DA2E62"/>
    <w:rsid w:val="00DA3A52"/>
    <w:rsid w:val="00DA3FA6"/>
    <w:rsid w:val="00DA495D"/>
    <w:rsid w:val="00DA4B97"/>
    <w:rsid w:val="00DA6301"/>
    <w:rsid w:val="00DA6FB8"/>
    <w:rsid w:val="00DA7020"/>
    <w:rsid w:val="00DA7678"/>
    <w:rsid w:val="00DA7714"/>
    <w:rsid w:val="00DA7EF1"/>
    <w:rsid w:val="00DB08B0"/>
    <w:rsid w:val="00DB10E2"/>
    <w:rsid w:val="00DB1A91"/>
    <w:rsid w:val="00DB1B67"/>
    <w:rsid w:val="00DB2188"/>
    <w:rsid w:val="00DB298C"/>
    <w:rsid w:val="00DB2C89"/>
    <w:rsid w:val="00DB3D6E"/>
    <w:rsid w:val="00DB3D73"/>
    <w:rsid w:val="00DB426F"/>
    <w:rsid w:val="00DB459B"/>
    <w:rsid w:val="00DB45A5"/>
    <w:rsid w:val="00DB4B3A"/>
    <w:rsid w:val="00DB55A4"/>
    <w:rsid w:val="00DB564A"/>
    <w:rsid w:val="00DB6F1C"/>
    <w:rsid w:val="00DB7225"/>
    <w:rsid w:val="00DB754F"/>
    <w:rsid w:val="00DC11B5"/>
    <w:rsid w:val="00DC12BF"/>
    <w:rsid w:val="00DC176F"/>
    <w:rsid w:val="00DC2358"/>
    <w:rsid w:val="00DC2458"/>
    <w:rsid w:val="00DC2E2A"/>
    <w:rsid w:val="00DC2ECA"/>
    <w:rsid w:val="00DC3010"/>
    <w:rsid w:val="00DC5260"/>
    <w:rsid w:val="00DC53DD"/>
    <w:rsid w:val="00DC60CE"/>
    <w:rsid w:val="00DC63B2"/>
    <w:rsid w:val="00DC6FB3"/>
    <w:rsid w:val="00DC7B35"/>
    <w:rsid w:val="00DD2CC1"/>
    <w:rsid w:val="00DD3CBF"/>
    <w:rsid w:val="00DD4AAE"/>
    <w:rsid w:val="00DD5A24"/>
    <w:rsid w:val="00DD620D"/>
    <w:rsid w:val="00DD6287"/>
    <w:rsid w:val="00DD7E59"/>
    <w:rsid w:val="00DD7FC3"/>
    <w:rsid w:val="00DE014B"/>
    <w:rsid w:val="00DE126C"/>
    <w:rsid w:val="00DE15AC"/>
    <w:rsid w:val="00DE17F9"/>
    <w:rsid w:val="00DE18D8"/>
    <w:rsid w:val="00DE192F"/>
    <w:rsid w:val="00DE1CF0"/>
    <w:rsid w:val="00DE2704"/>
    <w:rsid w:val="00DE288C"/>
    <w:rsid w:val="00DE347D"/>
    <w:rsid w:val="00DE3980"/>
    <w:rsid w:val="00DE45AD"/>
    <w:rsid w:val="00DE4CCC"/>
    <w:rsid w:val="00DE548A"/>
    <w:rsid w:val="00DE65AC"/>
    <w:rsid w:val="00DE6B85"/>
    <w:rsid w:val="00DF01B5"/>
    <w:rsid w:val="00DF0760"/>
    <w:rsid w:val="00DF0795"/>
    <w:rsid w:val="00DF0DDE"/>
    <w:rsid w:val="00DF1669"/>
    <w:rsid w:val="00DF1D71"/>
    <w:rsid w:val="00DF2C30"/>
    <w:rsid w:val="00DF36E3"/>
    <w:rsid w:val="00DF389A"/>
    <w:rsid w:val="00DF5305"/>
    <w:rsid w:val="00DF54A9"/>
    <w:rsid w:val="00DF5D14"/>
    <w:rsid w:val="00DF61C7"/>
    <w:rsid w:val="00DF6807"/>
    <w:rsid w:val="00DF72FC"/>
    <w:rsid w:val="00E013EF"/>
    <w:rsid w:val="00E01F3F"/>
    <w:rsid w:val="00E025EB"/>
    <w:rsid w:val="00E02EA5"/>
    <w:rsid w:val="00E04EB4"/>
    <w:rsid w:val="00E06948"/>
    <w:rsid w:val="00E06A1A"/>
    <w:rsid w:val="00E06B18"/>
    <w:rsid w:val="00E06BF4"/>
    <w:rsid w:val="00E10407"/>
    <w:rsid w:val="00E10CA4"/>
    <w:rsid w:val="00E11BF6"/>
    <w:rsid w:val="00E11EE2"/>
    <w:rsid w:val="00E120FB"/>
    <w:rsid w:val="00E124BF"/>
    <w:rsid w:val="00E124EE"/>
    <w:rsid w:val="00E12602"/>
    <w:rsid w:val="00E132CF"/>
    <w:rsid w:val="00E134E6"/>
    <w:rsid w:val="00E143EA"/>
    <w:rsid w:val="00E14A27"/>
    <w:rsid w:val="00E15188"/>
    <w:rsid w:val="00E15B1D"/>
    <w:rsid w:val="00E165B6"/>
    <w:rsid w:val="00E16EC1"/>
    <w:rsid w:val="00E178B6"/>
    <w:rsid w:val="00E20330"/>
    <w:rsid w:val="00E20372"/>
    <w:rsid w:val="00E204C5"/>
    <w:rsid w:val="00E225A0"/>
    <w:rsid w:val="00E22FFA"/>
    <w:rsid w:val="00E23529"/>
    <w:rsid w:val="00E2386E"/>
    <w:rsid w:val="00E238C6"/>
    <w:rsid w:val="00E23A8F"/>
    <w:rsid w:val="00E24858"/>
    <w:rsid w:val="00E24FFF"/>
    <w:rsid w:val="00E25213"/>
    <w:rsid w:val="00E262E1"/>
    <w:rsid w:val="00E306D8"/>
    <w:rsid w:val="00E30CC0"/>
    <w:rsid w:val="00E31B3C"/>
    <w:rsid w:val="00E31EB3"/>
    <w:rsid w:val="00E32A3E"/>
    <w:rsid w:val="00E330E5"/>
    <w:rsid w:val="00E33C7E"/>
    <w:rsid w:val="00E34D50"/>
    <w:rsid w:val="00E35931"/>
    <w:rsid w:val="00E35CD3"/>
    <w:rsid w:val="00E4037F"/>
    <w:rsid w:val="00E42A57"/>
    <w:rsid w:val="00E42BE1"/>
    <w:rsid w:val="00E42D09"/>
    <w:rsid w:val="00E43E13"/>
    <w:rsid w:val="00E448D1"/>
    <w:rsid w:val="00E44A85"/>
    <w:rsid w:val="00E45030"/>
    <w:rsid w:val="00E46A07"/>
    <w:rsid w:val="00E475A4"/>
    <w:rsid w:val="00E4787C"/>
    <w:rsid w:val="00E479A9"/>
    <w:rsid w:val="00E47ADB"/>
    <w:rsid w:val="00E50855"/>
    <w:rsid w:val="00E51C5B"/>
    <w:rsid w:val="00E52575"/>
    <w:rsid w:val="00E525DD"/>
    <w:rsid w:val="00E52DD5"/>
    <w:rsid w:val="00E53066"/>
    <w:rsid w:val="00E536A8"/>
    <w:rsid w:val="00E53780"/>
    <w:rsid w:val="00E55FF5"/>
    <w:rsid w:val="00E57836"/>
    <w:rsid w:val="00E57B0E"/>
    <w:rsid w:val="00E57F22"/>
    <w:rsid w:val="00E60A7D"/>
    <w:rsid w:val="00E61073"/>
    <w:rsid w:val="00E6129A"/>
    <w:rsid w:val="00E617B9"/>
    <w:rsid w:val="00E61D6C"/>
    <w:rsid w:val="00E62AFD"/>
    <w:rsid w:val="00E63031"/>
    <w:rsid w:val="00E6380F"/>
    <w:rsid w:val="00E63A5F"/>
    <w:rsid w:val="00E65411"/>
    <w:rsid w:val="00E65557"/>
    <w:rsid w:val="00E656FA"/>
    <w:rsid w:val="00E670EE"/>
    <w:rsid w:val="00E67152"/>
    <w:rsid w:val="00E714EA"/>
    <w:rsid w:val="00E71D41"/>
    <w:rsid w:val="00E73623"/>
    <w:rsid w:val="00E74950"/>
    <w:rsid w:val="00E74B60"/>
    <w:rsid w:val="00E74C2F"/>
    <w:rsid w:val="00E75AA9"/>
    <w:rsid w:val="00E766C7"/>
    <w:rsid w:val="00E76A98"/>
    <w:rsid w:val="00E7796E"/>
    <w:rsid w:val="00E77A27"/>
    <w:rsid w:val="00E8141C"/>
    <w:rsid w:val="00E82596"/>
    <w:rsid w:val="00E82777"/>
    <w:rsid w:val="00E83231"/>
    <w:rsid w:val="00E848FE"/>
    <w:rsid w:val="00E85996"/>
    <w:rsid w:val="00E861B6"/>
    <w:rsid w:val="00E8630B"/>
    <w:rsid w:val="00E86613"/>
    <w:rsid w:val="00E86E0F"/>
    <w:rsid w:val="00E87D9A"/>
    <w:rsid w:val="00E902CB"/>
    <w:rsid w:val="00E91321"/>
    <w:rsid w:val="00E9263D"/>
    <w:rsid w:val="00E93187"/>
    <w:rsid w:val="00E950A2"/>
    <w:rsid w:val="00E95224"/>
    <w:rsid w:val="00E9570B"/>
    <w:rsid w:val="00E96EAF"/>
    <w:rsid w:val="00E9773C"/>
    <w:rsid w:val="00E97897"/>
    <w:rsid w:val="00E97DE2"/>
    <w:rsid w:val="00EA04EF"/>
    <w:rsid w:val="00EA0B5A"/>
    <w:rsid w:val="00EA0DBE"/>
    <w:rsid w:val="00EA1293"/>
    <w:rsid w:val="00EA25FF"/>
    <w:rsid w:val="00EA3E26"/>
    <w:rsid w:val="00EA4214"/>
    <w:rsid w:val="00EA458B"/>
    <w:rsid w:val="00EA48D5"/>
    <w:rsid w:val="00EA4BE0"/>
    <w:rsid w:val="00EA5527"/>
    <w:rsid w:val="00EA5A45"/>
    <w:rsid w:val="00EA6322"/>
    <w:rsid w:val="00EA644E"/>
    <w:rsid w:val="00EA64E0"/>
    <w:rsid w:val="00EA6A3E"/>
    <w:rsid w:val="00EA7037"/>
    <w:rsid w:val="00EA7130"/>
    <w:rsid w:val="00EA7E8B"/>
    <w:rsid w:val="00EB038F"/>
    <w:rsid w:val="00EB10A0"/>
    <w:rsid w:val="00EB1A37"/>
    <w:rsid w:val="00EB23E2"/>
    <w:rsid w:val="00EB3631"/>
    <w:rsid w:val="00EB3B98"/>
    <w:rsid w:val="00EB3FCA"/>
    <w:rsid w:val="00EB411C"/>
    <w:rsid w:val="00EB45D7"/>
    <w:rsid w:val="00EB49E3"/>
    <w:rsid w:val="00EB55A2"/>
    <w:rsid w:val="00EB6B3B"/>
    <w:rsid w:val="00EC090B"/>
    <w:rsid w:val="00EC142F"/>
    <w:rsid w:val="00EC2549"/>
    <w:rsid w:val="00EC476F"/>
    <w:rsid w:val="00EC4D9D"/>
    <w:rsid w:val="00EC6AD4"/>
    <w:rsid w:val="00EC6F72"/>
    <w:rsid w:val="00EC71F2"/>
    <w:rsid w:val="00ED0064"/>
    <w:rsid w:val="00ED01BB"/>
    <w:rsid w:val="00ED0C3E"/>
    <w:rsid w:val="00ED0EFC"/>
    <w:rsid w:val="00ED10D1"/>
    <w:rsid w:val="00ED1B27"/>
    <w:rsid w:val="00ED1FDE"/>
    <w:rsid w:val="00ED6F04"/>
    <w:rsid w:val="00ED778F"/>
    <w:rsid w:val="00EE28AF"/>
    <w:rsid w:val="00EE28E5"/>
    <w:rsid w:val="00EE29CD"/>
    <w:rsid w:val="00EE3056"/>
    <w:rsid w:val="00EE35FC"/>
    <w:rsid w:val="00EE42D6"/>
    <w:rsid w:val="00EE570A"/>
    <w:rsid w:val="00EE574A"/>
    <w:rsid w:val="00EE57E2"/>
    <w:rsid w:val="00EE58CB"/>
    <w:rsid w:val="00EE6032"/>
    <w:rsid w:val="00EE6894"/>
    <w:rsid w:val="00EE68F6"/>
    <w:rsid w:val="00EE75C6"/>
    <w:rsid w:val="00EE766E"/>
    <w:rsid w:val="00EE7677"/>
    <w:rsid w:val="00EE7E95"/>
    <w:rsid w:val="00EF0854"/>
    <w:rsid w:val="00EF1190"/>
    <w:rsid w:val="00EF2CEF"/>
    <w:rsid w:val="00EF2F83"/>
    <w:rsid w:val="00EF3472"/>
    <w:rsid w:val="00EF3ACD"/>
    <w:rsid w:val="00EF582F"/>
    <w:rsid w:val="00EF66F8"/>
    <w:rsid w:val="00EF676F"/>
    <w:rsid w:val="00EF69FE"/>
    <w:rsid w:val="00EF6A08"/>
    <w:rsid w:val="00EF73BD"/>
    <w:rsid w:val="00EF75B7"/>
    <w:rsid w:val="00F02A32"/>
    <w:rsid w:val="00F03B7B"/>
    <w:rsid w:val="00F03E79"/>
    <w:rsid w:val="00F03ED8"/>
    <w:rsid w:val="00F041E5"/>
    <w:rsid w:val="00F04581"/>
    <w:rsid w:val="00F045FD"/>
    <w:rsid w:val="00F04EEE"/>
    <w:rsid w:val="00F050C5"/>
    <w:rsid w:val="00F050D0"/>
    <w:rsid w:val="00F05508"/>
    <w:rsid w:val="00F06828"/>
    <w:rsid w:val="00F06943"/>
    <w:rsid w:val="00F07285"/>
    <w:rsid w:val="00F0737C"/>
    <w:rsid w:val="00F07832"/>
    <w:rsid w:val="00F07C58"/>
    <w:rsid w:val="00F1062C"/>
    <w:rsid w:val="00F11D09"/>
    <w:rsid w:val="00F126EE"/>
    <w:rsid w:val="00F13A46"/>
    <w:rsid w:val="00F13BF5"/>
    <w:rsid w:val="00F1441C"/>
    <w:rsid w:val="00F14A22"/>
    <w:rsid w:val="00F16260"/>
    <w:rsid w:val="00F16C54"/>
    <w:rsid w:val="00F16F23"/>
    <w:rsid w:val="00F17764"/>
    <w:rsid w:val="00F17949"/>
    <w:rsid w:val="00F20904"/>
    <w:rsid w:val="00F21681"/>
    <w:rsid w:val="00F219FA"/>
    <w:rsid w:val="00F220C9"/>
    <w:rsid w:val="00F222F7"/>
    <w:rsid w:val="00F22673"/>
    <w:rsid w:val="00F22BE6"/>
    <w:rsid w:val="00F22D2E"/>
    <w:rsid w:val="00F2364C"/>
    <w:rsid w:val="00F2409F"/>
    <w:rsid w:val="00F2482E"/>
    <w:rsid w:val="00F24887"/>
    <w:rsid w:val="00F24D98"/>
    <w:rsid w:val="00F253B7"/>
    <w:rsid w:val="00F25824"/>
    <w:rsid w:val="00F279DB"/>
    <w:rsid w:val="00F30FAA"/>
    <w:rsid w:val="00F30FCD"/>
    <w:rsid w:val="00F313DF"/>
    <w:rsid w:val="00F31A85"/>
    <w:rsid w:val="00F33944"/>
    <w:rsid w:val="00F3445E"/>
    <w:rsid w:val="00F3449A"/>
    <w:rsid w:val="00F34657"/>
    <w:rsid w:val="00F35026"/>
    <w:rsid w:val="00F353C6"/>
    <w:rsid w:val="00F37C69"/>
    <w:rsid w:val="00F37E28"/>
    <w:rsid w:val="00F37F1B"/>
    <w:rsid w:val="00F401C9"/>
    <w:rsid w:val="00F405D8"/>
    <w:rsid w:val="00F41ED3"/>
    <w:rsid w:val="00F42897"/>
    <w:rsid w:val="00F434FC"/>
    <w:rsid w:val="00F4467F"/>
    <w:rsid w:val="00F44CB7"/>
    <w:rsid w:val="00F44CF4"/>
    <w:rsid w:val="00F4572F"/>
    <w:rsid w:val="00F4578A"/>
    <w:rsid w:val="00F4701A"/>
    <w:rsid w:val="00F4768E"/>
    <w:rsid w:val="00F47ECF"/>
    <w:rsid w:val="00F51AB5"/>
    <w:rsid w:val="00F51CAD"/>
    <w:rsid w:val="00F529C4"/>
    <w:rsid w:val="00F52EB8"/>
    <w:rsid w:val="00F5443C"/>
    <w:rsid w:val="00F54ED2"/>
    <w:rsid w:val="00F55225"/>
    <w:rsid w:val="00F55B0F"/>
    <w:rsid w:val="00F564F2"/>
    <w:rsid w:val="00F565C4"/>
    <w:rsid w:val="00F57708"/>
    <w:rsid w:val="00F57C9B"/>
    <w:rsid w:val="00F6131E"/>
    <w:rsid w:val="00F61342"/>
    <w:rsid w:val="00F614C3"/>
    <w:rsid w:val="00F623B1"/>
    <w:rsid w:val="00F63239"/>
    <w:rsid w:val="00F63C05"/>
    <w:rsid w:val="00F64435"/>
    <w:rsid w:val="00F64568"/>
    <w:rsid w:val="00F64D6A"/>
    <w:rsid w:val="00F64FEB"/>
    <w:rsid w:val="00F655B4"/>
    <w:rsid w:val="00F66076"/>
    <w:rsid w:val="00F6639C"/>
    <w:rsid w:val="00F6758F"/>
    <w:rsid w:val="00F71EC0"/>
    <w:rsid w:val="00F71F67"/>
    <w:rsid w:val="00F727F6"/>
    <w:rsid w:val="00F74D14"/>
    <w:rsid w:val="00F755DD"/>
    <w:rsid w:val="00F7623E"/>
    <w:rsid w:val="00F7688D"/>
    <w:rsid w:val="00F77D70"/>
    <w:rsid w:val="00F77E06"/>
    <w:rsid w:val="00F80A94"/>
    <w:rsid w:val="00F81E95"/>
    <w:rsid w:val="00F8292D"/>
    <w:rsid w:val="00F83879"/>
    <w:rsid w:val="00F84457"/>
    <w:rsid w:val="00F85F50"/>
    <w:rsid w:val="00F864A9"/>
    <w:rsid w:val="00F87169"/>
    <w:rsid w:val="00F872C7"/>
    <w:rsid w:val="00F875DA"/>
    <w:rsid w:val="00F91305"/>
    <w:rsid w:val="00F91673"/>
    <w:rsid w:val="00F9224C"/>
    <w:rsid w:val="00F930A2"/>
    <w:rsid w:val="00F944E6"/>
    <w:rsid w:val="00F951D5"/>
    <w:rsid w:val="00F954C7"/>
    <w:rsid w:val="00F96142"/>
    <w:rsid w:val="00FA06C4"/>
    <w:rsid w:val="00FA164D"/>
    <w:rsid w:val="00FA1DCE"/>
    <w:rsid w:val="00FA259D"/>
    <w:rsid w:val="00FA2A6F"/>
    <w:rsid w:val="00FA32AA"/>
    <w:rsid w:val="00FA350C"/>
    <w:rsid w:val="00FA4647"/>
    <w:rsid w:val="00FA56DC"/>
    <w:rsid w:val="00FA58B5"/>
    <w:rsid w:val="00FA5E2D"/>
    <w:rsid w:val="00FA6119"/>
    <w:rsid w:val="00FA6172"/>
    <w:rsid w:val="00FA6580"/>
    <w:rsid w:val="00FA77C6"/>
    <w:rsid w:val="00FA79B2"/>
    <w:rsid w:val="00FB016A"/>
    <w:rsid w:val="00FB079D"/>
    <w:rsid w:val="00FB10E4"/>
    <w:rsid w:val="00FB1155"/>
    <w:rsid w:val="00FB22BF"/>
    <w:rsid w:val="00FB3B2D"/>
    <w:rsid w:val="00FB4082"/>
    <w:rsid w:val="00FB4DAD"/>
    <w:rsid w:val="00FB6BD4"/>
    <w:rsid w:val="00FB6D0F"/>
    <w:rsid w:val="00FB7474"/>
    <w:rsid w:val="00FC03DA"/>
    <w:rsid w:val="00FC0D3C"/>
    <w:rsid w:val="00FC129C"/>
    <w:rsid w:val="00FC1630"/>
    <w:rsid w:val="00FC1F60"/>
    <w:rsid w:val="00FC253A"/>
    <w:rsid w:val="00FC2B2A"/>
    <w:rsid w:val="00FC3C79"/>
    <w:rsid w:val="00FC44AE"/>
    <w:rsid w:val="00FC4F0C"/>
    <w:rsid w:val="00FC6B21"/>
    <w:rsid w:val="00FC6B9C"/>
    <w:rsid w:val="00FD0E97"/>
    <w:rsid w:val="00FD10D6"/>
    <w:rsid w:val="00FD12CE"/>
    <w:rsid w:val="00FD13F6"/>
    <w:rsid w:val="00FD169C"/>
    <w:rsid w:val="00FD198A"/>
    <w:rsid w:val="00FD2AF2"/>
    <w:rsid w:val="00FD2D9E"/>
    <w:rsid w:val="00FD35FE"/>
    <w:rsid w:val="00FD36A8"/>
    <w:rsid w:val="00FD466E"/>
    <w:rsid w:val="00FD5D22"/>
    <w:rsid w:val="00FD5D64"/>
    <w:rsid w:val="00FD6462"/>
    <w:rsid w:val="00FD673C"/>
    <w:rsid w:val="00FD7CEE"/>
    <w:rsid w:val="00FE001C"/>
    <w:rsid w:val="00FE1A6B"/>
    <w:rsid w:val="00FE2867"/>
    <w:rsid w:val="00FE2FB8"/>
    <w:rsid w:val="00FE351E"/>
    <w:rsid w:val="00FE3CF8"/>
    <w:rsid w:val="00FE40BC"/>
    <w:rsid w:val="00FE45BA"/>
    <w:rsid w:val="00FE4AC8"/>
    <w:rsid w:val="00FE4C22"/>
    <w:rsid w:val="00FE54A6"/>
    <w:rsid w:val="00FE58ED"/>
    <w:rsid w:val="00FE653D"/>
    <w:rsid w:val="00FE6B04"/>
    <w:rsid w:val="00FE764D"/>
    <w:rsid w:val="00FE7BCC"/>
    <w:rsid w:val="00FF0EB6"/>
    <w:rsid w:val="00FF11F9"/>
    <w:rsid w:val="00FF1687"/>
    <w:rsid w:val="00FF34EA"/>
    <w:rsid w:val="00FF3E0F"/>
    <w:rsid w:val="00FF4129"/>
    <w:rsid w:val="00FF414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987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7037"/>
    <w:pPr>
      <w:spacing w:after="120"/>
    </w:pPr>
  </w:style>
  <w:style w:type="paragraph" w:styleId="Heading1">
    <w:name w:val="heading 1"/>
    <w:basedOn w:val="Normal"/>
    <w:next w:val="Normal"/>
    <w:link w:val="Heading1Char"/>
    <w:qFormat/>
    <w:rsid w:val="00D57AA3"/>
    <w:pPr>
      <w:keepNext/>
      <w:spacing w:after="0"/>
      <w:outlineLvl w:val="0"/>
    </w:pPr>
    <w:rPr>
      <w:b/>
      <w:i/>
      <w:sz w:val="28"/>
      <w:szCs w:val="20"/>
    </w:rPr>
  </w:style>
  <w:style w:type="paragraph" w:styleId="Heading2">
    <w:name w:val="heading 2"/>
    <w:basedOn w:val="Normal"/>
    <w:next w:val="Normal"/>
    <w:link w:val="Heading2Char"/>
    <w:qFormat/>
    <w:rsid w:val="00D57AA3"/>
    <w:pPr>
      <w:keepNext/>
      <w:spacing w:after="0"/>
      <w:outlineLvl w:val="1"/>
    </w:pPr>
    <w:rPr>
      <w:b/>
      <w:i/>
      <w:sz w:val="32"/>
      <w:szCs w:val="20"/>
    </w:rPr>
  </w:style>
  <w:style w:type="paragraph" w:styleId="Heading3">
    <w:name w:val="heading 3"/>
    <w:basedOn w:val="Normal"/>
    <w:next w:val="Normal"/>
    <w:link w:val="Heading3Char"/>
    <w:semiHidden/>
    <w:unhideWhenUsed/>
    <w:qFormat/>
    <w:rsid w:val="00BA7D1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AC4D23"/>
    <w:pPr>
      <w:keepNext/>
      <w:keepLines/>
      <w:spacing w:before="40" w:after="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AA3"/>
    <w:pPr>
      <w:tabs>
        <w:tab w:val="center" w:pos="4320"/>
        <w:tab w:val="right" w:pos="8640"/>
      </w:tabs>
      <w:spacing w:after="0"/>
    </w:pPr>
    <w:rPr>
      <w:szCs w:val="20"/>
    </w:rPr>
  </w:style>
  <w:style w:type="paragraph" w:styleId="Header">
    <w:name w:val="header"/>
    <w:basedOn w:val="Normal"/>
    <w:link w:val="HeaderChar"/>
    <w:rsid w:val="00D57AA3"/>
    <w:pPr>
      <w:tabs>
        <w:tab w:val="center" w:pos="4320"/>
        <w:tab w:val="right" w:pos="8640"/>
      </w:tabs>
      <w:spacing w:after="0"/>
    </w:pPr>
    <w:rPr>
      <w:szCs w:val="20"/>
    </w:rPr>
  </w:style>
  <w:style w:type="paragraph" w:customStyle="1" w:styleId="Lv1-H">
    <w:name w:val="Lv1-H"/>
    <w:basedOn w:val="Normal"/>
    <w:next w:val="Normal"/>
    <w:link w:val="Lv1-HChar"/>
    <w:rsid w:val="005D5422"/>
    <w:pPr>
      <w:keepLines/>
      <w:numPr>
        <w:numId w:val="1"/>
      </w:numPr>
      <w:tabs>
        <w:tab w:val="clear" w:pos="720"/>
        <w:tab w:val="num" w:pos="576"/>
      </w:tabs>
      <w:spacing w:before="240" w:after="0"/>
      <w:ind w:left="576" w:hanging="576"/>
      <w:outlineLvl w:val="0"/>
    </w:pPr>
    <w:rPr>
      <w:b/>
      <w:caps/>
      <w:szCs w:val="20"/>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link w:val="Par1-UChar"/>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szCs w:val="20"/>
    </w:rPr>
  </w:style>
  <w:style w:type="paragraph" w:customStyle="1" w:styleId="Sc3-D">
    <w:name w:val="Sc3-D"/>
    <w:next w:val="Normal"/>
    <w:rsid w:val="00B62BC5"/>
    <w:pPr>
      <w:spacing w:after="180"/>
      <w:ind w:left="1728"/>
      <w:outlineLvl w:val="2"/>
    </w:pPr>
    <w:rPr>
      <w:b/>
      <w:i/>
    </w:rPr>
  </w:style>
  <w:style w:type="paragraph" w:customStyle="1" w:styleId="Sc4-S">
    <w:name w:val="Sc4-S"/>
    <w:basedOn w:val="Normal"/>
    <w:next w:val="Normal"/>
    <w:rsid w:val="00D57AA3"/>
    <w:pPr>
      <w:spacing w:after="0"/>
      <w:ind w:left="2520"/>
      <w:jc w:val="both"/>
      <w:outlineLvl w:val="3"/>
    </w:pPr>
    <w:rPr>
      <w:b/>
      <w:i/>
      <w:szCs w:val="20"/>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rsid w:val="00174753"/>
    <w:pPr>
      <w:ind w:left="576"/>
    </w:pPr>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2"/>
      </w:numPr>
      <w:spacing w:after="0"/>
    </w:pPr>
    <w:rPr>
      <w:szCs w:val="20"/>
    </w:r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szCs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uiPriority w:val="99"/>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pPr>
      <w:spacing w:after="0"/>
    </w:pPr>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customStyle="1" w:styleId="FooterChar">
    <w:name w:val="Footer Char"/>
    <w:basedOn w:val="DefaultParagraphFont"/>
    <w:link w:val="Footer"/>
    <w:rsid w:val="004A2BD6"/>
    <w:rPr>
      <w:sz w:val="24"/>
    </w:rPr>
  </w:style>
  <w:style w:type="character" w:styleId="FollowedHyperlink">
    <w:name w:val="FollowedHyperlink"/>
    <w:basedOn w:val="DefaultParagraphFont"/>
    <w:uiPriority w:val="99"/>
    <w:rsid w:val="00821AC4"/>
    <w:rPr>
      <w:color w:val="800080" w:themeColor="followedHyperlink"/>
      <w:u w:val="single"/>
    </w:rPr>
  </w:style>
  <w:style w:type="character" w:customStyle="1" w:styleId="Heading3Char">
    <w:name w:val="Heading 3 Char"/>
    <w:basedOn w:val="DefaultParagraphFont"/>
    <w:link w:val="Heading3"/>
    <w:semiHidden/>
    <w:rsid w:val="00BA7D1D"/>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BA7D1D"/>
  </w:style>
  <w:style w:type="character" w:customStyle="1" w:styleId="Heading1Char">
    <w:name w:val="Heading 1 Char"/>
    <w:basedOn w:val="DefaultParagraphFont"/>
    <w:link w:val="Heading1"/>
    <w:rsid w:val="0011557E"/>
    <w:rPr>
      <w:b/>
      <w:i/>
      <w:sz w:val="28"/>
    </w:rPr>
  </w:style>
  <w:style w:type="character" w:customStyle="1" w:styleId="Heading2Char">
    <w:name w:val="Heading 2 Char"/>
    <w:basedOn w:val="DefaultParagraphFont"/>
    <w:link w:val="Heading2"/>
    <w:rsid w:val="0011557E"/>
    <w:rPr>
      <w:b/>
      <w:i/>
      <w:sz w:val="32"/>
    </w:rPr>
  </w:style>
  <w:style w:type="character" w:customStyle="1" w:styleId="HeaderChar">
    <w:name w:val="Header Char"/>
    <w:basedOn w:val="DefaultParagraphFont"/>
    <w:link w:val="Header"/>
    <w:rsid w:val="0011557E"/>
    <w:rPr>
      <w:sz w:val="24"/>
    </w:rPr>
  </w:style>
  <w:style w:type="paragraph" w:styleId="BalloonText">
    <w:name w:val="Balloon Text"/>
    <w:basedOn w:val="Normal"/>
    <w:link w:val="BalloonTextChar"/>
    <w:semiHidden/>
    <w:rsid w:val="0011557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1557E"/>
    <w:rPr>
      <w:rFonts w:ascii="Tahoma" w:hAnsi="Tahoma" w:cs="Tahoma"/>
      <w:sz w:val="16"/>
      <w:szCs w:val="16"/>
    </w:rPr>
  </w:style>
  <w:style w:type="paragraph" w:customStyle="1" w:styleId="msolistparagraph0">
    <w:name w:val="msolistparagraph"/>
    <w:basedOn w:val="Normal"/>
    <w:uiPriority w:val="99"/>
    <w:rsid w:val="0011557E"/>
    <w:pPr>
      <w:spacing w:after="0"/>
      <w:ind w:left="720"/>
    </w:pPr>
    <w:rPr>
      <w:szCs w:val="24"/>
    </w:rPr>
  </w:style>
  <w:style w:type="paragraph" w:styleId="NoSpacing">
    <w:name w:val="No Spacing"/>
    <w:basedOn w:val="Normal"/>
    <w:uiPriority w:val="99"/>
    <w:qFormat/>
    <w:rsid w:val="0011557E"/>
    <w:pPr>
      <w:spacing w:after="0"/>
    </w:pPr>
    <w:rPr>
      <w:rFonts w:ascii="Cambria" w:hAnsi="Cambria"/>
    </w:rPr>
  </w:style>
  <w:style w:type="character" w:styleId="Emphasis">
    <w:name w:val="Emphasis"/>
    <w:basedOn w:val="DefaultParagraphFont"/>
    <w:qFormat/>
    <w:rsid w:val="0011557E"/>
    <w:rPr>
      <w:rFonts w:cs="Times New Roman"/>
      <w:i/>
    </w:rPr>
  </w:style>
  <w:style w:type="paragraph" w:customStyle="1" w:styleId="Lv2-JCharCharChar">
    <w:name w:val="Lv2-J Char Char Char"/>
    <w:link w:val="Lv2-JCharCharCharChar"/>
    <w:rsid w:val="0011557E"/>
    <w:pPr>
      <w:keepLines/>
      <w:tabs>
        <w:tab w:val="num" w:pos="1440"/>
      </w:tabs>
      <w:spacing w:before="240" w:after="120"/>
      <w:ind w:left="1440" w:hanging="720"/>
    </w:pPr>
  </w:style>
  <w:style w:type="character" w:customStyle="1" w:styleId="Lv2-JCharCharCharChar">
    <w:name w:val="Lv2-J Char Char Char Char"/>
    <w:link w:val="Lv2-JCharCharChar"/>
    <w:locked/>
    <w:rsid w:val="0011557E"/>
    <w:rPr>
      <w:sz w:val="24"/>
    </w:rPr>
  </w:style>
  <w:style w:type="character" w:customStyle="1" w:styleId="Lv1-HCharCharChar">
    <w:name w:val="Lv1-H Char Char Char"/>
    <w:uiPriority w:val="99"/>
    <w:locked/>
    <w:rsid w:val="0011557E"/>
    <w:rPr>
      <w:b/>
      <w:caps/>
      <w:sz w:val="24"/>
      <w:szCs w:val="20"/>
    </w:rPr>
  </w:style>
  <w:style w:type="paragraph" w:styleId="ListParagraph">
    <w:name w:val="List Paragraph"/>
    <w:basedOn w:val="Normal"/>
    <w:uiPriority w:val="34"/>
    <w:qFormat/>
    <w:rsid w:val="0011557E"/>
    <w:pPr>
      <w:spacing w:after="0"/>
      <w:ind w:left="720"/>
      <w:contextualSpacing/>
    </w:pPr>
    <w:rPr>
      <w:rFonts w:eastAsia="MS ??"/>
      <w:szCs w:val="20"/>
    </w:rPr>
  </w:style>
  <w:style w:type="character" w:customStyle="1" w:styleId="Mike">
    <w:name w:val="Mike"/>
    <w:semiHidden/>
    <w:rsid w:val="0011557E"/>
    <w:rPr>
      <w:rFonts w:ascii="Arial" w:hAnsi="Arial"/>
      <w:color w:val="000080"/>
      <w:sz w:val="20"/>
    </w:rPr>
  </w:style>
  <w:style w:type="paragraph" w:customStyle="1" w:styleId="session0">
    <w:name w:val="session"/>
    <w:basedOn w:val="Normal"/>
    <w:uiPriority w:val="99"/>
    <w:rsid w:val="0011557E"/>
    <w:pPr>
      <w:spacing w:after="0"/>
    </w:pPr>
    <w:rPr>
      <w:b/>
      <w:bCs/>
      <w:i/>
      <w:iCs/>
      <w:sz w:val="36"/>
      <w:szCs w:val="36"/>
    </w:rPr>
  </w:style>
  <w:style w:type="character" w:customStyle="1" w:styleId="Par1-UChar">
    <w:name w:val="Par1-U Char"/>
    <w:basedOn w:val="Lv1-HChar"/>
    <w:link w:val="Par1-U"/>
    <w:rsid w:val="0011557E"/>
    <w:rPr>
      <w:b w:val="0"/>
      <w:caps w:val="0"/>
      <w:sz w:val="24"/>
    </w:rPr>
  </w:style>
  <w:style w:type="character" w:customStyle="1" w:styleId="ycpnclient">
    <w:name w:val="ycpnclient"/>
    <w:basedOn w:val="DefaultParagraphFont"/>
    <w:rsid w:val="0011557E"/>
  </w:style>
  <w:style w:type="paragraph" w:customStyle="1" w:styleId="Style1">
    <w:name w:val="Style1"/>
    <w:basedOn w:val="Lv3-K"/>
    <w:rsid w:val="0011557E"/>
    <w:pPr>
      <w:numPr>
        <w:ilvl w:val="0"/>
        <w:numId w:val="0"/>
      </w:numPr>
      <w:tabs>
        <w:tab w:val="clear" w:pos="1728"/>
      </w:tabs>
    </w:pPr>
    <w:rPr>
      <w:b/>
      <w:caps/>
    </w:rPr>
  </w:style>
  <w:style w:type="character" w:styleId="Strong">
    <w:name w:val="Strong"/>
    <w:uiPriority w:val="22"/>
    <w:qFormat/>
    <w:rsid w:val="0011557E"/>
    <w:rPr>
      <w:b/>
      <w:bCs/>
    </w:rPr>
  </w:style>
  <w:style w:type="character" w:customStyle="1" w:styleId="cHeader">
    <w:name w:val="c Header"/>
    <w:rsid w:val="0011557E"/>
    <w:rPr>
      <w:b/>
      <w:sz w:val="28"/>
    </w:rPr>
  </w:style>
  <w:style w:type="paragraph" w:customStyle="1" w:styleId="Body">
    <w:name w:val="Body"/>
    <w:rsid w:val="0011557E"/>
    <w:rPr>
      <w:rFonts w:ascii="Helvetica" w:eastAsia="ヒラギノ角ゴ Pro W3" w:hAnsi="Helvetica"/>
      <w:color w:val="000000"/>
    </w:rPr>
  </w:style>
  <w:style w:type="paragraph" w:customStyle="1" w:styleId="FootnoteText1">
    <w:name w:val="Footnote Text1"/>
    <w:rsid w:val="0011557E"/>
    <w:rPr>
      <w:rFonts w:ascii="Helvetica" w:eastAsia="ヒラギノ角ゴ Pro W3" w:hAnsi="Helvetica"/>
      <w:color w:val="000000"/>
    </w:rPr>
  </w:style>
  <w:style w:type="paragraph" w:customStyle="1" w:styleId="Lv2-JCharChar">
    <w:name w:val="Lv2-J Char Char"/>
    <w:rsid w:val="0011557E"/>
    <w:pPr>
      <w:keepLines/>
      <w:tabs>
        <w:tab w:val="num" w:pos="1440"/>
      </w:tabs>
      <w:spacing w:before="240" w:after="120"/>
      <w:ind w:left="1440" w:hanging="720"/>
    </w:pPr>
    <w:rPr>
      <w:sz w:val="22"/>
    </w:rPr>
  </w:style>
  <w:style w:type="paragraph" w:customStyle="1" w:styleId="Lv2-JChar1">
    <w:name w:val="Lv2-J Char1"/>
    <w:link w:val="Lv2-JChar1Char"/>
    <w:rsid w:val="0011557E"/>
    <w:pPr>
      <w:keepLines/>
      <w:tabs>
        <w:tab w:val="num" w:pos="1440"/>
      </w:tabs>
      <w:spacing w:before="240" w:after="120"/>
      <w:ind w:left="1440" w:hanging="720"/>
    </w:pPr>
    <w:rPr>
      <w:sz w:val="22"/>
    </w:rPr>
  </w:style>
  <w:style w:type="character" w:customStyle="1" w:styleId="Lv2-JChar1Char">
    <w:name w:val="Lv2-J Char1 Char"/>
    <w:basedOn w:val="DefaultParagraphFont"/>
    <w:link w:val="Lv2-JChar1"/>
    <w:rsid w:val="0011557E"/>
    <w:rPr>
      <w:sz w:val="22"/>
    </w:rPr>
  </w:style>
  <w:style w:type="paragraph" w:customStyle="1" w:styleId="MikesNotes">
    <w:name w:val="Mike's Notes"/>
    <w:basedOn w:val="Normal"/>
    <w:rsid w:val="0011557E"/>
    <w:pPr>
      <w:widowControl w:val="0"/>
      <w:suppressAutoHyphens/>
      <w:autoSpaceDE w:val="0"/>
      <w:autoSpaceDN w:val="0"/>
      <w:adjustRightInd w:val="0"/>
      <w:spacing w:after="0"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11557E"/>
    <w:pPr>
      <w:tabs>
        <w:tab w:val="left" w:pos="540"/>
        <w:tab w:val="left" w:pos="900"/>
        <w:tab w:val="left" w:pos="1260"/>
        <w:tab w:val="right" w:pos="7920"/>
      </w:tabs>
      <w:spacing w:after="0" w:line="240" w:lineRule="atLeast"/>
      <w:ind w:left="1260" w:hanging="1260"/>
      <w:jc w:val="both"/>
    </w:pPr>
    <w:rPr>
      <w:b/>
      <w:i/>
      <w:color w:val="000000"/>
      <w:sz w:val="36"/>
      <w:szCs w:val="20"/>
    </w:rPr>
  </w:style>
  <w:style w:type="paragraph" w:customStyle="1" w:styleId="SoSGTCRef">
    <w:name w:val="SoS GTC Ref"/>
    <w:basedOn w:val="Normal"/>
    <w:rsid w:val="0011557E"/>
    <w:pPr>
      <w:tabs>
        <w:tab w:val="left" w:pos="720"/>
      </w:tabs>
      <w:spacing w:after="0" w:line="240" w:lineRule="atLeast"/>
      <w:ind w:left="720"/>
    </w:pPr>
    <w:rPr>
      <w:b/>
      <w:i/>
      <w:color w:val="000000"/>
      <w:szCs w:val="20"/>
    </w:rPr>
  </w:style>
  <w:style w:type="paragraph" w:customStyle="1" w:styleId="bic1">
    <w:name w:val="bic1"/>
    <w:basedOn w:val="Normal"/>
    <w:rsid w:val="0011557E"/>
    <w:pPr>
      <w:keepLines/>
      <w:tabs>
        <w:tab w:val="num" w:pos="720"/>
      </w:tabs>
      <w:spacing w:after="0"/>
      <w:ind w:left="720" w:hanging="720"/>
      <w:outlineLvl w:val="0"/>
    </w:pPr>
    <w:rPr>
      <w:b/>
      <w:caps/>
      <w:szCs w:val="20"/>
    </w:rPr>
  </w:style>
  <w:style w:type="character" w:customStyle="1" w:styleId="MikeBickle">
    <w:name w:val="Mike Bickle"/>
    <w:semiHidden/>
    <w:rsid w:val="0011557E"/>
    <w:rPr>
      <w:rFonts w:ascii="Arial" w:hAnsi="Arial" w:cs="Arial"/>
      <w:color w:val="000080"/>
      <w:sz w:val="20"/>
      <w:szCs w:val="20"/>
    </w:rPr>
  </w:style>
  <w:style w:type="paragraph" w:customStyle="1" w:styleId="Normal1">
    <w:name w:val="Normal1"/>
    <w:rsid w:val="00782BA1"/>
    <w:pPr>
      <w:widowControl w:val="0"/>
      <w:spacing w:after="200" w:line="276" w:lineRule="auto"/>
    </w:pPr>
    <w:rPr>
      <w:rFonts w:ascii="Calibri" w:eastAsia="Calibri" w:hAnsi="Calibri" w:cs="Calibri"/>
      <w:color w:val="000000"/>
      <w:sz w:val="22"/>
    </w:rPr>
  </w:style>
  <w:style w:type="paragraph" w:customStyle="1" w:styleId="bodytext">
    <w:name w:val="bodytext"/>
    <w:basedOn w:val="Normal"/>
    <w:rsid w:val="00A269BE"/>
    <w:pPr>
      <w:spacing w:before="100" w:beforeAutospacing="1" w:after="100" w:afterAutospacing="1"/>
    </w:pPr>
    <w:rPr>
      <w:szCs w:val="24"/>
    </w:rPr>
  </w:style>
  <w:style w:type="paragraph" w:customStyle="1" w:styleId="BodyText1">
    <w:name w:val="Body Text1"/>
    <w:basedOn w:val="Normal"/>
    <w:qFormat/>
    <w:rsid w:val="006367C2"/>
    <w:pPr>
      <w:jc w:val="both"/>
    </w:pPr>
    <w:rPr>
      <w:rFonts w:eastAsia="MS ??"/>
      <w:szCs w:val="24"/>
    </w:rPr>
  </w:style>
  <w:style w:type="paragraph" w:customStyle="1" w:styleId="md-content-block">
    <w:name w:val="md-content-block"/>
    <w:basedOn w:val="Normal"/>
    <w:uiPriority w:val="99"/>
    <w:rsid w:val="00EE570A"/>
    <w:pPr>
      <w:spacing w:before="100" w:beforeAutospacing="1" w:after="100" w:afterAutospacing="1"/>
    </w:pPr>
    <w:rPr>
      <w:szCs w:val="24"/>
    </w:rPr>
  </w:style>
  <w:style w:type="paragraph" w:customStyle="1" w:styleId="qtextpara">
    <w:name w:val="qtext_para"/>
    <w:basedOn w:val="Normal"/>
    <w:uiPriority w:val="99"/>
    <w:rsid w:val="00EE570A"/>
    <w:pPr>
      <w:spacing w:before="100" w:beforeAutospacing="1" w:after="100" w:afterAutospacing="1"/>
    </w:pPr>
    <w:rPr>
      <w:szCs w:val="24"/>
    </w:rPr>
  </w:style>
  <w:style w:type="character" w:customStyle="1" w:styleId="srtitle">
    <w:name w:val="srtitle"/>
    <w:basedOn w:val="DefaultParagraphFont"/>
    <w:rsid w:val="00EE570A"/>
  </w:style>
  <w:style w:type="character" w:customStyle="1" w:styleId="alternate">
    <w:name w:val="alternate"/>
    <w:basedOn w:val="DefaultParagraphFont"/>
    <w:rsid w:val="00EE570A"/>
  </w:style>
  <w:style w:type="character" w:customStyle="1" w:styleId="Heading4Char">
    <w:name w:val="Heading 4 Char"/>
    <w:basedOn w:val="DefaultParagraphFont"/>
    <w:link w:val="Heading4"/>
    <w:rsid w:val="00AC4D23"/>
    <w:rPr>
      <w:rFonts w:asciiTheme="majorHAnsi" w:eastAsiaTheme="majorEastAsia" w:hAnsiTheme="majorHAnsi" w:cstheme="majorBidi"/>
      <w:i/>
      <w:iCs/>
      <w:color w:val="365F91" w:themeColor="accent1" w:themeShade="BF"/>
      <w:sz w:val="24"/>
    </w:rPr>
  </w:style>
  <w:style w:type="character" w:customStyle="1" w:styleId="content-list-text">
    <w:name w:val="content-list-text"/>
    <w:basedOn w:val="DefaultParagraphFont"/>
    <w:rsid w:val="000125DD"/>
  </w:style>
  <w:style w:type="character" w:customStyle="1" w:styleId="content-list-body-block-link">
    <w:name w:val="content-list-body-block-link"/>
    <w:basedOn w:val="DefaultParagraphFont"/>
    <w:rsid w:val="000125DD"/>
  </w:style>
  <w:style w:type="character" w:styleId="CommentReference">
    <w:name w:val="annotation reference"/>
    <w:basedOn w:val="DefaultParagraphFont"/>
    <w:semiHidden/>
    <w:unhideWhenUsed/>
    <w:rsid w:val="001E0D73"/>
    <w:rPr>
      <w:sz w:val="18"/>
      <w:szCs w:val="18"/>
    </w:rPr>
  </w:style>
  <w:style w:type="paragraph" w:styleId="CommentText">
    <w:name w:val="annotation text"/>
    <w:basedOn w:val="Normal"/>
    <w:link w:val="CommentTextChar"/>
    <w:semiHidden/>
    <w:unhideWhenUsed/>
    <w:rsid w:val="001E0D73"/>
    <w:rPr>
      <w:szCs w:val="24"/>
    </w:rPr>
  </w:style>
  <w:style w:type="character" w:customStyle="1" w:styleId="CommentTextChar">
    <w:name w:val="Comment Text Char"/>
    <w:basedOn w:val="DefaultParagraphFont"/>
    <w:link w:val="CommentText"/>
    <w:semiHidden/>
    <w:rsid w:val="001E0D73"/>
    <w:rPr>
      <w:rFonts w:ascii="Calibri" w:hAnsi="Calibri"/>
      <w:sz w:val="24"/>
      <w:szCs w:val="24"/>
    </w:rPr>
  </w:style>
  <w:style w:type="paragraph" w:styleId="CommentSubject">
    <w:name w:val="annotation subject"/>
    <w:basedOn w:val="CommentText"/>
    <w:next w:val="CommentText"/>
    <w:link w:val="CommentSubjectChar"/>
    <w:semiHidden/>
    <w:unhideWhenUsed/>
    <w:rsid w:val="001E0D73"/>
    <w:rPr>
      <w:b/>
      <w:bCs/>
      <w:sz w:val="20"/>
      <w:szCs w:val="20"/>
    </w:rPr>
  </w:style>
  <w:style w:type="character" w:customStyle="1" w:styleId="CommentSubjectChar">
    <w:name w:val="Comment Subject Char"/>
    <w:basedOn w:val="CommentTextChar"/>
    <w:link w:val="CommentSubject"/>
    <w:semiHidden/>
    <w:rsid w:val="001E0D73"/>
    <w:rPr>
      <w:rFonts w:ascii="Calibri" w:hAnsi="Calibri"/>
      <w:b/>
      <w:bCs/>
      <w:sz w:val="24"/>
      <w:szCs w:val="24"/>
    </w:rPr>
  </w:style>
  <w:style w:type="paragraph" w:styleId="Revision">
    <w:name w:val="Revision"/>
    <w:hidden/>
    <w:uiPriority w:val="99"/>
    <w:semiHidden/>
    <w:rsid w:val="001E0D73"/>
    <w:rPr>
      <w:rFonts w:ascii="Calibri" w:hAnsi="Calibri"/>
      <w:sz w:val="22"/>
    </w:rPr>
  </w:style>
  <w:style w:type="character" w:customStyle="1" w:styleId="gmail-exod-14-19">
    <w:name w:val="gmail-exod-14-19"/>
    <w:basedOn w:val="DefaultParagraphFont"/>
    <w:rsid w:val="0045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286">
      <w:bodyDiv w:val="1"/>
      <w:marLeft w:val="0"/>
      <w:marRight w:val="0"/>
      <w:marTop w:val="0"/>
      <w:marBottom w:val="0"/>
      <w:divBdr>
        <w:top w:val="none" w:sz="0" w:space="0" w:color="auto"/>
        <w:left w:val="none" w:sz="0" w:space="0" w:color="auto"/>
        <w:bottom w:val="none" w:sz="0" w:space="0" w:color="auto"/>
        <w:right w:val="none" w:sz="0" w:space="0" w:color="auto"/>
      </w:divBdr>
    </w:div>
    <w:div w:id="37896098">
      <w:bodyDiv w:val="1"/>
      <w:marLeft w:val="0"/>
      <w:marRight w:val="0"/>
      <w:marTop w:val="0"/>
      <w:marBottom w:val="0"/>
      <w:divBdr>
        <w:top w:val="none" w:sz="0" w:space="0" w:color="auto"/>
        <w:left w:val="none" w:sz="0" w:space="0" w:color="auto"/>
        <w:bottom w:val="none" w:sz="0" w:space="0" w:color="auto"/>
        <w:right w:val="none" w:sz="0" w:space="0" w:color="auto"/>
      </w:divBdr>
    </w:div>
    <w:div w:id="43455009">
      <w:bodyDiv w:val="1"/>
      <w:marLeft w:val="0"/>
      <w:marRight w:val="0"/>
      <w:marTop w:val="0"/>
      <w:marBottom w:val="0"/>
      <w:divBdr>
        <w:top w:val="none" w:sz="0" w:space="0" w:color="auto"/>
        <w:left w:val="none" w:sz="0" w:space="0" w:color="auto"/>
        <w:bottom w:val="none" w:sz="0" w:space="0" w:color="auto"/>
        <w:right w:val="none" w:sz="0" w:space="0" w:color="auto"/>
      </w:divBdr>
    </w:div>
    <w:div w:id="50739622">
      <w:bodyDiv w:val="1"/>
      <w:marLeft w:val="0"/>
      <w:marRight w:val="0"/>
      <w:marTop w:val="0"/>
      <w:marBottom w:val="0"/>
      <w:divBdr>
        <w:top w:val="none" w:sz="0" w:space="0" w:color="auto"/>
        <w:left w:val="none" w:sz="0" w:space="0" w:color="auto"/>
        <w:bottom w:val="none" w:sz="0" w:space="0" w:color="auto"/>
        <w:right w:val="none" w:sz="0" w:space="0" w:color="auto"/>
      </w:divBdr>
    </w:div>
    <w:div w:id="68305852">
      <w:bodyDiv w:val="1"/>
      <w:marLeft w:val="0"/>
      <w:marRight w:val="0"/>
      <w:marTop w:val="0"/>
      <w:marBottom w:val="0"/>
      <w:divBdr>
        <w:top w:val="none" w:sz="0" w:space="0" w:color="auto"/>
        <w:left w:val="none" w:sz="0" w:space="0" w:color="auto"/>
        <w:bottom w:val="none" w:sz="0" w:space="0" w:color="auto"/>
        <w:right w:val="none" w:sz="0" w:space="0" w:color="auto"/>
      </w:divBdr>
    </w:div>
    <w:div w:id="77405412">
      <w:bodyDiv w:val="1"/>
      <w:marLeft w:val="0"/>
      <w:marRight w:val="0"/>
      <w:marTop w:val="0"/>
      <w:marBottom w:val="0"/>
      <w:divBdr>
        <w:top w:val="none" w:sz="0" w:space="0" w:color="auto"/>
        <w:left w:val="none" w:sz="0" w:space="0" w:color="auto"/>
        <w:bottom w:val="none" w:sz="0" w:space="0" w:color="auto"/>
        <w:right w:val="none" w:sz="0" w:space="0" w:color="auto"/>
      </w:divBdr>
      <w:divsChild>
        <w:div w:id="4700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32873">
      <w:bodyDiv w:val="1"/>
      <w:marLeft w:val="0"/>
      <w:marRight w:val="0"/>
      <w:marTop w:val="0"/>
      <w:marBottom w:val="0"/>
      <w:divBdr>
        <w:top w:val="none" w:sz="0" w:space="0" w:color="auto"/>
        <w:left w:val="none" w:sz="0" w:space="0" w:color="auto"/>
        <w:bottom w:val="none" w:sz="0" w:space="0" w:color="auto"/>
        <w:right w:val="none" w:sz="0" w:space="0" w:color="auto"/>
      </w:divBdr>
    </w:div>
    <w:div w:id="89202502">
      <w:bodyDiv w:val="1"/>
      <w:marLeft w:val="0"/>
      <w:marRight w:val="0"/>
      <w:marTop w:val="0"/>
      <w:marBottom w:val="0"/>
      <w:divBdr>
        <w:top w:val="none" w:sz="0" w:space="0" w:color="auto"/>
        <w:left w:val="none" w:sz="0" w:space="0" w:color="auto"/>
        <w:bottom w:val="none" w:sz="0" w:space="0" w:color="auto"/>
        <w:right w:val="none" w:sz="0" w:space="0" w:color="auto"/>
      </w:divBdr>
    </w:div>
    <w:div w:id="98331241">
      <w:bodyDiv w:val="1"/>
      <w:marLeft w:val="0"/>
      <w:marRight w:val="0"/>
      <w:marTop w:val="0"/>
      <w:marBottom w:val="0"/>
      <w:divBdr>
        <w:top w:val="none" w:sz="0" w:space="0" w:color="auto"/>
        <w:left w:val="none" w:sz="0" w:space="0" w:color="auto"/>
        <w:bottom w:val="none" w:sz="0" w:space="0" w:color="auto"/>
        <w:right w:val="none" w:sz="0" w:space="0" w:color="auto"/>
      </w:divBdr>
    </w:div>
    <w:div w:id="122769216">
      <w:bodyDiv w:val="1"/>
      <w:marLeft w:val="0"/>
      <w:marRight w:val="0"/>
      <w:marTop w:val="0"/>
      <w:marBottom w:val="0"/>
      <w:divBdr>
        <w:top w:val="none" w:sz="0" w:space="0" w:color="auto"/>
        <w:left w:val="none" w:sz="0" w:space="0" w:color="auto"/>
        <w:bottom w:val="none" w:sz="0" w:space="0" w:color="auto"/>
        <w:right w:val="none" w:sz="0" w:space="0" w:color="auto"/>
      </w:divBdr>
    </w:div>
    <w:div w:id="128282686">
      <w:bodyDiv w:val="1"/>
      <w:marLeft w:val="0"/>
      <w:marRight w:val="0"/>
      <w:marTop w:val="0"/>
      <w:marBottom w:val="0"/>
      <w:divBdr>
        <w:top w:val="none" w:sz="0" w:space="0" w:color="auto"/>
        <w:left w:val="none" w:sz="0" w:space="0" w:color="auto"/>
        <w:bottom w:val="none" w:sz="0" w:space="0" w:color="auto"/>
        <w:right w:val="none" w:sz="0" w:space="0" w:color="auto"/>
      </w:divBdr>
    </w:div>
    <w:div w:id="138571483">
      <w:bodyDiv w:val="1"/>
      <w:marLeft w:val="0"/>
      <w:marRight w:val="0"/>
      <w:marTop w:val="0"/>
      <w:marBottom w:val="0"/>
      <w:divBdr>
        <w:top w:val="none" w:sz="0" w:space="0" w:color="auto"/>
        <w:left w:val="none" w:sz="0" w:space="0" w:color="auto"/>
        <w:bottom w:val="none" w:sz="0" w:space="0" w:color="auto"/>
        <w:right w:val="none" w:sz="0" w:space="0" w:color="auto"/>
      </w:divBdr>
    </w:div>
    <w:div w:id="156501894">
      <w:bodyDiv w:val="1"/>
      <w:marLeft w:val="0"/>
      <w:marRight w:val="0"/>
      <w:marTop w:val="0"/>
      <w:marBottom w:val="0"/>
      <w:divBdr>
        <w:top w:val="none" w:sz="0" w:space="0" w:color="auto"/>
        <w:left w:val="none" w:sz="0" w:space="0" w:color="auto"/>
        <w:bottom w:val="none" w:sz="0" w:space="0" w:color="auto"/>
        <w:right w:val="none" w:sz="0" w:space="0" w:color="auto"/>
      </w:divBdr>
    </w:div>
    <w:div w:id="159202206">
      <w:bodyDiv w:val="1"/>
      <w:marLeft w:val="0"/>
      <w:marRight w:val="0"/>
      <w:marTop w:val="0"/>
      <w:marBottom w:val="0"/>
      <w:divBdr>
        <w:top w:val="none" w:sz="0" w:space="0" w:color="auto"/>
        <w:left w:val="none" w:sz="0" w:space="0" w:color="auto"/>
        <w:bottom w:val="none" w:sz="0" w:space="0" w:color="auto"/>
        <w:right w:val="none" w:sz="0" w:space="0" w:color="auto"/>
      </w:divBdr>
    </w:div>
    <w:div w:id="159279426">
      <w:bodyDiv w:val="1"/>
      <w:marLeft w:val="0"/>
      <w:marRight w:val="0"/>
      <w:marTop w:val="0"/>
      <w:marBottom w:val="0"/>
      <w:divBdr>
        <w:top w:val="none" w:sz="0" w:space="0" w:color="auto"/>
        <w:left w:val="none" w:sz="0" w:space="0" w:color="auto"/>
        <w:bottom w:val="none" w:sz="0" w:space="0" w:color="auto"/>
        <w:right w:val="none" w:sz="0" w:space="0" w:color="auto"/>
      </w:divBdr>
    </w:div>
    <w:div w:id="160197556">
      <w:bodyDiv w:val="1"/>
      <w:marLeft w:val="0"/>
      <w:marRight w:val="0"/>
      <w:marTop w:val="0"/>
      <w:marBottom w:val="0"/>
      <w:divBdr>
        <w:top w:val="none" w:sz="0" w:space="0" w:color="auto"/>
        <w:left w:val="none" w:sz="0" w:space="0" w:color="auto"/>
        <w:bottom w:val="none" w:sz="0" w:space="0" w:color="auto"/>
        <w:right w:val="none" w:sz="0" w:space="0" w:color="auto"/>
      </w:divBdr>
    </w:div>
    <w:div w:id="180779391">
      <w:bodyDiv w:val="1"/>
      <w:marLeft w:val="0"/>
      <w:marRight w:val="0"/>
      <w:marTop w:val="0"/>
      <w:marBottom w:val="0"/>
      <w:divBdr>
        <w:top w:val="none" w:sz="0" w:space="0" w:color="auto"/>
        <w:left w:val="none" w:sz="0" w:space="0" w:color="auto"/>
        <w:bottom w:val="none" w:sz="0" w:space="0" w:color="auto"/>
        <w:right w:val="none" w:sz="0" w:space="0" w:color="auto"/>
      </w:divBdr>
    </w:div>
    <w:div w:id="237325566">
      <w:bodyDiv w:val="1"/>
      <w:marLeft w:val="0"/>
      <w:marRight w:val="0"/>
      <w:marTop w:val="0"/>
      <w:marBottom w:val="0"/>
      <w:divBdr>
        <w:top w:val="none" w:sz="0" w:space="0" w:color="auto"/>
        <w:left w:val="none" w:sz="0" w:space="0" w:color="auto"/>
        <w:bottom w:val="none" w:sz="0" w:space="0" w:color="auto"/>
        <w:right w:val="none" w:sz="0" w:space="0" w:color="auto"/>
      </w:divBdr>
    </w:div>
    <w:div w:id="243613002">
      <w:bodyDiv w:val="1"/>
      <w:marLeft w:val="0"/>
      <w:marRight w:val="0"/>
      <w:marTop w:val="0"/>
      <w:marBottom w:val="0"/>
      <w:divBdr>
        <w:top w:val="none" w:sz="0" w:space="0" w:color="auto"/>
        <w:left w:val="none" w:sz="0" w:space="0" w:color="auto"/>
        <w:bottom w:val="none" w:sz="0" w:space="0" w:color="auto"/>
        <w:right w:val="none" w:sz="0" w:space="0" w:color="auto"/>
      </w:divBdr>
    </w:div>
    <w:div w:id="253436857">
      <w:bodyDiv w:val="1"/>
      <w:marLeft w:val="0"/>
      <w:marRight w:val="0"/>
      <w:marTop w:val="0"/>
      <w:marBottom w:val="0"/>
      <w:divBdr>
        <w:top w:val="none" w:sz="0" w:space="0" w:color="auto"/>
        <w:left w:val="none" w:sz="0" w:space="0" w:color="auto"/>
        <w:bottom w:val="none" w:sz="0" w:space="0" w:color="auto"/>
        <w:right w:val="none" w:sz="0" w:space="0" w:color="auto"/>
      </w:divBdr>
    </w:div>
    <w:div w:id="259263789">
      <w:bodyDiv w:val="1"/>
      <w:marLeft w:val="0"/>
      <w:marRight w:val="0"/>
      <w:marTop w:val="0"/>
      <w:marBottom w:val="0"/>
      <w:divBdr>
        <w:top w:val="none" w:sz="0" w:space="0" w:color="auto"/>
        <w:left w:val="none" w:sz="0" w:space="0" w:color="auto"/>
        <w:bottom w:val="none" w:sz="0" w:space="0" w:color="auto"/>
        <w:right w:val="none" w:sz="0" w:space="0" w:color="auto"/>
      </w:divBdr>
    </w:div>
    <w:div w:id="266159136">
      <w:bodyDiv w:val="1"/>
      <w:marLeft w:val="0"/>
      <w:marRight w:val="0"/>
      <w:marTop w:val="0"/>
      <w:marBottom w:val="0"/>
      <w:divBdr>
        <w:top w:val="none" w:sz="0" w:space="0" w:color="auto"/>
        <w:left w:val="none" w:sz="0" w:space="0" w:color="auto"/>
        <w:bottom w:val="none" w:sz="0" w:space="0" w:color="auto"/>
        <w:right w:val="none" w:sz="0" w:space="0" w:color="auto"/>
      </w:divBdr>
      <w:divsChild>
        <w:div w:id="162754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402151">
      <w:bodyDiv w:val="1"/>
      <w:marLeft w:val="0"/>
      <w:marRight w:val="0"/>
      <w:marTop w:val="0"/>
      <w:marBottom w:val="0"/>
      <w:divBdr>
        <w:top w:val="none" w:sz="0" w:space="0" w:color="auto"/>
        <w:left w:val="none" w:sz="0" w:space="0" w:color="auto"/>
        <w:bottom w:val="none" w:sz="0" w:space="0" w:color="auto"/>
        <w:right w:val="none" w:sz="0" w:space="0" w:color="auto"/>
      </w:divBdr>
    </w:div>
    <w:div w:id="281228743">
      <w:bodyDiv w:val="1"/>
      <w:marLeft w:val="0"/>
      <w:marRight w:val="0"/>
      <w:marTop w:val="0"/>
      <w:marBottom w:val="0"/>
      <w:divBdr>
        <w:top w:val="none" w:sz="0" w:space="0" w:color="auto"/>
        <w:left w:val="none" w:sz="0" w:space="0" w:color="auto"/>
        <w:bottom w:val="none" w:sz="0" w:space="0" w:color="auto"/>
        <w:right w:val="none" w:sz="0" w:space="0" w:color="auto"/>
      </w:divBdr>
    </w:div>
    <w:div w:id="284165853">
      <w:bodyDiv w:val="1"/>
      <w:marLeft w:val="0"/>
      <w:marRight w:val="0"/>
      <w:marTop w:val="0"/>
      <w:marBottom w:val="0"/>
      <w:divBdr>
        <w:top w:val="none" w:sz="0" w:space="0" w:color="auto"/>
        <w:left w:val="none" w:sz="0" w:space="0" w:color="auto"/>
        <w:bottom w:val="none" w:sz="0" w:space="0" w:color="auto"/>
        <w:right w:val="none" w:sz="0" w:space="0" w:color="auto"/>
      </w:divBdr>
    </w:div>
    <w:div w:id="284965856">
      <w:bodyDiv w:val="1"/>
      <w:marLeft w:val="0"/>
      <w:marRight w:val="0"/>
      <w:marTop w:val="0"/>
      <w:marBottom w:val="0"/>
      <w:divBdr>
        <w:top w:val="none" w:sz="0" w:space="0" w:color="auto"/>
        <w:left w:val="none" w:sz="0" w:space="0" w:color="auto"/>
        <w:bottom w:val="none" w:sz="0" w:space="0" w:color="auto"/>
        <w:right w:val="none" w:sz="0" w:space="0" w:color="auto"/>
      </w:divBdr>
    </w:div>
    <w:div w:id="296110877">
      <w:bodyDiv w:val="1"/>
      <w:marLeft w:val="0"/>
      <w:marRight w:val="0"/>
      <w:marTop w:val="0"/>
      <w:marBottom w:val="0"/>
      <w:divBdr>
        <w:top w:val="none" w:sz="0" w:space="0" w:color="auto"/>
        <w:left w:val="none" w:sz="0" w:space="0" w:color="auto"/>
        <w:bottom w:val="none" w:sz="0" w:space="0" w:color="auto"/>
        <w:right w:val="none" w:sz="0" w:space="0" w:color="auto"/>
      </w:divBdr>
    </w:div>
    <w:div w:id="331181680">
      <w:bodyDiv w:val="1"/>
      <w:marLeft w:val="0"/>
      <w:marRight w:val="0"/>
      <w:marTop w:val="0"/>
      <w:marBottom w:val="0"/>
      <w:divBdr>
        <w:top w:val="none" w:sz="0" w:space="0" w:color="auto"/>
        <w:left w:val="none" w:sz="0" w:space="0" w:color="auto"/>
        <w:bottom w:val="none" w:sz="0" w:space="0" w:color="auto"/>
        <w:right w:val="none" w:sz="0" w:space="0" w:color="auto"/>
      </w:divBdr>
    </w:div>
    <w:div w:id="338240637">
      <w:bodyDiv w:val="1"/>
      <w:marLeft w:val="0"/>
      <w:marRight w:val="0"/>
      <w:marTop w:val="0"/>
      <w:marBottom w:val="0"/>
      <w:divBdr>
        <w:top w:val="none" w:sz="0" w:space="0" w:color="auto"/>
        <w:left w:val="none" w:sz="0" w:space="0" w:color="auto"/>
        <w:bottom w:val="none" w:sz="0" w:space="0" w:color="auto"/>
        <w:right w:val="none" w:sz="0" w:space="0" w:color="auto"/>
      </w:divBdr>
    </w:div>
    <w:div w:id="344601385">
      <w:bodyDiv w:val="1"/>
      <w:marLeft w:val="0"/>
      <w:marRight w:val="0"/>
      <w:marTop w:val="0"/>
      <w:marBottom w:val="0"/>
      <w:divBdr>
        <w:top w:val="none" w:sz="0" w:space="0" w:color="auto"/>
        <w:left w:val="none" w:sz="0" w:space="0" w:color="auto"/>
        <w:bottom w:val="none" w:sz="0" w:space="0" w:color="auto"/>
        <w:right w:val="none" w:sz="0" w:space="0" w:color="auto"/>
      </w:divBdr>
    </w:div>
    <w:div w:id="346714748">
      <w:bodyDiv w:val="1"/>
      <w:marLeft w:val="0"/>
      <w:marRight w:val="0"/>
      <w:marTop w:val="0"/>
      <w:marBottom w:val="0"/>
      <w:divBdr>
        <w:top w:val="none" w:sz="0" w:space="0" w:color="auto"/>
        <w:left w:val="none" w:sz="0" w:space="0" w:color="auto"/>
        <w:bottom w:val="none" w:sz="0" w:space="0" w:color="auto"/>
        <w:right w:val="none" w:sz="0" w:space="0" w:color="auto"/>
      </w:divBdr>
    </w:div>
    <w:div w:id="347871100">
      <w:bodyDiv w:val="1"/>
      <w:marLeft w:val="0"/>
      <w:marRight w:val="0"/>
      <w:marTop w:val="0"/>
      <w:marBottom w:val="0"/>
      <w:divBdr>
        <w:top w:val="none" w:sz="0" w:space="0" w:color="auto"/>
        <w:left w:val="none" w:sz="0" w:space="0" w:color="auto"/>
        <w:bottom w:val="none" w:sz="0" w:space="0" w:color="auto"/>
        <w:right w:val="none" w:sz="0" w:space="0" w:color="auto"/>
      </w:divBdr>
    </w:div>
    <w:div w:id="365981651">
      <w:bodyDiv w:val="1"/>
      <w:marLeft w:val="0"/>
      <w:marRight w:val="0"/>
      <w:marTop w:val="0"/>
      <w:marBottom w:val="0"/>
      <w:divBdr>
        <w:top w:val="none" w:sz="0" w:space="0" w:color="auto"/>
        <w:left w:val="none" w:sz="0" w:space="0" w:color="auto"/>
        <w:bottom w:val="none" w:sz="0" w:space="0" w:color="auto"/>
        <w:right w:val="none" w:sz="0" w:space="0" w:color="auto"/>
      </w:divBdr>
    </w:div>
    <w:div w:id="374933705">
      <w:bodyDiv w:val="1"/>
      <w:marLeft w:val="0"/>
      <w:marRight w:val="0"/>
      <w:marTop w:val="0"/>
      <w:marBottom w:val="0"/>
      <w:divBdr>
        <w:top w:val="none" w:sz="0" w:space="0" w:color="auto"/>
        <w:left w:val="none" w:sz="0" w:space="0" w:color="auto"/>
        <w:bottom w:val="none" w:sz="0" w:space="0" w:color="auto"/>
        <w:right w:val="none" w:sz="0" w:space="0" w:color="auto"/>
      </w:divBdr>
    </w:div>
    <w:div w:id="383219338">
      <w:bodyDiv w:val="1"/>
      <w:marLeft w:val="0"/>
      <w:marRight w:val="0"/>
      <w:marTop w:val="0"/>
      <w:marBottom w:val="0"/>
      <w:divBdr>
        <w:top w:val="none" w:sz="0" w:space="0" w:color="auto"/>
        <w:left w:val="none" w:sz="0" w:space="0" w:color="auto"/>
        <w:bottom w:val="none" w:sz="0" w:space="0" w:color="auto"/>
        <w:right w:val="none" w:sz="0" w:space="0" w:color="auto"/>
      </w:divBdr>
    </w:div>
    <w:div w:id="398213589">
      <w:bodyDiv w:val="1"/>
      <w:marLeft w:val="0"/>
      <w:marRight w:val="0"/>
      <w:marTop w:val="0"/>
      <w:marBottom w:val="0"/>
      <w:divBdr>
        <w:top w:val="none" w:sz="0" w:space="0" w:color="auto"/>
        <w:left w:val="none" w:sz="0" w:space="0" w:color="auto"/>
        <w:bottom w:val="none" w:sz="0" w:space="0" w:color="auto"/>
        <w:right w:val="none" w:sz="0" w:space="0" w:color="auto"/>
      </w:divBdr>
    </w:div>
    <w:div w:id="401607883">
      <w:bodyDiv w:val="1"/>
      <w:marLeft w:val="0"/>
      <w:marRight w:val="0"/>
      <w:marTop w:val="0"/>
      <w:marBottom w:val="0"/>
      <w:divBdr>
        <w:top w:val="none" w:sz="0" w:space="0" w:color="auto"/>
        <w:left w:val="none" w:sz="0" w:space="0" w:color="auto"/>
        <w:bottom w:val="none" w:sz="0" w:space="0" w:color="auto"/>
        <w:right w:val="none" w:sz="0" w:space="0" w:color="auto"/>
      </w:divBdr>
    </w:div>
    <w:div w:id="404495515">
      <w:bodyDiv w:val="1"/>
      <w:marLeft w:val="0"/>
      <w:marRight w:val="0"/>
      <w:marTop w:val="0"/>
      <w:marBottom w:val="0"/>
      <w:divBdr>
        <w:top w:val="none" w:sz="0" w:space="0" w:color="auto"/>
        <w:left w:val="none" w:sz="0" w:space="0" w:color="auto"/>
        <w:bottom w:val="none" w:sz="0" w:space="0" w:color="auto"/>
        <w:right w:val="none" w:sz="0" w:space="0" w:color="auto"/>
      </w:divBdr>
    </w:div>
    <w:div w:id="421338851">
      <w:bodyDiv w:val="1"/>
      <w:marLeft w:val="0"/>
      <w:marRight w:val="0"/>
      <w:marTop w:val="0"/>
      <w:marBottom w:val="0"/>
      <w:divBdr>
        <w:top w:val="none" w:sz="0" w:space="0" w:color="auto"/>
        <w:left w:val="none" w:sz="0" w:space="0" w:color="auto"/>
        <w:bottom w:val="none" w:sz="0" w:space="0" w:color="auto"/>
        <w:right w:val="none" w:sz="0" w:space="0" w:color="auto"/>
      </w:divBdr>
    </w:div>
    <w:div w:id="429812405">
      <w:bodyDiv w:val="1"/>
      <w:marLeft w:val="0"/>
      <w:marRight w:val="0"/>
      <w:marTop w:val="0"/>
      <w:marBottom w:val="0"/>
      <w:divBdr>
        <w:top w:val="none" w:sz="0" w:space="0" w:color="auto"/>
        <w:left w:val="none" w:sz="0" w:space="0" w:color="auto"/>
        <w:bottom w:val="none" w:sz="0" w:space="0" w:color="auto"/>
        <w:right w:val="none" w:sz="0" w:space="0" w:color="auto"/>
      </w:divBdr>
    </w:div>
    <w:div w:id="451748066">
      <w:bodyDiv w:val="1"/>
      <w:marLeft w:val="0"/>
      <w:marRight w:val="0"/>
      <w:marTop w:val="0"/>
      <w:marBottom w:val="0"/>
      <w:divBdr>
        <w:top w:val="none" w:sz="0" w:space="0" w:color="auto"/>
        <w:left w:val="none" w:sz="0" w:space="0" w:color="auto"/>
        <w:bottom w:val="none" w:sz="0" w:space="0" w:color="auto"/>
        <w:right w:val="none" w:sz="0" w:space="0" w:color="auto"/>
      </w:divBdr>
    </w:div>
    <w:div w:id="461966338">
      <w:bodyDiv w:val="1"/>
      <w:marLeft w:val="0"/>
      <w:marRight w:val="0"/>
      <w:marTop w:val="0"/>
      <w:marBottom w:val="0"/>
      <w:divBdr>
        <w:top w:val="none" w:sz="0" w:space="0" w:color="auto"/>
        <w:left w:val="none" w:sz="0" w:space="0" w:color="auto"/>
        <w:bottom w:val="none" w:sz="0" w:space="0" w:color="auto"/>
        <w:right w:val="none" w:sz="0" w:space="0" w:color="auto"/>
      </w:divBdr>
    </w:div>
    <w:div w:id="463892411">
      <w:bodyDiv w:val="1"/>
      <w:marLeft w:val="0"/>
      <w:marRight w:val="0"/>
      <w:marTop w:val="0"/>
      <w:marBottom w:val="0"/>
      <w:divBdr>
        <w:top w:val="none" w:sz="0" w:space="0" w:color="auto"/>
        <w:left w:val="none" w:sz="0" w:space="0" w:color="auto"/>
        <w:bottom w:val="none" w:sz="0" w:space="0" w:color="auto"/>
        <w:right w:val="none" w:sz="0" w:space="0" w:color="auto"/>
      </w:divBdr>
    </w:div>
    <w:div w:id="468936060">
      <w:bodyDiv w:val="1"/>
      <w:marLeft w:val="0"/>
      <w:marRight w:val="0"/>
      <w:marTop w:val="0"/>
      <w:marBottom w:val="0"/>
      <w:divBdr>
        <w:top w:val="none" w:sz="0" w:space="0" w:color="auto"/>
        <w:left w:val="none" w:sz="0" w:space="0" w:color="auto"/>
        <w:bottom w:val="none" w:sz="0" w:space="0" w:color="auto"/>
        <w:right w:val="none" w:sz="0" w:space="0" w:color="auto"/>
      </w:divBdr>
    </w:div>
    <w:div w:id="487136119">
      <w:bodyDiv w:val="1"/>
      <w:marLeft w:val="0"/>
      <w:marRight w:val="0"/>
      <w:marTop w:val="0"/>
      <w:marBottom w:val="0"/>
      <w:divBdr>
        <w:top w:val="none" w:sz="0" w:space="0" w:color="auto"/>
        <w:left w:val="none" w:sz="0" w:space="0" w:color="auto"/>
        <w:bottom w:val="none" w:sz="0" w:space="0" w:color="auto"/>
        <w:right w:val="none" w:sz="0" w:space="0" w:color="auto"/>
      </w:divBdr>
    </w:div>
    <w:div w:id="487399749">
      <w:bodyDiv w:val="1"/>
      <w:marLeft w:val="0"/>
      <w:marRight w:val="0"/>
      <w:marTop w:val="0"/>
      <w:marBottom w:val="0"/>
      <w:divBdr>
        <w:top w:val="none" w:sz="0" w:space="0" w:color="auto"/>
        <w:left w:val="none" w:sz="0" w:space="0" w:color="auto"/>
        <w:bottom w:val="none" w:sz="0" w:space="0" w:color="auto"/>
        <w:right w:val="none" w:sz="0" w:space="0" w:color="auto"/>
      </w:divBdr>
    </w:div>
    <w:div w:id="495192912">
      <w:bodyDiv w:val="1"/>
      <w:marLeft w:val="0"/>
      <w:marRight w:val="0"/>
      <w:marTop w:val="0"/>
      <w:marBottom w:val="0"/>
      <w:divBdr>
        <w:top w:val="none" w:sz="0" w:space="0" w:color="auto"/>
        <w:left w:val="none" w:sz="0" w:space="0" w:color="auto"/>
        <w:bottom w:val="none" w:sz="0" w:space="0" w:color="auto"/>
        <w:right w:val="none" w:sz="0" w:space="0" w:color="auto"/>
      </w:divBdr>
    </w:div>
    <w:div w:id="503856886">
      <w:bodyDiv w:val="1"/>
      <w:marLeft w:val="0"/>
      <w:marRight w:val="0"/>
      <w:marTop w:val="0"/>
      <w:marBottom w:val="0"/>
      <w:divBdr>
        <w:top w:val="none" w:sz="0" w:space="0" w:color="auto"/>
        <w:left w:val="none" w:sz="0" w:space="0" w:color="auto"/>
        <w:bottom w:val="none" w:sz="0" w:space="0" w:color="auto"/>
        <w:right w:val="none" w:sz="0" w:space="0" w:color="auto"/>
      </w:divBdr>
    </w:div>
    <w:div w:id="548345950">
      <w:bodyDiv w:val="1"/>
      <w:marLeft w:val="0"/>
      <w:marRight w:val="0"/>
      <w:marTop w:val="0"/>
      <w:marBottom w:val="0"/>
      <w:divBdr>
        <w:top w:val="none" w:sz="0" w:space="0" w:color="auto"/>
        <w:left w:val="none" w:sz="0" w:space="0" w:color="auto"/>
        <w:bottom w:val="none" w:sz="0" w:space="0" w:color="auto"/>
        <w:right w:val="none" w:sz="0" w:space="0" w:color="auto"/>
      </w:divBdr>
    </w:div>
    <w:div w:id="553926726">
      <w:bodyDiv w:val="1"/>
      <w:marLeft w:val="0"/>
      <w:marRight w:val="0"/>
      <w:marTop w:val="0"/>
      <w:marBottom w:val="0"/>
      <w:divBdr>
        <w:top w:val="none" w:sz="0" w:space="0" w:color="auto"/>
        <w:left w:val="none" w:sz="0" w:space="0" w:color="auto"/>
        <w:bottom w:val="none" w:sz="0" w:space="0" w:color="auto"/>
        <w:right w:val="none" w:sz="0" w:space="0" w:color="auto"/>
      </w:divBdr>
    </w:div>
    <w:div w:id="558057337">
      <w:bodyDiv w:val="1"/>
      <w:marLeft w:val="0"/>
      <w:marRight w:val="0"/>
      <w:marTop w:val="0"/>
      <w:marBottom w:val="0"/>
      <w:divBdr>
        <w:top w:val="none" w:sz="0" w:space="0" w:color="auto"/>
        <w:left w:val="none" w:sz="0" w:space="0" w:color="auto"/>
        <w:bottom w:val="none" w:sz="0" w:space="0" w:color="auto"/>
        <w:right w:val="none" w:sz="0" w:space="0" w:color="auto"/>
      </w:divBdr>
    </w:div>
    <w:div w:id="612250376">
      <w:bodyDiv w:val="1"/>
      <w:marLeft w:val="0"/>
      <w:marRight w:val="0"/>
      <w:marTop w:val="0"/>
      <w:marBottom w:val="0"/>
      <w:divBdr>
        <w:top w:val="none" w:sz="0" w:space="0" w:color="auto"/>
        <w:left w:val="none" w:sz="0" w:space="0" w:color="auto"/>
        <w:bottom w:val="none" w:sz="0" w:space="0" w:color="auto"/>
        <w:right w:val="none" w:sz="0" w:space="0" w:color="auto"/>
      </w:divBdr>
    </w:div>
    <w:div w:id="650210550">
      <w:bodyDiv w:val="1"/>
      <w:marLeft w:val="0"/>
      <w:marRight w:val="0"/>
      <w:marTop w:val="0"/>
      <w:marBottom w:val="0"/>
      <w:divBdr>
        <w:top w:val="none" w:sz="0" w:space="0" w:color="auto"/>
        <w:left w:val="none" w:sz="0" w:space="0" w:color="auto"/>
        <w:bottom w:val="none" w:sz="0" w:space="0" w:color="auto"/>
        <w:right w:val="none" w:sz="0" w:space="0" w:color="auto"/>
      </w:divBdr>
    </w:div>
    <w:div w:id="671641324">
      <w:bodyDiv w:val="1"/>
      <w:marLeft w:val="0"/>
      <w:marRight w:val="0"/>
      <w:marTop w:val="0"/>
      <w:marBottom w:val="0"/>
      <w:divBdr>
        <w:top w:val="none" w:sz="0" w:space="0" w:color="auto"/>
        <w:left w:val="none" w:sz="0" w:space="0" w:color="auto"/>
        <w:bottom w:val="none" w:sz="0" w:space="0" w:color="auto"/>
        <w:right w:val="none" w:sz="0" w:space="0" w:color="auto"/>
      </w:divBdr>
    </w:div>
    <w:div w:id="673917661">
      <w:bodyDiv w:val="1"/>
      <w:marLeft w:val="0"/>
      <w:marRight w:val="0"/>
      <w:marTop w:val="0"/>
      <w:marBottom w:val="0"/>
      <w:divBdr>
        <w:top w:val="none" w:sz="0" w:space="0" w:color="auto"/>
        <w:left w:val="none" w:sz="0" w:space="0" w:color="auto"/>
        <w:bottom w:val="none" w:sz="0" w:space="0" w:color="auto"/>
        <w:right w:val="none" w:sz="0" w:space="0" w:color="auto"/>
      </w:divBdr>
    </w:div>
    <w:div w:id="679771477">
      <w:bodyDiv w:val="1"/>
      <w:marLeft w:val="0"/>
      <w:marRight w:val="0"/>
      <w:marTop w:val="0"/>
      <w:marBottom w:val="0"/>
      <w:divBdr>
        <w:top w:val="none" w:sz="0" w:space="0" w:color="auto"/>
        <w:left w:val="none" w:sz="0" w:space="0" w:color="auto"/>
        <w:bottom w:val="none" w:sz="0" w:space="0" w:color="auto"/>
        <w:right w:val="none" w:sz="0" w:space="0" w:color="auto"/>
      </w:divBdr>
    </w:div>
    <w:div w:id="697782185">
      <w:bodyDiv w:val="1"/>
      <w:marLeft w:val="0"/>
      <w:marRight w:val="0"/>
      <w:marTop w:val="0"/>
      <w:marBottom w:val="0"/>
      <w:divBdr>
        <w:top w:val="none" w:sz="0" w:space="0" w:color="auto"/>
        <w:left w:val="none" w:sz="0" w:space="0" w:color="auto"/>
        <w:bottom w:val="none" w:sz="0" w:space="0" w:color="auto"/>
        <w:right w:val="none" w:sz="0" w:space="0" w:color="auto"/>
      </w:divBdr>
    </w:div>
    <w:div w:id="729620725">
      <w:bodyDiv w:val="1"/>
      <w:marLeft w:val="0"/>
      <w:marRight w:val="0"/>
      <w:marTop w:val="0"/>
      <w:marBottom w:val="0"/>
      <w:divBdr>
        <w:top w:val="none" w:sz="0" w:space="0" w:color="auto"/>
        <w:left w:val="none" w:sz="0" w:space="0" w:color="auto"/>
        <w:bottom w:val="none" w:sz="0" w:space="0" w:color="auto"/>
        <w:right w:val="none" w:sz="0" w:space="0" w:color="auto"/>
      </w:divBdr>
    </w:div>
    <w:div w:id="733433748">
      <w:bodyDiv w:val="1"/>
      <w:marLeft w:val="0"/>
      <w:marRight w:val="0"/>
      <w:marTop w:val="0"/>
      <w:marBottom w:val="0"/>
      <w:divBdr>
        <w:top w:val="none" w:sz="0" w:space="0" w:color="auto"/>
        <w:left w:val="none" w:sz="0" w:space="0" w:color="auto"/>
        <w:bottom w:val="none" w:sz="0" w:space="0" w:color="auto"/>
        <w:right w:val="none" w:sz="0" w:space="0" w:color="auto"/>
      </w:divBdr>
    </w:div>
    <w:div w:id="734352211">
      <w:bodyDiv w:val="1"/>
      <w:marLeft w:val="0"/>
      <w:marRight w:val="0"/>
      <w:marTop w:val="0"/>
      <w:marBottom w:val="0"/>
      <w:divBdr>
        <w:top w:val="none" w:sz="0" w:space="0" w:color="auto"/>
        <w:left w:val="none" w:sz="0" w:space="0" w:color="auto"/>
        <w:bottom w:val="none" w:sz="0" w:space="0" w:color="auto"/>
        <w:right w:val="none" w:sz="0" w:space="0" w:color="auto"/>
      </w:divBdr>
    </w:div>
    <w:div w:id="751390187">
      <w:bodyDiv w:val="1"/>
      <w:marLeft w:val="0"/>
      <w:marRight w:val="0"/>
      <w:marTop w:val="0"/>
      <w:marBottom w:val="0"/>
      <w:divBdr>
        <w:top w:val="none" w:sz="0" w:space="0" w:color="auto"/>
        <w:left w:val="none" w:sz="0" w:space="0" w:color="auto"/>
        <w:bottom w:val="none" w:sz="0" w:space="0" w:color="auto"/>
        <w:right w:val="none" w:sz="0" w:space="0" w:color="auto"/>
      </w:divBdr>
    </w:div>
    <w:div w:id="759789778">
      <w:bodyDiv w:val="1"/>
      <w:marLeft w:val="0"/>
      <w:marRight w:val="0"/>
      <w:marTop w:val="0"/>
      <w:marBottom w:val="0"/>
      <w:divBdr>
        <w:top w:val="none" w:sz="0" w:space="0" w:color="auto"/>
        <w:left w:val="none" w:sz="0" w:space="0" w:color="auto"/>
        <w:bottom w:val="none" w:sz="0" w:space="0" w:color="auto"/>
        <w:right w:val="none" w:sz="0" w:space="0" w:color="auto"/>
      </w:divBdr>
    </w:div>
    <w:div w:id="766534336">
      <w:bodyDiv w:val="1"/>
      <w:marLeft w:val="0"/>
      <w:marRight w:val="0"/>
      <w:marTop w:val="0"/>
      <w:marBottom w:val="0"/>
      <w:divBdr>
        <w:top w:val="none" w:sz="0" w:space="0" w:color="auto"/>
        <w:left w:val="none" w:sz="0" w:space="0" w:color="auto"/>
        <w:bottom w:val="none" w:sz="0" w:space="0" w:color="auto"/>
        <w:right w:val="none" w:sz="0" w:space="0" w:color="auto"/>
      </w:divBdr>
    </w:div>
    <w:div w:id="769735124">
      <w:bodyDiv w:val="1"/>
      <w:marLeft w:val="0"/>
      <w:marRight w:val="0"/>
      <w:marTop w:val="0"/>
      <w:marBottom w:val="0"/>
      <w:divBdr>
        <w:top w:val="none" w:sz="0" w:space="0" w:color="auto"/>
        <w:left w:val="none" w:sz="0" w:space="0" w:color="auto"/>
        <w:bottom w:val="none" w:sz="0" w:space="0" w:color="auto"/>
        <w:right w:val="none" w:sz="0" w:space="0" w:color="auto"/>
      </w:divBdr>
    </w:div>
    <w:div w:id="788624013">
      <w:bodyDiv w:val="1"/>
      <w:marLeft w:val="0"/>
      <w:marRight w:val="0"/>
      <w:marTop w:val="0"/>
      <w:marBottom w:val="0"/>
      <w:divBdr>
        <w:top w:val="none" w:sz="0" w:space="0" w:color="auto"/>
        <w:left w:val="none" w:sz="0" w:space="0" w:color="auto"/>
        <w:bottom w:val="none" w:sz="0" w:space="0" w:color="auto"/>
        <w:right w:val="none" w:sz="0" w:space="0" w:color="auto"/>
      </w:divBdr>
    </w:div>
    <w:div w:id="824591802">
      <w:bodyDiv w:val="1"/>
      <w:marLeft w:val="0"/>
      <w:marRight w:val="0"/>
      <w:marTop w:val="0"/>
      <w:marBottom w:val="0"/>
      <w:divBdr>
        <w:top w:val="none" w:sz="0" w:space="0" w:color="auto"/>
        <w:left w:val="none" w:sz="0" w:space="0" w:color="auto"/>
        <w:bottom w:val="none" w:sz="0" w:space="0" w:color="auto"/>
        <w:right w:val="none" w:sz="0" w:space="0" w:color="auto"/>
      </w:divBdr>
    </w:div>
    <w:div w:id="896551681">
      <w:bodyDiv w:val="1"/>
      <w:marLeft w:val="0"/>
      <w:marRight w:val="0"/>
      <w:marTop w:val="0"/>
      <w:marBottom w:val="0"/>
      <w:divBdr>
        <w:top w:val="none" w:sz="0" w:space="0" w:color="auto"/>
        <w:left w:val="none" w:sz="0" w:space="0" w:color="auto"/>
        <w:bottom w:val="none" w:sz="0" w:space="0" w:color="auto"/>
        <w:right w:val="none" w:sz="0" w:space="0" w:color="auto"/>
      </w:divBdr>
    </w:div>
    <w:div w:id="900948881">
      <w:bodyDiv w:val="1"/>
      <w:marLeft w:val="0"/>
      <w:marRight w:val="0"/>
      <w:marTop w:val="0"/>
      <w:marBottom w:val="0"/>
      <w:divBdr>
        <w:top w:val="none" w:sz="0" w:space="0" w:color="auto"/>
        <w:left w:val="none" w:sz="0" w:space="0" w:color="auto"/>
        <w:bottom w:val="none" w:sz="0" w:space="0" w:color="auto"/>
        <w:right w:val="none" w:sz="0" w:space="0" w:color="auto"/>
      </w:divBdr>
    </w:div>
    <w:div w:id="922420731">
      <w:bodyDiv w:val="1"/>
      <w:marLeft w:val="0"/>
      <w:marRight w:val="0"/>
      <w:marTop w:val="0"/>
      <w:marBottom w:val="0"/>
      <w:divBdr>
        <w:top w:val="none" w:sz="0" w:space="0" w:color="auto"/>
        <w:left w:val="none" w:sz="0" w:space="0" w:color="auto"/>
        <w:bottom w:val="none" w:sz="0" w:space="0" w:color="auto"/>
        <w:right w:val="none" w:sz="0" w:space="0" w:color="auto"/>
      </w:divBdr>
    </w:div>
    <w:div w:id="957025100">
      <w:bodyDiv w:val="1"/>
      <w:marLeft w:val="0"/>
      <w:marRight w:val="0"/>
      <w:marTop w:val="0"/>
      <w:marBottom w:val="0"/>
      <w:divBdr>
        <w:top w:val="none" w:sz="0" w:space="0" w:color="auto"/>
        <w:left w:val="none" w:sz="0" w:space="0" w:color="auto"/>
        <w:bottom w:val="none" w:sz="0" w:space="0" w:color="auto"/>
        <w:right w:val="none" w:sz="0" w:space="0" w:color="auto"/>
      </w:divBdr>
    </w:div>
    <w:div w:id="984705487">
      <w:bodyDiv w:val="1"/>
      <w:marLeft w:val="0"/>
      <w:marRight w:val="0"/>
      <w:marTop w:val="0"/>
      <w:marBottom w:val="0"/>
      <w:divBdr>
        <w:top w:val="none" w:sz="0" w:space="0" w:color="auto"/>
        <w:left w:val="none" w:sz="0" w:space="0" w:color="auto"/>
        <w:bottom w:val="none" w:sz="0" w:space="0" w:color="auto"/>
        <w:right w:val="none" w:sz="0" w:space="0" w:color="auto"/>
      </w:divBdr>
    </w:div>
    <w:div w:id="1009140043">
      <w:bodyDiv w:val="1"/>
      <w:marLeft w:val="0"/>
      <w:marRight w:val="0"/>
      <w:marTop w:val="0"/>
      <w:marBottom w:val="0"/>
      <w:divBdr>
        <w:top w:val="none" w:sz="0" w:space="0" w:color="auto"/>
        <w:left w:val="none" w:sz="0" w:space="0" w:color="auto"/>
        <w:bottom w:val="none" w:sz="0" w:space="0" w:color="auto"/>
        <w:right w:val="none" w:sz="0" w:space="0" w:color="auto"/>
      </w:divBdr>
    </w:div>
    <w:div w:id="1025446198">
      <w:bodyDiv w:val="1"/>
      <w:marLeft w:val="0"/>
      <w:marRight w:val="0"/>
      <w:marTop w:val="0"/>
      <w:marBottom w:val="0"/>
      <w:divBdr>
        <w:top w:val="none" w:sz="0" w:space="0" w:color="auto"/>
        <w:left w:val="none" w:sz="0" w:space="0" w:color="auto"/>
        <w:bottom w:val="none" w:sz="0" w:space="0" w:color="auto"/>
        <w:right w:val="none" w:sz="0" w:space="0" w:color="auto"/>
      </w:divBdr>
    </w:div>
    <w:div w:id="1079251818">
      <w:bodyDiv w:val="1"/>
      <w:marLeft w:val="0"/>
      <w:marRight w:val="0"/>
      <w:marTop w:val="0"/>
      <w:marBottom w:val="0"/>
      <w:divBdr>
        <w:top w:val="none" w:sz="0" w:space="0" w:color="auto"/>
        <w:left w:val="none" w:sz="0" w:space="0" w:color="auto"/>
        <w:bottom w:val="none" w:sz="0" w:space="0" w:color="auto"/>
        <w:right w:val="none" w:sz="0" w:space="0" w:color="auto"/>
      </w:divBdr>
    </w:div>
    <w:div w:id="1086463242">
      <w:bodyDiv w:val="1"/>
      <w:marLeft w:val="0"/>
      <w:marRight w:val="0"/>
      <w:marTop w:val="0"/>
      <w:marBottom w:val="0"/>
      <w:divBdr>
        <w:top w:val="none" w:sz="0" w:space="0" w:color="auto"/>
        <w:left w:val="none" w:sz="0" w:space="0" w:color="auto"/>
        <w:bottom w:val="none" w:sz="0" w:space="0" w:color="auto"/>
        <w:right w:val="none" w:sz="0" w:space="0" w:color="auto"/>
      </w:divBdr>
    </w:div>
    <w:div w:id="1104347785">
      <w:bodyDiv w:val="1"/>
      <w:marLeft w:val="0"/>
      <w:marRight w:val="0"/>
      <w:marTop w:val="0"/>
      <w:marBottom w:val="0"/>
      <w:divBdr>
        <w:top w:val="none" w:sz="0" w:space="0" w:color="auto"/>
        <w:left w:val="none" w:sz="0" w:space="0" w:color="auto"/>
        <w:bottom w:val="none" w:sz="0" w:space="0" w:color="auto"/>
        <w:right w:val="none" w:sz="0" w:space="0" w:color="auto"/>
      </w:divBdr>
    </w:div>
    <w:div w:id="1126192902">
      <w:bodyDiv w:val="1"/>
      <w:marLeft w:val="0"/>
      <w:marRight w:val="0"/>
      <w:marTop w:val="0"/>
      <w:marBottom w:val="0"/>
      <w:divBdr>
        <w:top w:val="none" w:sz="0" w:space="0" w:color="auto"/>
        <w:left w:val="none" w:sz="0" w:space="0" w:color="auto"/>
        <w:bottom w:val="none" w:sz="0" w:space="0" w:color="auto"/>
        <w:right w:val="none" w:sz="0" w:space="0" w:color="auto"/>
      </w:divBdr>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57956549">
      <w:bodyDiv w:val="1"/>
      <w:marLeft w:val="0"/>
      <w:marRight w:val="0"/>
      <w:marTop w:val="0"/>
      <w:marBottom w:val="0"/>
      <w:divBdr>
        <w:top w:val="none" w:sz="0" w:space="0" w:color="auto"/>
        <w:left w:val="none" w:sz="0" w:space="0" w:color="auto"/>
        <w:bottom w:val="none" w:sz="0" w:space="0" w:color="auto"/>
        <w:right w:val="none" w:sz="0" w:space="0" w:color="auto"/>
      </w:divBdr>
    </w:div>
    <w:div w:id="1169752881">
      <w:bodyDiv w:val="1"/>
      <w:marLeft w:val="0"/>
      <w:marRight w:val="0"/>
      <w:marTop w:val="0"/>
      <w:marBottom w:val="0"/>
      <w:divBdr>
        <w:top w:val="none" w:sz="0" w:space="0" w:color="auto"/>
        <w:left w:val="none" w:sz="0" w:space="0" w:color="auto"/>
        <w:bottom w:val="none" w:sz="0" w:space="0" w:color="auto"/>
        <w:right w:val="none" w:sz="0" w:space="0" w:color="auto"/>
      </w:divBdr>
    </w:div>
    <w:div w:id="1171019109">
      <w:bodyDiv w:val="1"/>
      <w:marLeft w:val="0"/>
      <w:marRight w:val="0"/>
      <w:marTop w:val="0"/>
      <w:marBottom w:val="0"/>
      <w:divBdr>
        <w:top w:val="none" w:sz="0" w:space="0" w:color="auto"/>
        <w:left w:val="none" w:sz="0" w:space="0" w:color="auto"/>
        <w:bottom w:val="none" w:sz="0" w:space="0" w:color="auto"/>
        <w:right w:val="none" w:sz="0" w:space="0" w:color="auto"/>
      </w:divBdr>
    </w:div>
    <w:div w:id="1203594276">
      <w:bodyDiv w:val="1"/>
      <w:marLeft w:val="0"/>
      <w:marRight w:val="0"/>
      <w:marTop w:val="0"/>
      <w:marBottom w:val="0"/>
      <w:divBdr>
        <w:top w:val="none" w:sz="0" w:space="0" w:color="auto"/>
        <w:left w:val="none" w:sz="0" w:space="0" w:color="auto"/>
        <w:bottom w:val="none" w:sz="0" w:space="0" w:color="auto"/>
        <w:right w:val="none" w:sz="0" w:space="0" w:color="auto"/>
      </w:divBdr>
    </w:div>
    <w:div w:id="1246916459">
      <w:bodyDiv w:val="1"/>
      <w:marLeft w:val="0"/>
      <w:marRight w:val="0"/>
      <w:marTop w:val="0"/>
      <w:marBottom w:val="0"/>
      <w:divBdr>
        <w:top w:val="none" w:sz="0" w:space="0" w:color="auto"/>
        <w:left w:val="none" w:sz="0" w:space="0" w:color="auto"/>
        <w:bottom w:val="none" w:sz="0" w:space="0" w:color="auto"/>
        <w:right w:val="none" w:sz="0" w:space="0" w:color="auto"/>
      </w:divBdr>
    </w:div>
    <w:div w:id="1252743276">
      <w:bodyDiv w:val="1"/>
      <w:marLeft w:val="0"/>
      <w:marRight w:val="0"/>
      <w:marTop w:val="0"/>
      <w:marBottom w:val="0"/>
      <w:divBdr>
        <w:top w:val="none" w:sz="0" w:space="0" w:color="auto"/>
        <w:left w:val="none" w:sz="0" w:space="0" w:color="auto"/>
        <w:bottom w:val="none" w:sz="0" w:space="0" w:color="auto"/>
        <w:right w:val="none" w:sz="0" w:space="0" w:color="auto"/>
      </w:divBdr>
    </w:div>
    <w:div w:id="1289047733">
      <w:bodyDiv w:val="1"/>
      <w:marLeft w:val="0"/>
      <w:marRight w:val="0"/>
      <w:marTop w:val="0"/>
      <w:marBottom w:val="0"/>
      <w:divBdr>
        <w:top w:val="none" w:sz="0" w:space="0" w:color="auto"/>
        <w:left w:val="none" w:sz="0" w:space="0" w:color="auto"/>
        <w:bottom w:val="none" w:sz="0" w:space="0" w:color="auto"/>
        <w:right w:val="none" w:sz="0" w:space="0" w:color="auto"/>
      </w:divBdr>
    </w:div>
    <w:div w:id="1312713106">
      <w:bodyDiv w:val="1"/>
      <w:marLeft w:val="0"/>
      <w:marRight w:val="0"/>
      <w:marTop w:val="0"/>
      <w:marBottom w:val="0"/>
      <w:divBdr>
        <w:top w:val="none" w:sz="0" w:space="0" w:color="auto"/>
        <w:left w:val="none" w:sz="0" w:space="0" w:color="auto"/>
        <w:bottom w:val="none" w:sz="0" w:space="0" w:color="auto"/>
        <w:right w:val="none" w:sz="0" w:space="0" w:color="auto"/>
      </w:divBdr>
    </w:div>
    <w:div w:id="1316302376">
      <w:bodyDiv w:val="1"/>
      <w:marLeft w:val="0"/>
      <w:marRight w:val="0"/>
      <w:marTop w:val="0"/>
      <w:marBottom w:val="0"/>
      <w:divBdr>
        <w:top w:val="none" w:sz="0" w:space="0" w:color="auto"/>
        <w:left w:val="none" w:sz="0" w:space="0" w:color="auto"/>
        <w:bottom w:val="none" w:sz="0" w:space="0" w:color="auto"/>
        <w:right w:val="none" w:sz="0" w:space="0" w:color="auto"/>
      </w:divBdr>
    </w:div>
    <w:div w:id="1317299414">
      <w:bodyDiv w:val="1"/>
      <w:marLeft w:val="0"/>
      <w:marRight w:val="0"/>
      <w:marTop w:val="0"/>
      <w:marBottom w:val="0"/>
      <w:divBdr>
        <w:top w:val="none" w:sz="0" w:space="0" w:color="auto"/>
        <w:left w:val="none" w:sz="0" w:space="0" w:color="auto"/>
        <w:bottom w:val="none" w:sz="0" w:space="0" w:color="auto"/>
        <w:right w:val="none" w:sz="0" w:space="0" w:color="auto"/>
      </w:divBdr>
    </w:div>
    <w:div w:id="1319965748">
      <w:bodyDiv w:val="1"/>
      <w:marLeft w:val="0"/>
      <w:marRight w:val="0"/>
      <w:marTop w:val="0"/>
      <w:marBottom w:val="0"/>
      <w:divBdr>
        <w:top w:val="none" w:sz="0" w:space="0" w:color="auto"/>
        <w:left w:val="none" w:sz="0" w:space="0" w:color="auto"/>
        <w:bottom w:val="none" w:sz="0" w:space="0" w:color="auto"/>
        <w:right w:val="none" w:sz="0" w:space="0" w:color="auto"/>
      </w:divBdr>
    </w:div>
    <w:div w:id="1342857195">
      <w:bodyDiv w:val="1"/>
      <w:marLeft w:val="0"/>
      <w:marRight w:val="0"/>
      <w:marTop w:val="0"/>
      <w:marBottom w:val="0"/>
      <w:divBdr>
        <w:top w:val="none" w:sz="0" w:space="0" w:color="auto"/>
        <w:left w:val="none" w:sz="0" w:space="0" w:color="auto"/>
        <w:bottom w:val="none" w:sz="0" w:space="0" w:color="auto"/>
        <w:right w:val="none" w:sz="0" w:space="0" w:color="auto"/>
      </w:divBdr>
    </w:div>
    <w:div w:id="1376543614">
      <w:bodyDiv w:val="1"/>
      <w:marLeft w:val="0"/>
      <w:marRight w:val="0"/>
      <w:marTop w:val="0"/>
      <w:marBottom w:val="0"/>
      <w:divBdr>
        <w:top w:val="none" w:sz="0" w:space="0" w:color="auto"/>
        <w:left w:val="none" w:sz="0" w:space="0" w:color="auto"/>
        <w:bottom w:val="none" w:sz="0" w:space="0" w:color="auto"/>
        <w:right w:val="none" w:sz="0" w:space="0" w:color="auto"/>
      </w:divBdr>
    </w:div>
    <w:div w:id="1399085595">
      <w:bodyDiv w:val="1"/>
      <w:marLeft w:val="0"/>
      <w:marRight w:val="0"/>
      <w:marTop w:val="0"/>
      <w:marBottom w:val="0"/>
      <w:divBdr>
        <w:top w:val="none" w:sz="0" w:space="0" w:color="auto"/>
        <w:left w:val="none" w:sz="0" w:space="0" w:color="auto"/>
        <w:bottom w:val="none" w:sz="0" w:space="0" w:color="auto"/>
        <w:right w:val="none" w:sz="0" w:space="0" w:color="auto"/>
      </w:divBdr>
    </w:div>
    <w:div w:id="1408764200">
      <w:bodyDiv w:val="1"/>
      <w:marLeft w:val="0"/>
      <w:marRight w:val="0"/>
      <w:marTop w:val="0"/>
      <w:marBottom w:val="0"/>
      <w:divBdr>
        <w:top w:val="none" w:sz="0" w:space="0" w:color="auto"/>
        <w:left w:val="none" w:sz="0" w:space="0" w:color="auto"/>
        <w:bottom w:val="none" w:sz="0" w:space="0" w:color="auto"/>
        <w:right w:val="none" w:sz="0" w:space="0" w:color="auto"/>
      </w:divBdr>
    </w:div>
    <w:div w:id="1417241717">
      <w:bodyDiv w:val="1"/>
      <w:marLeft w:val="0"/>
      <w:marRight w:val="0"/>
      <w:marTop w:val="0"/>
      <w:marBottom w:val="0"/>
      <w:divBdr>
        <w:top w:val="none" w:sz="0" w:space="0" w:color="auto"/>
        <w:left w:val="none" w:sz="0" w:space="0" w:color="auto"/>
        <w:bottom w:val="none" w:sz="0" w:space="0" w:color="auto"/>
        <w:right w:val="none" w:sz="0" w:space="0" w:color="auto"/>
      </w:divBdr>
    </w:div>
    <w:div w:id="1448155408">
      <w:bodyDiv w:val="1"/>
      <w:marLeft w:val="0"/>
      <w:marRight w:val="0"/>
      <w:marTop w:val="0"/>
      <w:marBottom w:val="0"/>
      <w:divBdr>
        <w:top w:val="none" w:sz="0" w:space="0" w:color="auto"/>
        <w:left w:val="none" w:sz="0" w:space="0" w:color="auto"/>
        <w:bottom w:val="none" w:sz="0" w:space="0" w:color="auto"/>
        <w:right w:val="none" w:sz="0" w:space="0" w:color="auto"/>
      </w:divBdr>
    </w:div>
    <w:div w:id="1453748160">
      <w:bodyDiv w:val="1"/>
      <w:marLeft w:val="0"/>
      <w:marRight w:val="0"/>
      <w:marTop w:val="0"/>
      <w:marBottom w:val="0"/>
      <w:divBdr>
        <w:top w:val="none" w:sz="0" w:space="0" w:color="auto"/>
        <w:left w:val="none" w:sz="0" w:space="0" w:color="auto"/>
        <w:bottom w:val="none" w:sz="0" w:space="0" w:color="auto"/>
        <w:right w:val="none" w:sz="0" w:space="0" w:color="auto"/>
      </w:divBdr>
    </w:div>
    <w:div w:id="1460413953">
      <w:bodyDiv w:val="1"/>
      <w:marLeft w:val="0"/>
      <w:marRight w:val="0"/>
      <w:marTop w:val="0"/>
      <w:marBottom w:val="0"/>
      <w:divBdr>
        <w:top w:val="none" w:sz="0" w:space="0" w:color="auto"/>
        <w:left w:val="none" w:sz="0" w:space="0" w:color="auto"/>
        <w:bottom w:val="none" w:sz="0" w:space="0" w:color="auto"/>
        <w:right w:val="none" w:sz="0" w:space="0" w:color="auto"/>
      </w:divBdr>
    </w:div>
    <w:div w:id="1460418572">
      <w:bodyDiv w:val="1"/>
      <w:marLeft w:val="0"/>
      <w:marRight w:val="0"/>
      <w:marTop w:val="0"/>
      <w:marBottom w:val="0"/>
      <w:divBdr>
        <w:top w:val="none" w:sz="0" w:space="0" w:color="auto"/>
        <w:left w:val="none" w:sz="0" w:space="0" w:color="auto"/>
        <w:bottom w:val="none" w:sz="0" w:space="0" w:color="auto"/>
        <w:right w:val="none" w:sz="0" w:space="0" w:color="auto"/>
      </w:divBdr>
    </w:div>
    <w:div w:id="1465543990">
      <w:bodyDiv w:val="1"/>
      <w:marLeft w:val="0"/>
      <w:marRight w:val="0"/>
      <w:marTop w:val="0"/>
      <w:marBottom w:val="0"/>
      <w:divBdr>
        <w:top w:val="none" w:sz="0" w:space="0" w:color="auto"/>
        <w:left w:val="none" w:sz="0" w:space="0" w:color="auto"/>
        <w:bottom w:val="none" w:sz="0" w:space="0" w:color="auto"/>
        <w:right w:val="none" w:sz="0" w:space="0" w:color="auto"/>
      </w:divBdr>
    </w:div>
    <w:div w:id="1512374728">
      <w:bodyDiv w:val="1"/>
      <w:marLeft w:val="0"/>
      <w:marRight w:val="0"/>
      <w:marTop w:val="0"/>
      <w:marBottom w:val="0"/>
      <w:divBdr>
        <w:top w:val="none" w:sz="0" w:space="0" w:color="auto"/>
        <w:left w:val="none" w:sz="0" w:space="0" w:color="auto"/>
        <w:bottom w:val="none" w:sz="0" w:space="0" w:color="auto"/>
        <w:right w:val="none" w:sz="0" w:space="0" w:color="auto"/>
      </w:divBdr>
    </w:div>
    <w:div w:id="1525170246">
      <w:bodyDiv w:val="1"/>
      <w:marLeft w:val="0"/>
      <w:marRight w:val="0"/>
      <w:marTop w:val="0"/>
      <w:marBottom w:val="0"/>
      <w:divBdr>
        <w:top w:val="none" w:sz="0" w:space="0" w:color="auto"/>
        <w:left w:val="none" w:sz="0" w:space="0" w:color="auto"/>
        <w:bottom w:val="none" w:sz="0" w:space="0" w:color="auto"/>
        <w:right w:val="none" w:sz="0" w:space="0" w:color="auto"/>
      </w:divBdr>
    </w:div>
    <w:div w:id="1530072998">
      <w:bodyDiv w:val="1"/>
      <w:marLeft w:val="0"/>
      <w:marRight w:val="0"/>
      <w:marTop w:val="0"/>
      <w:marBottom w:val="0"/>
      <w:divBdr>
        <w:top w:val="none" w:sz="0" w:space="0" w:color="auto"/>
        <w:left w:val="none" w:sz="0" w:space="0" w:color="auto"/>
        <w:bottom w:val="none" w:sz="0" w:space="0" w:color="auto"/>
        <w:right w:val="none" w:sz="0" w:space="0" w:color="auto"/>
      </w:divBdr>
    </w:div>
    <w:div w:id="1543057678">
      <w:bodyDiv w:val="1"/>
      <w:marLeft w:val="0"/>
      <w:marRight w:val="0"/>
      <w:marTop w:val="0"/>
      <w:marBottom w:val="0"/>
      <w:divBdr>
        <w:top w:val="none" w:sz="0" w:space="0" w:color="auto"/>
        <w:left w:val="none" w:sz="0" w:space="0" w:color="auto"/>
        <w:bottom w:val="none" w:sz="0" w:space="0" w:color="auto"/>
        <w:right w:val="none" w:sz="0" w:space="0" w:color="auto"/>
      </w:divBdr>
    </w:div>
    <w:div w:id="1544557335">
      <w:bodyDiv w:val="1"/>
      <w:marLeft w:val="0"/>
      <w:marRight w:val="0"/>
      <w:marTop w:val="0"/>
      <w:marBottom w:val="0"/>
      <w:divBdr>
        <w:top w:val="none" w:sz="0" w:space="0" w:color="auto"/>
        <w:left w:val="none" w:sz="0" w:space="0" w:color="auto"/>
        <w:bottom w:val="none" w:sz="0" w:space="0" w:color="auto"/>
        <w:right w:val="none" w:sz="0" w:space="0" w:color="auto"/>
      </w:divBdr>
    </w:div>
    <w:div w:id="1551115288">
      <w:bodyDiv w:val="1"/>
      <w:marLeft w:val="0"/>
      <w:marRight w:val="0"/>
      <w:marTop w:val="0"/>
      <w:marBottom w:val="0"/>
      <w:divBdr>
        <w:top w:val="none" w:sz="0" w:space="0" w:color="auto"/>
        <w:left w:val="none" w:sz="0" w:space="0" w:color="auto"/>
        <w:bottom w:val="none" w:sz="0" w:space="0" w:color="auto"/>
        <w:right w:val="none" w:sz="0" w:space="0" w:color="auto"/>
      </w:divBdr>
    </w:div>
    <w:div w:id="1563563355">
      <w:bodyDiv w:val="1"/>
      <w:marLeft w:val="0"/>
      <w:marRight w:val="0"/>
      <w:marTop w:val="0"/>
      <w:marBottom w:val="0"/>
      <w:divBdr>
        <w:top w:val="none" w:sz="0" w:space="0" w:color="auto"/>
        <w:left w:val="none" w:sz="0" w:space="0" w:color="auto"/>
        <w:bottom w:val="none" w:sz="0" w:space="0" w:color="auto"/>
        <w:right w:val="none" w:sz="0" w:space="0" w:color="auto"/>
      </w:divBdr>
    </w:div>
    <w:div w:id="1585919998">
      <w:bodyDiv w:val="1"/>
      <w:marLeft w:val="0"/>
      <w:marRight w:val="0"/>
      <w:marTop w:val="0"/>
      <w:marBottom w:val="0"/>
      <w:divBdr>
        <w:top w:val="none" w:sz="0" w:space="0" w:color="auto"/>
        <w:left w:val="none" w:sz="0" w:space="0" w:color="auto"/>
        <w:bottom w:val="none" w:sz="0" w:space="0" w:color="auto"/>
        <w:right w:val="none" w:sz="0" w:space="0" w:color="auto"/>
      </w:divBdr>
    </w:div>
    <w:div w:id="1610551007">
      <w:bodyDiv w:val="1"/>
      <w:marLeft w:val="0"/>
      <w:marRight w:val="0"/>
      <w:marTop w:val="0"/>
      <w:marBottom w:val="0"/>
      <w:divBdr>
        <w:top w:val="none" w:sz="0" w:space="0" w:color="auto"/>
        <w:left w:val="none" w:sz="0" w:space="0" w:color="auto"/>
        <w:bottom w:val="none" w:sz="0" w:space="0" w:color="auto"/>
        <w:right w:val="none" w:sz="0" w:space="0" w:color="auto"/>
      </w:divBdr>
    </w:div>
    <w:div w:id="1619751690">
      <w:bodyDiv w:val="1"/>
      <w:marLeft w:val="0"/>
      <w:marRight w:val="0"/>
      <w:marTop w:val="0"/>
      <w:marBottom w:val="0"/>
      <w:divBdr>
        <w:top w:val="none" w:sz="0" w:space="0" w:color="auto"/>
        <w:left w:val="none" w:sz="0" w:space="0" w:color="auto"/>
        <w:bottom w:val="none" w:sz="0" w:space="0" w:color="auto"/>
        <w:right w:val="none" w:sz="0" w:space="0" w:color="auto"/>
      </w:divBdr>
    </w:div>
    <w:div w:id="1623802833">
      <w:bodyDiv w:val="1"/>
      <w:marLeft w:val="0"/>
      <w:marRight w:val="0"/>
      <w:marTop w:val="0"/>
      <w:marBottom w:val="0"/>
      <w:divBdr>
        <w:top w:val="none" w:sz="0" w:space="0" w:color="auto"/>
        <w:left w:val="none" w:sz="0" w:space="0" w:color="auto"/>
        <w:bottom w:val="none" w:sz="0" w:space="0" w:color="auto"/>
        <w:right w:val="none" w:sz="0" w:space="0" w:color="auto"/>
      </w:divBdr>
    </w:div>
    <w:div w:id="1652253675">
      <w:bodyDiv w:val="1"/>
      <w:marLeft w:val="0"/>
      <w:marRight w:val="0"/>
      <w:marTop w:val="0"/>
      <w:marBottom w:val="0"/>
      <w:divBdr>
        <w:top w:val="none" w:sz="0" w:space="0" w:color="auto"/>
        <w:left w:val="none" w:sz="0" w:space="0" w:color="auto"/>
        <w:bottom w:val="none" w:sz="0" w:space="0" w:color="auto"/>
        <w:right w:val="none" w:sz="0" w:space="0" w:color="auto"/>
      </w:divBdr>
      <w:divsChild>
        <w:div w:id="1907375131">
          <w:marLeft w:val="0"/>
          <w:marRight w:val="0"/>
          <w:marTop w:val="0"/>
          <w:marBottom w:val="0"/>
          <w:divBdr>
            <w:top w:val="none" w:sz="0" w:space="0" w:color="auto"/>
            <w:left w:val="none" w:sz="0" w:space="0" w:color="auto"/>
            <w:bottom w:val="none" w:sz="0" w:space="0" w:color="auto"/>
            <w:right w:val="none" w:sz="0" w:space="0" w:color="auto"/>
          </w:divBdr>
        </w:div>
        <w:div w:id="76368799">
          <w:marLeft w:val="0"/>
          <w:marRight w:val="0"/>
          <w:marTop w:val="0"/>
          <w:marBottom w:val="0"/>
          <w:divBdr>
            <w:top w:val="none" w:sz="0" w:space="0" w:color="auto"/>
            <w:left w:val="none" w:sz="0" w:space="0" w:color="auto"/>
            <w:bottom w:val="none" w:sz="0" w:space="0" w:color="auto"/>
            <w:right w:val="none" w:sz="0" w:space="0" w:color="auto"/>
          </w:divBdr>
        </w:div>
        <w:div w:id="993605853">
          <w:marLeft w:val="0"/>
          <w:marRight w:val="0"/>
          <w:marTop w:val="0"/>
          <w:marBottom w:val="0"/>
          <w:divBdr>
            <w:top w:val="none" w:sz="0" w:space="0" w:color="auto"/>
            <w:left w:val="none" w:sz="0" w:space="0" w:color="auto"/>
            <w:bottom w:val="none" w:sz="0" w:space="0" w:color="auto"/>
            <w:right w:val="none" w:sz="0" w:space="0" w:color="auto"/>
          </w:divBdr>
        </w:div>
        <w:div w:id="545993518">
          <w:marLeft w:val="0"/>
          <w:marRight w:val="0"/>
          <w:marTop w:val="0"/>
          <w:marBottom w:val="0"/>
          <w:divBdr>
            <w:top w:val="none" w:sz="0" w:space="0" w:color="auto"/>
            <w:left w:val="none" w:sz="0" w:space="0" w:color="auto"/>
            <w:bottom w:val="none" w:sz="0" w:space="0" w:color="auto"/>
            <w:right w:val="none" w:sz="0" w:space="0" w:color="auto"/>
          </w:divBdr>
        </w:div>
        <w:div w:id="248544532">
          <w:marLeft w:val="0"/>
          <w:marRight w:val="0"/>
          <w:marTop w:val="0"/>
          <w:marBottom w:val="0"/>
          <w:divBdr>
            <w:top w:val="none" w:sz="0" w:space="0" w:color="auto"/>
            <w:left w:val="none" w:sz="0" w:space="0" w:color="auto"/>
            <w:bottom w:val="none" w:sz="0" w:space="0" w:color="auto"/>
            <w:right w:val="none" w:sz="0" w:space="0" w:color="auto"/>
          </w:divBdr>
        </w:div>
        <w:div w:id="136651412">
          <w:marLeft w:val="0"/>
          <w:marRight w:val="0"/>
          <w:marTop w:val="0"/>
          <w:marBottom w:val="0"/>
          <w:divBdr>
            <w:top w:val="none" w:sz="0" w:space="0" w:color="auto"/>
            <w:left w:val="none" w:sz="0" w:space="0" w:color="auto"/>
            <w:bottom w:val="none" w:sz="0" w:space="0" w:color="auto"/>
            <w:right w:val="none" w:sz="0" w:space="0" w:color="auto"/>
          </w:divBdr>
        </w:div>
        <w:div w:id="184707899">
          <w:marLeft w:val="0"/>
          <w:marRight w:val="0"/>
          <w:marTop w:val="0"/>
          <w:marBottom w:val="0"/>
          <w:divBdr>
            <w:top w:val="none" w:sz="0" w:space="0" w:color="auto"/>
            <w:left w:val="none" w:sz="0" w:space="0" w:color="auto"/>
            <w:bottom w:val="none" w:sz="0" w:space="0" w:color="auto"/>
            <w:right w:val="none" w:sz="0" w:space="0" w:color="auto"/>
          </w:divBdr>
        </w:div>
        <w:div w:id="1675260676">
          <w:marLeft w:val="0"/>
          <w:marRight w:val="0"/>
          <w:marTop w:val="0"/>
          <w:marBottom w:val="0"/>
          <w:divBdr>
            <w:top w:val="none" w:sz="0" w:space="0" w:color="auto"/>
            <w:left w:val="none" w:sz="0" w:space="0" w:color="auto"/>
            <w:bottom w:val="none" w:sz="0" w:space="0" w:color="auto"/>
            <w:right w:val="none" w:sz="0" w:space="0" w:color="auto"/>
          </w:divBdr>
        </w:div>
        <w:div w:id="206915653">
          <w:marLeft w:val="0"/>
          <w:marRight w:val="0"/>
          <w:marTop w:val="0"/>
          <w:marBottom w:val="0"/>
          <w:divBdr>
            <w:top w:val="none" w:sz="0" w:space="0" w:color="auto"/>
            <w:left w:val="none" w:sz="0" w:space="0" w:color="auto"/>
            <w:bottom w:val="none" w:sz="0" w:space="0" w:color="auto"/>
            <w:right w:val="none" w:sz="0" w:space="0" w:color="auto"/>
          </w:divBdr>
        </w:div>
        <w:div w:id="268003958">
          <w:marLeft w:val="0"/>
          <w:marRight w:val="0"/>
          <w:marTop w:val="0"/>
          <w:marBottom w:val="0"/>
          <w:divBdr>
            <w:top w:val="none" w:sz="0" w:space="0" w:color="auto"/>
            <w:left w:val="none" w:sz="0" w:space="0" w:color="auto"/>
            <w:bottom w:val="none" w:sz="0" w:space="0" w:color="auto"/>
            <w:right w:val="none" w:sz="0" w:space="0" w:color="auto"/>
          </w:divBdr>
        </w:div>
        <w:div w:id="1666128196">
          <w:marLeft w:val="0"/>
          <w:marRight w:val="0"/>
          <w:marTop w:val="0"/>
          <w:marBottom w:val="0"/>
          <w:divBdr>
            <w:top w:val="none" w:sz="0" w:space="0" w:color="auto"/>
            <w:left w:val="none" w:sz="0" w:space="0" w:color="auto"/>
            <w:bottom w:val="none" w:sz="0" w:space="0" w:color="auto"/>
            <w:right w:val="none" w:sz="0" w:space="0" w:color="auto"/>
          </w:divBdr>
        </w:div>
      </w:divsChild>
    </w:div>
    <w:div w:id="1706442765">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1739816444">
      <w:bodyDiv w:val="1"/>
      <w:marLeft w:val="0"/>
      <w:marRight w:val="0"/>
      <w:marTop w:val="0"/>
      <w:marBottom w:val="0"/>
      <w:divBdr>
        <w:top w:val="none" w:sz="0" w:space="0" w:color="auto"/>
        <w:left w:val="none" w:sz="0" w:space="0" w:color="auto"/>
        <w:bottom w:val="none" w:sz="0" w:space="0" w:color="auto"/>
        <w:right w:val="none" w:sz="0" w:space="0" w:color="auto"/>
      </w:divBdr>
    </w:div>
    <w:div w:id="1740050960">
      <w:bodyDiv w:val="1"/>
      <w:marLeft w:val="0"/>
      <w:marRight w:val="0"/>
      <w:marTop w:val="0"/>
      <w:marBottom w:val="0"/>
      <w:divBdr>
        <w:top w:val="none" w:sz="0" w:space="0" w:color="auto"/>
        <w:left w:val="none" w:sz="0" w:space="0" w:color="auto"/>
        <w:bottom w:val="none" w:sz="0" w:space="0" w:color="auto"/>
        <w:right w:val="none" w:sz="0" w:space="0" w:color="auto"/>
      </w:divBdr>
    </w:div>
    <w:div w:id="1740975647">
      <w:bodyDiv w:val="1"/>
      <w:marLeft w:val="0"/>
      <w:marRight w:val="0"/>
      <w:marTop w:val="0"/>
      <w:marBottom w:val="0"/>
      <w:divBdr>
        <w:top w:val="none" w:sz="0" w:space="0" w:color="auto"/>
        <w:left w:val="none" w:sz="0" w:space="0" w:color="auto"/>
        <w:bottom w:val="none" w:sz="0" w:space="0" w:color="auto"/>
        <w:right w:val="none" w:sz="0" w:space="0" w:color="auto"/>
      </w:divBdr>
    </w:div>
    <w:div w:id="1757363836">
      <w:bodyDiv w:val="1"/>
      <w:marLeft w:val="0"/>
      <w:marRight w:val="0"/>
      <w:marTop w:val="0"/>
      <w:marBottom w:val="0"/>
      <w:divBdr>
        <w:top w:val="none" w:sz="0" w:space="0" w:color="auto"/>
        <w:left w:val="none" w:sz="0" w:space="0" w:color="auto"/>
        <w:bottom w:val="none" w:sz="0" w:space="0" w:color="auto"/>
        <w:right w:val="none" w:sz="0" w:space="0" w:color="auto"/>
      </w:divBdr>
    </w:div>
    <w:div w:id="1767849292">
      <w:bodyDiv w:val="1"/>
      <w:marLeft w:val="0"/>
      <w:marRight w:val="0"/>
      <w:marTop w:val="0"/>
      <w:marBottom w:val="0"/>
      <w:divBdr>
        <w:top w:val="none" w:sz="0" w:space="0" w:color="auto"/>
        <w:left w:val="none" w:sz="0" w:space="0" w:color="auto"/>
        <w:bottom w:val="none" w:sz="0" w:space="0" w:color="auto"/>
        <w:right w:val="none" w:sz="0" w:space="0" w:color="auto"/>
      </w:divBdr>
    </w:div>
    <w:div w:id="1768500515">
      <w:bodyDiv w:val="1"/>
      <w:marLeft w:val="0"/>
      <w:marRight w:val="0"/>
      <w:marTop w:val="0"/>
      <w:marBottom w:val="0"/>
      <w:divBdr>
        <w:top w:val="none" w:sz="0" w:space="0" w:color="auto"/>
        <w:left w:val="none" w:sz="0" w:space="0" w:color="auto"/>
        <w:bottom w:val="none" w:sz="0" w:space="0" w:color="auto"/>
        <w:right w:val="none" w:sz="0" w:space="0" w:color="auto"/>
      </w:divBdr>
    </w:div>
    <w:div w:id="1779526986">
      <w:bodyDiv w:val="1"/>
      <w:marLeft w:val="0"/>
      <w:marRight w:val="0"/>
      <w:marTop w:val="0"/>
      <w:marBottom w:val="0"/>
      <w:divBdr>
        <w:top w:val="none" w:sz="0" w:space="0" w:color="auto"/>
        <w:left w:val="none" w:sz="0" w:space="0" w:color="auto"/>
        <w:bottom w:val="none" w:sz="0" w:space="0" w:color="auto"/>
        <w:right w:val="none" w:sz="0" w:space="0" w:color="auto"/>
      </w:divBdr>
    </w:div>
    <w:div w:id="1780754991">
      <w:bodyDiv w:val="1"/>
      <w:marLeft w:val="0"/>
      <w:marRight w:val="0"/>
      <w:marTop w:val="0"/>
      <w:marBottom w:val="0"/>
      <w:divBdr>
        <w:top w:val="none" w:sz="0" w:space="0" w:color="auto"/>
        <w:left w:val="none" w:sz="0" w:space="0" w:color="auto"/>
        <w:bottom w:val="none" w:sz="0" w:space="0" w:color="auto"/>
        <w:right w:val="none" w:sz="0" w:space="0" w:color="auto"/>
      </w:divBdr>
    </w:div>
    <w:div w:id="1810979425">
      <w:bodyDiv w:val="1"/>
      <w:marLeft w:val="0"/>
      <w:marRight w:val="0"/>
      <w:marTop w:val="0"/>
      <w:marBottom w:val="0"/>
      <w:divBdr>
        <w:top w:val="none" w:sz="0" w:space="0" w:color="auto"/>
        <w:left w:val="none" w:sz="0" w:space="0" w:color="auto"/>
        <w:bottom w:val="none" w:sz="0" w:space="0" w:color="auto"/>
        <w:right w:val="none" w:sz="0" w:space="0" w:color="auto"/>
      </w:divBdr>
    </w:div>
    <w:div w:id="1817716733">
      <w:bodyDiv w:val="1"/>
      <w:marLeft w:val="0"/>
      <w:marRight w:val="0"/>
      <w:marTop w:val="0"/>
      <w:marBottom w:val="0"/>
      <w:divBdr>
        <w:top w:val="none" w:sz="0" w:space="0" w:color="auto"/>
        <w:left w:val="none" w:sz="0" w:space="0" w:color="auto"/>
        <w:bottom w:val="none" w:sz="0" w:space="0" w:color="auto"/>
        <w:right w:val="none" w:sz="0" w:space="0" w:color="auto"/>
      </w:divBdr>
    </w:div>
    <w:div w:id="1818450529">
      <w:bodyDiv w:val="1"/>
      <w:marLeft w:val="0"/>
      <w:marRight w:val="0"/>
      <w:marTop w:val="0"/>
      <w:marBottom w:val="0"/>
      <w:divBdr>
        <w:top w:val="none" w:sz="0" w:space="0" w:color="auto"/>
        <w:left w:val="none" w:sz="0" w:space="0" w:color="auto"/>
        <w:bottom w:val="none" w:sz="0" w:space="0" w:color="auto"/>
        <w:right w:val="none" w:sz="0" w:space="0" w:color="auto"/>
      </w:divBdr>
    </w:div>
    <w:div w:id="1825588641">
      <w:bodyDiv w:val="1"/>
      <w:marLeft w:val="0"/>
      <w:marRight w:val="0"/>
      <w:marTop w:val="0"/>
      <w:marBottom w:val="0"/>
      <w:divBdr>
        <w:top w:val="none" w:sz="0" w:space="0" w:color="auto"/>
        <w:left w:val="none" w:sz="0" w:space="0" w:color="auto"/>
        <w:bottom w:val="none" w:sz="0" w:space="0" w:color="auto"/>
        <w:right w:val="none" w:sz="0" w:space="0" w:color="auto"/>
      </w:divBdr>
    </w:div>
    <w:div w:id="1857502855">
      <w:bodyDiv w:val="1"/>
      <w:marLeft w:val="0"/>
      <w:marRight w:val="0"/>
      <w:marTop w:val="0"/>
      <w:marBottom w:val="0"/>
      <w:divBdr>
        <w:top w:val="none" w:sz="0" w:space="0" w:color="auto"/>
        <w:left w:val="none" w:sz="0" w:space="0" w:color="auto"/>
        <w:bottom w:val="none" w:sz="0" w:space="0" w:color="auto"/>
        <w:right w:val="none" w:sz="0" w:space="0" w:color="auto"/>
      </w:divBdr>
    </w:div>
    <w:div w:id="1871334661">
      <w:bodyDiv w:val="1"/>
      <w:marLeft w:val="0"/>
      <w:marRight w:val="0"/>
      <w:marTop w:val="0"/>
      <w:marBottom w:val="0"/>
      <w:divBdr>
        <w:top w:val="none" w:sz="0" w:space="0" w:color="auto"/>
        <w:left w:val="none" w:sz="0" w:space="0" w:color="auto"/>
        <w:bottom w:val="none" w:sz="0" w:space="0" w:color="auto"/>
        <w:right w:val="none" w:sz="0" w:space="0" w:color="auto"/>
      </w:divBdr>
    </w:div>
    <w:div w:id="1890875774">
      <w:bodyDiv w:val="1"/>
      <w:marLeft w:val="0"/>
      <w:marRight w:val="0"/>
      <w:marTop w:val="0"/>
      <w:marBottom w:val="0"/>
      <w:divBdr>
        <w:top w:val="none" w:sz="0" w:space="0" w:color="auto"/>
        <w:left w:val="none" w:sz="0" w:space="0" w:color="auto"/>
        <w:bottom w:val="none" w:sz="0" w:space="0" w:color="auto"/>
        <w:right w:val="none" w:sz="0" w:space="0" w:color="auto"/>
      </w:divBdr>
    </w:div>
    <w:div w:id="1907912765">
      <w:bodyDiv w:val="1"/>
      <w:marLeft w:val="0"/>
      <w:marRight w:val="0"/>
      <w:marTop w:val="0"/>
      <w:marBottom w:val="0"/>
      <w:divBdr>
        <w:top w:val="none" w:sz="0" w:space="0" w:color="auto"/>
        <w:left w:val="none" w:sz="0" w:space="0" w:color="auto"/>
        <w:bottom w:val="none" w:sz="0" w:space="0" w:color="auto"/>
        <w:right w:val="none" w:sz="0" w:space="0" w:color="auto"/>
      </w:divBdr>
    </w:div>
    <w:div w:id="1912616843">
      <w:bodyDiv w:val="1"/>
      <w:marLeft w:val="0"/>
      <w:marRight w:val="0"/>
      <w:marTop w:val="0"/>
      <w:marBottom w:val="0"/>
      <w:divBdr>
        <w:top w:val="none" w:sz="0" w:space="0" w:color="auto"/>
        <w:left w:val="none" w:sz="0" w:space="0" w:color="auto"/>
        <w:bottom w:val="none" w:sz="0" w:space="0" w:color="auto"/>
        <w:right w:val="none" w:sz="0" w:space="0" w:color="auto"/>
      </w:divBdr>
    </w:div>
    <w:div w:id="1945334115">
      <w:bodyDiv w:val="1"/>
      <w:marLeft w:val="0"/>
      <w:marRight w:val="0"/>
      <w:marTop w:val="0"/>
      <w:marBottom w:val="0"/>
      <w:divBdr>
        <w:top w:val="none" w:sz="0" w:space="0" w:color="auto"/>
        <w:left w:val="none" w:sz="0" w:space="0" w:color="auto"/>
        <w:bottom w:val="none" w:sz="0" w:space="0" w:color="auto"/>
        <w:right w:val="none" w:sz="0" w:space="0" w:color="auto"/>
      </w:divBdr>
    </w:div>
    <w:div w:id="1949651975">
      <w:bodyDiv w:val="1"/>
      <w:marLeft w:val="0"/>
      <w:marRight w:val="0"/>
      <w:marTop w:val="0"/>
      <w:marBottom w:val="0"/>
      <w:divBdr>
        <w:top w:val="none" w:sz="0" w:space="0" w:color="auto"/>
        <w:left w:val="none" w:sz="0" w:space="0" w:color="auto"/>
        <w:bottom w:val="none" w:sz="0" w:space="0" w:color="auto"/>
        <w:right w:val="none" w:sz="0" w:space="0" w:color="auto"/>
      </w:divBdr>
    </w:div>
    <w:div w:id="1967813546">
      <w:bodyDiv w:val="1"/>
      <w:marLeft w:val="0"/>
      <w:marRight w:val="0"/>
      <w:marTop w:val="0"/>
      <w:marBottom w:val="0"/>
      <w:divBdr>
        <w:top w:val="none" w:sz="0" w:space="0" w:color="auto"/>
        <w:left w:val="none" w:sz="0" w:space="0" w:color="auto"/>
        <w:bottom w:val="none" w:sz="0" w:space="0" w:color="auto"/>
        <w:right w:val="none" w:sz="0" w:space="0" w:color="auto"/>
      </w:divBdr>
    </w:div>
    <w:div w:id="1971671436">
      <w:bodyDiv w:val="1"/>
      <w:marLeft w:val="0"/>
      <w:marRight w:val="0"/>
      <w:marTop w:val="0"/>
      <w:marBottom w:val="0"/>
      <w:divBdr>
        <w:top w:val="none" w:sz="0" w:space="0" w:color="auto"/>
        <w:left w:val="none" w:sz="0" w:space="0" w:color="auto"/>
        <w:bottom w:val="none" w:sz="0" w:space="0" w:color="auto"/>
        <w:right w:val="none" w:sz="0" w:space="0" w:color="auto"/>
      </w:divBdr>
    </w:div>
    <w:div w:id="2017997216">
      <w:bodyDiv w:val="1"/>
      <w:marLeft w:val="0"/>
      <w:marRight w:val="0"/>
      <w:marTop w:val="0"/>
      <w:marBottom w:val="0"/>
      <w:divBdr>
        <w:top w:val="none" w:sz="0" w:space="0" w:color="auto"/>
        <w:left w:val="none" w:sz="0" w:space="0" w:color="auto"/>
        <w:bottom w:val="none" w:sz="0" w:space="0" w:color="auto"/>
        <w:right w:val="none" w:sz="0" w:space="0" w:color="auto"/>
      </w:divBdr>
    </w:div>
    <w:div w:id="2115132890">
      <w:bodyDiv w:val="1"/>
      <w:marLeft w:val="0"/>
      <w:marRight w:val="0"/>
      <w:marTop w:val="0"/>
      <w:marBottom w:val="0"/>
      <w:divBdr>
        <w:top w:val="none" w:sz="0" w:space="0" w:color="auto"/>
        <w:left w:val="none" w:sz="0" w:space="0" w:color="auto"/>
        <w:bottom w:val="none" w:sz="0" w:space="0" w:color="auto"/>
        <w:right w:val="none" w:sz="0" w:space="0" w:color="auto"/>
      </w:divBdr>
    </w:div>
    <w:div w:id="21267759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0C12BF-52AF-0147-BADF-03D687B1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HD:Users:SGC:Documents:Mike's Stuff:IHOPU Classes (MB):2016 classes:Knowing the Signs of the Times:KBST Handouts:IHOPU - Knowing the Signs of the Times - Part 2.dot</Template>
  <TotalTime>530</TotalTime>
  <Pages>21</Pages>
  <Words>11316</Words>
  <Characters>64502</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75667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306</cp:revision>
  <cp:lastPrinted>2017-06-30T21:27:00Z</cp:lastPrinted>
  <dcterms:created xsi:type="dcterms:W3CDTF">2017-07-01T21:31:00Z</dcterms:created>
  <dcterms:modified xsi:type="dcterms:W3CDTF">2017-07-25T23:24:00Z</dcterms:modified>
</cp:coreProperties>
</file>