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865C3" w14:textId="77777777" w:rsidR="008A79A6" w:rsidRPr="001B3F72" w:rsidRDefault="008A79A6" w:rsidP="000C5E36">
      <w:pPr>
        <w:pStyle w:val="Session"/>
        <w:jc w:val="center"/>
        <w:rPr>
          <w:szCs w:val="24"/>
        </w:rPr>
      </w:pPr>
      <w:bookmarkStart w:id="0" w:name="OLE_LINK22"/>
      <w:bookmarkStart w:id="1" w:name="OLE_LINK23"/>
      <w:bookmarkStart w:id="2" w:name="OLE_LINK3"/>
      <w:bookmarkStart w:id="3" w:name="OLE_LINK4"/>
      <w:bookmarkStart w:id="4" w:name="OLE_LINK72"/>
      <w:bookmarkStart w:id="5" w:name="OLE_LINK73"/>
      <w:r w:rsidRPr="001B3F72">
        <w:rPr>
          <w:szCs w:val="24"/>
        </w:rPr>
        <w:t>Session 1</w:t>
      </w:r>
      <w:r w:rsidR="001142C0" w:rsidRPr="001B3F72">
        <w:rPr>
          <w:szCs w:val="24"/>
        </w:rPr>
        <w:t>4</w:t>
      </w:r>
      <w:r w:rsidRPr="001B3F72">
        <w:rPr>
          <w:szCs w:val="24"/>
        </w:rPr>
        <w:t xml:space="preserve"> </w:t>
      </w:r>
      <w:r w:rsidR="001142C0" w:rsidRPr="001B3F72">
        <w:rPr>
          <w:szCs w:val="24"/>
        </w:rPr>
        <w:t xml:space="preserve">Ziklag: Compromise </w:t>
      </w:r>
      <w:r w:rsidR="005440F3" w:rsidRPr="001B3F72">
        <w:rPr>
          <w:szCs w:val="24"/>
        </w:rPr>
        <w:t>&amp;</w:t>
      </w:r>
      <w:r w:rsidR="001142C0" w:rsidRPr="001B3F72">
        <w:rPr>
          <w:szCs w:val="24"/>
        </w:rPr>
        <w:t xml:space="preserve"> Recovery </w:t>
      </w:r>
      <w:r w:rsidRPr="001B3F72">
        <w:rPr>
          <w:szCs w:val="24"/>
        </w:rPr>
        <w:t>(1 Sam. 2</w:t>
      </w:r>
      <w:r w:rsidR="001142C0" w:rsidRPr="001B3F72">
        <w:rPr>
          <w:szCs w:val="24"/>
        </w:rPr>
        <w:t>7-30; Ps. 18</w:t>
      </w:r>
      <w:r w:rsidR="005440F3" w:rsidRPr="001B3F72">
        <w:rPr>
          <w:szCs w:val="24"/>
        </w:rPr>
        <w:t>)</w:t>
      </w:r>
    </w:p>
    <w:p w14:paraId="26A4D178" w14:textId="77777777" w:rsidR="008A79A6" w:rsidRPr="001B3F72" w:rsidRDefault="001142C0" w:rsidP="008A79A6">
      <w:pPr>
        <w:pStyle w:val="Lv1-H"/>
        <w:rPr>
          <w:szCs w:val="24"/>
        </w:rPr>
      </w:pPr>
      <w:r w:rsidRPr="001B3F72">
        <w:rPr>
          <w:szCs w:val="24"/>
        </w:rPr>
        <w:t xml:space="preserve">introduction </w:t>
      </w:r>
    </w:p>
    <w:bookmarkEnd w:id="0"/>
    <w:bookmarkEnd w:id="1"/>
    <w:bookmarkEnd w:id="2"/>
    <w:bookmarkEnd w:id="3"/>
    <w:bookmarkEnd w:id="4"/>
    <w:bookmarkEnd w:id="5"/>
    <w:p w14:paraId="1C04A42A" w14:textId="77777777" w:rsidR="00834486" w:rsidRPr="001B3F72" w:rsidRDefault="001142C0" w:rsidP="00F35B67">
      <w:pPr>
        <w:pStyle w:val="Lv2-J"/>
        <w:spacing w:before="160" w:after="160"/>
        <w:jc w:val="both"/>
      </w:pPr>
      <w:r w:rsidRPr="001B3F72">
        <w:rPr>
          <w:szCs w:val="24"/>
        </w:rPr>
        <w:t xml:space="preserve">After </w:t>
      </w:r>
      <w:r w:rsidR="00BD0AC5" w:rsidRPr="001B3F72">
        <w:rPr>
          <w:szCs w:val="24"/>
        </w:rPr>
        <w:t xml:space="preserve">the miracle in </w:t>
      </w:r>
      <w:r w:rsidRPr="001B3F72">
        <w:rPr>
          <w:szCs w:val="24"/>
        </w:rPr>
        <w:t xml:space="preserve">1 Samuel 26, David </w:t>
      </w:r>
      <w:r w:rsidR="00BD0AC5" w:rsidRPr="001B3F72">
        <w:rPr>
          <w:szCs w:val="24"/>
        </w:rPr>
        <w:t xml:space="preserve">was overcome with despair and </w:t>
      </w:r>
      <w:r w:rsidRPr="001B3F72">
        <w:rPr>
          <w:szCs w:val="24"/>
        </w:rPr>
        <w:t xml:space="preserve">left the territory of Israel (27:1). </w:t>
      </w:r>
      <w:r w:rsidR="00BD0AC5" w:rsidRPr="001B3F72">
        <w:rPr>
          <w:szCs w:val="24"/>
        </w:rPr>
        <w:t xml:space="preserve">He lost hold of the </w:t>
      </w:r>
      <w:r w:rsidRPr="001B3F72">
        <w:rPr>
          <w:szCs w:val="24"/>
        </w:rPr>
        <w:t>clear</w:t>
      </w:r>
      <w:r w:rsidR="004E303A" w:rsidRPr="001B3F72">
        <w:rPr>
          <w:szCs w:val="24"/>
        </w:rPr>
        <w:t>,</w:t>
      </w:r>
      <w:r w:rsidRPr="001B3F72">
        <w:rPr>
          <w:szCs w:val="24"/>
        </w:rPr>
        <w:t xml:space="preserve"> prophetic </w:t>
      </w:r>
      <w:r w:rsidR="00BD0AC5" w:rsidRPr="001B3F72">
        <w:rPr>
          <w:szCs w:val="24"/>
        </w:rPr>
        <w:t>i</w:t>
      </w:r>
      <w:r w:rsidRPr="001B3F72">
        <w:rPr>
          <w:szCs w:val="24"/>
        </w:rPr>
        <w:t xml:space="preserve">nsight </w:t>
      </w:r>
      <w:r w:rsidR="00BD0AC5" w:rsidRPr="001B3F72">
        <w:rPr>
          <w:szCs w:val="24"/>
        </w:rPr>
        <w:t xml:space="preserve">that he had </w:t>
      </w:r>
      <w:r w:rsidR="004E3629" w:rsidRPr="001B3F72">
        <w:rPr>
          <w:szCs w:val="24"/>
        </w:rPr>
        <w:t xml:space="preserve">about the </w:t>
      </w:r>
      <w:r w:rsidRPr="001B3F72">
        <w:rPr>
          <w:szCs w:val="24"/>
        </w:rPr>
        <w:t xml:space="preserve">Lord </w:t>
      </w:r>
      <w:r w:rsidR="00BD0AC5" w:rsidRPr="001B3F72">
        <w:rPr>
          <w:szCs w:val="24"/>
        </w:rPr>
        <w:t xml:space="preserve">removing </w:t>
      </w:r>
      <w:r w:rsidRPr="001B3F72">
        <w:rPr>
          <w:szCs w:val="24"/>
        </w:rPr>
        <w:t xml:space="preserve">Saul </w:t>
      </w:r>
      <w:r w:rsidR="008D7124" w:rsidRPr="001B3F72">
        <w:rPr>
          <w:szCs w:val="24"/>
        </w:rPr>
        <w:t xml:space="preserve">(26:10). </w:t>
      </w:r>
      <w:r w:rsidR="006B271D" w:rsidRPr="001B3F72">
        <w:t>In this season of his life, David embraced compromise based in fear</w:t>
      </w:r>
      <w:r w:rsidR="004E303A" w:rsidRPr="001B3F72">
        <w:t>, though</w:t>
      </w:r>
      <w:r w:rsidR="006A0DDD" w:rsidRPr="001B3F72">
        <w:t xml:space="preserve"> </w:t>
      </w:r>
      <w:r w:rsidR="004E303A" w:rsidRPr="001B3F72">
        <w:t>h</w:t>
      </w:r>
      <w:r w:rsidR="00834486" w:rsidRPr="001B3F72">
        <w:t xml:space="preserve">e had been delivered 12 times before this (18:11, 27; 19:6, 18; 20:1; 22:1; 23:12-14; 23:28; 24:11; 25:33; 26:12). </w:t>
      </w:r>
    </w:p>
    <w:p w14:paraId="791AA23E" w14:textId="06C50BE2" w:rsidR="006A5023" w:rsidRPr="001B3F72" w:rsidRDefault="006A5023" w:rsidP="006A5023">
      <w:pPr>
        <w:pStyle w:val="Sc2-F"/>
      </w:pPr>
      <w:r w:rsidRPr="001B3F72">
        <w:rPr>
          <w:vertAlign w:val="superscript"/>
        </w:rPr>
        <w:t>1</w:t>
      </w:r>
      <w:r w:rsidRPr="001B3F72">
        <w:t xml:space="preserve">And David said in his heart, “Now </w:t>
      </w:r>
      <w:r w:rsidRPr="001B3F72">
        <w:rPr>
          <w:u w:val="single"/>
        </w:rPr>
        <w:t>I shall perish some</w:t>
      </w:r>
      <w:bookmarkStart w:id="6" w:name="_GoBack"/>
      <w:bookmarkEnd w:id="6"/>
      <w:r w:rsidRPr="001B3F72">
        <w:rPr>
          <w:u w:val="single"/>
        </w:rPr>
        <w:t>day by the hand of Saul</w:t>
      </w:r>
      <w:r w:rsidRPr="001B3F72">
        <w:t xml:space="preserve">. There is nothing better for me than that I should speedily escape to the land of the Philistines </w:t>
      </w:r>
      <w:r w:rsidRPr="001B3F72">
        <w:rPr>
          <w:b w:val="0"/>
        </w:rPr>
        <w:t>[Gath</w:t>
      </w:r>
      <w:r w:rsidR="006B271D" w:rsidRPr="001B3F72">
        <w:rPr>
          <w:b w:val="0"/>
        </w:rPr>
        <w:t xml:space="preserve"> and Ziklag</w:t>
      </w:r>
      <w:r w:rsidRPr="001B3F72">
        <w:rPr>
          <w:b w:val="0"/>
        </w:rPr>
        <w:t>]</w:t>
      </w:r>
      <w:r w:rsidR="006B271D" w:rsidRPr="001B3F72">
        <w:t>.</w:t>
      </w:r>
      <w:r w:rsidRPr="001B3F72">
        <w:t xml:space="preserve">” </w:t>
      </w:r>
      <w:r w:rsidR="004E3629" w:rsidRPr="001B3F72">
        <w:br/>
      </w:r>
      <w:r w:rsidRPr="001B3F72">
        <w:t>(1 Sam. 27:1)</w:t>
      </w:r>
    </w:p>
    <w:p w14:paraId="0DCF0D34" w14:textId="77777777" w:rsidR="006B1E8A" w:rsidRPr="001B3F72" w:rsidRDefault="006B1E8A" w:rsidP="006B1E8A">
      <w:pPr>
        <w:pStyle w:val="Sc2-F"/>
      </w:pPr>
      <w:r w:rsidRPr="001B3F72">
        <w:rPr>
          <w:vertAlign w:val="superscript"/>
        </w:rPr>
        <w:t>9</w:t>
      </w:r>
      <w:r w:rsidRPr="001B3F72">
        <w:t xml:space="preserve">David said to Abishai, “…for who can stretch out his hand against the </w:t>
      </w:r>
      <w:r w:rsidRPr="001B3F72">
        <w:rPr>
          <w:smallCaps/>
        </w:rPr>
        <w:t>Lord</w:t>
      </w:r>
      <w:r w:rsidRPr="001B3F72">
        <w:t xml:space="preserve">’s anointed, and be guiltless? </w:t>
      </w:r>
      <w:r w:rsidRPr="001B3F72">
        <w:rPr>
          <w:vertAlign w:val="superscript"/>
        </w:rPr>
        <w:t>10</w:t>
      </w:r>
      <w:r w:rsidRPr="001B3F72">
        <w:t xml:space="preserve">…the </w:t>
      </w:r>
      <w:r w:rsidRPr="001B3F72">
        <w:rPr>
          <w:smallCaps/>
          <w:u w:val="single"/>
        </w:rPr>
        <w:t>Lord</w:t>
      </w:r>
      <w:r w:rsidRPr="001B3F72">
        <w:rPr>
          <w:u w:val="single"/>
        </w:rPr>
        <w:t xml:space="preserve"> shall strike him</w:t>
      </w:r>
      <w:r w:rsidRPr="001B3F72">
        <w:t>…he shall go out to battle and perish.</w:t>
      </w:r>
      <w:r w:rsidR="00816AC5" w:rsidRPr="001B3F72">
        <w:t>”</w:t>
      </w:r>
      <w:r w:rsidRPr="001B3F72">
        <w:t xml:space="preserve"> (1 Sam. 26:9-10)</w:t>
      </w:r>
    </w:p>
    <w:p w14:paraId="5B3A2DED" w14:textId="77777777" w:rsidR="008D7124" w:rsidRPr="001B3F72" w:rsidRDefault="00975255" w:rsidP="001142C0">
      <w:pPr>
        <w:pStyle w:val="Lv2-J"/>
      </w:pPr>
      <w:r w:rsidRPr="001B3F72">
        <w:t xml:space="preserve">There were times when his circumstances contradicted God’s promises over his life that </w:t>
      </w:r>
      <w:r w:rsidR="001142C0" w:rsidRPr="001B3F72">
        <w:t xml:space="preserve">everything seemed lost </w:t>
      </w:r>
      <w:r w:rsidR="008D7124" w:rsidRPr="001B3F72">
        <w:t xml:space="preserve">to </w:t>
      </w:r>
      <w:r w:rsidR="001142C0" w:rsidRPr="001B3F72">
        <w:t>David.</w:t>
      </w:r>
      <w:r w:rsidRPr="001B3F72">
        <w:t xml:space="preserve"> </w:t>
      </w:r>
      <w:r w:rsidR="001142C0" w:rsidRPr="001B3F72">
        <w:t xml:space="preserve">The Lord </w:t>
      </w:r>
      <w:r w:rsidR="00342326" w:rsidRPr="001B3F72">
        <w:t>was testing</w:t>
      </w:r>
      <w:r w:rsidR="001142C0" w:rsidRPr="001B3F72">
        <w:t xml:space="preserve"> his faith</w:t>
      </w:r>
      <w:r w:rsidR="00342326" w:rsidRPr="001B3F72">
        <w:t xml:space="preserve"> and calling him</w:t>
      </w:r>
      <w:r w:rsidR="004E3629" w:rsidRPr="001B3F72">
        <w:t xml:space="preserve"> to </w:t>
      </w:r>
      <w:r w:rsidRPr="001B3F72">
        <w:t>realign his thinking</w:t>
      </w:r>
      <w:r w:rsidR="001142C0" w:rsidRPr="001B3F72">
        <w:t xml:space="preserve"> and refin</w:t>
      </w:r>
      <w:r w:rsidR="004E3629" w:rsidRPr="001B3F72">
        <w:t>e</w:t>
      </w:r>
      <w:r w:rsidR="001142C0" w:rsidRPr="001B3F72">
        <w:t xml:space="preserve"> his character.</w:t>
      </w:r>
      <w:r w:rsidRPr="001B3F72">
        <w:t xml:space="preserve"> H</w:t>
      </w:r>
      <w:r w:rsidR="001142C0" w:rsidRPr="001B3F72">
        <w:t xml:space="preserve">e learned lessons </w:t>
      </w:r>
      <w:r w:rsidRPr="001B3F72">
        <w:t xml:space="preserve">in </w:t>
      </w:r>
      <w:r w:rsidR="00342326" w:rsidRPr="001B3F72">
        <w:t>these times</w:t>
      </w:r>
      <w:r w:rsidR="00C41F25" w:rsidRPr="001B3F72">
        <w:t xml:space="preserve"> </w:t>
      </w:r>
      <w:r w:rsidR="001142C0" w:rsidRPr="001B3F72">
        <w:t>that he would not have learned otherwise.</w:t>
      </w:r>
    </w:p>
    <w:p w14:paraId="6200B31D" w14:textId="77777777" w:rsidR="0069314C" w:rsidRPr="001B3F72" w:rsidRDefault="004E3629" w:rsidP="001142C0">
      <w:pPr>
        <w:pStyle w:val="Lv2-J"/>
      </w:pPr>
      <w:r w:rsidRPr="001B3F72">
        <w:t xml:space="preserve">Our </w:t>
      </w:r>
      <w:r w:rsidR="008D7124" w:rsidRPr="001B3F72">
        <w:t xml:space="preserve">battle </w:t>
      </w:r>
      <w:r w:rsidRPr="001B3F72">
        <w:t xml:space="preserve">is a fight for </w:t>
      </w:r>
      <w:r w:rsidR="008D7124" w:rsidRPr="001B3F72">
        <w:t xml:space="preserve">faith or </w:t>
      </w:r>
      <w:r w:rsidRPr="001B3F72">
        <w:t xml:space="preserve">for </w:t>
      </w:r>
      <w:r w:rsidR="008D7124" w:rsidRPr="001B3F72">
        <w:t>b</w:t>
      </w:r>
      <w:r w:rsidR="001142C0" w:rsidRPr="001B3F72">
        <w:t>eliev</w:t>
      </w:r>
      <w:r w:rsidR="008D7124" w:rsidRPr="001B3F72">
        <w:t>ing</w:t>
      </w:r>
      <w:r w:rsidR="001142C0" w:rsidRPr="001B3F72">
        <w:t xml:space="preserve"> God’s Word </w:t>
      </w:r>
      <w:r w:rsidR="008D7124" w:rsidRPr="001B3F72">
        <w:t xml:space="preserve">in the face of </w:t>
      </w:r>
      <w:r w:rsidR="001142C0" w:rsidRPr="001B3F72">
        <w:t>our fears</w:t>
      </w:r>
      <w:r w:rsidR="000D3CB9" w:rsidRPr="001B3F72">
        <w:t xml:space="preserve">. </w:t>
      </w:r>
      <w:r w:rsidR="001142C0" w:rsidRPr="001B3F72">
        <w:t xml:space="preserve">To trust God </w:t>
      </w:r>
      <w:r w:rsidR="00342326" w:rsidRPr="001B3F72">
        <w:t>in times of blessing and victory</w:t>
      </w:r>
      <w:r w:rsidR="001142C0" w:rsidRPr="001B3F72">
        <w:t xml:space="preserve"> is one thing</w:t>
      </w:r>
      <w:r w:rsidR="00975255" w:rsidRPr="001B3F72">
        <w:t>,</w:t>
      </w:r>
      <w:r w:rsidR="008D7124" w:rsidRPr="001B3F72">
        <w:t xml:space="preserve"> but </w:t>
      </w:r>
      <w:r w:rsidR="001142C0" w:rsidRPr="001B3F72">
        <w:t xml:space="preserve">to trust </w:t>
      </w:r>
      <w:r w:rsidR="00975255" w:rsidRPr="001B3F72">
        <w:t>Him</w:t>
      </w:r>
      <w:r w:rsidR="008D7124" w:rsidRPr="001B3F72">
        <w:t xml:space="preserve"> </w:t>
      </w:r>
      <w:r w:rsidR="001142C0" w:rsidRPr="001B3F72">
        <w:t xml:space="preserve">when </w:t>
      </w:r>
      <w:r w:rsidR="008D7124" w:rsidRPr="001B3F72">
        <w:t xml:space="preserve">things look negative </w:t>
      </w:r>
      <w:r w:rsidR="001142C0" w:rsidRPr="001B3F72">
        <w:t xml:space="preserve">is another. </w:t>
      </w:r>
    </w:p>
    <w:p w14:paraId="4FE44D74" w14:textId="77777777" w:rsidR="00042860" w:rsidRPr="001B3F72" w:rsidRDefault="00042860" w:rsidP="00042860">
      <w:pPr>
        <w:pStyle w:val="Lv2-J"/>
      </w:pPr>
      <w:r w:rsidRPr="001B3F72">
        <w:t xml:space="preserve">The Lord wanted David to learn to trust Him </w:t>
      </w:r>
      <w:r w:rsidR="00A70CAD" w:rsidRPr="001B3F72">
        <w:t xml:space="preserve">in a more consistent way </w:t>
      </w:r>
      <w:r w:rsidRPr="001B3F72">
        <w:t>in negative times</w:t>
      </w:r>
      <w:r w:rsidR="00A70CAD" w:rsidRPr="001B3F72">
        <w:t>. The Lord was training him to be a king who would lead with obedience and faith so Israel would be blessed under his leadership</w:t>
      </w:r>
      <w:r w:rsidRPr="001B3F72">
        <w:t>. The Lord asks us, “Will you trust Me in the challenging times?” God wants us to be reliable or stable in faith through all the different seasons of our life</w:t>
      </w:r>
      <w:r w:rsidR="00A70CAD" w:rsidRPr="001B3F72">
        <w:t>,</w:t>
      </w:r>
      <w:r w:rsidRPr="001B3F72">
        <w:t xml:space="preserve"> not just the easier ones. </w:t>
      </w:r>
    </w:p>
    <w:p w14:paraId="047C46E4" w14:textId="77777777" w:rsidR="00C52E96" w:rsidRPr="001B3F72" w:rsidRDefault="003131AF" w:rsidP="00C52E96">
      <w:pPr>
        <w:pStyle w:val="Lv2-J"/>
      </w:pPr>
      <w:r w:rsidRPr="001B3F72">
        <w:t xml:space="preserve">Earlier the Lord had commanded David to return to the land of Judah (22:5). </w:t>
      </w:r>
      <w:r w:rsidR="00B32661" w:rsidRPr="001B3F72">
        <w:t xml:space="preserve">David was to trust the Lord to protect and train him in the land of Israel. However, David </w:t>
      </w:r>
      <w:r w:rsidR="006A0DDD" w:rsidRPr="001B3F72">
        <w:t xml:space="preserve">fled </w:t>
      </w:r>
      <w:r w:rsidR="00B32661" w:rsidRPr="001B3F72">
        <w:t xml:space="preserve">again </w:t>
      </w:r>
      <w:r w:rsidR="006B271D" w:rsidRPr="001B3F72">
        <w:t>to Gath to be safe from Saul</w:t>
      </w:r>
      <w:r w:rsidR="00B32661" w:rsidRPr="001B3F72">
        <w:t xml:space="preserve">. </w:t>
      </w:r>
      <w:r w:rsidR="006A0DDD" w:rsidRPr="001B3F72">
        <w:t xml:space="preserve">Achish the king of Gath gave David the </w:t>
      </w:r>
      <w:bookmarkStart w:id="7" w:name="OLE_LINK34"/>
      <w:bookmarkStart w:id="8" w:name="OLE_LINK35"/>
      <w:r w:rsidR="006A0DDD" w:rsidRPr="001B3F72">
        <w:t>city of Ziklag</w:t>
      </w:r>
      <w:bookmarkEnd w:id="7"/>
      <w:bookmarkEnd w:id="8"/>
      <w:r w:rsidR="006B271D" w:rsidRPr="001B3F72">
        <w:t>. David trust</w:t>
      </w:r>
      <w:r w:rsidR="006A0DDD" w:rsidRPr="001B3F72">
        <w:t>ed</w:t>
      </w:r>
      <w:r w:rsidR="006B271D" w:rsidRPr="001B3F72">
        <w:t xml:space="preserve"> the walls of Gath and Ziklag instead of </w:t>
      </w:r>
      <w:r w:rsidR="006A0DDD" w:rsidRPr="001B3F72">
        <w:t xml:space="preserve">the </w:t>
      </w:r>
      <w:r w:rsidR="006B271D" w:rsidRPr="001B3F72">
        <w:t xml:space="preserve">hand of </w:t>
      </w:r>
      <w:r w:rsidR="006A0DDD" w:rsidRPr="001B3F72">
        <w:t>the Lord</w:t>
      </w:r>
      <w:r w:rsidR="00A70CAD" w:rsidRPr="001B3F72">
        <w:t>.</w:t>
      </w:r>
      <w:r w:rsidR="006B271D" w:rsidRPr="001B3F72">
        <w:t xml:space="preserve"> </w:t>
      </w:r>
      <w:r w:rsidR="006A0DDD" w:rsidRPr="001B3F72">
        <w:t xml:space="preserve">He concluded it was safer in the land of the Philistines with a </w:t>
      </w:r>
      <w:r w:rsidR="006B271D" w:rsidRPr="001B3F72">
        <w:t>heathen king protect</w:t>
      </w:r>
      <w:r w:rsidR="006A0DDD" w:rsidRPr="001B3F72">
        <w:t>ing</w:t>
      </w:r>
      <w:r w:rsidR="006B271D" w:rsidRPr="001B3F72">
        <w:t xml:space="preserve"> </w:t>
      </w:r>
      <w:r w:rsidR="004E303A" w:rsidRPr="001B3F72">
        <w:t>him than</w:t>
      </w:r>
      <w:r w:rsidR="006A0DDD" w:rsidRPr="001B3F72">
        <w:t xml:space="preserve"> to remain in the land of Judah with the Lord protecting him</w:t>
      </w:r>
      <w:r w:rsidR="006B271D" w:rsidRPr="001B3F72">
        <w:t xml:space="preserve">. </w:t>
      </w:r>
      <w:r w:rsidR="00C52E96" w:rsidRPr="001B3F72">
        <w:t>I imagine Gad said, “David, you cannot go bac</w:t>
      </w:r>
      <w:r w:rsidR="00A70CAD" w:rsidRPr="001B3F72">
        <w:t>k to Gath.</w:t>
      </w:r>
      <w:r w:rsidR="00C52E96" w:rsidRPr="001B3F72">
        <w:t xml:space="preserve"> You have to stay in Judah” (22:5). </w:t>
      </w:r>
    </w:p>
    <w:p w14:paraId="2EB853F3" w14:textId="77777777" w:rsidR="003131AF" w:rsidRPr="001B3F72" w:rsidRDefault="003131AF" w:rsidP="003131AF">
      <w:pPr>
        <w:pStyle w:val="Sc2-F"/>
      </w:pPr>
      <w:r w:rsidRPr="001B3F72">
        <w:rPr>
          <w:vertAlign w:val="superscript"/>
        </w:rPr>
        <w:t>5</w:t>
      </w:r>
      <w:r w:rsidRPr="001B3F72">
        <w:t xml:space="preserve">Now the </w:t>
      </w:r>
      <w:r w:rsidRPr="001B3F72">
        <w:rPr>
          <w:u w:val="single"/>
        </w:rPr>
        <w:t>prophet Gad</w:t>
      </w:r>
      <w:r w:rsidRPr="001B3F72">
        <w:t xml:space="preserve"> said to David, “Do not stay in the stronghold…</w:t>
      </w:r>
      <w:r w:rsidRPr="001B3F72">
        <w:rPr>
          <w:u w:val="single"/>
        </w:rPr>
        <w:t>go to the land of Judah</w:t>
      </w:r>
      <w:r w:rsidRPr="001B3F72">
        <w:t>.”  (1 Sam. 22:5)</w:t>
      </w:r>
    </w:p>
    <w:p w14:paraId="707950D0" w14:textId="77777777" w:rsidR="00342326" w:rsidRPr="001B3F72" w:rsidRDefault="00342326" w:rsidP="00342326">
      <w:pPr>
        <w:pStyle w:val="Lv2-J"/>
      </w:pPr>
      <w:r w:rsidRPr="001B3F72">
        <w:t xml:space="preserve">At 28 years old, David was 16 months from the Lord removing Saul by death. David did not know that he was only 16 months from a significant shift in his life, which happened when he was 30.  </w:t>
      </w:r>
    </w:p>
    <w:p w14:paraId="791E3CF6" w14:textId="77777777" w:rsidR="002A620A" w:rsidRPr="001B3F72" w:rsidRDefault="008B4044" w:rsidP="002A620A">
      <w:pPr>
        <w:pStyle w:val="Lv2-J"/>
      </w:pPr>
      <w:r w:rsidRPr="001B3F72">
        <w:t xml:space="preserve">Obeying the prophetic word to stay in Judah </w:t>
      </w:r>
      <w:r w:rsidR="00342326" w:rsidRPr="001B3F72">
        <w:t xml:space="preserve">during the years described in </w:t>
      </w:r>
      <w:r w:rsidRPr="001B3F72">
        <w:t>1 Samuel 22-26</w:t>
      </w:r>
      <w:r w:rsidR="00342326" w:rsidRPr="001B3F72">
        <w:t xml:space="preserve"> </w:t>
      </w:r>
      <w:r w:rsidRPr="001B3F72">
        <w:t xml:space="preserve">resulted in many </w:t>
      </w:r>
      <w:r w:rsidR="00C62974" w:rsidRPr="001B3F72">
        <w:t xml:space="preserve">added </w:t>
      </w:r>
      <w:r w:rsidRPr="001B3F72">
        <w:t xml:space="preserve">pressures </w:t>
      </w:r>
      <w:r w:rsidR="00C62974" w:rsidRPr="001B3F72">
        <w:t xml:space="preserve">for David </w:t>
      </w:r>
      <w:r w:rsidRPr="001B3F72">
        <w:t xml:space="preserve">instead of </w:t>
      </w:r>
      <w:r w:rsidR="00C62974" w:rsidRPr="001B3F72">
        <w:t>more peace with added blessings in his circumstances</w:t>
      </w:r>
      <w:r w:rsidRPr="001B3F72">
        <w:t xml:space="preserve">. </w:t>
      </w:r>
      <w:r w:rsidR="002A620A" w:rsidRPr="001B3F72">
        <w:t xml:space="preserve">David escaped </w:t>
      </w:r>
      <w:r w:rsidR="002A620A" w:rsidRPr="001B3F72">
        <w:rPr>
          <w:i/>
        </w:rPr>
        <w:t>from</w:t>
      </w:r>
      <w:r w:rsidR="00A70CAD" w:rsidRPr="001B3F72">
        <w:t xml:space="preserve"> Gath in 22:1 but now</w:t>
      </w:r>
      <w:r w:rsidR="002A620A" w:rsidRPr="001B3F72">
        <w:t xml:space="preserve"> escaped </w:t>
      </w:r>
      <w:r w:rsidR="002A620A" w:rsidRPr="001B3F72">
        <w:rPr>
          <w:i/>
        </w:rPr>
        <w:t>to</w:t>
      </w:r>
      <w:r w:rsidR="002A620A" w:rsidRPr="001B3F72">
        <w:t xml:space="preserve"> Gath. Both times </w:t>
      </w:r>
      <w:r w:rsidR="00342326" w:rsidRPr="001B3F72">
        <w:t>that he</w:t>
      </w:r>
      <w:r w:rsidR="002A620A" w:rsidRPr="001B3F72">
        <w:t xml:space="preserve"> went to Gath (21:10)</w:t>
      </w:r>
      <w:r w:rsidR="00A70CAD" w:rsidRPr="001B3F72">
        <w:t>,</w:t>
      </w:r>
      <w:r w:rsidR="002A620A" w:rsidRPr="001B3F72">
        <w:t xml:space="preserve"> </w:t>
      </w:r>
      <w:r w:rsidR="00A70CAD" w:rsidRPr="001B3F72">
        <w:t xml:space="preserve">his plan </w:t>
      </w:r>
      <w:r w:rsidR="00342326" w:rsidRPr="001B3F72">
        <w:t>“</w:t>
      </w:r>
      <w:r w:rsidR="00A70CAD" w:rsidRPr="001B3F72">
        <w:t>seemed</w:t>
      </w:r>
      <w:r w:rsidR="00342326" w:rsidRPr="001B3F72">
        <w:t>”</w:t>
      </w:r>
      <w:r w:rsidR="00A70CAD" w:rsidRPr="001B3F72">
        <w:t xml:space="preserve"> to work</w:t>
      </w:r>
      <w:r w:rsidR="002A620A" w:rsidRPr="001B3F72">
        <w:t xml:space="preserve"> in that Saul ceased to pursue him</w:t>
      </w:r>
      <w:r w:rsidR="00A70CAD" w:rsidRPr="001B3F72">
        <w:t>,</w:t>
      </w:r>
      <w:r w:rsidR="002A620A" w:rsidRPr="001B3F72">
        <w:t xml:space="preserve"> but other </w:t>
      </w:r>
      <w:r w:rsidR="00342326" w:rsidRPr="001B3F72">
        <w:t xml:space="preserve">new </w:t>
      </w:r>
      <w:r w:rsidR="002A620A" w:rsidRPr="001B3F72">
        <w:t xml:space="preserve">pressures </w:t>
      </w:r>
      <w:r w:rsidR="00342326" w:rsidRPr="001B3F72">
        <w:t>soon emerged</w:t>
      </w:r>
      <w:r w:rsidR="002A620A" w:rsidRPr="001B3F72">
        <w:t xml:space="preserve">. </w:t>
      </w:r>
    </w:p>
    <w:p w14:paraId="18159DE2" w14:textId="77777777" w:rsidR="00042860" w:rsidRPr="001B3F72" w:rsidRDefault="00C52E96" w:rsidP="006B271D">
      <w:pPr>
        <w:pStyle w:val="Lv2-J"/>
      </w:pPr>
      <w:r w:rsidRPr="001B3F72">
        <w:t xml:space="preserve">David went to Gath for a second time. Achish received </w:t>
      </w:r>
      <w:r w:rsidR="00A70CAD" w:rsidRPr="001B3F72">
        <w:t>him,</w:t>
      </w:r>
      <w:r w:rsidRPr="001B3F72">
        <w:t xml:space="preserve"> giving him the city of Ziklag. </w:t>
      </w:r>
      <w:r w:rsidR="00A70CAD" w:rsidRPr="001B3F72">
        <w:t>This</w:t>
      </w:r>
      <w:r w:rsidR="006B271D" w:rsidRPr="001B3F72">
        <w:t xml:space="preserve"> beg</w:t>
      </w:r>
      <w:r w:rsidR="00FA54C6" w:rsidRPr="001B3F72">
        <w:t>an</w:t>
      </w:r>
      <w:r w:rsidR="006B271D" w:rsidRPr="001B3F72">
        <w:t xml:space="preserve"> a season where he </w:t>
      </w:r>
      <w:r w:rsidR="00FA54C6" w:rsidRPr="001B3F72">
        <w:t xml:space="preserve">embraced compromise and telling </w:t>
      </w:r>
      <w:r w:rsidR="006B271D" w:rsidRPr="001B3F72">
        <w:t xml:space="preserve">lies </w:t>
      </w:r>
      <w:r w:rsidR="00342326" w:rsidRPr="001B3F72">
        <w:t>to Achish</w:t>
      </w:r>
      <w:r w:rsidR="00A70CAD" w:rsidRPr="001B3F72">
        <w:t>.</w:t>
      </w:r>
    </w:p>
    <w:p w14:paraId="1056ABF7" w14:textId="77777777" w:rsidR="00030682" w:rsidRPr="001B3F72" w:rsidRDefault="00030682" w:rsidP="00030682">
      <w:pPr>
        <w:pStyle w:val="Lv1-H"/>
      </w:pPr>
      <w:r w:rsidRPr="001B3F72">
        <w:lastRenderedPageBreak/>
        <w:t xml:space="preserve">David returned to Gath </w:t>
      </w:r>
      <w:r w:rsidR="00391386" w:rsidRPr="001B3F72">
        <w:t xml:space="preserve">and settled in Ziklag </w:t>
      </w:r>
      <w:r w:rsidR="002C29A3" w:rsidRPr="001B3F72">
        <w:t>(</w:t>
      </w:r>
      <w:r w:rsidRPr="001B3F72">
        <w:t>1 Sam. 27</w:t>
      </w:r>
      <w:r w:rsidR="00ED6EBD" w:rsidRPr="001B3F72">
        <w:t>:</w:t>
      </w:r>
      <w:r w:rsidR="00276583" w:rsidRPr="001B3F72">
        <w:t>1-</w:t>
      </w:r>
      <w:r w:rsidR="00391386" w:rsidRPr="001B3F72">
        <w:t>12</w:t>
      </w:r>
      <w:r w:rsidR="00ED6EBD" w:rsidRPr="001B3F72">
        <w:t>)</w:t>
      </w:r>
    </w:p>
    <w:p w14:paraId="680FD36F" w14:textId="77777777" w:rsidR="00391386" w:rsidRPr="001B3F72" w:rsidRDefault="00A70CAD" w:rsidP="007F6D08">
      <w:pPr>
        <w:pStyle w:val="Lv2-J"/>
      </w:pPr>
      <w:r w:rsidRPr="001B3F72">
        <w:t>David fled to the Philistine</w:t>
      </w:r>
      <w:r w:rsidR="00816AC5" w:rsidRPr="001B3F72">
        <w:t xml:space="preserve"> city of Gath out of fear </w:t>
      </w:r>
      <w:r w:rsidRPr="001B3F72">
        <w:t>that</w:t>
      </w:r>
      <w:r w:rsidR="00816AC5" w:rsidRPr="001B3F72">
        <w:t xml:space="preserve"> Saul </w:t>
      </w:r>
      <w:r w:rsidRPr="001B3F72">
        <w:t>would eventually catch</w:t>
      </w:r>
      <w:r w:rsidR="00816AC5" w:rsidRPr="001B3F72">
        <w:t xml:space="preserve"> him (27:1-4). </w:t>
      </w:r>
      <w:r w:rsidR="00391386" w:rsidRPr="001B3F72">
        <w:t>It was very difficult for David to move</w:t>
      </w:r>
      <w:r w:rsidRPr="001B3F72">
        <w:t xml:space="preserve"> from</w:t>
      </w:r>
      <w:r w:rsidR="00391386" w:rsidRPr="001B3F72">
        <w:t xml:space="preserve"> place to place in the wilderness of Judah with the responsibility to feed and care for so many families (</w:t>
      </w:r>
      <w:r w:rsidR="001B3F72" w:rsidRPr="001B3F72">
        <w:t>27:</w:t>
      </w:r>
      <w:r w:rsidR="00391386" w:rsidRPr="001B3F72">
        <w:t xml:space="preserve">3). </w:t>
      </w:r>
    </w:p>
    <w:p w14:paraId="422F25B6" w14:textId="77777777" w:rsidR="00276583" w:rsidRPr="001B3F72" w:rsidRDefault="00276583" w:rsidP="00276583">
      <w:pPr>
        <w:pStyle w:val="Sc2-F"/>
      </w:pPr>
      <w:r w:rsidRPr="001B3F72">
        <w:rPr>
          <w:vertAlign w:val="superscript"/>
        </w:rPr>
        <w:t>1</w:t>
      </w:r>
      <w:r w:rsidRPr="001B3F72">
        <w:t xml:space="preserve">David said in his heart, “Now </w:t>
      </w:r>
      <w:r w:rsidRPr="001B3F72">
        <w:rPr>
          <w:u w:val="single"/>
        </w:rPr>
        <w:t>I shall perish</w:t>
      </w:r>
      <w:r w:rsidRPr="001B3F72">
        <w:t xml:space="preserve"> someday by the hand of Saul</w:t>
      </w:r>
      <w:r w:rsidR="00735A6B" w:rsidRPr="001B3F72">
        <w:t>…</w:t>
      </w:r>
      <w:r w:rsidRPr="001B3F72">
        <w:t xml:space="preserve">I should speedily </w:t>
      </w:r>
      <w:r w:rsidRPr="001B3F72">
        <w:rPr>
          <w:u w:val="single"/>
        </w:rPr>
        <w:t>escape to the land of the Philistines</w:t>
      </w:r>
      <w:r w:rsidRPr="001B3F72">
        <w:t>; and Saul will despair of me, to seek me anymore in any part of Israel</w:t>
      </w:r>
      <w:r w:rsidR="00D65B91" w:rsidRPr="001B3F72">
        <w:t>…</w:t>
      </w:r>
      <w:r w:rsidRPr="001B3F72">
        <w:t xml:space="preserve">” </w:t>
      </w:r>
      <w:r w:rsidRPr="001B3F72">
        <w:rPr>
          <w:vertAlign w:val="superscript"/>
        </w:rPr>
        <w:t>2</w:t>
      </w:r>
      <w:r w:rsidR="00735A6B" w:rsidRPr="001B3F72">
        <w:t>Then D</w:t>
      </w:r>
      <w:r w:rsidRPr="001B3F72">
        <w:t>avid arose and went over with the six hundred men who were with him to Achish</w:t>
      </w:r>
      <w:r w:rsidR="00D65B91" w:rsidRPr="001B3F72">
        <w:t>…</w:t>
      </w:r>
      <w:r w:rsidRPr="001B3F72">
        <w:t xml:space="preserve"> king of Gath. </w:t>
      </w:r>
      <w:r w:rsidRPr="001B3F72">
        <w:rPr>
          <w:vertAlign w:val="superscript"/>
        </w:rPr>
        <w:t>3</w:t>
      </w:r>
      <w:r w:rsidRPr="001B3F72">
        <w:t>So David dwelt with Achish at Gath, he and his men, each man with his household</w:t>
      </w:r>
      <w:r w:rsidR="00D65B91" w:rsidRPr="001B3F72">
        <w:t>…</w:t>
      </w:r>
      <w:r w:rsidRPr="001B3F72">
        <w:rPr>
          <w:vertAlign w:val="superscript"/>
        </w:rPr>
        <w:t>4</w:t>
      </w:r>
      <w:r w:rsidRPr="001B3F72">
        <w:t xml:space="preserve">And it was told Saul that David had fled to Gath; so he sought him no more. </w:t>
      </w:r>
      <w:r w:rsidR="00735A6B" w:rsidRPr="001B3F72">
        <w:br/>
      </w:r>
      <w:r w:rsidRPr="001B3F72">
        <w:t>(1 Sa</w:t>
      </w:r>
      <w:r w:rsidR="00834486" w:rsidRPr="001B3F72">
        <w:t>m.</w:t>
      </w:r>
      <w:r w:rsidRPr="001B3F72">
        <w:t xml:space="preserve"> 27:1</w:t>
      </w:r>
      <w:r w:rsidR="00834486" w:rsidRPr="001B3F72">
        <w:t>-</w:t>
      </w:r>
      <w:r w:rsidRPr="001B3F72">
        <w:t>4)</w:t>
      </w:r>
    </w:p>
    <w:p w14:paraId="25C68F89" w14:textId="77777777" w:rsidR="00735A6B" w:rsidRPr="001B3F72" w:rsidRDefault="006B41C9" w:rsidP="007F6D08">
      <w:pPr>
        <w:pStyle w:val="Lv2-J"/>
      </w:pPr>
      <w:r w:rsidRPr="001B3F72">
        <w:rPr>
          <w:b/>
          <w:i/>
        </w:rPr>
        <w:t>Leadership Lesson</w:t>
      </w:r>
      <w:r w:rsidRPr="001B3F72">
        <w:t>:</w:t>
      </w:r>
      <w:r w:rsidRPr="001B3F72">
        <w:rPr>
          <w:i/>
        </w:rPr>
        <w:t xml:space="preserve"> </w:t>
      </w:r>
      <w:r w:rsidRPr="001B3F72">
        <w:t xml:space="preserve">Be careful </w:t>
      </w:r>
      <w:r w:rsidR="00E24DF7" w:rsidRPr="001B3F72">
        <w:t xml:space="preserve">not </w:t>
      </w:r>
      <w:r w:rsidR="00735A6B" w:rsidRPr="001B3F72">
        <w:t xml:space="preserve">to make </w:t>
      </w:r>
      <w:r w:rsidRPr="001B3F72">
        <w:t xml:space="preserve">decisions </w:t>
      </w:r>
      <w:r w:rsidR="00735A6B" w:rsidRPr="001B3F72">
        <w:t xml:space="preserve">out of </w:t>
      </w:r>
      <w:r w:rsidRPr="001B3F72">
        <w:t xml:space="preserve">despair </w:t>
      </w:r>
      <w:r w:rsidR="00735A6B" w:rsidRPr="001B3F72">
        <w:t xml:space="preserve">to gain only short-term relief. </w:t>
      </w:r>
      <w:r w:rsidRPr="001B3F72">
        <w:t xml:space="preserve"> </w:t>
      </w:r>
    </w:p>
    <w:p w14:paraId="4D7D3B22" w14:textId="77777777" w:rsidR="00391386" w:rsidRPr="001B3F72" w:rsidRDefault="00BD0AC5" w:rsidP="00191C90">
      <w:pPr>
        <w:pStyle w:val="Lv2-J"/>
        <w:tabs>
          <w:tab w:val="left" w:pos="329"/>
        </w:tabs>
      </w:pPr>
      <w:r w:rsidRPr="001B3F72">
        <w:t>David ask</w:t>
      </w:r>
      <w:r w:rsidR="00B66B9E" w:rsidRPr="001B3F72">
        <w:t>ed</w:t>
      </w:r>
      <w:r w:rsidRPr="001B3F72">
        <w:t xml:space="preserve"> </w:t>
      </w:r>
      <w:r w:rsidR="00B66B9E" w:rsidRPr="001B3F72">
        <w:t xml:space="preserve">to live outside the </w:t>
      </w:r>
      <w:r w:rsidRPr="001B3F72">
        <w:t xml:space="preserve">royal city </w:t>
      </w:r>
      <w:r w:rsidR="00B66B9E" w:rsidRPr="001B3F72">
        <w:t>of Gath</w:t>
      </w:r>
      <w:r w:rsidRPr="001B3F72">
        <w:t xml:space="preserve">. </w:t>
      </w:r>
      <w:r w:rsidR="00B66B9E" w:rsidRPr="001B3F72">
        <w:t xml:space="preserve">He </w:t>
      </w:r>
      <w:r w:rsidRPr="001B3F72">
        <w:t xml:space="preserve">could act freely, without </w:t>
      </w:r>
      <w:r w:rsidR="00B66B9E" w:rsidRPr="001B3F72">
        <w:t>accountability</w:t>
      </w:r>
      <w:r w:rsidRPr="001B3F72">
        <w:t xml:space="preserve">. </w:t>
      </w:r>
      <w:r w:rsidR="00391386" w:rsidRPr="001B3F72">
        <w:t>Ziklag was far</w:t>
      </w:r>
      <w:r w:rsidR="00E24DF7" w:rsidRPr="001B3F72">
        <w:t xml:space="preserve"> enough</w:t>
      </w:r>
      <w:r w:rsidR="00391386" w:rsidRPr="001B3F72">
        <w:t xml:space="preserve"> from Saul’s territory to be safe and from Gath </w:t>
      </w:r>
      <w:r w:rsidR="00E24DF7" w:rsidRPr="001B3F72">
        <w:t xml:space="preserve">not </w:t>
      </w:r>
      <w:r w:rsidR="00391386" w:rsidRPr="001B3F72">
        <w:t>to be under their scrutiny. Being isolated made it more vulnerable to raids by the Ama</w:t>
      </w:r>
      <w:r w:rsidR="00E24DF7" w:rsidRPr="001B3F72">
        <w:t>lekites and other roaming bands, but</w:t>
      </w:r>
      <w:r w:rsidR="00391386" w:rsidRPr="001B3F72">
        <w:t xml:space="preserve"> David covered his tracks (27:11)</w:t>
      </w:r>
      <w:r w:rsidR="00E24DF7" w:rsidRPr="001B3F72">
        <w:t>.</w:t>
      </w:r>
      <w:r w:rsidR="00391386" w:rsidRPr="001B3F72">
        <w:t xml:space="preserve"> </w:t>
      </w:r>
      <w:r w:rsidR="00E24DF7" w:rsidRPr="001B3F72">
        <w:t>T</w:t>
      </w:r>
      <w:r w:rsidR="00391386" w:rsidRPr="001B3F72">
        <w:t xml:space="preserve">hings seemed to work until it backfired </w:t>
      </w:r>
      <w:r w:rsidR="00E24DF7" w:rsidRPr="001B3F72">
        <w:t>in</w:t>
      </w:r>
      <w:r w:rsidR="00BC14CA" w:rsidRPr="001B3F72">
        <w:t xml:space="preserve"> tragedy </w:t>
      </w:r>
      <w:r w:rsidR="00391386" w:rsidRPr="001B3F72">
        <w:t>(30:1)</w:t>
      </w:r>
    </w:p>
    <w:p w14:paraId="58526250" w14:textId="77777777" w:rsidR="00276583" w:rsidRPr="001B3F72" w:rsidRDefault="00276583" w:rsidP="00276583">
      <w:pPr>
        <w:pStyle w:val="Sc2-F"/>
      </w:pPr>
      <w:r w:rsidRPr="001B3F72">
        <w:rPr>
          <w:vertAlign w:val="superscript"/>
        </w:rPr>
        <w:t>5</w:t>
      </w:r>
      <w:r w:rsidRPr="001B3F72">
        <w:t xml:space="preserve">David said to Achish, “If I have now found favor in your eyes, let them </w:t>
      </w:r>
      <w:r w:rsidRPr="001B3F72">
        <w:rPr>
          <w:u w:val="single"/>
        </w:rPr>
        <w:t>give me a place</w:t>
      </w:r>
      <w:r w:rsidRPr="001B3F72">
        <w:t xml:space="preserve"> in some town in the country</w:t>
      </w:r>
      <w:r w:rsidR="00735A6B" w:rsidRPr="001B3F72">
        <w:t>…W</w:t>
      </w:r>
      <w:r w:rsidRPr="001B3F72">
        <w:t xml:space="preserve">hy should your servant dwell in the </w:t>
      </w:r>
      <w:r w:rsidRPr="001B3F72">
        <w:rPr>
          <w:u w:val="single"/>
        </w:rPr>
        <w:t>royal city</w:t>
      </w:r>
      <w:r w:rsidRPr="001B3F72">
        <w:t xml:space="preserve"> with you?” </w:t>
      </w:r>
      <w:r w:rsidRPr="001B3F72">
        <w:rPr>
          <w:vertAlign w:val="superscript"/>
        </w:rPr>
        <w:t>6</w:t>
      </w:r>
      <w:r w:rsidRPr="001B3F72">
        <w:t>So Achish gave him Ziklag</w:t>
      </w:r>
      <w:r w:rsidR="00735A6B" w:rsidRPr="001B3F72">
        <w:t>…</w:t>
      </w:r>
      <w:r w:rsidRPr="001B3F72">
        <w:rPr>
          <w:vertAlign w:val="superscript"/>
        </w:rPr>
        <w:t>7</w:t>
      </w:r>
      <w:r w:rsidR="00735A6B" w:rsidRPr="001B3F72">
        <w:t>T</w:t>
      </w:r>
      <w:r w:rsidRPr="001B3F72">
        <w:t xml:space="preserve">he time that David dwelt in the country of the Philistines was </w:t>
      </w:r>
      <w:r w:rsidRPr="001B3F72">
        <w:rPr>
          <w:u w:val="single"/>
        </w:rPr>
        <w:t>one full year and four months</w:t>
      </w:r>
      <w:r w:rsidRPr="001B3F72">
        <w:t xml:space="preserve">. </w:t>
      </w:r>
      <w:r w:rsidRPr="001B3F72">
        <w:rPr>
          <w:vertAlign w:val="superscript"/>
        </w:rPr>
        <w:t>8</w:t>
      </w:r>
      <w:r w:rsidRPr="001B3F72">
        <w:t>And David and his men went up and raided the Geshurites, the Girzites, and the Amalekites</w:t>
      </w:r>
      <w:r w:rsidR="00735A6B" w:rsidRPr="001B3F72">
        <w:t>…</w:t>
      </w:r>
      <w:r w:rsidRPr="001B3F72">
        <w:rPr>
          <w:vertAlign w:val="superscript"/>
        </w:rPr>
        <w:t>9</w:t>
      </w:r>
      <w:r w:rsidRPr="001B3F72">
        <w:t>Whenever David attacked the land, he left neither man nor woman alive, but took away the sheep, the oxen, the donkeys</w:t>
      </w:r>
      <w:r w:rsidR="00391386" w:rsidRPr="001B3F72">
        <w:t>…</w:t>
      </w:r>
      <w:r w:rsidRPr="001B3F72">
        <w:t xml:space="preserve"> </w:t>
      </w:r>
      <w:r w:rsidRPr="001B3F72">
        <w:rPr>
          <w:vertAlign w:val="superscript"/>
        </w:rPr>
        <w:t>10</w:t>
      </w:r>
      <w:r w:rsidRPr="001B3F72">
        <w:t>Then Achish would say, “Where have you made a raid today?” And David would say, “Against the southern area of Judah, or against the southern area of the Jerahmeelites</w:t>
      </w:r>
      <w:r w:rsidR="00391386" w:rsidRPr="001B3F72">
        <w:t>…</w:t>
      </w:r>
      <w:r w:rsidRPr="001B3F72">
        <w:t xml:space="preserve">” </w:t>
      </w:r>
      <w:r w:rsidRPr="001B3F72">
        <w:rPr>
          <w:vertAlign w:val="superscript"/>
        </w:rPr>
        <w:t>11</w:t>
      </w:r>
      <w:r w:rsidRPr="001B3F72">
        <w:t xml:space="preserve">David would save neither man nor woman alive, </w:t>
      </w:r>
      <w:r w:rsidRPr="001B3F72">
        <w:rPr>
          <w:u w:val="single"/>
        </w:rPr>
        <w:t>to bring news to Gath</w:t>
      </w:r>
      <w:r w:rsidRPr="001B3F72">
        <w:t>, saying, “Lest they should inform on us</w:t>
      </w:r>
      <w:r w:rsidR="00391386" w:rsidRPr="001B3F72">
        <w:t>…</w:t>
      </w:r>
      <w:r w:rsidRPr="001B3F72">
        <w:t xml:space="preserve">” And </w:t>
      </w:r>
      <w:r w:rsidRPr="001B3F72">
        <w:rPr>
          <w:u w:val="single"/>
        </w:rPr>
        <w:t>thus was his behavior all the time</w:t>
      </w:r>
      <w:r w:rsidRPr="001B3F72">
        <w:t xml:space="preserve"> he dwelt in the country of the Philistines. </w:t>
      </w:r>
      <w:r w:rsidRPr="001B3F72">
        <w:rPr>
          <w:vertAlign w:val="superscript"/>
        </w:rPr>
        <w:t>12</w:t>
      </w:r>
      <w:r w:rsidRPr="001B3F72">
        <w:t>So Achish believed David, saying, “He has made his people Israel utterly abhor him; therefore he will be my servant forever.” (1 Sa</w:t>
      </w:r>
      <w:r w:rsidR="00834486" w:rsidRPr="001B3F72">
        <w:t>m.</w:t>
      </w:r>
      <w:r w:rsidRPr="001B3F72">
        <w:t xml:space="preserve"> 27:5</w:t>
      </w:r>
      <w:r w:rsidR="00834486" w:rsidRPr="001B3F72">
        <w:t>-</w:t>
      </w:r>
      <w:r w:rsidRPr="001B3F72">
        <w:t>12)</w:t>
      </w:r>
    </w:p>
    <w:p w14:paraId="6B928488" w14:textId="77777777" w:rsidR="00AC6637" w:rsidRPr="001B3F72" w:rsidRDefault="00AC6637" w:rsidP="0027598A">
      <w:pPr>
        <w:pStyle w:val="Lv1-H"/>
      </w:pPr>
      <w:r w:rsidRPr="001B3F72">
        <w:t xml:space="preserve">The Philistines </w:t>
      </w:r>
      <w:r w:rsidR="0027598A" w:rsidRPr="001B3F72">
        <w:t xml:space="preserve">prepared to go to </w:t>
      </w:r>
      <w:r w:rsidRPr="001B3F72">
        <w:t xml:space="preserve">War </w:t>
      </w:r>
      <w:r w:rsidR="0027598A" w:rsidRPr="001B3F72">
        <w:t xml:space="preserve">with Israel </w:t>
      </w:r>
      <w:r w:rsidRPr="001B3F72">
        <w:t>(</w:t>
      </w:r>
      <w:r w:rsidR="0004736C" w:rsidRPr="001B3F72">
        <w:t xml:space="preserve">1 Sam. </w:t>
      </w:r>
      <w:r w:rsidRPr="001B3F72">
        <w:t>28:1-2)</w:t>
      </w:r>
    </w:p>
    <w:p w14:paraId="6EF33DB4" w14:textId="77777777" w:rsidR="00AC6637" w:rsidRPr="001B3F72" w:rsidRDefault="00AC6637" w:rsidP="0027598A">
      <w:pPr>
        <w:pStyle w:val="Lv2-J"/>
      </w:pPr>
      <w:r w:rsidRPr="001B3F72">
        <w:t xml:space="preserve">Achish ordered David to march with him </w:t>
      </w:r>
      <w:r w:rsidRPr="001B3F72">
        <w:rPr>
          <w:iCs/>
        </w:rPr>
        <w:t>into the camp</w:t>
      </w:r>
      <w:r w:rsidRPr="001B3F72">
        <w:t xml:space="preserve"> where Philistine gathered at Aphek (29:1).</w:t>
      </w:r>
    </w:p>
    <w:p w14:paraId="04931C9A" w14:textId="77777777" w:rsidR="0027598A" w:rsidRPr="001B3F72" w:rsidRDefault="0027598A" w:rsidP="0027598A">
      <w:pPr>
        <w:pStyle w:val="Sc2-F"/>
      </w:pPr>
      <w:r w:rsidRPr="001B3F72">
        <w:rPr>
          <w:vertAlign w:val="superscript"/>
        </w:rPr>
        <w:t>1</w:t>
      </w:r>
      <w:r w:rsidRPr="001B3F72">
        <w:t xml:space="preserve">Now it happened in those days that the </w:t>
      </w:r>
      <w:r w:rsidRPr="001B3F72">
        <w:rPr>
          <w:u w:val="single"/>
        </w:rPr>
        <w:t>Philistines gathered their armies together for war</w:t>
      </w:r>
      <w:r w:rsidRPr="001B3F72">
        <w:t xml:space="preserve">, to fight with Israel. And Achish said to David, “You assuredly know that you will </w:t>
      </w:r>
      <w:r w:rsidRPr="001B3F72">
        <w:rPr>
          <w:u w:val="single"/>
        </w:rPr>
        <w:t>go out with me to battle</w:t>
      </w:r>
      <w:r w:rsidRPr="001B3F72">
        <w:t xml:space="preserve">, you and your men.” </w:t>
      </w:r>
      <w:r w:rsidRPr="001B3F72">
        <w:rPr>
          <w:vertAlign w:val="superscript"/>
        </w:rPr>
        <w:t>2</w:t>
      </w:r>
      <w:r w:rsidRPr="001B3F72">
        <w:t xml:space="preserve">So David said to Achish, “Surely you know what your servant can do.” And Achish said to David, “Therefore I will make you one of my </w:t>
      </w:r>
      <w:r w:rsidRPr="001B3F72">
        <w:rPr>
          <w:u w:val="single"/>
        </w:rPr>
        <w:t>chief guardians forever</w:t>
      </w:r>
      <w:r w:rsidRPr="001B3F72">
        <w:t>.”</w:t>
      </w:r>
      <w:r w:rsidR="00A33069" w:rsidRPr="001B3F72">
        <w:t xml:space="preserve"> </w:t>
      </w:r>
      <w:r w:rsidRPr="001B3F72">
        <w:t>(1 Sa</w:t>
      </w:r>
      <w:r w:rsidR="00834486" w:rsidRPr="001B3F72">
        <w:t>m.</w:t>
      </w:r>
      <w:r w:rsidRPr="001B3F72">
        <w:t xml:space="preserve"> 28:1</w:t>
      </w:r>
      <w:r w:rsidR="00A33069" w:rsidRPr="001B3F72">
        <w:t>-2</w:t>
      </w:r>
      <w:r w:rsidRPr="001B3F72">
        <w:t>)</w:t>
      </w:r>
    </w:p>
    <w:p w14:paraId="1ABCFD50" w14:textId="77777777" w:rsidR="00A33069" w:rsidRPr="001B3F72" w:rsidRDefault="00AC6637" w:rsidP="0027598A">
      <w:pPr>
        <w:pStyle w:val="Lv2-J"/>
      </w:pPr>
      <w:r w:rsidRPr="001B3F72">
        <w:t xml:space="preserve">Achish </w:t>
      </w:r>
      <w:r w:rsidR="00D40968" w:rsidRPr="001B3F72">
        <w:t xml:space="preserve">spoke to </w:t>
      </w:r>
      <w:r w:rsidRPr="001B3F72">
        <w:t xml:space="preserve">David </w:t>
      </w:r>
      <w:r w:rsidR="00D40968" w:rsidRPr="001B3F72">
        <w:t xml:space="preserve">about being his </w:t>
      </w:r>
      <w:r w:rsidR="008F3A09" w:rsidRPr="001B3F72">
        <w:t>life</w:t>
      </w:r>
      <w:r w:rsidRPr="001B3F72">
        <w:t xml:space="preserve">long </w:t>
      </w:r>
      <w:r w:rsidRPr="001B3F72">
        <w:rPr>
          <w:iCs/>
        </w:rPr>
        <w:t>bodyguard</w:t>
      </w:r>
      <w:r w:rsidR="00D40968" w:rsidRPr="001B3F72">
        <w:rPr>
          <w:iCs/>
        </w:rPr>
        <w:t xml:space="preserve"> (28:2). This was a trusted position of prestige in </w:t>
      </w:r>
      <w:r w:rsidR="008F3A09" w:rsidRPr="001B3F72">
        <w:rPr>
          <w:iCs/>
        </w:rPr>
        <w:t>the</w:t>
      </w:r>
      <w:r w:rsidR="00D40968" w:rsidRPr="001B3F72">
        <w:rPr>
          <w:iCs/>
        </w:rPr>
        <w:t xml:space="preserve"> </w:t>
      </w:r>
      <w:r w:rsidR="00A33069" w:rsidRPr="001B3F72">
        <w:rPr>
          <w:iCs/>
        </w:rPr>
        <w:t xml:space="preserve">inner </w:t>
      </w:r>
      <w:r w:rsidR="008F3A09" w:rsidRPr="001B3F72">
        <w:rPr>
          <w:iCs/>
        </w:rPr>
        <w:t>circle</w:t>
      </w:r>
      <w:r w:rsidR="00A33069" w:rsidRPr="001B3F72">
        <w:rPr>
          <w:iCs/>
        </w:rPr>
        <w:t xml:space="preserve"> of the </w:t>
      </w:r>
      <w:r w:rsidR="00D40968" w:rsidRPr="001B3F72">
        <w:rPr>
          <w:iCs/>
        </w:rPr>
        <w:t>royal court</w:t>
      </w:r>
      <w:r w:rsidR="008F3A09" w:rsidRPr="001B3F72">
        <w:rPr>
          <w:iCs/>
        </w:rPr>
        <w:t>.</w:t>
      </w:r>
    </w:p>
    <w:p w14:paraId="5F4EB6D5" w14:textId="77777777" w:rsidR="00BC14CA" w:rsidRPr="001B3F72" w:rsidRDefault="00BC14CA" w:rsidP="00210F88">
      <w:pPr>
        <w:pStyle w:val="Lv2-J"/>
      </w:pPr>
      <w:r w:rsidRPr="001B3F72">
        <w:t xml:space="preserve">1 Samuel 29 resumes the story of David and Achish </w:t>
      </w:r>
      <w:r w:rsidR="008F3A09" w:rsidRPr="001B3F72">
        <w:t>that</w:t>
      </w:r>
      <w:r w:rsidRPr="001B3F72">
        <w:t xml:space="preserve"> was suspended after 28:2. In other words, chronologically, the events in this passage are followed by the events in 28:3-25. </w:t>
      </w:r>
    </w:p>
    <w:p w14:paraId="69C9023C" w14:textId="77777777" w:rsidR="00AC6637" w:rsidRPr="001B3F72" w:rsidRDefault="00AC6637" w:rsidP="006B41C9">
      <w:pPr>
        <w:pStyle w:val="Lv1-H"/>
      </w:pPr>
      <w:r w:rsidRPr="001B3F72">
        <w:lastRenderedPageBreak/>
        <w:t>The Philistine Rulers and David (</w:t>
      </w:r>
      <w:r w:rsidR="0004736C" w:rsidRPr="001B3F72">
        <w:t xml:space="preserve">1 Sam. </w:t>
      </w:r>
      <w:r w:rsidRPr="001B3F72">
        <w:t>29:1-11)</w:t>
      </w:r>
    </w:p>
    <w:p w14:paraId="5F67B779" w14:textId="77777777" w:rsidR="00BC14CA" w:rsidRPr="001B3F72" w:rsidRDefault="00F16E5B" w:rsidP="00210F88">
      <w:pPr>
        <w:pStyle w:val="Lv2-J"/>
      </w:pPr>
      <w:r w:rsidRPr="001B3F72">
        <w:rPr>
          <w:bCs/>
        </w:rPr>
        <w:t xml:space="preserve">The </w:t>
      </w:r>
      <w:r w:rsidRPr="001B3F72">
        <w:rPr>
          <w:iCs/>
        </w:rPr>
        <w:t xml:space="preserve">Philistine army gathered at Aphek about </w:t>
      </w:r>
      <w:r w:rsidRPr="001B3F72">
        <w:t>3</w:t>
      </w:r>
      <w:r w:rsidR="008F3A09" w:rsidRPr="001B3F72">
        <w:t>0 miles north of Gath, as it was</w:t>
      </w:r>
      <w:r w:rsidRPr="001B3F72">
        <w:t xml:space="preserve"> a strategic place to gather before advancing toward the north.  </w:t>
      </w:r>
    </w:p>
    <w:p w14:paraId="28F68A94" w14:textId="77777777" w:rsidR="00824E59" w:rsidRPr="001B3F72" w:rsidRDefault="00824E59" w:rsidP="00824E59">
      <w:pPr>
        <w:pStyle w:val="Sc2-F"/>
      </w:pPr>
      <w:r w:rsidRPr="001B3F72">
        <w:rPr>
          <w:vertAlign w:val="superscript"/>
        </w:rPr>
        <w:t>1</w:t>
      </w:r>
      <w:r w:rsidRPr="001B3F72">
        <w:t xml:space="preserve">Then the Philistines </w:t>
      </w:r>
      <w:r w:rsidRPr="001B3F72">
        <w:rPr>
          <w:u w:val="single"/>
        </w:rPr>
        <w:t>gathered together all their armies at Aphek</w:t>
      </w:r>
      <w:r w:rsidRPr="001B3F72">
        <w:t xml:space="preserve">, and the Israelites encamped by a fountain which is in Jezreel. </w:t>
      </w:r>
      <w:r w:rsidRPr="001B3F72">
        <w:rPr>
          <w:vertAlign w:val="superscript"/>
        </w:rPr>
        <w:t>2</w:t>
      </w:r>
      <w:r w:rsidRPr="001B3F72">
        <w:t>And the lords of the Philistines passed in review by hundreds and by thousands, but David and his men passed in review at the rear with Achish. (1 Sa</w:t>
      </w:r>
      <w:r w:rsidR="00834486" w:rsidRPr="001B3F72">
        <w:t>m.</w:t>
      </w:r>
      <w:r w:rsidRPr="001B3F72">
        <w:t xml:space="preserve"> 29:1</w:t>
      </w:r>
      <w:r w:rsidR="00834486" w:rsidRPr="001B3F72">
        <w:t>-</w:t>
      </w:r>
      <w:r w:rsidRPr="001B3F72">
        <w:t>2)</w:t>
      </w:r>
    </w:p>
    <w:p w14:paraId="152F1FA4" w14:textId="77777777" w:rsidR="00BC14CA" w:rsidRPr="001B3F72" w:rsidRDefault="00AC6637" w:rsidP="002B15DA">
      <w:pPr>
        <w:pStyle w:val="Lv2-J"/>
      </w:pPr>
      <w:r w:rsidRPr="001B3F72">
        <w:t xml:space="preserve">Philistine </w:t>
      </w:r>
      <w:r w:rsidR="001A7A51" w:rsidRPr="001B3F72">
        <w:t>r</w:t>
      </w:r>
      <w:r w:rsidRPr="001B3F72">
        <w:t xml:space="preserve">ulers </w:t>
      </w:r>
      <w:r w:rsidR="001A7A51" w:rsidRPr="001B3F72">
        <w:t xml:space="preserve">were angry at </w:t>
      </w:r>
      <w:r w:rsidRPr="001B3F72">
        <w:t xml:space="preserve">Achish </w:t>
      </w:r>
      <w:r w:rsidR="001A7A51" w:rsidRPr="001B3F72">
        <w:t xml:space="preserve">for asking David and his men to join the battle </w:t>
      </w:r>
      <w:r w:rsidRPr="001B3F72">
        <w:t>(29:3-5)</w:t>
      </w:r>
      <w:r w:rsidR="001A7A51" w:rsidRPr="001B3F72">
        <w:t>.</w:t>
      </w:r>
      <w:r w:rsidR="00210F88" w:rsidRPr="001B3F72">
        <w:t xml:space="preserve"> </w:t>
      </w:r>
    </w:p>
    <w:p w14:paraId="4BDDA22E" w14:textId="77777777" w:rsidR="002B15DA" w:rsidRPr="001B3F72" w:rsidRDefault="002B15DA" w:rsidP="002B15DA">
      <w:pPr>
        <w:pStyle w:val="Sc2-F"/>
      </w:pPr>
      <w:r w:rsidRPr="001B3F72">
        <w:rPr>
          <w:vertAlign w:val="superscript"/>
        </w:rPr>
        <w:t>3</w:t>
      </w:r>
      <w:r w:rsidRPr="001B3F72">
        <w:t>Then the princes of the Philistines said, “What are these Hebrews doing here?” And Achish said to the princes of the Philistines, “Is this not David</w:t>
      </w:r>
      <w:r w:rsidR="007C1E90" w:rsidRPr="001B3F72">
        <w:t>…</w:t>
      </w:r>
      <w:r w:rsidRPr="001B3F72">
        <w:t>who has been with me</w:t>
      </w:r>
      <w:r w:rsidR="007C1E90" w:rsidRPr="001B3F72">
        <w:t>…</w:t>
      </w:r>
      <w:r w:rsidRPr="001B3F72">
        <w:t>these years? And to this day I have found no fault in him</w:t>
      </w:r>
      <w:r w:rsidR="007C1E90" w:rsidRPr="001B3F72">
        <w:t>…</w:t>
      </w:r>
      <w:r w:rsidRPr="001B3F72">
        <w:t xml:space="preserve">” </w:t>
      </w:r>
      <w:r w:rsidRPr="001B3F72">
        <w:rPr>
          <w:vertAlign w:val="superscript"/>
        </w:rPr>
        <w:t>4</w:t>
      </w:r>
      <w:r w:rsidRPr="001B3F72">
        <w:t xml:space="preserve">But the princes of the Philistines were </w:t>
      </w:r>
      <w:r w:rsidRPr="001B3F72">
        <w:rPr>
          <w:u w:val="single"/>
        </w:rPr>
        <w:t>angry with him</w:t>
      </w:r>
      <w:r w:rsidRPr="001B3F72">
        <w:t>; so the princes of the Philistines said to him, “Make this fellow return</w:t>
      </w:r>
      <w:r w:rsidR="007C1E90" w:rsidRPr="001B3F72">
        <w:t>…</w:t>
      </w:r>
      <w:r w:rsidR="003D26D6" w:rsidRPr="001B3F72">
        <w:t xml:space="preserve">” </w:t>
      </w:r>
      <w:r w:rsidRPr="001B3F72">
        <w:t>(1 Sa</w:t>
      </w:r>
      <w:r w:rsidR="00834486" w:rsidRPr="001B3F72">
        <w:t>m.</w:t>
      </w:r>
      <w:r w:rsidRPr="001B3F72">
        <w:t xml:space="preserve"> 29:3</w:t>
      </w:r>
      <w:r w:rsidR="00834486" w:rsidRPr="001B3F72">
        <w:t>-</w:t>
      </w:r>
      <w:r w:rsidR="007C1E90" w:rsidRPr="001B3F72">
        <w:t>4</w:t>
      </w:r>
      <w:r w:rsidRPr="001B3F72">
        <w:t>)</w:t>
      </w:r>
    </w:p>
    <w:p w14:paraId="10A3A31E" w14:textId="77777777" w:rsidR="00AC6637" w:rsidRPr="001B3F72" w:rsidRDefault="00F16E5B" w:rsidP="00210F88">
      <w:pPr>
        <w:pStyle w:val="Lv2-J"/>
      </w:pPr>
      <w:r w:rsidRPr="001B3F72">
        <w:t xml:space="preserve">The </w:t>
      </w:r>
      <w:r w:rsidR="006373E5" w:rsidRPr="001B3F72">
        <w:t xml:space="preserve">conversation between </w:t>
      </w:r>
      <w:r w:rsidR="00AC6637" w:rsidRPr="001B3F72">
        <w:t>Achish and David (29:6-1</w:t>
      </w:r>
      <w:r w:rsidR="00E50C85" w:rsidRPr="001B3F72">
        <w:t>1</w:t>
      </w:r>
      <w:r w:rsidR="00AC6637" w:rsidRPr="001B3F72">
        <w:t>)</w:t>
      </w:r>
    </w:p>
    <w:p w14:paraId="70B578A8" w14:textId="77777777" w:rsidR="00E50C85" w:rsidRPr="001B3F72" w:rsidRDefault="002B15DA" w:rsidP="00E50C85">
      <w:pPr>
        <w:pStyle w:val="Sc2-F"/>
      </w:pPr>
      <w:r w:rsidRPr="001B3F72">
        <w:rPr>
          <w:vertAlign w:val="superscript"/>
        </w:rPr>
        <w:t>6</w:t>
      </w:r>
      <w:r w:rsidRPr="001B3F72">
        <w:t>Then Achish called David and said to him, “</w:t>
      </w:r>
      <w:r w:rsidR="007C1E90" w:rsidRPr="001B3F72">
        <w:t>…</w:t>
      </w:r>
      <w:r w:rsidRPr="001B3F72">
        <w:t>I have not found evil in you since the day of your coming to me</w:t>
      </w:r>
      <w:r w:rsidR="003D26D6" w:rsidRPr="001B3F72">
        <w:t>…</w:t>
      </w:r>
      <w:r w:rsidRPr="001B3F72">
        <w:rPr>
          <w:vertAlign w:val="superscript"/>
        </w:rPr>
        <w:t>10</w:t>
      </w:r>
      <w:r w:rsidR="0097699C" w:rsidRPr="001B3F72">
        <w:t>A</w:t>
      </w:r>
      <w:r w:rsidRPr="001B3F72">
        <w:t xml:space="preserve">s soon as you are up early in the morning and have light, depart.” </w:t>
      </w:r>
      <w:r w:rsidR="00E50C85" w:rsidRPr="001B3F72">
        <w:rPr>
          <w:vertAlign w:val="superscript"/>
        </w:rPr>
        <w:t>11</w:t>
      </w:r>
      <w:r w:rsidR="00E50C85" w:rsidRPr="001B3F72">
        <w:t>So David and his men rose early</w:t>
      </w:r>
      <w:r w:rsidR="0097699C" w:rsidRPr="001B3F72">
        <w:t>…</w:t>
      </w:r>
      <w:r w:rsidR="00E50C85" w:rsidRPr="001B3F72">
        <w:t>to return to the land of the Philistines. (1 Sa</w:t>
      </w:r>
      <w:r w:rsidR="00834486" w:rsidRPr="001B3F72">
        <w:t>m.</w:t>
      </w:r>
      <w:r w:rsidR="00E50C85" w:rsidRPr="001B3F72">
        <w:t xml:space="preserve"> 29:6-11)</w:t>
      </w:r>
    </w:p>
    <w:p w14:paraId="7CE2BF29" w14:textId="77777777" w:rsidR="00A20F27" w:rsidRPr="001B3F72" w:rsidRDefault="0004736C" w:rsidP="006373E5">
      <w:pPr>
        <w:pStyle w:val="Lv1-H"/>
      </w:pPr>
      <w:r w:rsidRPr="001B3F72">
        <w:t xml:space="preserve">David’s terrible tragedy and great victory in </w:t>
      </w:r>
      <w:r w:rsidR="00A20F27" w:rsidRPr="001B3F72">
        <w:t>Ziklag (</w:t>
      </w:r>
      <w:r w:rsidRPr="001B3F72">
        <w:t xml:space="preserve">1 Sam. </w:t>
      </w:r>
      <w:r w:rsidR="00A20F27" w:rsidRPr="001B3F72">
        <w:t>30:1-31)</w:t>
      </w:r>
    </w:p>
    <w:p w14:paraId="21CC8B19" w14:textId="77777777" w:rsidR="003D26D6" w:rsidRPr="001B3F72" w:rsidRDefault="00B4187D" w:rsidP="00037C43">
      <w:pPr>
        <w:pStyle w:val="Lv2-J"/>
      </w:pPr>
      <w:r w:rsidRPr="001B3F72">
        <w:t>Blessing, tragedy</w:t>
      </w:r>
      <w:r w:rsidR="00C84995" w:rsidRPr="001B3F72">
        <w:t>,</w:t>
      </w:r>
      <w:r w:rsidRPr="001B3F72">
        <w:t xml:space="preserve"> and consequences for </w:t>
      </w:r>
      <w:r w:rsidR="00C84995" w:rsidRPr="001B3F72">
        <w:t xml:space="preserve">David’s </w:t>
      </w:r>
      <w:r w:rsidRPr="001B3F72">
        <w:t>compromise and lies converged in 1 Samuel 30</w:t>
      </w:r>
      <w:r w:rsidRPr="001B3F72">
        <w:rPr>
          <w:sz w:val="22"/>
        </w:rPr>
        <w:t>-</w:t>
      </w:r>
      <w:r w:rsidRPr="001B3F72">
        <w:t>31</w:t>
      </w:r>
      <w:r w:rsidRPr="001B3F72">
        <w:rPr>
          <w:sz w:val="20"/>
        </w:rPr>
        <w:t>.</w:t>
      </w:r>
      <w:r w:rsidRPr="001B3F72">
        <w:t xml:space="preserve"> The </w:t>
      </w:r>
      <w:bookmarkStart w:id="9" w:name="OLE_LINK46"/>
      <w:bookmarkStart w:id="10" w:name="OLE_LINK47"/>
      <w:r w:rsidRPr="001B3F72">
        <w:t xml:space="preserve">battle </w:t>
      </w:r>
      <w:bookmarkEnd w:id="9"/>
      <w:bookmarkEnd w:id="10"/>
      <w:r w:rsidRPr="001B3F72">
        <w:t xml:space="preserve">between the Philistines and Israel resulted in removing Saul from </w:t>
      </w:r>
      <w:r w:rsidR="00C84995" w:rsidRPr="001B3F72">
        <w:t xml:space="preserve">his </w:t>
      </w:r>
      <w:r w:rsidRPr="001B3F72">
        <w:t xml:space="preserve">life </w:t>
      </w:r>
      <w:r w:rsidR="00F44637" w:rsidRPr="001B3F72">
        <w:t>(1 Sam. 31)</w:t>
      </w:r>
      <w:r w:rsidR="00C84995" w:rsidRPr="001B3F72">
        <w:t>,</w:t>
      </w:r>
      <w:r w:rsidR="00F44637" w:rsidRPr="001B3F72">
        <w:t xml:space="preserve"> </w:t>
      </w:r>
      <w:r w:rsidR="001B3F72" w:rsidRPr="001B3F72">
        <w:br/>
      </w:r>
      <w:r w:rsidRPr="001B3F72">
        <w:t xml:space="preserve">yet at the same time the city </w:t>
      </w:r>
      <w:r w:rsidR="00FE786E" w:rsidRPr="001B3F72">
        <w:t>of Ziklag</w:t>
      </w:r>
      <w:r w:rsidR="00C84995" w:rsidRPr="001B3F72">
        <w:t xml:space="preserve"> where he lived</w:t>
      </w:r>
      <w:r w:rsidR="00FE786E" w:rsidRPr="001B3F72">
        <w:t xml:space="preserve"> </w:t>
      </w:r>
      <w:r w:rsidRPr="001B3F72">
        <w:t xml:space="preserve">was burned and </w:t>
      </w:r>
      <w:r w:rsidR="00C84995" w:rsidRPr="001B3F72">
        <w:t>his</w:t>
      </w:r>
      <w:r w:rsidRPr="001B3F72">
        <w:t xml:space="preserve"> men turned on him. </w:t>
      </w:r>
    </w:p>
    <w:p w14:paraId="3F00F3A8" w14:textId="77777777" w:rsidR="00630D5C" w:rsidRPr="001B3F72" w:rsidRDefault="00630D5C" w:rsidP="00630D5C">
      <w:pPr>
        <w:pStyle w:val="Lv2-J"/>
        <w:spacing w:before="160" w:after="160"/>
      </w:pPr>
      <w:r w:rsidRPr="001B3F72">
        <w:t xml:space="preserve">David’s experiences in Ziklag give us insight into what he understood about God’s heart. He spent sixteen months at Ziklag </w:t>
      </w:r>
      <w:bookmarkStart w:id="11" w:name="OLE_LINK28"/>
      <w:bookmarkStart w:id="12" w:name="OLE_LINK29"/>
      <w:r w:rsidRPr="001B3F72">
        <w:t>(1 Sam. 27-31)</w:t>
      </w:r>
      <w:bookmarkEnd w:id="11"/>
      <w:bookmarkEnd w:id="12"/>
      <w:r w:rsidRPr="001B3F72">
        <w:t xml:space="preserve">. During this season, David </w:t>
      </w:r>
      <w:r w:rsidRPr="001B3F72">
        <w:rPr>
          <w:i/>
        </w:rPr>
        <w:t xml:space="preserve">stumbled in compromise </w:t>
      </w:r>
      <w:r w:rsidRPr="001B3F72">
        <w:t>and was tested by the</w:t>
      </w:r>
      <w:r w:rsidRPr="001B3F72">
        <w:rPr>
          <w:i/>
        </w:rPr>
        <w:t xml:space="preserve"> loss of his family</w:t>
      </w:r>
      <w:r w:rsidRPr="001B3F72">
        <w:t xml:space="preserve">, the </w:t>
      </w:r>
      <w:r w:rsidRPr="001B3F72">
        <w:rPr>
          <w:i/>
        </w:rPr>
        <w:t>burning of his city</w:t>
      </w:r>
      <w:r w:rsidR="00C84995" w:rsidRPr="001B3F72">
        <w:rPr>
          <w:i/>
        </w:rPr>
        <w:t>,</w:t>
      </w:r>
      <w:r w:rsidRPr="001B3F72">
        <w:t xml:space="preserve"> and the </w:t>
      </w:r>
      <w:r w:rsidRPr="001B3F72">
        <w:rPr>
          <w:i/>
        </w:rPr>
        <w:t>betrayal of his friends</w:t>
      </w:r>
      <w:r w:rsidRPr="001B3F72">
        <w:t>, yet he did not draw back from God. Rather, he set his heart to pursue the Lord and trust His mercy and love.</w:t>
      </w:r>
    </w:p>
    <w:p w14:paraId="22904901" w14:textId="77777777" w:rsidR="00F16E5B" w:rsidRPr="001B3F72" w:rsidRDefault="00C84995" w:rsidP="00ED7DB2">
      <w:pPr>
        <w:pStyle w:val="Lv2-J"/>
      </w:pPr>
      <w:r w:rsidRPr="001B3F72">
        <w:t>David marched for 3 days from Aphek to Ziklag to find t</w:t>
      </w:r>
      <w:r w:rsidR="00A20F27" w:rsidRPr="001B3F72">
        <w:t>he Amalekites</w:t>
      </w:r>
      <w:r w:rsidRPr="001B3F72">
        <w:t xml:space="preserve"> had</w:t>
      </w:r>
      <w:r w:rsidR="00A20F27" w:rsidRPr="001B3F72">
        <w:t xml:space="preserve"> </w:t>
      </w:r>
      <w:r w:rsidR="00FE786E" w:rsidRPr="001B3F72">
        <w:t xml:space="preserve">burned </w:t>
      </w:r>
      <w:r w:rsidR="00A20F27" w:rsidRPr="001B3F72">
        <w:t>Ziklag (30:1-2)</w:t>
      </w:r>
      <w:r w:rsidR="00F16E5B" w:rsidRPr="001B3F72">
        <w:t>.</w:t>
      </w:r>
    </w:p>
    <w:p w14:paraId="144D5E18" w14:textId="77777777" w:rsidR="00006FA0" w:rsidRPr="001B3F72" w:rsidRDefault="00006FA0" w:rsidP="00006FA0">
      <w:pPr>
        <w:pStyle w:val="Sc2-F"/>
      </w:pPr>
      <w:r w:rsidRPr="001B3F72">
        <w:rPr>
          <w:vertAlign w:val="superscript"/>
        </w:rPr>
        <w:t>1</w:t>
      </w:r>
      <w:r w:rsidRPr="001B3F72">
        <w:t xml:space="preserve">Now it happened, when David and his men came to Ziklag, on the </w:t>
      </w:r>
      <w:r w:rsidRPr="001B3F72">
        <w:rPr>
          <w:u w:val="single"/>
        </w:rPr>
        <w:t>third day</w:t>
      </w:r>
      <w:r w:rsidRPr="001B3F72">
        <w:t>, that the Amalekites</w:t>
      </w:r>
      <w:r w:rsidR="00FE786E" w:rsidRPr="001B3F72">
        <w:t xml:space="preserve"> …</w:t>
      </w:r>
      <w:r w:rsidRPr="001B3F72">
        <w:t xml:space="preserve">attacked Ziklag and burned it with fire, </w:t>
      </w:r>
      <w:r w:rsidRPr="001B3F72">
        <w:rPr>
          <w:vertAlign w:val="superscript"/>
        </w:rPr>
        <w:t>2</w:t>
      </w:r>
      <w:r w:rsidRPr="001B3F72">
        <w:t>and had taken captive the women and those who were there</w:t>
      </w:r>
      <w:r w:rsidR="00037C43" w:rsidRPr="001B3F72">
        <w:t>…</w:t>
      </w:r>
      <w:r w:rsidRPr="001B3F72">
        <w:t>they did not kill anyone, but carried them away and went their way. (1 Sa</w:t>
      </w:r>
      <w:r w:rsidR="0004736C" w:rsidRPr="001B3F72">
        <w:t>m.</w:t>
      </w:r>
      <w:r w:rsidRPr="001B3F72">
        <w:t xml:space="preserve"> 30:1</w:t>
      </w:r>
      <w:r w:rsidR="0004736C" w:rsidRPr="001B3F72">
        <w:t>-</w:t>
      </w:r>
      <w:r w:rsidRPr="001B3F72">
        <w:t>2)</w:t>
      </w:r>
    </w:p>
    <w:p w14:paraId="771F7111" w14:textId="77777777" w:rsidR="00037C43" w:rsidRPr="001B3F72" w:rsidRDefault="00A20F27" w:rsidP="00630D5C">
      <w:pPr>
        <w:pStyle w:val="Lv2-J"/>
      </w:pPr>
      <w:r w:rsidRPr="001B3F72">
        <w:t>David</w:t>
      </w:r>
      <w:r w:rsidR="00F76C0C" w:rsidRPr="001B3F72">
        <w:t>’s</w:t>
      </w:r>
      <w:r w:rsidRPr="001B3F72">
        <w:t xml:space="preserve"> </w:t>
      </w:r>
      <w:r w:rsidR="00F76C0C" w:rsidRPr="001B3F72">
        <w:t xml:space="preserve">great sorrow in </w:t>
      </w:r>
      <w:r w:rsidR="00ED7DB2" w:rsidRPr="001B3F72">
        <w:t xml:space="preserve">Ziklag </w:t>
      </w:r>
      <w:r w:rsidRPr="001B3F72">
        <w:t>(30:3-6)</w:t>
      </w:r>
      <w:r w:rsidR="001E5C40" w:rsidRPr="001B3F72">
        <w:t>:</w:t>
      </w:r>
      <w:r w:rsidR="00034113" w:rsidRPr="001B3F72">
        <w:t xml:space="preserve"> David strengthened himself in God and inquired of, or asked, the Lord what to do (30:6-8). He did not let his stumbling in sin result in the failing of his faith by giving up his vision to fully seek the Lord</w:t>
      </w:r>
      <w:r w:rsidR="001B3F72">
        <w:t xml:space="preserve"> and to</w:t>
      </w:r>
      <w:r w:rsidR="00034113" w:rsidRPr="001B3F72">
        <w:t xml:space="preserve"> recover all (1 Sam. 30:9-31). </w:t>
      </w:r>
    </w:p>
    <w:p w14:paraId="0C419BC7" w14:textId="77777777" w:rsidR="00006FA0" w:rsidRPr="001B3F72" w:rsidRDefault="00006FA0" w:rsidP="00006FA0">
      <w:pPr>
        <w:pStyle w:val="Sc2-F"/>
      </w:pPr>
      <w:r w:rsidRPr="001B3F72">
        <w:rPr>
          <w:vertAlign w:val="superscript"/>
        </w:rPr>
        <w:t>3</w:t>
      </w:r>
      <w:r w:rsidRPr="001B3F72">
        <w:t xml:space="preserve">So David and his men came to the city, and there it was, </w:t>
      </w:r>
      <w:r w:rsidRPr="001B3F72">
        <w:rPr>
          <w:u w:val="single"/>
        </w:rPr>
        <w:t>burned with fire</w:t>
      </w:r>
      <w:r w:rsidRPr="001B3F72">
        <w:t xml:space="preserve">; and their wives, their sons, and their daughters had been taken captive. </w:t>
      </w:r>
      <w:r w:rsidRPr="001B3F72">
        <w:rPr>
          <w:vertAlign w:val="superscript"/>
        </w:rPr>
        <w:t>4</w:t>
      </w:r>
      <w:r w:rsidRPr="001B3F72">
        <w:t xml:space="preserve">Then David and the people who were with him lifted up their voices and </w:t>
      </w:r>
      <w:r w:rsidRPr="001B3F72">
        <w:rPr>
          <w:u w:val="single"/>
        </w:rPr>
        <w:t>wept</w:t>
      </w:r>
      <w:r w:rsidRPr="001B3F72">
        <w:t xml:space="preserve">, until they had </w:t>
      </w:r>
      <w:r w:rsidRPr="001B3F72">
        <w:rPr>
          <w:u w:val="single"/>
        </w:rPr>
        <w:t>no more power to weep</w:t>
      </w:r>
      <w:r w:rsidR="00037C43" w:rsidRPr="001B3F72">
        <w:t>…</w:t>
      </w:r>
      <w:r w:rsidRPr="001B3F72">
        <w:rPr>
          <w:vertAlign w:val="superscript"/>
        </w:rPr>
        <w:t>6</w:t>
      </w:r>
      <w:r w:rsidRPr="001B3F72">
        <w:t xml:space="preserve">Now David was greatly distressed, for the people spoke of </w:t>
      </w:r>
      <w:r w:rsidRPr="001B3F72">
        <w:rPr>
          <w:u w:val="single"/>
        </w:rPr>
        <w:t>stoning him</w:t>
      </w:r>
      <w:r w:rsidR="00F44637" w:rsidRPr="001B3F72">
        <w:t>…</w:t>
      </w:r>
      <w:r w:rsidRPr="001B3F72">
        <w:t xml:space="preserve">But </w:t>
      </w:r>
      <w:r w:rsidRPr="001B3F72">
        <w:rPr>
          <w:u w:val="single"/>
        </w:rPr>
        <w:t xml:space="preserve">David strengthened himself in the </w:t>
      </w:r>
      <w:r w:rsidRPr="001B3F72">
        <w:rPr>
          <w:smallCaps/>
          <w:u w:val="single"/>
        </w:rPr>
        <w:t>Lord</w:t>
      </w:r>
      <w:r w:rsidRPr="001B3F72">
        <w:rPr>
          <w:u w:val="single"/>
        </w:rPr>
        <w:t xml:space="preserve"> his God</w:t>
      </w:r>
      <w:r w:rsidR="001B3F72">
        <w:t>…</w:t>
      </w:r>
      <w:r w:rsidRPr="001B3F72">
        <w:t xml:space="preserve"> </w:t>
      </w:r>
      <w:r w:rsidRPr="001B3F72">
        <w:rPr>
          <w:vertAlign w:val="superscript"/>
        </w:rPr>
        <w:t>8</w:t>
      </w:r>
      <w:r w:rsidRPr="001B3F72">
        <w:t xml:space="preserve">David inquired of the </w:t>
      </w:r>
      <w:r w:rsidRPr="001B3F72">
        <w:rPr>
          <w:smallCaps/>
        </w:rPr>
        <w:t>Lord</w:t>
      </w:r>
      <w:r w:rsidRPr="001B3F72">
        <w:t xml:space="preserve">, saying, “Shall I pursue this troop? Shall I overtake them?” And He answered him, “Pursue, for you shall surely overtake them and without fail recover all.” </w:t>
      </w:r>
      <w:r w:rsidR="00B77014" w:rsidRPr="001B3F72">
        <w:br/>
      </w:r>
      <w:r w:rsidRPr="001B3F72">
        <w:t>(1 Sa</w:t>
      </w:r>
      <w:r w:rsidR="0004736C" w:rsidRPr="001B3F72">
        <w:t>m.</w:t>
      </w:r>
      <w:r w:rsidRPr="001B3F72">
        <w:t xml:space="preserve"> 30:</w:t>
      </w:r>
      <w:r w:rsidR="00B77014" w:rsidRPr="001B3F72">
        <w:t>3</w:t>
      </w:r>
      <w:r w:rsidR="0004736C" w:rsidRPr="001B3F72">
        <w:t>-</w:t>
      </w:r>
      <w:r w:rsidRPr="001B3F72">
        <w:t>8)</w:t>
      </w:r>
    </w:p>
    <w:p w14:paraId="4C01EBD9" w14:textId="77777777" w:rsidR="00A20F27" w:rsidRPr="001B3F72" w:rsidRDefault="002B34FF" w:rsidP="002B34FF">
      <w:pPr>
        <w:pStyle w:val="Lv2-J"/>
      </w:pPr>
      <w:r w:rsidRPr="001B3F72">
        <w:lastRenderedPageBreak/>
        <w:t xml:space="preserve">David and his </w:t>
      </w:r>
      <w:r w:rsidR="00B77014" w:rsidRPr="001B3F72">
        <w:t xml:space="preserve">600 </w:t>
      </w:r>
      <w:r w:rsidRPr="001B3F72">
        <w:t xml:space="preserve">men stopped at the Brook </w:t>
      </w:r>
      <w:r w:rsidR="00A20F27" w:rsidRPr="001B3F72">
        <w:t>Besor</w:t>
      </w:r>
      <w:r w:rsidR="00A859C3" w:rsidRPr="001B3F72">
        <w:t>;</w:t>
      </w:r>
      <w:r w:rsidR="00A20F27" w:rsidRPr="001B3F72">
        <w:t xml:space="preserve"> </w:t>
      </w:r>
      <w:r w:rsidR="00B77014" w:rsidRPr="001B3F72">
        <w:t>200 stayed there</w:t>
      </w:r>
      <w:r w:rsidR="00A859C3" w:rsidRPr="001B3F72">
        <w:t>,</w:t>
      </w:r>
      <w:r w:rsidR="00B77014" w:rsidRPr="001B3F72">
        <w:t xml:space="preserve"> being so weary </w:t>
      </w:r>
      <w:r w:rsidR="00A20F27" w:rsidRPr="001B3F72">
        <w:t>(30:9-10)</w:t>
      </w:r>
      <w:r w:rsidR="00B77014" w:rsidRPr="001B3F72">
        <w:t>.</w:t>
      </w:r>
    </w:p>
    <w:p w14:paraId="00C1B369" w14:textId="77777777" w:rsidR="00006FA0" w:rsidRPr="001B3F72" w:rsidRDefault="00006FA0" w:rsidP="00006FA0">
      <w:pPr>
        <w:pStyle w:val="Sc2-F"/>
      </w:pPr>
      <w:r w:rsidRPr="001B3F72">
        <w:rPr>
          <w:vertAlign w:val="superscript"/>
        </w:rPr>
        <w:t>10</w:t>
      </w:r>
      <w:r w:rsidRPr="001B3F72">
        <w:t xml:space="preserve">David pursued, he and four hundred men; for two hundred stayed behind, who were </w:t>
      </w:r>
      <w:r w:rsidRPr="001B3F72">
        <w:rPr>
          <w:u w:val="single"/>
        </w:rPr>
        <w:t>so weary that they could not cross the Brook Besor</w:t>
      </w:r>
      <w:r w:rsidRPr="001B3F72">
        <w:t>. (1 Sa</w:t>
      </w:r>
      <w:r w:rsidR="0004736C" w:rsidRPr="001B3F72">
        <w:t>m.</w:t>
      </w:r>
      <w:r w:rsidRPr="001B3F72">
        <w:t xml:space="preserve"> 30:9</w:t>
      </w:r>
      <w:r w:rsidR="0004736C" w:rsidRPr="001B3F72">
        <w:t>-</w:t>
      </w:r>
      <w:r w:rsidRPr="001B3F72">
        <w:t>10)</w:t>
      </w:r>
    </w:p>
    <w:p w14:paraId="220C72E0" w14:textId="77777777" w:rsidR="00B77014" w:rsidRPr="001B3F72" w:rsidRDefault="002B34FF" w:rsidP="002B34FF">
      <w:pPr>
        <w:pStyle w:val="Lv2-J"/>
      </w:pPr>
      <w:r w:rsidRPr="001B3F72">
        <w:t>A</w:t>
      </w:r>
      <w:r w:rsidR="00A20F27" w:rsidRPr="001B3F72">
        <w:t xml:space="preserve">n Egyptian </w:t>
      </w:r>
      <w:r w:rsidRPr="001B3F72">
        <w:t xml:space="preserve">slaved helped David located the </w:t>
      </w:r>
      <w:bookmarkStart w:id="13" w:name="OLE_LINK42"/>
      <w:bookmarkStart w:id="14" w:name="OLE_LINK43"/>
      <w:r w:rsidRPr="001B3F72">
        <w:t>Amalekites</w:t>
      </w:r>
      <w:bookmarkEnd w:id="13"/>
      <w:bookmarkEnd w:id="14"/>
      <w:r w:rsidRPr="001B3F72">
        <w:t xml:space="preserve"> </w:t>
      </w:r>
      <w:r w:rsidR="00A20F27" w:rsidRPr="001B3F72">
        <w:t>(30:11-15)</w:t>
      </w:r>
      <w:r w:rsidR="00114692" w:rsidRPr="001B3F72">
        <w:t xml:space="preserve">. </w:t>
      </w:r>
    </w:p>
    <w:p w14:paraId="529FC9E6" w14:textId="77777777" w:rsidR="00006FA0" w:rsidRPr="001B3F72" w:rsidRDefault="00006FA0" w:rsidP="00006FA0">
      <w:pPr>
        <w:pStyle w:val="Sc2-F"/>
      </w:pPr>
      <w:r w:rsidRPr="001B3F72">
        <w:rPr>
          <w:vertAlign w:val="superscript"/>
        </w:rPr>
        <w:t>11</w:t>
      </w:r>
      <w:r w:rsidRPr="001B3F72">
        <w:t>Then they found an Egyptian in the field, and brought him to David</w:t>
      </w:r>
      <w:r w:rsidR="00AF152E" w:rsidRPr="001B3F72">
        <w:t>…</w:t>
      </w:r>
      <w:r w:rsidRPr="001B3F72">
        <w:rPr>
          <w:vertAlign w:val="superscript"/>
        </w:rPr>
        <w:t>13</w:t>
      </w:r>
      <w:r w:rsidR="00AF152E" w:rsidRPr="001B3F72">
        <w:t>H</w:t>
      </w:r>
      <w:r w:rsidRPr="001B3F72">
        <w:t xml:space="preserve">e said, “I am a young man from Egypt, servant of an Amalekite; and my master left me behind, because three days ago I fell sick. </w:t>
      </w:r>
      <w:r w:rsidRPr="001B3F72">
        <w:rPr>
          <w:vertAlign w:val="superscript"/>
        </w:rPr>
        <w:t>14</w:t>
      </w:r>
      <w:r w:rsidRPr="001B3F72">
        <w:t>We made an invasion of</w:t>
      </w:r>
      <w:r w:rsidR="00AF152E" w:rsidRPr="001B3F72">
        <w:t>…</w:t>
      </w:r>
      <w:r w:rsidRPr="001B3F72">
        <w:t>the territory which belongs to Judah</w:t>
      </w:r>
      <w:r w:rsidR="00AF152E" w:rsidRPr="001B3F72">
        <w:t>…</w:t>
      </w:r>
      <w:r w:rsidRPr="001B3F72">
        <w:t xml:space="preserve">we burned Ziklag with fire.” </w:t>
      </w:r>
      <w:r w:rsidRPr="001B3F72">
        <w:rPr>
          <w:vertAlign w:val="superscript"/>
        </w:rPr>
        <w:t>15</w:t>
      </w:r>
      <w:r w:rsidRPr="001B3F72">
        <w:t>And David said to him, “Can you take me down to this troop?” (1 Sa</w:t>
      </w:r>
      <w:r w:rsidR="0004736C" w:rsidRPr="001B3F72">
        <w:t>m.</w:t>
      </w:r>
      <w:r w:rsidRPr="001B3F72">
        <w:t xml:space="preserve"> 30:11</w:t>
      </w:r>
      <w:r w:rsidR="0004736C" w:rsidRPr="001B3F72">
        <w:t>-</w:t>
      </w:r>
      <w:r w:rsidRPr="001B3F72">
        <w:t>15)</w:t>
      </w:r>
    </w:p>
    <w:p w14:paraId="57116FAE" w14:textId="77777777" w:rsidR="00EA2747" w:rsidRPr="001B3F72" w:rsidRDefault="00A20F27" w:rsidP="002B34FF">
      <w:pPr>
        <w:pStyle w:val="Lv2-J"/>
      </w:pPr>
      <w:r w:rsidRPr="001B3F72">
        <w:t xml:space="preserve">David </w:t>
      </w:r>
      <w:r w:rsidR="00114692" w:rsidRPr="001B3F72">
        <w:t xml:space="preserve">attacked the </w:t>
      </w:r>
      <w:r w:rsidRPr="001B3F72">
        <w:rPr>
          <w:rStyle w:val="Sc1-GChar"/>
          <w:b w:val="0"/>
          <w:i w:val="0"/>
        </w:rPr>
        <w:t>Amalekites (30:16-20)</w:t>
      </w:r>
      <w:r w:rsidR="00114692" w:rsidRPr="001B3F72">
        <w:rPr>
          <w:rStyle w:val="Sc1-GChar"/>
          <w:b w:val="0"/>
          <w:i w:val="0"/>
        </w:rPr>
        <w:t xml:space="preserve">. They </w:t>
      </w:r>
      <w:r w:rsidR="00114692" w:rsidRPr="001B3F72">
        <w:rPr>
          <w:i/>
        </w:rPr>
        <w:t xml:space="preserve">recovered all </w:t>
      </w:r>
      <w:r w:rsidR="00114692" w:rsidRPr="001B3F72">
        <w:t>of their families and property.</w:t>
      </w:r>
    </w:p>
    <w:p w14:paraId="52F656C1" w14:textId="77777777" w:rsidR="00AF79BA" w:rsidRPr="001B3F72" w:rsidRDefault="00AF79BA" w:rsidP="00AF79BA">
      <w:pPr>
        <w:pStyle w:val="Sc2-F"/>
        <w:rPr>
          <w:color w:val="000000"/>
        </w:rPr>
      </w:pPr>
      <w:r w:rsidRPr="001B3F72">
        <w:rPr>
          <w:vertAlign w:val="superscript"/>
        </w:rPr>
        <w:t>16</w:t>
      </w:r>
      <w:r w:rsidR="00EA2747" w:rsidRPr="001B3F72">
        <w:t>…</w:t>
      </w:r>
      <w:r w:rsidRPr="001B3F72">
        <w:t>they were spread out over all the land eating and drinking</w:t>
      </w:r>
      <w:r w:rsidR="00EA2747" w:rsidRPr="001B3F72">
        <w:t>…</w:t>
      </w:r>
      <w:r w:rsidRPr="001B3F72">
        <w:rPr>
          <w:vertAlign w:val="superscript"/>
        </w:rPr>
        <w:t>17</w:t>
      </w:r>
      <w:r w:rsidRPr="001B3F72">
        <w:t>David attacked them from twilight until the evening of the next day</w:t>
      </w:r>
      <w:r w:rsidR="00EA2747" w:rsidRPr="001B3F72">
        <w:t>…</w:t>
      </w:r>
      <w:r w:rsidRPr="001B3F72">
        <w:rPr>
          <w:vertAlign w:val="superscript"/>
        </w:rPr>
        <w:t>18</w:t>
      </w:r>
      <w:r w:rsidRPr="001B3F72">
        <w:rPr>
          <w:u w:val="single"/>
        </w:rPr>
        <w:t>David recovered all</w:t>
      </w:r>
      <w:r w:rsidRPr="001B3F72">
        <w:t xml:space="preserve"> that the Amalekites had carried away, and David rescued his two wives. </w:t>
      </w:r>
      <w:r w:rsidRPr="001B3F72">
        <w:rPr>
          <w:vertAlign w:val="superscript"/>
        </w:rPr>
        <w:t>19</w:t>
      </w:r>
      <w:r w:rsidRPr="001B3F72">
        <w:t>And nothing of theirs was lacking</w:t>
      </w:r>
      <w:r w:rsidR="00AC4FEF" w:rsidRPr="001B3F72">
        <w:rPr>
          <w:sz w:val="22"/>
        </w:rPr>
        <w:t>…</w:t>
      </w:r>
      <w:r w:rsidRPr="001B3F72">
        <w:rPr>
          <w:sz w:val="22"/>
        </w:rPr>
        <w:t>”</w:t>
      </w:r>
      <w:r w:rsidR="00EA2747" w:rsidRPr="001B3F72">
        <w:rPr>
          <w:sz w:val="22"/>
        </w:rPr>
        <w:t xml:space="preserve"> </w:t>
      </w:r>
      <w:r w:rsidRPr="001B3F72">
        <w:t>(</w:t>
      </w:r>
      <w:r w:rsidRPr="001B3F72">
        <w:rPr>
          <w:color w:val="000000"/>
        </w:rPr>
        <w:t>1 Sa</w:t>
      </w:r>
      <w:r w:rsidR="0004736C" w:rsidRPr="001B3F72">
        <w:t>m.</w:t>
      </w:r>
      <w:r w:rsidRPr="001B3F72">
        <w:rPr>
          <w:color w:val="000000"/>
        </w:rPr>
        <w:t xml:space="preserve"> 30:16-20)</w:t>
      </w:r>
    </w:p>
    <w:p w14:paraId="4F6AFD35" w14:textId="77777777" w:rsidR="00A20F27" w:rsidRPr="001B3F72" w:rsidRDefault="00A20F27" w:rsidP="00247E9B">
      <w:pPr>
        <w:pStyle w:val="Lv2-J"/>
      </w:pPr>
      <w:r w:rsidRPr="001B3F72">
        <w:t xml:space="preserve">David </w:t>
      </w:r>
      <w:r w:rsidR="00247E9B" w:rsidRPr="001B3F72">
        <w:t xml:space="preserve">returned to the </w:t>
      </w:r>
      <w:bookmarkStart w:id="15" w:name="OLE_LINK44"/>
      <w:bookmarkStart w:id="16" w:name="OLE_LINK45"/>
      <w:r w:rsidR="00247E9B" w:rsidRPr="001B3F72">
        <w:t xml:space="preserve">Brook </w:t>
      </w:r>
      <w:r w:rsidRPr="001B3F72">
        <w:t>Besor</w:t>
      </w:r>
      <w:bookmarkEnd w:id="15"/>
      <w:bookmarkEnd w:id="16"/>
      <w:r w:rsidRPr="001B3F72">
        <w:t xml:space="preserve"> (30:21-25)</w:t>
      </w:r>
      <w:r w:rsidR="00E24DF7" w:rsidRPr="001B3F72">
        <w:t>.</w:t>
      </w:r>
    </w:p>
    <w:p w14:paraId="5680C4F3" w14:textId="77777777" w:rsidR="00AF79BA" w:rsidRPr="001B3F72" w:rsidRDefault="00AF79BA" w:rsidP="00AF79BA">
      <w:pPr>
        <w:pStyle w:val="Sc2-F"/>
      </w:pPr>
      <w:r w:rsidRPr="001B3F72">
        <w:rPr>
          <w:vertAlign w:val="superscript"/>
        </w:rPr>
        <w:t>21</w:t>
      </w:r>
      <w:r w:rsidRPr="001B3F72">
        <w:t xml:space="preserve">Now David came to the two hundred men who had been </w:t>
      </w:r>
      <w:r w:rsidRPr="001B3F72">
        <w:rPr>
          <w:u w:val="single"/>
        </w:rPr>
        <w:t>so weary</w:t>
      </w:r>
      <w:r w:rsidRPr="001B3F72">
        <w:t xml:space="preserve"> that they could not follow David, whom they also had made to stay at the Brook Besor</w:t>
      </w:r>
      <w:r w:rsidR="00F1687C" w:rsidRPr="001B3F72">
        <w:t>…</w:t>
      </w:r>
      <w:r w:rsidRPr="001B3F72">
        <w:t xml:space="preserve">he greeted them. </w:t>
      </w:r>
      <w:r w:rsidRPr="001B3F72">
        <w:rPr>
          <w:vertAlign w:val="superscript"/>
        </w:rPr>
        <w:t>22</w:t>
      </w:r>
      <w:r w:rsidRPr="001B3F72">
        <w:t xml:space="preserve">Then all the </w:t>
      </w:r>
      <w:r w:rsidRPr="001B3F72">
        <w:rPr>
          <w:u w:val="single"/>
        </w:rPr>
        <w:t>wicked and worthless men</w:t>
      </w:r>
      <w:r w:rsidRPr="001B3F72">
        <w:t xml:space="preserve"> of those who went with David answered and said, “Because they did not go with us, we will not give them any of the spoil that we have recovered</w:t>
      </w:r>
      <w:r w:rsidR="00F1687C" w:rsidRPr="001B3F72">
        <w:t>…</w:t>
      </w:r>
      <w:r w:rsidRPr="001B3F72">
        <w:t xml:space="preserve">” </w:t>
      </w:r>
      <w:r w:rsidRPr="001B3F72">
        <w:rPr>
          <w:vertAlign w:val="superscript"/>
        </w:rPr>
        <w:t>23</w:t>
      </w:r>
      <w:r w:rsidRPr="001B3F72">
        <w:t xml:space="preserve">David said, “My brethren, you shall not do so with what </w:t>
      </w:r>
      <w:r w:rsidRPr="001B3F72">
        <w:rPr>
          <w:u w:val="single"/>
        </w:rPr>
        <w:t xml:space="preserve">the </w:t>
      </w:r>
      <w:r w:rsidRPr="001B3F72">
        <w:rPr>
          <w:smallCaps/>
          <w:u w:val="single"/>
        </w:rPr>
        <w:t>Lord</w:t>
      </w:r>
      <w:r w:rsidRPr="001B3F72">
        <w:rPr>
          <w:u w:val="single"/>
        </w:rPr>
        <w:t xml:space="preserve"> has given us</w:t>
      </w:r>
      <w:r w:rsidRPr="001B3F72">
        <w:t xml:space="preserve">, who has </w:t>
      </w:r>
      <w:r w:rsidRPr="001B3F72">
        <w:rPr>
          <w:u w:val="single"/>
        </w:rPr>
        <w:t>preserved us and delivered</w:t>
      </w:r>
      <w:r w:rsidRPr="001B3F72">
        <w:t xml:space="preserve"> into our hand the troop that came against us. </w:t>
      </w:r>
      <w:r w:rsidRPr="001B3F72">
        <w:rPr>
          <w:vertAlign w:val="superscript"/>
        </w:rPr>
        <w:t>24</w:t>
      </w:r>
      <w:r w:rsidRPr="001B3F72">
        <w:rPr>
          <w:u w:val="single"/>
        </w:rPr>
        <w:t>For who will heed you in this matter</w:t>
      </w:r>
      <w:r w:rsidRPr="001B3F72">
        <w:t xml:space="preserve">? But as his part is who goes down to the battle, so shall his part be who stays by the supplies; </w:t>
      </w:r>
      <w:r w:rsidRPr="001B3F72">
        <w:rPr>
          <w:u w:val="single"/>
        </w:rPr>
        <w:t>they shall share alike</w:t>
      </w:r>
      <w:r w:rsidRPr="001B3F72">
        <w:t xml:space="preserve">.” </w:t>
      </w:r>
      <w:r w:rsidRPr="001B3F72">
        <w:rPr>
          <w:vertAlign w:val="superscript"/>
        </w:rPr>
        <w:t>25</w:t>
      </w:r>
      <w:r w:rsidRPr="001B3F72">
        <w:t>So it was, from that day forward; he made it a statute</w:t>
      </w:r>
      <w:r w:rsidR="00F1687C" w:rsidRPr="001B3F72">
        <w:t>…</w:t>
      </w:r>
      <w:r w:rsidR="00AC4FEF" w:rsidRPr="001B3F72">
        <w:t xml:space="preserve"> </w:t>
      </w:r>
      <w:r w:rsidRPr="001B3F72">
        <w:t>(1 Sa</w:t>
      </w:r>
      <w:r w:rsidR="0004736C" w:rsidRPr="001B3F72">
        <w:t>m.</w:t>
      </w:r>
      <w:r w:rsidRPr="001B3F72">
        <w:t xml:space="preserve"> 30:21</w:t>
      </w:r>
      <w:r w:rsidR="0004736C" w:rsidRPr="001B3F72">
        <w:t>-</w:t>
      </w:r>
      <w:r w:rsidRPr="001B3F72">
        <w:t>25)</w:t>
      </w:r>
    </w:p>
    <w:p w14:paraId="2510914B" w14:textId="77777777" w:rsidR="00AC4FEF" w:rsidRPr="001B3F72" w:rsidRDefault="0094215C" w:rsidP="006265B9">
      <w:pPr>
        <w:pStyle w:val="Lv3-K"/>
      </w:pPr>
      <w:r w:rsidRPr="001B3F72">
        <w:rPr>
          <w:b/>
          <w:i/>
        </w:rPr>
        <w:t>The Lord has given us</w:t>
      </w:r>
      <w:r w:rsidRPr="001B3F72">
        <w:t xml:space="preserve">: </w:t>
      </w:r>
      <w:r w:rsidR="006265B9" w:rsidRPr="001B3F72">
        <w:t xml:space="preserve">David </w:t>
      </w:r>
      <w:r w:rsidR="009717CF" w:rsidRPr="001B3F72">
        <w:t xml:space="preserve">saw </w:t>
      </w:r>
      <w:r w:rsidR="009D126C" w:rsidRPr="001B3F72">
        <w:t xml:space="preserve">God’s ownership of the </w:t>
      </w:r>
      <w:r w:rsidR="006265B9" w:rsidRPr="001B3F72">
        <w:t xml:space="preserve">increase and fruits of their victory </w:t>
      </w:r>
      <w:r w:rsidR="009D126C" w:rsidRPr="001B3F72">
        <w:t>(Ps. 18:25)</w:t>
      </w:r>
      <w:r w:rsidR="006265B9" w:rsidRPr="001B3F72">
        <w:t xml:space="preserve">. </w:t>
      </w:r>
      <w:r w:rsidR="006265B9" w:rsidRPr="001B3F72">
        <w:rPr>
          <w:rFonts w:ascii="Times" w:hAnsi="Times"/>
          <w:szCs w:val="24"/>
        </w:rPr>
        <w:t xml:space="preserve">David saw God as his source of victory at Ziklag and as source of </w:t>
      </w:r>
      <w:r w:rsidR="009717CF" w:rsidRPr="001B3F72">
        <w:rPr>
          <w:rFonts w:ascii="Times" w:hAnsi="Times"/>
          <w:szCs w:val="24"/>
        </w:rPr>
        <w:t xml:space="preserve">his </w:t>
      </w:r>
      <w:r w:rsidR="006265B9" w:rsidRPr="001B3F72">
        <w:rPr>
          <w:rFonts w:ascii="Times" w:hAnsi="Times"/>
          <w:szCs w:val="24"/>
        </w:rPr>
        <w:t>promotion</w:t>
      </w:r>
      <w:r w:rsidRPr="001B3F72">
        <w:rPr>
          <w:rFonts w:ascii="Times" w:hAnsi="Times"/>
          <w:szCs w:val="24"/>
        </w:rPr>
        <w:t xml:space="preserve">. </w:t>
      </w:r>
    </w:p>
    <w:p w14:paraId="07A2BD1F" w14:textId="77777777" w:rsidR="006265B9" w:rsidRPr="001B3F72" w:rsidRDefault="006265B9" w:rsidP="006265B9">
      <w:pPr>
        <w:pStyle w:val="Sc3-D"/>
      </w:pPr>
      <w:r w:rsidRPr="001B3F72">
        <w:rPr>
          <w:vertAlign w:val="superscript"/>
        </w:rPr>
        <w:t>7</w:t>
      </w:r>
      <w:r w:rsidRPr="001B3F72">
        <w:t xml:space="preserve">For who makes you differ from another? And </w:t>
      </w:r>
      <w:r w:rsidRPr="001B3F72">
        <w:rPr>
          <w:u w:val="single"/>
        </w:rPr>
        <w:t>what do you have that you did not receive</w:t>
      </w:r>
      <w:r w:rsidRPr="001B3F72">
        <w:t>? Now if you did indeed receive it, why do you boast as if you had not received it? (1 Cor. 4:7)</w:t>
      </w:r>
    </w:p>
    <w:p w14:paraId="093DFDB2" w14:textId="77777777" w:rsidR="00B46CBC" w:rsidRPr="001B3F72" w:rsidRDefault="00EF0B9B" w:rsidP="006265B9">
      <w:pPr>
        <w:pStyle w:val="Lv3-K"/>
        <w:rPr>
          <w:bCs/>
        </w:rPr>
      </w:pPr>
      <w:r w:rsidRPr="001B3F72">
        <w:rPr>
          <w:b/>
          <w:i/>
        </w:rPr>
        <w:t>They shall share alike</w:t>
      </w:r>
      <w:r w:rsidRPr="001B3F72">
        <w:t xml:space="preserve">: </w:t>
      </w:r>
      <w:r w:rsidR="00A859C3" w:rsidRPr="001B3F72">
        <w:t>T</w:t>
      </w:r>
      <w:r w:rsidRPr="001B3F72">
        <w:t>hose who fig</w:t>
      </w:r>
      <w:r w:rsidR="00E24DF7" w:rsidRPr="001B3F72">
        <w:t>ht and those who watch the bags</w:t>
      </w:r>
      <w:r w:rsidRPr="001B3F72">
        <w:t xml:space="preserve"> all share equally in the spoils of war</w:t>
      </w:r>
      <w:r w:rsidRPr="001B3F72">
        <w:rPr>
          <w:rFonts w:cs="Arial"/>
        </w:rPr>
        <w:t xml:space="preserve">. </w:t>
      </w:r>
      <w:r w:rsidR="00B46CBC" w:rsidRPr="001B3F72">
        <w:rPr>
          <w:rFonts w:cs="Arial"/>
        </w:rPr>
        <w:t xml:space="preserve">The </w:t>
      </w:r>
      <w:r w:rsidRPr="001B3F72">
        <w:t xml:space="preserve">share </w:t>
      </w:r>
      <w:r w:rsidR="00B46CBC" w:rsidRPr="001B3F72">
        <w:t xml:space="preserve">of one </w:t>
      </w:r>
      <w:r w:rsidRPr="001B3F72">
        <w:t>who goes down to the battle</w:t>
      </w:r>
      <w:r w:rsidR="00B46CBC" w:rsidRPr="001B3F72">
        <w:t xml:space="preserve"> is equal to the </w:t>
      </w:r>
      <w:r w:rsidRPr="001B3F72">
        <w:t xml:space="preserve">share </w:t>
      </w:r>
      <w:r w:rsidR="00E24DF7" w:rsidRPr="001B3F72">
        <w:t>of one</w:t>
      </w:r>
      <w:r w:rsidR="00B46CBC" w:rsidRPr="001B3F72">
        <w:t xml:space="preserve"> watching t</w:t>
      </w:r>
      <w:r w:rsidRPr="001B3F72">
        <w:t>he baggage</w:t>
      </w:r>
      <w:r w:rsidR="00BD5772" w:rsidRPr="001B3F72">
        <w:t xml:space="preserve"> (</w:t>
      </w:r>
      <w:r w:rsidRPr="001B3F72">
        <w:t>30:24</w:t>
      </w:r>
      <w:r w:rsidR="00BD5772" w:rsidRPr="001B3F72">
        <w:t>)</w:t>
      </w:r>
      <w:r w:rsidRPr="001B3F72">
        <w:t xml:space="preserve">. </w:t>
      </w:r>
      <w:r w:rsidR="00B46CBC" w:rsidRPr="001B3F72">
        <w:t xml:space="preserve">This is a foundational principle in the kingdom (1 Cor. 12). </w:t>
      </w:r>
    </w:p>
    <w:p w14:paraId="2A3A4851" w14:textId="77777777" w:rsidR="0020712B" w:rsidRPr="001B3F72" w:rsidRDefault="0020712B" w:rsidP="0020712B">
      <w:pPr>
        <w:pStyle w:val="Lv1-H"/>
      </w:pPr>
      <w:r w:rsidRPr="001B3F72">
        <w:t>Ps. 18</w:t>
      </w:r>
      <w:r w:rsidR="00F1687C" w:rsidRPr="001B3F72">
        <w:t xml:space="preserve"> and Ps. 56</w:t>
      </w:r>
    </w:p>
    <w:p w14:paraId="18F51D2D" w14:textId="77777777" w:rsidR="00630D5C" w:rsidRPr="001B3F72" w:rsidRDefault="00630D5C" w:rsidP="00630D5C">
      <w:pPr>
        <w:pStyle w:val="Lv2-J"/>
        <w:tabs>
          <w:tab w:val="clear" w:pos="1152"/>
          <w:tab w:val="num" w:pos="1440"/>
        </w:tabs>
        <w:spacing w:before="160" w:after="160"/>
      </w:pPr>
      <w:r w:rsidRPr="001B3F72">
        <w:rPr>
          <w:bCs/>
        </w:rPr>
        <w:t xml:space="preserve">The title of Psalm 18 </w:t>
      </w:r>
      <w:r w:rsidRPr="001B3F72">
        <w:t xml:space="preserve">tells us that David wrote it </w:t>
      </w:r>
      <w:r w:rsidRPr="001B3F72">
        <w:rPr>
          <w:i/>
        </w:rPr>
        <w:t>on the day God delivered him from Saul</w:t>
      </w:r>
      <w:r w:rsidRPr="001B3F72">
        <w:t xml:space="preserve">. </w:t>
      </w:r>
    </w:p>
    <w:p w14:paraId="0E6D0158" w14:textId="77777777" w:rsidR="00630D5C" w:rsidRPr="001B3F72" w:rsidRDefault="00630D5C" w:rsidP="00630D5C">
      <w:pPr>
        <w:pStyle w:val="Sc2-F"/>
      </w:pPr>
      <w:r w:rsidRPr="001B3F72">
        <w:rPr>
          <w:vertAlign w:val="superscript"/>
        </w:rPr>
        <w:t>1</w:t>
      </w:r>
      <w:r w:rsidRPr="001B3F72">
        <w:rPr>
          <w:u w:val="single"/>
        </w:rPr>
        <w:t>I</w:t>
      </w:r>
      <w:r w:rsidRPr="001B3F72">
        <w:rPr>
          <w:sz w:val="23"/>
          <w:szCs w:val="23"/>
          <w:u w:val="single"/>
        </w:rPr>
        <w:t xml:space="preserve"> </w:t>
      </w:r>
      <w:r w:rsidRPr="001B3F72">
        <w:rPr>
          <w:u w:val="single"/>
        </w:rPr>
        <w:t>will</w:t>
      </w:r>
      <w:r w:rsidRPr="001B3F72">
        <w:rPr>
          <w:sz w:val="23"/>
          <w:szCs w:val="23"/>
          <w:u w:val="single"/>
        </w:rPr>
        <w:t xml:space="preserve"> </w:t>
      </w:r>
      <w:r w:rsidRPr="001B3F72">
        <w:rPr>
          <w:u w:val="single"/>
        </w:rPr>
        <w:t>love</w:t>
      </w:r>
      <w:r w:rsidRPr="001B3F72">
        <w:rPr>
          <w:sz w:val="23"/>
          <w:szCs w:val="23"/>
          <w:u w:val="single"/>
        </w:rPr>
        <w:t xml:space="preserve"> </w:t>
      </w:r>
      <w:r w:rsidRPr="001B3F72">
        <w:rPr>
          <w:u w:val="single"/>
        </w:rPr>
        <w:t>You</w:t>
      </w:r>
      <w:r w:rsidRPr="001B3F72">
        <w:t>,</w:t>
      </w:r>
      <w:r w:rsidRPr="001B3F72">
        <w:rPr>
          <w:sz w:val="23"/>
          <w:szCs w:val="23"/>
        </w:rPr>
        <w:t xml:space="preserve"> </w:t>
      </w:r>
      <w:r w:rsidRPr="001B3F72">
        <w:t>O</w:t>
      </w:r>
      <w:r w:rsidRPr="001B3F72">
        <w:rPr>
          <w:sz w:val="23"/>
          <w:szCs w:val="23"/>
        </w:rPr>
        <w:t xml:space="preserve"> </w:t>
      </w:r>
      <w:r w:rsidRPr="001B3F72">
        <w:rPr>
          <w:bCs/>
          <w:iCs/>
          <w:smallCaps/>
        </w:rPr>
        <w:t>Lord</w:t>
      </w:r>
      <w:r w:rsidRPr="001B3F72">
        <w:t>,</w:t>
      </w:r>
      <w:r w:rsidRPr="001B3F72">
        <w:rPr>
          <w:sz w:val="23"/>
          <w:szCs w:val="23"/>
        </w:rPr>
        <w:t xml:space="preserve"> </w:t>
      </w:r>
      <w:r w:rsidRPr="001B3F72">
        <w:t>my</w:t>
      </w:r>
      <w:r w:rsidRPr="001B3F72">
        <w:rPr>
          <w:sz w:val="23"/>
          <w:szCs w:val="23"/>
        </w:rPr>
        <w:t xml:space="preserve"> </w:t>
      </w:r>
      <w:r w:rsidRPr="001B3F72">
        <w:t>strength…</w:t>
      </w:r>
      <w:r w:rsidRPr="001B3F72">
        <w:rPr>
          <w:vertAlign w:val="superscript"/>
        </w:rPr>
        <w:t>19</w:t>
      </w:r>
      <w:r w:rsidRPr="001B3F72">
        <w:t>He</w:t>
      </w:r>
      <w:r w:rsidRPr="001B3F72">
        <w:rPr>
          <w:sz w:val="23"/>
          <w:szCs w:val="23"/>
        </w:rPr>
        <w:t xml:space="preserve"> </w:t>
      </w:r>
      <w:r w:rsidRPr="001B3F72">
        <w:t>also</w:t>
      </w:r>
      <w:r w:rsidRPr="001B3F72">
        <w:rPr>
          <w:sz w:val="23"/>
          <w:szCs w:val="23"/>
        </w:rPr>
        <w:t xml:space="preserve"> </w:t>
      </w:r>
      <w:r w:rsidRPr="001B3F72">
        <w:t>brought</w:t>
      </w:r>
      <w:r w:rsidRPr="001B3F72">
        <w:rPr>
          <w:sz w:val="23"/>
          <w:szCs w:val="23"/>
        </w:rPr>
        <w:t xml:space="preserve"> </w:t>
      </w:r>
      <w:r w:rsidRPr="001B3F72">
        <w:t>me</w:t>
      </w:r>
      <w:r w:rsidRPr="001B3F72">
        <w:rPr>
          <w:sz w:val="23"/>
          <w:szCs w:val="23"/>
        </w:rPr>
        <w:t xml:space="preserve"> </w:t>
      </w:r>
      <w:r w:rsidRPr="001B3F72">
        <w:t>out</w:t>
      </w:r>
      <w:r w:rsidRPr="001B3F72">
        <w:rPr>
          <w:sz w:val="23"/>
          <w:szCs w:val="23"/>
        </w:rPr>
        <w:t xml:space="preserve"> </w:t>
      </w:r>
      <w:r w:rsidRPr="001B3F72">
        <w:t>into</w:t>
      </w:r>
      <w:r w:rsidRPr="001B3F72">
        <w:rPr>
          <w:sz w:val="23"/>
          <w:szCs w:val="23"/>
        </w:rPr>
        <w:t xml:space="preserve"> </w:t>
      </w:r>
      <w:r w:rsidRPr="001B3F72">
        <w:t>a</w:t>
      </w:r>
      <w:r w:rsidRPr="001B3F72">
        <w:rPr>
          <w:sz w:val="23"/>
          <w:szCs w:val="23"/>
        </w:rPr>
        <w:t xml:space="preserve"> </w:t>
      </w:r>
      <w:r w:rsidRPr="001B3F72">
        <w:t>broad</w:t>
      </w:r>
      <w:r w:rsidRPr="001B3F72">
        <w:rPr>
          <w:sz w:val="23"/>
          <w:szCs w:val="23"/>
        </w:rPr>
        <w:t xml:space="preserve"> </w:t>
      </w:r>
      <w:r w:rsidRPr="001B3F72">
        <w:t>place;</w:t>
      </w:r>
      <w:r w:rsidRPr="001B3F72">
        <w:rPr>
          <w:sz w:val="23"/>
          <w:szCs w:val="23"/>
        </w:rPr>
        <w:t xml:space="preserve"> </w:t>
      </w:r>
      <w:r w:rsidRPr="001B3F72">
        <w:rPr>
          <w:u w:val="single"/>
        </w:rPr>
        <w:t>He</w:t>
      </w:r>
      <w:r w:rsidRPr="001B3F72">
        <w:rPr>
          <w:sz w:val="23"/>
          <w:szCs w:val="23"/>
          <w:u w:val="single"/>
        </w:rPr>
        <w:t xml:space="preserve"> </w:t>
      </w:r>
      <w:r w:rsidRPr="001B3F72">
        <w:rPr>
          <w:u w:val="single"/>
        </w:rPr>
        <w:t>delivered me because He delighted in me</w:t>
      </w:r>
      <w:r w:rsidRPr="001B3F72">
        <w:t>…</w:t>
      </w:r>
      <w:r w:rsidRPr="001B3F72">
        <w:rPr>
          <w:vertAlign w:val="superscript"/>
        </w:rPr>
        <w:t>35</w:t>
      </w:r>
      <w:r w:rsidRPr="001B3F72">
        <w:rPr>
          <w:u w:val="single"/>
        </w:rPr>
        <w:t>…Your gentleness has made me great</w:t>
      </w:r>
      <w:r w:rsidRPr="001B3F72">
        <w:t>. (Ps. 18:1, 19, 35)</w:t>
      </w:r>
    </w:p>
    <w:p w14:paraId="06D95714" w14:textId="77777777" w:rsidR="00630D5C" w:rsidRPr="001B3F72" w:rsidRDefault="00630D5C" w:rsidP="00630D5C">
      <w:pPr>
        <w:pStyle w:val="Lv2-J"/>
        <w:tabs>
          <w:tab w:val="clear" w:pos="1152"/>
          <w:tab w:val="num" w:pos="1440"/>
        </w:tabs>
        <w:spacing w:before="160" w:after="160"/>
      </w:pPr>
      <w:r w:rsidRPr="001B3F72">
        <w:rPr>
          <w:bCs/>
        </w:rPr>
        <w:t>The title of Psalm 56</w:t>
      </w:r>
      <w:r w:rsidRPr="001B3F72">
        <w:t xml:space="preserve"> informs us that David wrote this psalm while with Achish in the Ziklag years. </w:t>
      </w:r>
    </w:p>
    <w:p w14:paraId="5AEE4007" w14:textId="77777777" w:rsidR="00630D5C" w:rsidRDefault="00630D5C" w:rsidP="00630D5C">
      <w:pPr>
        <w:pStyle w:val="Sc2-F"/>
      </w:pPr>
      <w:r w:rsidRPr="001B3F72">
        <w:rPr>
          <w:vertAlign w:val="superscript"/>
        </w:rPr>
        <w:t>8</w:t>
      </w:r>
      <w:r w:rsidRPr="001B3F72">
        <w:t xml:space="preserve">You number my wanderings; put </w:t>
      </w:r>
      <w:r w:rsidRPr="001B3F72">
        <w:rPr>
          <w:u w:val="single"/>
        </w:rPr>
        <w:t>my tears</w:t>
      </w:r>
      <w:r w:rsidRPr="001B3F72">
        <w:t xml:space="preserve"> into </w:t>
      </w:r>
      <w:r w:rsidRPr="001B3F72">
        <w:rPr>
          <w:u w:val="single"/>
        </w:rPr>
        <w:t>Your bottle</w:t>
      </w:r>
      <w:r w:rsidRPr="001B3F72">
        <w:t xml:space="preserve">; are they not in </w:t>
      </w:r>
      <w:r w:rsidRPr="001B3F72">
        <w:rPr>
          <w:u w:val="single"/>
        </w:rPr>
        <w:t>Your book</w:t>
      </w:r>
      <w:r w:rsidRPr="001B3F72">
        <w:t xml:space="preserve">? </w:t>
      </w:r>
      <w:r w:rsidRPr="001B3F72">
        <w:rPr>
          <w:vertAlign w:val="superscript"/>
        </w:rPr>
        <w:t>9</w:t>
      </w:r>
      <w:r w:rsidRPr="001B3F72">
        <w:t xml:space="preserve">When I </w:t>
      </w:r>
      <w:r w:rsidR="00F1687C" w:rsidRPr="001B3F72">
        <w:br/>
      </w:r>
      <w:r w:rsidRPr="001B3F72">
        <w:rPr>
          <w:u w:val="single"/>
        </w:rPr>
        <w:t>cry out</w:t>
      </w:r>
      <w:r w:rsidRPr="001B3F72">
        <w:t xml:space="preserve"> to You, then my enemies will turn back; </w:t>
      </w:r>
      <w:r w:rsidRPr="001B3F72">
        <w:rPr>
          <w:u w:val="single"/>
        </w:rPr>
        <w:t>this I know, because God is for me</w:t>
      </w:r>
      <w:r w:rsidRPr="001B3F72">
        <w:t xml:space="preserve">. </w:t>
      </w:r>
      <w:bookmarkStart w:id="17" w:name="OLE_LINK66"/>
      <w:bookmarkStart w:id="18" w:name="OLE_LINK67"/>
      <w:r w:rsidRPr="001B3F72">
        <w:t>(Ps. 56:8-9)</w:t>
      </w:r>
      <w:bookmarkEnd w:id="17"/>
      <w:bookmarkEnd w:id="18"/>
    </w:p>
    <w:sectPr w:rsidR="00630D5C" w:rsidSect="00EF621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4753F" w14:textId="77777777" w:rsidR="004B1DC3" w:rsidRDefault="004B1DC3">
      <w:r>
        <w:separator/>
      </w:r>
    </w:p>
    <w:p w14:paraId="05F2AEF5" w14:textId="77777777" w:rsidR="004B1DC3" w:rsidRDefault="004B1DC3"/>
  </w:endnote>
  <w:endnote w:type="continuationSeparator" w:id="0">
    <w:p w14:paraId="7A060964" w14:textId="77777777" w:rsidR="004B1DC3" w:rsidRDefault="004B1DC3">
      <w:r>
        <w:continuationSeparator/>
      </w:r>
    </w:p>
    <w:p w14:paraId="54A3468D" w14:textId="77777777" w:rsidR="004B1DC3" w:rsidRDefault="004B1D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6388" w14:textId="77777777" w:rsidR="001B3F72" w:rsidRPr="00F04507" w:rsidRDefault="001B3F72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F04507">
      <w:rPr>
        <w:rFonts w:ascii="Times New Roman" w:hAnsi="Times New Roman" w:cs="Times New Roman"/>
        <w:b/>
        <w:i/>
        <w:sz w:val="28"/>
      </w:rPr>
      <w:t xml:space="preserve">International House of Prayer of Kansas City    </w:t>
    </w:r>
    <w:hyperlink r:id="rId1" w:history="1">
      <w:r w:rsidRPr="00F04507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14:paraId="35B527FB" w14:textId="77777777" w:rsidR="001B3F72" w:rsidRPr="00F04507" w:rsidRDefault="001B3F72" w:rsidP="00A91AF9">
    <w:pPr>
      <w:pStyle w:val="Footer"/>
      <w:jc w:val="center"/>
    </w:pPr>
    <w:r w:rsidRPr="00F04507">
      <w:rPr>
        <w:b/>
        <w:i/>
        <w:szCs w:val="24"/>
      </w:rPr>
      <w:t xml:space="preserve">Free Teaching Library    </w:t>
    </w:r>
    <w:hyperlink r:id="rId2" w:history="1">
      <w:r w:rsidRPr="00F04507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6772" w14:textId="77777777" w:rsidR="001B3F72" w:rsidRPr="00F04507" w:rsidRDefault="001B3F72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F04507">
      <w:rPr>
        <w:rFonts w:ascii="Times New Roman" w:hAnsi="Times New Roman" w:cs="Times New Roman"/>
        <w:b/>
        <w:i/>
        <w:sz w:val="28"/>
      </w:rPr>
      <w:t xml:space="preserve">International House of Prayer of Kansas City    </w:t>
    </w:r>
    <w:hyperlink r:id="rId1" w:history="1">
      <w:r w:rsidRPr="00F04507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14:paraId="526947AC" w14:textId="77777777" w:rsidR="001B3F72" w:rsidRPr="00F04507" w:rsidRDefault="001B3F72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F04507">
      <w:rPr>
        <w:rFonts w:ascii="Times New Roman" w:hAnsi="Times New Roman" w:cs="Times New Roman"/>
        <w:b/>
        <w:i/>
      </w:rPr>
      <w:t xml:space="preserve">Free Teaching Library    </w:t>
    </w:r>
    <w:hyperlink r:id="rId2" w:history="1">
      <w:r w:rsidRPr="00F04507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B3B5E" w14:textId="77777777" w:rsidR="004B1DC3" w:rsidRDefault="004B1DC3">
      <w:r>
        <w:separator/>
      </w:r>
    </w:p>
    <w:p w14:paraId="0CC12B11" w14:textId="77777777" w:rsidR="004B1DC3" w:rsidRDefault="004B1DC3"/>
  </w:footnote>
  <w:footnote w:type="continuationSeparator" w:id="0">
    <w:p w14:paraId="67EF4FCA" w14:textId="77777777" w:rsidR="004B1DC3" w:rsidRDefault="004B1DC3">
      <w:r>
        <w:continuationSeparator/>
      </w:r>
    </w:p>
    <w:p w14:paraId="62D4DE22" w14:textId="77777777" w:rsidR="004B1DC3" w:rsidRDefault="004B1DC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FDF12" w14:textId="77777777" w:rsidR="001B3F72" w:rsidRDefault="001B3F7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52D94A0" w14:textId="77777777" w:rsidR="001B3F72" w:rsidRDefault="001B3F72">
    <w:pPr>
      <w:ind w:right="360"/>
    </w:pPr>
  </w:p>
  <w:p w14:paraId="60AB84DB" w14:textId="77777777" w:rsidR="001B3F72" w:rsidRDefault="001B3F7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5BEB0" w14:textId="77777777" w:rsidR="001B3F72" w:rsidRPr="00F04507" w:rsidRDefault="001B3F72" w:rsidP="00433A2F">
    <w:pPr>
      <w:pBdr>
        <w:bottom w:val="single" w:sz="4" w:space="1" w:color="auto"/>
      </w:pBdr>
      <w:rPr>
        <w:rFonts w:ascii="Times New Roman" w:hAnsi="Times New Roman" w:cs="Times New Roman"/>
        <w:b/>
        <w:bCs/>
        <w:i/>
        <w:iCs/>
      </w:rPr>
    </w:pPr>
    <w:r w:rsidRPr="00F04507">
      <w:rPr>
        <w:rFonts w:ascii="Times New Roman" w:hAnsi="Times New Roman" w:cs="Times New Roman"/>
        <w:b/>
        <w:bCs/>
        <w:i/>
        <w:iCs/>
      </w:rPr>
      <w:t xml:space="preserve">Studies in the Life of David </w:t>
    </w:r>
    <w:r w:rsidRPr="00F04507">
      <w:rPr>
        <w:rFonts w:ascii="Times New Roman" w:hAnsi="Times New Roman" w:cs="Times New Roman"/>
        <w:b/>
        <w:bCs/>
        <w:i/>
        <w:iCs/>
        <w:sz w:val="18"/>
      </w:rPr>
      <w:t>(Fall 2015)</w:t>
    </w:r>
    <w:r w:rsidRPr="00F04507">
      <w:rPr>
        <w:rFonts w:ascii="Times New Roman" w:hAnsi="Times New Roman" w:cs="Times New Roman"/>
        <w:b/>
        <w:bCs/>
        <w:i/>
        <w:iCs/>
      </w:rPr>
      <w:t xml:space="preserve"> – Mike Bickle</w:t>
    </w:r>
  </w:p>
  <w:p w14:paraId="53D147B8" w14:textId="77777777" w:rsidR="001B3F72" w:rsidRPr="006A4A5D" w:rsidRDefault="001B3F72" w:rsidP="005C489E">
    <w:pPr>
      <w:pStyle w:val="Session"/>
      <w:pBdr>
        <w:bottom w:val="single" w:sz="4" w:space="1" w:color="auto"/>
      </w:pBdr>
      <w:tabs>
        <w:tab w:val="right" w:pos="10800"/>
      </w:tabs>
      <w:ind w:left="0"/>
      <w:rPr>
        <w:b w:val="0"/>
        <w:i w:val="0"/>
        <w:sz w:val="20"/>
      </w:rPr>
    </w:pPr>
    <w:bookmarkStart w:id="19" w:name="OLE_LINK116"/>
    <w:bookmarkStart w:id="20" w:name="OLE_LINK117"/>
    <w:r w:rsidRPr="00F04507">
      <w:rPr>
        <w:sz w:val="20"/>
      </w:rPr>
      <w:t>Session 14 Ziklag: Compromise and Recovery (1 Sam. 27-30; Ps. 18)</w:t>
    </w:r>
    <w:r w:rsidRPr="006A4A5D">
      <w:rPr>
        <w:sz w:val="20"/>
      </w:rPr>
      <w:t xml:space="preserve"> </w:t>
    </w:r>
    <w:bookmarkEnd w:id="19"/>
    <w:bookmarkEnd w:id="20"/>
    <w:r>
      <w:rPr>
        <w:sz w:val="20"/>
      </w:rPr>
      <w:tab/>
    </w:r>
    <w:r w:rsidRPr="006A4A5D">
      <w:rPr>
        <w:bCs/>
        <w:iCs/>
        <w:sz w:val="20"/>
      </w:rPr>
      <w:t>Page</w:t>
    </w:r>
    <w:r w:rsidRPr="006A4A5D">
      <w:rPr>
        <w:smallCaps/>
        <w:sz w:val="20"/>
      </w:rPr>
      <w:t xml:space="preserve"> </w:t>
    </w:r>
    <w:r w:rsidRPr="006A4A5D">
      <w:rPr>
        <w:rStyle w:val="PageNumber"/>
        <w:b w:val="0"/>
        <w:i w:val="0"/>
        <w:sz w:val="20"/>
      </w:rPr>
      <w:fldChar w:fldCharType="begin"/>
    </w:r>
    <w:r w:rsidRPr="006A4A5D">
      <w:rPr>
        <w:rStyle w:val="PageNumber"/>
        <w:sz w:val="20"/>
      </w:rPr>
      <w:instrText xml:space="preserve"> PAGE </w:instrText>
    </w:r>
    <w:r w:rsidRPr="006A4A5D">
      <w:rPr>
        <w:rStyle w:val="PageNumber"/>
        <w:b w:val="0"/>
        <w:i w:val="0"/>
        <w:sz w:val="20"/>
      </w:rPr>
      <w:fldChar w:fldCharType="separate"/>
    </w:r>
    <w:r w:rsidR="000C5E36">
      <w:rPr>
        <w:rStyle w:val="PageNumber"/>
        <w:noProof/>
        <w:sz w:val="20"/>
      </w:rPr>
      <w:t>4</w:t>
    </w:r>
    <w:r w:rsidRPr="006A4A5D">
      <w:rPr>
        <w:rStyle w:val="PageNumber"/>
        <w:b w:val="0"/>
        <w:i w:val="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3D851" w14:textId="77777777" w:rsidR="001B3F72" w:rsidRPr="00F04507" w:rsidRDefault="001B3F72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bookmarkStart w:id="21" w:name="OLE_LINK112"/>
    <w:bookmarkStart w:id="22" w:name="OLE_LINK113"/>
    <w:r w:rsidRPr="00F04507">
      <w:rPr>
        <w:rFonts w:ascii="Times New Roman" w:hAnsi="Times New Roman" w:cs="Times New Roman"/>
        <w:b/>
        <w:i/>
        <w:smallCaps/>
        <w:sz w:val="36"/>
      </w:rPr>
      <w:t xml:space="preserve">International House of Prayer University </w:t>
    </w:r>
    <w:r w:rsidRPr="00F04507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  <w:p w14:paraId="0C0E830F" w14:textId="77777777" w:rsidR="001B3F72" w:rsidRPr="00F04507" w:rsidRDefault="001B3F72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</w:rPr>
    </w:pPr>
    <w:bookmarkStart w:id="23" w:name="OLE_LINK114"/>
    <w:bookmarkStart w:id="24" w:name="OLE_LINK115"/>
    <w:bookmarkStart w:id="25" w:name="OLE_LINK19"/>
    <w:r w:rsidRPr="00F04507">
      <w:rPr>
        <w:rFonts w:ascii="Times New Roman" w:hAnsi="Times New Roman" w:cs="Times New Roman"/>
        <w:b/>
        <w:i/>
        <w:smallCaps/>
      </w:rPr>
      <w:t xml:space="preserve">Studies in the Life of David  </w:t>
    </w:r>
    <w:bookmarkStart w:id="26" w:name="OLE_LINK20"/>
    <w:bookmarkStart w:id="27" w:name="OLE_LINK21"/>
    <w:r w:rsidRPr="00F04507">
      <w:rPr>
        <w:rFonts w:ascii="Times New Roman" w:hAnsi="Times New Roman" w:cs="Times New Roman"/>
        <w:b/>
        <w:i/>
        <w:smallCaps/>
      </w:rPr>
      <w:t>(Fall 2015)</w:t>
    </w:r>
    <w:bookmarkEnd w:id="26"/>
    <w:bookmarkEnd w:id="27"/>
    <w:r w:rsidRPr="00F04507">
      <w:rPr>
        <w:rFonts w:ascii="Times New Roman" w:hAnsi="Times New Roman" w:cs="Times New Roman"/>
        <w:b/>
        <w:i/>
        <w:smallCaps/>
      </w:rPr>
      <w:t xml:space="preserve"> </w:t>
    </w:r>
  </w:p>
  <w:bookmarkEnd w:id="21"/>
  <w:bookmarkEnd w:id="22"/>
  <w:bookmarkEnd w:id="23"/>
  <w:bookmarkEnd w:id="24"/>
  <w:bookmarkEnd w:id="2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4"/>
    <w:multiLevelType w:val="multilevel"/>
    <w:tmpl w:val="894EE876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4">
    <w:nsid w:val="00000005"/>
    <w:multiLevelType w:val="multilevel"/>
    <w:tmpl w:val="894EE877"/>
    <w:lvl w:ilvl="0">
      <w:start w:val="1"/>
      <w:numFmt w:val="decimal"/>
      <w:isLgl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5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6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7">
    <w:nsid w:val="00000009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0000000A"/>
    <w:multiLevelType w:val="multilevel"/>
    <w:tmpl w:val="894EE87C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9">
    <w:nsid w:val="007B1BD0"/>
    <w:multiLevelType w:val="multilevel"/>
    <w:tmpl w:val="43B276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monkey2"/>
      <w:lvlText w:val="%2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211846C6"/>
    <w:multiLevelType w:val="hybridMultilevel"/>
    <w:tmpl w:val="967C88CA"/>
    <w:lvl w:ilvl="0" w:tplc="16343F1A">
      <w:start w:val="1"/>
      <w:numFmt w:val="upperLetter"/>
      <w:pStyle w:val="Sc2-F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318E4F10"/>
    <w:multiLevelType w:val="hybridMultilevel"/>
    <w:tmpl w:val="3A7C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D257B"/>
    <w:multiLevelType w:val="multilevel"/>
    <w:tmpl w:val="EB605304"/>
    <w:lvl w:ilvl="0">
      <w:start w:val="1"/>
      <w:numFmt w:val="upperRoman"/>
      <w:pStyle w:val="monkey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monkey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6">
    <w:nsid w:val="65222472"/>
    <w:multiLevelType w:val="hybridMultilevel"/>
    <w:tmpl w:val="09A2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47616"/>
    <w:multiLevelType w:val="multilevel"/>
    <w:tmpl w:val="A554F616"/>
    <w:styleLink w:val="Bullet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28"/>
  </w:num>
  <w:num w:numId="4">
    <w:abstractNumId w:val="21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0"/>
  </w:num>
  <w:num w:numId="18">
    <w:abstractNumId w:val="2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11"/>
  </w:num>
  <w:num w:numId="3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034"/>
    <w:rsid w:val="000001D5"/>
    <w:rsid w:val="000008AD"/>
    <w:rsid w:val="0000093C"/>
    <w:rsid w:val="00001819"/>
    <w:rsid w:val="00001884"/>
    <w:rsid w:val="000025F6"/>
    <w:rsid w:val="00002961"/>
    <w:rsid w:val="00002DB2"/>
    <w:rsid w:val="00002DD8"/>
    <w:rsid w:val="0000300C"/>
    <w:rsid w:val="00004CAC"/>
    <w:rsid w:val="000058ED"/>
    <w:rsid w:val="00005C7D"/>
    <w:rsid w:val="00006F3A"/>
    <w:rsid w:val="00006FA0"/>
    <w:rsid w:val="00007665"/>
    <w:rsid w:val="000107CF"/>
    <w:rsid w:val="00010B5F"/>
    <w:rsid w:val="00011AAF"/>
    <w:rsid w:val="0001232E"/>
    <w:rsid w:val="000128C9"/>
    <w:rsid w:val="00012AF8"/>
    <w:rsid w:val="0001412D"/>
    <w:rsid w:val="00014425"/>
    <w:rsid w:val="000146CC"/>
    <w:rsid w:val="00014B1E"/>
    <w:rsid w:val="00014F43"/>
    <w:rsid w:val="00014F9E"/>
    <w:rsid w:val="0001533F"/>
    <w:rsid w:val="000154FB"/>
    <w:rsid w:val="000155E1"/>
    <w:rsid w:val="00016918"/>
    <w:rsid w:val="00016971"/>
    <w:rsid w:val="00016EC4"/>
    <w:rsid w:val="00017095"/>
    <w:rsid w:val="00017377"/>
    <w:rsid w:val="0001757F"/>
    <w:rsid w:val="00017D1E"/>
    <w:rsid w:val="0002039F"/>
    <w:rsid w:val="00020B09"/>
    <w:rsid w:val="00021732"/>
    <w:rsid w:val="00021C84"/>
    <w:rsid w:val="000220B8"/>
    <w:rsid w:val="00022F58"/>
    <w:rsid w:val="00023388"/>
    <w:rsid w:val="000233E9"/>
    <w:rsid w:val="000235F7"/>
    <w:rsid w:val="000239A5"/>
    <w:rsid w:val="00023FAD"/>
    <w:rsid w:val="00024E3E"/>
    <w:rsid w:val="00025A5B"/>
    <w:rsid w:val="00025AFB"/>
    <w:rsid w:val="00025FB0"/>
    <w:rsid w:val="00026F51"/>
    <w:rsid w:val="00027D29"/>
    <w:rsid w:val="00027D81"/>
    <w:rsid w:val="00027F4B"/>
    <w:rsid w:val="00030682"/>
    <w:rsid w:val="00030947"/>
    <w:rsid w:val="00030A69"/>
    <w:rsid w:val="00030AA7"/>
    <w:rsid w:val="00030C0A"/>
    <w:rsid w:val="00031A35"/>
    <w:rsid w:val="00031C50"/>
    <w:rsid w:val="00031D31"/>
    <w:rsid w:val="00032955"/>
    <w:rsid w:val="00032F3E"/>
    <w:rsid w:val="00033A00"/>
    <w:rsid w:val="00034113"/>
    <w:rsid w:val="000342B0"/>
    <w:rsid w:val="00036CE3"/>
    <w:rsid w:val="000374B4"/>
    <w:rsid w:val="00037943"/>
    <w:rsid w:val="00037C43"/>
    <w:rsid w:val="00037C87"/>
    <w:rsid w:val="0004057C"/>
    <w:rsid w:val="00040E34"/>
    <w:rsid w:val="00040E3B"/>
    <w:rsid w:val="000413B7"/>
    <w:rsid w:val="000413FD"/>
    <w:rsid w:val="00041631"/>
    <w:rsid w:val="0004174D"/>
    <w:rsid w:val="00042453"/>
    <w:rsid w:val="000424D2"/>
    <w:rsid w:val="00042860"/>
    <w:rsid w:val="00043267"/>
    <w:rsid w:val="00043F01"/>
    <w:rsid w:val="000440D2"/>
    <w:rsid w:val="00044179"/>
    <w:rsid w:val="000442AC"/>
    <w:rsid w:val="0004467E"/>
    <w:rsid w:val="000446A3"/>
    <w:rsid w:val="000446F9"/>
    <w:rsid w:val="00044BF3"/>
    <w:rsid w:val="00044F59"/>
    <w:rsid w:val="00045855"/>
    <w:rsid w:val="00045D8D"/>
    <w:rsid w:val="0004716A"/>
    <w:rsid w:val="0004736C"/>
    <w:rsid w:val="0004765D"/>
    <w:rsid w:val="00047F57"/>
    <w:rsid w:val="00050616"/>
    <w:rsid w:val="00050943"/>
    <w:rsid w:val="0005104B"/>
    <w:rsid w:val="000510B4"/>
    <w:rsid w:val="000519F9"/>
    <w:rsid w:val="00052025"/>
    <w:rsid w:val="0005256B"/>
    <w:rsid w:val="000525E5"/>
    <w:rsid w:val="000529D5"/>
    <w:rsid w:val="000532A0"/>
    <w:rsid w:val="00054E6F"/>
    <w:rsid w:val="000558C6"/>
    <w:rsid w:val="00055BA1"/>
    <w:rsid w:val="00055E7C"/>
    <w:rsid w:val="000601DA"/>
    <w:rsid w:val="00061160"/>
    <w:rsid w:val="00061530"/>
    <w:rsid w:val="00061B06"/>
    <w:rsid w:val="00061EB8"/>
    <w:rsid w:val="00061FC2"/>
    <w:rsid w:val="00062646"/>
    <w:rsid w:val="000626DB"/>
    <w:rsid w:val="0006316A"/>
    <w:rsid w:val="000635BF"/>
    <w:rsid w:val="00063891"/>
    <w:rsid w:val="000639E1"/>
    <w:rsid w:val="0006444B"/>
    <w:rsid w:val="00064509"/>
    <w:rsid w:val="00064D70"/>
    <w:rsid w:val="0006538E"/>
    <w:rsid w:val="00065598"/>
    <w:rsid w:val="00065771"/>
    <w:rsid w:val="000659A3"/>
    <w:rsid w:val="00066799"/>
    <w:rsid w:val="000675DF"/>
    <w:rsid w:val="0006778E"/>
    <w:rsid w:val="000677A9"/>
    <w:rsid w:val="0007034C"/>
    <w:rsid w:val="0007129A"/>
    <w:rsid w:val="0007148F"/>
    <w:rsid w:val="00071941"/>
    <w:rsid w:val="000728A3"/>
    <w:rsid w:val="00072FD6"/>
    <w:rsid w:val="00073C2D"/>
    <w:rsid w:val="000752FB"/>
    <w:rsid w:val="000762FA"/>
    <w:rsid w:val="0007634D"/>
    <w:rsid w:val="00076885"/>
    <w:rsid w:val="00076889"/>
    <w:rsid w:val="00076DFF"/>
    <w:rsid w:val="00077880"/>
    <w:rsid w:val="00077CB9"/>
    <w:rsid w:val="00080FA8"/>
    <w:rsid w:val="00081760"/>
    <w:rsid w:val="00081A5F"/>
    <w:rsid w:val="0008217E"/>
    <w:rsid w:val="00082E47"/>
    <w:rsid w:val="00083152"/>
    <w:rsid w:val="000832FC"/>
    <w:rsid w:val="000836D5"/>
    <w:rsid w:val="00083A0A"/>
    <w:rsid w:val="00083CAE"/>
    <w:rsid w:val="00084824"/>
    <w:rsid w:val="000851FD"/>
    <w:rsid w:val="000852B8"/>
    <w:rsid w:val="00085DFA"/>
    <w:rsid w:val="00085FBE"/>
    <w:rsid w:val="000862B5"/>
    <w:rsid w:val="00086B97"/>
    <w:rsid w:val="00086DC6"/>
    <w:rsid w:val="00086EC2"/>
    <w:rsid w:val="00087048"/>
    <w:rsid w:val="00087531"/>
    <w:rsid w:val="00087CDA"/>
    <w:rsid w:val="000903B2"/>
    <w:rsid w:val="000906FD"/>
    <w:rsid w:val="00090A8E"/>
    <w:rsid w:val="00092926"/>
    <w:rsid w:val="00093326"/>
    <w:rsid w:val="00093AE9"/>
    <w:rsid w:val="00094437"/>
    <w:rsid w:val="00094744"/>
    <w:rsid w:val="00095ACD"/>
    <w:rsid w:val="00095CA7"/>
    <w:rsid w:val="00096BEF"/>
    <w:rsid w:val="00096D74"/>
    <w:rsid w:val="0009773D"/>
    <w:rsid w:val="000A0392"/>
    <w:rsid w:val="000A054B"/>
    <w:rsid w:val="000A05AC"/>
    <w:rsid w:val="000A065F"/>
    <w:rsid w:val="000A11FD"/>
    <w:rsid w:val="000A3FB5"/>
    <w:rsid w:val="000A47E7"/>
    <w:rsid w:val="000A48FD"/>
    <w:rsid w:val="000A5E1F"/>
    <w:rsid w:val="000A6266"/>
    <w:rsid w:val="000A6612"/>
    <w:rsid w:val="000A6633"/>
    <w:rsid w:val="000A7EAD"/>
    <w:rsid w:val="000B09DE"/>
    <w:rsid w:val="000B10E8"/>
    <w:rsid w:val="000B15E3"/>
    <w:rsid w:val="000B1DE4"/>
    <w:rsid w:val="000B214A"/>
    <w:rsid w:val="000B2220"/>
    <w:rsid w:val="000B2537"/>
    <w:rsid w:val="000B2898"/>
    <w:rsid w:val="000B2B74"/>
    <w:rsid w:val="000B2EA9"/>
    <w:rsid w:val="000B3323"/>
    <w:rsid w:val="000B37DE"/>
    <w:rsid w:val="000B3933"/>
    <w:rsid w:val="000B3F89"/>
    <w:rsid w:val="000B5E29"/>
    <w:rsid w:val="000B6D56"/>
    <w:rsid w:val="000B6EF9"/>
    <w:rsid w:val="000B7875"/>
    <w:rsid w:val="000B799A"/>
    <w:rsid w:val="000C09D2"/>
    <w:rsid w:val="000C0C6C"/>
    <w:rsid w:val="000C2AEE"/>
    <w:rsid w:val="000C3D4C"/>
    <w:rsid w:val="000C4286"/>
    <w:rsid w:val="000C42BC"/>
    <w:rsid w:val="000C4C70"/>
    <w:rsid w:val="000C56CD"/>
    <w:rsid w:val="000C5CE1"/>
    <w:rsid w:val="000C5E36"/>
    <w:rsid w:val="000C602C"/>
    <w:rsid w:val="000C75D9"/>
    <w:rsid w:val="000C7754"/>
    <w:rsid w:val="000D06E8"/>
    <w:rsid w:val="000D11A7"/>
    <w:rsid w:val="000D12BD"/>
    <w:rsid w:val="000D1BF6"/>
    <w:rsid w:val="000D2768"/>
    <w:rsid w:val="000D38E8"/>
    <w:rsid w:val="000D3CB9"/>
    <w:rsid w:val="000D3D08"/>
    <w:rsid w:val="000D3E0B"/>
    <w:rsid w:val="000D3E13"/>
    <w:rsid w:val="000D3E45"/>
    <w:rsid w:val="000D5083"/>
    <w:rsid w:val="000D5155"/>
    <w:rsid w:val="000D59E1"/>
    <w:rsid w:val="000D700F"/>
    <w:rsid w:val="000D766F"/>
    <w:rsid w:val="000D7D27"/>
    <w:rsid w:val="000E039A"/>
    <w:rsid w:val="000E0AEC"/>
    <w:rsid w:val="000E0E4D"/>
    <w:rsid w:val="000E1809"/>
    <w:rsid w:val="000E18B7"/>
    <w:rsid w:val="000E19BF"/>
    <w:rsid w:val="000E1CDE"/>
    <w:rsid w:val="000E222B"/>
    <w:rsid w:val="000E26B6"/>
    <w:rsid w:val="000E2B33"/>
    <w:rsid w:val="000E2F79"/>
    <w:rsid w:val="000E4113"/>
    <w:rsid w:val="000E4BC4"/>
    <w:rsid w:val="000E4E26"/>
    <w:rsid w:val="000E5853"/>
    <w:rsid w:val="000E5A55"/>
    <w:rsid w:val="000E5B80"/>
    <w:rsid w:val="000E5F1E"/>
    <w:rsid w:val="000E69A0"/>
    <w:rsid w:val="000F05E0"/>
    <w:rsid w:val="000F05ED"/>
    <w:rsid w:val="000F0628"/>
    <w:rsid w:val="000F06CE"/>
    <w:rsid w:val="000F142A"/>
    <w:rsid w:val="000F2044"/>
    <w:rsid w:val="000F28FA"/>
    <w:rsid w:val="000F2F88"/>
    <w:rsid w:val="000F34C5"/>
    <w:rsid w:val="000F3C75"/>
    <w:rsid w:val="000F42C8"/>
    <w:rsid w:val="000F46C4"/>
    <w:rsid w:val="000F48F0"/>
    <w:rsid w:val="000F5108"/>
    <w:rsid w:val="000F52BA"/>
    <w:rsid w:val="000F5787"/>
    <w:rsid w:val="000F5AEB"/>
    <w:rsid w:val="000F5BE3"/>
    <w:rsid w:val="000F622D"/>
    <w:rsid w:val="000F6681"/>
    <w:rsid w:val="000F6A81"/>
    <w:rsid w:val="000F71B2"/>
    <w:rsid w:val="000F7810"/>
    <w:rsid w:val="00100408"/>
    <w:rsid w:val="00100A27"/>
    <w:rsid w:val="00100FFF"/>
    <w:rsid w:val="0010178C"/>
    <w:rsid w:val="00101A5A"/>
    <w:rsid w:val="00101ACB"/>
    <w:rsid w:val="0010208D"/>
    <w:rsid w:val="001021FF"/>
    <w:rsid w:val="001024ED"/>
    <w:rsid w:val="00103A9A"/>
    <w:rsid w:val="00105A50"/>
    <w:rsid w:val="00105E09"/>
    <w:rsid w:val="001060E1"/>
    <w:rsid w:val="0010750F"/>
    <w:rsid w:val="00107DB3"/>
    <w:rsid w:val="0011032C"/>
    <w:rsid w:val="001104AF"/>
    <w:rsid w:val="00110B24"/>
    <w:rsid w:val="00110DE8"/>
    <w:rsid w:val="00111BFF"/>
    <w:rsid w:val="00111C66"/>
    <w:rsid w:val="0011232F"/>
    <w:rsid w:val="00112B90"/>
    <w:rsid w:val="00112DE1"/>
    <w:rsid w:val="0011384A"/>
    <w:rsid w:val="00113A47"/>
    <w:rsid w:val="00113B41"/>
    <w:rsid w:val="001142C0"/>
    <w:rsid w:val="001144A4"/>
    <w:rsid w:val="00114692"/>
    <w:rsid w:val="00114867"/>
    <w:rsid w:val="00114FF2"/>
    <w:rsid w:val="00115D7D"/>
    <w:rsid w:val="0011625E"/>
    <w:rsid w:val="00116369"/>
    <w:rsid w:val="00116609"/>
    <w:rsid w:val="00116878"/>
    <w:rsid w:val="00117032"/>
    <w:rsid w:val="001170B9"/>
    <w:rsid w:val="00117A92"/>
    <w:rsid w:val="00120C7C"/>
    <w:rsid w:val="00120E9A"/>
    <w:rsid w:val="0012159E"/>
    <w:rsid w:val="00122720"/>
    <w:rsid w:val="00122DB6"/>
    <w:rsid w:val="00122F6F"/>
    <w:rsid w:val="001231D7"/>
    <w:rsid w:val="0012328C"/>
    <w:rsid w:val="001245B8"/>
    <w:rsid w:val="001253C6"/>
    <w:rsid w:val="00126282"/>
    <w:rsid w:val="001262DD"/>
    <w:rsid w:val="0012704A"/>
    <w:rsid w:val="00127BFE"/>
    <w:rsid w:val="00130141"/>
    <w:rsid w:val="00130969"/>
    <w:rsid w:val="00130B60"/>
    <w:rsid w:val="00130BE2"/>
    <w:rsid w:val="00130F11"/>
    <w:rsid w:val="00132386"/>
    <w:rsid w:val="001332F5"/>
    <w:rsid w:val="00133A5B"/>
    <w:rsid w:val="001355EF"/>
    <w:rsid w:val="00135C64"/>
    <w:rsid w:val="00135D1C"/>
    <w:rsid w:val="00136AB6"/>
    <w:rsid w:val="00137FB9"/>
    <w:rsid w:val="00140895"/>
    <w:rsid w:val="00140967"/>
    <w:rsid w:val="00140B3B"/>
    <w:rsid w:val="00140ED9"/>
    <w:rsid w:val="001415C7"/>
    <w:rsid w:val="00141AC1"/>
    <w:rsid w:val="00142B5C"/>
    <w:rsid w:val="00144B49"/>
    <w:rsid w:val="00144D56"/>
    <w:rsid w:val="001454D8"/>
    <w:rsid w:val="00145ED1"/>
    <w:rsid w:val="0014741A"/>
    <w:rsid w:val="00147576"/>
    <w:rsid w:val="00150117"/>
    <w:rsid w:val="00151100"/>
    <w:rsid w:val="00151663"/>
    <w:rsid w:val="00151B0F"/>
    <w:rsid w:val="001525D0"/>
    <w:rsid w:val="00153630"/>
    <w:rsid w:val="001538F3"/>
    <w:rsid w:val="00153BA3"/>
    <w:rsid w:val="00153BF8"/>
    <w:rsid w:val="00153F78"/>
    <w:rsid w:val="0015462E"/>
    <w:rsid w:val="0015542E"/>
    <w:rsid w:val="001556E7"/>
    <w:rsid w:val="00155E57"/>
    <w:rsid w:val="00156391"/>
    <w:rsid w:val="00156BEF"/>
    <w:rsid w:val="0015717F"/>
    <w:rsid w:val="00157CF6"/>
    <w:rsid w:val="0016040C"/>
    <w:rsid w:val="00160D57"/>
    <w:rsid w:val="00161498"/>
    <w:rsid w:val="001616CD"/>
    <w:rsid w:val="0016197D"/>
    <w:rsid w:val="001621DA"/>
    <w:rsid w:val="00162AFD"/>
    <w:rsid w:val="00162D0E"/>
    <w:rsid w:val="001630CA"/>
    <w:rsid w:val="00163A69"/>
    <w:rsid w:val="00163B7C"/>
    <w:rsid w:val="00163E85"/>
    <w:rsid w:val="001640FE"/>
    <w:rsid w:val="00165FF7"/>
    <w:rsid w:val="00166111"/>
    <w:rsid w:val="00166129"/>
    <w:rsid w:val="001665D2"/>
    <w:rsid w:val="001669BC"/>
    <w:rsid w:val="00167D2B"/>
    <w:rsid w:val="00167E7F"/>
    <w:rsid w:val="0017066B"/>
    <w:rsid w:val="001710F3"/>
    <w:rsid w:val="00171F87"/>
    <w:rsid w:val="00172174"/>
    <w:rsid w:val="0017284F"/>
    <w:rsid w:val="001734E4"/>
    <w:rsid w:val="00173DB8"/>
    <w:rsid w:val="00173EEC"/>
    <w:rsid w:val="00173F74"/>
    <w:rsid w:val="0017410B"/>
    <w:rsid w:val="00174393"/>
    <w:rsid w:val="00174A86"/>
    <w:rsid w:val="00175039"/>
    <w:rsid w:val="001762EE"/>
    <w:rsid w:val="00176CE9"/>
    <w:rsid w:val="00176DA7"/>
    <w:rsid w:val="0017742F"/>
    <w:rsid w:val="001775B3"/>
    <w:rsid w:val="0017795F"/>
    <w:rsid w:val="00177B42"/>
    <w:rsid w:val="00177D61"/>
    <w:rsid w:val="00177E7D"/>
    <w:rsid w:val="001801AE"/>
    <w:rsid w:val="001808D5"/>
    <w:rsid w:val="00180AE6"/>
    <w:rsid w:val="00180EF5"/>
    <w:rsid w:val="00181F14"/>
    <w:rsid w:val="0018309B"/>
    <w:rsid w:val="00183414"/>
    <w:rsid w:val="001837F8"/>
    <w:rsid w:val="00183B70"/>
    <w:rsid w:val="00185E2D"/>
    <w:rsid w:val="00186363"/>
    <w:rsid w:val="00186620"/>
    <w:rsid w:val="0018726F"/>
    <w:rsid w:val="00187F4D"/>
    <w:rsid w:val="001916DD"/>
    <w:rsid w:val="00191C90"/>
    <w:rsid w:val="001920CE"/>
    <w:rsid w:val="0019231B"/>
    <w:rsid w:val="00192CE7"/>
    <w:rsid w:val="00193B1C"/>
    <w:rsid w:val="0019489C"/>
    <w:rsid w:val="00194C21"/>
    <w:rsid w:val="00195514"/>
    <w:rsid w:val="001965B2"/>
    <w:rsid w:val="00196600"/>
    <w:rsid w:val="00196D66"/>
    <w:rsid w:val="001A030A"/>
    <w:rsid w:val="001A0C68"/>
    <w:rsid w:val="001A132B"/>
    <w:rsid w:val="001A1351"/>
    <w:rsid w:val="001A1437"/>
    <w:rsid w:val="001A1455"/>
    <w:rsid w:val="001A1691"/>
    <w:rsid w:val="001A2C62"/>
    <w:rsid w:val="001A3D54"/>
    <w:rsid w:val="001A4CE0"/>
    <w:rsid w:val="001A58F8"/>
    <w:rsid w:val="001A5A4A"/>
    <w:rsid w:val="001A6777"/>
    <w:rsid w:val="001A6F65"/>
    <w:rsid w:val="001A7056"/>
    <w:rsid w:val="001A75B2"/>
    <w:rsid w:val="001A7A51"/>
    <w:rsid w:val="001A7AD8"/>
    <w:rsid w:val="001B0286"/>
    <w:rsid w:val="001B0FA0"/>
    <w:rsid w:val="001B0FC2"/>
    <w:rsid w:val="001B187E"/>
    <w:rsid w:val="001B21DB"/>
    <w:rsid w:val="001B23C6"/>
    <w:rsid w:val="001B276C"/>
    <w:rsid w:val="001B29EE"/>
    <w:rsid w:val="001B2CB5"/>
    <w:rsid w:val="001B38AF"/>
    <w:rsid w:val="001B3F71"/>
    <w:rsid w:val="001B3F72"/>
    <w:rsid w:val="001B42CF"/>
    <w:rsid w:val="001B4516"/>
    <w:rsid w:val="001B4E98"/>
    <w:rsid w:val="001B53F7"/>
    <w:rsid w:val="001B5551"/>
    <w:rsid w:val="001B5A27"/>
    <w:rsid w:val="001B63EB"/>
    <w:rsid w:val="001B7DE6"/>
    <w:rsid w:val="001C093B"/>
    <w:rsid w:val="001C0A89"/>
    <w:rsid w:val="001C0B70"/>
    <w:rsid w:val="001C0DE6"/>
    <w:rsid w:val="001C10DD"/>
    <w:rsid w:val="001C1301"/>
    <w:rsid w:val="001C15E3"/>
    <w:rsid w:val="001C1E64"/>
    <w:rsid w:val="001C376A"/>
    <w:rsid w:val="001C54CD"/>
    <w:rsid w:val="001C62AA"/>
    <w:rsid w:val="001C762C"/>
    <w:rsid w:val="001C770E"/>
    <w:rsid w:val="001D118A"/>
    <w:rsid w:val="001D156B"/>
    <w:rsid w:val="001D16B2"/>
    <w:rsid w:val="001D28BA"/>
    <w:rsid w:val="001D347C"/>
    <w:rsid w:val="001D3A86"/>
    <w:rsid w:val="001D3EE0"/>
    <w:rsid w:val="001D4A7A"/>
    <w:rsid w:val="001D501F"/>
    <w:rsid w:val="001D5FE2"/>
    <w:rsid w:val="001D70DF"/>
    <w:rsid w:val="001D73C8"/>
    <w:rsid w:val="001D752C"/>
    <w:rsid w:val="001D7817"/>
    <w:rsid w:val="001D7AAC"/>
    <w:rsid w:val="001D7DCE"/>
    <w:rsid w:val="001D7E48"/>
    <w:rsid w:val="001E0779"/>
    <w:rsid w:val="001E16E1"/>
    <w:rsid w:val="001E18A1"/>
    <w:rsid w:val="001E2284"/>
    <w:rsid w:val="001E27E6"/>
    <w:rsid w:val="001E3EF1"/>
    <w:rsid w:val="001E5691"/>
    <w:rsid w:val="001E5B81"/>
    <w:rsid w:val="001E5C40"/>
    <w:rsid w:val="001E5CC6"/>
    <w:rsid w:val="001E688F"/>
    <w:rsid w:val="001E69E4"/>
    <w:rsid w:val="001E6A9A"/>
    <w:rsid w:val="001E6E18"/>
    <w:rsid w:val="001E79F9"/>
    <w:rsid w:val="001E7BBF"/>
    <w:rsid w:val="001F005D"/>
    <w:rsid w:val="001F032D"/>
    <w:rsid w:val="001F0CE4"/>
    <w:rsid w:val="001F1070"/>
    <w:rsid w:val="001F107F"/>
    <w:rsid w:val="001F1C88"/>
    <w:rsid w:val="001F1EF1"/>
    <w:rsid w:val="001F236A"/>
    <w:rsid w:val="001F2CD5"/>
    <w:rsid w:val="001F2F6F"/>
    <w:rsid w:val="001F3BC4"/>
    <w:rsid w:val="001F4D8B"/>
    <w:rsid w:val="001F5544"/>
    <w:rsid w:val="001F5B7A"/>
    <w:rsid w:val="001F5C80"/>
    <w:rsid w:val="0020016F"/>
    <w:rsid w:val="00200319"/>
    <w:rsid w:val="00200ED5"/>
    <w:rsid w:val="002010AF"/>
    <w:rsid w:val="00201B2B"/>
    <w:rsid w:val="00202EFD"/>
    <w:rsid w:val="002030AE"/>
    <w:rsid w:val="0020351B"/>
    <w:rsid w:val="002035EF"/>
    <w:rsid w:val="002036EC"/>
    <w:rsid w:val="00203962"/>
    <w:rsid w:val="00203988"/>
    <w:rsid w:val="00203F9C"/>
    <w:rsid w:val="00204FE7"/>
    <w:rsid w:val="0020712B"/>
    <w:rsid w:val="00210354"/>
    <w:rsid w:val="00210C8D"/>
    <w:rsid w:val="00210F88"/>
    <w:rsid w:val="0021161A"/>
    <w:rsid w:val="00211BDF"/>
    <w:rsid w:val="00212A93"/>
    <w:rsid w:val="00213020"/>
    <w:rsid w:val="00213889"/>
    <w:rsid w:val="002143DA"/>
    <w:rsid w:val="002147D0"/>
    <w:rsid w:val="00214CCF"/>
    <w:rsid w:val="00214CF6"/>
    <w:rsid w:val="00217845"/>
    <w:rsid w:val="00220908"/>
    <w:rsid w:val="00221181"/>
    <w:rsid w:val="0022298B"/>
    <w:rsid w:val="00222E29"/>
    <w:rsid w:val="00223105"/>
    <w:rsid w:val="0022348B"/>
    <w:rsid w:val="00223AA8"/>
    <w:rsid w:val="00223DA4"/>
    <w:rsid w:val="002249AB"/>
    <w:rsid w:val="00224CBC"/>
    <w:rsid w:val="00224E7E"/>
    <w:rsid w:val="0022543B"/>
    <w:rsid w:val="00225FCA"/>
    <w:rsid w:val="0022646E"/>
    <w:rsid w:val="0022679C"/>
    <w:rsid w:val="0023017A"/>
    <w:rsid w:val="002304A9"/>
    <w:rsid w:val="002306F2"/>
    <w:rsid w:val="002307BE"/>
    <w:rsid w:val="00231385"/>
    <w:rsid w:val="00231699"/>
    <w:rsid w:val="00233726"/>
    <w:rsid w:val="002341A2"/>
    <w:rsid w:val="002348C0"/>
    <w:rsid w:val="00234EBB"/>
    <w:rsid w:val="00235434"/>
    <w:rsid w:val="00235A69"/>
    <w:rsid w:val="00235DC0"/>
    <w:rsid w:val="00236050"/>
    <w:rsid w:val="00236943"/>
    <w:rsid w:val="00236A01"/>
    <w:rsid w:val="00236CE6"/>
    <w:rsid w:val="002371AE"/>
    <w:rsid w:val="002379F8"/>
    <w:rsid w:val="00237AF3"/>
    <w:rsid w:val="00237BAF"/>
    <w:rsid w:val="00240183"/>
    <w:rsid w:val="0024045D"/>
    <w:rsid w:val="0024153E"/>
    <w:rsid w:val="00241777"/>
    <w:rsid w:val="002418E5"/>
    <w:rsid w:val="00241C03"/>
    <w:rsid w:val="00242083"/>
    <w:rsid w:val="002427E5"/>
    <w:rsid w:val="0024298B"/>
    <w:rsid w:val="00243380"/>
    <w:rsid w:val="002436AD"/>
    <w:rsid w:val="00243E28"/>
    <w:rsid w:val="00244AA8"/>
    <w:rsid w:val="00246F90"/>
    <w:rsid w:val="002470BD"/>
    <w:rsid w:val="0024723C"/>
    <w:rsid w:val="00247E9B"/>
    <w:rsid w:val="00250D3F"/>
    <w:rsid w:val="00250E26"/>
    <w:rsid w:val="002513BF"/>
    <w:rsid w:val="00251568"/>
    <w:rsid w:val="002516F3"/>
    <w:rsid w:val="00251810"/>
    <w:rsid w:val="00252BF6"/>
    <w:rsid w:val="002530B2"/>
    <w:rsid w:val="00253750"/>
    <w:rsid w:val="00253B7F"/>
    <w:rsid w:val="0025449C"/>
    <w:rsid w:val="0025473E"/>
    <w:rsid w:val="00254E35"/>
    <w:rsid w:val="00254E6E"/>
    <w:rsid w:val="002600AD"/>
    <w:rsid w:val="00260471"/>
    <w:rsid w:val="002607B2"/>
    <w:rsid w:val="00260F53"/>
    <w:rsid w:val="002612CC"/>
    <w:rsid w:val="002612E4"/>
    <w:rsid w:val="002613F1"/>
    <w:rsid w:val="00261B2D"/>
    <w:rsid w:val="002620E2"/>
    <w:rsid w:val="002623E8"/>
    <w:rsid w:val="002632DC"/>
    <w:rsid w:val="002638A7"/>
    <w:rsid w:val="002638DE"/>
    <w:rsid w:val="00263C03"/>
    <w:rsid w:val="00263CDD"/>
    <w:rsid w:val="0026450F"/>
    <w:rsid w:val="00264A86"/>
    <w:rsid w:val="00264C5D"/>
    <w:rsid w:val="00265539"/>
    <w:rsid w:val="00265646"/>
    <w:rsid w:val="00265C48"/>
    <w:rsid w:val="002662C0"/>
    <w:rsid w:val="002662FF"/>
    <w:rsid w:val="00266459"/>
    <w:rsid w:val="002665D7"/>
    <w:rsid w:val="00266E89"/>
    <w:rsid w:val="002671A8"/>
    <w:rsid w:val="00267A04"/>
    <w:rsid w:val="002703EC"/>
    <w:rsid w:val="00270725"/>
    <w:rsid w:val="00270748"/>
    <w:rsid w:val="0027074E"/>
    <w:rsid w:val="00271306"/>
    <w:rsid w:val="00271EE9"/>
    <w:rsid w:val="002721E0"/>
    <w:rsid w:val="00272253"/>
    <w:rsid w:val="00272CC3"/>
    <w:rsid w:val="00273129"/>
    <w:rsid w:val="002735B4"/>
    <w:rsid w:val="0027455E"/>
    <w:rsid w:val="002748CD"/>
    <w:rsid w:val="0027511A"/>
    <w:rsid w:val="00275354"/>
    <w:rsid w:val="0027583D"/>
    <w:rsid w:val="0027598A"/>
    <w:rsid w:val="002761B9"/>
    <w:rsid w:val="00276583"/>
    <w:rsid w:val="00277007"/>
    <w:rsid w:val="0027753D"/>
    <w:rsid w:val="002775E2"/>
    <w:rsid w:val="002800AA"/>
    <w:rsid w:val="0028120F"/>
    <w:rsid w:val="00281289"/>
    <w:rsid w:val="0028139C"/>
    <w:rsid w:val="00281A51"/>
    <w:rsid w:val="00281DC2"/>
    <w:rsid w:val="0028256B"/>
    <w:rsid w:val="00282626"/>
    <w:rsid w:val="00282D93"/>
    <w:rsid w:val="0028307B"/>
    <w:rsid w:val="00283762"/>
    <w:rsid w:val="00283912"/>
    <w:rsid w:val="00283E39"/>
    <w:rsid w:val="00284292"/>
    <w:rsid w:val="00286504"/>
    <w:rsid w:val="00287815"/>
    <w:rsid w:val="002932CD"/>
    <w:rsid w:val="00293701"/>
    <w:rsid w:val="00293938"/>
    <w:rsid w:val="00294862"/>
    <w:rsid w:val="0029497A"/>
    <w:rsid w:val="00294991"/>
    <w:rsid w:val="00295789"/>
    <w:rsid w:val="002958A2"/>
    <w:rsid w:val="002960F9"/>
    <w:rsid w:val="0029688A"/>
    <w:rsid w:val="002975CF"/>
    <w:rsid w:val="00297A1F"/>
    <w:rsid w:val="002A0277"/>
    <w:rsid w:val="002A039E"/>
    <w:rsid w:val="002A0562"/>
    <w:rsid w:val="002A0568"/>
    <w:rsid w:val="002A0DD8"/>
    <w:rsid w:val="002A226E"/>
    <w:rsid w:val="002A24A3"/>
    <w:rsid w:val="002A25C9"/>
    <w:rsid w:val="002A2A36"/>
    <w:rsid w:val="002A2BA1"/>
    <w:rsid w:val="002A2E83"/>
    <w:rsid w:val="002A322C"/>
    <w:rsid w:val="002A3DB5"/>
    <w:rsid w:val="002A43B7"/>
    <w:rsid w:val="002A4BC5"/>
    <w:rsid w:val="002A5C7C"/>
    <w:rsid w:val="002A5CA5"/>
    <w:rsid w:val="002A5E41"/>
    <w:rsid w:val="002A6015"/>
    <w:rsid w:val="002A620A"/>
    <w:rsid w:val="002A62CA"/>
    <w:rsid w:val="002A6E52"/>
    <w:rsid w:val="002A7237"/>
    <w:rsid w:val="002A756E"/>
    <w:rsid w:val="002A784A"/>
    <w:rsid w:val="002A7A98"/>
    <w:rsid w:val="002B09D3"/>
    <w:rsid w:val="002B15DA"/>
    <w:rsid w:val="002B1887"/>
    <w:rsid w:val="002B2239"/>
    <w:rsid w:val="002B2C26"/>
    <w:rsid w:val="002B2EB3"/>
    <w:rsid w:val="002B34FF"/>
    <w:rsid w:val="002B3B75"/>
    <w:rsid w:val="002B41DB"/>
    <w:rsid w:val="002B4235"/>
    <w:rsid w:val="002B4899"/>
    <w:rsid w:val="002B4EAD"/>
    <w:rsid w:val="002B55C6"/>
    <w:rsid w:val="002B5E15"/>
    <w:rsid w:val="002B6E92"/>
    <w:rsid w:val="002B6F1F"/>
    <w:rsid w:val="002B7198"/>
    <w:rsid w:val="002B7489"/>
    <w:rsid w:val="002B7786"/>
    <w:rsid w:val="002B789F"/>
    <w:rsid w:val="002B7C8F"/>
    <w:rsid w:val="002B7E88"/>
    <w:rsid w:val="002C058D"/>
    <w:rsid w:val="002C08F7"/>
    <w:rsid w:val="002C159F"/>
    <w:rsid w:val="002C20D2"/>
    <w:rsid w:val="002C2594"/>
    <w:rsid w:val="002C27A8"/>
    <w:rsid w:val="002C29A3"/>
    <w:rsid w:val="002C3890"/>
    <w:rsid w:val="002C4BAB"/>
    <w:rsid w:val="002C4E70"/>
    <w:rsid w:val="002C4E73"/>
    <w:rsid w:val="002C5309"/>
    <w:rsid w:val="002C6168"/>
    <w:rsid w:val="002C61D0"/>
    <w:rsid w:val="002C63D3"/>
    <w:rsid w:val="002C6463"/>
    <w:rsid w:val="002C6914"/>
    <w:rsid w:val="002C7595"/>
    <w:rsid w:val="002C7E57"/>
    <w:rsid w:val="002D0E6F"/>
    <w:rsid w:val="002D255C"/>
    <w:rsid w:val="002D29C2"/>
    <w:rsid w:val="002D3029"/>
    <w:rsid w:val="002D3878"/>
    <w:rsid w:val="002D4961"/>
    <w:rsid w:val="002D4D42"/>
    <w:rsid w:val="002D515E"/>
    <w:rsid w:val="002D5C87"/>
    <w:rsid w:val="002D677D"/>
    <w:rsid w:val="002D6BAB"/>
    <w:rsid w:val="002D719D"/>
    <w:rsid w:val="002D7B50"/>
    <w:rsid w:val="002D7D80"/>
    <w:rsid w:val="002E0CC8"/>
    <w:rsid w:val="002E1502"/>
    <w:rsid w:val="002E21C1"/>
    <w:rsid w:val="002E22AE"/>
    <w:rsid w:val="002E270A"/>
    <w:rsid w:val="002E2FED"/>
    <w:rsid w:val="002E3DBA"/>
    <w:rsid w:val="002E5AD9"/>
    <w:rsid w:val="002E5B33"/>
    <w:rsid w:val="002E6333"/>
    <w:rsid w:val="002E656F"/>
    <w:rsid w:val="002E7175"/>
    <w:rsid w:val="002E73F3"/>
    <w:rsid w:val="002E7B43"/>
    <w:rsid w:val="002E7F35"/>
    <w:rsid w:val="002F0E0B"/>
    <w:rsid w:val="002F1052"/>
    <w:rsid w:val="002F10A5"/>
    <w:rsid w:val="002F1A97"/>
    <w:rsid w:val="002F1CCC"/>
    <w:rsid w:val="002F22F3"/>
    <w:rsid w:val="002F25C4"/>
    <w:rsid w:val="002F3563"/>
    <w:rsid w:val="002F38DC"/>
    <w:rsid w:val="002F42AA"/>
    <w:rsid w:val="002F53BA"/>
    <w:rsid w:val="002F5B39"/>
    <w:rsid w:val="002F7872"/>
    <w:rsid w:val="002F7C50"/>
    <w:rsid w:val="002F7F3C"/>
    <w:rsid w:val="003005BF"/>
    <w:rsid w:val="00300662"/>
    <w:rsid w:val="0030090E"/>
    <w:rsid w:val="003011E2"/>
    <w:rsid w:val="00301430"/>
    <w:rsid w:val="00301981"/>
    <w:rsid w:val="00301AFC"/>
    <w:rsid w:val="00301DB1"/>
    <w:rsid w:val="00302199"/>
    <w:rsid w:val="00303310"/>
    <w:rsid w:val="003038B9"/>
    <w:rsid w:val="00303CE0"/>
    <w:rsid w:val="00304226"/>
    <w:rsid w:val="00304276"/>
    <w:rsid w:val="003046B9"/>
    <w:rsid w:val="003047BF"/>
    <w:rsid w:val="00305004"/>
    <w:rsid w:val="00305F92"/>
    <w:rsid w:val="003067F8"/>
    <w:rsid w:val="00306C7D"/>
    <w:rsid w:val="00306DD7"/>
    <w:rsid w:val="00306DEC"/>
    <w:rsid w:val="00306EE0"/>
    <w:rsid w:val="00307872"/>
    <w:rsid w:val="00307A6D"/>
    <w:rsid w:val="00310FED"/>
    <w:rsid w:val="003116EA"/>
    <w:rsid w:val="0031174A"/>
    <w:rsid w:val="003117BE"/>
    <w:rsid w:val="00311B5D"/>
    <w:rsid w:val="00312324"/>
    <w:rsid w:val="003125CE"/>
    <w:rsid w:val="00312F62"/>
    <w:rsid w:val="003131AF"/>
    <w:rsid w:val="003143A9"/>
    <w:rsid w:val="00315690"/>
    <w:rsid w:val="00315CD6"/>
    <w:rsid w:val="00315E01"/>
    <w:rsid w:val="003161ED"/>
    <w:rsid w:val="00316249"/>
    <w:rsid w:val="003168B4"/>
    <w:rsid w:val="00316D53"/>
    <w:rsid w:val="003170A3"/>
    <w:rsid w:val="00317BD5"/>
    <w:rsid w:val="003206DE"/>
    <w:rsid w:val="00320D23"/>
    <w:rsid w:val="0032127D"/>
    <w:rsid w:val="0032134F"/>
    <w:rsid w:val="00321577"/>
    <w:rsid w:val="00321774"/>
    <w:rsid w:val="00321E36"/>
    <w:rsid w:val="003220C8"/>
    <w:rsid w:val="003223D1"/>
    <w:rsid w:val="00322791"/>
    <w:rsid w:val="00323314"/>
    <w:rsid w:val="0032381C"/>
    <w:rsid w:val="003243C6"/>
    <w:rsid w:val="00324876"/>
    <w:rsid w:val="00324BE8"/>
    <w:rsid w:val="00325F9A"/>
    <w:rsid w:val="00325FB8"/>
    <w:rsid w:val="003263B5"/>
    <w:rsid w:val="0032687D"/>
    <w:rsid w:val="00326FEF"/>
    <w:rsid w:val="003302F9"/>
    <w:rsid w:val="00330371"/>
    <w:rsid w:val="00330D38"/>
    <w:rsid w:val="00331449"/>
    <w:rsid w:val="0033232E"/>
    <w:rsid w:val="00332ADF"/>
    <w:rsid w:val="00332E3A"/>
    <w:rsid w:val="00333FB2"/>
    <w:rsid w:val="00334362"/>
    <w:rsid w:val="0033563B"/>
    <w:rsid w:val="00335C2A"/>
    <w:rsid w:val="003369BA"/>
    <w:rsid w:val="00336B58"/>
    <w:rsid w:val="00340094"/>
    <w:rsid w:val="00340530"/>
    <w:rsid w:val="00341089"/>
    <w:rsid w:val="0034198F"/>
    <w:rsid w:val="00341D0A"/>
    <w:rsid w:val="00342100"/>
    <w:rsid w:val="00342326"/>
    <w:rsid w:val="00343F62"/>
    <w:rsid w:val="00344C64"/>
    <w:rsid w:val="00344F85"/>
    <w:rsid w:val="003453CC"/>
    <w:rsid w:val="00345D61"/>
    <w:rsid w:val="00345E89"/>
    <w:rsid w:val="003462C1"/>
    <w:rsid w:val="00346819"/>
    <w:rsid w:val="003476D7"/>
    <w:rsid w:val="00347CAD"/>
    <w:rsid w:val="00350D36"/>
    <w:rsid w:val="0035183A"/>
    <w:rsid w:val="00351BAB"/>
    <w:rsid w:val="00351F9F"/>
    <w:rsid w:val="00352B35"/>
    <w:rsid w:val="003530F6"/>
    <w:rsid w:val="0035313D"/>
    <w:rsid w:val="00353A8B"/>
    <w:rsid w:val="003544CE"/>
    <w:rsid w:val="00354555"/>
    <w:rsid w:val="00354DEC"/>
    <w:rsid w:val="0035512A"/>
    <w:rsid w:val="0035612C"/>
    <w:rsid w:val="00356E9F"/>
    <w:rsid w:val="003574DD"/>
    <w:rsid w:val="0035779D"/>
    <w:rsid w:val="00357FCA"/>
    <w:rsid w:val="00360AD0"/>
    <w:rsid w:val="00361E8E"/>
    <w:rsid w:val="0036250F"/>
    <w:rsid w:val="0036285F"/>
    <w:rsid w:val="003630C2"/>
    <w:rsid w:val="00363467"/>
    <w:rsid w:val="00364856"/>
    <w:rsid w:val="0036499C"/>
    <w:rsid w:val="00364DD3"/>
    <w:rsid w:val="0036518C"/>
    <w:rsid w:val="00365282"/>
    <w:rsid w:val="003654AE"/>
    <w:rsid w:val="00365A7E"/>
    <w:rsid w:val="00365BBA"/>
    <w:rsid w:val="00366526"/>
    <w:rsid w:val="00366C01"/>
    <w:rsid w:val="00366FB1"/>
    <w:rsid w:val="0036730E"/>
    <w:rsid w:val="0036789A"/>
    <w:rsid w:val="0037097C"/>
    <w:rsid w:val="00371411"/>
    <w:rsid w:val="003714EC"/>
    <w:rsid w:val="00374C6A"/>
    <w:rsid w:val="00374D84"/>
    <w:rsid w:val="0037535A"/>
    <w:rsid w:val="00375F51"/>
    <w:rsid w:val="00376B16"/>
    <w:rsid w:val="00376BDA"/>
    <w:rsid w:val="00376C97"/>
    <w:rsid w:val="00376F01"/>
    <w:rsid w:val="003773CA"/>
    <w:rsid w:val="00377D7F"/>
    <w:rsid w:val="003800BC"/>
    <w:rsid w:val="00380A61"/>
    <w:rsid w:val="00381596"/>
    <w:rsid w:val="00382535"/>
    <w:rsid w:val="00382C85"/>
    <w:rsid w:val="00382F08"/>
    <w:rsid w:val="0038365C"/>
    <w:rsid w:val="00383FE6"/>
    <w:rsid w:val="003842B4"/>
    <w:rsid w:val="003846B2"/>
    <w:rsid w:val="00384A21"/>
    <w:rsid w:val="00385359"/>
    <w:rsid w:val="00385ECA"/>
    <w:rsid w:val="0038654C"/>
    <w:rsid w:val="003876C8"/>
    <w:rsid w:val="003909BA"/>
    <w:rsid w:val="00391386"/>
    <w:rsid w:val="003914AC"/>
    <w:rsid w:val="00392056"/>
    <w:rsid w:val="00394438"/>
    <w:rsid w:val="003950F3"/>
    <w:rsid w:val="00396608"/>
    <w:rsid w:val="00396E01"/>
    <w:rsid w:val="00397D27"/>
    <w:rsid w:val="003A0040"/>
    <w:rsid w:val="003A0EFA"/>
    <w:rsid w:val="003A1FC6"/>
    <w:rsid w:val="003A2873"/>
    <w:rsid w:val="003A352A"/>
    <w:rsid w:val="003A42F5"/>
    <w:rsid w:val="003A42F6"/>
    <w:rsid w:val="003A53D8"/>
    <w:rsid w:val="003A5505"/>
    <w:rsid w:val="003A5A93"/>
    <w:rsid w:val="003A5C8C"/>
    <w:rsid w:val="003A6034"/>
    <w:rsid w:val="003A663B"/>
    <w:rsid w:val="003A7AC0"/>
    <w:rsid w:val="003A7F62"/>
    <w:rsid w:val="003B0706"/>
    <w:rsid w:val="003B07A2"/>
    <w:rsid w:val="003B161B"/>
    <w:rsid w:val="003B1987"/>
    <w:rsid w:val="003B1CDC"/>
    <w:rsid w:val="003B2FE7"/>
    <w:rsid w:val="003B391F"/>
    <w:rsid w:val="003B3D88"/>
    <w:rsid w:val="003B4B54"/>
    <w:rsid w:val="003B54BC"/>
    <w:rsid w:val="003B571F"/>
    <w:rsid w:val="003B5E53"/>
    <w:rsid w:val="003B6B29"/>
    <w:rsid w:val="003B71E3"/>
    <w:rsid w:val="003B73E0"/>
    <w:rsid w:val="003B783A"/>
    <w:rsid w:val="003B7D9C"/>
    <w:rsid w:val="003B7F32"/>
    <w:rsid w:val="003C066A"/>
    <w:rsid w:val="003C0BAC"/>
    <w:rsid w:val="003C0C29"/>
    <w:rsid w:val="003C13E0"/>
    <w:rsid w:val="003C15C5"/>
    <w:rsid w:val="003C1C67"/>
    <w:rsid w:val="003C1DC5"/>
    <w:rsid w:val="003C23EA"/>
    <w:rsid w:val="003C266D"/>
    <w:rsid w:val="003C2E94"/>
    <w:rsid w:val="003C2F09"/>
    <w:rsid w:val="003C395A"/>
    <w:rsid w:val="003C39C0"/>
    <w:rsid w:val="003C4053"/>
    <w:rsid w:val="003C4BBB"/>
    <w:rsid w:val="003C53EC"/>
    <w:rsid w:val="003C5421"/>
    <w:rsid w:val="003C6780"/>
    <w:rsid w:val="003C6F14"/>
    <w:rsid w:val="003C7773"/>
    <w:rsid w:val="003C7BF6"/>
    <w:rsid w:val="003C7C09"/>
    <w:rsid w:val="003C7EAB"/>
    <w:rsid w:val="003D0721"/>
    <w:rsid w:val="003D0ACA"/>
    <w:rsid w:val="003D1377"/>
    <w:rsid w:val="003D24B6"/>
    <w:rsid w:val="003D26D6"/>
    <w:rsid w:val="003D2DC3"/>
    <w:rsid w:val="003D311B"/>
    <w:rsid w:val="003D3413"/>
    <w:rsid w:val="003D39B6"/>
    <w:rsid w:val="003D4A7F"/>
    <w:rsid w:val="003D56FC"/>
    <w:rsid w:val="003D5DE7"/>
    <w:rsid w:val="003D5E10"/>
    <w:rsid w:val="003D60EC"/>
    <w:rsid w:val="003D6ABD"/>
    <w:rsid w:val="003D72F8"/>
    <w:rsid w:val="003D79D5"/>
    <w:rsid w:val="003E002B"/>
    <w:rsid w:val="003E0135"/>
    <w:rsid w:val="003E069A"/>
    <w:rsid w:val="003E0B89"/>
    <w:rsid w:val="003E1C7D"/>
    <w:rsid w:val="003E20C6"/>
    <w:rsid w:val="003E2311"/>
    <w:rsid w:val="003E5176"/>
    <w:rsid w:val="003E5930"/>
    <w:rsid w:val="003E657C"/>
    <w:rsid w:val="003E6AF1"/>
    <w:rsid w:val="003E6C1E"/>
    <w:rsid w:val="003E7D85"/>
    <w:rsid w:val="003F0F7F"/>
    <w:rsid w:val="003F1427"/>
    <w:rsid w:val="003F260F"/>
    <w:rsid w:val="003F3181"/>
    <w:rsid w:val="003F35CE"/>
    <w:rsid w:val="003F3602"/>
    <w:rsid w:val="003F3893"/>
    <w:rsid w:val="003F46E8"/>
    <w:rsid w:val="003F57A0"/>
    <w:rsid w:val="003F5A49"/>
    <w:rsid w:val="003F5B09"/>
    <w:rsid w:val="003F5FF4"/>
    <w:rsid w:val="003F701B"/>
    <w:rsid w:val="003F7499"/>
    <w:rsid w:val="0040034D"/>
    <w:rsid w:val="00400CBB"/>
    <w:rsid w:val="004011D7"/>
    <w:rsid w:val="00401C1F"/>
    <w:rsid w:val="00403133"/>
    <w:rsid w:val="00403538"/>
    <w:rsid w:val="00403AA4"/>
    <w:rsid w:val="00404A75"/>
    <w:rsid w:val="00405146"/>
    <w:rsid w:val="00405541"/>
    <w:rsid w:val="00405A88"/>
    <w:rsid w:val="004063F2"/>
    <w:rsid w:val="0040650F"/>
    <w:rsid w:val="0040682D"/>
    <w:rsid w:val="00406C93"/>
    <w:rsid w:val="00407ACC"/>
    <w:rsid w:val="004105C9"/>
    <w:rsid w:val="004113DF"/>
    <w:rsid w:val="004116C9"/>
    <w:rsid w:val="00411F42"/>
    <w:rsid w:val="0041227E"/>
    <w:rsid w:val="00412B71"/>
    <w:rsid w:val="00413103"/>
    <w:rsid w:val="004131CA"/>
    <w:rsid w:val="004133DC"/>
    <w:rsid w:val="0041393C"/>
    <w:rsid w:val="004139A5"/>
    <w:rsid w:val="004146DE"/>
    <w:rsid w:val="00414982"/>
    <w:rsid w:val="00414AA1"/>
    <w:rsid w:val="00414DAF"/>
    <w:rsid w:val="00414EFE"/>
    <w:rsid w:val="004151ED"/>
    <w:rsid w:val="00415DCD"/>
    <w:rsid w:val="004162BC"/>
    <w:rsid w:val="00416303"/>
    <w:rsid w:val="004167C7"/>
    <w:rsid w:val="00416D36"/>
    <w:rsid w:val="00417112"/>
    <w:rsid w:val="00417912"/>
    <w:rsid w:val="00417FF5"/>
    <w:rsid w:val="0042007F"/>
    <w:rsid w:val="00420C7A"/>
    <w:rsid w:val="00421979"/>
    <w:rsid w:val="00422829"/>
    <w:rsid w:val="00423500"/>
    <w:rsid w:val="0042381C"/>
    <w:rsid w:val="00423AEA"/>
    <w:rsid w:val="00423C8F"/>
    <w:rsid w:val="00424D1F"/>
    <w:rsid w:val="00424F56"/>
    <w:rsid w:val="0042538A"/>
    <w:rsid w:val="00425508"/>
    <w:rsid w:val="00426DED"/>
    <w:rsid w:val="004270F2"/>
    <w:rsid w:val="00427D08"/>
    <w:rsid w:val="0043004E"/>
    <w:rsid w:val="004309E0"/>
    <w:rsid w:val="00430DC8"/>
    <w:rsid w:val="004314F3"/>
    <w:rsid w:val="004320B2"/>
    <w:rsid w:val="00432A2B"/>
    <w:rsid w:val="00432FD4"/>
    <w:rsid w:val="00432FF3"/>
    <w:rsid w:val="00433391"/>
    <w:rsid w:val="004339A1"/>
    <w:rsid w:val="00433A2F"/>
    <w:rsid w:val="00433C1C"/>
    <w:rsid w:val="00434663"/>
    <w:rsid w:val="00434D37"/>
    <w:rsid w:val="00435276"/>
    <w:rsid w:val="004363C2"/>
    <w:rsid w:val="004372EA"/>
    <w:rsid w:val="0043766C"/>
    <w:rsid w:val="00437AFA"/>
    <w:rsid w:val="00437D5D"/>
    <w:rsid w:val="0044076B"/>
    <w:rsid w:val="00440823"/>
    <w:rsid w:val="0044085B"/>
    <w:rsid w:val="004409DC"/>
    <w:rsid w:val="00440E24"/>
    <w:rsid w:val="0044221B"/>
    <w:rsid w:val="004426B6"/>
    <w:rsid w:val="0044299D"/>
    <w:rsid w:val="00443515"/>
    <w:rsid w:val="00445913"/>
    <w:rsid w:val="004460A4"/>
    <w:rsid w:val="00446143"/>
    <w:rsid w:val="0044659A"/>
    <w:rsid w:val="00446D61"/>
    <w:rsid w:val="00446E99"/>
    <w:rsid w:val="00447ED0"/>
    <w:rsid w:val="00450473"/>
    <w:rsid w:val="00450DC2"/>
    <w:rsid w:val="00450EC7"/>
    <w:rsid w:val="0045128F"/>
    <w:rsid w:val="004524EC"/>
    <w:rsid w:val="00452674"/>
    <w:rsid w:val="00453A30"/>
    <w:rsid w:val="00454018"/>
    <w:rsid w:val="00454280"/>
    <w:rsid w:val="00454509"/>
    <w:rsid w:val="00455068"/>
    <w:rsid w:val="004554EE"/>
    <w:rsid w:val="0045636D"/>
    <w:rsid w:val="00456614"/>
    <w:rsid w:val="00456B9E"/>
    <w:rsid w:val="004571C7"/>
    <w:rsid w:val="00457A8D"/>
    <w:rsid w:val="00460B22"/>
    <w:rsid w:val="00460DA6"/>
    <w:rsid w:val="00461D2E"/>
    <w:rsid w:val="0046268C"/>
    <w:rsid w:val="004628CF"/>
    <w:rsid w:val="00462942"/>
    <w:rsid w:val="00462ADC"/>
    <w:rsid w:val="00462B19"/>
    <w:rsid w:val="00463828"/>
    <w:rsid w:val="00463F10"/>
    <w:rsid w:val="0046416D"/>
    <w:rsid w:val="004642F0"/>
    <w:rsid w:val="00464716"/>
    <w:rsid w:val="0046584D"/>
    <w:rsid w:val="00467093"/>
    <w:rsid w:val="00467FA8"/>
    <w:rsid w:val="004701D7"/>
    <w:rsid w:val="0047052C"/>
    <w:rsid w:val="00470944"/>
    <w:rsid w:val="00471AF6"/>
    <w:rsid w:val="00473349"/>
    <w:rsid w:val="00473B22"/>
    <w:rsid w:val="004749E1"/>
    <w:rsid w:val="00475311"/>
    <w:rsid w:val="004757E2"/>
    <w:rsid w:val="004757EE"/>
    <w:rsid w:val="004762F8"/>
    <w:rsid w:val="00476457"/>
    <w:rsid w:val="004768DA"/>
    <w:rsid w:val="00476AC6"/>
    <w:rsid w:val="00476E86"/>
    <w:rsid w:val="00477419"/>
    <w:rsid w:val="004776D9"/>
    <w:rsid w:val="00477A60"/>
    <w:rsid w:val="00480050"/>
    <w:rsid w:val="004800BE"/>
    <w:rsid w:val="00480165"/>
    <w:rsid w:val="004814F2"/>
    <w:rsid w:val="0048176A"/>
    <w:rsid w:val="00481A99"/>
    <w:rsid w:val="004826C1"/>
    <w:rsid w:val="004826CE"/>
    <w:rsid w:val="0048270F"/>
    <w:rsid w:val="004840F2"/>
    <w:rsid w:val="00484645"/>
    <w:rsid w:val="00484AFA"/>
    <w:rsid w:val="004855E4"/>
    <w:rsid w:val="00485A46"/>
    <w:rsid w:val="00485C45"/>
    <w:rsid w:val="004863E6"/>
    <w:rsid w:val="00486A6C"/>
    <w:rsid w:val="00490883"/>
    <w:rsid w:val="00490ADC"/>
    <w:rsid w:val="00490BDF"/>
    <w:rsid w:val="004912F9"/>
    <w:rsid w:val="00491E9E"/>
    <w:rsid w:val="00492135"/>
    <w:rsid w:val="004925BD"/>
    <w:rsid w:val="00492F65"/>
    <w:rsid w:val="0049344B"/>
    <w:rsid w:val="00493537"/>
    <w:rsid w:val="004935CA"/>
    <w:rsid w:val="0049368C"/>
    <w:rsid w:val="0049383D"/>
    <w:rsid w:val="004947ED"/>
    <w:rsid w:val="00494F00"/>
    <w:rsid w:val="00495AC8"/>
    <w:rsid w:val="00496BA9"/>
    <w:rsid w:val="00497859"/>
    <w:rsid w:val="00497D96"/>
    <w:rsid w:val="00497E2D"/>
    <w:rsid w:val="004A0112"/>
    <w:rsid w:val="004A054A"/>
    <w:rsid w:val="004A0783"/>
    <w:rsid w:val="004A0AFF"/>
    <w:rsid w:val="004A0F76"/>
    <w:rsid w:val="004A16EB"/>
    <w:rsid w:val="004A20CB"/>
    <w:rsid w:val="004A239C"/>
    <w:rsid w:val="004A2661"/>
    <w:rsid w:val="004A30C8"/>
    <w:rsid w:val="004A366F"/>
    <w:rsid w:val="004A36DA"/>
    <w:rsid w:val="004A4519"/>
    <w:rsid w:val="004A4B70"/>
    <w:rsid w:val="004A5D2A"/>
    <w:rsid w:val="004A5F1D"/>
    <w:rsid w:val="004A6009"/>
    <w:rsid w:val="004A7441"/>
    <w:rsid w:val="004A7640"/>
    <w:rsid w:val="004A7C61"/>
    <w:rsid w:val="004B0014"/>
    <w:rsid w:val="004B0FFB"/>
    <w:rsid w:val="004B13DC"/>
    <w:rsid w:val="004B1551"/>
    <w:rsid w:val="004B1DC3"/>
    <w:rsid w:val="004B2A62"/>
    <w:rsid w:val="004B357C"/>
    <w:rsid w:val="004B396C"/>
    <w:rsid w:val="004B3FA8"/>
    <w:rsid w:val="004B420F"/>
    <w:rsid w:val="004B4563"/>
    <w:rsid w:val="004B4909"/>
    <w:rsid w:val="004B55C8"/>
    <w:rsid w:val="004B61BD"/>
    <w:rsid w:val="004B61CD"/>
    <w:rsid w:val="004B6227"/>
    <w:rsid w:val="004B65FB"/>
    <w:rsid w:val="004B67B7"/>
    <w:rsid w:val="004B7587"/>
    <w:rsid w:val="004B76BF"/>
    <w:rsid w:val="004C077C"/>
    <w:rsid w:val="004C23FC"/>
    <w:rsid w:val="004C2585"/>
    <w:rsid w:val="004C2C24"/>
    <w:rsid w:val="004C32DA"/>
    <w:rsid w:val="004C38B5"/>
    <w:rsid w:val="004C398E"/>
    <w:rsid w:val="004C3B93"/>
    <w:rsid w:val="004C44A2"/>
    <w:rsid w:val="004C4CEE"/>
    <w:rsid w:val="004C5566"/>
    <w:rsid w:val="004C65B5"/>
    <w:rsid w:val="004C680F"/>
    <w:rsid w:val="004C7558"/>
    <w:rsid w:val="004C7620"/>
    <w:rsid w:val="004D0A90"/>
    <w:rsid w:val="004D0C7B"/>
    <w:rsid w:val="004D149B"/>
    <w:rsid w:val="004D202A"/>
    <w:rsid w:val="004D2B6C"/>
    <w:rsid w:val="004D397C"/>
    <w:rsid w:val="004D3DDA"/>
    <w:rsid w:val="004D3EB1"/>
    <w:rsid w:val="004D4A34"/>
    <w:rsid w:val="004D4A83"/>
    <w:rsid w:val="004D4FB9"/>
    <w:rsid w:val="004D53FA"/>
    <w:rsid w:val="004D61C1"/>
    <w:rsid w:val="004D6F16"/>
    <w:rsid w:val="004D7048"/>
    <w:rsid w:val="004D7303"/>
    <w:rsid w:val="004D7BB4"/>
    <w:rsid w:val="004E0011"/>
    <w:rsid w:val="004E027C"/>
    <w:rsid w:val="004E0D61"/>
    <w:rsid w:val="004E1757"/>
    <w:rsid w:val="004E2638"/>
    <w:rsid w:val="004E2FCC"/>
    <w:rsid w:val="004E303A"/>
    <w:rsid w:val="004E34B7"/>
    <w:rsid w:val="004E3629"/>
    <w:rsid w:val="004E3F85"/>
    <w:rsid w:val="004E4042"/>
    <w:rsid w:val="004E4E1D"/>
    <w:rsid w:val="004E5171"/>
    <w:rsid w:val="004E52D4"/>
    <w:rsid w:val="004E68E9"/>
    <w:rsid w:val="004E6B43"/>
    <w:rsid w:val="004E7387"/>
    <w:rsid w:val="004E7B5D"/>
    <w:rsid w:val="004E7D00"/>
    <w:rsid w:val="004F1340"/>
    <w:rsid w:val="004F1691"/>
    <w:rsid w:val="004F1BB8"/>
    <w:rsid w:val="004F1D9B"/>
    <w:rsid w:val="004F26E2"/>
    <w:rsid w:val="004F2971"/>
    <w:rsid w:val="004F4643"/>
    <w:rsid w:val="004F568F"/>
    <w:rsid w:val="004F5F9F"/>
    <w:rsid w:val="004F6070"/>
    <w:rsid w:val="004F6F67"/>
    <w:rsid w:val="004F6FB9"/>
    <w:rsid w:val="004F71BD"/>
    <w:rsid w:val="004F7670"/>
    <w:rsid w:val="004F7845"/>
    <w:rsid w:val="004F7B78"/>
    <w:rsid w:val="005012B8"/>
    <w:rsid w:val="00501A60"/>
    <w:rsid w:val="00501AD4"/>
    <w:rsid w:val="00501B2F"/>
    <w:rsid w:val="00501CE3"/>
    <w:rsid w:val="00501E1C"/>
    <w:rsid w:val="0050289A"/>
    <w:rsid w:val="00502CB3"/>
    <w:rsid w:val="00503A69"/>
    <w:rsid w:val="00503AC2"/>
    <w:rsid w:val="00504D52"/>
    <w:rsid w:val="00506A1E"/>
    <w:rsid w:val="00507201"/>
    <w:rsid w:val="00507753"/>
    <w:rsid w:val="00510D47"/>
    <w:rsid w:val="00510E52"/>
    <w:rsid w:val="00511CB3"/>
    <w:rsid w:val="00511D26"/>
    <w:rsid w:val="00512A60"/>
    <w:rsid w:val="005132ED"/>
    <w:rsid w:val="00513BCA"/>
    <w:rsid w:val="00513E14"/>
    <w:rsid w:val="00513E28"/>
    <w:rsid w:val="005145EF"/>
    <w:rsid w:val="00514AB2"/>
    <w:rsid w:val="00514C14"/>
    <w:rsid w:val="0051519C"/>
    <w:rsid w:val="005157CB"/>
    <w:rsid w:val="00515ACC"/>
    <w:rsid w:val="00516C24"/>
    <w:rsid w:val="005200EB"/>
    <w:rsid w:val="0052034E"/>
    <w:rsid w:val="0052058F"/>
    <w:rsid w:val="00520AC0"/>
    <w:rsid w:val="00520D6D"/>
    <w:rsid w:val="00520D90"/>
    <w:rsid w:val="00520E8F"/>
    <w:rsid w:val="005214D5"/>
    <w:rsid w:val="0052176C"/>
    <w:rsid w:val="00521FEE"/>
    <w:rsid w:val="005220A3"/>
    <w:rsid w:val="0052215E"/>
    <w:rsid w:val="00524016"/>
    <w:rsid w:val="00525564"/>
    <w:rsid w:val="00525CC0"/>
    <w:rsid w:val="0052660E"/>
    <w:rsid w:val="00526AAE"/>
    <w:rsid w:val="005271FD"/>
    <w:rsid w:val="00527FD1"/>
    <w:rsid w:val="0053012C"/>
    <w:rsid w:val="00530A75"/>
    <w:rsid w:val="00530D56"/>
    <w:rsid w:val="005313AA"/>
    <w:rsid w:val="00531630"/>
    <w:rsid w:val="0053183F"/>
    <w:rsid w:val="00532480"/>
    <w:rsid w:val="005328FD"/>
    <w:rsid w:val="00532B06"/>
    <w:rsid w:val="00532CCF"/>
    <w:rsid w:val="0053302F"/>
    <w:rsid w:val="0053323F"/>
    <w:rsid w:val="00533F9B"/>
    <w:rsid w:val="005340B9"/>
    <w:rsid w:val="00534DDD"/>
    <w:rsid w:val="00535430"/>
    <w:rsid w:val="005355EA"/>
    <w:rsid w:val="00535C85"/>
    <w:rsid w:val="0053699A"/>
    <w:rsid w:val="00537949"/>
    <w:rsid w:val="00537CF1"/>
    <w:rsid w:val="005402C1"/>
    <w:rsid w:val="005403FF"/>
    <w:rsid w:val="0054134C"/>
    <w:rsid w:val="00541CA8"/>
    <w:rsid w:val="0054279D"/>
    <w:rsid w:val="005427D1"/>
    <w:rsid w:val="00542A27"/>
    <w:rsid w:val="00542A35"/>
    <w:rsid w:val="00543B84"/>
    <w:rsid w:val="005440F3"/>
    <w:rsid w:val="005449EC"/>
    <w:rsid w:val="00544C1E"/>
    <w:rsid w:val="005451F3"/>
    <w:rsid w:val="00545BA1"/>
    <w:rsid w:val="00545FEE"/>
    <w:rsid w:val="005467FB"/>
    <w:rsid w:val="00546B73"/>
    <w:rsid w:val="00547608"/>
    <w:rsid w:val="00553F38"/>
    <w:rsid w:val="00554069"/>
    <w:rsid w:val="005542D5"/>
    <w:rsid w:val="0055450E"/>
    <w:rsid w:val="00555931"/>
    <w:rsid w:val="00556A51"/>
    <w:rsid w:val="00556B66"/>
    <w:rsid w:val="00556E37"/>
    <w:rsid w:val="0055766F"/>
    <w:rsid w:val="00557DB5"/>
    <w:rsid w:val="00557EBC"/>
    <w:rsid w:val="0056005C"/>
    <w:rsid w:val="0056096B"/>
    <w:rsid w:val="00560A14"/>
    <w:rsid w:val="005626C6"/>
    <w:rsid w:val="00563F3E"/>
    <w:rsid w:val="005640A8"/>
    <w:rsid w:val="00564548"/>
    <w:rsid w:val="005647C3"/>
    <w:rsid w:val="00564877"/>
    <w:rsid w:val="00564E0E"/>
    <w:rsid w:val="00565358"/>
    <w:rsid w:val="0056589E"/>
    <w:rsid w:val="00566806"/>
    <w:rsid w:val="00566FE5"/>
    <w:rsid w:val="00567900"/>
    <w:rsid w:val="00570A71"/>
    <w:rsid w:val="005718E1"/>
    <w:rsid w:val="00571F6D"/>
    <w:rsid w:val="00572CBC"/>
    <w:rsid w:val="00572E13"/>
    <w:rsid w:val="00573468"/>
    <w:rsid w:val="0057409B"/>
    <w:rsid w:val="00574323"/>
    <w:rsid w:val="005749E3"/>
    <w:rsid w:val="005755D5"/>
    <w:rsid w:val="00575B73"/>
    <w:rsid w:val="00575F22"/>
    <w:rsid w:val="005765CB"/>
    <w:rsid w:val="005765D2"/>
    <w:rsid w:val="0057747D"/>
    <w:rsid w:val="00580DE6"/>
    <w:rsid w:val="00581021"/>
    <w:rsid w:val="0058108E"/>
    <w:rsid w:val="00581621"/>
    <w:rsid w:val="00581EFD"/>
    <w:rsid w:val="00581F66"/>
    <w:rsid w:val="00583060"/>
    <w:rsid w:val="005838A9"/>
    <w:rsid w:val="00583DB2"/>
    <w:rsid w:val="00583DDB"/>
    <w:rsid w:val="00584C8B"/>
    <w:rsid w:val="00585CE0"/>
    <w:rsid w:val="00585D7B"/>
    <w:rsid w:val="005864B1"/>
    <w:rsid w:val="00586A56"/>
    <w:rsid w:val="0058788A"/>
    <w:rsid w:val="005879BF"/>
    <w:rsid w:val="00590888"/>
    <w:rsid w:val="00590926"/>
    <w:rsid w:val="00590A0C"/>
    <w:rsid w:val="00590F11"/>
    <w:rsid w:val="00591102"/>
    <w:rsid w:val="00591559"/>
    <w:rsid w:val="00591585"/>
    <w:rsid w:val="00591812"/>
    <w:rsid w:val="00592961"/>
    <w:rsid w:val="005930EE"/>
    <w:rsid w:val="0059346C"/>
    <w:rsid w:val="00593FF2"/>
    <w:rsid w:val="00594630"/>
    <w:rsid w:val="00595379"/>
    <w:rsid w:val="00595A2A"/>
    <w:rsid w:val="00596A85"/>
    <w:rsid w:val="00596CA3"/>
    <w:rsid w:val="00596CAA"/>
    <w:rsid w:val="00596EDD"/>
    <w:rsid w:val="00597689"/>
    <w:rsid w:val="005976A4"/>
    <w:rsid w:val="00597879"/>
    <w:rsid w:val="005A0720"/>
    <w:rsid w:val="005A146A"/>
    <w:rsid w:val="005A14C9"/>
    <w:rsid w:val="005A1A53"/>
    <w:rsid w:val="005A20DF"/>
    <w:rsid w:val="005A2864"/>
    <w:rsid w:val="005A3425"/>
    <w:rsid w:val="005A4012"/>
    <w:rsid w:val="005A4B82"/>
    <w:rsid w:val="005A5355"/>
    <w:rsid w:val="005A5D18"/>
    <w:rsid w:val="005A5D3A"/>
    <w:rsid w:val="005A643C"/>
    <w:rsid w:val="005A6513"/>
    <w:rsid w:val="005B02ED"/>
    <w:rsid w:val="005B0559"/>
    <w:rsid w:val="005B134A"/>
    <w:rsid w:val="005B1656"/>
    <w:rsid w:val="005B1682"/>
    <w:rsid w:val="005B16D7"/>
    <w:rsid w:val="005B2621"/>
    <w:rsid w:val="005B28E8"/>
    <w:rsid w:val="005B2AAC"/>
    <w:rsid w:val="005B3454"/>
    <w:rsid w:val="005B496C"/>
    <w:rsid w:val="005B4EF6"/>
    <w:rsid w:val="005B54F4"/>
    <w:rsid w:val="005B5E1D"/>
    <w:rsid w:val="005B6E8B"/>
    <w:rsid w:val="005B7541"/>
    <w:rsid w:val="005C04A3"/>
    <w:rsid w:val="005C0DA6"/>
    <w:rsid w:val="005C153B"/>
    <w:rsid w:val="005C23E5"/>
    <w:rsid w:val="005C2A1C"/>
    <w:rsid w:val="005C3016"/>
    <w:rsid w:val="005C489E"/>
    <w:rsid w:val="005C4BBF"/>
    <w:rsid w:val="005C5273"/>
    <w:rsid w:val="005C5B3D"/>
    <w:rsid w:val="005C6683"/>
    <w:rsid w:val="005C6745"/>
    <w:rsid w:val="005C6B9E"/>
    <w:rsid w:val="005C7217"/>
    <w:rsid w:val="005C77C9"/>
    <w:rsid w:val="005C7E70"/>
    <w:rsid w:val="005D12EA"/>
    <w:rsid w:val="005D2058"/>
    <w:rsid w:val="005D2DF5"/>
    <w:rsid w:val="005D44B7"/>
    <w:rsid w:val="005D5284"/>
    <w:rsid w:val="005D5D86"/>
    <w:rsid w:val="005D616D"/>
    <w:rsid w:val="005D6458"/>
    <w:rsid w:val="005D66D6"/>
    <w:rsid w:val="005D69A7"/>
    <w:rsid w:val="005E02C0"/>
    <w:rsid w:val="005E03A6"/>
    <w:rsid w:val="005E07C5"/>
    <w:rsid w:val="005E2574"/>
    <w:rsid w:val="005E2CAC"/>
    <w:rsid w:val="005E2DB1"/>
    <w:rsid w:val="005E2F12"/>
    <w:rsid w:val="005E3F1D"/>
    <w:rsid w:val="005E4B22"/>
    <w:rsid w:val="005E5D14"/>
    <w:rsid w:val="005E5F11"/>
    <w:rsid w:val="005E63C5"/>
    <w:rsid w:val="005E64DA"/>
    <w:rsid w:val="005E72F6"/>
    <w:rsid w:val="005E7D02"/>
    <w:rsid w:val="005F0032"/>
    <w:rsid w:val="005F01D7"/>
    <w:rsid w:val="005F08D9"/>
    <w:rsid w:val="005F0A67"/>
    <w:rsid w:val="005F12DD"/>
    <w:rsid w:val="005F15E0"/>
    <w:rsid w:val="005F1FC3"/>
    <w:rsid w:val="005F270E"/>
    <w:rsid w:val="005F322F"/>
    <w:rsid w:val="005F333C"/>
    <w:rsid w:val="005F3F52"/>
    <w:rsid w:val="005F44D5"/>
    <w:rsid w:val="005F4E96"/>
    <w:rsid w:val="0060073C"/>
    <w:rsid w:val="0060089E"/>
    <w:rsid w:val="006011BD"/>
    <w:rsid w:val="0060191A"/>
    <w:rsid w:val="00601DFE"/>
    <w:rsid w:val="006023B2"/>
    <w:rsid w:val="00602963"/>
    <w:rsid w:val="00602A3B"/>
    <w:rsid w:val="00602A64"/>
    <w:rsid w:val="0060330A"/>
    <w:rsid w:val="00604078"/>
    <w:rsid w:val="00604213"/>
    <w:rsid w:val="00604AD3"/>
    <w:rsid w:val="00604FB6"/>
    <w:rsid w:val="00605C8D"/>
    <w:rsid w:val="00605EAC"/>
    <w:rsid w:val="00606407"/>
    <w:rsid w:val="00606466"/>
    <w:rsid w:val="006065C3"/>
    <w:rsid w:val="00606E4F"/>
    <w:rsid w:val="0060763E"/>
    <w:rsid w:val="006079D8"/>
    <w:rsid w:val="00607AE2"/>
    <w:rsid w:val="006102D4"/>
    <w:rsid w:val="006109EE"/>
    <w:rsid w:val="00611FBE"/>
    <w:rsid w:val="006120BD"/>
    <w:rsid w:val="006126A3"/>
    <w:rsid w:val="00612F7F"/>
    <w:rsid w:val="00613D86"/>
    <w:rsid w:val="00614877"/>
    <w:rsid w:val="00615061"/>
    <w:rsid w:val="006154D5"/>
    <w:rsid w:val="00615B9C"/>
    <w:rsid w:val="00616396"/>
    <w:rsid w:val="00616862"/>
    <w:rsid w:val="00616C3D"/>
    <w:rsid w:val="00617245"/>
    <w:rsid w:val="00617402"/>
    <w:rsid w:val="0061769E"/>
    <w:rsid w:val="00620744"/>
    <w:rsid w:val="00621030"/>
    <w:rsid w:val="00621E48"/>
    <w:rsid w:val="006224F0"/>
    <w:rsid w:val="00622B05"/>
    <w:rsid w:val="00622FBE"/>
    <w:rsid w:val="00623A5D"/>
    <w:rsid w:val="00623BE6"/>
    <w:rsid w:val="0062493C"/>
    <w:rsid w:val="0062529D"/>
    <w:rsid w:val="006256B6"/>
    <w:rsid w:val="006265B9"/>
    <w:rsid w:val="00627AAF"/>
    <w:rsid w:val="00627DA7"/>
    <w:rsid w:val="00627FB4"/>
    <w:rsid w:val="006305FB"/>
    <w:rsid w:val="00630C8A"/>
    <w:rsid w:val="00630D5C"/>
    <w:rsid w:val="00630EAE"/>
    <w:rsid w:val="006311E3"/>
    <w:rsid w:val="0063174C"/>
    <w:rsid w:val="006336B8"/>
    <w:rsid w:val="00633C58"/>
    <w:rsid w:val="00634FC8"/>
    <w:rsid w:val="0063508D"/>
    <w:rsid w:val="00635866"/>
    <w:rsid w:val="00635BED"/>
    <w:rsid w:val="00636065"/>
    <w:rsid w:val="00636D78"/>
    <w:rsid w:val="00637230"/>
    <w:rsid w:val="006373E5"/>
    <w:rsid w:val="00637A37"/>
    <w:rsid w:val="00637D5D"/>
    <w:rsid w:val="00637E9B"/>
    <w:rsid w:val="00637F56"/>
    <w:rsid w:val="0064050E"/>
    <w:rsid w:val="00640C70"/>
    <w:rsid w:val="0064177A"/>
    <w:rsid w:val="006440CF"/>
    <w:rsid w:val="00644658"/>
    <w:rsid w:val="00645060"/>
    <w:rsid w:val="00645B38"/>
    <w:rsid w:val="00646718"/>
    <w:rsid w:val="00646E8B"/>
    <w:rsid w:val="006506E5"/>
    <w:rsid w:val="006508A7"/>
    <w:rsid w:val="0065147A"/>
    <w:rsid w:val="00651FC1"/>
    <w:rsid w:val="00652F16"/>
    <w:rsid w:val="00653F87"/>
    <w:rsid w:val="0065524F"/>
    <w:rsid w:val="00655714"/>
    <w:rsid w:val="00655C94"/>
    <w:rsid w:val="00655E08"/>
    <w:rsid w:val="00656AFF"/>
    <w:rsid w:val="00657997"/>
    <w:rsid w:val="00657C46"/>
    <w:rsid w:val="0066084A"/>
    <w:rsid w:val="006608CA"/>
    <w:rsid w:val="00661820"/>
    <w:rsid w:val="00661DB1"/>
    <w:rsid w:val="006624D3"/>
    <w:rsid w:val="00662ACB"/>
    <w:rsid w:val="00663263"/>
    <w:rsid w:val="006639F0"/>
    <w:rsid w:val="00663B10"/>
    <w:rsid w:val="00664388"/>
    <w:rsid w:val="0066440B"/>
    <w:rsid w:val="00664572"/>
    <w:rsid w:val="00664FB5"/>
    <w:rsid w:val="006653B8"/>
    <w:rsid w:val="00665653"/>
    <w:rsid w:val="00665C0A"/>
    <w:rsid w:val="00666371"/>
    <w:rsid w:val="00666885"/>
    <w:rsid w:val="00667385"/>
    <w:rsid w:val="006707B6"/>
    <w:rsid w:val="00670E1E"/>
    <w:rsid w:val="00670E78"/>
    <w:rsid w:val="00670F8A"/>
    <w:rsid w:val="0067168B"/>
    <w:rsid w:val="006719E6"/>
    <w:rsid w:val="006725E3"/>
    <w:rsid w:val="0067363B"/>
    <w:rsid w:val="00673947"/>
    <w:rsid w:val="006740BD"/>
    <w:rsid w:val="006740C9"/>
    <w:rsid w:val="00674C2A"/>
    <w:rsid w:val="00675FCF"/>
    <w:rsid w:val="0067735D"/>
    <w:rsid w:val="00677FC7"/>
    <w:rsid w:val="00680062"/>
    <w:rsid w:val="006800E6"/>
    <w:rsid w:val="006804AC"/>
    <w:rsid w:val="0068067D"/>
    <w:rsid w:val="00680C29"/>
    <w:rsid w:val="00681154"/>
    <w:rsid w:val="00681FC5"/>
    <w:rsid w:val="00682DEA"/>
    <w:rsid w:val="00683354"/>
    <w:rsid w:val="00683742"/>
    <w:rsid w:val="00683B47"/>
    <w:rsid w:val="00685932"/>
    <w:rsid w:val="00686692"/>
    <w:rsid w:val="00686832"/>
    <w:rsid w:val="00686B67"/>
    <w:rsid w:val="0068734F"/>
    <w:rsid w:val="006906C1"/>
    <w:rsid w:val="0069115F"/>
    <w:rsid w:val="0069314C"/>
    <w:rsid w:val="00693896"/>
    <w:rsid w:val="00693E93"/>
    <w:rsid w:val="0069431E"/>
    <w:rsid w:val="006947E2"/>
    <w:rsid w:val="006956FE"/>
    <w:rsid w:val="00695FAE"/>
    <w:rsid w:val="0069607E"/>
    <w:rsid w:val="0069682A"/>
    <w:rsid w:val="006977AC"/>
    <w:rsid w:val="00697FFE"/>
    <w:rsid w:val="006A0652"/>
    <w:rsid w:val="006A0942"/>
    <w:rsid w:val="006A0DDD"/>
    <w:rsid w:val="006A0E20"/>
    <w:rsid w:val="006A20E3"/>
    <w:rsid w:val="006A337B"/>
    <w:rsid w:val="006A352C"/>
    <w:rsid w:val="006A389C"/>
    <w:rsid w:val="006A3AF5"/>
    <w:rsid w:val="006A3D4E"/>
    <w:rsid w:val="006A3E40"/>
    <w:rsid w:val="006A3F13"/>
    <w:rsid w:val="006A4019"/>
    <w:rsid w:val="006A4199"/>
    <w:rsid w:val="006A4786"/>
    <w:rsid w:val="006A4A5D"/>
    <w:rsid w:val="006A5001"/>
    <w:rsid w:val="006A5023"/>
    <w:rsid w:val="006A5206"/>
    <w:rsid w:val="006A5D37"/>
    <w:rsid w:val="006A5E83"/>
    <w:rsid w:val="006A6224"/>
    <w:rsid w:val="006A65C4"/>
    <w:rsid w:val="006A6E72"/>
    <w:rsid w:val="006A6F50"/>
    <w:rsid w:val="006A7B16"/>
    <w:rsid w:val="006B0789"/>
    <w:rsid w:val="006B0922"/>
    <w:rsid w:val="006B115B"/>
    <w:rsid w:val="006B1E8A"/>
    <w:rsid w:val="006B271D"/>
    <w:rsid w:val="006B28E7"/>
    <w:rsid w:val="006B2EF3"/>
    <w:rsid w:val="006B3100"/>
    <w:rsid w:val="006B383B"/>
    <w:rsid w:val="006B41C9"/>
    <w:rsid w:val="006B4B6E"/>
    <w:rsid w:val="006B51D1"/>
    <w:rsid w:val="006B59F0"/>
    <w:rsid w:val="006B5E2D"/>
    <w:rsid w:val="006B6019"/>
    <w:rsid w:val="006B6957"/>
    <w:rsid w:val="006B7A79"/>
    <w:rsid w:val="006B7D79"/>
    <w:rsid w:val="006C076E"/>
    <w:rsid w:val="006C0FCA"/>
    <w:rsid w:val="006C1019"/>
    <w:rsid w:val="006C1AB1"/>
    <w:rsid w:val="006C1B9A"/>
    <w:rsid w:val="006C1F1B"/>
    <w:rsid w:val="006C21B1"/>
    <w:rsid w:val="006C2980"/>
    <w:rsid w:val="006C29BB"/>
    <w:rsid w:val="006C3209"/>
    <w:rsid w:val="006C3B4F"/>
    <w:rsid w:val="006C4643"/>
    <w:rsid w:val="006C55F8"/>
    <w:rsid w:val="006C56A1"/>
    <w:rsid w:val="006C5CBF"/>
    <w:rsid w:val="006C60A7"/>
    <w:rsid w:val="006C6B85"/>
    <w:rsid w:val="006C6CC5"/>
    <w:rsid w:val="006C6DB3"/>
    <w:rsid w:val="006C7574"/>
    <w:rsid w:val="006C7B21"/>
    <w:rsid w:val="006D03E2"/>
    <w:rsid w:val="006D0C0E"/>
    <w:rsid w:val="006D141B"/>
    <w:rsid w:val="006D324F"/>
    <w:rsid w:val="006D3BE3"/>
    <w:rsid w:val="006D41D0"/>
    <w:rsid w:val="006D41F8"/>
    <w:rsid w:val="006D535A"/>
    <w:rsid w:val="006D66B4"/>
    <w:rsid w:val="006D67B7"/>
    <w:rsid w:val="006D6D44"/>
    <w:rsid w:val="006D7503"/>
    <w:rsid w:val="006D7AB0"/>
    <w:rsid w:val="006D7BDE"/>
    <w:rsid w:val="006D7CB0"/>
    <w:rsid w:val="006E02E8"/>
    <w:rsid w:val="006E07F6"/>
    <w:rsid w:val="006E0837"/>
    <w:rsid w:val="006E1243"/>
    <w:rsid w:val="006E1FBE"/>
    <w:rsid w:val="006E2E1C"/>
    <w:rsid w:val="006E3347"/>
    <w:rsid w:val="006E44AD"/>
    <w:rsid w:val="006E484B"/>
    <w:rsid w:val="006E5DC1"/>
    <w:rsid w:val="006E7E40"/>
    <w:rsid w:val="006E7E92"/>
    <w:rsid w:val="006F0465"/>
    <w:rsid w:val="006F1543"/>
    <w:rsid w:val="006F1F04"/>
    <w:rsid w:val="006F244B"/>
    <w:rsid w:val="006F26E9"/>
    <w:rsid w:val="006F271D"/>
    <w:rsid w:val="006F37C1"/>
    <w:rsid w:val="006F3837"/>
    <w:rsid w:val="006F39F4"/>
    <w:rsid w:val="006F3FF8"/>
    <w:rsid w:val="006F435A"/>
    <w:rsid w:val="006F4537"/>
    <w:rsid w:val="006F5AC3"/>
    <w:rsid w:val="006F6084"/>
    <w:rsid w:val="006F61DB"/>
    <w:rsid w:val="006F6296"/>
    <w:rsid w:val="006F73EB"/>
    <w:rsid w:val="006F79C6"/>
    <w:rsid w:val="00700620"/>
    <w:rsid w:val="007009B5"/>
    <w:rsid w:val="00700BDC"/>
    <w:rsid w:val="00700D5E"/>
    <w:rsid w:val="0070101A"/>
    <w:rsid w:val="007012E3"/>
    <w:rsid w:val="00701356"/>
    <w:rsid w:val="0070207C"/>
    <w:rsid w:val="00702626"/>
    <w:rsid w:val="00702A0F"/>
    <w:rsid w:val="007040D4"/>
    <w:rsid w:val="00704395"/>
    <w:rsid w:val="00704888"/>
    <w:rsid w:val="007049B9"/>
    <w:rsid w:val="00704BBE"/>
    <w:rsid w:val="00706249"/>
    <w:rsid w:val="0070685E"/>
    <w:rsid w:val="00706B3C"/>
    <w:rsid w:val="00706E94"/>
    <w:rsid w:val="007070AA"/>
    <w:rsid w:val="007076FE"/>
    <w:rsid w:val="00707A61"/>
    <w:rsid w:val="00707F9B"/>
    <w:rsid w:val="00710AEB"/>
    <w:rsid w:val="007120B9"/>
    <w:rsid w:val="00712A48"/>
    <w:rsid w:val="00713130"/>
    <w:rsid w:val="00714A60"/>
    <w:rsid w:val="00715356"/>
    <w:rsid w:val="00715BAD"/>
    <w:rsid w:val="007162C9"/>
    <w:rsid w:val="007166B0"/>
    <w:rsid w:val="00716C4B"/>
    <w:rsid w:val="0071793F"/>
    <w:rsid w:val="007179DC"/>
    <w:rsid w:val="00720633"/>
    <w:rsid w:val="0072122D"/>
    <w:rsid w:val="007212B5"/>
    <w:rsid w:val="007213A7"/>
    <w:rsid w:val="007213E5"/>
    <w:rsid w:val="0072169D"/>
    <w:rsid w:val="00721B11"/>
    <w:rsid w:val="00721CF3"/>
    <w:rsid w:val="00721E32"/>
    <w:rsid w:val="00723BEB"/>
    <w:rsid w:val="007241D9"/>
    <w:rsid w:val="0072451C"/>
    <w:rsid w:val="00724EE0"/>
    <w:rsid w:val="007254AD"/>
    <w:rsid w:val="00725C91"/>
    <w:rsid w:val="0072671D"/>
    <w:rsid w:val="0072677B"/>
    <w:rsid w:val="00726F74"/>
    <w:rsid w:val="007309CA"/>
    <w:rsid w:val="007313AF"/>
    <w:rsid w:val="00731B09"/>
    <w:rsid w:val="007321F6"/>
    <w:rsid w:val="0073249F"/>
    <w:rsid w:val="00732B24"/>
    <w:rsid w:val="00732CC0"/>
    <w:rsid w:val="00732D73"/>
    <w:rsid w:val="0073373B"/>
    <w:rsid w:val="007350BC"/>
    <w:rsid w:val="007353CE"/>
    <w:rsid w:val="00735A6B"/>
    <w:rsid w:val="00736326"/>
    <w:rsid w:val="00736722"/>
    <w:rsid w:val="00736786"/>
    <w:rsid w:val="007374AD"/>
    <w:rsid w:val="0073760D"/>
    <w:rsid w:val="00737FB0"/>
    <w:rsid w:val="00740305"/>
    <w:rsid w:val="0074036F"/>
    <w:rsid w:val="00740912"/>
    <w:rsid w:val="00740CC5"/>
    <w:rsid w:val="00741A41"/>
    <w:rsid w:val="00742631"/>
    <w:rsid w:val="00742CF0"/>
    <w:rsid w:val="00743CB8"/>
    <w:rsid w:val="007442A1"/>
    <w:rsid w:val="00744792"/>
    <w:rsid w:val="007447B4"/>
    <w:rsid w:val="00744A4F"/>
    <w:rsid w:val="00744EAE"/>
    <w:rsid w:val="007451B3"/>
    <w:rsid w:val="007455C3"/>
    <w:rsid w:val="00746799"/>
    <w:rsid w:val="007467C1"/>
    <w:rsid w:val="00746AC3"/>
    <w:rsid w:val="00747A62"/>
    <w:rsid w:val="00747D3F"/>
    <w:rsid w:val="00747F9F"/>
    <w:rsid w:val="00750F23"/>
    <w:rsid w:val="00750FB0"/>
    <w:rsid w:val="00751389"/>
    <w:rsid w:val="00751D2D"/>
    <w:rsid w:val="00751EC7"/>
    <w:rsid w:val="007525E1"/>
    <w:rsid w:val="0075292D"/>
    <w:rsid w:val="007535B6"/>
    <w:rsid w:val="0075402D"/>
    <w:rsid w:val="007547B9"/>
    <w:rsid w:val="007554D5"/>
    <w:rsid w:val="00755A3E"/>
    <w:rsid w:val="00755A52"/>
    <w:rsid w:val="00755BA1"/>
    <w:rsid w:val="007564F4"/>
    <w:rsid w:val="00756F28"/>
    <w:rsid w:val="00760021"/>
    <w:rsid w:val="0076041E"/>
    <w:rsid w:val="00760B13"/>
    <w:rsid w:val="00760B83"/>
    <w:rsid w:val="00761202"/>
    <w:rsid w:val="00761F85"/>
    <w:rsid w:val="0076259A"/>
    <w:rsid w:val="00762880"/>
    <w:rsid w:val="00762D53"/>
    <w:rsid w:val="00763136"/>
    <w:rsid w:val="007631F5"/>
    <w:rsid w:val="00763FD0"/>
    <w:rsid w:val="00764BED"/>
    <w:rsid w:val="00764F25"/>
    <w:rsid w:val="0076521C"/>
    <w:rsid w:val="00765A81"/>
    <w:rsid w:val="00765C22"/>
    <w:rsid w:val="00765ED8"/>
    <w:rsid w:val="00766068"/>
    <w:rsid w:val="00766343"/>
    <w:rsid w:val="007664BD"/>
    <w:rsid w:val="00766799"/>
    <w:rsid w:val="00766A12"/>
    <w:rsid w:val="00766CDE"/>
    <w:rsid w:val="00766CFD"/>
    <w:rsid w:val="00767255"/>
    <w:rsid w:val="00767426"/>
    <w:rsid w:val="007675E0"/>
    <w:rsid w:val="00767D1D"/>
    <w:rsid w:val="00767D9C"/>
    <w:rsid w:val="007701A4"/>
    <w:rsid w:val="00770BB6"/>
    <w:rsid w:val="0077140E"/>
    <w:rsid w:val="00771672"/>
    <w:rsid w:val="00771952"/>
    <w:rsid w:val="00771B51"/>
    <w:rsid w:val="007723DE"/>
    <w:rsid w:val="007734B5"/>
    <w:rsid w:val="00773877"/>
    <w:rsid w:val="00773FF7"/>
    <w:rsid w:val="0077547F"/>
    <w:rsid w:val="0077548E"/>
    <w:rsid w:val="00776192"/>
    <w:rsid w:val="00776216"/>
    <w:rsid w:val="007776E6"/>
    <w:rsid w:val="00777B4A"/>
    <w:rsid w:val="00777BA8"/>
    <w:rsid w:val="00780174"/>
    <w:rsid w:val="007818A9"/>
    <w:rsid w:val="00781ECA"/>
    <w:rsid w:val="00781F18"/>
    <w:rsid w:val="00782EE7"/>
    <w:rsid w:val="00784F3B"/>
    <w:rsid w:val="00785169"/>
    <w:rsid w:val="007857DA"/>
    <w:rsid w:val="00786B71"/>
    <w:rsid w:val="00786CF2"/>
    <w:rsid w:val="007877DE"/>
    <w:rsid w:val="00791366"/>
    <w:rsid w:val="007915C6"/>
    <w:rsid w:val="00791914"/>
    <w:rsid w:val="0079267B"/>
    <w:rsid w:val="00792B48"/>
    <w:rsid w:val="00792FFB"/>
    <w:rsid w:val="00793376"/>
    <w:rsid w:val="00793F98"/>
    <w:rsid w:val="007953E4"/>
    <w:rsid w:val="00796146"/>
    <w:rsid w:val="00796BFB"/>
    <w:rsid w:val="00797765"/>
    <w:rsid w:val="00797819"/>
    <w:rsid w:val="00797A8F"/>
    <w:rsid w:val="00797BDF"/>
    <w:rsid w:val="007A0F26"/>
    <w:rsid w:val="007A140D"/>
    <w:rsid w:val="007A1B34"/>
    <w:rsid w:val="007A2A7C"/>
    <w:rsid w:val="007A3D15"/>
    <w:rsid w:val="007A477B"/>
    <w:rsid w:val="007A4905"/>
    <w:rsid w:val="007A4CA7"/>
    <w:rsid w:val="007A569A"/>
    <w:rsid w:val="007A57FE"/>
    <w:rsid w:val="007A5D0B"/>
    <w:rsid w:val="007A5E37"/>
    <w:rsid w:val="007A6055"/>
    <w:rsid w:val="007A6241"/>
    <w:rsid w:val="007A6356"/>
    <w:rsid w:val="007A64EF"/>
    <w:rsid w:val="007A66A8"/>
    <w:rsid w:val="007A67BB"/>
    <w:rsid w:val="007A6903"/>
    <w:rsid w:val="007A6C3B"/>
    <w:rsid w:val="007A7314"/>
    <w:rsid w:val="007A7325"/>
    <w:rsid w:val="007A7C2E"/>
    <w:rsid w:val="007A7E3B"/>
    <w:rsid w:val="007B0062"/>
    <w:rsid w:val="007B0C3B"/>
    <w:rsid w:val="007B0C93"/>
    <w:rsid w:val="007B2346"/>
    <w:rsid w:val="007B2FC3"/>
    <w:rsid w:val="007B3DBD"/>
    <w:rsid w:val="007B4424"/>
    <w:rsid w:val="007B445D"/>
    <w:rsid w:val="007B4F46"/>
    <w:rsid w:val="007B515F"/>
    <w:rsid w:val="007B5925"/>
    <w:rsid w:val="007B5964"/>
    <w:rsid w:val="007B6048"/>
    <w:rsid w:val="007B71B2"/>
    <w:rsid w:val="007B7E42"/>
    <w:rsid w:val="007C00FF"/>
    <w:rsid w:val="007C01CA"/>
    <w:rsid w:val="007C0F05"/>
    <w:rsid w:val="007C1585"/>
    <w:rsid w:val="007C1A77"/>
    <w:rsid w:val="007C1E90"/>
    <w:rsid w:val="007C2124"/>
    <w:rsid w:val="007C2209"/>
    <w:rsid w:val="007C2229"/>
    <w:rsid w:val="007C276A"/>
    <w:rsid w:val="007C2874"/>
    <w:rsid w:val="007C28A5"/>
    <w:rsid w:val="007C2A0E"/>
    <w:rsid w:val="007C2A1E"/>
    <w:rsid w:val="007C2E45"/>
    <w:rsid w:val="007C3126"/>
    <w:rsid w:val="007C3976"/>
    <w:rsid w:val="007C3E1F"/>
    <w:rsid w:val="007C3FD8"/>
    <w:rsid w:val="007C4962"/>
    <w:rsid w:val="007C4DBA"/>
    <w:rsid w:val="007C5832"/>
    <w:rsid w:val="007C5A21"/>
    <w:rsid w:val="007C5C3C"/>
    <w:rsid w:val="007C609E"/>
    <w:rsid w:val="007C6F28"/>
    <w:rsid w:val="007C7198"/>
    <w:rsid w:val="007C734D"/>
    <w:rsid w:val="007C7AF2"/>
    <w:rsid w:val="007C7B33"/>
    <w:rsid w:val="007D0E58"/>
    <w:rsid w:val="007D1727"/>
    <w:rsid w:val="007D1A31"/>
    <w:rsid w:val="007D2285"/>
    <w:rsid w:val="007D2A0B"/>
    <w:rsid w:val="007D2CA6"/>
    <w:rsid w:val="007D30DE"/>
    <w:rsid w:val="007D3481"/>
    <w:rsid w:val="007D3811"/>
    <w:rsid w:val="007D3DF6"/>
    <w:rsid w:val="007D3E6D"/>
    <w:rsid w:val="007D3F03"/>
    <w:rsid w:val="007D3F72"/>
    <w:rsid w:val="007D4FA3"/>
    <w:rsid w:val="007D6832"/>
    <w:rsid w:val="007D73A3"/>
    <w:rsid w:val="007D789E"/>
    <w:rsid w:val="007E002E"/>
    <w:rsid w:val="007E0AB9"/>
    <w:rsid w:val="007E0B5E"/>
    <w:rsid w:val="007E119B"/>
    <w:rsid w:val="007E138A"/>
    <w:rsid w:val="007E1596"/>
    <w:rsid w:val="007E1CD5"/>
    <w:rsid w:val="007E1FD3"/>
    <w:rsid w:val="007E2169"/>
    <w:rsid w:val="007E2531"/>
    <w:rsid w:val="007E2D3A"/>
    <w:rsid w:val="007E339E"/>
    <w:rsid w:val="007E37B3"/>
    <w:rsid w:val="007E3F8C"/>
    <w:rsid w:val="007E41A2"/>
    <w:rsid w:val="007E45EE"/>
    <w:rsid w:val="007E4ECB"/>
    <w:rsid w:val="007E52BE"/>
    <w:rsid w:val="007E5A6D"/>
    <w:rsid w:val="007E5DBD"/>
    <w:rsid w:val="007E5DCE"/>
    <w:rsid w:val="007E603E"/>
    <w:rsid w:val="007E7E9B"/>
    <w:rsid w:val="007F01BB"/>
    <w:rsid w:val="007F0CA8"/>
    <w:rsid w:val="007F1128"/>
    <w:rsid w:val="007F21C0"/>
    <w:rsid w:val="007F291E"/>
    <w:rsid w:val="007F3247"/>
    <w:rsid w:val="007F405E"/>
    <w:rsid w:val="007F4244"/>
    <w:rsid w:val="007F439F"/>
    <w:rsid w:val="007F45C1"/>
    <w:rsid w:val="007F543D"/>
    <w:rsid w:val="007F568C"/>
    <w:rsid w:val="007F5ACE"/>
    <w:rsid w:val="007F5ADE"/>
    <w:rsid w:val="007F619E"/>
    <w:rsid w:val="007F63A0"/>
    <w:rsid w:val="007F6443"/>
    <w:rsid w:val="007F6D08"/>
    <w:rsid w:val="007F6DDD"/>
    <w:rsid w:val="00801480"/>
    <w:rsid w:val="00801617"/>
    <w:rsid w:val="00801B49"/>
    <w:rsid w:val="00801C93"/>
    <w:rsid w:val="00802214"/>
    <w:rsid w:val="0080221D"/>
    <w:rsid w:val="00802D84"/>
    <w:rsid w:val="00802FC1"/>
    <w:rsid w:val="008032A0"/>
    <w:rsid w:val="008037A3"/>
    <w:rsid w:val="00804070"/>
    <w:rsid w:val="008047B4"/>
    <w:rsid w:val="00804CAE"/>
    <w:rsid w:val="00805BE4"/>
    <w:rsid w:val="00807028"/>
    <w:rsid w:val="0080734D"/>
    <w:rsid w:val="00807822"/>
    <w:rsid w:val="00807AE8"/>
    <w:rsid w:val="008105BC"/>
    <w:rsid w:val="00810741"/>
    <w:rsid w:val="0081120A"/>
    <w:rsid w:val="00811AC1"/>
    <w:rsid w:val="00811E2B"/>
    <w:rsid w:val="00811E40"/>
    <w:rsid w:val="00812200"/>
    <w:rsid w:val="0081271F"/>
    <w:rsid w:val="008132BF"/>
    <w:rsid w:val="00813413"/>
    <w:rsid w:val="0081398D"/>
    <w:rsid w:val="00813FE4"/>
    <w:rsid w:val="00814C78"/>
    <w:rsid w:val="00814F41"/>
    <w:rsid w:val="008162C5"/>
    <w:rsid w:val="00816AC5"/>
    <w:rsid w:val="00816FE1"/>
    <w:rsid w:val="00820D23"/>
    <w:rsid w:val="00821142"/>
    <w:rsid w:val="008212E5"/>
    <w:rsid w:val="0082165C"/>
    <w:rsid w:val="00822155"/>
    <w:rsid w:val="00822A66"/>
    <w:rsid w:val="00822EFC"/>
    <w:rsid w:val="008234F3"/>
    <w:rsid w:val="00823F7A"/>
    <w:rsid w:val="0082456F"/>
    <w:rsid w:val="00824E59"/>
    <w:rsid w:val="00825B1D"/>
    <w:rsid w:val="00825DAD"/>
    <w:rsid w:val="008262EA"/>
    <w:rsid w:val="00826D9E"/>
    <w:rsid w:val="0082736A"/>
    <w:rsid w:val="008274CE"/>
    <w:rsid w:val="0082794D"/>
    <w:rsid w:val="00827B5F"/>
    <w:rsid w:val="00827D15"/>
    <w:rsid w:val="00830243"/>
    <w:rsid w:val="00830FED"/>
    <w:rsid w:val="008312B9"/>
    <w:rsid w:val="00831FB5"/>
    <w:rsid w:val="00832075"/>
    <w:rsid w:val="00833079"/>
    <w:rsid w:val="0083324D"/>
    <w:rsid w:val="00833B0F"/>
    <w:rsid w:val="00834375"/>
    <w:rsid w:val="00834486"/>
    <w:rsid w:val="008345DD"/>
    <w:rsid w:val="00835890"/>
    <w:rsid w:val="0083609D"/>
    <w:rsid w:val="008363F5"/>
    <w:rsid w:val="008367B2"/>
    <w:rsid w:val="00836CA8"/>
    <w:rsid w:val="00837082"/>
    <w:rsid w:val="0083796F"/>
    <w:rsid w:val="00840031"/>
    <w:rsid w:val="00840439"/>
    <w:rsid w:val="00841575"/>
    <w:rsid w:val="00841A97"/>
    <w:rsid w:val="00841E78"/>
    <w:rsid w:val="0084237C"/>
    <w:rsid w:val="00842F7C"/>
    <w:rsid w:val="00844384"/>
    <w:rsid w:val="00844487"/>
    <w:rsid w:val="008446DC"/>
    <w:rsid w:val="0084500B"/>
    <w:rsid w:val="00845149"/>
    <w:rsid w:val="00845763"/>
    <w:rsid w:val="008462EB"/>
    <w:rsid w:val="00846DA9"/>
    <w:rsid w:val="00846FAB"/>
    <w:rsid w:val="00847044"/>
    <w:rsid w:val="00847CE6"/>
    <w:rsid w:val="00847FF7"/>
    <w:rsid w:val="00850077"/>
    <w:rsid w:val="00851388"/>
    <w:rsid w:val="00851808"/>
    <w:rsid w:val="008518D6"/>
    <w:rsid w:val="00851BAF"/>
    <w:rsid w:val="00851F25"/>
    <w:rsid w:val="0085227A"/>
    <w:rsid w:val="008522F8"/>
    <w:rsid w:val="008523F6"/>
    <w:rsid w:val="00853E2B"/>
    <w:rsid w:val="0085434A"/>
    <w:rsid w:val="00854FE5"/>
    <w:rsid w:val="00856698"/>
    <w:rsid w:val="0085669D"/>
    <w:rsid w:val="0085695B"/>
    <w:rsid w:val="008569AA"/>
    <w:rsid w:val="00856D00"/>
    <w:rsid w:val="0085785B"/>
    <w:rsid w:val="00857B7B"/>
    <w:rsid w:val="0086051C"/>
    <w:rsid w:val="008617FB"/>
    <w:rsid w:val="008619BB"/>
    <w:rsid w:val="00862A8D"/>
    <w:rsid w:val="00862FC9"/>
    <w:rsid w:val="00863838"/>
    <w:rsid w:val="00863A51"/>
    <w:rsid w:val="00863FAD"/>
    <w:rsid w:val="0086440B"/>
    <w:rsid w:val="008644CF"/>
    <w:rsid w:val="0086467E"/>
    <w:rsid w:val="00864AAB"/>
    <w:rsid w:val="0086511B"/>
    <w:rsid w:val="00865FF7"/>
    <w:rsid w:val="008667E8"/>
    <w:rsid w:val="00866B97"/>
    <w:rsid w:val="00866BB6"/>
    <w:rsid w:val="008675B9"/>
    <w:rsid w:val="00867A0D"/>
    <w:rsid w:val="00867AA1"/>
    <w:rsid w:val="00867CB1"/>
    <w:rsid w:val="00867E1A"/>
    <w:rsid w:val="00870A24"/>
    <w:rsid w:val="00870B09"/>
    <w:rsid w:val="00870E7B"/>
    <w:rsid w:val="00871AFE"/>
    <w:rsid w:val="008720C9"/>
    <w:rsid w:val="008721A8"/>
    <w:rsid w:val="00872720"/>
    <w:rsid w:val="00872DAC"/>
    <w:rsid w:val="00873349"/>
    <w:rsid w:val="00873B3A"/>
    <w:rsid w:val="00874919"/>
    <w:rsid w:val="00874DCB"/>
    <w:rsid w:val="00875128"/>
    <w:rsid w:val="008751C7"/>
    <w:rsid w:val="00875907"/>
    <w:rsid w:val="00877003"/>
    <w:rsid w:val="00877336"/>
    <w:rsid w:val="00877E48"/>
    <w:rsid w:val="00877F6B"/>
    <w:rsid w:val="00880AFC"/>
    <w:rsid w:val="00881A4F"/>
    <w:rsid w:val="00881E3D"/>
    <w:rsid w:val="00881E7F"/>
    <w:rsid w:val="00882110"/>
    <w:rsid w:val="0088270F"/>
    <w:rsid w:val="00882C58"/>
    <w:rsid w:val="00883F1F"/>
    <w:rsid w:val="00884160"/>
    <w:rsid w:val="008845B2"/>
    <w:rsid w:val="00884A62"/>
    <w:rsid w:val="008850E2"/>
    <w:rsid w:val="0088539B"/>
    <w:rsid w:val="00885416"/>
    <w:rsid w:val="008854F3"/>
    <w:rsid w:val="00885CFA"/>
    <w:rsid w:val="00885FE4"/>
    <w:rsid w:val="008866BA"/>
    <w:rsid w:val="00887F3B"/>
    <w:rsid w:val="0089008B"/>
    <w:rsid w:val="00890178"/>
    <w:rsid w:val="008901A2"/>
    <w:rsid w:val="00890C11"/>
    <w:rsid w:val="0089238C"/>
    <w:rsid w:val="00892598"/>
    <w:rsid w:val="00892A6C"/>
    <w:rsid w:val="00892AFC"/>
    <w:rsid w:val="00892CDC"/>
    <w:rsid w:val="00892E79"/>
    <w:rsid w:val="008933F4"/>
    <w:rsid w:val="00893C59"/>
    <w:rsid w:val="008944F8"/>
    <w:rsid w:val="00895821"/>
    <w:rsid w:val="00896399"/>
    <w:rsid w:val="00896639"/>
    <w:rsid w:val="00897D95"/>
    <w:rsid w:val="008A098A"/>
    <w:rsid w:val="008A0B4B"/>
    <w:rsid w:val="008A11A6"/>
    <w:rsid w:val="008A151F"/>
    <w:rsid w:val="008A1642"/>
    <w:rsid w:val="008A1859"/>
    <w:rsid w:val="008A190A"/>
    <w:rsid w:val="008A1ABE"/>
    <w:rsid w:val="008A2885"/>
    <w:rsid w:val="008A358D"/>
    <w:rsid w:val="008A3C21"/>
    <w:rsid w:val="008A3D64"/>
    <w:rsid w:val="008A3DE5"/>
    <w:rsid w:val="008A4A87"/>
    <w:rsid w:val="008A4F38"/>
    <w:rsid w:val="008A5028"/>
    <w:rsid w:val="008A55DF"/>
    <w:rsid w:val="008A5A52"/>
    <w:rsid w:val="008A5FC2"/>
    <w:rsid w:val="008A61ED"/>
    <w:rsid w:val="008A6803"/>
    <w:rsid w:val="008A692F"/>
    <w:rsid w:val="008A6AD6"/>
    <w:rsid w:val="008A79A6"/>
    <w:rsid w:val="008A7B5A"/>
    <w:rsid w:val="008B0B42"/>
    <w:rsid w:val="008B0EF7"/>
    <w:rsid w:val="008B0F8C"/>
    <w:rsid w:val="008B1BBE"/>
    <w:rsid w:val="008B238F"/>
    <w:rsid w:val="008B38C7"/>
    <w:rsid w:val="008B39C7"/>
    <w:rsid w:val="008B3EC1"/>
    <w:rsid w:val="008B4044"/>
    <w:rsid w:val="008B571C"/>
    <w:rsid w:val="008B576C"/>
    <w:rsid w:val="008B633C"/>
    <w:rsid w:val="008B66AF"/>
    <w:rsid w:val="008B71E4"/>
    <w:rsid w:val="008B7A5E"/>
    <w:rsid w:val="008C0A8B"/>
    <w:rsid w:val="008C10F2"/>
    <w:rsid w:val="008C1DDC"/>
    <w:rsid w:val="008C1E14"/>
    <w:rsid w:val="008C313A"/>
    <w:rsid w:val="008C369D"/>
    <w:rsid w:val="008C52C5"/>
    <w:rsid w:val="008C55A5"/>
    <w:rsid w:val="008C5AE4"/>
    <w:rsid w:val="008C63F2"/>
    <w:rsid w:val="008C6867"/>
    <w:rsid w:val="008C6A68"/>
    <w:rsid w:val="008C6F72"/>
    <w:rsid w:val="008C7854"/>
    <w:rsid w:val="008D0717"/>
    <w:rsid w:val="008D081C"/>
    <w:rsid w:val="008D096C"/>
    <w:rsid w:val="008D1070"/>
    <w:rsid w:val="008D1490"/>
    <w:rsid w:val="008D2235"/>
    <w:rsid w:val="008D2263"/>
    <w:rsid w:val="008D228B"/>
    <w:rsid w:val="008D2541"/>
    <w:rsid w:val="008D37A3"/>
    <w:rsid w:val="008D41B1"/>
    <w:rsid w:val="008D42DA"/>
    <w:rsid w:val="008D442A"/>
    <w:rsid w:val="008D4D38"/>
    <w:rsid w:val="008D4DB1"/>
    <w:rsid w:val="008D5727"/>
    <w:rsid w:val="008D5DD8"/>
    <w:rsid w:val="008D7124"/>
    <w:rsid w:val="008E058A"/>
    <w:rsid w:val="008E1922"/>
    <w:rsid w:val="008E1C9C"/>
    <w:rsid w:val="008E2CB4"/>
    <w:rsid w:val="008E36CE"/>
    <w:rsid w:val="008E4186"/>
    <w:rsid w:val="008E51F3"/>
    <w:rsid w:val="008E5431"/>
    <w:rsid w:val="008E5A42"/>
    <w:rsid w:val="008E5CB4"/>
    <w:rsid w:val="008E6916"/>
    <w:rsid w:val="008E70CF"/>
    <w:rsid w:val="008E7265"/>
    <w:rsid w:val="008E7277"/>
    <w:rsid w:val="008E728A"/>
    <w:rsid w:val="008E7484"/>
    <w:rsid w:val="008E77D2"/>
    <w:rsid w:val="008F0975"/>
    <w:rsid w:val="008F0D0F"/>
    <w:rsid w:val="008F141C"/>
    <w:rsid w:val="008F1496"/>
    <w:rsid w:val="008F1582"/>
    <w:rsid w:val="008F1ABA"/>
    <w:rsid w:val="008F1E66"/>
    <w:rsid w:val="008F20E0"/>
    <w:rsid w:val="008F2692"/>
    <w:rsid w:val="008F274D"/>
    <w:rsid w:val="008F3285"/>
    <w:rsid w:val="008F32E8"/>
    <w:rsid w:val="008F3549"/>
    <w:rsid w:val="008F37E6"/>
    <w:rsid w:val="008F3A09"/>
    <w:rsid w:val="008F3B2C"/>
    <w:rsid w:val="008F4505"/>
    <w:rsid w:val="008F47E7"/>
    <w:rsid w:val="008F52FA"/>
    <w:rsid w:val="008F5EB9"/>
    <w:rsid w:val="008F60B6"/>
    <w:rsid w:val="008F62AA"/>
    <w:rsid w:val="008F6C5B"/>
    <w:rsid w:val="008F7360"/>
    <w:rsid w:val="009000E8"/>
    <w:rsid w:val="009000EB"/>
    <w:rsid w:val="00900B42"/>
    <w:rsid w:val="00900D92"/>
    <w:rsid w:val="00901558"/>
    <w:rsid w:val="0090168B"/>
    <w:rsid w:val="00901984"/>
    <w:rsid w:val="00901B0F"/>
    <w:rsid w:val="00901F0C"/>
    <w:rsid w:val="00902449"/>
    <w:rsid w:val="00902A90"/>
    <w:rsid w:val="00902CB7"/>
    <w:rsid w:val="00902EB7"/>
    <w:rsid w:val="009041E7"/>
    <w:rsid w:val="0090452E"/>
    <w:rsid w:val="009047A6"/>
    <w:rsid w:val="00904C11"/>
    <w:rsid w:val="00904E12"/>
    <w:rsid w:val="00905AEE"/>
    <w:rsid w:val="0090636A"/>
    <w:rsid w:val="009063F4"/>
    <w:rsid w:val="009068C6"/>
    <w:rsid w:val="00906DFD"/>
    <w:rsid w:val="009105EF"/>
    <w:rsid w:val="00910940"/>
    <w:rsid w:val="0091319D"/>
    <w:rsid w:val="0091346E"/>
    <w:rsid w:val="009135D9"/>
    <w:rsid w:val="009139AB"/>
    <w:rsid w:val="009139AF"/>
    <w:rsid w:val="0091402B"/>
    <w:rsid w:val="00914EFB"/>
    <w:rsid w:val="0091525D"/>
    <w:rsid w:val="009158F9"/>
    <w:rsid w:val="00915E61"/>
    <w:rsid w:val="009163A7"/>
    <w:rsid w:val="0091658D"/>
    <w:rsid w:val="00916A2F"/>
    <w:rsid w:val="00916A50"/>
    <w:rsid w:val="009171B0"/>
    <w:rsid w:val="0091730D"/>
    <w:rsid w:val="0091790A"/>
    <w:rsid w:val="00917D67"/>
    <w:rsid w:val="009200AA"/>
    <w:rsid w:val="00920801"/>
    <w:rsid w:val="009209A9"/>
    <w:rsid w:val="00920B06"/>
    <w:rsid w:val="00921ED2"/>
    <w:rsid w:val="009223B5"/>
    <w:rsid w:val="0092244B"/>
    <w:rsid w:val="009224C3"/>
    <w:rsid w:val="009228AF"/>
    <w:rsid w:val="00922A42"/>
    <w:rsid w:val="00923301"/>
    <w:rsid w:val="00923352"/>
    <w:rsid w:val="0092336B"/>
    <w:rsid w:val="0092467B"/>
    <w:rsid w:val="0092497D"/>
    <w:rsid w:val="00924A26"/>
    <w:rsid w:val="00925034"/>
    <w:rsid w:val="00926435"/>
    <w:rsid w:val="0092655B"/>
    <w:rsid w:val="00926B0D"/>
    <w:rsid w:val="009273BC"/>
    <w:rsid w:val="009275CA"/>
    <w:rsid w:val="00927714"/>
    <w:rsid w:val="0092793D"/>
    <w:rsid w:val="00927A47"/>
    <w:rsid w:val="009309C1"/>
    <w:rsid w:val="00931825"/>
    <w:rsid w:val="00931F85"/>
    <w:rsid w:val="00932FFB"/>
    <w:rsid w:val="009344E7"/>
    <w:rsid w:val="009347B6"/>
    <w:rsid w:val="00935419"/>
    <w:rsid w:val="00935BCC"/>
    <w:rsid w:val="00936B3D"/>
    <w:rsid w:val="00937F19"/>
    <w:rsid w:val="009401C5"/>
    <w:rsid w:val="00942113"/>
    <w:rsid w:val="0094215C"/>
    <w:rsid w:val="009422F7"/>
    <w:rsid w:val="009426AC"/>
    <w:rsid w:val="00942F24"/>
    <w:rsid w:val="00942FFC"/>
    <w:rsid w:val="009434DC"/>
    <w:rsid w:val="009435D5"/>
    <w:rsid w:val="0094387C"/>
    <w:rsid w:val="0094391C"/>
    <w:rsid w:val="00943957"/>
    <w:rsid w:val="009440C1"/>
    <w:rsid w:val="00945217"/>
    <w:rsid w:val="0094549B"/>
    <w:rsid w:val="00945A87"/>
    <w:rsid w:val="00945EBC"/>
    <w:rsid w:val="0094688A"/>
    <w:rsid w:val="0095015B"/>
    <w:rsid w:val="0095029B"/>
    <w:rsid w:val="009509A0"/>
    <w:rsid w:val="009529F1"/>
    <w:rsid w:val="00952AAE"/>
    <w:rsid w:val="00953006"/>
    <w:rsid w:val="00953518"/>
    <w:rsid w:val="00953B04"/>
    <w:rsid w:val="0095420E"/>
    <w:rsid w:val="009547D3"/>
    <w:rsid w:val="00954931"/>
    <w:rsid w:val="009549A7"/>
    <w:rsid w:val="0095502C"/>
    <w:rsid w:val="00955CEF"/>
    <w:rsid w:val="009564C6"/>
    <w:rsid w:val="00956892"/>
    <w:rsid w:val="00957440"/>
    <w:rsid w:val="0095774E"/>
    <w:rsid w:val="00957D13"/>
    <w:rsid w:val="00957E5F"/>
    <w:rsid w:val="009610F9"/>
    <w:rsid w:val="00961160"/>
    <w:rsid w:val="009620CC"/>
    <w:rsid w:val="00962158"/>
    <w:rsid w:val="00962FE7"/>
    <w:rsid w:val="009632C4"/>
    <w:rsid w:val="00963509"/>
    <w:rsid w:val="0096393E"/>
    <w:rsid w:val="00963AEC"/>
    <w:rsid w:val="00963F47"/>
    <w:rsid w:val="00964097"/>
    <w:rsid w:val="009655C1"/>
    <w:rsid w:val="00966C3A"/>
    <w:rsid w:val="00966FC4"/>
    <w:rsid w:val="009671D3"/>
    <w:rsid w:val="009673D8"/>
    <w:rsid w:val="009716DE"/>
    <w:rsid w:val="009717CF"/>
    <w:rsid w:val="00972380"/>
    <w:rsid w:val="0097273F"/>
    <w:rsid w:val="0097320E"/>
    <w:rsid w:val="00973DFB"/>
    <w:rsid w:val="00975255"/>
    <w:rsid w:val="00976622"/>
    <w:rsid w:val="0097699C"/>
    <w:rsid w:val="00976AA8"/>
    <w:rsid w:val="00976E20"/>
    <w:rsid w:val="00976EBD"/>
    <w:rsid w:val="00977BBB"/>
    <w:rsid w:val="0098017B"/>
    <w:rsid w:val="009801E1"/>
    <w:rsid w:val="0098106C"/>
    <w:rsid w:val="0098168A"/>
    <w:rsid w:val="00981940"/>
    <w:rsid w:val="009819E8"/>
    <w:rsid w:val="00981F6F"/>
    <w:rsid w:val="00982452"/>
    <w:rsid w:val="0098252D"/>
    <w:rsid w:val="00982581"/>
    <w:rsid w:val="00982DC0"/>
    <w:rsid w:val="00982E47"/>
    <w:rsid w:val="00984937"/>
    <w:rsid w:val="00985AFC"/>
    <w:rsid w:val="00986068"/>
    <w:rsid w:val="0098647D"/>
    <w:rsid w:val="0098654C"/>
    <w:rsid w:val="00986C3E"/>
    <w:rsid w:val="00986F94"/>
    <w:rsid w:val="00990742"/>
    <w:rsid w:val="009909D8"/>
    <w:rsid w:val="00990BFF"/>
    <w:rsid w:val="00990DCD"/>
    <w:rsid w:val="009925BF"/>
    <w:rsid w:val="00992739"/>
    <w:rsid w:val="00993074"/>
    <w:rsid w:val="009932D3"/>
    <w:rsid w:val="00993853"/>
    <w:rsid w:val="0099426F"/>
    <w:rsid w:val="00995031"/>
    <w:rsid w:val="009958D3"/>
    <w:rsid w:val="00995BAD"/>
    <w:rsid w:val="00995CE4"/>
    <w:rsid w:val="00996366"/>
    <w:rsid w:val="0099689F"/>
    <w:rsid w:val="009969AD"/>
    <w:rsid w:val="00996E28"/>
    <w:rsid w:val="009971E3"/>
    <w:rsid w:val="009975EC"/>
    <w:rsid w:val="00997A74"/>
    <w:rsid w:val="009A0577"/>
    <w:rsid w:val="009A10D3"/>
    <w:rsid w:val="009A15A3"/>
    <w:rsid w:val="009A18DD"/>
    <w:rsid w:val="009A1D0D"/>
    <w:rsid w:val="009A1E3E"/>
    <w:rsid w:val="009A224C"/>
    <w:rsid w:val="009A2553"/>
    <w:rsid w:val="009A2E43"/>
    <w:rsid w:val="009A39C3"/>
    <w:rsid w:val="009A3E03"/>
    <w:rsid w:val="009A403A"/>
    <w:rsid w:val="009A40AD"/>
    <w:rsid w:val="009A4BFC"/>
    <w:rsid w:val="009A4E4A"/>
    <w:rsid w:val="009A51D7"/>
    <w:rsid w:val="009A58B2"/>
    <w:rsid w:val="009A6783"/>
    <w:rsid w:val="009A73EB"/>
    <w:rsid w:val="009B0C2C"/>
    <w:rsid w:val="009B10DA"/>
    <w:rsid w:val="009B17B8"/>
    <w:rsid w:val="009B1A74"/>
    <w:rsid w:val="009B2312"/>
    <w:rsid w:val="009B25C4"/>
    <w:rsid w:val="009B30A2"/>
    <w:rsid w:val="009B30C9"/>
    <w:rsid w:val="009B3662"/>
    <w:rsid w:val="009B3B5B"/>
    <w:rsid w:val="009B3CD9"/>
    <w:rsid w:val="009B41A3"/>
    <w:rsid w:val="009B4756"/>
    <w:rsid w:val="009B4818"/>
    <w:rsid w:val="009B504A"/>
    <w:rsid w:val="009B5D47"/>
    <w:rsid w:val="009B5D91"/>
    <w:rsid w:val="009B6D1D"/>
    <w:rsid w:val="009B7144"/>
    <w:rsid w:val="009B7198"/>
    <w:rsid w:val="009B74E7"/>
    <w:rsid w:val="009B77DE"/>
    <w:rsid w:val="009B79AC"/>
    <w:rsid w:val="009C1B58"/>
    <w:rsid w:val="009C317C"/>
    <w:rsid w:val="009C3E38"/>
    <w:rsid w:val="009C5824"/>
    <w:rsid w:val="009C5FA3"/>
    <w:rsid w:val="009C6CB5"/>
    <w:rsid w:val="009C7104"/>
    <w:rsid w:val="009C724B"/>
    <w:rsid w:val="009C7EB0"/>
    <w:rsid w:val="009D08B1"/>
    <w:rsid w:val="009D09EF"/>
    <w:rsid w:val="009D126C"/>
    <w:rsid w:val="009D1A66"/>
    <w:rsid w:val="009D208F"/>
    <w:rsid w:val="009D2151"/>
    <w:rsid w:val="009D289B"/>
    <w:rsid w:val="009D319C"/>
    <w:rsid w:val="009D40EB"/>
    <w:rsid w:val="009D46EF"/>
    <w:rsid w:val="009D473E"/>
    <w:rsid w:val="009D4F0E"/>
    <w:rsid w:val="009D5A05"/>
    <w:rsid w:val="009D6457"/>
    <w:rsid w:val="009D66C6"/>
    <w:rsid w:val="009D780A"/>
    <w:rsid w:val="009D781B"/>
    <w:rsid w:val="009E1DC7"/>
    <w:rsid w:val="009E1E8D"/>
    <w:rsid w:val="009E25DA"/>
    <w:rsid w:val="009E2D9B"/>
    <w:rsid w:val="009E3836"/>
    <w:rsid w:val="009E3E56"/>
    <w:rsid w:val="009E3FA6"/>
    <w:rsid w:val="009E41CA"/>
    <w:rsid w:val="009E4BED"/>
    <w:rsid w:val="009E4C15"/>
    <w:rsid w:val="009E51E5"/>
    <w:rsid w:val="009E55CE"/>
    <w:rsid w:val="009E6192"/>
    <w:rsid w:val="009E6498"/>
    <w:rsid w:val="009E7347"/>
    <w:rsid w:val="009F0157"/>
    <w:rsid w:val="009F13D9"/>
    <w:rsid w:val="009F22A9"/>
    <w:rsid w:val="009F2A8D"/>
    <w:rsid w:val="009F34A7"/>
    <w:rsid w:val="009F4444"/>
    <w:rsid w:val="009F4A23"/>
    <w:rsid w:val="009F4D94"/>
    <w:rsid w:val="009F4FDD"/>
    <w:rsid w:val="009F6018"/>
    <w:rsid w:val="009F6AD7"/>
    <w:rsid w:val="009F6B7E"/>
    <w:rsid w:val="00A00282"/>
    <w:rsid w:val="00A01549"/>
    <w:rsid w:val="00A0154D"/>
    <w:rsid w:val="00A020CE"/>
    <w:rsid w:val="00A02769"/>
    <w:rsid w:val="00A0376C"/>
    <w:rsid w:val="00A04795"/>
    <w:rsid w:val="00A04931"/>
    <w:rsid w:val="00A04CE7"/>
    <w:rsid w:val="00A0533F"/>
    <w:rsid w:val="00A05778"/>
    <w:rsid w:val="00A05DFC"/>
    <w:rsid w:val="00A06357"/>
    <w:rsid w:val="00A068F3"/>
    <w:rsid w:val="00A06D0A"/>
    <w:rsid w:val="00A075E5"/>
    <w:rsid w:val="00A07736"/>
    <w:rsid w:val="00A101BA"/>
    <w:rsid w:val="00A10353"/>
    <w:rsid w:val="00A10F91"/>
    <w:rsid w:val="00A11980"/>
    <w:rsid w:val="00A12115"/>
    <w:rsid w:val="00A12F67"/>
    <w:rsid w:val="00A140EF"/>
    <w:rsid w:val="00A14122"/>
    <w:rsid w:val="00A14A55"/>
    <w:rsid w:val="00A155F9"/>
    <w:rsid w:val="00A1592A"/>
    <w:rsid w:val="00A159DD"/>
    <w:rsid w:val="00A15D3B"/>
    <w:rsid w:val="00A15D52"/>
    <w:rsid w:val="00A161D5"/>
    <w:rsid w:val="00A17440"/>
    <w:rsid w:val="00A1790B"/>
    <w:rsid w:val="00A20214"/>
    <w:rsid w:val="00A204AE"/>
    <w:rsid w:val="00A20F27"/>
    <w:rsid w:val="00A22644"/>
    <w:rsid w:val="00A22E40"/>
    <w:rsid w:val="00A23062"/>
    <w:rsid w:val="00A239EC"/>
    <w:rsid w:val="00A23EE9"/>
    <w:rsid w:val="00A24235"/>
    <w:rsid w:val="00A242F9"/>
    <w:rsid w:val="00A2559D"/>
    <w:rsid w:val="00A2574D"/>
    <w:rsid w:val="00A259A6"/>
    <w:rsid w:val="00A25F13"/>
    <w:rsid w:val="00A264D8"/>
    <w:rsid w:val="00A26EE0"/>
    <w:rsid w:val="00A270D9"/>
    <w:rsid w:val="00A271FF"/>
    <w:rsid w:val="00A277AF"/>
    <w:rsid w:val="00A307C6"/>
    <w:rsid w:val="00A308F3"/>
    <w:rsid w:val="00A3146C"/>
    <w:rsid w:val="00A31858"/>
    <w:rsid w:val="00A320F0"/>
    <w:rsid w:val="00A32C59"/>
    <w:rsid w:val="00A32ED4"/>
    <w:rsid w:val="00A3302B"/>
    <w:rsid w:val="00A33069"/>
    <w:rsid w:val="00A3415D"/>
    <w:rsid w:val="00A349E9"/>
    <w:rsid w:val="00A349EA"/>
    <w:rsid w:val="00A355FA"/>
    <w:rsid w:val="00A35903"/>
    <w:rsid w:val="00A36627"/>
    <w:rsid w:val="00A377E1"/>
    <w:rsid w:val="00A3792D"/>
    <w:rsid w:val="00A37FB5"/>
    <w:rsid w:val="00A40098"/>
    <w:rsid w:val="00A40376"/>
    <w:rsid w:val="00A40725"/>
    <w:rsid w:val="00A40AA0"/>
    <w:rsid w:val="00A414C5"/>
    <w:rsid w:val="00A415B9"/>
    <w:rsid w:val="00A417F9"/>
    <w:rsid w:val="00A4269E"/>
    <w:rsid w:val="00A427C4"/>
    <w:rsid w:val="00A42DD6"/>
    <w:rsid w:val="00A436F8"/>
    <w:rsid w:val="00A43DD9"/>
    <w:rsid w:val="00A44436"/>
    <w:rsid w:val="00A44D0E"/>
    <w:rsid w:val="00A4567B"/>
    <w:rsid w:val="00A45B81"/>
    <w:rsid w:val="00A45BE2"/>
    <w:rsid w:val="00A476BE"/>
    <w:rsid w:val="00A47728"/>
    <w:rsid w:val="00A50040"/>
    <w:rsid w:val="00A50ABE"/>
    <w:rsid w:val="00A520BD"/>
    <w:rsid w:val="00A5295F"/>
    <w:rsid w:val="00A53734"/>
    <w:rsid w:val="00A54F42"/>
    <w:rsid w:val="00A5543D"/>
    <w:rsid w:val="00A56453"/>
    <w:rsid w:val="00A56480"/>
    <w:rsid w:val="00A56A60"/>
    <w:rsid w:val="00A5767A"/>
    <w:rsid w:val="00A57C64"/>
    <w:rsid w:val="00A57E18"/>
    <w:rsid w:val="00A60ECF"/>
    <w:rsid w:val="00A6103F"/>
    <w:rsid w:val="00A62A51"/>
    <w:rsid w:val="00A62C58"/>
    <w:rsid w:val="00A6355A"/>
    <w:rsid w:val="00A63C19"/>
    <w:rsid w:val="00A640A7"/>
    <w:rsid w:val="00A64A38"/>
    <w:rsid w:val="00A64FA6"/>
    <w:rsid w:val="00A65C80"/>
    <w:rsid w:val="00A667BD"/>
    <w:rsid w:val="00A66AA1"/>
    <w:rsid w:val="00A67184"/>
    <w:rsid w:val="00A678C7"/>
    <w:rsid w:val="00A70591"/>
    <w:rsid w:val="00A70882"/>
    <w:rsid w:val="00A70CAD"/>
    <w:rsid w:val="00A70D35"/>
    <w:rsid w:val="00A71679"/>
    <w:rsid w:val="00A724D4"/>
    <w:rsid w:val="00A72557"/>
    <w:rsid w:val="00A72F71"/>
    <w:rsid w:val="00A74039"/>
    <w:rsid w:val="00A7446E"/>
    <w:rsid w:val="00A74A6C"/>
    <w:rsid w:val="00A751A6"/>
    <w:rsid w:val="00A758BE"/>
    <w:rsid w:val="00A76F84"/>
    <w:rsid w:val="00A778BD"/>
    <w:rsid w:val="00A77BCB"/>
    <w:rsid w:val="00A80E16"/>
    <w:rsid w:val="00A80EF5"/>
    <w:rsid w:val="00A81F2E"/>
    <w:rsid w:val="00A81FAB"/>
    <w:rsid w:val="00A825C4"/>
    <w:rsid w:val="00A82720"/>
    <w:rsid w:val="00A82DFD"/>
    <w:rsid w:val="00A83093"/>
    <w:rsid w:val="00A845D5"/>
    <w:rsid w:val="00A84ECA"/>
    <w:rsid w:val="00A85007"/>
    <w:rsid w:val="00A8597B"/>
    <w:rsid w:val="00A859C3"/>
    <w:rsid w:val="00A860B6"/>
    <w:rsid w:val="00A861FA"/>
    <w:rsid w:val="00A86564"/>
    <w:rsid w:val="00A86661"/>
    <w:rsid w:val="00A86B83"/>
    <w:rsid w:val="00A90114"/>
    <w:rsid w:val="00A90A7F"/>
    <w:rsid w:val="00A916D5"/>
    <w:rsid w:val="00A91AF9"/>
    <w:rsid w:val="00A91C2D"/>
    <w:rsid w:val="00A92938"/>
    <w:rsid w:val="00A92FED"/>
    <w:rsid w:val="00A930E4"/>
    <w:rsid w:val="00A93711"/>
    <w:rsid w:val="00A93DC3"/>
    <w:rsid w:val="00A960FE"/>
    <w:rsid w:val="00A96A4E"/>
    <w:rsid w:val="00A96C70"/>
    <w:rsid w:val="00A97140"/>
    <w:rsid w:val="00A97182"/>
    <w:rsid w:val="00A97570"/>
    <w:rsid w:val="00A97581"/>
    <w:rsid w:val="00A97B90"/>
    <w:rsid w:val="00AA05A6"/>
    <w:rsid w:val="00AA0DF9"/>
    <w:rsid w:val="00AA1DA3"/>
    <w:rsid w:val="00AA26B7"/>
    <w:rsid w:val="00AA2802"/>
    <w:rsid w:val="00AA2EA8"/>
    <w:rsid w:val="00AA35F9"/>
    <w:rsid w:val="00AA3A21"/>
    <w:rsid w:val="00AA3EA7"/>
    <w:rsid w:val="00AA485A"/>
    <w:rsid w:val="00AA5B7B"/>
    <w:rsid w:val="00AA6051"/>
    <w:rsid w:val="00AA62D8"/>
    <w:rsid w:val="00AA6594"/>
    <w:rsid w:val="00AA7FDD"/>
    <w:rsid w:val="00AB02C7"/>
    <w:rsid w:val="00AB044D"/>
    <w:rsid w:val="00AB0A69"/>
    <w:rsid w:val="00AB0F25"/>
    <w:rsid w:val="00AB0FD3"/>
    <w:rsid w:val="00AB1864"/>
    <w:rsid w:val="00AB20DC"/>
    <w:rsid w:val="00AB26EE"/>
    <w:rsid w:val="00AB52A9"/>
    <w:rsid w:val="00AB54F3"/>
    <w:rsid w:val="00AB6533"/>
    <w:rsid w:val="00AB682D"/>
    <w:rsid w:val="00AB70C4"/>
    <w:rsid w:val="00AB79F5"/>
    <w:rsid w:val="00AC03A8"/>
    <w:rsid w:val="00AC0B21"/>
    <w:rsid w:val="00AC1798"/>
    <w:rsid w:val="00AC1DAC"/>
    <w:rsid w:val="00AC20C3"/>
    <w:rsid w:val="00AC28CC"/>
    <w:rsid w:val="00AC3582"/>
    <w:rsid w:val="00AC3942"/>
    <w:rsid w:val="00AC39AC"/>
    <w:rsid w:val="00AC3A8A"/>
    <w:rsid w:val="00AC4616"/>
    <w:rsid w:val="00AC483C"/>
    <w:rsid w:val="00AC4FEF"/>
    <w:rsid w:val="00AC5414"/>
    <w:rsid w:val="00AC549B"/>
    <w:rsid w:val="00AC5A5D"/>
    <w:rsid w:val="00AC5D50"/>
    <w:rsid w:val="00AC60D1"/>
    <w:rsid w:val="00AC658F"/>
    <w:rsid w:val="00AC6637"/>
    <w:rsid w:val="00AC6A4F"/>
    <w:rsid w:val="00AC731A"/>
    <w:rsid w:val="00AC78B8"/>
    <w:rsid w:val="00AD04E7"/>
    <w:rsid w:val="00AD17CF"/>
    <w:rsid w:val="00AD21F8"/>
    <w:rsid w:val="00AD2E04"/>
    <w:rsid w:val="00AD35CF"/>
    <w:rsid w:val="00AD3806"/>
    <w:rsid w:val="00AD387D"/>
    <w:rsid w:val="00AD4476"/>
    <w:rsid w:val="00AD44EB"/>
    <w:rsid w:val="00AD4EEE"/>
    <w:rsid w:val="00AD52AD"/>
    <w:rsid w:val="00AD5803"/>
    <w:rsid w:val="00AD78D6"/>
    <w:rsid w:val="00AE00E5"/>
    <w:rsid w:val="00AE0B83"/>
    <w:rsid w:val="00AE1D8B"/>
    <w:rsid w:val="00AE23B9"/>
    <w:rsid w:val="00AE26EB"/>
    <w:rsid w:val="00AE2753"/>
    <w:rsid w:val="00AE2902"/>
    <w:rsid w:val="00AE2D84"/>
    <w:rsid w:val="00AE3297"/>
    <w:rsid w:val="00AE3865"/>
    <w:rsid w:val="00AE46CD"/>
    <w:rsid w:val="00AE5007"/>
    <w:rsid w:val="00AE568F"/>
    <w:rsid w:val="00AE604B"/>
    <w:rsid w:val="00AE787B"/>
    <w:rsid w:val="00AF09DF"/>
    <w:rsid w:val="00AF0D44"/>
    <w:rsid w:val="00AF152E"/>
    <w:rsid w:val="00AF16B1"/>
    <w:rsid w:val="00AF1B53"/>
    <w:rsid w:val="00AF1CA3"/>
    <w:rsid w:val="00AF23F5"/>
    <w:rsid w:val="00AF3690"/>
    <w:rsid w:val="00AF3711"/>
    <w:rsid w:val="00AF50C3"/>
    <w:rsid w:val="00AF5403"/>
    <w:rsid w:val="00AF5DFA"/>
    <w:rsid w:val="00AF650B"/>
    <w:rsid w:val="00AF6951"/>
    <w:rsid w:val="00AF71B7"/>
    <w:rsid w:val="00AF76C1"/>
    <w:rsid w:val="00AF79BA"/>
    <w:rsid w:val="00B014F2"/>
    <w:rsid w:val="00B01BB4"/>
    <w:rsid w:val="00B0216E"/>
    <w:rsid w:val="00B027BA"/>
    <w:rsid w:val="00B0288F"/>
    <w:rsid w:val="00B02E7D"/>
    <w:rsid w:val="00B045CD"/>
    <w:rsid w:val="00B057BC"/>
    <w:rsid w:val="00B05872"/>
    <w:rsid w:val="00B05D3A"/>
    <w:rsid w:val="00B07873"/>
    <w:rsid w:val="00B07C98"/>
    <w:rsid w:val="00B07F11"/>
    <w:rsid w:val="00B10386"/>
    <w:rsid w:val="00B1054B"/>
    <w:rsid w:val="00B108F7"/>
    <w:rsid w:val="00B10E9F"/>
    <w:rsid w:val="00B1206B"/>
    <w:rsid w:val="00B12260"/>
    <w:rsid w:val="00B12750"/>
    <w:rsid w:val="00B12BED"/>
    <w:rsid w:val="00B12D84"/>
    <w:rsid w:val="00B12E9C"/>
    <w:rsid w:val="00B143BD"/>
    <w:rsid w:val="00B14934"/>
    <w:rsid w:val="00B153BC"/>
    <w:rsid w:val="00B156C6"/>
    <w:rsid w:val="00B15ADA"/>
    <w:rsid w:val="00B16E34"/>
    <w:rsid w:val="00B172E3"/>
    <w:rsid w:val="00B17B97"/>
    <w:rsid w:val="00B201F1"/>
    <w:rsid w:val="00B20402"/>
    <w:rsid w:val="00B206B1"/>
    <w:rsid w:val="00B20A66"/>
    <w:rsid w:val="00B211BF"/>
    <w:rsid w:val="00B21240"/>
    <w:rsid w:val="00B2184B"/>
    <w:rsid w:val="00B22536"/>
    <w:rsid w:val="00B2318E"/>
    <w:rsid w:val="00B23350"/>
    <w:rsid w:val="00B23DED"/>
    <w:rsid w:val="00B24B11"/>
    <w:rsid w:val="00B2565F"/>
    <w:rsid w:val="00B26286"/>
    <w:rsid w:val="00B2686F"/>
    <w:rsid w:val="00B2692C"/>
    <w:rsid w:val="00B27C35"/>
    <w:rsid w:val="00B30E03"/>
    <w:rsid w:val="00B32661"/>
    <w:rsid w:val="00B33047"/>
    <w:rsid w:val="00B3396C"/>
    <w:rsid w:val="00B34967"/>
    <w:rsid w:val="00B34C7D"/>
    <w:rsid w:val="00B34C90"/>
    <w:rsid w:val="00B34E69"/>
    <w:rsid w:val="00B34EB7"/>
    <w:rsid w:val="00B3509B"/>
    <w:rsid w:val="00B3593B"/>
    <w:rsid w:val="00B3601C"/>
    <w:rsid w:val="00B36A1F"/>
    <w:rsid w:val="00B3742C"/>
    <w:rsid w:val="00B374B9"/>
    <w:rsid w:val="00B37F8C"/>
    <w:rsid w:val="00B404E1"/>
    <w:rsid w:val="00B4187D"/>
    <w:rsid w:val="00B42357"/>
    <w:rsid w:val="00B42459"/>
    <w:rsid w:val="00B42832"/>
    <w:rsid w:val="00B42944"/>
    <w:rsid w:val="00B42B72"/>
    <w:rsid w:val="00B42C8F"/>
    <w:rsid w:val="00B43321"/>
    <w:rsid w:val="00B43EAD"/>
    <w:rsid w:val="00B44205"/>
    <w:rsid w:val="00B44846"/>
    <w:rsid w:val="00B45409"/>
    <w:rsid w:val="00B45A34"/>
    <w:rsid w:val="00B46447"/>
    <w:rsid w:val="00B465E2"/>
    <w:rsid w:val="00B46CBC"/>
    <w:rsid w:val="00B50350"/>
    <w:rsid w:val="00B50DF7"/>
    <w:rsid w:val="00B51813"/>
    <w:rsid w:val="00B51B81"/>
    <w:rsid w:val="00B52335"/>
    <w:rsid w:val="00B52C7C"/>
    <w:rsid w:val="00B52F4F"/>
    <w:rsid w:val="00B5341B"/>
    <w:rsid w:val="00B53ED3"/>
    <w:rsid w:val="00B54582"/>
    <w:rsid w:val="00B5486C"/>
    <w:rsid w:val="00B551E8"/>
    <w:rsid w:val="00B5529A"/>
    <w:rsid w:val="00B553A4"/>
    <w:rsid w:val="00B557CF"/>
    <w:rsid w:val="00B5594B"/>
    <w:rsid w:val="00B55C46"/>
    <w:rsid w:val="00B56C63"/>
    <w:rsid w:val="00B56E06"/>
    <w:rsid w:val="00B61ACC"/>
    <w:rsid w:val="00B620F3"/>
    <w:rsid w:val="00B62961"/>
    <w:rsid w:val="00B63BE5"/>
    <w:rsid w:val="00B63D2E"/>
    <w:rsid w:val="00B6403B"/>
    <w:rsid w:val="00B6433C"/>
    <w:rsid w:val="00B6512B"/>
    <w:rsid w:val="00B6520B"/>
    <w:rsid w:val="00B65473"/>
    <w:rsid w:val="00B65AE6"/>
    <w:rsid w:val="00B6619C"/>
    <w:rsid w:val="00B665D1"/>
    <w:rsid w:val="00B666EA"/>
    <w:rsid w:val="00B66B9E"/>
    <w:rsid w:val="00B67822"/>
    <w:rsid w:val="00B67A0F"/>
    <w:rsid w:val="00B7114B"/>
    <w:rsid w:val="00B716FC"/>
    <w:rsid w:val="00B71796"/>
    <w:rsid w:val="00B717F9"/>
    <w:rsid w:val="00B719AD"/>
    <w:rsid w:val="00B72D67"/>
    <w:rsid w:val="00B72F37"/>
    <w:rsid w:val="00B72F5A"/>
    <w:rsid w:val="00B72FC8"/>
    <w:rsid w:val="00B74215"/>
    <w:rsid w:val="00B74E9F"/>
    <w:rsid w:val="00B74F39"/>
    <w:rsid w:val="00B75FE9"/>
    <w:rsid w:val="00B76656"/>
    <w:rsid w:val="00B77014"/>
    <w:rsid w:val="00B7722B"/>
    <w:rsid w:val="00B80200"/>
    <w:rsid w:val="00B807C1"/>
    <w:rsid w:val="00B80FA8"/>
    <w:rsid w:val="00B810D6"/>
    <w:rsid w:val="00B81288"/>
    <w:rsid w:val="00B81C5A"/>
    <w:rsid w:val="00B8202E"/>
    <w:rsid w:val="00B82483"/>
    <w:rsid w:val="00B828E5"/>
    <w:rsid w:val="00B829D8"/>
    <w:rsid w:val="00B8302F"/>
    <w:rsid w:val="00B831CE"/>
    <w:rsid w:val="00B83723"/>
    <w:rsid w:val="00B83F3E"/>
    <w:rsid w:val="00B856D1"/>
    <w:rsid w:val="00B860ED"/>
    <w:rsid w:val="00B86C86"/>
    <w:rsid w:val="00B86D68"/>
    <w:rsid w:val="00B87140"/>
    <w:rsid w:val="00B87196"/>
    <w:rsid w:val="00B87935"/>
    <w:rsid w:val="00B87BE5"/>
    <w:rsid w:val="00B87C9C"/>
    <w:rsid w:val="00B87CCB"/>
    <w:rsid w:val="00B90723"/>
    <w:rsid w:val="00B908B3"/>
    <w:rsid w:val="00B91376"/>
    <w:rsid w:val="00B924E2"/>
    <w:rsid w:val="00B92964"/>
    <w:rsid w:val="00B92F4F"/>
    <w:rsid w:val="00B9350F"/>
    <w:rsid w:val="00B93B9B"/>
    <w:rsid w:val="00B94CFE"/>
    <w:rsid w:val="00B95A25"/>
    <w:rsid w:val="00B96373"/>
    <w:rsid w:val="00B9638F"/>
    <w:rsid w:val="00B963EF"/>
    <w:rsid w:val="00B96A7D"/>
    <w:rsid w:val="00BA0892"/>
    <w:rsid w:val="00BA1195"/>
    <w:rsid w:val="00BA15A8"/>
    <w:rsid w:val="00BA2153"/>
    <w:rsid w:val="00BA27C5"/>
    <w:rsid w:val="00BA29C3"/>
    <w:rsid w:val="00BA2AD2"/>
    <w:rsid w:val="00BA2D4C"/>
    <w:rsid w:val="00BA3AFF"/>
    <w:rsid w:val="00BA3B95"/>
    <w:rsid w:val="00BA402F"/>
    <w:rsid w:val="00BA5323"/>
    <w:rsid w:val="00BA5469"/>
    <w:rsid w:val="00BA7136"/>
    <w:rsid w:val="00BA7364"/>
    <w:rsid w:val="00BA750C"/>
    <w:rsid w:val="00BA7FCC"/>
    <w:rsid w:val="00BB00C7"/>
    <w:rsid w:val="00BB143B"/>
    <w:rsid w:val="00BB2129"/>
    <w:rsid w:val="00BB245E"/>
    <w:rsid w:val="00BB273C"/>
    <w:rsid w:val="00BB2777"/>
    <w:rsid w:val="00BB28C1"/>
    <w:rsid w:val="00BB3919"/>
    <w:rsid w:val="00BB3EFD"/>
    <w:rsid w:val="00BB4094"/>
    <w:rsid w:val="00BB42D2"/>
    <w:rsid w:val="00BB53F5"/>
    <w:rsid w:val="00BB56DA"/>
    <w:rsid w:val="00BB63BA"/>
    <w:rsid w:val="00BB66FC"/>
    <w:rsid w:val="00BB6D42"/>
    <w:rsid w:val="00BB7874"/>
    <w:rsid w:val="00BB7A15"/>
    <w:rsid w:val="00BC01CB"/>
    <w:rsid w:val="00BC0830"/>
    <w:rsid w:val="00BC14CA"/>
    <w:rsid w:val="00BC2038"/>
    <w:rsid w:val="00BC209B"/>
    <w:rsid w:val="00BC213D"/>
    <w:rsid w:val="00BC2C61"/>
    <w:rsid w:val="00BC689E"/>
    <w:rsid w:val="00BC6A0E"/>
    <w:rsid w:val="00BC7FCC"/>
    <w:rsid w:val="00BD082B"/>
    <w:rsid w:val="00BD0AC5"/>
    <w:rsid w:val="00BD0EE3"/>
    <w:rsid w:val="00BD0F5E"/>
    <w:rsid w:val="00BD11E4"/>
    <w:rsid w:val="00BD1F4C"/>
    <w:rsid w:val="00BD29E8"/>
    <w:rsid w:val="00BD2C9B"/>
    <w:rsid w:val="00BD32D5"/>
    <w:rsid w:val="00BD399E"/>
    <w:rsid w:val="00BD3A87"/>
    <w:rsid w:val="00BD4406"/>
    <w:rsid w:val="00BD5068"/>
    <w:rsid w:val="00BD532F"/>
    <w:rsid w:val="00BD54CA"/>
    <w:rsid w:val="00BD5772"/>
    <w:rsid w:val="00BD5BDD"/>
    <w:rsid w:val="00BD65EB"/>
    <w:rsid w:val="00BD6F30"/>
    <w:rsid w:val="00BD731D"/>
    <w:rsid w:val="00BD7854"/>
    <w:rsid w:val="00BD7BCB"/>
    <w:rsid w:val="00BE0474"/>
    <w:rsid w:val="00BE0649"/>
    <w:rsid w:val="00BE069F"/>
    <w:rsid w:val="00BE0A36"/>
    <w:rsid w:val="00BE0C92"/>
    <w:rsid w:val="00BE12B7"/>
    <w:rsid w:val="00BE2077"/>
    <w:rsid w:val="00BE274E"/>
    <w:rsid w:val="00BE27AE"/>
    <w:rsid w:val="00BE2D76"/>
    <w:rsid w:val="00BE2E2D"/>
    <w:rsid w:val="00BE4CC8"/>
    <w:rsid w:val="00BE5396"/>
    <w:rsid w:val="00BE644C"/>
    <w:rsid w:val="00BF07A6"/>
    <w:rsid w:val="00BF0C20"/>
    <w:rsid w:val="00BF0E23"/>
    <w:rsid w:val="00BF3431"/>
    <w:rsid w:val="00BF3600"/>
    <w:rsid w:val="00BF3AD4"/>
    <w:rsid w:val="00BF3C52"/>
    <w:rsid w:val="00BF43C6"/>
    <w:rsid w:val="00BF4B72"/>
    <w:rsid w:val="00BF539F"/>
    <w:rsid w:val="00BF5A9F"/>
    <w:rsid w:val="00BF61A9"/>
    <w:rsid w:val="00BF6459"/>
    <w:rsid w:val="00BF6D83"/>
    <w:rsid w:val="00BF77AE"/>
    <w:rsid w:val="00BF7842"/>
    <w:rsid w:val="00BF7870"/>
    <w:rsid w:val="00BF7A6D"/>
    <w:rsid w:val="00C009BF"/>
    <w:rsid w:val="00C00B56"/>
    <w:rsid w:val="00C00FA5"/>
    <w:rsid w:val="00C01EA9"/>
    <w:rsid w:val="00C02381"/>
    <w:rsid w:val="00C02A80"/>
    <w:rsid w:val="00C03919"/>
    <w:rsid w:val="00C04100"/>
    <w:rsid w:val="00C0473A"/>
    <w:rsid w:val="00C047CF"/>
    <w:rsid w:val="00C0534C"/>
    <w:rsid w:val="00C053DB"/>
    <w:rsid w:val="00C0588A"/>
    <w:rsid w:val="00C05A69"/>
    <w:rsid w:val="00C06237"/>
    <w:rsid w:val="00C064BF"/>
    <w:rsid w:val="00C072F7"/>
    <w:rsid w:val="00C07496"/>
    <w:rsid w:val="00C07FF9"/>
    <w:rsid w:val="00C10892"/>
    <w:rsid w:val="00C108BC"/>
    <w:rsid w:val="00C1120A"/>
    <w:rsid w:val="00C1152B"/>
    <w:rsid w:val="00C1177F"/>
    <w:rsid w:val="00C119AC"/>
    <w:rsid w:val="00C11AB6"/>
    <w:rsid w:val="00C14082"/>
    <w:rsid w:val="00C145F4"/>
    <w:rsid w:val="00C14CF9"/>
    <w:rsid w:val="00C1512A"/>
    <w:rsid w:val="00C155E0"/>
    <w:rsid w:val="00C15EA4"/>
    <w:rsid w:val="00C16A88"/>
    <w:rsid w:val="00C16A94"/>
    <w:rsid w:val="00C22489"/>
    <w:rsid w:val="00C22BD5"/>
    <w:rsid w:val="00C22DD9"/>
    <w:rsid w:val="00C22E99"/>
    <w:rsid w:val="00C23486"/>
    <w:rsid w:val="00C24077"/>
    <w:rsid w:val="00C24471"/>
    <w:rsid w:val="00C24FCA"/>
    <w:rsid w:val="00C25C07"/>
    <w:rsid w:val="00C25C65"/>
    <w:rsid w:val="00C26684"/>
    <w:rsid w:val="00C26E1A"/>
    <w:rsid w:val="00C2709F"/>
    <w:rsid w:val="00C30E5C"/>
    <w:rsid w:val="00C313F6"/>
    <w:rsid w:val="00C315E7"/>
    <w:rsid w:val="00C31954"/>
    <w:rsid w:val="00C31958"/>
    <w:rsid w:val="00C3221A"/>
    <w:rsid w:val="00C325B4"/>
    <w:rsid w:val="00C32B52"/>
    <w:rsid w:val="00C33372"/>
    <w:rsid w:val="00C34165"/>
    <w:rsid w:val="00C341CA"/>
    <w:rsid w:val="00C34AD5"/>
    <w:rsid w:val="00C35192"/>
    <w:rsid w:val="00C36313"/>
    <w:rsid w:val="00C36AF5"/>
    <w:rsid w:val="00C36D3E"/>
    <w:rsid w:val="00C3794C"/>
    <w:rsid w:val="00C37A7C"/>
    <w:rsid w:val="00C406EA"/>
    <w:rsid w:val="00C41518"/>
    <w:rsid w:val="00C41671"/>
    <w:rsid w:val="00C41F25"/>
    <w:rsid w:val="00C43225"/>
    <w:rsid w:val="00C43490"/>
    <w:rsid w:val="00C434AF"/>
    <w:rsid w:val="00C437B7"/>
    <w:rsid w:val="00C43C14"/>
    <w:rsid w:val="00C43D99"/>
    <w:rsid w:val="00C44375"/>
    <w:rsid w:val="00C44E8E"/>
    <w:rsid w:val="00C45AE2"/>
    <w:rsid w:val="00C46112"/>
    <w:rsid w:val="00C46163"/>
    <w:rsid w:val="00C466CF"/>
    <w:rsid w:val="00C46868"/>
    <w:rsid w:val="00C47F7D"/>
    <w:rsid w:val="00C50EC7"/>
    <w:rsid w:val="00C5146F"/>
    <w:rsid w:val="00C51471"/>
    <w:rsid w:val="00C51E21"/>
    <w:rsid w:val="00C52E96"/>
    <w:rsid w:val="00C55642"/>
    <w:rsid w:val="00C5656E"/>
    <w:rsid w:val="00C572A8"/>
    <w:rsid w:val="00C5786C"/>
    <w:rsid w:val="00C57B96"/>
    <w:rsid w:val="00C602E4"/>
    <w:rsid w:val="00C60896"/>
    <w:rsid w:val="00C608E3"/>
    <w:rsid w:val="00C60A07"/>
    <w:rsid w:val="00C60CD9"/>
    <w:rsid w:val="00C61C4F"/>
    <w:rsid w:val="00C62645"/>
    <w:rsid w:val="00C62893"/>
    <w:rsid w:val="00C62974"/>
    <w:rsid w:val="00C62DE2"/>
    <w:rsid w:val="00C62EF2"/>
    <w:rsid w:val="00C63070"/>
    <w:rsid w:val="00C63421"/>
    <w:rsid w:val="00C63715"/>
    <w:rsid w:val="00C64070"/>
    <w:rsid w:val="00C64A27"/>
    <w:rsid w:val="00C6676D"/>
    <w:rsid w:val="00C676EC"/>
    <w:rsid w:val="00C707BD"/>
    <w:rsid w:val="00C71CBE"/>
    <w:rsid w:val="00C727CA"/>
    <w:rsid w:val="00C7336B"/>
    <w:rsid w:val="00C739F8"/>
    <w:rsid w:val="00C73D70"/>
    <w:rsid w:val="00C749D1"/>
    <w:rsid w:val="00C74D9A"/>
    <w:rsid w:val="00C75FAE"/>
    <w:rsid w:val="00C75FF5"/>
    <w:rsid w:val="00C7656A"/>
    <w:rsid w:val="00C76736"/>
    <w:rsid w:val="00C76951"/>
    <w:rsid w:val="00C7759C"/>
    <w:rsid w:val="00C778CB"/>
    <w:rsid w:val="00C77980"/>
    <w:rsid w:val="00C77FB5"/>
    <w:rsid w:val="00C800E6"/>
    <w:rsid w:val="00C80730"/>
    <w:rsid w:val="00C80997"/>
    <w:rsid w:val="00C80D80"/>
    <w:rsid w:val="00C81319"/>
    <w:rsid w:val="00C82364"/>
    <w:rsid w:val="00C82713"/>
    <w:rsid w:val="00C82DC0"/>
    <w:rsid w:val="00C83C67"/>
    <w:rsid w:val="00C84995"/>
    <w:rsid w:val="00C85B32"/>
    <w:rsid w:val="00C85D46"/>
    <w:rsid w:val="00C85E74"/>
    <w:rsid w:val="00C85F79"/>
    <w:rsid w:val="00C8670B"/>
    <w:rsid w:val="00C86B8B"/>
    <w:rsid w:val="00C8749F"/>
    <w:rsid w:val="00C87B9F"/>
    <w:rsid w:val="00C87E3C"/>
    <w:rsid w:val="00C90790"/>
    <w:rsid w:val="00C91EE8"/>
    <w:rsid w:val="00C92088"/>
    <w:rsid w:val="00C9233A"/>
    <w:rsid w:val="00C924C2"/>
    <w:rsid w:val="00C92545"/>
    <w:rsid w:val="00C92DDE"/>
    <w:rsid w:val="00C938CB"/>
    <w:rsid w:val="00C951E1"/>
    <w:rsid w:val="00C956F5"/>
    <w:rsid w:val="00C95DF6"/>
    <w:rsid w:val="00C96324"/>
    <w:rsid w:val="00C96A00"/>
    <w:rsid w:val="00C96C94"/>
    <w:rsid w:val="00C97A79"/>
    <w:rsid w:val="00CA04C0"/>
    <w:rsid w:val="00CA0A8A"/>
    <w:rsid w:val="00CA189B"/>
    <w:rsid w:val="00CA1B4C"/>
    <w:rsid w:val="00CA25B9"/>
    <w:rsid w:val="00CA2914"/>
    <w:rsid w:val="00CA2C2F"/>
    <w:rsid w:val="00CA2E45"/>
    <w:rsid w:val="00CA33B5"/>
    <w:rsid w:val="00CA4008"/>
    <w:rsid w:val="00CA4B6E"/>
    <w:rsid w:val="00CA4F0F"/>
    <w:rsid w:val="00CA54E2"/>
    <w:rsid w:val="00CA570E"/>
    <w:rsid w:val="00CA5970"/>
    <w:rsid w:val="00CA5C6E"/>
    <w:rsid w:val="00CA5C73"/>
    <w:rsid w:val="00CA64C9"/>
    <w:rsid w:val="00CA64F9"/>
    <w:rsid w:val="00CA662A"/>
    <w:rsid w:val="00CA6965"/>
    <w:rsid w:val="00CA6A33"/>
    <w:rsid w:val="00CA6FB2"/>
    <w:rsid w:val="00CA744F"/>
    <w:rsid w:val="00CA7606"/>
    <w:rsid w:val="00CA7972"/>
    <w:rsid w:val="00CB035C"/>
    <w:rsid w:val="00CB0B65"/>
    <w:rsid w:val="00CB0D5B"/>
    <w:rsid w:val="00CB0E6C"/>
    <w:rsid w:val="00CB0FAB"/>
    <w:rsid w:val="00CB11A6"/>
    <w:rsid w:val="00CB18BA"/>
    <w:rsid w:val="00CB2289"/>
    <w:rsid w:val="00CB2886"/>
    <w:rsid w:val="00CB3747"/>
    <w:rsid w:val="00CB46CE"/>
    <w:rsid w:val="00CB537F"/>
    <w:rsid w:val="00CB5B85"/>
    <w:rsid w:val="00CB68CA"/>
    <w:rsid w:val="00CB75F4"/>
    <w:rsid w:val="00CB7BCA"/>
    <w:rsid w:val="00CC042B"/>
    <w:rsid w:val="00CC2099"/>
    <w:rsid w:val="00CC21BB"/>
    <w:rsid w:val="00CC290C"/>
    <w:rsid w:val="00CC2DB9"/>
    <w:rsid w:val="00CC3422"/>
    <w:rsid w:val="00CC4151"/>
    <w:rsid w:val="00CC4B86"/>
    <w:rsid w:val="00CC6074"/>
    <w:rsid w:val="00CC67AC"/>
    <w:rsid w:val="00CC688A"/>
    <w:rsid w:val="00CC70BE"/>
    <w:rsid w:val="00CC713B"/>
    <w:rsid w:val="00CC7385"/>
    <w:rsid w:val="00CC76D5"/>
    <w:rsid w:val="00CD01A3"/>
    <w:rsid w:val="00CD03B6"/>
    <w:rsid w:val="00CD05B8"/>
    <w:rsid w:val="00CD0669"/>
    <w:rsid w:val="00CD0F32"/>
    <w:rsid w:val="00CD1A16"/>
    <w:rsid w:val="00CD1C38"/>
    <w:rsid w:val="00CD1FC2"/>
    <w:rsid w:val="00CD2447"/>
    <w:rsid w:val="00CD2E5D"/>
    <w:rsid w:val="00CD43AA"/>
    <w:rsid w:val="00CD4C5C"/>
    <w:rsid w:val="00CD4DA6"/>
    <w:rsid w:val="00CD4F02"/>
    <w:rsid w:val="00CD5FF3"/>
    <w:rsid w:val="00CD638F"/>
    <w:rsid w:val="00CD6440"/>
    <w:rsid w:val="00CE05E3"/>
    <w:rsid w:val="00CE0A72"/>
    <w:rsid w:val="00CE0FC5"/>
    <w:rsid w:val="00CE2763"/>
    <w:rsid w:val="00CE3209"/>
    <w:rsid w:val="00CE34FD"/>
    <w:rsid w:val="00CE43D7"/>
    <w:rsid w:val="00CE5418"/>
    <w:rsid w:val="00CE57FC"/>
    <w:rsid w:val="00CE5ED5"/>
    <w:rsid w:val="00CE6453"/>
    <w:rsid w:val="00CE69BF"/>
    <w:rsid w:val="00CE6ED4"/>
    <w:rsid w:val="00CE7004"/>
    <w:rsid w:val="00CE737A"/>
    <w:rsid w:val="00CE750E"/>
    <w:rsid w:val="00CE7A5E"/>
    <w:rsid w:val="00CF0FA7"/>
    <w:rsid w:val="00CF10EF"/>
    <w:rsid w:val="00CF15C8"/>
    <w:rsid w:val="00CF1BFB"/>
    <w:rsid w:val="00CF2526"/>
    <w:rsid w:val="00CF2A63"/>
    <w:rsid w:val="00CF49BA"/>
    <w:rsid w:val="00CF4A54"/>
    <w:rsid w:val="00CF4DE8"/>
    <w:rsid w:val="00CF4E5C"/>
    <w:rsid w:val="00CF57C3"/>
    <w:rsid w:val="00CF68C5"/>
    <w:rsid w:val="00CF6FEA"/>
    <w:rsid w:val="00CF7692"/>
    <w:rsid w:val="00CF77F5"/>
    <w:rsid w:val="00CF78C6"/>
    <w:rsid w:val="00CF7EB8"/>
    <w:rsid w:val="00D00DBF"/>
    <w:rsid w:val="00D01810"/>
    <w:rsid w:val="00D022D1"/>
    <w:rsid w:val="00D03098"/>
    <w:rsid w:val="00D05A05"/>
    <w:rsid w:val="00D05C26"/>
    <w:rsid w:val="00D060BE"/>
    <w:rsid w:val="00D07013"/>
    <w:rsid w:val="00D07047"/>
    <w:rsid w:val="00D077AC"/>
    <w:rsid w:val="00D07A03"/>
    <w:rsid w:val="00D07C29"/>
    <w:rsid w:val="00D07FFC"/>
    <w:rsid w:val="00D1080E"/>
    <w:rsid w:val="00D1148A"/>
    <w:rsid w:val="00D114AE"/>
    <w:rsid w:val="00D12572"/>
    <w:rsid w:val="00D1271A"/>
    <w:rsid w:val="00D12E16"/>
    <w:rsid w:val="00D13493"/>
    <w:rsid w:val="00D14950"/>
    <w:rsid w:val="00D15936"/>
    <w:rsid w:val="00D1614A"/>
    <w:rsid w:val="00D172A1"/>
    <w:rsid w:val="00D17871"/>
    <w:rsid w:val="00D17AE8"/>
    <w:rsid w:val="00D20294"/>
    <w:rsid w:val="00D20D08"/>
    <w:rsid w:val="00D2221C"/>
    <w:rsid w:val="00D235B0"/>
    <w:rsid w:val="00D237E9"/>
    <w:rsid w:val="00D254E3"/>
    <w:rsid w:val="00D25798"/>
    <w:rsid w:val="00D26073"/>
    <w:rsid w:val="00D26364"/>
    <w:rsid w:val="00D2753C"/>
    <w:rsid w:val="00D27D7B"/>
    <w:rsid w:val="00D31202"/>
    <w:rsid w:val="00D318C0"/>
    <w:rsid w:val="00D3194A"/>
    <w:rsid w:val="00D31971"/>
    <w:rsid w:val="00D32331"/>
    <w:rsid w:val="00D325E9"/>
    <w:rsid w:val="00D32C7A"/>
    <w:rsid w:val="00D32EA7"/>
    <w:rsid w:val="00D344BA"/>
    <w:rsid w:val="00D349FC"/>
    <w:rsid w:val="00D34DE7"/>
    <w:rsid w:val="00D34F85"/>
    <w:rsid w:val="00D36005"/>
    <w:rsid w:val="00D36170"/>
    <w:rsid w:val="00D3634E"/>
    <w:rsid w:val="00D36873"/>
    <w:rsid w:val="00D36D23"/>
    <w:rsid w:val="00D36FB9"/>
    <w:rsid w:val="00D372DE"/>
    <w:rsid w:val="00D379F7"/>
    <w:rsid w:val="00D37B88"/>
    <w:rsid w:val="00D406F0"/>
    <w:rsid w:val="00D40968"/>
    <w:rsid w:val="00D409CF"/>
    <w:rsid w:val="00D4102C"/>
    <w:rsid w:val="00D4110A"/>
    <w:rsid w:val="00D41816"/>
    <w:rsid w:val="00D41FAA"/>
    <w:rsid w:val="00D420D6"/>
    <w:rsid w:val="00D42E8F"/>
    <w:rsid w:val="00D4301A"/>
    <w:rsid w:val="00D440F7"/>
    <w:rsid w:val="00D44DE0"/>
    <w:rsid w:val="00D4560F"/>
    <w:rsid w:val="00D45A13"/>
    <w:rsid w:val="00D46E7B"/>
    <w:rsid w:val="00D472B1"/>
    <w:rsid w:val="00D47A8F"/>
    <w:rsid w:val="00D47C4F"/>
    <w:rsid w:val="00D47D97"/>
    <w:rsid w:val="00D47F3E"/>
    <w:rsid w:val="00D50A19"/>
    <w:rsid w:val="00D50E92"/>
    <w:rsid w:val="00D50F39"/>
    <w:rsid w:val="00D51901"/>
    <w:rsid w:val="00D51AD3"/>
    <w:rsid w:val="00D52615"/>
    <w:rsid w:val="00D5417F"/>
    <w:rsid w:val="00D54977"/>
    <w:rsid w:val="00D54F65"/>
    <w:rsid w:val="00D55579"/>
    <w:rsid w:val="00D55645"/>
    <w:rsid w:val="00D5653C"/>
    <w:rsid w:val="00D56683"/>
    <w:rsid w:val="00D569CA"/>
    <w:rsid w:val="00D57331"/>
    <w:rsid w:val="00D57F36"/>
    <w:rsid w:val="00D60339"/>
    <w:rsid w:val="00D60EE9"/>
    <w:rsid w:val="00D612B3"/>
    <w:rsid w:val="00D6161E"/>
    <w:rsid w:val="00D618CA"/>
    <w:rsid w:val="00D62EDC"/>
    <w:rsid w:val="00D62EFA"/>
    <w:rsid w:val="00D643A0"/>
    <w:rsid w:val="00D64CA0"/>
    <w:rsid w:val="00D64DD7"/>
    <w:rsid w:val="00D652AA"/>
    <w:rsid w:val="00D65B91"/>
    <w:rsid w:val="00D6624D"/>
    <w:rsid w:val="00D66356"/>
    <w:rsid w:val="00D66779"/>
    <w:rsid w:val="00D667E6"/>
    <w:rsid w:val="00D674A0"/>
    <w:rsid w:val="00D67861"/>
    <w:rsid w:val="00D701AC"/>
    <w:rsid w:val="00D706BE"/>
    <w:rsid w:val="00D714E3"/>
    <w:rsid w:val="00D716FC"/>
    <w:rsid w:val="00D728E1"/>
    <w:rsid w:val="00D72B97"/>
    <w:rsid w:val="00D72C43"/>
    <w:rsid w:val="00D735ED"/>
    <w:rsid w:val="00D740BC"/>
    <w:rsid w:val="00D7592B"/>
    <w:rsid w:val="00D75A27"/>
    <w:rsid w:val="00D76D27"/>
    <w:rsid w:val="00D76E6A"/>
    <w:rsid w:val="00D7721B"/>
    <w:rsid w:val="00D801B7"/>
    <w:rsid w:val="00D8158D"/>
    <w:rsid w:val="00D8183E"/>
    <w:rsid w:val="00D821B0"/>
    <w:rsid w:val="00D82409"/>
    <w:rsid w:val="00D8292D"/>
    <w:rsid w:val="00D83027"/>
    <w:rsid w:val="00D832FF"/>
    <w:rsid w:val="00D8381A"/>
    <w:rsid w:val="00D85D58"/>
    <w:rsid w:val="00D86656"/>
    <w:rsid w:val="00D87B85"/>
    <w:rsid w:val="00D900F4"/>
    <w:rsid w:val="00D9241C"/>
    <w:rsid w:val="00D9255F"/>
    <w:rsid w:val="00D93D40"/>
    <w:rsid w:val="00D9434D"/>
    <w:rsid w:val="00D948B0"/>
    <w:rsid w:val="00D963B7"/>
    <w:rsid w:val="00D97C4C"/>
    <w:rsid w:val="00DA00BF"/>
    <w:rsid w:val="00DA11F6"/>
    <w:rsid w:val="00DA12F8"/>
    <w:rsid w:val="00DA1391"/>
    <w:rsid w:val="00DA145B"/>
    <w:rsid w:val="00DA1A49"/>
    <w:rsid w:val="00DA3501"/>
    <w:rsid w:val="00DA4469"/>
    <w:rsid w:val="00DA4651"/>
    <w:rsid w:val="00DA471C"/>
    <w:rsid w:val="00DA4FFB"/>
    <w:rsid w:val="00DA51C0"/>
    <w:rsid w:val="00DA60EF"/>
    <w:rsid w:val="00DA6338"/>
    <w:rsid w:val="00DA6A6D"/>
    <w:rsid w:val="00DA7480"/>
    <w:rsid w:val="00DA7714"/>
    <w:rsid w:val="00DB0828"/>
    <w:rsid w:val="00DB0D34"/>
    <w:rsid w:val="00DB0EE1"/>
    <w:rsid w:val="00DB0FAF"/>
    <w:rsid w:val="00DB1448"/>
    <w:rsid w:val="00DB2070"/>
    <w:rsid w:val="00DB235D"/>
    <w:rsid w:val="00DB29D0"/>
    <w:rsid w:val="00DB2F32"/>
    <w:rsid w:val="00DB3FC0"/>
    <w:rsid w:val="00DB435F"/>
    <w:rsid w:val="00DB4595"/>
    <w:rsid w:val="00DB4B2C"/>
    <w:rsid w:val="00DB564A"/>
    <w:rsid w:val="00DB6910"/>
    <w:rsid w:val="00DB6C0C"/>
    <w:rsid w:val="00DB7225"/>
    <w:rsid w:val="00DB728F"/>
    <w:rsid w:val="00DB7819"/>
    <w:rsid w:val="00DB7C63"/>
    <w:rsid w:val="00DC02B4"/>
    <w:rsid w:val="00DC176F"/>
    <w:rsid w:val="00DC1CC6"/>
    <w:rsid w:val="00DC1FF9"/>
    <w:rsid w:val="00DC23B3"/>
    <w:rsid w:val="00DC2D82"/>
    <w:rsid w:val="00DC2E65"/>
    <w:rsid w:val="00DC3B95"/>
    <w:rsid w:val="00DC4643"/>
    <w:rsid w:val="00DC48B2"/>
    <w:rsid w:val="00DC5B8E"/>
    <w:rsid w:val="00DC5C61"/>
    <w:rsid w:val="00DC7F84"/>
    <w:rsid w:val="00DD05F1"/>
    <w:rsid w:val="00DD0F69"/>
    <w:rsid w:val="00DD1D58"/>
    <w:rsid w:val="00DD26A7"/>
    <w:rsid w:val="00DD2728"/>
    <w:rsid w:val="00DD275A"/>
    <w:rsid w:val="00DD3575"/>
    <w:rsid w:val="00DD3A37"/>
    <w:rsid w:val="00DD5856"/>
    <w:rsid w:val="00DD6CDA"/>
    <w:rsid w:val="00DD7C1E"/>
    <w:rsid w:val="00DE0DC3"/>
    <w:rsid w:val="00DE0DD9"/>
    <w:rsid w:val="00DE143C"/>
    <w:rsid w:val="00DE1CF3"/>
    <w:rsid w:val="00DE1D30"/>
    <w:rsid w:val="00DE2A7B"/>
    <w:rsid w:val="00DE3C06"/>
    <w:rsid w:val="00DE4A6F"/>
    <w:rsid w:val="00DE5FB1"/>
    <w:rsid w:val="00DE6E23"/>
    <w:rsid w:val="00DE7097"/>
    <w:rsid w:val="00DF016F"/>
    <w:rsid w:val="00DF2394"/>
    <w:rsid w:val="00DF2C88"/>
    <w:rsid w:val="00DF2CF7"/>
    <w:rsid w:val="00DF3465"/>
    <w:rsid w:val="00DF36E3"/>
    <w:rsid w:val="00DF566B"/>
    <w:rsid w:val="00DF5E12"/>
    <w:rsid w:val="00DF71B5"/>
    <w:rsid w:val="00DF7633"/>
    <w:rsid w:val="00DF7C83"/>
    <w:rsid w:val="00E004E1"/>
    <w:rsid w:val="00E0116C"/>
    <w:rsid w:val="00E02202"/>
    <w:rsid w:val="00E02D4A"/>
    <w:rsid w:val="00E03194"/>
    <w:rsid w:val="00E034B3"/>
    <w:rsid w:val="00E035B6"/>
    <w:rsid w:val="00E03847"/>
    <w:rsid w:val="00E03B1C"/>
    <w:rsid w:val="00E04B67"/>
    <w:rsid w:val="00E05835"/>
    <w:rsid w:val="00E05994"/>
    <w:rsid w:val="00E05D6E"/>
    <w:rsid w:val="00E06216"/>
    <w:rsid w:val="00E062F0"/>
    <w:rsid w:val="00E064CE"/>
    <w:rsid w:val="00E06E5F"/>
    <w:rsid w:val="00E10F61"/>
    <w:rsid w:val="00E10FE6"/>
    <w:rsid w:val="00E111EE"/>
    <w:rsid w:val="00E11EF6"/>
    <w:rsid w:val="00E1514E"/>
    <w:rsid w:val="00E15E05"/>
    <w:rsid w:val="00E16ADA"/>
    <w:rsid w:val="00E16B18"/>
    <w:rsid w:val="00E20986"/>
    <w:rsid w:val="00E20FC9"/>
    <w:rsid w:val="00E21A2A"/>
    <w:rsid w:val="00E230C1"/>
    <w:rsid w:val="00E23E15"/>
    <w:rsid w:val="00E24641"/>
    <w:rsid w:val="00E24858"/>
    <w:rsid w:val="00E24DF7"/>
    <w:rsid w:val="00E24FE8"/>
    <w:rsid w:val="00E25309"/>
    <w:rsid w:val="00E262FC"/>
    <w:rsid w:val="00E2696E"/>
    <w:rsid w:val="00E26D09"/>
    <w:rsid w:val="00E27288"/>
    <w:rsid w:val="00E27708"/>
    <w:rsid w:val="00E279E9"/>
    <w:rsid w:val="00E27BCE"/>
    <w:rsid w:val="00E301A4"/>
    <w:rsid w:val="00E303B6"/>
    <w:rsid w:val="00E30AD8"/>
    <w:rsid w:val="00E30BCD"/>
    <w:rsid w:val="00E30C91"/>
    <w:rsid w:val="00E3102A"/>
    <w:rsid w:val="00E318F7"/>
    <w:rsid w:val="00E3224D"/>
    <w:rsid w:val="00E32EFC"/>
    <w:rsid w:val="00E330DF"/>
    <w:rsid w:val="00E33AAC"/>
    <w:rsid w:val="00E34656"/>
    <w:rsid w:val="00E34A85"/>
    <w:rsid w:val="00E350EC"/>
    <w:rsid w:val="00E35CD3"/>
    <w:rsid w:val="00E36D0C"/>
    <w:rsid w:val="00E36F62"/>
    <w:rsid w:val="00E40038"/>
    <w:rsid w:val="00E40867"/>
    <w:rsid w:val="00E412E0"/>
    <w:rsid w:val="00E416D3"/>
    <w:rsid w:val="00E42D7B"/>
    <w:rsid w:val="00E42DA9"/>
    <w:rsid w:val="00E431C0"/>
    <w:rsid w:val="00E43367"/>
    <w:rsid w:val="00E4398D"/>
    <w:rsid w:val="00E445C5"/>
    <w:rsid w:val="00E449BD"/>
    <w:rsid w:val="00E45E88"/>
    <w:rsid w:val="00E466FB"/>
    <w:rsid w:val="00E46819"/>
    <w:rsid w:val="00E473D9"/>
    <w:rsid w:val="00E47752"/>
    <w:rsid w:val="00E479E0"/>
    <w:rsid w:val="00E50C85"/>
    <w:rsid w:val="00E526E9"/>
    <w:rsid w:val="00E52B7C"/>
    <w:rsid w:val="00E52C50"/>
    <w:rsid w:val="00E533A5"/>
    <w:rsid w:val="00E537F7"/>
    <w:rsid w:val="00E53859"/>
    <w:rsid w:val="00E538F0"/>
    <w:rsid w:val="00E54279"/>
    <w:rsid w:val="00E5543C"/>
    <w:rsid w:val="00E5691A"/>
    <w:rsid w:val="00E56BF6"/>
    <w:rsid w:val="00E57D4F"/>
    <w:rsid w:val="00E57D8E"/>
    <w:rsid w:val="00E57F22"/>
    <w:rsid w:val="00E60B57"/>
    <w:rsid w:val="00E60C49"/>
    <w:rsid w:val="00E61579"/>
    <w:rsid w:val="00E617B9"/>
    <w:rsid w:val="00E61B25"/>
    <w:rsid w:val="00E62273"/>
    <w:rsid w:val="00E623FF"/>
    <w:rsid w:val="00E62744"/>
    <w:rsid w:val="00E632E4"/>
    <w:rsid w:val="00E63612"/>
    <w:rsid w:val="00E63841"/>
    <w:rsid w:val="00E64A5C"/>
    <w:rsid w:val="00E654D5"/>
    <w:rsid w:val="00E65575"/>
    <w:rsid w:val="00E65CEC"/>
    <w:rsid w:val="00E668B5"/>
    <w:rsid w:val="00E6769E"/>
    <w:rsid w:val="00E70364"/>
    <w:rsid w:val="00E7047F"/>
    <w:rsid w:val="00E7100A"/>
    <w:rsid w:val="00E7182C"/>
    <w:rsid w:val="00E73259"/>
    <w:rsid w:val="00E745CD"/>
    <w:rsid w:val="00E74950"/>
    <w:rsid w:val="00E74C2F"/>
    <w:rsid w:val="00E754B7"/>
    <w:rsid w:val="00E759FC"/>
    <w:rsid w:val="00E75CE4"/>
    <w:rsid w:val="00E768D2"/>
    <w:rsid w:val="00E76E3B"/>
    <w:rsid w:val="00E77047"/>
    <w:rsid w:val="00E775E7"/>
    <w:rsid w:val="00E7765C"/>
    <w:rsid w:val="00E80D06"/>
    <w:rsid w:val="00E81201"/>
    <w:rsid w:val="00E8141C"/>
    <w:rsid w:val="00E81E5D"/>
    <w:rsid w:val="00E82149"/>
    <w:rsid w:val="00E8216F"/>
    <w:rsid w:val="00E83231"/>
    <w:rsid w:val="00E84094"/>
    <w:rsid w:val="00E84258"/>
    <w:rsid w:val="00E84E49"/>
    <w:rsid w:val="00E84EDF"/>
    <w:rsid w:val="00E850B6"/>
    <w:rsid w:val="00E857B6"/>
    <w:rsid w:val="00E85E4C"/>
    <w:rsid w:val="00E85EAF"/>
    <w:rsid w:val="00E8663F"/>
    <w:rsid w:val="00E86AD0"/>
    <w:rsid w:val="00E86B29"/>
    <w:rsid w:val="00E8754D"/>
    <w:rsid w:val="00E879B7"/>
    <w:rsid w:val="00E90049"/>
    <w:rsid w:val="00E91684"/>
    <w:rsid w:val="00E93180"/>
    <w:rsid w:val="00E931E8"/>
    <w:rsid w:val="00E93F42"/>
    <w:rsid w:val="00E94465"/>
    <w:rsid w:val="00E9508E"/>
    <w:rsid w:val="00E973B7"/>
    <w:rsid w:val="00EA071A"/>
    <w:rsid w:val="00EA13A2"/>
    <w:rsid w:val="00EA258A"/>
    <w:rsid w:val="00EA2747"/>
    <w:rsid w:val="00EA29A9"/>
    <w:rsid w:val="00EA3B98"/>
    <w:rsid w:val="00EA3D44"/>
    <w:rsid w:val="00EA4329"/>
    <w:rsid w:val="00EA4386"/>
    <w:rsid w:val="00EA449E"/>
    <w:rsid w:val="00EA4531"/>
    <w:rsid w:val="00EA4AC7"/>
    <w:rsid w:val="00EA5CAC"/>
    <w:rsid w:val="00EA62EE"/>
    <w:rsid w:val="00EA6C2C"/>
    <w:rsid w:val="00EB100B"/>
    <w:rsid w:val="00EB10A0"/>
    <w:rsid w:val="00EB1E08"/>
    <w:rsid w:val="00EB2A6F"/>
    <w:rsid w:val="00EB2AD2"/>
    <w:rsid w:val="00EB2B67"/>
    <w:rsid w:val="00EB415B"/>
    <w:rsid w:val="00EB43F2"/>
    <w:rsid w:val="00EB48B6"/>
    <w:rsid w:val="00EB4C0A"/>
    <w:rsid w:val="00EB60F4"/>
    <w:rsid w:val="00EB62B5"/>
    <w:rsid w:val="00EB693D"/>
    <w:rsid w:val="00EB6A38"/>
    <w:rsid w:val="00EB6ED0"/>
    <w:rsid w:val="00EC142F"/>
    <w:rsid w:val="00EC1656"/>
    <w:rsid w:val="00EC1927"/>
    <w:rsid w:val="00EC1F01"/>
    <w:rsid w:val="00EC293E"/>
    <w:rsid w:val="00EC2990"/>
    <w:rsid w:val="00EC43D3"/>
    <w:rsid w:val="00EC4DB8"/>
    <w:rsid w:val="00EC5060"/>
    <w:rsid w:val="00EC53FA"/>
    <w:rsid w:val="00EC59F0"/>
    <w:rsid w:val="00EC65D9"/>
    <w:rsid w:val="00EC68FE"/>
    <w:rsid w:val="00EC69A0"/>
    <w:rsid w:val="00EC6AD4"/>
    <w:rsid w:val="00EC7CD4"/>
    <w:rsid w:val="00ED057C"/>
    <w:rsid w:val="00ED0F86"/>
    <w:rsid w:val="00ED1C67"/>
    <w:rsid w:val="00ED1CD4"/>
    <w:rsid w:val="00ED246B"/>
    <w:rsid w:val="00ED26C4"/>
    <w:rsid w:val="00ED2EE2"/>
    <w:rsid w:val="00ED3464"/>
    <w:rsid w:val="00ED3A87"/>
    <w:rsid w:val="00ED3F37"/>
    <w:rsid w:val="00ED40C9"/>
    <w:rsid w:val="00ED4744"/>
    <w:rsid w:val="00ED4AD6"/>
    <w:rsid w:val="00ED50D6"/>
    <w:rsid w:val="00ED6D58"/>
    <w:rsid w:val="00ED6EBD"/>
    <w:rsid w:val="00ED7699"/>
    <w:rsid w:val="00ED7DB2"/>
    <w:rsid w:val="00ED7FDB"/>
    <w:rsid w:val="00EE0337"/>
    <w:rsid w:val="00EE0A78"/>
    <w:rsid w:val="00EE0C7C"/>
    <w:rsid w:val="00EE15DC"/>
    <w:rsid w:val="00EE1952"/>
    <w:rsid w:val="00EE1CDD"/>
    <w:rsid w:val="00EE2A4C"/>
    <w:rsid w:val="00EE2BC2"/>
    <w:rsid w:val="00EE3835"/>
    <w:rsid w:val="00EE4187"/>
    <w:rsid w:val="00EE42D6"/>
    <w:rsid w:val="00EE43C7"/>
    <w:rsid w:val="00EE4A97"/>
    <w:rsid w:val="00EE4FB6"/>
    <w:rsid w:val="00EE572F"/>
    <w:rsid w:val="00EE5F46"/>
    <w:rsid w:val="00EE638E"/>
    <w:rsid w:val="00EE6707"/>
    <w:rsid w:val="00EE6CE3"/>
    <w:rsid w:val="00EE70AE"/>
    <w:rsid w:val="00EE713A"/>
    <w:rsid w:val="00EF0323"/>
    <w:rsid w:val="00EF09D9"/>
    <w:rsid w:val="00EF0B9B"/>
    <w:rsid w:val="00EF11E9"/>
    <w:rsid w:val="00EF169A"/>
    <w:rsid w:val="00EF283A"/>
    <w:rsid w:val="00EF3207"/>
    <w:rsid w:val="00EF32EE"/>
    <w:rsid w:val="00EF3452"/>
    <w:rsid w:val="00EF3DEB"/>
    <w:rsid w:val="00EF48B8"/>
    <w:rsid w:val="00EF49AD"/>
    <w:rsid w:val="00EF59DF"/>
    <w:rsid w:val="00EF5C8F"/>
    <w:rsid w:val="00EF5EE5"/>
    <w:rsid w:val="00EF621C"/>
    <w:rsid w:val="00EF6695"/>
    <w:rsid w:val="00EF6921"/>
    <w:rsid w:val="00EF6BB0"/>
    <w:rsid w:val="00EF6F69"/>
    <w:rsid w:val="00EF7336"/>
    <w:rsid w:val="00EF7A8E"/>
    <w:rsid w:val="00EF7B1E"/>
    <w:rsid w:val="00EF7E8E"/>
    <w:rsid w:val="00F00502"/>
    <w:rsid w:val="00F0055E"/>
    <w:rsid w:val="00F00926"/>
    <w:rsid w:val="00F0093F"/>
    <w:rsid w:val="00F00E3A"/>
    <w:rsid w:val="00F0148F"/>
    <w:rsid w:val="00F0164A"/>
    <w:rsid w:val="00F01D68"/>
    <w:rsid w:val="00F0216A"/>
    <w:rsid w:val="00F02299"/>
    <w:rsid w:val="00F0252A"/>
    <w:rsid w:val="00F02647"/>
    <w:rsid w:val="00F027A5"/>
    <w:rsid w:val="00F02CCA"/>
    <w:rsid w:val="00F02F2E"/>
    <w:rsid w:val="00F04507"/>
    <w:rsid w:val="00F04832"/>
    <w:rsid w:val="00F04B05"/>
    <w:rsid w:val="00F05093"/>
    <w:rsid w:val="00F05DEF"/>
    <w:rsid w:val="00F05FE9"/>
    <w:rsid w:val="00F0624A"/>
    <w:rsid w:val="00F0633E"/>
    <w:rsid w:val="00F07B94"/>
    <w:rsid w:val="00F07C06"/>
    <w:rsid w:val="00F101E0"/>
    <w:rsid w:val="00F10427"/>
    <w:rsid w:val="00F12731"/>
    <w:rsid w:val="00F12BDC"/>
    <w:rsid w:val="00F142FA"/>
    <w:rsid w:val="00F14769"/>
    <w:rsid w:val="00F14E11"/>
    <w:rsid w:val="00F14FDF"/>
    <w:rsid w:val="00F15286"/>
    <w:rsid w:val="00F1568C"/>
    <w:rsid w:val="00F15821"/>
    <w:rsid w:val="00F15849"/>
    <w:rsid w:val="00F15E1D"/>
    <w:rsid w:val="00F163E4"/>
    <w:rsid w:val="00F1687C"/>
    <w:rsid w:val="00F16E5B"/>
    <w:rsid w:val="00F17489"/>
    <w:rsid w:val="00F17949"/>
    <w:rsid w:val="00F17EAB"/>
    <w:rsid w:val="00F20025"/>
    <w:rsid w:val="00F2044A"/>
    <w:rsid w:val="00F20932"/>
    <w:rsid w:val="00F21676"/>
    <w:rsid w:val="00F218E2"/>
    <w:rsid w:val="00F219D6"/>
    <w:rsid w:val="00F21E27"/>
    <w:rsid w:val="00F221FD"/>
    <w:rsid w:val="00F222AB"/>
    <w:rsid w:val="00F22F00"/>
    <w:rsid w:val="00F23881"/>
    <w:rsid w:val="00F247CE"/>
    <w:rsid w:val="00F2482E"/>
    <w:rsid w:val="00F24BAC"/>
    <w:rsid w:val="00F24E77"/>
    <w:rsid w:val="00F26AF3"/>
    <w:rsid w:val="00F26CDD"/>
    <w:rsid w:val="00F26E7F"/>
    <w:rsid w:val="00F26F7E"/>
    <w:rsid w:val="00F30DA1"/>
    <w:rsid w:val="00F31F9A"/>
    <w:rsid w:val="00F32EC3"/>
    <w:rsid w:val="00F33939"/>
    <w:rsid w:val="00F33F57"/>
    <w:rsid w:val="00F342CE"/>
    <w:rsid w:val="00F354D5"/>
    <w:rsid w:val="00F35579"/>
    <w:rsid w:val="00F357C5"/>
    <w:rsid w:val="00F35B67"/>
    <w:rsid w:val="00F35C0F"/>
    <w:rsid w:val="00F36155"/>
    <w:rsid w:val="00F365E6"/>
    <w:rsid w:val="00F36EEC"/>
    <w:rsid w:val="00F36F76"/>
    <w:rsid w:val="00F376FE"/>
    <w:rsid w:val="00F377F7"/>
    <w:rsid w:val="00F40608"/>
    <w:rsid w:val="00F407F0"/>
    <w:rsid w:val="00F409C5"/>
    <w:rsid w:val="00F409D7"/>
    <w:rsid w:val="00F40A1C"/>
    <w:rsid w:val="00F40BD8"/>
    <w:rsid w:val="00F41670"/>
    <w:rsid w:val="00F41C6E"/>
    <w:rsid w:val="00F421D6"/>
    <w:rsid w:val="00F42585"/>
    <w:rsid w:val="00F42DD0"/>
    <w:rsid w:val="00F42DE6"/>
    <w:rsid w:val="00F4302E"/>
    <w:rsid w:val="00F43107"/>
    <w:rsid w:val="00F43B0A"/>
    <w:rsid w:val="00F43C2D"/>
    <w:rsid w:val="00F44637"/>
    <w:rsid w:val="00F44935"/>
    <w:rsid w:val="00F44D8D"/>
    <w:rsid w:val="00F4534B"/>
    <w:rsid w:val="00F45ED7"/>
    <w:rsid w:val="00F472C1"/>
    <w:rsid w:val="00F50C5F"/>
    <w:rsid w:val="00F5117B"/>
    <w:rsid w:val="00F511A6"/>
    <w:rsid w:val="00F5126F"/>
    <w:rsid w:val="00F51AB1"/>
    <w:rsid w:val="00F51BA8"/>
    <w:rsid w:val="00F525CE"/>
    <w:rsid w:val="00F539A3"/>
    <w:rsid w:val="00F54803"/>
    <w:rsid w:val="00F555FE"/>
    <w:rsid w:val="00F556F5"/>
    <w:rsid w:val="00F5577E"/>
    <w:rsid w:val="00F56FC1"/>
    <w:rsid w:val="00F5729D"/>
    <w:rsid w:val="00F5792F"/>
    <w:rsid w:val="00F579A8"/>
    <w:rsid w:val="00F57BE1"/>
    <w:rsid w:val="00F60525"/>
    <w:rsid w:val="00F611A7"/>
    <w:rsid w:val="00F61C8D"/>
    <w:rsid w:val="00F61EA3"/>
    <w:rsid w:val="00F6226C"/>
    <w:rsid w:val="00F637A0"/>
    <w:rsid w:val="00F63A47"/>
    <w:rsid w:val="00F64568"/>
    <w:rsid w:val="00F64D38"/>
    <w:rsid w:val="00F65C4E"/>
    <w:rsid w:val="00F66B2D"/>
    <w:rsid w:val="00F6727B"/>
    <w:rsid w:val="00F674E6"/>
    <w:rsid w:val="00F67712"/>
    <w:rsid w:val="00F7118F"/>
    <w:rsid w:val="00F71641"/>
    <w:rsid w:val="00F7206A"/>
    <w:rsid w:val="00F724C7"/>
    <w:rsid w:val="00F739E1"/>
    <w:rsid w:val="00F73AC6"/>
    <w:rsid w:val="00F747A2"/>
    <w:rsid w:val="00F74AD7"/>
    <w:rsid w:val="00F7634E"/>
    <w:rsid w:val="00F76663"/>
    <w:rsid w:val="00F76C0C"/>
    <w:rsid w:val="00F77743"/>
    <w:rsid w:val="00F77A74"/>
    <w:rsid w:val="00F77EDB"/>
    <w:rsid w:val="00F80134"/>
    <w:rsid w:val="00F809F3"/>
    <w:rsid w:val="00F80FA7"/>
    <w:rsid w:val="00F81121"/>
    <w:rsid w:val="00F81173"/>
    <w:rsid w:val="00F8126B"/>
    <w:rsid w:val="00F81E5B"/>
    <w:rsid w:val="00F82E85"/>
    <w:rsid w:val="00F83B10"/>
    <w:rsid w:val="00F83E98"/>
    <w:rsid w:val="00F841AA"/>
    <w:rsid w:val="00F84D6B"/>
    <w:rsid w:val="00F84DB8"/>
    <w:rsid w:val="00F85207"/>
    <w:rsid w:val="00F85655"/>
    <w:rsid w:val="00F85E8D"/>
    <w:rsid w:val="00F865DE"/>
    <w:rsid w:val="00F86C99"/>
    <w:rsid w:val="00F86D23"/>
    <w:rsid w:val="00F86D53"/>
    <w:rsid w:val="00F86F27"/>
    <w:rsid w:val="00F86FD9"/>
    <w:rsid w:val="00F8758A"/>
    <w:rsid w:val="00F908B8"/>
    <w:rsid w:val="00F90D6D"/>
    <w:rsid w:val="00F917EA"/>
    <w:rsid w:val="00F94224"/>
    <w:rsid w:val="00F94906"/>
    <w:rsid w:val="00F94B62"/>
    <w:rsid w:val="00F94D2C"/>
    <w:rsid w:val="00F95D50"/>
    <w:rsid w:val="00F96008"/>
    <w:rsid w:val="00F96748"/>
    <w:rsid w:val="00F96A83"/>
    <w:rsid w:val="00F96B9B"/>
    <w:rsid w:val="00F96BBA"/>
    <w:rsid w:val="00F9743B"/>
    <w:rsid w:val="00F97909"/>
    <w:rsid w:val="00FA014C"/>
    <w:rsid w:val="00FA078F"/>
    <w:rsid w:val="00FA148D"/>
    <w:rsid w:val="00FA17E0"/>
    <w:rsid w:val="00FA1902"/>
    <w:rsid w:val="00FA1A35"/>
    <w:rsid w:val="00FA41D9"/>
    <w:rsid w:val="00FA4739"/>
    <w:rsid w:val="00FA47E1"/>
    <w:rsid w:val="00FA52B5"/>
    <w:rsid w:val="00FA54C6"/>
    <w:rsid w:val="00FA58B5"/>
    <w:rsid w:val="00FA655A"/>
    <w:rsid w:val="00FA66A9"/>
    <w:rsid w:val="00FA68F1"/>
    <w:rsid w:val="00FB13F1"/>
    <w:rsid w:val="00FB18BF"/>
    <w:rsid w:val="00FB1B01"/>
    <w:rsid w:val="00FB1EA9"/>
    <w:rsid w:val="00FB2B26"/>
    <w:rsid w:val="00FB3064"/>
    <w:rsid w:val="00FB4057"/>
    <w:rsid w:val="00FB4A5E"/>
    <w:rsid w:val="00FB4D19"/>
    <w:rsid w:val="00FB627B"/>
    <w:rsid w:val="00FB6603"/>
    <w:rsid w:val="00FB720F"/>
    <w:rsid w:val="00FC06E9"/>
    <w:rsid w:val="00FC1203"/>
    <w:rsid w:val="00FC1A71"/>
    <w:rsid w:val="00FC278F"/>
    <w:rsid w:val="00FC2AF2"/>
    <w:rsid w:val="00FC2E90"/>
    <w:rsid w:val="00FC3070"/>
    <w:rsid w:val="00FC32DF"/>
    <w:rsid w:val="00FC3422"/>
    <w:rsid w:val="00FC45F8"/>
    <w:rsid w:val="00FC4967"/>
    <w:rsid w:val="00FC4ACD"/>
    <w:rsid w:val="00FC4E3A"/>
    <w:rsid w:val="00FC50F1"/>
    <w:rsid w:val="00FC5822"/>
    <w:rsid w:val="00FC5F3F"/>
    <w:rsid w:val="00FC5F7A"/>
    <w:rsid w:val="00FC64A2"/>
    <w:rsid w:val="00FC7377"/>
    <w:rsid w:val="00FC798B"/>
    <w:rsid w:val="00FC7CDF"/>
    <w:rsid w:val="00FD031C"/>
    <w:rsid w:val="00FD0683"/>
    <w:rsid w:val="00FD0824"/>
    <w:rsid w:val="00FD0CAB"/>
    <w:rsid w:val="00FD10D6"/>
    <w:rsid w:val="00FD19AD"/>
    <w:rsid w:val="00FD1A6F"/>
    <w:rsid w:val="00FD27F6"/>
    <w:rsid w:val="00FD30BA"/>
    <w:rsid w:val="00FD3866"/>
    <w:rsid w:val="00FD3911"/>
    <w:rsid w:val="00FD396D"/>
    <w:rsid w:val="00FD4725"/>
    <w:rsid w:val="00FD541C"/>
    <w:rsid w:val="00FD6704"/>
    <w:rsid w:val="00FD6F2E"/>
    <w:rsid w:val="00FD7273"/>
    <w:rsid w:val="00FE0108"/>
    <w:rsid w:val="00FE0690"/>
    <w:rsid w:val="00FE0A2E"/>
    <w:rsid w:val="00FE14E3"/>
    <w:rsid w:val="00FE16B8"/>
    <w:rsid w:val="00FE1951"/>
    <w:rsid w:val="00FE1B5F"/>
    <w:rsid w:val="00FE2BE5"/>
    <w:rsid w:val="00FE3488"/>
    <w:rsid w:val="00FE45E6"/>
    <w:rsid w:val="00FE4948"/>
    <w:rsid w:val="00FE5D71"/>
    <w:rsid w:val="00FE6C6A"/>
    <w:rsid w:val="00FE7821"/>
    <w:rsid w:val="00FE786E"/>
    <w:rsid w:val="00FE7BCC"/>
    <w:rsid w:val="00FF0767"/>
    <w:rsid w:val="00FF09E7"/>
    <w:rsid w:val="00FF1085"/>
    <w:rsid w:val="00FF24F2"/>
    <w:rsid w:val="00FF30AD"/>
    <w:rsid w:val="00FF32DB"/>
    <w:rsid w:val="00FF39B4"/>
    <w:rsid w:val="00FF429F"/>
    <w:rsid w:val="00FF5238"/>
    <w:rsid w:val="00FF63D3"/>
    <w:rsid w:val="00FF66F2"/>
    <w:rsid w:val="00FF6A97"/>
    <w:rsid w:val="00FF6FE7"/>
    <w:rsid w:val="00FF73B4"/>
    <w:rsid w:val="00FF79E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68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9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958D3"/>
    <w:pPr>
      <w:keepNext/>
      <w:spacing w:before="240" w:after="60"/>
      <w:outlineLvl w:val="3"/>
    </w:pPr>
    <w:rPr>
      <w:rFonts w:ascii="Cambria" w:eastAsia="ＭＳ 明朝" w:hAnsi="Cambria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4A7441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4A7441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link w:val="Sc3-DChar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4A7441"/>
    <w:pPr>
      <w:ind w:left="576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  <w:style w:type="character" w:customStyle="1" w:styleId="Sc3-DChar">
    <w:name w:val="Sc3-D Char"/>
    <w:basedOn w:val="DefaultParagraphFont"/>
    <w:link w:val="Sc3-D"/>
    <w:rsid w:val="00DB29D0"/>
    <w:rPr>
      <w:b/>
      <w:i/>
      <w:sz w:val="24"/>
      <w:szCs w:val="20"/>
    </w:rPr>
  </w:style>
  <w:style w:type="paragraph" w:customStyle="1" w:styleId="monkey1">
    <w:name w:val="monkey1"/>
    <w:basedOn w:val="Normal"/>
    <w:next w:val="Normal"/>
    <w:rsid w:val="00F611A7"/>
    <w:pPr>
      <w:numPr>
        <w:numId w:val="14"/>
      </w:numPr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monkey2">
    <w:name w:val="monkey2"/>
    <w:basedOn w:val="Normal"/>
    <w:next w:val="ListContinue2"/>
    <w:rsid w:val="00F611A7"/>
    <w:pPr>
      <w:numPr>
        <w:ilvl w:val="1"/>
        <w:numId w:val="13"/>
      </w:numPr>
      <w:outlineLvl w:val="1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monkey2a">
    <w:name w:val="monkey2a"/>
    <w:basedOn w:val="ListContinue2"/>
    <w:next w:val="ListContinue3"/>
    <w:rsid w:val="00F611A7"/>
    <w:pPr>
      <w:contextualSpacing w:val="0"/>
      <w:outlineLvl w:val="1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monkey3">
    <w:name w:val="monkey3"/>
    <w:basedOn w:val="monkey2a"/>
    <w:next w:val="ListContinue4"/>
    <w:rsid w:val="00F611A7"/>
    <w:pPr>
      <w:numPr>
        <w:ilvl w:val="2"/>
        <w:numId w:val="14"/>
      </w:numPr>
      <w:tabs>
        <w:tab w:val="clear" w:pos="1800"/>
        <w:tab w:val="num" w:pos="360"/>
        <w:tab w:val="num" w:pos="2160"/>
      </w:tabs>
      <w:spacing w:after="0"/>
      <w:ind w:left="720" w:hanging="720"/>
      <w:outlineLvl w:val="2"/>
    </w:pPr>
    <w:rPr>
      <w:b/>
    </w:rPr>
  </w:style>
  <w:style w:type="paragraph" w:styleId="ListContinue2">
    <w:name w:val="List Continue 2"/>
    <w:basedOn w:val="Normal"/>
    <w:uiPriority w:val="99"/>
    <w:semiHidden/>
    <w:unhideWhenUsed/>
    <w:rsid w:val="00F611A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1A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1A7"/>
    <w:pPr>
      <w:spacing w:after="120"/>
      <w:ind w:left="1440"/>
      <w:contextualSpacing/>
    </w:pPr>
  </w:style>
  <w:style w:type="paragraph" w:customStyle="1" w:styleId="bic1">
    <w:name w:val="bic1"/>
    <w:basedOn w:val="Normal"/>
    <w:rsid w:val="00D172A1"/>
    <w:pPr>
      <w:keepLines/>
      <w:tabs>
        <w:tab w:val="num" w:pos="720"/>
      </w:tabs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bic2">
    <w:name w:val="bic2"/>
    <w:basedOn w:val="bic1"/>
    <w:rsid w:val="00D172A1"/>
    <w:pPr>
      <w:tabs>
        <w:tab w:val="clear" w:pos="720"/>
        <w:tab w:val="num" w:pos="1440"/>
      </w:tabs>
      <w:ind w:left="1440"/>
      <w:outlineLvl w:val="1"/>
    </w:pPr>
    <w:rPr>
      <w:b w:val="0"/>
      <w: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9958D3"/>
    <w:rPr>
      <w:rFonts w:ascii="Cambria" w:eastAsia="ＭＳ 明朝" w:hAnsi="Cambria"/>
      <w:b/>
      <w:bCs/>
      <w:sz w:val="28"/>
      <w:szCs w:val="28"/>
    </w:rPr>
  </w:style>
  <w:style w:type="paragraph" w:customStyle="1" w:styleId="bic3">
    <w:name w:val="bic3"/>
    <w:basedOn w:val="bic1"/>
    <w:rsid w:val="00EF6BB0"/>
    <w:pPr>
      <w:tabs>
        <w:tab w:val="clear" w:pos="720"/>
        <w:tab w:val="num" w:pos="2160"/>
      </w:tabs>
      <w:ind w:left="2160"/>
      <w:outlineLvl w:val="2"/>
    </w:pPr>
    <w:rPr>
      <w:b w:val="0"/>
      <w:caps w:val="0"/>
    </w:rPr>
  </w:style>
  <w:style w:type="paragraph" w:customStyle="1" w:styleId="FreeForm">
    <w:name w:val="Free Form"/>
    <w:rsid w:val="00EE2BC2"/>
    <w:rPr>
      <w:rFonts w:ascii="Helvetica" w:eastAsia="ヒラギノ角ゴ Pro W3" w:hAnsi="Helvetica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9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958D3"/>
    <w:pPr>
      <w:keepNext/>
      <w:spacing w:before="240" w:after="60"/>
      <w:outlineLvl w:val="3"/>
    </w:pPr>
    <w:rPr>
      <w:rFonts w:ascii="Cambria" w:eastAsia="ＭＳ 明朝" w:hAnsi="Cambria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4A7441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4A7441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link w:val="Sc3-DChar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4A7441"/>
    <w:pPr>
      <w:ind w:left="576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  <w:style w:type="character" w:customStyle="1" w:styleId="Sc3-DChar">
    <w:name w:val="Sc3-D Char"/>
    <w:basedOn w:val="DefaultParagraphFont"/>
    <w:link w:val="Sc3-D"/>
    <w:rsid w:val="00DB29D0"/>
    <w:rPr>
      <w:b/>
      <w:i/>
      <w:sz w:val="24"/>
      <w:szCs w:val="20"/>
    </w:rPr>
  </w:style>
  <w:style w:type="paragraph" w:customStyle="1" w:styleId="monkey1">
    <w:name w:val="monkey1"/>
    <w:basedOn w:val="Normal"/>
    <w:next w:val="Normal"/>
    <w:rsid w:val="00F611A7"/>
    <w:pPr>
      <w:numPr>
        <w:numId w:val="14"/>
      </w:numPr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monkey2">
    <w:name w:val="monkey2"/>
    <w:basedOn w:val="Normal"/>
    <w:next w:val="ListContinue2"/>
    <w:rsid w:val="00F611A7"/>
    <w:pPr>
      <w:numPr>
        <w:ilvl w:val="1"/>
        <w:numId w:val="13"/>
      </w:numPr>
      <w:outlineLvl w:val="1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monkey2a">
    <w:name w:val="monkey2a"/>
    <w:basedOn w:val="ListContinue2"/>
    <w:next w:val="ListContinue3"/>
    <w:rsid w:val="00F611A7"/>
    <w:pPr>
      <w:contextualSpacing w:val="0"/>
      <w:outlineLvl w:val="1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monkey3">
    <w:name w:val="monkey3"/>
    <w:basedOn w:val="monkey2a"/>
    <w:next w:val="ListContinue4"/>
    <w:rsid w:val="00F611A7"/>
    <w:pPr>
      <w:numPr>
        <w:ilvl w:val="2"/>
        <w:numId w:val="14"/>
      </w:numPr>
      <w:tabs>
        <w:tab w:val="clear" w:pos="1800"/>
        <w:tab w:val="num" w:pos="360"/>
        <w:tab w:val="num" w:pos="2160"/>
      </w:tabs>
      <w:spacing w:after="0"/>
      <w:ind w:left="720" w:hanging="720"/>
      <w:outlineLvl w:val="2"/>
    </w:pPr>
    <w:rPr>
      <w:b/>
    </w:rPr>
  </w:style>
  <w:style w:type="paragraph" w:styleId="ListContinue2">
    <w:name w:val="List Continue 2"/>
    <w:basedOn w:val="Normal"/>
    <w:uiPriority w:val="99"/>
    <w:semiHidden/>
    <w:unhideWhenUsed/>
    <w:rsid w:val="00F611A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1A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1A7"/>
    <w:pPr>
      <w:spacing w:after="120"/>
      <w:ind w:left="1440"/>
      <w:contextualSpacing/>
    </w:pPr>
  </w:style>
  <w:style w:type="paragraph" w:customStyle="1" w:styleId="bic1">
    <w:name w:val="bic1"/>
    <w:basedOn w:val="Normal"/>
    <w:rsid w:val="00D172A1"/>
    <w:pPr>
      <w:keepLines/>
      <w:tabs>
        <w:tab w:val="num" w:pos="720"/>
      </w:tabs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bic2">
    <w:name w:val="bic2"/>
    <w:basedOn w:val="bic1"/>
    <w:rsid w:val="00D172A1"/>
    <w:pPr>
      <w:tabs>
        <w:tab w:val="clear" w:pos="720"/>
        <w:tab w:val="num" w:pos="1440"/>
      </w:tabs>
      <w:ind w:left="1440"/>
      <w:outlineLvl w:val="1"/>
    </w:pPr>
    <w:rPr>
      <w:b w:val="0"/>
      <w: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9958D3"/>
    <w:rPr>
      <w:rFonts w:ascii="Cambria" w:eastAsia="ＭＳ 明朝" w:hAnsi="Cambria"/>
      <w:b/>
      <w:bCs/>
      <w:sz w:val="28"/>
      <w:szCs w:val="28"/>
    </w:rPr>
  </w:style>
  <w:style w:type="paragraph" w:customStyle="1" w:styleId="bic3">
    <w:name w:val="bic3"/>
    <w:basedOn w:val="bic1"/>
    <w:rsid w:val="00EF6BB0"/>
    <w:pPr>
      <w:tabs>
        <w:tab w:val="clear" w:pos="720"/>
        <w:tab w:val="num" w:pos="2160"/>
      </w:tabs>
      <w:ind w:left="2160"/>
      <w:outlineLvl w:val="2"/>
    </w:pPr>
    <w:rPr>
      <w:b w:val="0"/>
      <w:caps w:val="0"/>
    </w:rPr>
  </w:style>
  <w:style w:type="paragraph" w:customStyle="1" w:styleId="FreeForm">
    <w:name w:val="Free Form"/>
    <w:rsid w:val="00EE2BC2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F8D7DB-31D4-A64F-BD94-B5A2FB35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1446</TotalTime>
  <Pages>4</Pages>
  <Words>1908</Words>
  <Characters>10882</Characters>
  <Application>Microsoft Macintosh Word</Application>
  <DocSecurity>0</DocSecurity>
  <Lines>90</Lines>
  <Paragraphs>25</Paragraphs>
  <ScaleCrop>false</ScaleCrop>
  <Company> 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75</cp:revision>
  <cp:lastPrinted>2015-10-09T21:29:00Z</cp:lastPrinted>
  <dcterms:created xsi:type="dcterms:W3CDTF">2015-09-19T04:44:00Z</dcterms:created>
  <dcterms:modified xsi:type="dcterms:W3CDTF">2015-10-09T21:30:00Z</dcterms:modified>
</cp:coreProperties>
</file>