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49" w:rsidRPr="001C7B79" w:rsidRDefault="00801249" w:rsidP="00801249">
      <w:pPr>
        <w:pStyle w:val="Session"/>
        <w:ind w:left="0"/>
        <w:rPr>
          <w:szCs w:val="24"/>
        </w:rPr>
      </w:pPr>
      <w:bookmarkStart w:id="0" w:name="OLE_LINK22"/>
      <w:bookmarkStart w:id="1" w:name="OLE_LINK23"/>
      <w:bookmarkStart w:id="2" w:name="OLE_LINK3"/>
      <w:bookmarkStart w:id="3" w:name="OLE_LINK4"/>
      <w:bookmarkStart w:id="4" w:name="OLE_LINK72"/>
      <w:bookmarkStart w:id="5" w:name="OLE_LINK73"/>
      <w:r w:rsidRPr="004D08B0">
        <w:rPr>
          <w:sz w:val="24"/>
          <w:szCs w:val="24"/>
        </w:rPr>
        <w:t xml:space="preserve">     </w:t>
      </w:r>
      <w:r w:rsidRPr="004D08B0">
        <w:rPr>
          <w:szCs w:val="24"/>
        </w:rPr>
        <w:t xml:space="preserve">  </w:t>
      </w:r>
      <w:r w:rsidRPr="001C7B79">
        <w:rPr>
          <w:szCs w:val="24"/>
        </w:rPr>
        <w:t>Session 23 David’s Sin: Bathsheba and Uriah (2 Sam. 11; Ps. 38)</w:t>
      </w:r>
    </w:p>
    <w:bookmarkEnd w:id="0"/>
    <w:bookmarkEnd w:id="1"/>
    <w:bookmarkEnd w:id="2"/>
    <w:bookmarkEnd w:id="3"/>
    <w:bookmarkEnd w:id="4"/>
    <w:bookmarkEnd w:id="5"/>
    <w:p w:rsidR="00801249" w:rsidRPr="001C7B79" w:rsidRDefault="00A06A55" w:rsidP="00801249">
      <w:pPr>
        <w:pStyle w:val="Lv1-H"/>
        <w:widowControl/>
        <w:autoSpaceDE/>
        <w:autoSpaceDN/>
        <w:adjustRightInd/>
        <w:rPr>
          <w:szCs w:val="24"/>
        </w:rPr>
      </w:pPr>
      <w:r w:rsidRPr="001C7B79">
        <w:rPr>
          <w:szCs w:val="24"/>
        </w:rPr>
        <w:t xml:space="preserve">a </w:t>
      </w:r>
      <w:r w:rsidR="0040064B" w:rsidRPr="001C7B79">
        <w:rPr>
          <w:szCs w:val="24"/>
        </w:rPr>
        <w:t xml:space="preserve">turning point in the life of David </w:t>
      </w:r>
      <w:r w:rsidR="005C6381" w:rsidRPr="001C7B79">
        <w:rPr>
          <w:szCs w:val="24"/>
        </w:rPr>
        <w:t xml:space="preserve">  </w:t>
      </w:r>
    </w:p>
    <w:p w:rsidR="00801249" w:rsidRPr="001C7B79" w:rsidRDefault="00801249" w:rsidP="00801249">
      <w:pPr>
        <w:pStyle w:val="Lv2-J"/>
        <w:widowControl/>
        <w:autoSpaceDE/>
        <w:autoSpaceDN/>
        <w:adjustRightInd/>
        <w:rPr>
          <w:szCs w:val="24"/>
        </w:rPr>
      </w:pPr>
      <w:r w:rsidRPr="001C7B79">
        <w:rPr>
          <w:szCs w:val="24"/>
        </w:rPr>
        <w:t>2 Samuel 11 is the turning point in David</w:t>
      </w:r>
      <w:r w:rsidR="00A06A55" w:rsidRPr="001C7B79">
        <w:rPr>
          <w:szCs w:val="24"/>
        </w:rPr>
        <w:t>’s life</w:t>
      </w:r>
      <w:r w:rsidRPr="001C7B79">
        <w:rPr>
          <w:szCs w:val="24"/>
        </w:rPr>
        <w:t>. He committed adultery with Bathsheba and then had her husband Uriah killed. Although he repented</w:t>
      </w:r>
      <w:r w:rsidR="00A06A55" w:rsidRPr="001C7B79">
        <w:rPr>
          <w:szCs w:val="24"/>
        </w:rPr>
        <w:t>,</w:t>
      </w:r>
      <w:r w:rsidRPr="001C7B79">
        <w:rPr>
          <w:szCs w:val="24"/>
        </w:rPr>
        <w:t xml:space="preserve"> there </w:t>
      </w:r>
      <w:r w:rsidR="00F471A2" w:rsidRPr="001C7B79">
        <w:rPr>
          <w:szCs w:val="24"/>
        </w:rPr>
        <w:t xml:space="preserve">were </w:t>
      </w:r>
      <w:r w:rsidRPr="001C7B79">
        <w:rPr>
          <w:szCs w:val="24"/>
        </w:rPr>
        <w:t>devastating consequences for him, his family</w:t>
      </w:r>
      <w:r w:rsidR="00A06A55" w:rsidRPr="001C7B79">
        <w:rPr>
          <w:szCs w:val="24"/>
        </w:rPr>
        <w:t>,</w:t>
      </w:r>
      <w:r w:rsidRPr="001C7B79">
        <w:rPr>
          <w:szCs w:val="24"/>
        </w:rPr>
        <w:t xml:space="preserve"> and the entire nation. His sin and resulting judgment </w:t>
      </w:r>
      <w:proofErr w:type="gramStart"/>
      <w:r w:rsidRPr="001C7B79">
        <w:rPr>
          <w:szCs w:val="24"/>
        </w:rPr>
        <w:t>are</w:t>
      </w:r>
      <w:proofErr w:type="gramEnd"/>
      <w:r w:rsidRPr="001C7B79">
        <w:rPr>
          <w:szCs w:val="24"/>
        </w:rPr>
        <w:t xml:space="preserve"> the subject of the next ten chapters (2 Sam. 11-20). This story is a warning of judgment</w:t>
      </w:r>
      <w:r w:rsidR="00A06A55" w:rsidRPr="001C7B79">
        <w:rPr>
          <w:szCs w:val="24"/>
        </w:rPr>
        <w:t>,</w:t>
      </w:r>
      <w:r w:rsidRPr="001C7B79">
        <w:rPr>
          <w:szCs w:val="24"/>
        </w:rPr>
        <w:t xml:space="preserve"> but also a promise of love and hope. </w:t>
      </w:r>
    </w:p>
    <w:p w:rsidR="00801249" w:rsidRPr="001C7B79" w:rsidRDefault="00801249" w:rsidP="00801249">
      <w:pPr>
        <w:pStyle w:val="Lv2-J"/>
        <w:widowControl/>
        <w:autoSpaceDE/>
        <w:autoSpaceDN/>
        <w:adjustRightInd/>
      </w:pPr>
      <w:r w:rsidRPr="001C7B79">
        <w:t xml:space="preserve">We have no pleasure in considering </w:t>
      </w:r>
      <w:r w:rsidR="00A06A55" w:rsidRPr="001C7B79">
        <w:t>this sad season of David’s life;</w:t>
      </w:r>
      <w:r w:rsidRPr="001C7B79">
        <w:t xml:space="preserve"> however, we do it to benefit our spiritual life. We approach it with humility</w:t>
      </w:r>
      <w:r w:rsidR="00A06A55" w:rsidRPr="001C7B79">
        <w:t>,</w:t>
      </w:r>
      <w:r w:rsidRPr="001C7B79">
        <w:t xml:space="preserve"> looking to ourselves lest we also be tempted (Gal. 6:1)</w:t>
      </w:r>
      <w:r w:rsidR="00074408" w:rsidRPr="001C7B79">
        <w:t>,</w:t>
      </w:r>
      <w:r w:rsidRPr="001C7B79">
        <w:t xml:space="preserve"> knowing that if we sin as David did, </w:t>
      </w:r>
      <w:r w:rsidR="00A06A55" w:rsidRPr="001C7B79">
        <w:t>then</w:t>
      </w:r>
      <w:r w:rsidRPr="001C7B79">
        <w:t xml:space="preserve"> we will also come under God’s discipline as David did. </w:t>
      </w:r>
    </w:p>
    <w:p w:rsidR="00916960" w:rsidRPr="001C7B79" w:rsidRDefault="00801249" w:rsidP="00F471A2">
      <w:pPr>
        <w:pStyle w:val="Lv2-J"/>
      </w:pPr>
      <w:bookmarkStart w:id="6" w:name="OLE_LINK82"/>
      <w:bookmarkStart w:id="7" w:name="OLE_LINK83"/>
      <w:r w:rsidRPr="001C7B79">
        <w:t>David</w:t>
      </w:r>
      <w:r w:rsidR="00F471A2" w:rsidRPr="001C7B79">
        <w:t>’s</w:t>
      </w:r>
      <w:r w:rsidRPr="001C7B79">
        <w:t xml:space="preserve"> story is more than a human story</w:t>
      </w:r>
      <w:r w:rsidR="00F471A2" w:rsidRPr="001C7B79">
        <w:t>—it is a s</w:t>
      </w:r>
      <w:r w:rsidRPr="001C7B79">
        <w:t xml:space="preserve">alvation </w:t>
      </w:r>
      <w:r w:rsidR="00F471A2" w:rsidRPr="001C7B79">
        <w:t xml:space="preserve">story about </w:t>
      </w:r>
      <w:r w:rsidR="00A06A55" w:rsidRPr="001C7B79">
        <w:t>the</w:t>
      </w:r>
      <w:r w:rsidR="00F471A2" w:rsidRPr="001C7B79">
        <w:t xml:space="preserve"> God who </w:t>
      </w:r>
      <w:r w:rsidR="00125A3A" w:rsidRPr="001C7B79">
        <w:t xml:space="preserve">delights to </w:t>
      </w:r>
      <w:r w:rsidRPr="001C7B79">
        <w:t>interven</w:t>
      </w:r>
      <w:r w:rsidR="00F471A2" w:rsidRPr="001C7B79">
        <w:t>e</w:t>
      </w:r>
      <w:r w:rsidRPr="001C7B79">
        <w:t xml:space="preserve"> </w:t>
      </w:r>
      <w:r w:rsidR="00D72FF4" w:rsidRPr="001C7B79">
        <w:t xml:space="preserve">with </w:t>
      </w:r>
      <w:r w:rsidR="00F471A2" w:rsidRPr="001C7B79">
        <w:t xml:space="preserve">grace and </w:t>
      </w:r>
      <w:r w:rsidRPr="001C7B79">
        <w:t xml:space="preserve">mercy. </w:t>
      </w:r>
      <w:r w:rsidR="00916960" w:rsidRPr="001C7B79">
        <w:t xml:space="preserve">Remarkable forgiveness </w:t>
      </w:r>
      <w:r w:rsidR="00125A3A" w:rsidRPr="001C7B79">
        <w:t>shines forth from D</w:t>
      </w:r>
      <w:r w:rsidR="00916960" w:rsidRPr="001C7B79">
        <w:t xml:space="preserve">avid’s story. </w:t>
      </w:r>
      <w:r w:rsidR="00A06A55" w:rsidRPr="001C7B79">
        <w:t>His</w:t>
      </w:r>
      <w:r w:rsidR="00EE232F" w:rsidRPr="001C7B79">
        <w:t xml:space="preserve"> sin gave opportunity for the riches of God’s grace to </w:t>
      </w:r>
      <w:r w:rsidR="00A06A55" w:rsidRPr="001C7B79">
        <w:t>be</w:t>
      </w:r>
      <w:r w:rsidR="00EE232F" w:rsidRPr="001C7B79">
        <w:t xml:space="preserve"> openly manifest</w:t>
      </w:r>
      <w:r w:rsidR="00A06A55" w:rsidRPr="001C7B79">
        <w:t>ed</w:t>
      </w:r>
      <w:r w:rsidR="00EE232F" w:rsidRPr="001C7B79">
        <w:t xml:space="preserve"> for the benefit of </w:t>
      </w:r>
      <w:r w:rsidR="00F471A2" w:rsidRPr="001C7B79">
        <w:t xml:space="preserve">so </w:t>
      </w:r>
      <w:r w:rsidR="00EE232F" w:rsidRPr="001C7B79">
        <w:t xml:space="preserve">many. </w:t>
      </w:r>
    </w:p>
    <w:bookmarkEnd w:id="6"/>
    <w:bookmarkEnd w:id="7"/>
    <w:p w:rsidR="00801249" w:rsidRPr="001C7B79" w:rsidRDefault="00801249" w:rsidP="00801249">
      <w:pPr>
        <w:pStyle w:val="Lv1-H"/>
        <w:rPr>
          <w:szCs w:val="24"/>
        </w:rPr>
      </w:pPr>
      <w:r w:rsidRPr="001C7B79">
        <w:rPr>
          <w:szCs w:val="24"/>
        </w:rPr>
        <w:t xml:space="preserve">The context of David’s sin: war against the Ammonites </w:t>
      </w:r>
      <w:r w:rsidRPr="001C7B79">
        <w:t>(2 Sam. 11:1)</w:t>
      </w:r>
    </w:p>
    <w:p w:rsidR="00125A3A" w:rsidRPr="001C7B79" w:rsidRDefault="00801249" w:rsidP="00801249">
      <w:pPr>
        <w:pStyle w:val="Lv2-J"/>
        <w:widowControl/>
        <w:autoSpaceDE/>
        <w:autoSpaceDN/>
        <w:adjustRightInd/>
      </w:pPr>
      <w:r w:rsidRPr="001C7B79">
        <w:t xml:space="preserve">The context </w:t>
      </w:r>
      <w:r w:rsidR="00766DB8" w:rsidRPr="001C7B79">
        <w:t xml:space="preserve">here is </w:t>
      </w:r>
      <w:r w:rsidRPr="001C7B79">
        <w:t>Israel’s army resuming its military conflict with the Ammonites (11:1).</w:t>
      </w:r>
      <w:r w:rsidR="00125A3A" w:rsidRPr="001C7B79">
        <w:t xml:space="preserve"> The Ammonites retreated to the walls of their royal city Rabbah. Then Israel set a siege around Rabbah. </w:t>
      </w:r>
    </w:p>
    <w:p w:rsidR="00801249" w:rsidRPr="001C7B79" w:rsidRDefault="00801249" w:rsidP="00801249">
      <w:pPr>
        <w:pStyle w:val="Sc2-F"/>
        <w:rPr>
          <w:szCs w:val="24"/>
        </w:rPr>
      </w:pPr>
      <w:proofErr w:type="spellStart"/>
      <w:r w:rsidRPr="001C7B79">
        <w:rPr>
          <w:szCs w:val="24"/>
          <w:vertAlign w:val="superscript"/>
        </w:rPr>
        <w:t>1</w:t>
      </w:r>
      <w:r w:rsidRPr="001C7B79">
        <w:rPr>
          <w:szCs w:val="24"/>
        </w:rPr>
        <w:t>It</w:t>
      </w:r>
      <w:proofErr w:type="spellEnd"/>
      <w:r w:rsidRPr="001C7B79">
        <w:rPr>
          <w:szCs w:val="24"/>
        </w:rPr>
        <w:t xml:space="preserve"> happened in the spring of the year, at the time </w:t>
      </w:r>
      <w:r w:rsidRPr="001C7B79">
        <w:rPr>
          <w:szCs w:val="24"/>
          <w:u w:val="single"/>
        </w:rPr>
        <w:t>when kings go out to battle</w:t>
      </w:r>
      <w:r w:rsidRPr="001C7B79">
        <w:rPr>
          <w:szCs w:val="24"/>
        </w:rPr>
        <w:t>, that David sent Joab and</w:t>
      </w:r>
      <w:r w:rsidR="00766DB8" w:rsidRPr="001C7B79">
        <w:rPr>
          <w:szCs w:val="24"/>
        </w:rPr>
        <w:t>…</w:t>
      </w:r>
      <w:r w:rsidRPr="001C7B79">
        <w:rPr>
          <w:szCs w:val="24"/>
        </w:rPr>
        <w:t xml:space="preserve">all Israel; and they destroyed the people of Ammon and besieged Rabbah. But </w:t>
      </w:r>
      <w:r w:rsidRPr="001C7B79">
        <w:rPr>
          <w:szCs w:val="24"/>
          <w:u w:val="single"/>
        </w:rPr>
        <w:t>David remained</w:t>
      </w:r>
      <w:r w:rsidRPr="001C7B79">
        <w:rPr>
          <w:szCs w:val="24"/>
        </w:rPr>
        <w:t xml:space="preserve"> at Jerusalem. (2 Sam. 11:1)</w:t>
      </w:r>
    </w:p>
    <w:p w:rsidR="00801249" w:rsidRPr="001C7B79" w:rsidRDefault="00801249" w:rsidP="00801249">
      <w:pPr>
        <w:pStyle w:val="Lv2-J"/>
        <w:widowControl/>
        <w:autoSpaceDE/>
        <w:autoSpaceDN/>
        <w:adjustRightInd/>
      </w:pPr>
      <w:r w:rsidRPr="001C7B79">
        <w:rPr>
          <w:b/>
          <w:i/>
        </w:rPr>
        <w:t>David remained</w:t>
      </w:r>
      <w:r w:rsidRPr="001C7B79">
        <w:t xml:space="preserve">: David often led his men in battle. Had </w:t>
      </w:r>
      <w:r w:rsidR="00584886" w:rsidRPr="001C7B79">
        <w:t xml:space="preserve">he </w:t>
      </w:r>
      <w:r w:rsidRPr="001C7B79">
        <w:t xml:space="preserve">been engaged in </w:t>
      </w:r>
      <w:r w:rsidR="00A06A55" w:rsidRPr="001C7B79">
        <w:t>fighting the Lord’s battle</w:t>
      </w:r>
      <w:r w:rsidRPr="001C7B79">
        <w:t xml:space="preserve">, he would not </w:t>
      </w:r>
      <w:r w:rsidR="00584886" w:rsidRPr="001C7B79">
        <w:t xml:space="preserve">have </w:t>
      </w:r>
      <w:r w:rsidRPr="001C7B79">
        <w:t xml:space="preserve">been overcome in a battle against lust. </w:t>
      </w:r>
      <w:r w:rsidR="00EE232F" w:rsidRPr="001C7B79">
        <w:t>AW Pink</w:t>
      </w:r>
      <w:r w:rsidR="00514F40" w:rsidRPr="001C7B79">
        <w:t>,</w:t>
      </w:r>
      <w:r w:rsidR="00A06A55" w:rsidRPr="001C7B79">
        <w:t xml:space="preserve"> </w:t>
      </w:r>
      <w:r w:rsidR="00EE232F" w:rsidRPr="001C7B79">
        <w:rPr>
          <w:i/>
        </w:rPr>
        <w:t>“Many conquerors have been ruined by their carelessness after a victory, and many have been spiritually wounded after great successes against sin.</w:t>
      </w:r>
      <w:r w:rsidR="00EE232F" w:rsidRPr="001C7B79">
        <w:t>”</w:t>
      </w:r>
      <w:r w:rsidRPr="001C7B79">
        <w:t xml:space="preserve"> </w:t>
      </w:r>
      <w:r w:rsidR="00514F40" w:rsidRPr="001C7B79">
        <w:t xml:space="preserve">If we get </w:t>
      </w:r>
      <w:r w:rsidRPr="001C7B79">
        <w:rPr>
          <w:i/>
        </w:rPr>
        <w:t>out of</w:t>
      </w:r>
      <w:r w:rsidRPr="001C7B79">
        <w:t xml:space="preserve"> the battle</w:t>
      </w:r>
      <w:r w:rsidR="00514F40" w:rsidRPr="001C7B79">
        <w:t xml:space="preserve">, then we are more vulnerable to </w:t>
      </w:r>
      <w:r w:rsidRPr="001C7B79">
        <w:rPr>
          <w:i/>
        </w:rPr>
        <w:t>get into</w:t>
      </w:r>
      <w:r w:rsidRPr="001C7B79">
        <w:t xml:space="preserve"> sin</w:t>
      </w:r>
      <w:r w:rsidR="00514F40" w:rsidRPr="001C7B79">
        <w:t>.</w:t>
      </w:r>
      <w:r w:rsidRPr="001C7B79">
        <w:t xml:space="preserve"> </w:t>
      </w:r>
    </w:p>
    <w:p w:rsidR="00801249" w:rsidRPr="001C7B79" w:rsidRDefault="00801249" w:rsidP="00801249">
      <w:pPr>
        <w:pStyle w:val="Lv1-H"/>
        <w:widowControl/>
        <w:autoSpaceDE/>
        <w:autoSpaceDN/>
        <w:adjustRightInd/>
      </w:pPr>
      <w:r w:rsidRPr="001C7B79">
        <w:t xml:space="preserve">David committed adultery with Bathsheba </w:t>
      </w:r>
      <w:bookmarkStart w:id="8" w:name="OLE_LINK31"/>
      <w:bookmarkStart w:id="9" w:name="OLE_LINK32"/>
      <w:r w:rsidRPr="001C7B79">
        <w:t xml:space="preserve">(2 sam. </w:t>
      </w:r>
      <w:r w:rsidRPr="001C7B79">
        <w:rPr>
          <w:bCs/>
        </w:rPr>
        <w:t>11:2-5)</w:t>
      </w:r>
      <w:r w:rsidRPr="001C7B79">
        <w:t xml:space="preserve"> </w:t>
      </w:r>
      <w:bookmarkEnd w:id="8"/>
      <w:bookmarkEnd w:id="9"/>
    </w:p>
    <w:p w:rsidR="0040064B" w:rsidRPr="001C7B79" w:rsidRDefault="00801249" w:rsidP="00801249">
      <w:pPr>
        <w:pStyle w:val="Lv2-J"/>
        <w:widowControl/>
        <w:autoSpaceDE/>
        <w:autoSpaceDN/>
        <w:adjustRightInd/>
        <w:rPr>
          <w:szCs w:val="24"/>
        </w:rPr>
      </w:pPr>
      <w:r w:rsidRPr="001C7B79">
        <w:t>David saw Bathsheba bathing and called her to his house (11:2-5)</w:t>
      </w:r>
      <w:r w:rsidR="0040064B" w:rsidRPr="001C7B79">
        <w:t xml:space="preserve">. </w:t>
      </w:r>
      <w:r w:rsidR="0040064B" w:rsidRPr="001C7B79">
        <w:rPr>
          <w:szCs w:val="24"/>
        </w:rPr>
        <w:t>David’s house was probably built on the highest point o</w:t>
      </w:r>
      <w:r w:rsidR="00A06A55" w:rsidRPr="001C7B79">
        <w:rPr>
          <w:szCs w:val="24"/>
        </w:rPr>
        <w:t>f the City of David. Thus</w:t>
      </w:r>
      <w:r w:rsidR="0040064B" w:rsidRPr="001C7B79">
        <w:rPr>
          <w:szCs w:val="24"/>
        </w:rPr>
        <w:t xml:space="preserve"> from his rooftop he had a clear view of part of the city. He probably walked on the roof to enjoy </w:t>
      </w:r>
      <w:bookmarkStart w:id="10" w:name="OLE_LINK1"/>
      <w:bookmarkStart w:id="11" w:name="OLE_LINK2"/>
      <w:r w:rsidR="00652212" w:rsidRPr="001C7B79">
        <w:rPr>
          <w:szCs w:val="24"/>
        </w:rPr>
        <w:t xml:space="preserve">a few evening </w:t>
      </w:r>
      <w:r w:rsidR="0040064B" w:rsidRPr="001C7B79">
        <w:rPr>
          <w:szCs w:val="24"/>
        </w:rPr>
        <w:t xml:space="preserve">breezes </w:t>
      </w:r>
      <w:r w:rsidR="00652212" w:rsidRPr="001C7B79">
        <w:rPr>
          <w:szCs w:val="24"/>
        </w:rPr>
        <w:t>after a</w:t>
      </w:r>
      <w:r w:rsidR="0040064B" w:rsidRPr="001C7B79">
        <w:rPr>
          <w:szCs w:val="24"/>
        </w:rPr>
        <w:t xml:space="preserve"> warm </w:t>
      </w:r>
      <w:r w:rsidR="00652212" w:rsidRPr="001C7B79">
        <w:rPr>
          <w:szCs w:val="24"/>
        </w:rPr>
        <w:t>day</w:t>
      </w:r>
      <w:r w:rsidR="0040064B" w:rsidRPr="001C7B79">
        <w:rPr>
          <w:szCs w:val="24"/>
        </w:rPr>
        <w:t xml:space="preserve">. </w:t>
      </w:r>
      <w:bookmarkEnd w:id="10"/>
      <w:bookmarkEnd w:id="11"/>
    </w:p>
    <w:p w:rsidR="00801249" w:rsidRPr="001C7B79" w:rsidRDefault="00801249" w:rsidP="00801249">
      <w:pPr>
        <w:pStyle w:val="Sc2-F"/>
        <w:rPr>
          <w:szCs w:val="24"/>
        </w:rPr>
      </w:pPr>
      <w:proofErr w:type="spellStart"/>
      <w:r w:rsidRPr="001C7B79">
        <w:rPr>
          <w:szCs w:val="24"/>
          <w:vertAlign w:val="superscript"/>
        </w:rPr>
        <w:t>2</w:t>
      </w:r>
      <w:r w:rsidRPr="001C7B79">
        <w:rPr>
          <w:szCs w:val="24"/>
        </w:rPr>
        <w:t>It</w:t>
      </w:r>
      <w:proofErr w:type="spellEnd"/>
      <w:r w:rsidRPr="001C7B79">
        <w:rPr>
          <w:szCs w:val="24"/>
        </w:rPr>
        <w:t xml:space="preserve"> happened one evening that David arose from his bed and walked on the roof of the king’s house. And from the roof he </w:t>
      </w:r>
      <w:r w:rsidRPr="001C7B79">
        <w:rPr>
          <w:szCs w:val="24"/>
          <w:u w:val="single"/>
        </w:rPr>
        <w:t>saw</w:t>
      </w:r>
      <w:r w:rsidRPr="001C7B79">
        <w:rPr>
          <w:szCs w:val="24"/>
        </w:rPr>
        <w:t xml:space="preserve"> a woman bathing, and the woman was very beautiful to behold. </w:t>
      </w:r>
      <w:proofErr w:type="spellStart"/>
      <w:r w:rsidRPr="001C7B79">
        <w:rPr>
          <w:szCs w:val="24"/>
          <w:vertAlign w:val="superscript"/>
        </w:rPr>
        <w:t>3</w:t>
      </w:r>
      <w:r w:rsidRPr="001C7B79">
        <w:rPr>
          <w:szCs w:val="24"/>
        </w:rPr>
        <w:t>So</w:t>
      </w:r>
      <w:proofErr w:type="spellEnd"/>
      <w:r w:rsidRPr="001C7B79">
        <w:rPr>
          <w:szCs w:val="24"/>
        </w:rPr>
        <w:t xml:space="preserve"> David sent and </w:t>
      </w:r>
      <w:r w:rsidRPr="001C7B79">
        <w:rPr>
          <w:szCs w:val="24"/>
          <w:u w:val="single"/>
        </w:rPr>
        <w:t>inquired</w:t>
      </w:r>
      <w:r w:rsidRPr="001C7B79">
        <w:rPr>
          <w:szCs w:val="24"/>
        </w:rPr>
        <w:t xml:space="preserve"> about the woman. And someone said, “Is this not Bathsheba, the daughter of </w:t>
      </w:r>
      <w:r w:rsidRPr="001C7B79">
        <w:rPr>
          <w:szCs w:val="24"/>
          <w:u w:val="single"/>
        </w:rPr>
        <w:t>Eliam</w:t>
      </w:r>
      <w:r w:rsidRPr="001C7B79">
        <w:rPr>
          <w:szCs w:val="24"/>
        </w:rPr>
        <w:t xml:space="preserve">, the wife of </w:t>
      </w:r>
      <w:r w:rsidRPr="001C7B79">
        <w:rPr>
          <w:szCs w:val="24"/>
          <w:u w:val="single"/>
        </w:rPr>
        <w:t>Uriah</w:t>
      </w:r>
      <w:r w:rsidRPr="001C7B79">
        <w:rPr>
          <w:szCs w:val="24"/>
        </w:rPr>
        <w:t xml:space="preserve"> the Hittite?” </w:t>
      </w:r>
      <w:proofErr w:type="spellStart"/>
      <w:r w:rsidRPr="001C7B79">
        <w:rPr>
          <w:szCs w:val="24"/>
          <w:vertAlign w:val="superscript"/>
        </w:rPr>
        <w:t>4</w:t>
      </w:r>
      <w:r w:rsidRPr="001C7B79">
        <w:rPr>
          <w:szCs w:val="24"/>
        </w:rPr>
        <w:t>Then</w:t>
      </w:r>
      <w:proofErr w:type="spellEnd"/>
      <w:r w:rsidRPr="001C7B79">
        <w:rPr>
          <w:szCs w:val="24"/>
        </w:rPr>
        <w:t xml:space="preserve"> David </w:t>
      </w:r>
      <w:r w:rsidRPr="001C7B79">
        <w:rPr>
          <w:szCs w:val="24"/>
          <w:u w:val="single"/>
        </w:rPr>
        <w:t>sent messengers</w:t>
      </w:r>
      <w:r w:rsidRPr="001C7B79">
        <w:rPr>
          <w:szCs w:val="24"/>
        </w:rPr>
        <w:t xml:space="preserve">, and took her; and she came to him, and </w:t>
      </w:r>
      <w:r w:rsidRPr="001C7B79">
        <w:rPr>
          <w:szCs w:val="24"/>
          <w:u w:val="single"/>
        </w:rPr>
        <w:t>he lay with her</w:t>
      </w:r>
      <w:r w:rsidR="00AA76F6" w:rsidRPr="001C7B79">
        <w:rPr>
          <w:szCs w:val="24"/>
        </w:rPr>
        <w:t>…</w:t>
      </w:r>
      <w:r w:rsidRPr="001C7B79">
        <w:rPr>
          <w:szCs w:val="24"/>
        </w:rPr>
        <w:t xml:space="preserve">and she returned to her house. </w:t>
      </w:r>
      <w:proofErr w:type="spellStart"/>
      <w:r w:rsidRPr="001C7B79">
        <w:rPr>
          <w:szCs w:val="24"/>
          <w:vertAlign w:val="superscript"/>
        </w:rPr>
        <w:t>5</w:t>
      </w:r>
      <w:r w:rsidRPr="001C7B79">
        <w:rPr>
          <w:szCs w:val="24"/>
        </w:rPr>
        <w:t>And</w:t>
      </w:r>
      <w:proofErr w:type="spellEnd"/>
      <w:r w:rsidRPr="001C7B79">
        <w:rPr>
          <w:szCs w:val="24"/>
        </w:rPr>
        <w:t xml:space="preserve"> the woman conceived; so she sent and told David, and said, “</w:t>
      </w:r>
      <w:r w:rsidRPr="001C7B79">
        <w:rPr>
          <w:szCs w:val="24"/>
          <w:u w:val="single"/>
        </w:rPr>
        <w:t>I am with child</w:t>
      </w:r>
      <w:r w:rsidRPr="001C7B79">
        <w:rPr>
          <w:szCs w:val="24"/>
        </w:rPr>
        <w:t>.” (2 Sa</w:t>
      </w:r>
      <w:r w:rsidR="00AB459C" w:rsidRPr="001C7B79">
        <w:rPr>
          <w:szCs w:val="24"/>
        </w:rPr>
        <w:t>m.</w:t>
      </w:r>
      <w:r w:rsidRPr="001C7B79">
        <w:rPr>
          <w:szCs w:val="24"/>
        </w:rPr>
        <w:t xml:space="preserve"> 11:2-5)</w:t>
      </w:r>
    </w:p>
    <w:p w:rsidR="00607235" w:rsidRPr="001C7B79" w:rsidRDefault="00801249" w:rsidP="00801249">
      <w:pPr>
        <w:pStyle w:val="Lv2-J"/>
        <w:widowControl/>
        <w:autoSpaceDE/>
        <w:autoSpaceDN/>
        <w:adjustRightInd/>
        <w:rPr>
          <w:szCs w:val="24"/>
        </w:rPr>
      </w:pPr>
      <w:r w:rsidRPr="001C7B79">
        <w:rPr>
          <w:b/>
          <w:i/>
          <w:szCs w:val="24"/>
        </w:rPr>
        <w:t>She came to him</w:t>
      </w:r>
      <w:r w:rsidRPr="001C7B79">
        <w:rPr>
          <w:szCs w:val="24"/>
        </w:rPr>
        <w:t>:</w:t>
      </w:r>
      <w:r w:rsidRPr="001C7B79">
        <w:rPr>
          <w:b/>
          <w:i/>
          <w:szCs w:val="24"/>
        </w:rPr>
        <w:t xml:space="preserve"> </w:t>
      </w:r>
      <w:r w:rsidRPr="001C7B79">
        <w:rPr>
          <w:szCs w:val="24"/>
        </w:rPr>
        <w:t xml:space="preserve">Why did </w:t>
      </w:r>
      <w:r w:rsidR="00607235" w:rsidRPr="001C7B79">
        <w:rPr>
          <w:szCs w:val="24"/>
        </w:rPr>
        <w:t>she c</w:t>
      </w:r>
      <w:r w:rsidRPr="001C7B79">
        <w:rPr>
          <w:szCs w:val="24"/>
        </w:rPr>
        <w:t xml:space="preserve">ome? Was she naïve, intimidated, or </w:t>
      </w:r>
      <w:r w:rsidR="00607235" w:rsidRPr="001C7B79">
        <w:rPr>
          <w:szCs w:val="24"/>
        </w:rPr>
        <w:t xml:space="preserve">desiring </w:t>
      </w:r>
      <w:r w:rsidRPr="001C7B79">
        <w:rPr>
          <w:szCs w:val="24"/>
        </w:rPr>
        <w:t xml:space="preserve">a relationship with David? </w:t>
      </w:r>
      <w:r w:rsidR="004820A2" w:rsidRPr="001C7B79">
        <w:rPr>
          <w:szCs w:val="24"/>
        </w:rPr>
        <w:t xml:space="preserve">Her </w:t>
      </w:r>
      <w:r w:rsidRPr="001C7B79">
        <w:rPr>
          <w:szCs w:val="24"/>
        </w:rPr>
        <w:t xml:space="preserve">motive </w:t>
      </w:r>
      <w:r w:rsidR="004820A2" w:rsidRPr="001C7B79">
        <w:rPr>
          <w:szCs w:val="24"/>
        </w:rPr>
        <w:t>is not clear</w:t>
      </w:r>
      <w:r w:rsidR="00074408" w:rsidRPr="001C7B79">
        <w:rPr>
          <w:szCs w:val="24"/>
        </w:rPr>
        <w:t>,</w:t>
      </w:r>
      <w:r w:rsidR="004820A2" w:rsidRPr="001C7B79">
        <w:rPr>
          <w:szCs w:val="24"/>
        </w:rPr>
        <w:t xml:space="preserve"> </w:t>
      </w:r>
      <w:r w:rsidRPr="001C7B79">
        <w:rPr>
          <w:szCs w:val="24"/>
        </w:rPr>
        <w:t xml:space="preserve">leading us to conclude that this story is mostly about David’s sin. </w:t>
      </w:r>
    </w:p>
    <w:p w:rsidR="00801249" w:rsidRPr="001C7B79" w:rsidRDefault="00801249" w:rsidP="00801249">
      <w:pPr>
        <w:pStyle w:val="Lv2-J"/>
        <w:widowControl/>
        <w:autoSpaceDE/>
        <w:autoSpaceDN/>
        <w:adjustRightInd/>
        <w:rPr>
          <w:szCs w:val="24"/>
        </w:rPr>
      </w:pPr>
      <w:r w:rsidRPr="001C7B79">
        <w:rPr>
          <w:b/>
          <w:i/>
          <w:szCs w:val="24"/>
        </w:rPr>
        <w:t>Someone said</w:t>
      </w:r>
      <w:r w:rsidRPr="001C7B79">
        <w:rPr>
          <w:szCs w:val="24"/>
        </w:rPr>
        <w:t xml:space="preserve">: When David inquired about Bathsheba he found out that </w:t>
      </w:r>
      <w:r w:rsidR="004E3745" w:rsidRPr="001C7B79">
        <w:rPr>
          <w:szCs w:val="24"/>
        </w:rPr>
        <w:t xml:space="preserve">she </w:t>
      </w:r>
      <w:r w:rsidRPr="001C7B79">
        <w:rPr>
          <w:szCs w:val="24"/>
        </w:rPr>
        <w:t xml:space="preserve">was the </w:t>
      </w:r>
      <w:r w:rsidRPr="001C7B79">
        <w:rPr>
          <w:i/>
          <w:szCs w:val="24"/>
        </w:rPr>
        <w:t xml:space="preserve">daughter of </w:t>
      </w:r>
      <w:bookmarkStart w:id="12" w:name="OLE_LINK27"/>
      <w:bookmarkStart w:id="13" w:name="OLE_LINK28"/>
      <w:r w:rsidRPr="001C7B79">
        <w:rPr>
          <w:i/>
          <w:szCs w:val="24"/>
        </w:rPr>
        <w:t>Eliam</w:t>
      </w:r>
      <w:bookmarkEnd w:id="12"/>
      <w:bookmarkEnd w:id="13"/>
      <w:r w:rsidR="00A06A55" w:rsidRPr="001C7B79">
        <w:rPr>
          <w:i/>
          <w:szCs w:val="24"/>
        </w:rPr>
        <w:t>,</w:t>
      </w:r>
      <w:r w:rsidRPr="001C7B79">
        <w:rPr>
          <w:szCs w:val="24"/>
        </w:rPr>
        <w:t xml:space="preserve"> one of David’s “thirty mighty men” (</w:t>
      </w:r>
      <w:bookmarkStart w:id="14" w:name="OLE_LINK25"/>
      <w:bookmarkStart w:id="15" w:name="OLE_LINK26"/>
      <w:r w:rsidRPr="001C7B79">
        <w:rPr>
          <w:szCs w:val="24"/>
        </w:rPr>
        <w:t>23:34</w:t>
      </w:r>
      <w:bookmarkEnd w:id="14"/>
      <w:bookmarkEnd w:id="15"/>
      <w:r w:rsidRPr="001C7B79">
        <w:rPr>
          <w:szCs w:val="24"/>
        </w:rPr>
        <w:t xml:space="preserve">), the </w:t>
      </w:r>
      <w:r w:rsidRPr="001C7B79">
        <w:rPr>
          <w:i/>
          <w:szCs w:val="24"/>
        </w:rPr>
        <w:t>granddaughter of Ahithophel</w:t>
      </w:r>
      <w:r w:rsidR="00A06A55" w:rsidRPr="001C7B79">
        <w:rPr>
          <w:i/>
          <w:szCs w:val="24"/>
        </w:rPr>
        <w:t>,</w:t>
      </w:r>
      <w:r w:rsidRPr="001C7B79">
        <w:rPr>
          <w:i/>
          <w:szCs w:val="24"/>
        </w:rPr>
        <w:t xml:space="preserve"> </w:t>
      </w:r>
      <w:r w:rsidRPr="001C7B79">
        <w:rPr>
          <w:szCs w:val="24"/>
        </w:rPr>
        <w:t xml:space="preserve">one of </w:t>
      </w:r>
      <w:r w:rsidR="003B1749" w:rsidRPr="001C7B79">
        <w:rPr>
          <w:szCs w:val="24"/>
        </w:rPr>
        <w:t xml:space="preserve">his </w:t>
      </w:r>
      <w:r w:rsidRPr="001C7B79">
        <w:rPr>
          <w:szCs w:val="24"/>
        </w:rPr>
        <w:t>senior counselors (</w:t>
      </w:r>
      <w:bookmarkStart w:id="16" w:name="OLE_LINK29"/>
      <w:bookmarkStart w:id="17" w:name="OLE_LINK30"/>
      <w:r w:rsidRPr="001C7B79">
        <w:rPr>
          <w:szCs w:val="24"/>
        </w:rPr>
        <w:t>16:23; 23:34</w:t>
      </w:r>
      <w:bookmarkEnd w:id="16"/>
      <w:bookmarkEnd w:id="17"/>
      <w:r w:rsidRPr="001C7B79">
        <w:rPr>
          <w:szCs w:val="24"/>
        </w:rPr>
        <w:t xml:space="preserve">), and the </w:t>
      </w:r>
      <w:r w:rsidRPr="001C7B79">
        <w:rPr>
          <w:i/>
          <w:szCs w:val="24"/>
        </w:rPr>
        <w:t xml:space="preserve">wife of </w:t>
      </w:r>
      <w:r w:rsidR="003B1749" w:rsidRPr="001C7B79">
        <w:rPr>
          <w:i/>
          <w:szCs w:val="24"/>
        </w:rPr>
        <w:t>Uriah</w:t>
      </w:r>
      <w:r w:rsidR="003B1749" w:rsidRPr="001C7B79">
        <w:rPr>
          <w:szCs w:val="24"/>
        </w:rPr>
        <w:t xml:space="preserve">, </w:t>
      </w:r>
      <w:r w:rsidRPr="001C7B79">
        <w:rPr>
          <w:szCs w:val="24"/>
        </w:rPr>
        <w:t xml:space="preserve">one David’s best soldiers, also one of </w:t>
      </w:r>
      <w:r w:rsidR="00D72FF4" w:rsidRPr="001C7B79">
        <w:rPr>
          <w:szCs w:val="24"/>
        </w:rPr>
        <w:br/>
      </w:r>
      <w:r w:rsidRPr="001C7B79">
        <w:rPr>
          <w:szCs w:val="24"/>
        </w:rPr>
        <w:t>“the thirty mighty men” (23:39). In this sin, David also betra</w:t>
      </w:r>
      <w:r w:rsidR="00A06A55" w:rsidRPr="001C7B79">
        <w:rPr>
          <w:szCs w:val="24"/>
        </w:rPr>
        <w:t>yed</w:t>
      </w:r>
      <w:r w:rsidRPr="001C7B79">
        <w:rPr>
          <w:szCs w:val="24"/>
        </w:rPr>
        <w:t xml:space="preserve"> three of his most valued leaders. </w:t>
      </w:r>
    </w:p>
    <w:p w:rsidR="00801249" w:rsidRPr="001C7B79" w:rsidRDefault="00801249" w:rsidP="00801249">
      <w:pPr>
        <w:pStyle w:val="Sc2-F"/>
      </w:pPr>
      <w:r w:rsidRPr="001C7B79">
        <w:rPr>
          <w:vertAlign w:val="superscript"/>
        </w:rPr>
        <w:t>34</w:t>
      </w:r>
      <w:r w:rsidRPr="001C7B79">
        <w:t>…</w:t>
      </w:r>
      <w:r w:rsidRPr="001C7B79">
        <w:rPr>
          <w:u w:val="single"/>
        </w:rPr>
        <w:t>Eliam</w:t>
      </w:r>
      <w:r w:rsidRPr="001C7B79">
        <w:t xml:space="preserve"> the son of </w:t>
      </w:r>
      <w:r w:rsidRPr="001C7B79">
        <w:rPr>
          <w:u w:val="single"/>
        </w:rPr>
        <w:t>Ahithophel</w:t>
      </w:r>
      <w:r w:rsidRPr="001C7B79">
        <w:t xml:space="preserve"> the </w:t>
      </w:r>
      <w:proofErr w:type="spellStart"/>
      <w:r w:rsidRPr="001C7B79">
        <w:t>Gilonite</w:t>
      </w:r>
      <w:proofErr w:type="spellEnd"/>
      <w:r w:rsidRPr="001C7B79">
        <w:t>…</w:t>
      </w:r>
      <w:proofErr w:type="spellStart"/>
      <w:r w:rsidRPr="001C7B79">
        <w:rPr>
          <w:vertAlign w:val="superscript"/>
        </w:rPr>
        <w:t>39</w:t>
      </w:r>
      <w:r w:rsidRPr="001C7B79">
        <w:t>and</w:t>
      </w:r>
      <w:proofErr w:type="spellEnd"/>
      <w:r w:rsidRPr="001C7B79">
        <w:t xml:space="preserve"> </w:t>
      </w:r>
      <w:r w:rsidRPr="001C7B79">
        <w:rPr>
          <w:u w:val="single"/>
        </w:rPr>
        <w:t>Uriah</w:t>
      </w:r>
      <w:r w:rsidRPr="001C7B79">
        <w:t xml:space="preserve"> the Hittite: thirty-seven in all. </w:t>
      </w:r>
      <w:r w:rsidRPr="001C7B79">
        <w:br/>
        <w:t>(2 Sam. 23:34, 39)</w:t>
      </w:r>
    </w:p>
    <w:p w:rsidR="00801249" w:rsidRPr="001C7B79" w:rsidRDefault="00801249" w:rsidP="00801249">
      <w:pPr>
        <w:pStyle w:val="Sc2-F"/>
      </w:pPr>
      <w:proofErr w:type="spellStart"/>
      <w:r w:rsidRPr="001C7B79">
        <w:rPr>
          <w:vertAlign w:val="superscript"/>
        </w:rPr>
        <w:t>23</w:t>
      </w:r>
      <w:r w:rsidRPr="001C7B79">
        <w:t>Now</w:t>
      </w:r>
      <w:proofErr w:type="spellEnd"/>
      <w:r w:rsidRPr="001C7B79">
        <w:t xml:space="preserve"> the advice of </w:t>
      </w:r>
      <w:r w:rsidRPr="001C7B79">
        <w:rPr>
          <w:u w:val="single"/>
        </w:rPr>
        <w:t>Ahithophel</w:t>
      </w:r>
      <w:r w:rsidRPr="001C7B79">
        <w:t xml:space="preserve">…was as if one had inquired at the </w:t>
      </w:r>
      <w:r w:rsidRPr="001C7B79">
        <w:rPr>
          <w:u w:val="single"/>
        </w:rPr>
        <w:t>oracle of God</w:t>
      </w:r>
      <w:r w:rsidRPr="001C7B79">
        <w:t>. (2 Sam. 16:23)</w:t>
      </w:r>
    </w:p>
    <w:p w:rsidR="00801249" w:rsidRPr="001C7B79" w:rsidRDefault="00801249" w:rsidP="00801249">
      <w:pPr>
        <w:pStyle w:val="Lv2-J"/>
        <w:widowControl/>
        <w:autoSpaceDE/>
        <w:autoSpaceDN/>
        <w:adjustRightInd/>
        <w:rPr>
          <w:szCs w:val="24"/>
        </w:rPr>
      </w:pPr>
      <w:r w:rsidRPr="001C7B79">
        <w:rPr>
          <w:szCs w:val="24"/>
        </w:rPr>
        <w:t xml:space="preserve">The </w:t>
      </w:r>
      <w:proofErr w:type="gramStart"/>
      <w:r w:rsidRPr="001C7B79">
        <w:rPr>
          <w:szCs w:val="24"/>
        </w:rPr>
        <w:t>law</w:t>
      </w:r>
      <w:proofErr w:type="gramEnd"/>
      <w:r w:rsidRPr="001C7B79">
        <w:rPr>
          <w:szCs w:val="24"/>
        </w:rPr>
        <w:t xml:space="preserve"> of Moses commanded the death penalty for adultery (Lev 20:10; Deut. 22:22). </w:t>
      </w:r>
      <w:r w:rsidR="00A06A55" w:rsidRPr="001C7B79">
        <w:rPr>
          <w:szCs w:val="24"/>
        </w:rPr>
        <w:t>Therefore</w:t>
      </w:r>
      <w:r w:rsidRPr="001C7B79">
        <w:rPr>
          <w:szCs w:val="24"/>
        </w:rPr>
        <w:t xml:space="preserve"> both David and Bathsheba were</w:t>
      </w:r>
      <w:r w:rsidRPr="001C7B79">
        <w:t xml:space="preserve"> </w:t>
      </w:r>
      <w:r w:rsidR="00A06A55" w:rsidRPr="001C7B79">
        <w:t>deserving</w:t>
      </w:r>
      <w:r w:rsidRPr="001C7B79">
        <w:t xml:space="preserve"> of being put to death. </w:t>
      </w:r>
    </w:p>
    <w:p w:rsidR="00801249" w:rsidRPr="001C7B79" w:rsidRDefault="00801249" w:rsidP="00801249">
      <w:pPr>
        <w:pStyle w:val="Sc2-F"/>
      </w:pPr>
      <w:proofErr w:type="spellStart"/>
      <w:proofErr w:type="gramStart"/>
      <w:r w:rsidRPr="001C7B79">
        <w:rPr>
          <w:vertAlign w:val="superscript"/>
        </w:rPr>
        <w:t>10</w:t>
      </w:r>
      <w:r w:rsidRPr="001C7B79">
        <w:t>‘The</w:t>
      </w:r>
      <w:proofErr w:type="spellEnd"/>
      <w:proofErr w:type="gramEnd"/>
      <w:r w:rsidRPr="001C7B79">
        <w:t xml:space="preserve"> man who </w:t>
      </w:r>
      <w:r w:rsidRPr="001C7B79">
        <w:rPr>
          <w:u w:val="single"/>
        </w:rPr>
        <w:t>commits adultery</w:t>
      </w:r>
      <w:r w:rsidRPr="001C7B79">
        <w:t xml:space="preserve"> with another man’s wife, he who commits adultery with his neighbor’s wife, the adulterer and the adulteress, shall surely be </w:t>
      </w:r>
      <w:r w:rsidRPr="001C7B79">
        <w:rPr>
          <w:u w:val="single"/>
        </w:rPr>
        <w:t>put to death</w:t>
      </w:r>
      <w:r w:rsidRPr="001C7B79">
        <w:t>. (Lev. 20:10)</w:t>
      </w:r>
    </w:p>
    <w:p w:rsidR="00801249" w:rsidRPr="001C7B79" w:rsidRDefault="00801249" w:rsidP="00801249">
      <w:pPr>
        <w:pStyle w:val="Lv2-J"/>
        <w:widowControl/>
        <w:autoSpaceDE/>
        <w:autoSpaceDN/>
        <w:adjustRightInd/>
        <w:rPr>
          <w:rFonts w:cs="Times"/>
          <w:color w:val="262626"/>
          <w:szCs w:val="24"/>
        </w:rPr>
      </w:pPr>
      <w:bookmarkStart w:id="18" w:name="OLE_LINK5"/>
      <w:bookmarkStart w:id="19" w:name="OLE_LINK6"/>
      <w:r w:rsidRPr="001C7B79">
        <w:rPr>
          <w:b/>
          <w:i/>
          <w:szCs w:val="24"/>
        </w:rPr>
        <w:t>Progression</w:t>
      </w:r>
      <w:r w:rsidRPr="001C7B79">
        <w:rPr>
          <w:szCs w:val="24"/>
        </w:rPr>
        <w:t xml:space="preserve">: In the progression of David’s sin he </w:t>
      </w:r>
      <w:r w:rsidRPr="001C7B79">
        <w:rPr>
          <w:i/>
          <w:szCs w:val="24"/>
        </w:rPr>
        <w:t xml:space="preserve">saw </w:t>
      </w:r>
      <w:r w:rsidRPr="001C7B79">
        <w:rPr>
          <w:szCs w:val="24"/>
        </w:rPr>
        <w:t xml:space="preserve">Bathsheba, then </w:t>
      </w:r>
      <w:r w:rsidRPr="001C7B79">
        <w:rPr>
          <w:i/>
          <w:szCs w:val="24"/>
        </w:rPr>
        <w:t>inquired</w:t>
      </w:r>
      <w:r w:rsidRPr="001C7B79">
        <w:rPr>
          <w:szCs w:val="24"/>
        </w:rPr>
        <w:t xml:space="preserve"> about her</w:t>
      </w:r>
      <w:r w:rsidR="004E3745" w:rsidRPr="001C7B79">
        <w:rPr>
          <w:szCs w:val="24"/>
        </w:rPr>
        <w:t xml:space="preserve"> to stir his curiosity</w:t>
      </w:r>
      <w:r w:rsidRPr="001C7B79">
        <w:rPr>
          <w:szCs w:val="24"/>
        </w:rPr>
        <w:t xml:space="preserve">, then </w:t>
      </w:r>
      <w:r w:rsidRPr="001C7B79">
        <w:rPr>
          <w:i/>
          <w:szCs w:val="24"/>
        </w:rPr>
        <w:t>sent for her</w:t>
      </w:r>
      <w:r w:rsidRPr="001C7B79">
        <w:rPr>
          <w:szCs w:val="24"/>
        </w:rPr>
        <w:t xml:space="preserve"> so that they could spend time together</w:t>
      </w:r>
      <w:r w:rsidR="00AD1731" w:rsidRPr="001C7B79">
        <w:rPr>
          <w:szCs w:val="24"/>
        </w:rPr>
        <w:t>,</w:t>
      </w:r>
      <w:r w:rsidRPr="001C7B79">
        <w:rPr>
          <w:szCs w:val="24"/>
        </w:rPr>
        <w:t xml:space="preserve"> and then </w:t>
      </w:r>
      <w:r w:rsidRPr="001C7B79">
        <w:rPr>
          <w:i/>
          <w:szCs w:val="24"/>
        </w:rPr>
        <w:t>he lay with her</w:t>
      </w:r>
      <w:r w:rsidRPr="001C7B79">
        <w:rPr>
          <w:szCs w:val="24"/>
        </w:rPr>
        <w:t>.</w:t>
      </w:r>
    </w:p>
    <w:bookmarkEnd w:id="18"/>
    <w:bookmarkEnd w:id="19"/>
    <w:p w:rsidR="00801249" w:rsidRPr="001C7B79" w:rsidRDefault="00801249" w:rsidP="00801249">
      <w:pPr>
        <w:pStyle w:val="Lv1-H"/>
        <w:widowControl/>
        <w:autoSpaceDE/>
        <w:autoSpaceDN/>
        <w:adjustRightInd/>
        <w:rPr>
          <w:szCs w:val="24"/>
        </w:rPr>
      </w:pPr>
      <w:r w:rsidRPr="001C7B79">
        <w:rPr>
          <w:szCs w:val="24"/>
        </w:rPr>
        <w:t xml:space="preserve">David’s cover up: </w:t>
      </w:r>
      <w:r w:rsidR="005C6381" w:rsidRPr="001C7B79">
        <w:rPr>
          <w:szCs w:val="24"/>
        </w:rPr>
        <w:t xml:space="preserve">to have </w:t>
      </w:r>
      <w:r w:rsidRPr="001C7B79">
        <w:rPr>
          <w:szCs w:val="24"/>
        </w:rPr>
        <w:t xml:space="preserve">Uriah </w:t>
      </w:r>
      <w:r w:rsidR="005C6381" w:rsidRPr="001C7B79">
        <w:rPr>
          <w:szCs w:val="24"/>
        </w:rPr>
        <w:t xml:space="preserve">killed </w:t>
      </w:r>
      <w:r w:rsidRPr="001C7B79">
        <w:t xml:space="preserve">(2 sam. </w:t>
      </w:r>
      <w:r w:rsidRPr="001C7B79">
        <w:rPr>
          <w:bCs/>
        </w:rPr>
        <w:t>11:6-2</w:t>
      </w:r>
      <w:r w:rsidR="00633E0A" w:rsidRPr="001C7B79">
        <w:rPr>
          <w:bCs/>
        </w:rPr>
        <w:t>7</w:t>
      </w:r>
      <w:r w:rsidRPr="001C7B79">
        <w:rPr>
          <w:bCs/>
        </w:rPr>
        <w:t>)</w:t>
      </w:r>
      <w:r w:rsidRPr="001C7B79">
        <w:t xml:space="preserve"> </w:t>
      </w:r>
    </w:p>
    <w:p w:rsidR="00451A4B" w:rsidRPr="001C7B79" w:rsidRDefault="00484DC5" w:rsidP="00801249">
      <w:pPr>
        <w:pStyle w:val="Lv2-J"/>
        <w:widowControl/>
        <w:autoSpaceDE/>
        <w:autoSpaceDN/>
        <w:adjustRightInd/>
        <w:rPr>
          <w:szCs w:val="24"/>
        </w:rPr>
      </w:pPr>
      <w:r w:rsidRPr="001C7B79">
        <w:rPr>
          <w:szCs w:val="24"/>
        </w:rPr>
        <w:t>David put his cover-</w:t>
      </w:r>
      <w:r w:rsidR="00801249" w:rsidRPr="001C7B79">
        <w:rPr>
          <w:szCs w:val="24"/>
        </w:rPr>
        <w:t xml:space="preserve">up plan into action (11:6-9). </w:t>
      </w:r>
      <w:r w:rsidRPr="001C7B79">
        <w:rPr>
          <w:szCs w:val="24"/>
        </w:rPr>
        <w:t>He</w:t>
      </w:r>
      <w:r w:rsidR="00801249" w:rsidRPr="001C7B79">
        <w:rPr>
          <w:szCs w:val="24"/>
        </w:rPr>
        <w:t xml:space="preserve"> ordered Uriah to return to Jerusalem to spend one night with his wife Bathsheba. Traveling forty miles to Jerusalem, Uriah was probably perplexed when David only asked him how Joab was and how the war was going (11:7). </w:t>
      </w:r>
      <w:bookmarkStart w:id="20" w:name="OLE_LINK24"/>
    </w:p>
    <w:bookmarkEnd w:id="20"/>
    <w:p w:rsidR="00801249" w:rsidRPr="001C7B79" w:rsidRDefault="00801249" w:rsidP="00801249">
      <w:pPr>
        <w:pStyle w:val="Sc2-F"/>
        <w:rPr>
          <w:szCs w:val="24"/>
        </w:rPr>
      </w:pPr>
      <w:proofErr w:type="spellStart"/>
      <w:r w:rsidRPr="001C7B79">
        <w:rPr>
          <w:szCs w:val="24"/>
          <w:vertAlign w:val="superscript"/>
        </w:rPr>
        <w:t>6</w:t>
      </w:r>
      <w:r w:rsidRPr="001C7B79">
        <w:rPr>
          <w:szCs w:val="24"/>
        </w:rPr>
        <w:t>Then</w:t>
      </w:r>
      <w:proofErr w:type="spellEnd"/>
      <w:r w:rsidRPr="001C7B79">
        <w:rPr>
          <w:szCs w:val="24"/>
        </w:rPr>
        <w:t xml:space="preserve"> David sent to Joab, saying, “</w:t>
      </w:r>
      <w:r w:rsidRPr="001C7B79">
        <w:rPr>
          <w:szCs w:val="24"/>
          <w:u w:val="single"/>
        </w:rPr>
        <w:t>Send me Uriah the Hittite</w:t>
      </w:r>
      <w:r w:rsidRPr="001C7B79">
        <w:rPr>
          <w:szCs w:val="24"/>
        </w:rPr>
        <w:t>.”</w:t>
      </w:r>
      <w:r w:rsidR="00451A4B" w:rsidRPr="001C7B79">
        <w:rPr>
          <w:szCs w:val="24"/>
        </w:rPr>
        <w:t>…</w:t>
      </w:r>
      <w:proofErr w:type="spellStart"/>
      <w:r w:rsidRPr="001C7B79">
        <w:rPr>
          <w:szCs w:val="24"/>
          <w:vertAlign w:val="superscript"/>
        </w:rPr>
        <w:t>7</w:t>
      </w:r>
      <w:r w:rsidRPr="001C7B79">
        <w:rPr>
          <w:szCs w:val="24"/>
        </w:rPr>
        <w:t>When</w:t>
      </w:r>
      <w:proofErr w:type="spellEnd"/>
      <w:r w:rsidRPr="001C7B79">
        <w:rPr>
          <w:szCs w:val="24"/>
        </w:rPr>
        <w:t xml:space="preserve"> Uriah had come to him, David asked how Joab was doing, and how the people were doing, and how the war prospered. </w:t>
      </w:r>
      <w:proofErr w:type="spellStart"/>
      <w:r w:rsidRPr="001C7B79">
        <w:rPr>
          <w:szCs w:val="24"/>
          <w:vertAlign w:val="superscript"/>
        </w:rPr>
        <w:t>8</w:t>
      </w:r>
      <w:r w:rsidRPr="001C7B79">
        <w:rPr>
          <w:szCs w:val="24"/>
        </w:rPr>
        <w:t>David</w:t>
      </w:r>
      <w:proofErr w:type="spellEnd"/>
      <w:r w:rsidRPr="001C7B79">
        <w:rPr>
          <w:szCs w:val="24"/>
        </w:rPr>
        <w:t xml:space="preserve"> said to Uriah, “Go down to your house and </w:t>
      </w:r>
      <w:r w:rsidRPr="001C7B79">
        <w:rPr>
          <w:szCs w:val="24"/>
          <w:u w:val="single"/>
        </w:rPr>
        <w:t>wash your feet</w:t>
      </w:r>
      <w:r w:rsidRPr="001C7B79">
        <w:rPr>
          <w:szCs w:val="24"/>
        </w:rPr>
        <w:t xml:space="preserve">.” So Uriah departed from </w:t>
      </w:r>
      <w:r w:rsidR="00D72FF4" w:rsidRPr="001C7B79">
        <w:rPr>
          <w:szCs w:val="24"/>
        </w:rPr>
        <w:br/>
      </w:r>
      <w:r w:rsidRPr="001C7B79">
        <w:rPr>
          <w:szCs w:val="24"/>
        </w:rPr>
        <w:t xml:space="preserve">the king’s house, and a </w:t>
      </w:r>
      <w:r w:rsidRPr="001C7B79">
        <w:rPr>
          <w:szCs w:val="24"/>
          <w:u w:val="single"/>
        </w:rPr>
        <w:t>gift of food</w:t>
      </w:r>
      <w:r w:rsidRPr="001C7B79">
        <w:rPr>
          <w:szCs w:val="24"/>
        </w:rPr>
        <w:t xml:space="preserve"> from the king followed him. </w:t>
      </w:r>
      <w:proofErr w:type="spellStart"/>
      <w:r w:rsidRPr="001C7B79">
        <w:rPr>
          <w:szCs w:val="24"/>
          <w:vertAlign w:val="superscript"/>
        </w:rPr>
        <w:t>9</w:t>
      </w:r>
      <w:r w:rsidRPr="001C7B79">
        <w:rPr>
          <w:szCs w:val="24"/>
        </w:rPr>
        <w:t>But</w:t>
      </w:r>
      <w:proofErr w:type="spellEnd"/>
      <w:r w:rsidRPr="001C7B79">
        <w:rPr>
          <w:szCs w:val="24"/>
        </w:rPr>
        <w:t xml:space="preserve"> Uriah slept at the door of the king’s house</w:t>
      </w:r>
      <w:r w:rsidR="00B067F2" w:rsidRPr="001C7B79">
        <w:rPr>
          <w:szCs w:val="24"/>
        </w:rPr>
        <w:t>…</w:t>
      </w:r>
      <w:r w:rsidRPr="001C7B79">
        <w:rPr>
          <w:szCs w:val="24"/>
        </w:rPr>
        <w:t xml:space="preserve">and </w:t>
      </w:r>
      <w:r w:rsidRPr="001C7B79">
        <w:rPr>
          <w:szCs w:val="24"/>
          <w:u w:val="single"/>
        </w:rPr>
        <w:t>did not go down to his house</w:t>
      </w:r>
      <w:r w:rsidRPr="001C7B79">
        <w:rPr>
          <w:szCs w:val="24"/>
        </w:rPr>
        <w:t>. (2 Sam. 11:6-9)</w:t>
      </w:r>
    </w:p>
    <w:p w:rsidR="006E462B" w:rsidRPr="001C7B79" w:rsidRDefault="00AF7A77" w:rsidP="00801249">
      <w:pPr>
        <w:pStyle w:val="Lv3-K"/>
      </w:pPr>
      <w:r w:rsidRPr="001C7B79">
        <w:rPr>
          <w:b/>
          <w:i/>
        </w:rPr>
        <w:t>Wash your feet</w:t>
      </w:r>
      <w:r w:rsidRPr="001C7B79">
        <w:t xml:space="preserve">: is a euphemism for sexual intercourse. </w:t>
      </w:r>
      <w:r w:rsidR="00F70F8E" w:rsidRPr="001C7B79">
        <w:t xml:space="preserve">David’s plan was for Uriah to </w:t>
      </w:r>
      <w:r w:rsidR="006E462B" w:rsidRPr="001C7B79">
        <w:t>spend a night at home</w:t>
      </w:r>
      <w:r w:rsidR="00F70F8E" w:rsidRPr="001C7B79">
        <w:t xml:space="preserve"> with Bathsheba</w:t>
      </w:r>
      <w:r w:rsidR="006E462B" w:rsidRPr="001C7B79">
        <w:t xml:space="preserve"> so that he would be seen as </w:t>
      </w:r>
      <w:r w:rsidR="00F70F8E" w:rsidRPr="001C7B79">
        <w:t xml:space="preserve">the father of the </w:t>
      </w:r>
      <w:r w:rsidR="006E462B" w:rsidRPr="001C7B79">
        <w:t xml:space="preserve">child. </w:t>
      </w:r>
    </w:p>
    <w:p w:rsidR="006E462B" w:rsidRPr="001C7B79" w:rsidRDefault="00103B8B" w:rsidP="00801249">
      <w:pPr>
        <w:pStyle w:val="Lv3-K"/>
        <w:widowControl/>
        <w:autoSpaceDE/>
        <w:autoSpaceDN/>
        <w:adjustRightInd/>
        <w:rPr>
          <w:szCs w:val="24"/>
        </w:rPr>
      </w:pPr>
      <w:r w:rsidRPr="001C7B79">
        <w:rPr>
          <w:b/>
          <w:i/>
          <w:szCs w:val="24"/>
        </w:rPr>
        <w:t>Gift of food</w:t>
      </w:r>
      <w:r w:rsidRPr="001C7B79">
        <w:rPr>
          <w:szCs w:val="24"/>
        </w:rPr>
        <w:t>: David sent food to Uriah</w:t>
      </w:r>
      <w:r w:rsidR="006E462B" w:rsidRPr="001C7B79">
        <w:rPr>
          <w:szCs w:val="24"/>
        </w:rPr>
        <w:t>’s</w:t>
      </w:r>
      <w:r w:rsidRPr="001C7B79">
        <w:rPr>
          <w:szCs w:val="24"/>
        </w:rPr>
        <w:t xml:space="preserve"> </w:t>
      </w:r>
      <w:r w:rsidR="006E462B" w:rsidRPr="001C7B79">
        <w:rPr>
          <w:szCs w:val="24"/>
        </w:rPr>
        <w:t xml:space="preserve">home </w:t>
      </w:r>
      <w:r w:rsidRPr="001C7B79">
        <w:rPr>
          <w:szCs w:val="24"/>
        </w:rPr>
        <w:t xml:space="preserve">to </w:t>
      </w:r>
      <w:r w:rsidR="00801249" w:rsidRPr="001C7B79">
        <w:rPr>
          <w:szCs w:val="24"/>
        </w:rPr>
        <w:t xml:space="preserve">encourage </w:t>
      </w:r>
      <w:r w:rsidR="006E462B" w:rsidRPr="001C7B79">
        <w:rPr>
          <w:szCs w:val="24"/>
        </w:rPr>
        <w:t>an enjoyable</w:t>
      </w:r>
      <w:r w:rsidRPr="001C7B79">
        <w:rPr>
          <w:szCs w:val="24"/>
        </w:rPr>
        <w:t xml:space="preserve"> </w:t>
      </w:r>
      <w:r w:rsidR="00801249" w:rsidRPr="001C7B79">
        <w:rPr>
          <w:szCs w:val="24"/>
        </w:rPr>
        <w:t>evening</w:t>
      </w:r>
      <w:r w:rsidR="006E462B" w:rsidRPr="001C7B79">
        <w:rPr>
          <w:szCs w:val="24"/>
        </w:rPr>
        <w:t xml:space="preserve"> together. </w:t>
      </w:r>
    </w:p>
    <w:p w:rsidR="00FD77D2" w:rsidRPr="001C7B79" w:rsidRDefault="003D1A4F" w:rsidP="00801249">
      <w:pPr>
        <w:pStyle w:val="Lv2-J"/>
        <w:widowControl/>
        <w:autoSpaceDE/>
        <w:autoSpaceDN/>
        <w:adjustRightInd/>
        <w:rPr>
          <w:szCs w:val="24"/>
        </w:rPr>
      </w:pPr>
      <w:r w:rsidRPr="001C7B79">
        <w:rPr>
          <w:szCs w:val="24"/>
        </w:rPr>
        <w:t xml:space="preserve">For a second time, </w:t>
      </w:r>
      <w:r w:rsidR="00801249" w:rsidRPr="001C7B79">
        <w:rPr>
          <w:szCs w:val="24"/>
        </w:rPr>
        <w:t xml:space="preserve">Uriah had dinner with </w:t>
      </w:r>
      <w:r w:rsidRPr="001C7B79">
        <w:rPr>
          <w:szCs w:val="24"/>
        </w:rPr>
        <w:t xml:space="preserve">David in the </w:t>
      </w:r>
      <w:r w:rsidR="00801249" w:rsidRPr="001C7B79">
        <w:rPr>
          <w:szCs w:val="24"/>
        </w:rPr>
        <w:t xml:space="preserve">palace </w:t>
      </w:r>
      <w:r w:rsidR="00F73C2A" w:rsidRPr="001C7B79">
        <w:rPr>
          <w:szCs w:val="24"/>
        </w:rPr>
        <w:t xml:space="preserve">and </w:t>
      </w:r>
      <w:r w:rsidRPr="001C7B79">
        <w:rPr>
          <w:szCs w:val="24"/>
        </w:rPr>
        <w:t xml:space="preserve">refused to go home </w:t>
      </w:r>
      <w:r w:rsidR="00801249" w:rsidRPr="001C7B79">
        <w:rPr>
          <w:szCs w:val="24"/>
        </w:rPr>
        <w:t>(</w:t>
      </w:r>
      <w:r w:rsidR="00801249" w:rsidRPr="001C7B79">
        <w:rPr>
          <w:bCs/>
          <w:szCs w:val="24"/>
        </w:rPr>
        <w:t>11:10-13)</w:t>
      </w:r>
      <w:r w:rsidR="00FD77D2" w:rsidRPr="001C7B79">
        <w:rPr>
          <w:bCs/>
          <w:szCs w:val="24"/>
        </w:rPr>
        <w:t xml:space="preserve">. </w:t>
      </w:r>
      <w:r w:rsidR="00F73C2A" w:rsidRPr="001C7B79">
        <w:rPr>
          <w:bCs/>
          <w:szCs w:val="24"/>
        </w:rPr>
        <w:t xml:space="preserve">He </w:t>
      </w:r>
      <w:r w:rsidR="00FD77D2" w:rsidRPr="001C7B79">
        <w:rPr>
          <w:szCs w:val="24"/>
        </w:rPr>
        <w:t>refused to go to the comfort of his house because of his commitment to the Lord (the ark) and to his fellow soldiers. David knew that alcohol would lower his inhibitions related to sexual activity.</w:t>
      </w:r>
    </w:p>
    <w:p w:rsidR="00801249" w:rsidRPr="001C7B79" w:rsidRDefault="00801249" w:rsidP="00801249">
      <w:pPr>
        <w:pStyle w:val="Sc2-F"/>
        <w:rPr>
          <w:szCs w:val="24"/>
        </w:rPr>
      </w:pPr>
      <w:proofErr w:type="spellStart"/>
      <w:r w:rsidRPr="001C7B79">
        <w:rPr>
          <w:szCs w:val="24"/>
          <w:vertAlign w:val="superscript"/>
        </w:rPr>
        <w:t>10</w:t>
      </w:r>
      <w:r w:rsidRPr="001C7B79">
        <w:rPr>
          <w:szCs w:val="24"/>
        </w:rPr>
        <w:t>So</w:t>
      </w:r>
      <w:proofErr w:type="spellEnd"/>
      <w:r w:rsidRPr="001C7B79">
        <w:rPr>
          <w:szCs w:val="24"/>
        </w:rPr>
        <w:t xml:space="preserve"> when they told David, saying, “Uriah did not go down to his house,” David said to Uriah, “Did you not come from a journey? </w:t>
      </w:r>
      <w:r w:rsidRPr="001C7B79">
        <w:rPr>
          <w:szCs w:val="24"/>
          <w:u w:val="single"/>
        </w:rPr>
        <w:t>Why did you not go down to your house</w:t>
      </w:r>
      <w:r w:rsidRPr="001C7B79">
        <w:rPr>
          <w:szCs w:val="24"/>
        </w:rPr>
        <w:t xml:space="preserve">?” </w:t>
      </w:r>
      <w:proofErr w:type="spellStart"/>
      <w:r w:rsidRPr="001C7B79">
        <w:rPr>
          <w:szCs w:val="24"/>
          <w:vertAlign w:val="superscript"/>
        </w:rPr>
        <w:t>11</w:t>
      </w:r>
      <w:r w:rsidRPr="001C7B79">
        <w:rPr>
          <w:szCs w:val="24"/>
        </w:rPr>
        <w:t>And</w:t>
      </w:r>
      <w:proofErr w:type="spellEnd"/>
      <w:r w:rsidRPr="001C7B79">
        <w:rPr>
          <w:szCs w:val="24"/>
        </w:rPr>
        <w:t xml:space="preserve"> Uriah said to David, “</w:t>
      </w:r>
      <w:r w:rsidRPr="001C7B79">
        <w:rPr>
          <w:szCs w:val="24"/>
          <w:u w:val="single"/>
        </w:rPr>
        <w:t>The ark and Israel and Judah are dwelling in tents</w:t>
      </w:r>
      <w:r w:rsidRPr="001C7B79">
        <w:rPr>
          <w:szCs w:val="24"/>
        </w:rPr>
        <w:t xml:space="preserve">, and my lord Joab and the servants of my lord are encamped in the open fields. Shall I then go to my house to eat and drink, and to lie with my wife? </w:t>
      </w:r>
      <w:r w:rsidRPr="001C7B79">
        <w:rPr>
          <w:szCs w:val="24"/>
          <w:u w:val="single"/>
        </w:rPr>
        <w:t>As you live, and as your soul lives</w:t>
      </w:r>
      <w:r w:rsidRPr="001C7B79">
        <w:rPr>
          <w:szCs w:val="24"/>
        </w:rPr>
        <w:t>, I will not do this thing.”</w:t>
      </w:r>
      <w:r w:rsidR="00FD77D2" w:rsidRPr="001C7B79">
        <w:rPr>
          <w:szCs w:val="24"/>
        </w:rPr>
        <w:t>…</w:t>
      </w:r>
      <w:proofErr w:type="spellStart"/>
      <w:r w:rsidRPr="001C7B79">
        <w:rPr>
          <w:szCs w:val="24"/>
          <w:vertAlign w:val="superscript"/>
        </w:rPr>
        <w:t>12</w:t>
      </w:r>
      <w:r w:rsidRPr="001C7B79">
        <w:rPr>
          <w:szCs w:val="24"/>
        </w:rPr>
        <w:t>Uriah</w:t>
      </w:r>
      <w:proofErr w:type="spellEnd"/>
      <w:r w:rsidRPr="001C7B79">
        <w:rPr>
          <w:szCs w:val="24"/>
        </w:rPr>
        <w:t xml:space="preserve"> remained in Jerusalem that day and the next. </w:t>
      </w:r>
      <w:proofErr w:type="spellStart"/>
      <w:r w:rsidRPr="001C7B79">
        <w:rPr>
          <w:szCs w:val="24"/>
          <w:vertAlign w:val="superscript"/>
        </w:rPr>
        <w:t>13</w:t>
      </w:r>
      <w:r w:rsidRPr="001C7B79">
        <w:rPr>
          <w:szCs w:val="24"/>
        </w:rPr>
        <w:t>Now</w:t>
      </w:r>
      <w:proofErr w:type="spellEnd"/>
      <w:r w:rsidRPr="001C7B79">
        <w:rPr>
          <w:szCs w:val="24"/>
        </w:rPr>
        <w:t xml:space="preserve"> when David called him, he ate and drank before him; and he made him </w:t>
      </w:r>
      <w:r w:rsidRPr="001C7B79">
        <w:rPr>
          <w:szCs w:val="24"/>
          <w:u w:val="single"/>
        </w:rPr>
        <w:t>drunk</w:t>
      </w:r>
      <w:r w:rsidR="00FD77D2" w:rsidRPr="001C7B79">
        <w:rPr>
          <w:szCs w:val="24"/>
        </w:rPr>
        <w:t>…</w:t>
      </w:r>
      <w:r w:rsidRPr="001C7B79">
        <w:rPr>
          <w:szCs w:val="24"/>
        </w:rPr>
        <w:t xml:space="preserve">but he </w:t>
      </w:r>
      <w:r w:rsidRPr="001C7B79">
        <w:rPr>
          <w:szCs w:val="24"/>
          <w:u w:val="single"/>
        </w:rPr>
        <w:t>did not go down to his house</w:t>
      </w:r>
      <w:r w:rsidRPr="001C7B79">
        <w:rPr>
          <w:szCs w:val="24"/>
        </w:rPr>
        <w:t>. (2 Sam. 11:10-13)</w:t>
      </w:r>
    </w:p>
    <w:p w:rsidR="00F73C2A" w:rsidRPr="001C7B79" w:rsidRDefault="00801249" w:rsidP="00801249">
      <w:pPr>
        <w:pStyle w:val="Lv2-J"/>
        <w:widowControl/>
        <w:autoSpaceDE/>
        <w:autoSpaceDN/>
        <w:adjustRightInd/>
        <w:rPr>
          <w:szCs w:val="24"/>
        </w:rPr>
      </w:pPr>
      <w:r w:rsidRPr="001C7B79">
        <w:rPr>
          <w:szCs w:val="24"/>
        </w:rPr>
        <w:t>David order</w:t>
      </w:r>
      <w:r w:rsidR="00FC1C61" w:rsidRPr="001C7B79">
        <w:rPr>
          <w:szCs w:val="24"/>
        </w:rPr>
        <w:t>ed</w:t>
      </w:r>
      <w:r w:rsidRPr="001C7B79">
        <w:rPr>
          <w:szCs w:val="24"/>
        </w:rPr>
        <w:t xml:space="preserve"> the </w:t>
      </w:r>
      <w:r w:rsidR="00FC1C61" w:rsidRPr="001C7B79">
        <w:rPr>
          <w:szCs w:val="24"/>
        </w:rPr>
        <w:t xml:space="preserve">death </w:t>
      </w:r>
      <w:r w:rsidRPr="001C7B79">
        <w:rPr>
          <w:szCs w:val="24"/>
        </w:rPr>
        <w:t>of Uriah (11:14-15)</w:t>
      </w:r>
      <w:r w:rsidR="00FC1C61" w:rsidRPr="001C7B79">
        <w:rPr>
          <w:szCs w:val="24"/>
        </w:rPr>
        <w:t>.</w:t>
      </w:r>
      <w:r w:rsidRPr="001C7B79">
        <w:rPr>
          <w:szCs w:val="24"/>
        </w:rPr>
        <w:t xml:space="preserve"> </w:t>
      </w:r>
      <w:r w:rsidR="00FC1C61" w:rsidRPr="001C7B79">
        <w:rPr>
          <w:szCs w:val="24"/>
        </w:rPr>
        <w:t xml:space="preserve">David had to choose between getting caught in adultery and ordering the death of an innocent soldier. </w:t>
      </w:r>
      <w:r w:rsidR="00F73C2A" w:rsidRPr="001C7B79">
        <w:t xml:space="preserve">We are shocked to see this side of David. </w:t>
      </w:r>
      <w:r w:rsidR="00FC1C61" w:rsidRPr="001C7B79">
        <w:rPr>
          <w:szCs w:val="24"/>
        </w:rPr>
        <w:t xml:space="preserve">This was surely one of the longest and most terrible nights in David’s life. </w:t>
      </w:r>
      <w:r w:rsidR="00F73C2A" w:rsidRPr="001C7B79">
        <w:rPr>
          <w:szCs w:val="24"/>
        </w:rPr>
        <w:t xml:space="preserve">Uriah carried an official state letter that was sealed with the royal signet ring to ensure that its contents were confidential. </w:t>
      </w:r>
    </w:p>
    <w:p w:rsidR="00801249" w:rsidRPr="001C7B79" w:rsidRDefault="00801249" w:rsidP="00801249">
      <w:pPr>
        <w:pStyle w:val="Sc2-F"/>
        <w:rPr>
          <w:szCs w:val="24"/>
        </w:rPr>
      </w:pPr>
      <w:proofErr w:type="spellStart"/>
      <w:r w:rsidRPr="001C7B79">
        <w:rPr>
          <w:szCs w:val="24"/>
          <w:vertAlign w:val="superscript"/>
        </w:rPr>
        <w:t>14</w:t>
      </w:r>
      <w:r w:rsidRPr="001C7B79">
        <w:rPr>
          <w:szCs w:val="24"/>
        </w:rPr>
        <w:t>In</w:t>
      </w:r>
      <w:proofErr w:type="spellEnd"/>
      <w:r w:rsidRPr="001C7B79">
        <w:rPr>
          <w:szCs w:val="24"/>
        </w:rPr>
        <w:t xml:space="preserve"> the morning it happened that </w:t>
      </w:r>
      <w:r w:rsidRPr="001C7B79">
        <w:rPr>
          <w:szCs w:val="24"/>
          <w:u w:val="single"/>
        </w:rPr>
        <w:t>David wrote a letter</w:t>
      </w:r>
      <w:r w:rsidRPr="001C7B79">
        <w:rPr>
          <w:szCs w:val="24"/>
        </w:rPr>
        <w:t xml:space="preserve"> to Joab and sent it by the hand of Uriah. </w:t>
      </w:r>
      <w:proofErr w:type="spellStart"/>
      <w:r w:rsidRPr="001C7B79">
        <w:rPr>
          <w:szCs w:val="24"/>
          <w:vertAlign w:val="superscript"/>
        </w:rPr>
        <w:t>15</w:t>
      </w:r>
      <w:r w:rsidRPr="001C7B79">
        <w:rPr>
          <w:szCs w:val="24"/>
        </w:rPr>
        <w:t>And</w:t>
      </w:r>
      <w:proofErr w:type="spellEnd"/>
      <w:r w:rsidRPr="001C7B79">
        <w:rPr>
          <w:szCs w:val="24"/>
        </w:rPr>
        <w:t xml:space="preserve"> he wrote in the letter, saying, “Set Uriah in the forefront of the hottest battle, and retreat from him, </w:t>
      </w:r>
      <w:r w:rsidRPr="001C7B79">
        <w:rPr>
          <w:szCs w:val="24"/>
          <w:u w:val="single"/>
        </w:rPr>
        <w:t>that he may be struck down and die</w:t>
      </w:r>
      <w:r w:rsidRPr="001C7B79">
        <w:rPr>
          <w:szCs w:val="24"/>
        </w:rPr>
        <w:t>.” (2 Sam. 11:14-15)</w:t>
      </w:r>
    </w:p>
    <w:p w:rsidR="00105B9F" w:rsidRPr="001C7B79" w:rsidRDefault="00801249" w:rsidP="00801249">
      <w:pPr>
        <w:pStyle w:val="Lv2-J"/>
        <w:widowControl/>
        <w:autoSpaceDE/>
        <w:autoSpaceDN/>
        <w:adjustRightInd/>
        <w:rPr>
          <w:szCs w:val="24"/>
        </w:rPr>
      </w:pPr>
      <w:r w:rsidRPr="001C7B79">
        <w:rPr>
          <w:szCs w:val="24"/>
        </w:rPr>
        <w:t xml:space="preserve">Joab executed David’s </w:t>
      </w:r>
      <w:r w:rsidR="00F73C2A" w:rsidRPr="001C7B79">
        <w:rPr>
          <w:szCs w:val="24"/>
        </w:rPr>
        <w:t xml:space="preserve">evil </w:t>
      </w:r>
      <w:r w:rsidRPr="001C7B79">
        <w:rPr>
          <w:szCs w:val="24"/>
        </w:rPr>
        <w:t xml:space="preserve">plan </w:t>
      </w:r>
      <w:r w:rsidR="00B30F61" w:rsidRPr="001C7B79">
        <w:rPr>
          <w:szCs w:val="24"/>
        </w:rPr>
        <w:t xml:space="preserve">to kill Uriah </w:t>
      </w:r>
      <w:r w:rsidRPr="001C7B79">
        <w:rPr>
          <w:szCs w:val="24"/>
        </w:rPr>
        <w:t>(</w:t>
      </w:r>
      <w:r w:rsidRPr="001C7B79">
        <w:rPr>
          <w:bCs/>
          <w:szCs w:val="24"/>
        </w:rPr>
        <w:t xml:space="preserve">11:16-21). Surely this plan perplexed Joab. </w:t>
      </w:r>
      <w:r w:rsidR="00105B9F" w:rsidRPr="001C7B79">
        <w:rPr>
          <w:szCs w:val="24"/>
        </w:rPr>
        <w:t>Once Israel’s army surrounded the city, direct attacks against the city walls would n</w:t>
      </w:r>
      <w:r w:rsidR="00484DC5" w:rsidRPr="001C7B79">
        <w:rPr>
          <w:szCs w:val="24"/>
        </w:rPr>
        <w:t xml:space="preserve">ot have been needed. Typically </w:t>
      </w:r>
      <w:r w:rsidR="00105B9F" w:rsidRPr="001C7B79">
        <w:rPr>
          <w:szCs w:val="24"/>
        </w:rPr>
        <w:t>arm</w:t>
      </w:r>
      <w:r w:rsidR="004A0154" w:rsidRPr="001C7B79">
        <w:rPr>
          <w:szCs w:val="24"/>
        </w:rPr>
        <w:t xml:space="preserve">ies </w:t>
      </w:r>
      <w:r w:rsidR="00105B9F" w:rsidRPr="001C7B79">
        <w:rPr>
          <w:szCs w:val="24"/>
        </w:rPr>
        <w:t>wait</w:t>
      </w:r>
      <w:r w:rsidR="004A0154" w:rsidRPr="001C7B79">
        <w:rPr>
          <w:szCs w:val="24"/>
        </w:rPr>
        <w:t>ed</w:t>
      </w:r>
      <w:r w:rsidR="00105B9F" w:rsidRPr="001C7B79">
        <w:rPr>
          <w:szCs w:val="24"/>
        </w:rPr>
        <w:t xml:space="preserve"> until the people in </w:t>
      </w:r>
      <w:r w:rsidR="004A0154" w:rsidRPr="001C7B79">
        <w:rPr>
          <w:szCs w:val="24"/>
        </w:rPr>
        <w:t xml:space="preserve">a </w:t>
      </w:r>
      <w:r w:rsidR="00105B9F" w:rsidRPr="001C7B79">
        <w:rPr>
          <w:szCs w:val="24"/>
        </w:rPr>
        <w:t xml:space="preserve">city surrendered </w:t>
      </w:r>
      <w:r w:rsidR="004A0154" w:rsidRPr="001C7B79">
        <w:rPr>
          <w:szCs w:val="24"/>
        </w:rPr>
        <w:t>because of lack of food and water</w:t>
      </w:r>
      <w:r w:rsidR="00105B9F" w:rsidRPr="001C7B79">
        <w:rPr>
          <w:szCs w:val="24"/>
        </w:rPr>
        <w:t xml:space="preserve">. </w:t>
      </w:r>
    </w:p>
    <w:p w:rsidR="00801249" w:rsidRPr="001C7B79" w:rsidRDefault="00801249" w:rsidP="00801249">
      <w:pPr>
        <w:pStyle w:val="Sc2-F"/>
        <w:rPr>
          <w:szCs w:val="24"/>
        </w:rPr>
      </w:pPr>
      <w:r w:rsidRPr="001C7B79">
        <w:rPr>
          <w:szCs w:val="24"/>
          <w:vertAlign w:val="superscript"/>
        </w:rPr>
        <w:t>16</w:t>
      </w:r>
      <w:r w:rsidR="00E716D4" w:rsidRPr="001C7B79">
        <w:rPr>
          <w:szCs w:val="24"/>
        </w:rPr>
        <w:t>…</w:t>
      </w:r>
      <w:r w:rsidRPr="001C7B79">
        <w:rPr>
          <w:szCs w:val="24"/>
        </w:rPr>
        <w:t xml:space="preserve">while Joab besieged the city, that </w:t>
      </w:r>
      <w:r w:rsidRPr="001C7B79">
        <w:rPr>
          <w:szCs w:val="24"/>
          <w:u w:val="single"/>
        </w:rPr>
        <w:t>he assigned Uriah to a place</w:t>
      </w:r>
      <w:r w:rsidRPr="001C7B79">
        <w:rPr>
          <w:szCs w:val="24"/>
        </w:rPr>
        <w:t xml:space="preserve"> where he knew there were valiant men</w:t>
      </w:r>
      <w:r w:rsidR="004A0154" w:rsidRPr="001C7B79">
        <w:rPr>
          <w:szCs w:val="24"/>
        </w:rPr>
        <w:t>…</w:t>
      </w:r>
      <w:proofErr w:type="spellStart"/>
      <w:r w:rsidRPr="001C7B79">
        <w:rPr>
          <w:szCs w:val="24"/>
          <w:vertAlign w:val="superscript"/>
        </w:rPr>
        <w:t>17</w:t>
      </w:r>
      <w:r w:rsidR="004A0154" w:rsidRPr="001C7B79">
        <w:rPr>
          <w:szCs w:val="24"/>
        </w:rPr>
        <w:t>S</w:t>
      </w:r>
      <w:r w:rsidRPr="001C7B79">
        <w:rPr>
          <w:szCs w:val="24"/>
        </w:rPr>
        <w:t>ome</w:t>
      </w:r>
      <w:proofErr w:type="spellEnd"/>
      <w:r w:rsidRPr="001C7B79">
        <w:rPr>
          <w:szCs w:val="24"/>
        </w:rPr>
        <w:t xml:space="preserve"> of the people of the </w:t>
      </w:r>
      <w:r w:rsidRPr="001C7B79">
        <w:rPr>
          <w:szCs w:val="24"/>
          <w:u w:val="single"/>
        </w:rPr>
        <w:t>servants of David fell</w:t>
      </w:r>
      <w:r w:rsidRPr="001C7B79">
        <w:rPr>
          <w:szCs w:val="24"/>
        </w:rPr>
        <w:t xml:space="preserve">; and </w:t>
      </w:r>
      <w:r w:rsidRPr="001C7B79">
        <w:rPr>
          <w:szCs w:val="24"/>
          <w:u w:val="single"/>
        </w:rPr>
        <w:t>Uriah the Hittite died</w:t>
      </w:r>
      <w:r w:rsidRPr="001C7B79">
        <w:rPr>
          <w:szCs w:val="24"/>
        </w:rPr>
        <w:t xml:space="preserve"> also. (2 Sam. 11:16-1</w:t>
      </w:r>
      <w:r w:rsidR="00E716D4" w:rsidRPr="001C7B79">
        <w:rPr>
          <w:szCs w:val="24"/>
        </w:rPr>
        <w:t>7</w:t>
      </w:r>
      <w:r w:rsidRPr="001C7B79">
        <w:rPr>
          <w:szCs w:val="24"/>
        </w:rPr>
        <w:t>)</w:t>
      </w:r>
    </w:p>
    <w:p w:rsidR="00633E0A" w:rsidRPr="001C7B79" w:rsidRDefault="00F20D61" w:rsidP="00801249">
      <w:pPr>
        <w:pStyle w:val="Lv2-J"/>
        <w:widowControl/>
        <w:autoSpaceDE/>
        <w:autoSpaceDN/>
        <w:adjustRightInd/>
      </w:pPr>
      <w:r w:rsidRPr="001C7B79">
        <w:t xml:space="preserve">David married Bathsheba after giving her time to mourn the death of her husband (11:26-27). </w:t>
      </w:r>
      <w:r w:rsidR="00453DEC" w:rsidRPr="001C7B79">
        <w:t>His</w:t>
      </w:r>
      <w:r w:rsidR="00633E0A" w:rsidRPr="001C7B79">
        <w:t xml:space="preserve"> plan seemed to work in the eyes of men</w:t>
      </w:r>
      <w:r w:rsidR="00AB6970" w:rsidRPr="001C7B79">
        <w:t>,</w:t>
      </w:r>
      <w:r w:rsidR="00633E0A" w:rsidRPr="001C7B79">
        <w:t xml:space="preserve"> but the Lord was displeased. </w:t>
      </w:r>
    </w:p>
    <w:p w:rsidR="00801249" w:rsidRPr="001C7B79" w:rsidRDefault="00801249" w:rsidP="00801249">
      <w:pPr>
        <w:pStyle w:val="Sc2-F"/>
        <w:rPr>
          <w:szCs w:val="24"/>
        </w:rPr>
      </w:pPr>
      <w:proofErr w:type="spellStart"/>
      <w:r w:rsidRPr="001C7B79">
        <w:rPr>
          <w:szCs w:val="24"/>
          <w:vertAlign w:val="superscript"/>
        </w:rPr>
        <w:t>26</w:t>
      </w:r>
      <w:r w:rsidRPr="001C7B79">
        <w:rPr>
          <w:szCs w:val="24"/>
        </w:rPr>
        <w:t>When</w:t>
      </w:r>
      <w:proofErr w:type="spellEnd"/>
      <w:r w:rsidRPr="001C7B79">
        <w:rPr>
          <w:szCs w:val="24"/>
        </w:rPr>
        <w:t xml:space="preserve"> the wife of Uriah heard that Uriah her husband was dead, she </w:t>
      </w:r>
      <w:r w:rsidRPr="001C7B79">
        <w:rPr>
          <w:szCs w:val="24"/>
          <w:u w:val="single"/>
        </w:rPr>
        <w:t>mourned</w:t>
      </w:r>
      <w:r w:rsidRPr="001C7B79">
        <w:rPr>
          <w:szCs w:val="24"/>
        </w:rPr>
        <w:t xml:space="preserve"> for her husband. </w:t>
      </w:r>
      <w:proofErr w:type="spellStart"/>
      <w:r w:rsidRPr="001C7B79">
        <w:rPr>
          <w:szCs w:val="24"/>
          <w:vertAlign w:val="superscript"/>
        </w:rPr>
        <w:t>27</w:t>
      </w:r>
      <w:r w:rsidRPr="001C7B79">
        <w:rPr>
          <w:szCs w:val="24"/>
        </w:rPr>
        <w:t>And</w:t>
      </w:r>
      <w:proofErr w:type="spellEnd"/>
      <w:r w:rsidRPr="001C7B79">
        <w:rPr>
          <w:szCs w:val="24"/>
        </w:rPr>
        <w:t xml:space="preserve"> when her mourning was over, David</w:t>
      </w:r>
      <w:r w:rsidR="00DA7317" w:rsidRPr="001C7B79">
        <w:rPr>
          <w:szCs w:val="24"/>
        </w:rPr>
        <w:t>…</w:t>
      </w:r>
      <w:r w:rsidRPr="001C7B79">
        <w:rPr>
          <w:szCs w:val="24"/>
        </w:rPr>
        <w:t xml:space="preserve">brought her to his house, and she </w:t>
      </w:r>
      <w:r w:rsidRPr="001C7B79">
        <w:rPr>
          <w:szCs w:val="24"/>
          <w:u w:val="single"/>
        </w:rPr>
        <w:t>became his wife</w:t>
      </w:r>
      <w:r w:rsidRPr="001C7B79">
        <w:rPr>
          <w:szCs w:val="24"/>
        </w:rPr>
        <w:t xml:space="preserve"> and bore him a son. But the thing that David had done </w:t>
      </w:r>
      <w:r w:rsidRPr="001C7B79">
        <w:rPr>
          <w:szCs w:val="24"/>
          <w:u w:val="single"/>
        </w:rPr>
        <w:t xml:space="preserve">displeased the </w:t>
      </w:r>
      <w:r w:rsidRPr="001C7B79">
        <w:rPr>
          <w:smallCaps/>
          <w:szCs w:val="24"/>
          <w:u w:val="single"/>
        </w:rPr>
        <w:t>Lord</w:t>
      </w:r>
      <w:r w:rsidRPr="001C7B79">
        <w:rPr>
          <w:szCs w:val="24"/>
        </w:rPr>
        <w:t>. (2 Sam. 11:26</w:t>
      </w:r>
      <w:r w:rsidR="00633E0A" w:rsidRPr="001C7B79">
        <w:rPr>
          <w:szCs w:val="24"/>
        </w:rPr>
        <w:t>-</w:t>
      </w:r>
      <w:r w:rsidRPr="001C7B79">
        <w:rPr>
          <w:szCs w:val="24"/>
        </w:rPr>
        <w:t>27)</w:t>
      </w:r>
    </w:p>
    <w:p w:rsidR="00801249" w:rsidRPr="001C7B79" w:rsidRDefault="00801249" w:rsidP="00801249">
      <w:pPr>
        <w:pStyle w:val="Lv1-H"/>
        <w:widowControl/>
        <w:autoSpaceDE/>
        <w:autoSpaceDN/>
        <w:adjustRightInd/>
      </w:pPr>
      <w:r w:rsidRPr="001C7B79">
        <w:t>Psalm 38</w:t>
      </w:r>
      <w:r w:rsidR="005E2899" w:rsidRPr="001C7B79">
        <w:t>: David</w:t>
      </w:r>
      <w:r w:rsidR="00BE63A9" w:rsidRPr="001C7B79">
        <w:t>’s</w:t>
      </w:r>
      <w:r w:rsidR="005E2899" w:rsidRPr="001C7B79">
        <w:t xml:space="preserve"> anguish and prayer for mercy </w:t>
      </w:r>
    </w:p>
    <w:p w:rsidR="006D2516" w:rsidRPr="001C7B79" w:rsidRDefault="00801249" w:rsidP="00801249">
      <w:pPr>
        <w:pStyle w:val="Lv2-J"/>
        <w:widowControl/>
        <w:autoSpaceDE/>
        <w:autoSpaceDN/>
        <w:adjustRightInd/>
      </w:pPr>
      <w:r w:rsidRPr="001C7B79">
        <w:t xml:space="preserve">There </w:t>
      </w:r>
      <w:r w:rsidR="001877A3" w:rsidRPr="001C7B79">
        <w:t xml:space="preserve">is </w:t>
      </w:r>
      <w:r w:rsidRPr="001C7B79">
        <w:t xml:space="preserve">no occasion </w:t>
      </w:r>
      <w:r w:rsidR="001877A3" w:rsidRPr="001C7B79">
        <w:t xml:space="preserve">in David’s life that more clearly fits the prayer </w:t>
      </w:r>
      <w:r w:rsidR="006D2516" w:rsidRPr="001C7B79">
        <w:t>i</w:t>
      </w:r>
      <w:r w:rsidR="001877A3" w:rsidRPr="001C7B79">
        <w:t xml:space="preserve">n </w:t>
      </w:r>
      <w:r w:rsidRPr="001C7B79">
        <w:t xml:space="preserve">Psalm 38 than </w:t>
      </w:r>
      <w:r w:rsidR="001877A3" w:rsidRPr="001C7B79">
        <w:t xml:space="preserve">the </w:t>
      </w:r>
      <w:r w:rsidR="00F040FA" w:rsidRPr="001C7B79">
        <w:t xml:space="preserve">time of his greatest sin as described in </w:t>
      </w:r>
      <w:r w:rsidRPr="001C7B79">
        <w:t>2 Samuel 11</w:t>
      </w:r>
      <w:r w:rsidR="001877A3" w:rsidRPr="001C7B79">
        <w:t xml:space="preserve">. </w:t>
      </w:r>
      <w:r w:rsidR="006D2516" w:rsidRPr="001C7B79">
        <w:t xml:space="preserve">He </w:t>
      </w:r>
      <w:r w:rsidR="005835C9" w:rsidRPr="001C7B79">
        <w:t xml:space="preserve">asked </w:t>
      </w:r>
      <w:r w:rsidR="001877A3" w:rsidRPr="001C7B79">
        <w:t xml:space="preserve">that God </w:t>
      </w:r>
      <w:r w:rsidRPr="001C7B79">
        <w:t xml:space="preserve">not </w:t>
      </w:r>
      <w:r w:rsidR="00633E0A" w:rsidRPr="001C7B79">
        <w:t xml:space="preserve">publicly </w:t>
      </w:r>
      <w:r w:rsidRPr="001C7B79">
        <w:t>rebuke</w:t>
      </w:r>
      <w:r w:rsidR="001877A3" w:rsidRPr="001C7B79">
        <w:t xml:space="preserve"> </w:t>
      </w:r>
      <w:r w:rsidR="00633E0A" w:rsidRPr="001C7B79">
        <w:t xml:space="preserve">him </w:t>
      </w:r>
      <w:r w:rsidR="001877A3" w:rsidRPr="001C7B79">
        <w:t xml:space="preserve">or </w:t>
      </w:r>
      <w:r w:rsidRPr="001C7B79">
        <w:t xml:space="preserve">chasten </w:t>
      </w:r>
      <w:r w:rsidR="006D2516" w:rsidRPr="001C7B79">
        <w:t xml:space="preserve">him </w:t>
      </w:r>
      <w:r w:rsidR="00633E0A" w:rsidRPr="001C7B79">
        <w:t>with difficult circumstances</w:t>
      </w:r>
      <w:r w:rsidR="00F040FA" w:rsidRPr="001C7B79">
        <w:t xml:space="preserve">, </w:t>
      </w:r>
      <w:r w:rsidR="00AB6970" w:rsidRPr="001C7B79">
        <w:t>so</w:t>
      </w:r>
      <w:r w:rsidR="00F040FA" w:rsidRPr="001C7B79">
        <w:t xml:space="preserve"> he </w:t>
      </w:r>
      <w:r w:rsidR="005835C9" w:rsidRPr="001C7B79">
        <w:t xml:space="preserve">probably </w:t>
      </w:r>
      <w:r w:rsidR="00F040FA" w:rsidRPr="001C7B79">
        <w:t xml:space="preserve">prayed this </w:t>
      </w:r>
      <w:r w:rsidR="00F040FA" w:rsidRPr="001C7B79">
        <w:rPr>
          <w:i/>
        </w:rPr>
        <w:t xml:space="preserve">before </w:t>
      </w:r>
      <w:r w:rsidR="00F040FA" w:rsidRPr="001C7B79">
        <w:t xml:space="preserve">receiving </w:t>
      </w:r>
      <w:r w:rsidR="00BE63A9" w:rsidRPr="001C7B79">
        <w:t>the</w:t>
      </w:r>
      <w:r w:rsidR="006D2516" w:rsidRPr="001C7B79">
        <w:t xml:space="preserve"> </w:t>
      </w:r>
      <w:r w:rsidR="005835C9" w:rsidRPr="001C7B79">
        <w:t xml:space="preserve">rebuke and chastening </w:t>
      </w:r>
      <w:r w:rsidR="00F040FA" w:rsidRPr="001C7B79">
        <w:t xml:space="preserve">in </w:t>
      </w:r>
      <w:r w:rsidRPr="001C7B79">
        <w:t>2 Samuel 12</w:t>
      </w:r>
      <w:r w:rsidR="00F040FA" w:rsidRPr="001C7B79">
        <w:t>.</w:t>
      </w:r>
      <w:r w:rsidR="006D2516" w:rsidRPr="001C7B79">
        <w:t xml:space="preserve"> He was already being pierced in his heart and pressed down by God’s hand (</w:t>
      </w:r>
      <w:bookmarkStart w:id="21" w:name="OLE_LINK13"/>
      <w:bookmarkStart w:id="22" w:name="OLE_LINK14"/>
      <w:r w:rsidR="006D2516" w:rsidRPr="001C7B79">
        <w:t>38:</w:t>
      </w:r>
      <w:bookmarkEnd w:id="21"/>
      <w:bookmarkEnd w:id="22"/>
      <w:r w:rsidR="006D2516" w:rsidRPr="001C7B79">
        <w:t>2)</w:t>
      </w:r>
    </w:p>
    <w:p w:rsidR="00801249" w:rsidRPr="001C7B79" w:rsidRDefault="00801249" w:rsidP="00801249">
      <w:pPr>
        <w:pStyle w:val="Sc2-F"/>
      </w:pPr>
      <w:proofErr w:type="spellStart"/>
      <w:r w:rsidRPr="001C7B79">
        <w:rPr>
          <w:vertAlign w:val="superscript"/>
        </w:rPr>
        <w:t>1</w:t>
      </w:r>
      <w:r w:rsidRPr="001C7B79">
        <w:t>O</w:t>
      </w:r>
      <w:proofErr w:type="spellEnd"/>
      <w:r w:rsidRPr="001C7B79">
        <w:t xml:space="preserve"> </w:t>
      </w:r>
      <w:r w:rsidRPr="001C7B79">
        <w:rPr>
          <w:smallCaps/>
        </w:rPr>
        <w:t>Lord</w:t>
      </w:r>
      <w:r w:rsidRPr="001C7B79">
        <w:t xml:space="preserve">, </w:t>
      </w:r>
      <w:proofErr w:type="gramStart"/>
      <w:r w:rsidRPr="001C7B79">
        <w:t>do</w:t>
      </w:r>
      <w:proofErr w:type="gramEnd"/>
      <w:r w:rsidRPr="001C7B79">
        <w:t xml:space="preserve"> not </w:t>
      </w:r>
      <w:r w:rsidRPr="001C7B79">
        <w:rPr>
          <w:u w:val="single"/>
        </w:rPr>
        <w:t>rebuke me</w:t>
      </w:r>
      <w:r w:rsidRPr="001C7B79">
        <w:t xml:space="preserve"> in Your wrath, nor </w:t>
      </w:r>
      <w:r w:rsidRPr="001C7B79">
        <w:rPr>
          <w:u w:val="single"/>
        </w:rPr>
        <w:t>chasten me</w:t>
      </w:r>
      <w:r w:rsidRPr="001C7B79">
        <w:t xml:space="preserve"> in Your hot displeasure! </w:t>
      </w:r>
      <w:proofErr w:type="spellStart"/>
      <w:r w:rsidRPr="001C7B79">
        <w:rPr>
          <w:vertAlign w:val="superscript"/>
        </w:rPr>
        <w:t>2</w:t>
      </w:r>
      <w:r w:rsidRPr="001C7B79">
        <w:t>For</w:t>
      </w:r>
      <w:proofErr w:type="spellEnd"/>
      <w:r w:rsidRPr="001C7B79">
        <w:t xml:space="preserve"> </w:t>
      </w:r>
      <w:proofErr w:type="gramStart"/>
      <w:r w:rsidRPr="001C7B79">
        <w:t>Your</w:t>
      </w:r>
      <w:proofErr w:type="gramEnd"/>
      <w:r w:rsidRPr="001C7B79">
        <w:t xml:space="preserve"> arrows </w:t>
      </w:r>
      <w:r w:rsidRPr="001C7B79">
        <w:rPr>
          <w:u w:val="single"/>
        </w:rPr>
        <w:t>pierce</w:t>
      </w:r>
      <w:r w:rsidRPr="001C7B79">
        <w:t xml:space="preserve"> me deeply, and Your hand </w:t>
      </w:r>
      <w:r w:rsidRPr="001C7B79">
        <w:rPr>
          <w:u w:val="single"/>
        </w:rPr>
        <w:t>presses</w:t>
      </w:r>
      <w:r w:rsidRPr="001C7B79">
        <w:t xml:space="preserve"> me down. (Ps. 38:1-2)</w:t>
      </w:r>
    </w:p>
    <w:p w:rsidR="009F7234" w:rsidRPr="001C7B79" w:rsidRDefault="00801249" w:rsidP="00801249">
      <w:pPr>
        <w:pStyle w:val="Lv2-J"/>
        <w:widowControl/>
        <w:autoSpaceDE/>
        <w:autoSpaceDN/>
        <w:adjustRightInd/>
      </w:pPr>
      <w:r w:rsidRPr="001C7B79">
        <w:t xml:space="preserve">David was </w:t>
      </w:r>
      <w:r w:rsidR="005E2899" w:rsidRPr="001C7B79">
        <w:t xml:space="preserve">in </w:t>
      </w:r>
      <w:r w:rsidR="00760EF9" w:rsidRPr="001C7B79">
        <w:t xml:space="preserve">anguish emotionally and felt sick physically because of his sin </w:t>
      </w:r>
      <w:r w:rsidRPr="001C7B79">
        <w:t>(</w:t>
      </w:r>
      <w:r w:rsidR="004A1B7D" w:rsidRPr="001C7B79">
        <w:t>38:</w:t>
      </w:r>
      <w:r w:rsidRPr="001C7B79">
        <w:t>3-10</w:t>
      </w:r>
      <w:r w:rsidR="004A1B7D" w:rsidRPr="001C7B79">
        <w:t>)</w:t>
      </w:r>
      <w:r w:rsidRPr="001C7B79">
        <w:t>.</w:t>
      </w:r>
    </w:p>
    <w:p w:rsidR="00801249" w:rsidRPr="001C7B79" w:rsidRDefault="00801249" w:rsidP="00801249">
      <w:pPr>
        <w:pStyle w:val="Sc2-F"/>
      </w:pPr>
      <w:proofErr w:type="spellStart"/>
      <w:r w:rsidRPr="001C7B79">
        <w:rPr>
          <w:vertAlign w:val="superscript"/>
        </w:rPr>
        <w:t>4</w:t>
      </w:r>
      <w:r w:rsidRPr="001C7B79">
        <w:t>For</w:t>
      </w:r>
      <w:proofErr w:type="spellEnd"/>
      <w:r w:rsidRPr="001C7B79">
        <w:t xml:space="preserve"> my iniquities have </w:t>
      </w:r>
      <w:r w:rsidRPr="001C7B79">
        <w:rPr>
          <w:u w:val="single"/>
        </w:rPr>
        <w:t>gone over my head</w:t>
      </w:r>
      <w:r w:rsidRPr="001C7B79">
        <w:t xml:space="preserve">; </w:t>
      </w:r>
      <w:r w:rsidR="000F6968" w:rsidRPr="001C7B79">
        <w:t>l</w:t>
      </w:r>
      <w:r w:rsidRPr="001C7B79">
        <w:t xml:space="preserve">ike a heavy burden they are too heavy for me. </w:t>
      </w:r>
      <w:r w:rsidR="009F7234" w:rsidRPr="001C7B79">
        <w:br/>
      </w:r>
      <w:proofErr w:type="spellStart"/>
      <w:r w:rsidRPr="001C7B79">
        <w:rPr>
          <w:vertAlign w:val="superscript"/>
        </w:rPr>
        <w:t>5</w:t>
      </w:r>
      <w:r w:rsidRPr="001C7B79">
        <w:t>My</w:t>
      </w:r>
      <w:proofErr w:type="spellEnd"/>
      <w:r w:rsidRPr="001C7B79">
        <w:t xml:space="preserve"> wounds are foul and festering because of my foolishness. </w:t>
      </w:r>
      <w:proofErr w:type="spellStart"/>
      <w:r w:rsidRPr="001C7B79">
        <w:rPr>
          <w:vertAlign w:val="superscript"/>
        </w:rPr>
        <w:t>6</w:t>
      </w:r>
      <w:r w:rsidRPr="001C7B79">
        <w:t>I</w:t>
      </w:r>
      <w:proofErr w:type="spellEnd"/>
      <w:r w:rsidRPr="001C7B79">
        <w:t xml:space="preserve"> am troubled</w:t>
      </w:r>
      <w:r w:rsidR="00856E7A" w:rsidRPr="001C7B79">
        <w:t>…</w:t>
      </w:r>
      <w:r w:rsidRPr="001C7B79">
        <w:t xml:space="preserve">I go mourning </w:t>
      </w:r>
      <w:r w:rsidR="00856E7A" w:rsidRPr="001C7B79">
        <w:br/>
      </w:r>
      <w:r w:rsidRPr="001C7B79">
        <w:t xml:space="preserve">all the </w:t>
      </w:r>
      <w:proofErr w:type="gramStart"/>
      <w:r w:rsidRPr="001C7B79">
        <w:t>day long</w:t>
      </w:r>
      <w:proofErr w:type="gramEnd"/>
      <w:r w:rsidRPr="001C7B79">
        <w:t xml:space="preserve">. </w:t>
      </w:r>
      <w:proofErr w:type="spellStart"/>
      <w:r w:rsidRPr="001C7B79">
        <w:rPr>
          <w:vertAlign w:val="superscript"/>
        </w:rPr>
        <w:t>7</w:t>
      </w:r>
      <w:r w:rsidRPr="001C7B79">
        <w:t>For</w:t>
      </w:r>
      <w:proofErr w:type="spellEnd"/>
      <w:r w:rsidRPr="001C7B79">
        <w:t xml:space="preserve"> my loins are full of inflammation, and there is no soundness in my flesh. </w:t>
      </w:r>
      <w:r w:rsidR="00856E7A" w:rsidRPr="001C7B79">
        <w:br/>
      </w:r>
      <w:proofErr w:type="spellStart"/>
      <w:r w:rsidRPr="001C7B79">
        <w:rPr>
          <w:vertAlign w:val="superscript"/>
        </w:rPr>
        <w:t>8</w:t>
      </w:r>
      <w:r w:rsidRPr="001C7B79">
        <w:t>I</w:t>
      </w:r>
      <w:proofErr w:type="spellEnd"/>
      <w:r w:rsidRPr="001C7B79">
        <w:t xml:space="preserve"> </w:t>
      </w:r>
      <w:proofErr w:type="gramStart"/>
      <w:r w:rsidR="00856E7A" w:rsidRPr="001C7B79">
        <w:t>am</w:t>
      </w:r>
      <w:proofErr w:type="gramEnd"/>
      <w:r w:rsidR="00856E7A" w:rsidRPr="001C7B79">
        <w:t xml:space="preserve"> feeble and s</w:t>
      </w:r>
      <w:r w:rsidRPr="001C7B79">
        <w:t>everely broken; I groan because of the turmoil of my heart</w:t>
      </w:r>
      <w:r w:rsidR="009F7234" w:rsidRPr="001C7B79">
        <w:t>…</w:t>
      </w:r>
      <w:r w:rsidRPr="001C7B79">
        <w:t xml:space="preserve"> (Ps. 38:</w:t>
      </w:r>
      <w:r w:rsidR="009F7234" w:rsidRPr="001C7B79">
        <w:t>4</w:t>
      </w:r>
      <w:r w:rsidRPr="001C7B79">
        <w:t>-</w:t>
      </w:r>
      <w:r w:rsidR="009F7234" w:rsidRPr="001C7B79">
        <w:t>8</w:t>
      </w:r>
      <w:r w:rsidRPr="001C7B79">
        <w:t>)</w:t>
      </w:r>
    </w:p>
    <w:p w:rsidR="00DA7317" w:rsidRPr="001C7B79" w:rsidRDefault="00773562" w:rsidP="00801249">
      <w:pPr>
        <w:pStyle w:val="Lv2-J"/>
        <w:widowControl/>
        <w:autoSpaceDE/>
        <w:autoSpaceDN/>
        <w:adjustRightInd/>
      </w:pPr>
      <w:r w:rsidRPr="001C7B79">
        <w:t xml:space="preserve">David’s loved ones stood aloof from him as they saw signs of the scandal he caused </w:t>
      </w:r>
      <w:r w:rsidR="00801249" w:rsidRPr="001C7B79">
        <w:t>(</w:t>
      </w:r>
      <w:r w:rsidR="004A1B7D" w:rsidRPr="001C7B79">
        <w:t>38:</w:t>
      </w:r>
      <w:r w:rsidR="00801249" w:rsidRPr="001C7B79">
        <w:t>11-12)</w:t>
      </w:r>
      <w:r w:rsidRPr="001C7B79">
        <w:t>.</w:t>
      </w:r>
      <w:r w:rsidR="00801249" w:rsidRPr="001C7B79">
        <w:t xml:space="preserve">  </w:t>
      </w:r>
      <w:r w:rsidR="00A90B67" w:rsidRPr="001C7B79">
        <w:t xml:space="preserve">Undoubtedly many </w:t>
      </w:r>
      <w:r w:rsidR="00801249" w:rsidRPr="001C7B79">
        <w:t xml:space="preserve">whispers </w:t>
      </w:r>
      <w:r w:rsidR="00A90B67" w:rsidRPr="001C7B79">
        <w:t xml:space="preserve">about David’s </w:t>
      </w:r>
      <w:r w:rsidR="00FC521F" w:rsidRPr="001C7B79">
        <w:t xml:space="preserve">scandal </w:t>
      </w:r>
      <w:r w:rsidR="00A90B67" w:rsidRPr="001C7B79">
        <w:t xml:space="preserve">circulated </w:t>
      </w:r>
      <w:r w:rsidR="00801249" w:rsidRPr="001C7B79">
        <w:t xml:space="preserve">among the court and his wives. </w:t>
      </w:r>
      <w:r w:rsidR="00A90B67" w:rsidRPr="001C7B79">
        <w:t xml:space="preserve">We can only imagine </w:t>
      </w:r>
      <w:r w:rsidR="00433F53" w:rsidRPr="001C7B79">
        <w:t xml:space="preserve">how </w:t>
      </w:r>
      <w:r w:rsidR="00A90B67" w:rsidRPr="001C7B79">
        <w:t xml:space="preserve">the </w:t>
      </w:r>
      <w:r w:rsidR="00192ED8" w:rsidRPr="001C7B79">
        <w:t xml:space="preserve">court </w:t>
      </w:r>
      <w:r w:rsidR="00A90B67" w:rsidRPr="001C7B79">
        <w:t xml:space="preserve">whispered about </w:t>
      </w:r>
      <w:r w:rsidR="00801249" w:rsidRPr="001C7B79">
        <w:t>David sen</w:t>
      </w:r>
      <w:r w:rsidR="00192ED8" w:rsidRPr="001C7B79">
        <w:t>ding</w:t>
      </w:r>
      <w:r w:rsidR="00801249" w:rsidRPr="001C7B79">
        <w:t xml:space="preserve"> for </w:t>
      </w:r>
      <w:r w:rsidR="00192ED8" w:rsidRPr="001C7B79">
        <w:t xml:space="preserve">Bathsheba and then </w:t>
      </w:r>
      <w:r w:rsidR="00FC521F" w:rsidRPr="001C7B79">
        <w:t xml:space="preserve">the </w:t>
      </w:r>
      <w:r w:rsidR="00433F53" w:rsidRPr="001C7B79">
        <w:t xml:space="preserve">news </w:t>
      </w:r>
      <w:r w:rsidR="00D72FF4" w:rsidRPr="001C7B79">
        <w:br/>
      </w:r>
      <w:r w:rsidR="00433F53" w:rsidRPr="001C7B79">
        <w:t xml:space="preserve">of </w:t>
      </w:r>
      <w:r w:rsidR="00192ED8" w:rsidRPr="001C7B79">
        <w:t xml:space="preserve">her </w:t>
      </w:r>
      <w:r w:rsidR="00801249" w:rsidRPr="001C7B79">
        <w:t>pregnan</w:t>
      </w:r>
      <w:r w:rsidR="00192ED8" w:rsidRPr="001C7B79">
        <w:t>cy</w:t>
      </w:r>
      <w:r w:rsidR="00801249" w:rsidRPr="001C7B79">
        <w:t xml:space="preserve">, </w:t>
      </w:r>
      <w:r w:rsidR="00192ED8" w:rsidRPr="001C7B79">
        <w:t xml:space="preserve">followed by </w:t>
      </w:r>
      <w:r w:rsidR="00801249" w:rsidRPr="001C7B79">
        <w:t xml:space="preserve">Uriah </w:t>
      </w:r>
      <w:r w:rsidR="00433F53" w:rsidRPr="001C7B79">
        <w:t xml:space="preserve">coming from the battlefront to </w:t>
      </w:r>
      <w:r w:rsidR="00801249" w:rsidRPr="001C7B79">
        <w:t>hav</w:t>
      </w:r>
      <w:r w:rsidR="00433F53" w:rsidRPr="001C7B79">
        <w:t>e</w:t>
      </w:r>
      <w:r w:rsidR="00801249" w:rsidRPr="001C7B79">
        <w:t xml:space="preserve"> dinner </w:t>
      </w:r>
      <w:r w:rsidR="00AB6970" w:rsidRPr="001C7B79">
        <w:t xml:space="preserve">twice </w:t>
      </w:r>
      <w:r w:rsidR="00801249" w:rsidRPr="001C7B79">
        <w:t>with the king</w:t>
      </w:r>
      <w:r w:rsidR="00AB6970" w:rsidRPr="001C7B79">
        <w:t>,</w:t>
      </w:r>
      <w:r w:rsidR="00801249" w:rsidRPr="001C7B79">
        <w:t xml:space="preserve"> </w:t>
      </w:r>
      <w:r w:rsidR="00192ED8" w:rsidRPr="001C7B79">
        <w:t xml:space="preserve">and then his </w:t>
      </w:r>
      <w:r w:rsidR="00EC0824" w:rsidRPr="001C7B79">
        <w:t xml:space="preserve">unnecessary </w:t>
      </w:r>
      <w:r w:rsidR="00801249" w:rsidRPr="001C7B79">
        <w:t xml:space="preserve">death </w:t>
      </w:r>
      <w:r w:rsidR="00EC0824" w:rsidRPr="001C7B79">
        <w:t xml:space="preserve">that came as a result of </w:t>
      </w:r>
      <w:r w:rsidR="00433F53" w:rsidRPr="001C7B79">
        <w:t xml:space="preserve">Joab ordering him to </w:t>
      </w:r>
      <w:r w:rsidR="00801249" w:rsidRPr="001C7B79">
        <w:t xml:space="preserve">the </w:t>
      </w:r>
      <w:r w:rsidR="00EC0824" w:rsidRPr="001C7B79">
        <w:t xml:space="preserve">city </w:t>
      </w:r>
      <w:r w:rsidR="00801249" w:rsidRPr="001C7B79">
        <w:t>wall</w:t>
      </w:r>
      <w:r w:rsidR="00EC0824" w:rsidRPr="001C7B79">
        <w:t xml:space="preserve">s. </w:t>
      </w:r>
      <w:r w:rsidR="005C6EAE" w:rsidRPr="001C7B79">
        <w:t xml:space="preserve">The very perceptive </w:t>
      </w:r>
      <w:r w:rsidR="00DA7317" w:rsidRPr="001C7B79">
        <w:t>Ahithophel</w:t>
      </w:r>
      <w:r w:rsidR="001A38B4" w:rsidRPr="001C7B79">
        <w:t xml:space="preserve"> </w:t>
      </w:r>
      <w:r w:rsidR="00DA7317" w:rsidRPr="001C7B79">
        <w:t xml:space="preserve">was probably offended </w:t>
      </w:r>
      <w:r w:rsidR="005C6EAE" w:rsidRPr="001C7B79">
        <w:t xml:space="preserve">at what happened to </w:t>
      </w:r>
      <w:r w:rsidR="00DA7317" w:rsidRPr="001C7B79">
        <w:t xml:space="preserve">his granddaughter Bathsheba. </w:t>
      </w:r>
    </w:p>
    <w:p w:rsidR="00801249" w:rsidRPr="001C7B79" w:rsidRDefault="00801249" w:rsidP="00801249">
      <w:pPr>
        <w:pStyle w:val="Sc2-F"/>
      </w:pPr>
      <w:proofErr w:type="spellStart"/>
      <w:r w:rsidRPr="001C7B79">
        <w:rPr>
          <w:vertAlign w:val="superscript"/>
        </w:rPr>
        <w:t>11</w:t>
      </w:r>
      <w:r w:rsidRPr="001C7B79">
        <w:t>My</w:t>
      </w:r>
      <w:proofErr w:type="spellEnd"/>
      <w:r w:rsidRPr="001C7B79">
        <w:t xml:space="preserve"> loved ones and my friends stand aloof from my plague, and my relatives stand afar off. </w:t>
      </w:r>
      <w:proofErr w:type="spellStart"/>
      <w:r w:rsidRPr="001C7B79">
        <w:rPr>
          <w:vertAlign w:val="superscript"/>
        </w:rPr>
        <w:t>12</w:t>
      </w:r>
      <w:r w:rsidRPr="001C7B79">
        <w:t>Those</w:t>
      </w:r>
      <w:proofErr w:type="spellEnd"/>
      <w:r w:rsidRPr="001C7B79">
        <w:t xml:space="preserve"> who</w:t>
      </w:r>
      <w:r w:rsidR="00856E7A" w:rsidRPr="001C7B79">
        <w:t>…</w:t>
      </w:r>
      <w:r w:rsidRPr="001C7B79">
        <w:t>seek my hurt speak of destruction, and plan deception all the day</w:t>
      </w:r>
      <w:r w:rsidR="00856E7A" w:rsidRPr="001C7B79">
        <w:t>…</w:t>
      </w:r>
      <w:r w:rsidRPr="001C7B79">
        <w:t xml:space="preserve"> (Ps. 38:11-12)</w:t>
      </w:r>
    </w:p>
    <w:p w:rsidR="00801249" w:rsidRPr="001C7B79" w:rsidRDefault="00801249" w:rsidP="00801249">
      <w:pPr>
        <w:pStyle w:val="Lv1-H"/>
        <w:widowControl/>
        <w:autoSpaceDE/>
        <w:autoSpaceDN/>
        <w:adjustRightInd/>
      </w:pPr>
      <w:r w:rsidRPr="001C7B79">
        <w:t xml:space="preserve">the progression to temptation and lust (jas. 1:14-15) </w:t>
      </w:r>
    </w:p>
    <w:p w:rsidR="00801249" w:rsidRPr="001C7B79" w:rsidRDefault="00801249" w:rsidP="00801249">
      <w:pPr>
        <w:pStyle w:val="Lv2-J"/>
        <w:widowControl/>
        <w:autoSpaceDE/>
        <w:autoSpaceDN/>
        <w:adjustRightInd/>
      </w:pPr>
      <w:r w:rsidRPr="001C7B79">
        <w:t>James identified si</w:t>
      </w:r>
      <w:r w:rsidR="00BE63A9" w:rsidRPr="001C7B79">
        <w:t>x stages to temptation and lust.</w:t>
      </w:r>
    </w:p>
    <w:p w:rsidR="00801249" w:rsidRPr="001C7B79" w:rsidRDefault="00801249" w:rsidP="00801249">
      <w:pPr>
        <w:pStyle w:val="Sc1-G"/>
      </w:pPr>
      <w:r w:rsidRPr="001C7B79">
        <w:rPr>
          <w:vertAlign w:val="superscript"/>
        </w:rPr>
        <w:t xml:space="preserve"> </w:t>
      </w:r>
      <w:proofErr w:type="spellStart"/>
      <w:r w:rsidRPr="001C7B79">
        <w:rPr>
          <w:vertAlign w:val="superscript"/>
        </w:rPr>
        <w:t>14</w:t>
      </w:r>
      <w:r w:rsidRPr="001C7B79">
        <w:t>Each</w:t>
      </w:r>
      <w:proofErr w:type="spellEnd"/>
      <w:r w:rsidRPr="001C7B79">
        <w:t xml:space="preserve"> one is tempted when he is </w:t>
      </w:r>
      <w:r w:rsidRPr="001C7B79">
        <w:rPr>
          <w:u w:val="single"/>
        </w:rPr>
        <w:t>drawn away</w:t>
      </w:r>
      <w:r w:rsidRPr="001C7B79">
        <w:t xml:space="preserve"> by his own desires and </w:t>
      </w:r>
      <w:r w:rsidRPr="001C7B79">
        <w:rPr>
          <w:u w:val="single"/>
        </w:rPr>
        <w:t>enticed</w:t>
      </w:r>
      <w:r w:rsidRPr="001C7B79">
        <w:t xml:space="preserve">. </w:t>
      </w:r>
      <w:proofErr w:type="spellStart"/>
      <w:r w:rsidRPr="001C7B79">
        <w:rPr>
          <w:vertAlign w:val="superscript"/>
        </w:rPr>
        <w:t>15</w:t>
      </w:r>
      <w:r w:rsidRPr="001C7B79">
        <w:t>When</w:t>
      </w:r>
      <w:proofErr w:type="spellEnd"/>
      <w:r w:rsidRPr="001C7B79">
        <w:t xml:space="preserve"> desire has </w:t>
      </w:r>
      <w:r w:rsidRPr="001C7B79">
        <w:rPr>
          <w:u w:val="single"/>
        </w:rPr>
        <w:t>conceived</w:t>
      </w:r>
      <w:r w:rsidRPr="001C7B79">
        <w:t xml:space="preserve">, it gives </w:t>
      </w:r>
      <w:r w:rsidRPr="001C7B79">
        <w:rPr>
          <w:u w:val="single"/>
        </w:rPr>
        <w:t>birth to sin</w:t>
      </w:r>
      <w:r w:rsidRPr="001C7B79">
        <w:t xml:space="preserve">; and sin, when it is </w:t>
      </w:r>
      <w:r w:rsidRPr="001C7B79">
        <w:rPr>
          <w:u w:val="single"/>
        </w:rPr>
        <w:t>full-grown</w:t>
      </w:r>
      <w:r w:rsidRPr="001C7B79">
        <w:t xml:space="preserve">, brings forth </w:t>
      </w:r>
      <w:r w:rsidRPr="001C7B79">
        <w:rPr>
          <w:u w:val="single"/>
        </w:rPr>
        <w:t>death</w:t>
      </w:r>
      <w:r w:rsidR="00AB6970" w:rsidRPr="001C7B79">
        <w:t xml:space="preserve">. </w:t>
      </w:r>
      <w:r w:rsidRPr="001C7B79">
        <w:t>(Jas</w:t>
      </w:r>
      <w:r w:rsidR="00BE63A9" w:rsidRPr="001C7B79">
        <w:t>.</w:t>
      </w:r>
      <w:r w:rsidRPr="001C7B79">
        <w:t xml:space="preserve"> 1:14-15) </w:t>
      </w:r>
    </w:p>
    <w:p w:rsidR="00801249" w:rsidRPr="001C7B79" w:rsidRDefault="00801249" w:rsidP="00801249">
      <w:pPr>
        <w:pStyle w:val="Lv2-J"/>
        <w:widowControl/>
        <w:autoSpaceDE/>
        <w:autoSpaceDN/>
        <w:adjustRightInd/>
      </w:pPr>
      <w:r w:rsidRPr="001C7B79">
        <w:rPr>
          <w:b/>
          <w:i/>
        </w:rPr>
        <w:t>Stage #1</w:t>
      </w:r>
      <w:r w:rsidRPr="001C7B79">
        <w:t xml:space="preserve"> </w:t>
      </w:r>
      <w:r w:rsidRPr="001C7B79">
        <w:rPr>
          <w:b/>
          <w:i/>
        </w:rPr>
        <w:t>Being drawn away</w:t>
      </w:r>
      <w:r w:rsidR="00877E89" w:rsidRPr="001C7B79">
        <w:t>: L</w:t>
      </w:r>
      <w:r w:rsidRPr="001C7B79">
        <w:t xml:space="preserve">ustful desire </w:t>
      </w:r>
      <w:r w:rsidR="00877E89" w:rsidRPr="001C7B79">
        <w:t xml:space="preserve">is stirred </w:t>
      </w:r>
      <w:r w:rsidRPr="001C7B79">
        <w:t xml:space="preserve">in the </w:t>
      </w:r>
      <w:r w:rsidRPr="001C7B79">
        <w:rPr>
          <w:i/>
        </w:rPr>
        <w:t>imagination</w:t>
      </w:r>
      <w:r w:rsidRPr="001C7B79">
        <w:t xml:space="preserve">. Satan wants the fleeting thoughts of lust to become sustained thoughts (fantasy). There is a big difference between a momentary wrong thought and being </w:t>
      </w:r>
      <w:r w:rsidR="001A38B4" w:rsidRPr="001C7B79">
        <w:t xml:space="preserve">drawn away or </w:t>
      </w:r>
      <w:r w:rsidRPr="001C7B79">
        <w:t xml:space="preserve">captured by it. This difference has been likened to the difference between a bird </w:t>
      </w:r>
      <w:r w:rsidRPr="001C7B79">
        <w:rPr>
          <w:i/>
        </w:rPr>
        <w:t>flying over</w:t>
      </w:r>
      <w:r w:rsidRPr="001C7B79">
        <w:t xml:space="preserve"> someone’s head and a bird </w:t>
      </w:r>
      <w:r w:rsidRPr="001C7B79">
        <w:rPr>
          <w:i/>
        </w:rPr>
        <w:t>building a nest</w:t>
      </w:r>
      <w:r w:rsidRPr="001C7B79">
        <w:t xml:space="preserve"> on it. </w:t>
      </w:r>
    </w:p>
    <w:p w:rsidR="00801249" w:rsidRPr="001C7B79" w:rsidRDefault="00801249" w:rsidP="00801249">
      <w:pPr>
        <w:pStyle w:val="Lv2-J"/>
        <w:widowControl/>
        <w:autoSpaceDE/>
        <w:autoSpaceDN/>
        <w:adjustRightInd/>
      </w:pPr>
      <w:r w:rsidRPr="001C7B79">
        <w:rPr>
          <w:b/>
          <w:i/>
        </w:rPr>
        <w:t>Stage #2 Being enticed with lust</w:t>
      </w:r>
      <w:r w:rsidR="00DB393D" w:rsidRPr="001C7B79">
        <w:t>: T</w:t>
      </w:r>
      <w:r w:rsidRPr="001C7B79">
        <w:t xml:space="preserve">his occurs when one is </w:t>
      </w:r>
      <w:r w:rsidRPr="001C7B79">
        <w:rPr>
          <w:i/>
        </w:rPr>
        <w:t xml:space="preserve">entrenched </w:t>
      </w:r>
      <w:r w:rsidRPr="001C7B79">
        <w:t xml:space="preserve">in lustful </w:t>
      </w:r>
      <w:r w:rsidR="00194961" w:rsidRPr="001C7B79">
        <w:t>fantasy</w:t>
      </w:r>
      <w:r w:rsidRPr="001C7B79">
        <w:t xml:space="preserve">. </w:t>
      </w:r>
    </w:p>
    <w:p w:rsidR="00B201E8" w:rsidRPr="001C7B79" w:rsidRDefault="00801249" w:rsidP="00B201E8">
      <w:pPr>
        <w:pStyle w:val="Lv2-J"/>
        <w:widowControl/>
        <w:autoSpaceDE/>
        <w:autoSpaceDN/>
        <w:adjustRightInd/>
      </w:pPr>
      <w:r w:rsidRPr="001C7B79">
        <w:rPr>
          <w:b/>
          <w:i/>
        </w:rPr>
        <w:t>Stage #3 Lustful desire is conceived</w:t>
      </w:r>
      <w:r w:rsidR="00DB393D" w:rsidRPr="001C7B79">
        <w:t>: T</w:t>
      </w:r>
      <w:r w:rsidRPr="001C7B79">
        <w:t xml:space="preserve">his happens when one makes a </w:t>
      </w:r>
      <w:r w:rsidRPr="001C7B79">
        <w:rPr>
          <w:i/>
        </w:rPr>
        <w:t xml:space="preserve">decision </w:t>
      </w:r>
      <w:r w:rsidRPr="001C7B79">
        <w:t xml:space="preserve">to walk out sinful actions. James used the analogy of a baby in its mother’s womb. The decision to act out lust causes sinful behavior to become “alive.” As a child is alive at conception, yet is not seen by others, so a newly conceived act of sin can be “alive” in a believer, yet still unseen by others. </w:t>
      </w:r>
      <w:r w:rsidR="001A38B4" w:rsidRPr="001C7B79">
        <w:t xml:space="preserve">David </w:t>
      </w:r>
      <w:r w:rsidR="00E94300" w:rsidRPr="001C7B79">
        <w:t xml:space="preserve">made two </w:t>
      </w:r>
      <w:r w:rsidR="00B201E8" w:rsidRPr="001C7B79">
        <w:t xml:space="preserve">premeditated </w:t>
      </w:r>
      <w:r w:rsidR="00A8718D" w:rsidRPr="001C7B79">
        <w:t xml:space="preserve">sinful </w:t>
      </w:r>
      <w:r w:rsidR="00E94300" w:rsidRPr="001C7B79">
        <w:t>decisions</w:t>
      </w:r>
      <w:r w:rsidR="00B201E8" w:rsidRPr="001C7B79">
        <w:t xml:space="preserve">—he sent for Bathsheba </w:t>
      </w:r>
      <w:r w:rsidR="00A8718D" w:rsidRPr="001C7B79">
        <w:t xml:space="preserve">(11:4) </w:t>
      </w:r>
      <w:r w:rsidR="00B201E8" w:rsidRPr="001C7B79">
        <w:t xml:space="preserve">and </w:t>
      </w:r>
      <w:r w:rsidR="001A38B4" w:rsidRPr="001C7B79">
        <w:t xml:space="preserve">ordered </w:t>
      </w:r>
      <w:r w:rsidR="00B201E8" w:rsidRPr="001C7B79">
        <w:t>Uriah</w:t>
      </w:r>
      <w:r w:rsidR="001A38B4" w:rsidRPr="001C7B79">
        <w:t>’s</w:t>
      </w:r>
      <w:r w:rsidR="00B201E8" w:rsidRPr="001C7B79">
        <w:t xml:space="preserve"> </w:t>
      </w:r>
      <w:r w:rsidR="001A38B4" w:rsidRPr="001C7B79">
        <w:t xml:space="preserve">death </w:t>
      </w:r>
      <w:r w:rsidR="00B201E8" w:rsidRPr="001C7B79">
        <w:t xml:space="preserve">(11:14). </w:t>
      </w:r>
    </w:p>
    <w:p w:rsidR="0004357D" w:rsidRPr="001C7B79" w:rsidRDefault="00801249" w:rsidP="00B201E8">
      <w:pPr>
        <w:pStyle w:val="Lv2-J"/>
        <w:widowControl/>
        <w:autoSpaceDE/>
        <w:autoSpaceDN/>
        <w:adjustRightInd/>
      </w:pPr>
      <w:r w:rsidRPr="001C7B79">
        <w:rPr>
          <w:b/>
          <w:i/>
        </w:rPr>
        <w:t>Stage #4 Lustful desire gives birth to sin</w:t>
      </w:r>
      <w:r w:rsidR="00DB393D" w:rsidRPr="001C7B79">
        <w:t>: T</w:t>
      </w:r>
      <w:r w:rsidRPr="001C7B79">
        <w:t xml:space="preserve">his happens when one </w:t>
      </w:r>
      <w:r w:rsidRPr="001C7B79">
        <w:rPr>
          <w:i/>
        </w:rPr>
        <w:t xml:space="preserve">acts out </w:t>
      </w:r>
      <w:r w:rsidRPr="001C7B79">
        <w:t xml:space="preserve">lustful desires. At the time of birth, a baby comes forth so that its features can be seen clearly. So also, when lust gives birth to action, the specific features of </w:t>
      </w:r>
      <w:r w:rsidR="00114071" w:rsidRPr="001C7B79">
        <w:t xml:space="preserve">that </w:t>
      </w:r>
      <w:r w:rsidRPr="001C7B79">
        <w:t>lust are then openly manifest</w:t>
      </w:r>
      <w:r w:rsidR="00114071" w:rsidRPr="001C7B79">
        <w:t>ed</w:t>
      </w:r>
      <w:r w:rsidRPr="001C7B79">
        <w:t>. When we act out</w:t>
      </w:r>
      <w:r w:rsidR="00114071" w:rsidRPr="001C7B79">
        <w:t xml:space="preserve"> in</w:t>
      </w:r>
      <w:r w:rsidRPr="001C7B79">
        <w:t xml:space="preserve"> sin, we give Satan a legal door of entry into our lives that he might work in a </w:t>
      </w:r>
      <w:r w:rsidR="0004357D" w:rsidRPr="001C7B79">
        <w:t xml:space="preserve">far </w:t>
      </w:r>
      <w:r w:rsidRPr="001C7B79">
        <w:t xml:space="preserve">greater way. </w:t>
      </w:r>
    </w:p>
    <w:p w:rsidR="00645F5A" w:rsidRPr="001C7B79" w:rsidRDefault="00801249" w:rsidP="00B201E8">
      <w:pPr>
        <w:pStyle w:val="Lv2-J"/>
        <w:widowControl/>
        <w:autoSpaceDE/>
        <w:autoSpaceDN/>
        <w:adjustRightInd/>
      </w:pPr>
      <w:r w:rsidRPr="001C7B79">
        <w:rPr>
          <w:b/>
          <w:i/>
        </w:rPr>
        <w:t>Stage #5: Sin becomes full-grown</w:t>
      </w:r>
      <w:r w:rsidRPr="001C7B79">
        <w:t xml:space="preserve">: </w:t>
      </w:r>
      <w:r w:rsidR="00AF2784" w:rsidRPr="001C7B79">
        <w:t>T</w:t>
      </w:r>
      <w:r w:rsidRPr="001C7B79">
        <w:t xml:space="preserve">his occurs as people become </w:t>
      </w:r>
      <w:r w:rsidRPr="001C7B79">
        <w:rPr>
          <w:i/>
        </w:rPr>
        <w:t xml:space="preserve">addicted </w:t>
      </w:r>
      <w:r w:rsidRPr="001C7B79">
        <w:t xml:space="preserve">to various lusts. </w:t>
      </w:r>
      <w:r w:rsidR="00AF2784" w:rsidRPr="001C7B79">
        <w:t xml:space="preserve">Without </w:t>
      </w:r>
      <w:r w:rsidRPr="001C7B79">
        <w:t>repent</w:t>
      </w:r>
      <w:r w:rsidR="00AF2784" w:rsidRPr="001C7B79">
        <w:t>ance</w:t>
      </w:r>
      <w:r w:rsidRPr="001C7B79">
        <w:t xml:space="preserve">, lust does not stop with one act, but it </w:t>
      </w:r>
      <w:r w:rsidR="001563F8" w:rsidRPr="001C7B79">
        <w:t xml:space="preserve">“grows” (Eph. 4:22) </w:t>
      </w:r>
      <w:r w:rsidRPr="001C7B79">
        <w:t xml:space="preserve">until it is full-grown. </w:t>
      </w:r>
      <w:r w:rsidR="00114071" w:rsidRPr="001C7B79">
        <w:t xml:space="preserve">Full-grown sin is less and </w:t>
      </w:r>
      <w:r w:rsidR="00645F5A" w:rsidRPr="001C7B79">
        <w:t xml:space="preserve">less satisfying as one </w:t>
      </w:r>
      <w:r w:rsidR="00114071" w:rsidRPr="001C7B79">
        <w:t>continues to engage in it. Thus</w:t>
      </w:r>
      <w:r w:rsidR="00645F5A" w:rsidRPr="001C7B79">
        <w:t xml:space="preserve"> t</w:t>
      </w:r>
      <w:r w:rsidR="00A72E3F" w:rsidRPr="001C7B79">
        <w:t xml:space="preserve">he craving </w:t>
      </w:r>
      <w:r w:rsidRPr="001C7B79">
        <w:t xml:space="preserve">for a specific sin </w:t>
      </w:r>
      <w:r w:rsidR="00A72E3F" w:rsidRPr="001C7B79">
        <w:t>increase</w:t>
      </w:r>
      <w:r w:rsidR="00645F5A" w:rsidRPr="001C7B79">
        <w:t>s</w:t>
      </w:r>
      <w:r w:rsidR="00A72E3F" w:rsidRPr="001C7B79">
        <w:t xml:space="preserve"> </w:t>
      </w:r>
      <w:r w:rsidRPr="001C7B79">
        <w:t xml:space="preserve">while the </w:t>
      </w:r>
      <w:r w:rsidR="00A72E3F" w:rsidRPr="001C7B79">
        <w:t xml:space="preserve">satisfaction </w:t>
      </w:r>
      <w:r w:rsidR="00114071" w:rsidRPr="001C7B79">
        <w:t>in</w:t>
      </w:r>
      <w:r w:rsidR="00A72E3F" w:rsidRPr="001C7B79">
        <w:t xml:space="preserve"> </w:t>
      </w:r>
      <w:r w:rsidR="00645F5A" w:rsidRPr="001C7B79">
        <w:t xml:space="preserve">it </w:t>
      </w:r>
      <w:r w:rsidR="00A72E3F" w:rsidRPr="001C7B79">
        <w:t>decreases</w:t>
      </w:r>
      <w:r w:rsidRPr="001C7B79">
        <w:t xml:space="preserve">. Demons </w:t>
      </w:r>
      <w:r w:rsidR="00A72E3F" w:rsidRPr="001C7B79">
        <w:t xml:space="preserve">are </w:t>
      </w:r>
      <w:r w:rsidR="00645F5A" w:rsidRPr="001C7B79">
        <w:t xml:space="preserve">much </w:t>
      </w:r>
      <w:r w:rsidR="00A72E3F" w:rsidRPr="001C7B79">
        <w:t xml:space="preserve">more involved </w:t>
      </w:r>
      <w:r w:rsidRPr="001C7B79">
        <w:t xml:space="preserve">at this stage. </w:t>
      </w:r>
    </w:p>
    <w:p w:rsidR="00F82EC9" w:rsidRPr="001C7B79" w:rsidRDefault="00F82EC9" w:rsidP="00F82EC9">
      <w:pPr>
        <w:pStyle w:val="Sc2-F"/>
      </w:pPr>
      <w:r w:rsidRPr="001C7B79">
        <w:rPr>
          <w:vertAlign w:val="superscript"/>
        </w:rPr>
        <w:t>22</w:t>
      </w:r>
      <w:r w:rsidRPr="001C7B79">
        <w:t xml:space="preserve">…concerning your former conduct, the old man which </w:t>
      </w:r>
      <w:r w:rsidRPr="001C7B79">
        <w:rPr>
          <w:u w:val="single"/>
        </w:rPr>
        <w:t>grows corrupt</w:t>
      </w:r>
      <w:r w:rsidRPr="001C7B79">
        <w:t xml:space="preserve"> according to the deceitful lusts</w:t>
      </w:r>
      <w:r w:rsidR="00A72E3F" w:rsidRPr="001C7B79">
        <w:t xml:space="preserve">… </w:t>
      </w:r>
      <w:r w:rsidRPr="001C7B79">
        <w:t>(Eph</w:t>
      </w:r>
      <w:r w:rsidR="00A72E3F" w:rsidRPr="001C7B79">
        <w:t>.</w:t>
      </w:r>
      <w:r w:rsidRPr="001C7B79">
        <w:t xml:space="preserve"> 4:22)</w:t>
      </w:r>
    </w:p>
    <w:p w:rsidR="00801249" w:rsidRPr="001C7B79" w:rsidRDefault="00801249" w:rsidP="00801249">
      <w:pPr>
        <w:pStyle w:val="Lv2-J"/>
        <w:widowControl/>
        <w:autoSpaceDE/>
        <w:autoSpaceDN/>
        <w:adjustRightInd/>
      </w:pPr>
      <w:bookmarkStart w:id="23" w:name="OLE_LINK7"/>
      <w:bookmarkStart w:id="24" w:name="OLE_LINK8"/>
      <w:r w:rsidRPr="001C7B79">
        <w:rPr>
          <w:b/>
          <w:i/>
        </w:rPr>
        <w:t>Stage #6 Sin brings forth death</w:t>
      </w:r>
      <w:r w:rsidR="00EF553E" w:rsidRPr="001C7B79">
        <w:t>: T</w:t>
      </w:r>
      <w:r w:rsidRPr="001C7B79">
        <w:t xml:space="preserve">he </w:t>
      </w:r>
      <w:r w:rsidR="00EF553E" w:rsidRPr="001C7B79">
        <w:rPr>
          <w:i/>
        </w:rPr>
        <w:t>consequence</w:t>
      </w:r>
      <w:r w:rsidRPr="001C7B79">
        <w:rPr>
          <w:i/>
        </w:rPr>
        <w:t xml:space="preserve"> </w:t>
      </w:r>
      <w:r w:rsidRPr="001C7B79">
        <w:t xml:space="preserve">of sin </w:t>
      </w:r>
      <w:r w:rsidR="001563F8" w:rsidRPr="001C7B79">
        <w:t xml:space="preserve">is always death, </w:t>
      </w:r>
      <w:r w:rsidR="0041596C" w:rsidRPr="001C7B79">
        <w:t xml:space="preserve">which </w:t>
      </w:r>
      <w:r w:rsidRPr="001C7B79">
        <w:t>include</w:t>
      </w:r>
      <w:r w:rsidR="001563F8" w:rsidRPr="001C7B79">
        <w:t>s</w:t>
      </w:r>
      <w:r w:rsidRPr="001C7B79">
        <w:t xml:space="preserve"> </w:t>
      </w:r>
      <w:r w:rsidR="001563F8" w:rsidRPr="001C7B79">
        <w:t xml:space="preserve">various types of </w:t>
      </w:r>
      <w:r w:rsidRPr="001C7B79">
        <w:t>loss, shame</w:t>
      </w:r>
      <w:r w:rsidR="00EF553E" w:rsidRPr="001C7B79">
        <w:t>,</w:t>
      </w:r>
      <w:r w:rsidRPr="001C7B79">
        <w:t xml:space="preserve"> and pain.</w:t>
      </w:r>
      <w:r w:rsidR="001563F8" w:rsidRPr="001C7B79">
        <w:t xml:space="preserve"> </w:t>
      </w:r>
      <w:r w:rsidR="00EF553E" w:rsidRPr="001C7B79">
        <w:t>We only have two choices:</w:t>
      </w:r>
      <w:r w:rsidRPr="001C7B79">
        <w:t xml:space="preserve"> we </w:t>
      </w:r>
      <w:r w:rsidRPr="001C7B79">
        <w:rPr>
          <w:i/>
        </w:rPr>
        <w:t>die voluntarily</w:t>
      </w:r>
      <w:r w:rsidRPr="001C7B79">
        <w:t xml:space="preserve"> to </w:t>
      </w:r>
      <w:r w:rsidR="0041596C" w:rsidRPr="001C7B79">
        <w:t xml:space="preserve">sin’s </w:t>
      </w:r>
      <w:r w:rsidRPr="001C7B79">
        <w:t xml:space="preserve">lustful lure </w:t>
      </w:r>
      <w:r w:rsidR="0041596C" w:rsidRPr="001C7B79">
        <w:t>by choosing to walk in r</w:t>
      </w:r>
      <w:r w:rsidRPr="001C7B79">
        <w:t>ighteousness</w:t>
      </w:r>
      <w:r w:rsidR="00EF553E" w:rsidRPr="001C7B79">
        <w:t>,</w:t>
      </w:r>
      <w:r w:rsidRPr="001C7B79">
        <w:t xml:space="preserve"> </w:t>
      </w:r>
      <w:r w:rsidR="00E9441E" w:rsidRPr="001C7B79">
        <w:t>which has a great reward</w:t>
      </w:r>
      <w:r w:rsidR="00EF553E" w:rsidRPr="001C7B79">
        <w:t>,</w:t>
      </w:r>
      <w:r w:rsidR="0041596C" w:rsidRPr="001C7B79">
        <w:t xml:space="preserve"> </w:t>
      </w:r>
      <w:r w:rsidRPr="001C7B79">
        <w:t xml:space="preserve">or we </w:t>
      </w:r>
      <w:r w:rsidRPr="001C7B79">
        <w:rPr>
          <w:i/>
        </w:rPr>
        <w:t>die involuntarily</w:t>
      </w:r>
      <w:r w:rsidR="00BE63A9" w:rsidRPr="001C7B79">
        <w:t xml:space="preserve"> because we yield</w:t>
      </w:r>
      <w:r w:rsidRPr="001C7B79">
        <w:t xml:space="preserve"> to </w:t>
      </w:r>
      <w:r w:rsidR="0041596C" w:rsidRPr="001C7B79">
        <w:t xml:space="preserve">sin </w:t>
      </w:r>
      <w:r w:rsidRPr="001C7B79">
        <w:t xml:space="preserve">and reap its </w:t>
      </w:r>
      <w:r w:rsidR="0041596C" w:rsidRPr="001C7B79">
        <w:t xml:space="preserve">death-producing </w:t>
      </w:r>
      <w:r w:rsidRPr="001C7B79">
        <w:t xml:space="preserve">consequences </w:t>
      </w:r>
      <w:r w:rsidR="0041596C" w:rsidRPr="001C7B79">
        <w:t>(</w:t>
      </w:r>
      <w:r w:rsidR="000D6D4D" w:rsidRPr="001C7B79">
        <w:t xml:space="preserve">Ps. 19:11; </w:t>
      </w:r>
      <w:r w:rsidRPr="001C7B79">
        <w:t xml:space="preserve">Mt. 16:24-27; Jn. 12:24) </w:t>
      </w:r>
    </w:p>
    <w:p w:rsidR="00801249" w:rsidRPr="001C7B79" w:rsidRDefault="00801249" w:rsidP="00801249">
      <w:pPr>
        <w:pStyle w:val="Sc2-F"/>
      </w:pPr>
      <w:proofErr w:type="spellStart"/>
      <w:r w:rsidRPr="001C7B79">
        <w:rPr>
          <w:b w:val="0"/>
          <w:vertAlign w:val="superscript"/>
        </w:rPr>
        <w:t>23</w:t>
      </w:r>
      <w:r w:rsidRPr="001C7B79">
        <w:t>For</w:t>
      </w:r>
      <w:proofErr w:type="spellEnd"/>
      <w:r w:rsidRPr="001C7B79">
        <w:t xml:space="preserve"> the wages </w:t>
      </w:r>
      <w:r w:rsidRPr="001C7B79">
        <w:rPr>
          <w:b w:val="0"/>
        </w:rPr>
        <w:t>[payment]</w:t>
      </w:r>
      <w:r w:rsidRPr="001C7B79">
        <w:t xml:space="preserve"> of sin is </w:t>
      </w:r>
      <w:r w:rsidRPr="001C7B79">
        <w:rPr>
          <w:u w:val="single"/>
        </w:rPr>
        <w:t>death</w:t>
      </w:r>
      <w:r w:rsidRPr="001C7B79">
        <w:t xml:space="preserve"> </w:t>
      </w:r>
      <w:r w:rsidRPr="001C7B79">
        <w:rPr>
          <w:b w:val="0"/>
        </w:rPr>
        <w:t>[loss, pain and shame]</w:t>
      </w:r>
      <w:r w:rsidRPr="001C7B79">
        <w:t xml:space="preserve">. (Rom. 6:23) </w:t>
      </w:r>
    </w:p>
    <w:p w:rsidR="00D72FF4" w:rsidRPr="001C7B79" w:rsidRDefault="00D72FF4" w:rsidP="0004357D">
      <w:pPr>
        <w:pStyle w:val="Lv2-J"/>
        <w:widowControl/>
        <w:autoSpaceDE/>
        <w:autoSpaceDN/>
        <w:adjustRightInd/>
      </w:pPr>
      <w:r w:rsidRPr="001C7B79">
        <w:t>We can sow to the Spirit and walk in victory over the giants that we face</w:t>
      </w:r>
      <w:r w:rsidR="000521EB" w:rsidRPr="001C7B79">
        <w:t>,</w:t>
      </w:r>
      <w:r w:rsidRPr="001C7B79">
        <w:t xml:space="preserve"> or we can sow to the flesh be defeated by them. </w:t>
      </w:r>
      <w:r w:rsidR="0004357D" w:rsidRPr="001C7B79">
        <w:t>Two names connected with David</w:t>
      </w:r>
      <w:r w:rsidRPr="001C7B79">
        <w:t xml:space="preserve"> are </w:t>
      </w:r>
      <w:r w:rsidR="0004357D" w:rsidRPr="001C7B79">
        <w:t>Goliath and Bathsheba. Both are associated with testing</w:t>
      </w:r>
      <w:r w:rsidR="00E9441E" w:rsidRPr="001C7B79">
        <w:t xml:space="preserve"> and conquest</w:t>
      </w:r>
      <w:r w:rsidR="0004357D" w:rsidRPr="001C7B79">
        <w:t xml:space="preserve">. </w:t>
      </w:r>
      <w:r w:rsidR="001C7B79" w:rsidRPr="001C7B79">
        <w:t xml:space="preserve">He </w:t>
      </w:r>
      <w:r w:rsidR="0004357D" w:rsidRPr="001C7B79">
        <w:t>conquered Goliath</w:t>
      </w:r>
      <w:r w:rsidR="00EF553E" w:rsidRPr="001C7B79">
        <w:t>,</w:t>
      </w:r>
      <w:r w:rsidR="0004357D" w:rsidRPr="001C7B79">
        <w:t xml:space="preserve"> </w:t>
      </w:r>
      <w:r w:rsidR="00BE63A9" w:rsidRPr="001C7B79">
        <w:t xml:space="preserve">but </w:t>
      </w:r>
      <w:r w:rsidR="0004357D" w:rsidRPr="001C7B79">
        <w:t>then was</w:t>
      </w:r>
      <w:r w:rsidR="00BE63A9" w:rsidRPr="001C7B79">
        <w:t xml:space="preserve"> </w:t>
      </w:r>
      <w:r w:rsidR="0004357D" w:rsidRPr="001C7B79">
        <w:t xml:space="preserve">conquered by his lust. </w:t>
      </w:r>
    </w:p>
    <w:bookmarkEnd w:id="23"/>
    <w:bookmarkEnd w:id="24"/>
    <w:p w:rsidR="00D72FF4" w:rsidRPr="00D72FF4" w:rsidRDefault="00D72FF4" w:rsidP="00801249">
      <w:pPr>
        <w:pStyle w:val="Sc2-F"/>
      </w:pPr>
      <w:proofErr w:type="spellStart"/>
      <w:r w:rsidRPr="001C7B79">
        <w:rPr>
          <w:vertAlign w:val="superscript"/>
        </w:rPr>
        <w:t>7</w:t>
      </w:r>
      <w:r w:rsidRPr="001C7B79">
        <w:t>Do</w:t>
      </w:r>
      <w:proofErr w:type="spellEnd"/>
      <w:r w:rsidRPr="001C7B79">
        <w:t xml:space="preserve"> not </w:t>
      </w:r>
      <w:proofErr w:type="gramStart"/>
      <w:r w:rsidRPr="001C7B79">
        <w:t>be</w:t>
      </w:r>
      <w:proofErr w:type="gramEnd"/>
      <w:r w:rsidRPr="001C7B79">
        <w:t xml:space="preserve"> </w:t>
      </w:r>
      <w:r w:rsidRPr="001C7B79">
        <w:rPr>
          <w:u w:val="single"/>
        </w:rPr>
        <w:t>deceived</w:t>
      </w:r>
      <w:r w:rsidRPr="001C7B79">
        <w:t xml:space="preserve">, God is not mocked; for </w:t>
      </w:r>
      <w:r w:rsidRPr="001C7B79">
        <w:rPr>
          <w:u w:val="single"/>
        </w:rPr>
        <w:t>whatever</w:t>
      </w:r>
      <w:r w:rsidRPr="001C7B79">
        <w:t xml:space="preserve"> a man sows, that he will also reap. </w:t>
      </w:r>
      <w:r w:rsidRPr="001C7B79">
        <w:br/>
      </w:r>
      <w:proofErr w:type="spellStart"/>
      <w:r w:rsidRPr="001C7B79">
        <w:rPr>
          <w:vertAlign w:val="superscript"/>
        </w:rPr>
        <w:t>8</w:t>
      </w:r>
      <w:r w:rsidRPr="001C7B79">
        <w:t>For</w:t>
      </w:r>
      <w:proofErr w:type="spellEnd"/>
      <w:r w:rsidRPr="001C7B79">
        <w:t xml:space="preserve"> he who sows to his flesh will…</w:t>
      </w:r>
      <w:r w:rsidRPr="001C7B79">
        <w:rPr>
          <w:u w:val="single"/>
        </w:rPr>
        <w:t>reap corruption</w:t>
      </w:r>
      <w:r w:rsidRPr="001C7B79">
        <w:t>, but he who sows to the Spirit will…reap life. (Gal. 6:7-8)</w:t>
      </w:r>
      <w:r w:rsidRPr="00D72FF4">
        <w:t xml:space="preserve"> </w:t>
      </w:r>
    </w:p>
    <w:p w:rsidR="0004357D" w:rsidRPr="0004357D" w:rsidRDefault="0004357D" w:rsidP="0004357D"/>
    <w:sectPr w:rsidR="0004357D" w:rsidRPr="0004357D"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0C" w:rsidRDefault="00800F0C">
      <w:r>
        <w:separator/>
      </w:r>
    </w:p>
    <w:p w:rsidR="00800F0C" w:rsidRDefault="00800F0C"/>
  </w:endnote>
  <w:endnote w:type="continuationSeparator" w:id="0">
    <w:p w:rsidR="00800F0C" w:rsidRDefault="00800F0C">
      <w:r>
        <w:continuationSeparator/>
      </w:r>
    </w:p>
    <w:p w:rsidR="00800F0C" w:rsidRDefault="00800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5" w:rsidRPr="00EC1656" w:rsidRDefault="00484DC5" w:rsidP="00A91AF9">
    <w:pPr>
      <w:pBdr>
        <w:top w:val="single" w:sz="4" w:space="1" w:color="auto"/>
      </w:pBdr>
      <w:jc w:val="center"/>
      <w:rPr>
        <w:b/>
        <w:i/>
        <w:sz w:val="28"/>
      </w:rPr>
    </w:pPr>
    <w:r w:rsidRPr="00EC1656">
      <w:rPr>
        <w:b/>
        <w:i/>
        <w:sz w:val="28"/>
      </w:rPr>
      <w:t xml:space="preserve">International House of Prayer of Kansas </w:t>
    </w:r>
    <w:proofErr w:type="gramStart"/>
    <w:r w:rsidRPr="00EC1656">
      <w:rPr>
        <w:b/>
        <w:i/>
        <w:sz w:val="28"/>
      </w:rPr>
      <w:t xml:space="preserve">City    </w:t>
    </w:r>
    <w:proofErr w:type="gramEnd"/>
    <w:r>
      <w:fldChar w:fldCharType="begin"/>
    </w:r>
    <w:r>
      <w:instrText xml:space="preserve"> HYPERLINK "http://www.ihopkc.org" </w:instrText>
    </w:r>
    <w:r>
      <w:fldChar w:fldCharType="separate"/>
    </w:r>
    <w:r w:rsidRPr="00EC1656">
      <w:rPr>
        <w:rStyle w:val="Hyperlink"/>
        <w:b/>
        <w:i/>
        <w:color w:val="auto"/>
        <w:sz w:val="28"/>
        <w:u w:val="none"/>
      </w:rPr>
      <w:t>ihopkc.org</w:t>
    </w:r>
    <w:r>
      <w:rPr>
        <w:rStyle w:val="Hyperlink"/>
        <w:b/>
        <w:i/>
        <w:color w:val="auto"/>
        <w:sz w:val="28"/>
        <w:u w:val="none"/>
      </w:rPr>
      <w:fldChar w:fldCharType="end"/>
    </w:r>
  </w:p>
  <w:p w:rsidR="00484DC5" w:rsidRPr="00EC1656" w:rsidRDefault="00484DC5"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fldChar w:fldCharType="begin"/>
    </w:r>
    <w:r>
      <w:instrText xml:space="preserve"> HYPERLINK "http://www.mikebickle.org" </w:instrText>
    </w:r>
    <w:r>
      <w:fldChar w:fldCharType="separate"/>
    </w:r>
    <w:r w:rsidRPr="00EC1656">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5" w:rsidRPr="006A4A5D" w:rsidRDefault="00484DC5" w:rsidP="00A91AF9">
    <w:pPr>
      <w:pBdr>
        <w:top w:val="single" w:sz="4" w:space="1" w:color="auto"/>
      </w:pBdr>
      <w:jc w:val="center"/>
      <w:rPr>
        <w:b/>
        <w:i/>
        <w:sz w:val="28"/>
      </w:rPr>
    </w:pPr>
    <w:r w:rsidRPr="006A4A5D">
      <w:rPr>
        <w:b/>
        <w:i/>
        <w:sz w:val="28"/>
      </w:rPr>
      <w:t xml:space="preserve">International House of Prayer of Kansas </w:t>
    </w:r>
    <w:proofErr w:type="gramStart"/>
    <w:r w:rsidRPr="006A4A5D">
      <w:rPr>
        <w:b/>
        <w:i/>
        <w:sz w:val="28"/>
      </w:rPr>
      <w:t xml:space="preserve">City    </w:t>
    </w:r>
    <w:proofErr w:type="gramEnd"/>
    <w:r>
      <w:fldChar w:fldCharType="begin"/>
    </w:r>
    <w:r>
      <w:instrText xml:space="preserve"> HYPERLINK "http://www.ihopkc.org" </w:instrText>
    </w:r>
    <w:r>
      <w:fldChar w:fldCharType="separate"/>
    </w:r>
    <w:r w:rsidRPr="006A4A5D">
      <w:rPr>
        <w:rStyle w:val="Hyperlink"/>
        <w:b/>
        <w:i/>
        <w:color w:val="auto"/>
        <w:sz w:val="28"/>
        <w:u w:val="none"/>
      </w:rPr>
      <w:t>ihopkc.org</w:t>
    </w:r>
    <w:r>
      <w:rPr>
        <w:rStyle w:val="Hyperlink"/>
        <w:b/>
        <w:i/>
        <w:color w:val="auto"/>
        <w:sz w:val="28"/>
        <w:u w:val="none"/>
      </w:rPr>
      <w:fldChar w:fldCharType="end"/>
    </w:r>
  </w:p>
  <w:p w:rsidR="00484DC5" w:rsidRPr="006A4A5D" w:rsidRDefault="00484DC5" w:rsidP="00A91AF9">
    <w:pPr>
      <w:pBdr>
        <w:top w:val="single" w:sz="4" w:space="1" w:color="auto"/>
      </w:pBdr>
      <w:jc w:val="center"/>
      <w:rPr>
        <w:b/>
        <w:i/>
      </w:rPr>
    </w:pPr>
    <w:r w:rsidRPr="006A4A5D">
      <w:rPr>
        <w:b/>
        <w:i/>
      </w:rPr>
      <w:t xml:space="preserve">Free Teaching </w:t>
    </w:r>
    <w:proofErr w:type="gramStart"/>
    <w:r w:rsidRPr="006A4A5D">
      <w:rPr>
        <w:b/>
        <w:i/>
      </w:rPr>
      <w:t xml:space="preserve">Library    </w:t>
    </w:r>
    <w:proofErr w:type="gramEnd"/>
    <w:hyperlink r:id="rId1" w:history="1">
      <w:r w:rsidRPr="006A4A5D">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0C" w:rsidRDefault="00800F0C">
      <w:r>
        <w:separator/>
      </w:r>
    </w:p>
    <w:p w:rsidR="00800F0C" w:rsidRDefault="00800F0C"/>
  </w:footnote>
  <w:footnote w:type="continuationSeparator" w:id="0">
    <w:p w:rsidR="00800F0C" w:rsidRDefault="00800F0C">
      <w:r>
        <w:continuationSeparator/>
      </w:r>
    </w:p>
    <w:p w:rsidR="00800F0C" w:rsidRDefault="00800F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5" w:rsidRDefault="00484DC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484DC5" w:rsidRDefault="00484DC5">
    <w:pPr>
      <w:ind w:right="360"/>
    </w:pPr>
  </w:p>
  <w:p w:rsidR="00484DC5" w:rsidRDefault="00484DC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5" w:rsidRPr="006A4A5D" w:rsidRDefault="00484DC5" w:rsidP="00433A2F">
    <w:pPr>
      <w:pBdr>
        <w:bottom w:val="single" w:sz="4" w:space="1" w:color="auto"/>
      </w:pBdr>
      <w:rPr>
        <w:b/>
        <w:bCs/>
        <w:i/>
        <w:iCs/>
      </w:rPr>
    </w:pPr>
    <w:r w:rsidRPr="006A4A5D">
      <w:rPr>
        <w:b/>
        <w:bCs/>
        <w:i/>
        <w:iCs/>
      </w:rPr>
      <w:t xml:space="preserve">Studies in the Life of David </w:t>
    </w:r>
    <w:r w:rsidRPr="006A4A5D">
      <w:rPr>
        <w:b/>
        <w:bCs/>
        <w:i/>
        <w:iCs/>
        <w:sz w:val="18"/>
      </w:rPr>
      <w:t>(Fall 2015)</w:t>
    </w:r>
    <w:r w:rsidRPr="006A4A5D">
      <w:rPr>
        <w:b/>
        <w:bCs/>
        <w:i/>
        <w:iCs/>
      </w:rPr>
      <w:t xml:space="preserve"> – Mike Bickle</w:t>
    </w:r>
  </w:p>
  <w:p w:rsidR="00484DC5" w:rsidRPr="006A4A5D" w:rsidRDefault="00484DC5" w:rsidP="005C489E">
    <w:pPr>
      <w:pStyle w:val="Session"/>
      <w:pBdr>
        <w:bottom w:val="single" w:sz="4" w:space="1" w:color="auto"/>
      </w:pBdr>
      <w:tabs>
        <w:tab w:val="right" w:pos="10800"/>
      </w:tabs>
      <w:ind w:left="0"/>
      <w:rPr>
        <w:b w:val="0"/>
        <w:i w:val="0"/>
        <w:sz w:val="20"/>
      </w:rPr>
    </w:pPr>
    <w:bookmarkStart w:id="25" w:name="OLE_LINK116"/>
    <w:bookmarkStart w:id="26" w:name="OLE_LINK117"/>
    <w:r w:rsidRPr="006A4A5D">
      <w:rPr>
        <w:sz w:val="20"/>
      </w:rPr>
      <w:t xml:space="preserve">Session </w:t>
    </w:r>
    <w:r>
      <w:rPr>
        <w:sz w:val="20"/>
      </w:rPr>
      <w:t>23</w:t>
    </w:r>
    <w:r w:rsidRPr="006A4A5D">
      <w:rPr>
        <w:sz w:val="20"/>
      </w:rPr>
      <w:t xml:space="preserve"> </w:t>
    </w:r>
    <w:r>
      <w:rPr>
        <w:sz w:val="20"/>
      </w:rPr>
      <w:t xml:space="preserve">David’s Sin: Bathsheba and Uriah </w:t>
    </w:r>
    <w:r w:rsidRPr="006A4A5D">
      <w:rPr>
        <w:sz w:val="20"/>
      </w:rPr>
      <w:t>(</w:t>
    </w:r>
    <w:r>
      <w:rPr>
        <w:sz w:val="20"/>
      </w:rPr>
      <w:t>2 Sam.</w:t>
    </w:r>
    <w:r w:rsidRPr="006A4A5D">
      <w:rPr>
        <w:sz w:val="20"/>
      </w:rPr>
      <w:t xml:space="preserve"> </w:t>
    </w:r>
    <w:r>
      <w:rPr>
        <w:sz w:val="20"/>
      </w:rPr>
      <w:t>11; Ps. 38</w:t>
    </w:r>
    <w:r w:rsidRPr="006A4A5D">
      <w:rPr>
        <w:sz w:val="20"/>
      </w:rPr>
      <w:t xml:space="preserve">) </w:t>
    </w:r>
    <w:bookmarkEnd w:id="25"/>
    <w:bookmarkEnd w:id="26"/>
    <w:r>
      <w:rPr>
        <w:sz w:val="20"/>
      </w:rPr>
      <w:tab/>
    </w:r>
    <w:r w:rsidRPr="006A4A5D">
      <w:rPr>
        <w:bCs/>
        <w:iCs/>
        <w:sz w:val="20"/>
      </w:rPr>
      <w:t>Page</w:t>
    </w:r>
    <w:r w:rsidRPr="006A4A5D">
      <w:rPr>
        <w:smallCaps/>
        <w:sz w:val="20"/>
      </w:rPr>
      <w:t xml:space="preserve"> </w:t>
    </w:r>
    <w:r w:rsidRPr="006A4A5D">
      <w:rPr>
        <w:rStyle w:val="PageNumber"/>
        <w:b w:val="0"/>
        <w:i w:val="0"/>
        <w:sz w:val="20"/>
      </w:rPr>
      <w:fldChar w:fldCharType="begin"/>
    </w:r>
    <w:r w:rsidRPr="006A4A5D">
      <w:rPr>
        <w:rStyle w:val="PageNumber"/>
        <w:sz w:val="20"/>
      </w:rPr>
      <w:instrText xml:space="preserve"> PAGE </w:instrText>
    </w:r>
    <w:r w:rsidRPr="006A4A5D">
      <w:rPr>
        <w:rStyle w:val="PageNumber"/>
        <w:b w:val="0"/>
        <w:i w:val="0"/>
        <w:sz w:val="20"/>
      </w:rPr>
      <w:fldChar w:fldCharType="separate"/>
    </w:r>
    <w:r w:rsidR="001C7B79">
      <w:rPr>
        <w:rStyle w:val="PageNumber"/>
        <w:noProof/>
        <w:sz w:val="20"/>
      </w:rPr>
      <w:t>4</w:t>
    </w:r>
    <w:r w:rsidRPr="006A4A5D">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5" w:rsidRPr="006A4A5D" w:rsidRDefault="00484DC5" w:rsidP="001E6E18">
    <w:pPr>
      <w:pBdr>
        <w:bottom w:val="single" w:sz="4" w:space="1" w:color="auto"/>
      </w:pBdr>
      <w:rPr>
        <w:b/>
        <w:i/>
        <w:smallCaps/>
        <w:sz w:val="36"/>
      </w:rPr>
    </w:pPr>
    <w:bookmarkStart w:id="27" w:name="OLE_LINK112"/>
    <w:bookmarkStart w:id="28" w:name="OLE_LINK113"/>
    <w:r w:rsidRPr="006A4A5D">
      <w:rPr>
        <w:b/>
        <w:i/>
        <w:smallCaps/>
        <w:sz w:val="36"/>
      </w:rPr>
      <w:t xml:space="preserve">International House of Prayer University </w:t>
    </w:r>
    <w:r w:rsidRPr="006A4A5D">
      <w:rPr>
        <w:b/>
        <w:i/>
        <w:smallCaps/>
        <w:sz w:val="28"/>
        <w:szCs w:val="28"/>
      </w:rPr>
      <w:t>– Mike Bickle</w:t>
    </w:r>
  </w:p>
  <w:p w:rsidR="00484DC5" w:rsidRPr="006A4A5D" w:rsidRDefault="00484DC5" w:rsidP="001E6E18">
    <w:pPr>
      <w:pBdr>
        <w:bottom w:val="single" w:sz="4" w:space="1" w:color="auto"/>
      </w:pBdr>
      <w:rPr>
        <w:b/>
        <w:i/>
        <w:smallCaps/>
      </w:rPr>
    </w:pPr>
    <w:bookmarkStart w:id="29" w:name="OLE_LINK114"/>
    <w:bookmarkStart w:id="30" w:name="OLE_LINK115"/>
    <w:bookmarkStart w:id="31" w:name="OLE_LINK19"/>
    <w:r w:rsidRPr="006A4A5D">
      <w:rPr>
        <w:b/>
        <w:i/>
        <w:smallCaps/>
      </w:rPr>
      <w:t xml:space="preserve">Studies in the Life of David  </w:t>
    </w:r>
    <w:bookmarkStart w:id="32" w:name="OLE_LINK20"/>
    <w:bookmarkStart w:id="33" w:name="OLE_LINK21"/>
    <w:r w:rsidRPr="006A4A5D">
      <w:rPr>
        <w:b/>
        <w:i/>
        <w:smallCaps/>
      </w:rPr>
      <w:t>(Fall 2015)</w:t>
    </w:r>
    <w:bookmarkEnd w:id="32"/>
    <w:bookmarkEnd w:id="33"/>
    <w:r w:rsidRPr="006A4A5D">
      <w:rPr>
        <w:b/>
        <w:i/>
        <w:smallCaps/>
      </w:rPr>
      <w:t xml:space="preserve"> </w:t>
    </w:r>
  </w:p>
  <w:bookmarkEnd w:id="27"/>
  <w:bookmarkEnd w:id="28"/>
  <w:bookmarkEnd w:id="29"/>
  <w:bookmarkEnd w:id="30"/>
  <w:bookmarkEnd w:id="3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4">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5">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7">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9">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nsid w:val="62343596"/>
    <w:multiLevelType w:val="hybridMultilevel"/>
    <w:tmpl w:val="2778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3786F"/>
    <w:multiLevelType w:val="hybridMultilevel"/>
    <w:tmpl w:val="199E2786"/>
    <w:lvl w:ilvl="0" w:tplc="DA628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7"/>
  </w:num>
  <w:num w:numId="2">
    <w:abstractNumId w:val="28"/>
  </w:num>
  <w:num w:numId="3">
    <w:abstractNumId w:val="28"/>
  </w:num>
  <w:num w:numId="4">
    <w:abstractNumId w:val="21"/>
  </w:num>
  <w:num w:numId="5">
    <w:abstractNumId w:val="10"/>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6"/>
  </w:num>
  <w:num w:numId="3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203"/>
    <w:rsid w:val="00001819"/>
    <w:rsid w:val="00001884"/>
    <w:rsid w:val="000025F6"/>
    <w:rsid w:val="00002961"/>
    <w:rsid w:val="00002DB2"/>
    <w:rsid w:val="00002DD8"/>
    <w:rsid w:val="0000300C"/>
    <w:rsid w:val="00004CAC"/>
    <w:rsid w:val="000058ED"/>
    <w:rsid w:val="00005C7D"/>
    <w:rsid w:val="00006F3A"/>
    <w:rsid w:val="00007665"/>
    <w:rsid w:val="000107CF"/>
    <w:rsid w:val="00010B5F"/>
    <w:rsid w:val="00011AAF"/>
    <w:rsid w:val="00011BF6"/>
    <w:rsid w:val="0001232E"/>
    <w:rsid w:val="000128C9"/>
    <w:rsid w:val="00012AF8"/>
    <w:rsid w:val="0001412D"/>
    <w:rsid w:val="00014425"/>
    <w:rsid w:val="000146CC"/>
    <w:rsid w:val="00014B1E"/>
    <w:rsid w:val="00014F43"/>
    <w:rsid w:val="00014F9E"/>
    <w:rsid w:val="0001533F"/>
    <w:rsid w:val="000154FB"/>
    <w:rsid w:val="00016918"/>
    <w:rsid w:val="00016BBF"/>
    <w:rsid w:val="00016EC4"/>
    <w:rsid w:val="00017095"/>
    <w:rsid w:val="00017377"/>
    <w:rsid w:val="0001757F"/>
    <w:rsid w:val="00017D1E"/>
    <w:rsid w:val="0002039F"/>
    <w:rsid w:val="00020B09"/>
    <w:rsid w:val="00021732"/>
    <w:rsid w:val="00021B2E"/>
    <w:rsid w:val="00021C84"/>
    <w:rsid w:val="000220B8"/>
    <w:rsid w:val="00022F58"/>
    <w:rsid w:val="00023388"/>
    <w:rsid w:val="000233E9"/>
    <w:rsid w:val="000235F7"/>
    <w:rsid w:val="000239A5"/>
    <w:rsid w:val="00023FAD"/>
    <w:rsid w:val="00024E3E"/>
    <w:rsid w:val="00025A5B"/>
    <w:rsid w:val="00025AFB"/>
    <w:rsid w:val="00025FB0"/>
    <w:rsid w:val="00026F51"/>
    <w:rsid w:val="00027D29"/>
    <w:rsid w:val="00027D81"/>
    <w:rsid w:val="00027F4B"/>
    <w:rsid w:val="00030947"/>
    <w:rsid w:val="00030A69"/>
    <w:rsid w:val="00030C0A"/>
    <w:rsid w:val="00030E64"/>
    <w:rsid w:val="00031A35"/>
    <w:rsid w:val="00031B31"/>
    <w:rsid w:val="00031C50"/>
    <w:rsid w:val="00031D31"/>
    <w:rsid w:val="000329EB"/>
    <w:rsid w:val="00032F3E"/>
    <w:rsid w:val="00033A00"/>
    <w:rsid w:val="000342B0"/>
    <w:rsid w:val="000350CA"/>
    <w:rsid w:val="00036CE3"/>
    <w:rsid w:val="000374B4"/>
    <w:rsid w:val="00037943"/>
    <w:rsid w:val="00037C87"/>
    <w:rsid w:val="000400A0"/>
    <w:rsid w:val="0004057C"/>
    <w:rsid w:val="00040E34"/>
    <w:rsid w:val="00040E3B"/>
    <w:rsid w:val="000413B7"/>
    <w:rsid w:val="000413FD"/>
    <w:rsid w:val="00041631"/>
    <w:rsid w:val="0004174D"/>
    <w:rsid w:val="00042453"/>
    <w:rsid w:val="000424D2"/>
    <w:rsid w:val="0004357D"/>
    <w:rsid w:val="00043F01"/>
    <w:rsid w:val="000440D2"/>
    <w:rsid w:val="00044179"/>
    <w:rsid w:val="000442AC"/>
    <w:rsid w:val="0004467E"/>
    <w:rsid w:val="000446A3"/>
    <w:rsid w:val="000446F9"/>
    <w:rsid w:val="00044BF3"/>
    <w:rsid w:val="00045855"/>
    <w:rsid w:val="00045D8D"/>
    <w:rsid w:val="0004716A"/>
    <w:rsid w:val="0004765D"/>
    <w:rsid w:val="00047F57"/>
    <w:rsid w:val="00050616"/>
    <w:rsid w:val="00050943"/>
    <w:rsid w:val="0005104B"/>
    <w:rsid w:val="000510B4"/>
    <w:rsid w:val="000519F9"/>
    <w:rsid w:val="000521EB"/>
    <w:rsid w:val="0005256B"/>
    <w:rsid w:val="000525E5"/>
    <w:rsid w:val="000529D5"/>
    <w:rsid w:val="000532A0"/>
    <w:rsid w:val="00054E6F"/>
    <w:rsid w:val="000558C6"/>
    <w:rsid w:val="00055BA1"/>
    <w:rsid w:val="000601DA"/>
    <w:rsid w:val="00061160"/>
    <w:rsid w:val="00061530"/>
    <w:rsid w:val="00061EB8"/>
    <w:rsid w:val="00061FC2"/>
    <w:rsid w:val="00062646"/>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7129A"/>
    <w:rsid w:val="0007148F"/>
    <w:rsid w:val="00071941"/>
    <w:rsid w:val="000728A3"/>
    <w:rsid w:val="00072FD6"/>
    <w:rsid w:val="00073C2D"/>
    <w:rsid w:val="00074408"/>
    <w:rsid w:val="000752FB"/>
    <w:rsid w:val="000762FA"/>
    <w:rsid w:val="0007634D"/>
    <w:rsid w:val="00076885"/>
    <w:rsid w:val="00076889"/>
    <w:rsid w:val="00077CB9"/>
    <w:rsid w:val="00081760"/>
    <w:rsid w:val="00081A5F"/>
    <w:rsid w:val="0008217E"/>
    <w:rsid w:val="00082E47"/>
    <w:rsid w:val="00083152"/>
    <w:rsid w:val="000832FC"/>
    <w:rsid w:val="000836D5"/>
    <w:rsid w:val="00083A0A"/>
    <w:rsid w:val="00083CAE"/>
    <w:rsid w:val="000851FD"/>
    <w:rsid w:val="000852B8"/>
    <w:rsid w:val="00085DFA"/>
    <w:rsid w:val="00085FBE"/>
    <w:rsid w:val="000862B5"/>
    <w:rsid w:val="00086B95"/>
    <w:rsid w:val="00086B97"/>
    <w:rsid w:val="00086DC6"/>
    <w:rsid w:val="00086EC2"/>
    <w:rsid w:val="00087195"/>
    <w:rsid w:val="00087531"/>
    <w:rsid w:val="00087717"/>
    <w:rsid w:val="00087CDA"/>
    <w:rsid w:val="000903B2"/>
    <w:rsid w:val="000906FD"/>
    <w:rsid w:val="00090A8E"/>
    <w:rsid w:val="00091D72"/>
    <w:rsid w:val="000920AB"/>
    <w:rsid w:val="00092926"/>
    <w:rsid w:val="00093326"/>
    <w:rsid w:val="00093AE9"/>
    <w:rsid w:val="00094437"/>
    <w:rsid w:val="00094744"/>
    <w:rsid w:val="00094D89"/>
    <w:rsid w:val="00095ACD"/>
    <w:rsid w:val="00095CA7"/>
    <w:rsid w:val="00095CCC"/>
    <w:rsid w:val="00096BEF"/>
    <w:rsid w:val="00096D74"/>
    <w:rsid w:val="0009773D"/>
    <w:rsid w:val="000A0392"/>
    <w:rsid w:val="000A054B"/>
    <w:rsid w:val="000A05AC"/>
    <w:rsid w:val="000A065F"/>
    <w:rsid w:val="000A11FD"/>
    <w:rsid w:val="000A3FB5"/>
    <w:rsid w:val="000A47E7"/>
    <w:rsid w:val="000A48FD"/>
    <w:rsid w:val="000A4F4F"/>
    <w:rsid w:val="000A54C4"/>
    <w:rsid w:val="000A5E1F"/>
    <w:rsid w:val="000A6266"/>
    <w:rsid w:val="000A6612"/>
    <w:rsid w:val="000A6633"/>
    <w:rsid w:val="000A7EAD"/>
    <w:rsid w:val="000B09DE"/>
    <w:rsid w:val="000B10E8"/>
    <w:rsid w:val="000B15E3"/>
    <w:rsid w:val="000B1A2F"/>
    <w:rsid w:val="000B1DE4"/>
    <w:rsid w:val="000B214A"/>
    <w:rsid w:val="000B2220"/>
    <w:rsid w:val="000B2537"/>
    <w:rsid w:val="000B2898"/>
    <w:rsid w:val="000B2B74"/>
    <w:rsid w:val="000B2EA9"/>
    <w:rsid w:val="000B3323"/>
    <w:rsid w:val="000B37DE"/>
    <w:rsid w:val="000B3933"/>
    <w:rsid w:val="000B3F89"/>
    <w:rsid w:val="000B41A3"/>
    <w:rsid w:val="000B5E29"/>
    <w:rsid w:val="000B6D56"/>
    <w:rsid w:val="000B6EF9"/>
    <w:rsid w:val="000B7875"/>
    <w:rsid w:val="000B799A"/>
    <w:rsid w:val="000C09D2"/>
    <w:rsid w:val="000C0C6C"/>
    <w:rsid w:val="000C2AEE"/>
    <w:rsid w:val="000C2F8F"/>
    <w:rsid w:val="000C3D4C"/>
    <w:rsid w:val="000C4286"/>
    <w:rsid w:val="000C42BC"/>
    <w:rsid w:val="000C4C70"/>
    <w:rsid w:val="000C56CD"/>
    <w:rsid w:val="000C5CE1"/>
    <w:rsid w:val="000C75D9"/>
    <w:rsid w:val="000C7754"/>
    <w:rsid w:val="000D0308"/>
    <w:rsid w:val="000D06E8"/>
    <w:rsid w:val="000D0C8A"/>
    <w:rsid w:val="000D11A7"/>
    <w:rsid w:val="000D12BD"/>
    <w:rsid w:val="000D1BF6"/>
    <w:rsid w:val="000D2768"/>
    <w:rsid w:val="000D38E8"/>
    <w:rsid w:val="000D3D08"/>
    <w:rsid w:val="000D3E0B"/>
    <w:rsid w:val="000D3E13"/>
    <w:rsid w:val="000D5155"/>
    <w:rsid w:val="000D59E1"/>
    <w:rsid w:val="000D6D4D"/>
    <w:rsid w:val="000D700F"/>
    <w:rsid w:val="000D766F"/>
    <w:rsid w:val="000D7B50"/>
    <w:rsid w:val="000E039A"/>
    <w:rsid w:val="000E0AEC"/>
    <w:rsid w:val="000E0E4D"/>
    <w:rsid w:val="000E1809"/>
    <w:rsid w:val="000E18B7"/>
    <w:rsid w:val="000E19BF"/>
    <w:rsid w:val="000E1CDE"/>
    <w:rsid w:val="000E222B"/>
    <w:rsid w:val="000E26B6"/>
    <w:rsid w:val="000E2B33"/>
    <w:rsid w:val="000E2F79"/>
    <w:rsid w:val="000E3055"/>
    <w:rsid w:val="000E4113"/>
    <w:rsid w:val="000E4BC4"/>
    <w:rsid w:val="000E4E26"/>
    <w:rsid w:val="000E5853"/>
    <w:rsid w:val="000E5A55"/>
    <w:rsid w:val="000E5B80"/>
    <w:rsid w:val="000E5F1E"/>
    <w:rsid w:val="000E69A0"/>
    <w:rsid w:val="000E727A"/>
    <w:rsid w:val="000F05E0"/>
    <w:rsid w:val="000F05ED"/>
    <w:rsid w:val="000F0628"/>
    <w:rsid w:val="000F06CE"/>
    <w:rsid w:val="000F142A"/>
    <w:rsid w:val="000F2044"/>
    <w:rsid w:val="000F28FA"/>
    <w:rsid w:val="000F2F88"/>
    <w:rsid w:val="000F34C5"/>
    <w:rsid w:val="000F3C75"/>
    <w:rsid w:val="000F42C8"/>
    <w:rsid w:val="000F48F0"/>
    <w:rsid w:val="000F5108"/>
    <w:rsid w:val="000F52BA"/>
    <w:rsid w:val="000F572E"/>
    <w:rsid w:val="000F5787"/>
    <w:rsid w:val="000F5AEB"/>
    <w:rsid w:val="000F5BE3"/>
    <w:rsid w:val="000F6681"/>
    <w:rsid w:val="000F6968"/>
    <w:rsid w:val="000F6A81"/>
    <w:rsid w:val="000F71B2"/>
    <w:rsid w:val="000F7810"/>
    <w:rsid w:val="00100408"/>
    <w:rsid w:val="00100A27"/>
    <w:rsid w:val="00100FFF"/>
    <w:rsid w:val="0010178C"/>
    <w:rsid w:val="00101A5A"/>
    <w:rsid w:val="00101ACB"/>
    <w:rsid w:val="0010208D"/>
    <w:rsid w:val="001021FF"/>
    <w:rsid w:val="001024ED"/>
    <w:rsid w:val="0010346D"/>
    <w:rsid w:val="001036FD"/>
    <w:rsid w:val="00103A9A"/>
    <w:rsid w:val="00103B8B"/>
    <w:rsid w:val="00105A50"/>
    <w:rsid w:val="00105B9F"/>
    <w:rsid w:val="001060E1"/>
    <w:rsid w:val="0010750F"/>
    <w:rsid w:val="00107DB3"/>
    <w:rsid w:val="0011032C"/>
    <w:rsid w:val="001104AF"/>
    <w:rsid w:val="00110B24"/>
    <w:rsid w:val="00110DE8"/>
    <w:rsid w:val="00111BFF"/>
    <w:rsid w:val="00111C66"/>
    <w:rsid w:val="0011232F"/>
    <w:rsid w:val="00112B90"/>
    <w:rsid w:val="0011384A"/>
    <w:rsid w:val="00113A47"/>
    <w:rsid w:val="00113B41"/>
    <w:rsid w:val="00114071"/>
    <w:rsid w:val="001144A4"/>
    <w:rsid w:val="001145C7"/>
    <w:rsid w:val="00114FF2"/>
    <w:rsid w:val="00115718"/>
    <w:rsid w:val="00115D7D"/>
    <w:rsid w:val="0011625E"/>
    <w:rsid w:val="00116369"/>
    <w:rsid w:val="00116609"/>
    <w:rsid w:val="00116878"/>
    <w:rsid w:val="00117032"/>
    <w:rsid w:val="001170B9"/>
    <w:rsid w:val="00117A92"/>
    <w:rsid w:val="00120C7C"/>
    <w:rsid w:val="00120E9A"/>
    <w:rsid w:val="0012159E"/>
    <w:rsid w:val="00121708"/>
    <w:rsid w:val="00122720"/>
    <w:rsid w:val="00122DB6"/>
    <w:rsid w:val="00122F6F"/>
    <w:rsid w:val="001231D7"/>
    <w:rsid w:val="0012328C"/>
    <w:rsid w:val="001245B8"/>
    <w:rsid w:val="00124675"/>
    <w:rsid w:val="001253C6"/>
    <w:rsid w:val="00125A3A"/>
    <w:rsid w:val="001260F1"/>
    <w:rsid w:val="00126282"/>
    <w:rsid w:val="001262DD"/>
    <w:rsid w:val="0012704A"/>
    <w:rsid w:val="00127BFE"/>
    <w:rsid w:val="00130141"/>
    <w:rsid w:val="001305A3"/>
    <w:rsid w:val="00130969"/>
    <w:rsid w:val="00130B60"/>
    <w:rsid w:val="00130BE2"/>
    <w:rsid w:val="00130F11"/>
    <w:rsid w:val="00132386"/>
    <w:rsid w:val="001332F5"/>
    <w:rsid w:val="001355EF"/>
    <w:rsid w:val="00135C64"/>
    <w:rsid w:val="00135D1C"/>
    <w:rsid w:val="00136AB6"/>
    <w:rsid w:val="00137B59"/>
    <w:rsid w:val="00137FB9"/>
    <w:rsid w:val="00140895"/>
    <w:rsid w:val="00140967"/>
    <w:rsid w:val="00140B3B"/>
    <w:rsid w:val="00140ED9"/>
    <w:rsid w:val="001415C7"/>
    <w:rsid w:val="00141AC1"/>
    <w:rsid w:val="00142502"/>
    <w:rsid w:val="00144B49"/>
    <w:rsid w:val="00144D56"/>
    <w:rsid w:val="001454D8"/>
    <w:rsid w:val="00145ED1"/>
    <w:rsid w:val="0014741A"/>
    <w:rsid w:val="00147576"/>
    <w:rsid w:val="00150117"/>
    <w:rsid w:val="00151100"/>
    <w:rsid w:val="00151663"/>
    <w:rsid w:val="00151B0F"/>
    <w:rsid w:val="001525D0"/>
    <w:rsid w:val="001535B3"/>
    <w:rsid w:val="00153630"/>
    <w:rsid w:val="001538F3"/>
    <w:rsid w:val="00153BA3"/>
    <w:rsid w:val="00153BF8"/>
    <w:rsid w:val="00153F78"/>
    <w:rsid w:val="00154168"/>
    <w:rsid w:val="0015462E"/>
    <w:rsid w:val="0015542E"/>
    <w:rsid w:val="00155E57"/>
    <w:rsid w:val="00156391"/>
    <w:rsid w:val="001563F8"/>
    <w:rsid w:val="00156BEF"/>
    <w:rsid w:val="0015717F"/>
    <w:rsid w:val="00157CF6"/>
    <w:rsid w:val="0016040C"/>
    <w:rsid w:val="00160D57"/>
    <w:rsid w:val="00161498"/>
    <w:rsid w:val="001616CD"/>
    <w:rsid w:val="001618CF"/>
    <w:rsid w:val="0016197D"/>
    <w:rsid w:val="001621DA"/>
    <w:rsid w:val="00162AFD"/>
    <w:rsid w:val="00162D0E"/>
    <w:rsid w:val="001630CA"/>
    <w:rsid w:val="00163A69"/>
    <w:rsid w:val="00163B7C"/>
    <w:rsid w:val="00163E85"/>
    <w:rsid w:val="001640FE"/>
    <w:rsid w:val="00165FF7"/>
    <w:rsid w:val="00166111"/>
    <w:rsid w:val="00166129"/>
    <w:rsid w:val="001665D2"/>
    <w:rsid w:val="001669BC"/>
    <w:rsid w:val="00167D2B"/>
    <w:rsid w:val="00167E7F"/>
    <w:rsid w:val="0017066B"/>
    <w:rsid w:val="001710F3"/>
    <w:rsid w:val="00171F87"/>
    <w:rsid w:val="00172174"/>
    <w:rsid w:val="0017284F"/>
    <w:rsid w:val="001734E4"/>
    <w:rsid w:val="00173EEC"/>
    <w:rsid w:val="00173F74"/>
    <w:rsid w:val="0017410B"/>
    <w:rsid w:val="00174393"/>
    <w:rsid w:val="00174A86"/>
    <w:rsid w:val="00174CB8"/>
    <w:rsid w:val="00175039"/>
    <w:rsid w:val="001762EE"/>
    <w:rsid w:val="00176CE9"/>
    <w:rsid w:val="00176DA7"/>
    <w:rsid w:val="0017742F"/>
    <w:rsid w:val="001775B3"/>
    <w:rsid w:val="0017795F"/>
    <w:rsid w:val="00177B42"/>
    <w:rsid w:val="00177E7D"/>
    <w:rsid w:val="001801AE"/>
    <w:rsid w:val="001808D5"/>
    <w:rsid w:val="00180AE6"/>
    <w:rsid w:val="00180EF5"/>
    <w:rsid w:val="00181F14"/>
    <w:rsid w:val="0018309B"/>
    <w:rsid w:val="00183414"/>
    <w:rsid w:val="001837F8"/>
    <w:rsid w:val="00183B70"/>
    <w:rsid w:val="00185E2D"/>
    <w:rsid w:val="00186363"/>
    <w:rsid w:val="00186620"/>
    <w:rsid w:val="00186DFC"/>
    <w:rsid w:val="0018726F"/>
    <w:rsid w:val="001877A3"/>
    <w:rsid w:val="00187F4D"/>
    <w:rsid w:val="0019157E"/>
    <w:rsid w:val="001916DD"/>
    <w:rsid w:val="001920CE"/>
    <w:rsid w:val="0019231B"/>
    <w:rsid w:val="00192CE7"/>
    <w:rsid w:val="00192ED8"/>
    <w:rsid w:val="00193B1C"/>
    <w:rsid w:val="00194961"/>
    <w:rsid w:val="00194C21"/>
    <w:rsid w:val="00195514"/>
    <w:rsid w:val="00195BA5"/>
    <w:rsid w:val="001965B2"/>
    <w:rsid w:val="00196600"/>
    <w:rsid w:val="00196D66"/>
    <w:rsid w:val="001A0977"/>
    <w:rsid w:val="001A0C68"/>
    <w:rsid w:val="001A1351"/>
    <w:rsid w:val="001A1437"/>
    <w:rsid w:val="001A1455"/>
    <w:rsid w:val="001A1691"/>
    <w:rsid w:val="001A2055"/>
    <w:rsid w:val="001A2C62"/>
    <w:rsid w:val="001A38B4"/>
    <w:rsid w:val="001A3D54"/>
    <w:rsid w:val="001A495C"/>
    <w:rsid w:val="001A4CE0"/>
    <w:rsid w:val="001A58F8"/>
    <w:rsid w:val="001A5A4A"/>
    <w:rsid w:val="001A6777"/>
    <w:rsid w:val="001A6F65"/>
    <w:rsid w:val="001A7056"/>
    <w:rsid w:val="001A75B2"/>
    <w:rsid w:val="001A7AD8"/>
    <w:rsid w:val="001B0286"/>
    <w:rsid w:val="001B0FA0"/>
    <w:rsid w:val="001B0FC2"/>
    <w:rsid w:val="001B21DB"/>
    <w:rsid w:val="001B23C6"/>
    <w:rsid w:val="001B276C"/>
    <w:rsid w:val="001B29EE"/>
    <w:rsid w:val="001B2CB5"/>
    <w:rsid w:val="001B3139"/>
    <w:rsid w:val="001B38AF"/>
    <w:rsid w:val="001B42CF"/>
    <w:rsid w:val="001B4516"/>
    <w:rsid w:val="001B4E98"/>
    <w:rsid w:val="001B53F7"/>
    <w:rsid w:val="001B5551"/>
    <w:rsid w:val="001B63EB"/>
    <w:rsid w:val="001B7DE6"/>
    <w:rsid w:val="001C093B"/>
    <w:rsid w:val="001C0A89"/>
    <w:rsid w:val="001C0DE6"/>
    <w:rsid w:val="001C10DD"/>
    <w:rsid w:val="001C1301"/>
    <w:rsid w:val="001C15E3"/>
    <w:rsid w:val="001C1837"/>
    <w:rsid w:val="001C1E64"/>
    <w:rsid w:val="001C376A"/>
    <w:rsid w:val="001C54CD"/>
    <w:rsid w:val="001C61E6"/>
    <w:rsid w:val="001C62AA"/>
    <w:rsid w:val="001C762C"/>
    <w:rsid w:val="001C770E"/>
    <w:rsid w:val="001C7B79"/>
    <w:rsid w:val="001D118A"/>
    <w:rsid w:val="001D156B"/>
    <w:rsid w:val="001D16B2"/>
    <w:rsid w:val="001D28BA"/>
    <w:rsid w:val="001D347C"/>
    <w:rsid w:val="001D3A86"/>
    <w:rsid w:val="001D3EE0"/>
    <w:rsid w:val="001D4A7A"/>
    <w:rsid w:val="001D501F"/>
    <w:rsid w:val="001D5FE2"/>
    <w:rsid w:val="001D6A31"/>
    <w:rsid w:val="001D70DF"/>
    <w:rsid w:val="001D73C8"/>
    <w:rsid w:val="001D752C"/>
    <w:rsid w:val="001D7817"/>
    <w:rsid w:val="001D7AAC"/>
    <w:rsid w:val="001D7CA2"/>
    <w:rsid w:val="001D7DCE"/>
    <w:rsid w:val="001D7E48"/>
    <w:rsid w:val="001E0779"/>
    <w:rsid w:val="001E16E1"/>
    <w:rsid w:val="001E18A1"/>
    <w:rsid w:val="001E2284"/>
    <w:rsid w:val="001E27E6"/>
    <w:rsid w:val="001E3B4F"/>
    <w:rsid w:val="001E3EB7"/>
    <w:rsid w:val="001E3EF1"/>
    <w:rsid w:val="001E5691"/>
    <w:rsid w:val="001E5B81"/>
    <w:rsid w:val="001E688F"/>
    <w:rsid w:val="001E69E4"/>
    <w:rsid w:val="001E6A9A"/>
    <w:rsid w:val="001E6E18"/>
    <w:rsid w:val="001E79F9"/>
    <w:rsid w:val="001E7BBF"/>
    <w:rsid w:val="001F005D"/>
    <w:rsid w:val="001F032D"/>
    <w:rsid w:val="001F0CE4"/>
    <w:rsid w:val="001F1070"/>
    <w:rsid w:val="001F107F"/>
    <w:rsid w:val="001F1C88"/>
    <w:rsid w:val="001F1EF1"/>
    <w:rsid w:val="001F236A"/>
    <w:rsid w:val="001F2618"/>
    <w:rsid w:val="001F2CD5"/>
    <w:rsid w:val="001F2D99"/>
    <w:rsid w:val="001F2F6F"/>
    <w:rsid w:val="001F3BC4"/>
    <w:rsid w:val="001F4D8B"/>
    <w:rsid w:val="001F5544"/>
    <w:rsid w:val="001F5B7A"/>
    <w:rsid w:val="001F5C80"/>
    <w:rsid w:val="0020016F"/>
    <w:rsid w:val="00200319"/>
    <w:rsid w:val="00200ED5"/>
    <w:rsid w:val="002010AF"/>
    <w:rsid w:val="00201B2B"/>
    <w:rsid w:val="002029A9"/>
    <w:rsid w:val="00202EFD"/>
    <w:rsid w:val="002030AE"/>
    <w:rsid w:val="0020351B"/>
    <w:rsid w:val="002035EF"/>
    <w:rsid w:val="00203962"/>
    <w:rsid w:val="00203988"/>
    <w:rsid w:val="00203F9C"/>
    <w:rsid w:val="00204FE7"/>
    <w:rsid w:val="00210C8D"/>
    <w:rsid w:val="0021161A"/>
    <w:rsid w:val="00211BDF"/>
    <w:rsid w:val="00212A93"/>
    <w:rsid w:val="00213020"/>
    <w:rsid w:val="00213324"/>
    <w:rsid w:val="00213889"/>
    <w:rsid w:val="002143DA"/>
    <w:rsid w:val="002147D0"/>
    <w:rsid w:val="00214CCF"/>
    <w:rsid w:val="00214CF6"/>
    <w:rsid w:val="00220908"/>
    <w:rsid w:val="00221181"/>
    <w:rsid w:val="002213F7"/>
    <w:rsid w:val="0022298B"/>
    <w:rsid w:val="00222B85"/>
    <w:rsid w:val="00222E29"/>
    <w:rsid w:val="00223105"/>
    <w:rsid w:val="0022348B"/>
    <w:rsid w:val="00223DA4"/>
    <w:rsid w:val="00224CBC"/>
    <w:rsid w:val="00224E7E"/>
    <w:rsid w:val="00225FCA"/>
    <w:rsid w:val="0022646E"/>
    <w:rsid w:val="0022679C"/>
    <w:rsid w:val="0023017A"/>
    <w:rsid w:val="002304A9"/>
    <w:rsid w:val="002306F2"/>
    <w:rsid w:val="002307BE"/>
    <w:rsid w:val="00231385"/>
    <w:rsid w:val="00231699"/>
    <w:rsid w:val="00233726"/>
    <w:rsid w:val="002341A2"/>
    <w:rsid w:val="002348C0"/>
    <w:rsid w:val="00234EBB"/>
    <w:rsid w:val="00235434"/>
    <w:rsid w:val="002359B4"/>
    <w:rsid w:val="00235DC0"/>
    <w:rsid w:val="0023602B"/>
    <w:rsid w:val="00236943"/>
    <w:rsid w:val="00236A01"/>
    <w:rsid w:val="00236CE6"/>
    <w:rsid w:val="00236FF2"/>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BD4"/>
    <w:rsid w:val="00246F90"/>
    <w:rsid w:val="002470BD"/>
    <w:rsid w:val="0024723C"/>
    <w:rsid w:val="00250D3F"/>
    <w:rsid w:val="00250E26"/>
    <w:rsid w:val="002510D9"/>
    <w:rsid w:val="00251568"/>
    <w:rsid w:val="002516F3"/>
    <w:rsid w:val="00251810"/>
    <w:rsid w:val="00252BF6"/>
    <w:rsid w:val="002530B2"/>
    <w:rsid w:val="00253750"/>
    <w:rsid w:val="00253B7F"/>
    <w:rsid w:val="00253BA6"/>
    <w:rsid w:val="0025449C"/>
    <w:rsid w:val="0025473E"/>
    <w:rsid w:val="00254E35"/>
    <w:rsid w:val="002600AD"/>
    <w:rsid w:val="00260471"/>
    <w:rsid w:val="00260F53"/>
    <w:rsid w:val="00260FC0"/>
    <w:rsid w:val="002612CC"/>
    <w:rsid w:val="002612E4"/>
    <w:rsid w:val="002613F1"/>
    <w:rsid w:val="002614E8"/>
    <w:rsid w:val="00261B2D"/>
    <w:rsid w:val="002620E2"/>
    <w:rsid w:val="002623E8"/>
    <w:rsid w:val="002632DC"/>
    <w:rsid w:val="0026378E"/>
    <w:rsid w:val="002638A7"/>
    <w:rsid w:val="002638DE"/>
    <w:rsid w:val="00263C03"/>
    <w:rsid w:val="00263CDD"/>
    <w:rsid w:val="0026450F"/>
    <w:rsid w:val="00264A86"/>
    <w:rsid w:val="00264C5D"/>
    <w:rsid w:val="00265539"/>
    <w:rsid w:val="00265646"/>
    <w:rsid w:val="00265C48"/>
    <w:rsid w:val="002662C0"/>
    <w:rsid w:val="002662FF"/>
    <w:rsid w:val="002665D7"/>
    <w:rsid w:val="00266A8F"/>
    <w:rsid w:val="00266E89"/>
    <w:rsid w:val="002671A8"/>
    <w:rsid w:val="00267A04"/>
    <w:rsid w:val="00270725"/>
    <w:rsid w:val="00270748"/>
    <w:rsid w:val="0027074E"/>
    <w:rsid w:val="00270E8B"/>
    <w:rsid w:val="00271306"/>
    <w:rsid w:val="00271EE9"/>
    <w:rsid w:val="002721E0"/>
    <w:rsid w:val="00272253"/>
    <w:rsid w:val="00272CC3"/>
    <w:rsid w:val="00273129"/>
    <w:rsid w:val="002735B4"/>
    <w:rsid w:val="0027455E"/>
    <w:rsid w:val="002748CD"/>
    <w:rsid w:val="0027511A"/>
    <w:rsid w:val="00275354"/>
    <w:rsid w:val="0027583D"/>
    <w:rsid w:val="002762F6"/>
    <w:rsid w:val="00277007"/>
    <w:rsid w:val="00277F82"/>
    <w:rsid w:val="002800AA"/>
    <w:rsid w:val="0028120F"/>
    <w:rsid w:val="00281289"/>
    <w:rsid w:val="0028139C"/>
    <w:rsid w:val="00281A51"/>
    <w:rsid w:val="00281DC2"/>
    <w:rsid w:val="00282626"/>
    <w:rsid w:val="00282D93"/>
    <w:rsid w:val="0028307B"/>
    <w:rsid w:val="00283149"/>
    <w:rsid w:val="00283912"/>
    <w:rsid w:val="00284292"/>
    <w:rsid w:val="00286504"/>
    <w:rsid w:val="00287815"/>
    <w:rsid w:val="002932CD"/>
    <w:rsid w:val="00293701"/>
    <w:rsid w:val="00293938"/>
    <w:rsid w:val="002939EC"/>
    <w:rsid w:val="00294862"/>
    <w:rsid w:val="0029497A"/>
    <w:rsid w:val="00295789"/>
    <w:rsid w:val="002958A2"/>
    <w:rsid w:val="002960F9"/>
    <w:rsid w:val="00296435"/>
    <w:rsid w:val="0029688A"/>
    <w:rsid w:val="002975CF"/>
    <w:rsid w:val="00297A1F"/>
    <w:rsid w:val="002A0277"/>
    <w:rsid w:val="002A039E"/>
    <w:rsid w:val="002A0562"/>
    <w:rsid w:val="002A0568"/>
    <w:rsid w:val="002A0DD8"/>
    <w:rsid w:val="002A226E"/>
    <w:rsid w:val="002A24A3"/>
    <w:rsid w:val="002A25C9"/>
    <w:rsid w:val="002A2A36"/>
    <w:rsid w:val="002A2BA1"/>
    <w:rsid w:val="002A2E83"/>
    <w:rsid w:val="002A322C"/>
    <w:rsid w:val="002A3DB5"/>
    <w:rsid w:val="002A43B7"/>
    <w:rsid w:val="002A4BC5"/>
    <w:rsid w:val="002A5C7C"/>
    <w:rsid w:val="002A5E41"/>
    <w:rsid w:val="002A6015"/>
    <w:rsid w:val="002A6290"/>
    <w:rsid w:val="002A62CA"/>
    <w:rsid w:val="002A6E52"/>
    <w:rsid w:val="002A6EA7"/>
    <w:rsid w:val="002A7237"/>
    <w:rsid w:val="002A756E"/>
    <w:rsid w:val="002A784A"/>
    <w:rsid w:val="002A7A98"/>
    <w:rsid w:val="002B09D3"/>
    <w:rsid w:val="002B111B"/>
    <w:rsid w:val="002B1887"/>
    <w:rsid w:val="002B2239"/>
    <w:rsid w:val="002B2C26"/>
    <w:rsid w:val="002B2EB3"/>
    <w:rsid w:val="002B3B75"/>
    <w:rsid w:val="002B41DB"/>
    <w:rsid w:val="002B4235"/>
    <w:rsid w:val="002B4899"/>
    <w:rsid w:val="002B4EAD"/>
    <w:rsid w:val="002B55C6"/>
    <w:rsid w:val="002B5E15"/>
    <w:rsid w:val="002B6E92"/>
    <w:rsid w:val="002B6F1F"/>
    <w:rsid w:val="002B7198"/>
    <w:rsid w:val="002B7489"/>
    <w:rsid w:val="002B7786"/>
    <w:rsid w:val="002B7C8F"/>
    <w:rsid w:val="002B7E88"/>
    <w:rsid w:val="002C058D"/>
    <w:rsid w:val="002C08F7"/>
    <w:rsid w:val="002C0E9A"/>
    <w:rsid w:val="002C159F"/>
    <w:rsid w:val="002C20D2"/>
    <w:rsid w:val="002C2594"/>
    <w:rsid w:val="002C27A8"/>
    <w:rsid w:val="002C3890"/>
    <w:rsid w:val="002C4BAB"/>
    <w:rsid w:val="002C4E70"/>
    <w:rsid w:val="002C4E73"/>
    <w:rsid w:val="002C5309"/>
    <w:rsid w:val="002C6168"/>
    <w:rsid w:val="002C61D0"/>
    <w:rsid w:val="002C63D3"/>
    <w:rsid w:val="002C6463"/>
    <w:rsid w:val="002C6914"/>
    <w:rsid w:val="002C7595"/>
    <w:rsid w:val="002C7E57"/>
    <w:rsid w:val="002D255C"/>
    <w:rsid w:val="002D29C2"/>
    <w:rsid w:val="002D3029"/>
    <w:rsid w:val="002D3878"/>
    <w:rsid w:val="002D42C7"/>
    <w:rsid w:val="002D4961"/>
    <w:rsid w:val="002D4D42"/>
    <w:rsid w:val="002D515E"/>
    <w:rsid w:val="002D5C87"/>
    <w:rsid w:val="002D677D"/>
    <w:rsid w:val="002D6BAB"/>
    <w:rsid w:val="002D7B50"/>
    <w:rsid w:val="002D7D80"/>
    <w:rsid w:val="002E0CC8"/>
    <w:rsid w:val="002E21C1"/>
    <w:rsid w:val="002E22AE"/>
    <w:rsid w:val="002E270A"/>
    <w:rsid w:val="002E2FED"/>
    <w:rsid w:val="002E3DBA"/>
    <w:rsid w:val="002E5457"/>
    <w:rsid w:val="002E5AD9"/>
    <w:rsid w:val="002E5B33"/>
    <w:rsid w:val="002E656F"/>
    <w:rsid w:val="002E70D5"/>
    <w:rsid w:val="002E7175"/>
    <w:rsid w:val="002E73F3"/>
    <w:rsid w:val="002E7B43"/>
    <w:rsid w:val="002E7F35"/>
    <w:rsid w:val="002F0E0B"/>
    <w:rsid w:val="002F1052"/>
    <w:rsid w:val="002F10A5"/>
    <w:rsid w:val="002F1A97"/>
    <w:rsid w:val="002F1CCC"/>
    <w:rsid w:val="002F22F3"/>
    <w:rsid w:val="002F25C4"/>
    <w:rsid w:val="002F3563"/>
    <w:rsid w:val="002F38DC"/>
    <w:rsid w:val="002F42AA"/>
    <w:rsid w:val="002F5144"/>
    <w:rsid w:val="002F53BA"/>
    <w:rsid w:val="002F5B39"/>
    <w:rsid w:val="002F6CB6"/>
    <w:rsid w:val="002F7872"/>
    <w:rsid w:val="002F7C50"/>
    <w:rsid w:val="002F7F3C"/>
    <w:rsid w:val="003005BF"/>
    <w:rsid w:val="00300662"/>
    <w:rsid w:val="0030090E"/>
    <w:rsid w:val="003011E2"/>
    <w:rsid w:val="00301430"/>
    <w:rsid w:val="00301981"/>
    <w:rsid w:val="00301AFC"/>
    <w:rsid w:val="00301DB1"/>
    <w:rsid w:val="00302199"/>
    <w:rsid w:val="003031D6"/>
    <w:rsid w:val="00303310"/>
    <w:rsid w:val="003038B9"/>
    <w:rsid w:val="00303CE0"/>
    <w:rsid w:val="00304226"/>
    <w:rsid w:val="00304276"/>
    <w:rsid w:val="003046B9"/>
    <w:rsid w:val="003047BF"/>
    <w:rsid w:val="00304FB2"/>
    <w:rsid w:val="00305004"/>
    <w:rsid w:val="00305699"/>
    <w:rsid w:val="00305E53"/>
    <w:rsid w:val="00305F92"/>
    <w:rsid w:val="003067F8"/>
    <w:rsid w:val="00306C7D"/>
    <w:rsid w:val="00306DD7"/>
    <w:rsid w:val="00306DEC"/>
    <w:rsid w:val="00306EE0"/>
    <w:rsid w:val="00307872"/>
    <w:rsid w:val="00307A6D"/>
    <w:rsid w:val="00310FED"/>
    <w:rsid w:val="003116EA"/>
    <w:rsid w:val="0031174A"/>
    <w:rsid w:val="003117BE"/>
    <w:rsid w:val="00311B5D"/>
    <w:rsid w:val="00312324"/>
    <w:rsid w:val="003125CE"/>
    <w:rsid w:val="00315690"/>
    <w:rsid w:val="00315CD6"/>
    <w:rsid w:val="00315E01"/>
    <w:rsid w:val="00316249"/>
    <w:rsid w:val="003168B4"/>
    <w:rsid w:val="00316D53"/>
    <w:rsid w:val="003170A3"/>
    <w:rsid w:val="00317BD5"/>
    <w:rsid w:val="003206DE"/>
    <w:rsid w:val="00320D23"/>
    <w:rsid w:val="0032134F"/>
    <w:rsid w:val="00321577"/>
    <w:rsid w:val="00321774"/>
    <w:rsid w:val="00321E36"/>
    <w:rsid w:val="003220C8"/>
    <w:rsid w:val="003223D1"/>
    <w:rsid w:val="00322791"/>
    <w:rsid w:val="00322BFC"/>
    <w:rsid w:val="00323314"/>
    <w:rsid w:val="0032381C"/>
    <w:rsid w:val="00323884"/>
    <w:rsid w:val="00324876"/>
    <w:rsid w:val="00324BE8"/>
    <w:rsid w:val="00325965"/>
    <w:rsid w:val="00325F9A"/>
    <w:rsid w:val="00325FB8"/>
    <w:rsid w:val="003263B5"/>
    <w:rsid w:val="0032687D"/>
    <w:rsid w:val="00326FEF"/>
    <w:rsid w:val="003302F9"/>
    <w:rsid w:val="00330371"/>
    <w:rsid w:val="00330D38"/>
    <w:rsid w:val="00331449"/>
    <w:rsid w:val="00331EAE"/>
    <w:rsid w:val="0033232E"/>
    <w:rsid w:val="00332ADF"/>
    <w:rsid w:val="00332E3A"/>
    <w:rsid w:val="00333FB2"/>
    <w:rsid w:val="00334362"/>
    <w:rsid w:val="0033563B"/>
    <w:rsid w:val="00335C2A"/>
    <w:rsid w:val="003369BA"/>
    <w:rsid w:val="00336B58"/>
    <w:rsid w:val="00340094"/>
    <w:rsid w:val="00340530"/>
    <w:rsid w:val="00341089"/>
    <w:rsid w:val="0034198F"/>
    <w:rsid w:val="00341CF4"/>
    <w:rsid w:val="00341D0A"/>
    <w:rsid w:val="00342100"/>
    <w:rsid w:val="00343F62"/>
    <w:rsid w:val="00344C64"/>
    <w:rsid w:val="00344F85"/>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A8B"/>
    <w:rsid w:val="003544CE"/>
    <w:rsid w:val="00354555"/>
    <w:rsid w:val="00354DEC"/>
    <w:rsid w:val="0035512A"/>
    <w:rsid w:val="0035612C"/>
    <w:rsid w:val="00356C9A"/>
    <w:rsid w:val="003574DD"/>
    <w:rsid w:val="0035779D"/>
    <w:rsid w:val="00357FCA"/>
    <w:rsid w:val="00360AD0"/>
    <w:rsid w:val="00361E8E"/>
    <w:rsid w:val="0036250F"/>
    <w:rsid w:val="0036285F"/>
    <w:rsid w:val="003630C2"/>
    <w:rsid w:val="00363467"/>
    <w:rsid w:val="00364856"/>
    <w:rsid w:val="0036499C"/>
    <w:rsid w:val="00364DD3"/>
    <w:rsid w:val="00364DE6"/>
    <w:rsid w:val="0036518C"/>
    <w:rsid w:val="00365282"/>
    <w:rsid w:val="0036546E"/>
    <w:rsid w:val="003654AE"/>
    <w:rsid w:val="00365A7E"/>
    <w:rsid w:val="00365BBA"/>
    <w:rsid w:val="00366526"/>
    <w:rsid w:val="00366C01"/>
    <w:rsid w:val="00366FB1"/>
    <w:rsid w:val="0036730E"/>
    <w:rsid w:val="0036789A"/>
    <w:rsid w:val="0037097C"/>
    <w:rsid w:val="00371411"/>
    <w:rsid w:val="003714EC"/>
    <w:rsid w:val="00372CC1"/>
    <w:rsid w:val="00374D84"/>
    <w:rsid w:val="0037535A"/>
    <w:rsid w:val="00376B16"/>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6C8"/>
    <w:rsid w:val="003909BA"/>
    <w:rsid w:val="00391075"/>
    <w:rsid w:val="003914AC"/>
    <w:rsid w:val="003914F4"/>
    <w:rsid w:val="003917C6"/>
    <w:rsid w:val="00392056"/>
    <w:rsid w:val="00394438"/>
    <w:rsid w:val="003950F3"/>
    <w:rsid w:val="00396608"/>
    <w:rsid w:val="00396E01"/>
    <w:rsid w:val="00397D27"/>
    <w:rsid w:val="003A0040"/>
    <w:rsid w:val="003A0EFA"/>
    <w:rsid w:val="003A1FC6"/>
    <w:rsid w:val="003A2873"/>
    <w:rsid w:val="003A352A"/>
    <w:rsid w:val="003A42F5"/>
    <w:rsid w:val="003A42F6"/>
    <w:rsid w:val="003A53D8"/>
    <w:rsid w:val="003A5A93"/>
    <w:rsid w:val="003A5C8C"/>
    <w:rsid w:val="003A6034"/>
    <w:rsid w:val="003A663B"/>
    <w:rsid w:val="003A7AC0"/>
    <w:rsid w:val="003A7F62"/>
    <w:rsid w:val="003B0108"/>
    <w:rsid w:val="003B0706"/>
    <w:rsid w:val="003B07A2"/>
    <w:rsid w:val="003B161B"/>
    <w:rsid w:val="003B1749"/>
    <w:rsid w:val="003B1987"/>
    <w:rsid w:val="003B1CDC"/>
    <w:rsid w:val="003B2FE7"/>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C67"/>
    <w:rsid w:val="003C1DC5"/>
    <w:rsid w:val="003C23EA"/>
    <w:rsid w:val="003C266D"/>
    <w:rsid w:val="003C2E94"/>
    <w:rsid w:val="003C2F09"/>
    <w:rsid w:val="003C395A"/>
    <w:rsid w:val="003C39C0"/>
    <w:rsid w:val="003C4053"/>
    <w:rsid w:val="003C4BBB"/>
    <w:rsid w:val="003C4CCF"/>
    <w:rsid w:val="003C53EC"/>
    <w:rsid w:val="003C5421"/>
    <w:rsid w:val="003C6185"/>
    <w:rsid w:val="003C6780"/>
    <w:rsid w:val="003C6F14"/>
    <w:rsid w:val="003C7773"/>
    <w:rsid w:val="003C7BF6"/>
    <w:rsid w:val="003C7C09"/>
    <w:rsid w:val="003D0721"/>
    <w:rsid w:val="003D0ACA"/>
    <w:rsid w:val="003D1377"/>
    <w:rsid w:val="003D1A4F"/>
    <w:rsid w:val="003D24B6"/>
    <w:rsid w:val="003D2DC3"/>
    <w:rsid w:val="003D311B"/>
    <w:rsid w:val="003D3413"/>
    <w:rsid w:val="003D39B6"/>
    <w:rsid w:val="003D4A7F"/>
    <w:rsid w:val="003D542D"/>
    <w:rsid w:val="003D56FC"/>
    <w:rsid w:val="003D5DE7"/>
    <w:rsid w:val="003D5E10"/>
    <w:rsid w:val="003D60EC"/>
    <w:rsid w:val="003D72F8"/>
    <w:rsid w:val="003D79D5"/>
    <w:rsid w:val="003E002B"/>
    <w:rsid w:val="003E0135"/>
    <w:rsid w:val="003E069A"/>
    <w:rsid w:val="003E0B89"/>
    <w:rsid w:val="003E183C"/>
    <w:rsid w:val="003E1C7D"/>
    <w:rsid w:val="003E20C6"/>
    <w:rsid w:val="003E2311"/>
    <w:rsid w:val="003E5176"/>
    <w:rsid w:val="003E5930"/>
    <w:rsid w:val="003E657C"/>
    <w:rsid w:val="003E6AF1"/>
    <w:rsid w:val="003E6C1E"/>
    <w:rsid w:val="003E7D85"/>
    <w:rsid w:val="003E7FC6"/>
    <w:rsid w:val="003F0F7F"/>
    <w:rsid w:val="003F1427"/>
    <w:rsid w:val="003F260F"/>
    <w:rsid w:val="003F3181"/>
    <w:rsid w:val="003F35CE"/>
    <w:rsid w:val="003F3602"/>
    <w:rsid w:val="003F3893"/>
    <w:rsid w:val="003F4089"/>
    <w:rsid w:val="003F46E8"/>
    <w:rsid w:val="003F57A0"/>
    <w:rsid w:val="003F5A49"/>
    <w:rsid w:val="003F5A90"/>
    <w:rsid w:val="003F5B09"/>
    <w:rsid w:val="003F5FF4"/>
    <w:rsid w:val="003F6285"/>
    <w:rsid w:val="003F701B"/>
    <w:rsid w:val="003F7499"/>
    <w:rsid w:val="0040034D"/>
    <w:rsid w:val="0040064B"/>
    <w:rsid w:val="00400CBB"/>
    <w:rsid w:val="00401C1F"/>
    <w:rsid w:val="00403133"/>
    <w:rsid w:val="00403538"/>
    <w:rsid w:val="00403AA4"/>
    <w:rsid w:val="00404A75"/>
    <w:rsid w:val="00405146"/>
    <w:rsid w:val="004056AE"/>
    <w:rsid w:val="00405A88"/>
    <w:rsid w:val="0040615D"/>
    <w:rsid w:val="004063F2"/>
    <w:rsid w:val="0040650F"/>
    <w:rsid w:val="0040682D"/>
    <w:rsid w:val="00406C93"/>
    <w:rsid w:val="00407ACC"/>
    <w:rsid w:val="004116C9"/>
    <w:rsid w:val="0041227E"/>
    <w:rsid w:val="00412B71"/>
    <w:rsid w:val="00413103"/>
    <w:rsid w:val="004131CA"/>
    <w:rsid w:val="004133DC"/>
    <w:rsid w:val="0041393C"/>
    <w:rsid w:val="004139A5"/>
    <w:rsid w:val="00413E36"/>
    <w:rsid w:val="004146DE"/>
    <w:rsid w:val="00414982"/>
    <w:rsid w:val="00414AA1"/>
    <w:rsid w:val="00414C86"/>
    <w:rsid w:val="00414DAF"/>
    <w:rsid w:val="00414EFE"/>
    <w:rsid w:val="004151ED"/>
    <w:rsid w:val="004155AD"/>
    <w:rsid w:val="0041596C"/>
    <w:rsid w:val="00415DCD"/>
    <w:rsid w:val="004162BC"/>
    <w:rsid w:val="00416303"/>
    <w:rsid w:val="004167C7"/>
    <w:rsid w:val="00416D36"/>
    <w:rsid w:val="00417112"/>
    <w:rsid w:val="00417912"/>
    <w:rsid w:val="00417FF5"/>
    <w:rsid w:val="0042007F"/>
    <w:rsid w:val="00420C7A"/>
    <w:rsid w:val="00421979"/>
    <w:rsid w:val="00422829"/>
    <w:rsid w:val="00423500"/>
    <w:rsid w:val="0042381C"/>
    <w:rsid w:val="00423AEA"/>
    <w:rsid w:val="00423C8F"/>
    <w:rsid w:val="00424D1F"/>
    <w:rsid w:val="00424F56"/>
    <w:rsid w:val="0042538A"/>
    <w:rsid w:val="00425508"/>
    <w:rsid w:val="00426C72"/>
    <w:rsid w:val="004270F2"/>
    <w:rsid w:val="00427D08"/>
    <w:rsid w:val="0043004E"/>
    <w:rsid w:val="004309E0"/>
    <w:rsid w:val="00430DC8"/>
    <w:rsid w:val="004320B2"/>
    <w:rsid w:val="0043229A"/>
    <w:rsid w:val="00432A2B"/>
    <w:rsid w:val="00432FD4"/>
    <w:rsid w:val="00432FF3"/>
    <w:rsid w:val="00433391"/>
    <w:rsid w:val="004339A1"/>
    <w:rsid w:val="00433A2F"/>
    <w:rsid w:val="00433C1C"/>
    <w:rsid w:val="00433F53"/>
    <w:rsid w:val="00434663"/>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3FEC"/>
    <w:rsid w:val="004452B7"/>
    <w:rsid w:val="00445913"/>
    <w:rsid w:val="004460A4"/>
    <w:rsid w:val="00446143"/>
    <w:rsid w:val="0044659A"/>
    <w:rsid w:val="00446D61"/>
    <w:rsid w:val="00446E99"/>
    <w:rsid w:val="00447ED0"/>
    <w:rsid w:val="00450473"/>
    <w:rsid w:val="00450DC2"/>
    <w:rsid w:val="00450EC7"/>
    <w:rsid w:val="00451A4B"/>
    <w:rsid w:val="004524EC"/>
    <w:rsid w:val="00452674"/>
    <w:rsid w:val="00453A30"/>
    <w:rsid w:val="00453DEC"/>
    <w:rsid w:val="00454018"/>
    <w:rsid w:val="00454280"/>
    <w:rsid w:val="00454509"/>
    <w:rsid w:val="00455068"/>
    <w:rsid w:val="004554EE"/>
    <w:rsid w:val="0045636D"/>
    <w:rsid w:val="00456614"/>
    <w:rsid w:val="00456B9E"/>
    <w:rsid w:val="004571C7"/>
    <w:rsid w:val="00457A8D"/>
    <w:rsid w:val="00460B22"/>
    <w:rsid w:val="00460DA6"/>
    <w:rsid w:val="00461CE8"/>
    <w:rsid w:val="00461D2E"/>
    <w:rsid w:val="0046268C"/>
    <w:rsid w:val="004628A6"/>
    <w:rsid w:val="004628CF"/>
    <w:rsid w:val="00462942"/>
    <w:rsid w:val="00462ADC"/>
    <w:rsid w:val="00462B19"/>
    <w:rsid w:val="00462B8A"/>
    <w:rsid w:val="00463828"/>
    <w:rsid w:val="00463F10"/>
    <w:rsid w:val="0046416D"/>
    <w:rsid w:val="004642F0"/>
    <w:rsid w:val="0046584D"/>
    <w:rsid w:val="00467093"/>
    <w:rsid w:val="00467FA8"/>
    <w:rsid w:val="004701D7"/>
    <w:rsid w:val="0047052C"/>
    <w:rsid w:val="00470944"/>
    <w:rsid w:val="00471AF6"/>
    <w:rsid w:val="0047306F"/>
    <w:rsid w:val="00473349"/>
    <w:rsid w:val="004749E1"/>
    <w:rsid w:val="004757E2"/>
    <w:rsid w:val="004757EE"/>
    <w:rsid w:val="00475A88"/>
    <w:rsid w:val="00476457"/>
    <w:rsid w:val="004768DA"/>
    <w:rsid w:val="00476AC6"/>
    <w:rsid w:val="00476E86"/>
    <w:rsid w:val="00477419"/>
    <w:rsid w:val="004776D9"/>
    <w:rsid w:val="00477A60"/>
    <w:rsid w:val="00480050"/>
    <w:rsid w:val="004800BE"/>
    <w:rsid w:val="004814F2"/>
    <w:rsid w:val="0048176A"/>
    <w:rsid w:val="00481A99"/>
    <w:rsid w:val="004820A2"/>
    <w:rsid w:val="004826C1"/>
    <w:rsid w:val="004826CE"/>
    <w:rsid w:val="004840F2"/>
    <w:rsid w:val="00484AFA"/>
    <w:rsid w:val="00484DC5"/>
    <w:rsid w:val="004855E4"/>
    <w:rsid w:val="00485A46"/>
    <w:rsid w:val="004863E6"/>
    <w:rsid w:val="00486A6C"/>
    <w:rsid w:val="00490883"/>
    <w:rsid w:val="00490ADC"/>
    <w:rsid w:val="00490BDF"/>
    <w:rsid w:val="00491E9E"/>
    <w:rsid w:val="00492135"/>
    <w:rsid w:val="004925BD"/>
    <w:rsid w:val="00492F65"/>
    <w:rsid w:val="0049344B"/>
    <w:rsid w:val="00493537"/>
    <w:rsid w:val="004935CA"/>
    <w:rsid w:val="0049368C"/>
    <w:rsid w:val="0049383D"/>
    <w:rsid w:val="004947ED"/>
    <w:rsid w:val="00494F00"/>
    <w:rsid w:val="00495AC8"/>
    <w:rsid w:val="00496BA9"/>
    <w:rsid w:val="00497859"/>
    <w:rsid w:val="00497D96"/>
    <w:rsid w:val="00497E2D"/>
    <w:rsid w:val="004A0112"/>
    <w:rsid w:val="004A0154"/>
    <w:rsid w:val="004A054A"/>
    <w:rsid w:val="004A0783"/>
    <w:rsid w:val="004A0AFF"/>
    <w:rsid w:val="004A16EB"/>
    <w:rsid w:val="004A1B7D"/>
    <w:rsid w:val="004A20CB"/>
    <w:rsid w:val="004A239C"/>
    <w:rsid w:val="004A2661"/>
    <w:rsid w:val="004A30C8"/>
    <w:rsid w:val="004A366F"/>
    <w:rsid w:val="004A367B"/>
    <w:rsid w:val="004A36DA"/>
    <w:rsid w:val="004A4519"/>
    <w:rsid w:val="004A4B70"/>
    <w:rsid w:val="004A4D6B"/>
    <w:rsid w:val="004A5D2A"/>
    <w:rsid w:val="004A5F1D"/>
    <w:rsid w:val="004A6009"/>
    <w:rsid w:val="004A7441"/>
    <w:rsid w:val="004A7640"/>
    <w:rsid w:val="004B0014"/>
    <w:rsid w:val="004B0FFB"/>
    <w:rsid w:val="004B13DC"/>
    <w:rsid w:val="004B1551"/>
    <w:rsid w:val="004B172C"/>
    <w:rsid w:val="004B2A62"/>
    <w:rsid w:val="004B357C"/>
    <w:rsid w:val="004B396C"/>
    <w:rsid w:val="004B3FA8"/>
    <w:rsid w:val="004B420F"/>
    <w:rsid w:val="004B4909"/>
    <w:rsid w:val="004B55C8"/>
    <w:rsid w:val="004B61BD"/>
    <w:rsid w:val="004B61CD"/>
    <w:rsid w:val="004B6227"/>
    <w:rsid w:val="004B65FB"/>
    <w:rsid w:val="004B66D2"/>
    <w:rsid w:val="004B67B7"/>
    <w:rsid w:val="004B74E4"/>
    <w:rsid w:val="004B7587"/>
    <w:rsid w:val="004B76BF"/>
    <w:rsid w:val="004C077C"/>
    <w:rsid w:val="004C0B9F"/>
    <w:rsid w:val="004C1691"/>
    <w:rsid w:val="004C2585"/>
    <w:rsid w:val="004C2C24"/>
    <w:rsid w:val="004C32DA"/>
    <w:rsid w:val="004C38B5"/>
    <w:rsid w:val="004C398E"/>
    <w:rsid w:val="004C3B93"/>
    <w:rsid w:val="004C44A2"/>
    <w:rsid w:val="004C4CEE"/>
    <w:rsid w:val="004C5566"/>
    <w:rsid w:val="004C65B5"/>
    <w:rsid w:val="004C680F"/>
    <w:rsid w:val="004C7558"/>
    <w:rsid w:val="004C7620"/>
    <w:rsid w:val="004D0A90"/>
    <w:rsid w:val="004D0C7B"/>
    <w:rsid w:val="004D149B"/>
    <w:rsid w:val="004D202A"/>
    <w:rsid w:val="004D2B6C"/>
    <w:rsid w:val="004D397C"/>
    <w:rsid w:val="004D3DDA"/>
    <w:rsid w:val="004D3EB1"/>
    <w:rsid w:val="004D4A83"/>
    <w:rsid w:val="004D4FB9"/>
    <w:rsid w:val="004D53FA"/>
    <w:rsid w:val="004D55AC"/>
    <w:rsid w:val="004D61C1"/>
    <w:rsid w:val="004D6F16"/>
    <w:rsid w:val="004D7048"/>
    <w:rsid w:val="004D7303"/>
    <w:rsid w:val="004D7BB4"/>
    <w:rsid w:val="004E0011"/>
    <w:rsid w:val="004E027C"/>
    <w:rsid w:val="004E0D61"/>
    <w:rsid w:val="004E1757"/>
    <w:rsid w:val="004E2638"/>
    <w:rsid w:val="004E26CA"/>
    <w:rsid w:val="004E2FCC"/>
    <w:rsid w:val="004E34B7"/>
    <w:rsid w:val="004E3745"/>
    <w:rsid w:val="004E4042"/>
    <w:rsid w:val="004E5171"/>
    <w:rsid w:val="004E52D4"/>
    <w:rsid w:val="004E68E9"/>
    <w:rsid w:val="004E6B43"/>
    <w:rsid w:val="004E7387"/>
    <w:rsid w:val="004E7B5D"/>
    <w:rsid w:val="004E7D00"/>
    <w:rsid w:val="004F1340"/>
    <w:rsid w:val="004F1691"/>
    <w:rsid w:val="004F1BB8"/>
    <w:rsid w:val="004F1D9B"/>
    <w:rsid w:val="004F26E2"/>
    <w:rsid w:val="004F2971"/>
    <w:rsid w:val="004F4643"/>
    <w:rsid w:val="004F568F"/>
    <w:rsid w:val="004F5F56"/>
    <w:rsid w:val="004F5F9F"/>
    <w:rsid w:val="004F6070"/>
    <w:rsid w:val="004F6F67"/>
    <w:rsid w:val="004F6FB9"/>
    <w:rsid w:val="004F71BD"/>
    <w:rsid w:val="004F7670"/>
    <w:rsid w:val="004F7845"/>
    <w:rsid w:val="004F7B78"/>
    <w:rsid w:val="005012B8"/>
    <w:rsid w:val="00501A60"/>
    <w:rsid w:val="00501AD4"/>
    <w:rsid w:val="00501B2F"/>
    <w:rsid w:val="00501CE3"/>
    <w:rsid w:val="00501E1C"/>
    <w:rsid w:val="00503A69"/>
    <w:rsid w:val="00503AC2"/>
    <w:rsid w:val="00504344"/>
    <w:rsid w:val="00506A1E"/>
    <w:rsid w:val="00507201"/>
    <w:rsid w:val="00507753"/>
    <w:rsid w:val="005108DC"/>
    <w:rsid w:val="00510D47"/>
    <w:rsid w:val="00510E52"/>
    <w:rsid w:val="00511CB3"/>
    <w:rsid w:val="00511D26"/>
    <w:rsid w:val="005124F0"/>
    <w:rsid w:val="00512A60"/>
    <w:rsid w:val="005132ED"/>
    <w:rsid w:val="00513976"/>
    <w:rsid w:val="00513BCA"/>
    <w:rsid w:val="00513E28"/>
    <w:rsid w:val="005145EF"/>
    <w:rsid w:val="00514AB2"/>
    <w:rsid w:val="00514F40"/>
    <w:rsid w:val="0051519C"/>
    <w:rsid w:val="005157CB"/>
    <w:rsid w:val="00515ACC"/>
    <w:rsid w:val="005200EB"/>
    <w:rsid w:val="0052034E"/>
    <w:rsid w:val="0052058F"/>
    <w:rsid w:val="00520AC0"/>
    <w:rsid w:val="00520D6D"/>
    <w:rsid w:val="00520D90"/>
    <w:rsid w:val="00520E8F"/>
    <w:rsid w:val="005212CF"/>
    <w:rsid w:val="0052176C"/>
    <w:rsid w:val="00521FEE"/>
    <w:rsid w:val="005220A3"/>
    <w:rsid w:val="0052215E"/>
    <w:rsid w:val="00524016"/>
    <w:rsid w:val="00525564"/>
    <w:rsid w:val="00525CC0"/>
    <w:rsid w:val="0052660E"/>
    <w:rsid w:val="00526AAE"/>
    <w:rsid w:val="005271FD"/>
    <w:rsid w:val="00527FD1"/>
    <w:rsid w:val="0053012C"/>
    <w:rsid w:val="00530A75"/>
    <w:rsid w:val="00530D56"/>
    <w:rsid w:val="005313AA"/>
    <w:rsid w:val="00531630"/>
    <w:rsid w:val="00532480"/>
    <w:rsid w:val="005328FD"/>
    <w:rsid w:val="00532B06"/>
    <w:rsid w:val="00532CCF"/>
    <w:rsid w:val="0053302F"/>
    <w:rsid w:val="0053323F"/>
    <w:rsid w:val="00533F9B"/>
    <w:rsid w:val="005340B9"/>
    <w:rsid w:val="00534DDD"/>
    <w:rsid w:val="00535430"/>
    <w:rsid w:val="005355EA"/>
    <w:rsid w:val="00535C85"/>
    <w:rsid w:val="0053699A"/>
    <w:rsid w:val="00537949"/>
    <w:rsid w:val="00537CF1"/>
    <w:rsid w:val="005402C1"/>
    <w:rsid w:val="005403FF"/>
    <w:rsid w:val="0054134C"/>
    <w:rsid w:val="005427D1"/>
    <w:rsid w:val="00542A27"/>
    <w:rsid w:val="00542A35"/>
    <w:rsid w:val="00543B84"/>
    <w:rsid w:val="005449EC"/>
    <w:rsid w:val="00544C1E"/>
    <w:rsid w:val="00544FC7"/>
    <w:rsid w:val="005450F7"/>
    <w:rsid w:val="00545BA1"/>
    <w:rsid w:val="00545FEE"/>
    <w:rsid w:val="005467FB"/>
    <w:rsid w:val="00547608"/>
    <w:rsid w:val="00553F38"/>
    <w:rsid w:val="00554069"/>
    <w:rsid w:val="0055450E"/>
    <w:rsid w:val="00555931"/>
    <w:rsid w:val="00556A51"/>
    <w:rsid w:val="00556B66"/>
    <w:rsid w:val="00556E37"/>
    <w:rsid w:val="0055766F"/>
    <w:rsid w:val="00557DB5"/>
    <w:rsid w:val="00557EBC"/>
    <w:rsid w:val="0056005C"/>
    <w:rsid w:val="0056096B"/>
    <w:rsid w:val="005626C6"/>
    <w:rsid w:val="00563F3E"/>
    <w:rsid w:val="005640A8"/>
    <w:rsid w:val="00564548"/>
    <w:rsid w:val="005647C3"/>
    <w:rsid w:val="00564877"/>
    <w:rsid w:val="00565358"/>
    <w:rsid w:val="0056589E"/>
    <w:rsid w:val="00566806"/>
    <w:rsid w:val="00566FE5"/>
    <w:rsid w:val="00567900"/>
    <w:rsid w:val="00567BAC"/>
    <w:rsid w:val="00570A71"/>
    <w:rsid w:val="00570D7F"/>
    <w:rsid w:val="005718E1"/>
    <w:rsid w:val="00571954"/>
    <w:rsid w:val="00571B66"/>
    <w:rsid w:val="00571F6D"/>
    <w:rsid w:val="00572CBC"/>
    <w:rsid w:val="00572E13"/>
    <w:rsid w:val="00573414"/>
    <w:rsid w:val="00573468"/>
    <w:rsid w:val="0057409B"/>
    <w:rsid w:val="00574323"/>
    <w:rsid w:val="005749E3"/>
    <w:rsid w:val="005755D5"/>
    <w:rsid w:val="00575B73"/>
    <w:rsid w:val="00575F22"/>
    <w:rsid w:val="005765CB"/>
    <w:rsid w:val="005765D2"/>
    <w:rsid w:val="00577001"/>
    <w:rsid w:val="0057747D"/>
    <w:rsid w:val="00580DE6"/>
    <w:rsid w:val="00581021"/>
    <w:rsid w:val="0058108E"/>
    <w:rsid w:val="005813DC"/>
    <w:rsid w:val="00581621"/>
    <w:rsid w:val="00581F66"/>
    <w:rsid w:val="00583060"/>
    <w:rsid w:val="005835C9"/>
    <w:rsid w:val="005838A9"/>
    <w:rsid w:val="00583DB2"/>
    <w:rsid w:val="00583DDB"/>
    <w:rsid w:val="00584886"/>
    <w:rsid w:val="00585CE0"/>
    <w:rsid w:val="00585D7B"/>
    <w:rsid w:val="005864B1"/>
    <w:rsid w:val="00586A56"/>
    <w:rsid w:val="00587060"/>
    <w:rsid w:val="0058788A"/>
    <w:rsid w:val="005879BF"/>
    <w:rsid w:val="00590926"/>
    <w:rsid w:val="00590A0C"/>
    <w:rsid w:val="00590F11"/>
    <w:rsid w:val="00591102"/>
    <w:rsid w:val="00591585"/>
    <w:rsid w:val="00591812"/>
    <w:rsid w:val="00592961"/>
    <w:rsid w:val="005930EE"/>
    <w:rsid w:val="0059346C"/>
    <w:rsid w:val="00593CBE"/>
    <w:rsid w:val="00594630"/>
    <w:rsid w:val="00594C06"/>
    <w:rsid w:val="00594E77"/>
    <w:rsid w:val="00595A2A"/>
    <w:rsid w:val="00596A85"/>
    <w:rsid w:val="00596CA3"/>
    <w:rsid w:val="00596CAA"/>
    <w:rsid w:val="00596EDD"/>
    <w:rsid w:val="00597689"/>
    <w:rsid w:val="005976A4"/>
    <w:rsid w:val="00597879"/>
    <w:rsid w:val="005A0720"/>
    <w:rsid w:val="005A146A"/>
    <w:rsid w:val="005A14C9"/>
    <w:rsid w:val="005A1A53"/>
    <w:rsid w:val="005A20DF"/>
    <w:rsid w:val="005A2864"/>
    <w:rsid w:val="005A3425"/>
    <w:rsid w:val="005A4012"/>
    <w:rsid w:val="005A4B82"/>
    <w:rsid w:val="005A5355"/>
    <w:rsid w:val="005A5D18"/>
    <w:rsid w:val="005A5D3A"/>
    <w:rsid w:val="005A643C"/>
    <w:rsid w:val="005A6513"/>
    <w:rsid w:val="005A7B2A"/>
    <w:rsid w:val="005B02ED"/>
    <w:rsid w:val="005B0559"/>
    <w:rsid w:val="005B134A"/>
    <w:rsid w:val="005B1656"/>
    <w:rsid w:val="005B1682"/>
    <w:rsid w:val="005B16D7"/>
    <w:rsid w:val="005B2621"/>
    <w:rsid w:val="005B28E8"/>
    <w:rsid w:val="005B2AAC"/>
    <w:rsid w:val="005B3278"/>
    <w:rsid w:val="005B3454"/>
    <w:rsid w:val="005B4248"/>
    <w:rsid w:val="005B496C"/>
    <w:rsid w:val="005B4EF6"/>
    <w:rsid w:val="005B54F4"/>
    <w:rsid w:val="005B5E1D"/>
    <w:rsid w:val="005B6E8B"/>
    <w:rsid w:val="005B7541"/>
    <w:rsid w:val="005C04A3"/>
    <w:rsid w:val="005C153B"/>
    <w:rsid w:val="005C23E5"/>
    <w:rsid w:val="005C2A1C"/>
    <w:rsid w:val="005C3509"/>
    <w:rsid w:val="005C489E"/>
    <w:rsid w:val="005C4BBF"/>
    <w:rsid w:val="005C5273"/>
    <w:rsid w:val="005C5B3D"/>
    <w:rsid w:val="005C6381"/>
    <w:rsid w:val="005C6683"/>
    <w:rsid w:val="005C6745"/>
    <w:rsid w:val="005C6B9E"/>
    <w:rsid w:val="005C6EAE"/>
    <w:rsid w:val="005C718E"/>
    <w:rsid w:val="005C7217"/>
    <w:rsid w:val="005C77C9"/>
    <w:rsid w:val="005C7E70"/>
    <w:rsid w:val="005D12EA"/>
    <w:rsid w:val="005D2058"/>
    <w:rsid w:val="005D2DF5"/>
    <w:rsid w:val="005D5D86"/>
    <w:rsid w:val="005D616D"/>
    <w:rsid w:val="005D6458"/>
    <w:rsid w:val="005D66D6"/>
    <w:rsid w:val="005D69A7"/>
    <w:rsid w:val="005E02C0"/>
    <w:rsid w:val="005E03A6"/>
    <w:rsid w:val="005E07C5"/>
    <w:rsid w:val="005E2899"/>
    <w:rsid w:val="005E2CAC"/>
    <w:rsid w:val="005E2DB1"/>
    <w:rsid w:val="005E2F12"/>
    <w:rsid w:val="005E3F1D"/>
    <w:rsid w:val="005E4B22"/>
    <w:rsid w:val="005E504B"/>
    <w:rsid w:val="005E5D14"/>
    <w:rsid w:val="005E5F11"/>
    <w:rsid w:val="005E63C5"/>
    <w:rsid w:val="005E64DA"/>
    <w:rsid w:val="005E72F6"/>
    <w:rsid w:val="005E7D02"/>
    <w:rsid w:val="005F0032"/>
    <w:rsid w:val="005F01D7"/>
    <w:rsid w:val="005F08D9"/>
    <w:rsid w:val="005F0A67"/>
    <w:rsid w:val="005F12DD"/>
    <w:rsid w:val="005F15E0"/>
    <w:rsid w:val="005F1FC3"/>
    <w:rsid w:val="005F264F"/>
    <w:rsid w:val="005F270E"/>
    <w:rsid w:val="005F322F"/>
    <w:rsid w:val="005F333C"/>
    <w:rsid w:val="005F3F52"/>
    <w:rsid w:val="005F4E96"/>
    <w:rsid w:val="005F70E8"/>
    <w:rsid w:val="0060073C"/>
    <w:rsid w:val="0060089E"/>
    <w:rsid w:val="006011BD"/>
    <w:rsid w:val="0060191A"/>
    <w:rsid w:val="00601DFE"/>
    <w:rsid w:val="006023B2"/>
    <w:rsid w:val="00602963"/>
    <w:rsid w:val="00602A3B"/>
    <w:rsid w:val="00602A64"/>
    <w:rsid w:val="0060330A"/>
    <w:rsid w:val="00604058"/>
    <w:rsid w:val="00604078"/>
    <w:rsid w:val="00604213"/>
    <w:rsid w:val="00604AD3"/>
    <w:rsid w:val="00604FB6"/>
    <w:rsid w:val="00605C8D"/>
    <w:rsid w:val="00605EAC"/>
    <w:rsid w:val="00606466"/>
    <w:rsid w:val="006065C3"/>
    <w:rsid w:val="00606E4F"/>
    <w:rsid w:val="00607235"/>
    <w:rsid w:val="0060763E"/>
    <w:rsid w:val="006079D8"/>
    <w:rsid w:val="006102D4"/>
    <w:rsid w:val="00610F4B"/>
    <w:rsid w:val="00611FBE"/>
    <w:rsid w:val="006120BD"/>
    <w:rsid w:val="00612645"/>
    <w:rsid w:val="006126A3"/>
    <w:rsid w:val="00612F7F"/>
    <w:rsid w:val="00613D86"/>
    <w:rsid w:val="00614877"/>
    <w:rsid w:val="00615061"/>
    <w:rsid w:val="0061539F"/>
    <w:rsid w:val="006154D5"/>
    <w:rsid w:val="006158B0"/>
    <w:rsid w:val="00615A33"/>
    <w:rsid w:val="00615B9C"/>
    <w:rsid w:val="00616396"/>
    <w:rsid w:val="00616862"/>
    <w:rsid w:val="00616C3D"/>
    <w:rsid w:val="00617245"/>
    <w:rsid w:val="00617402"/>
    <w:rsid w:val="0061769E"/>
    <w:rsid w:val="00620D08"/>
    <w:rsid w:val="00621030"/>
    <w:rsid w:val="00621E48"/>
    <w:rsid w:val="006224F0"/>
    <w:rsid w:val="00622B05"/>
    <w:rsid w:val="00622FBE"/>
    <w:rsid w:val="00623A5D"/>
    <w:rsid w:val="00623BE6"/>
    <w:rsid w:val="0062493C"/>
    <w:rsid w:val="0062529D"/>
    <w:rsid w:val="006256B6"/>
    <w:rsid w:val="00627AAF"/>
    <w:rsid w:val="00627FB4"/>
    <w:rsid w:val="006305FB"/>
    <w:rsid w:val="00630C8A"/>
    <w:rsid w:val="00630EAE"/>
    <w:rsid w:val="006311E3"/>
    <w:rsid w:val="0063174C"/>
    <w:rsid w:val="006336B8"/>
    <w:rsid w:val="006338F4"/>
    <w:rsid w:val="00633C58"/>
    <w:rsid w:val="00633E0A"/>
    <w:rsid w:val="00634336"/>
    <w:rsid w:val="00634FC8"/>
    <w:rsid w:val="0063508D"/>
    <w:rsid w:val="00635866"/>
    <w:rsid w:val="00635BED"/>
    <w:rsid w:val="00635C0C"/>
    <w:rsid w:val="00636065"/>
    <w:rsid w:val="00637230"/>
    <w:rsid w:val="00637A37"/>
    <w:rsid w:val="00637D5D"/>
    <w:rsid w:val="00637F56"/>
    <w:rsid w:val="00640C70"/>
    <w:rsid w:val="0064177A"/>
    <w:rsid w:val="00643786"/>
    <w:rsid w:val="00644658"/>
    <w:rsid w:val="00645060"/>
    <w:rsid w:val="00645652"/>
    <w:rsid w:val="00645B38"/>
    <w:rsid w:val="00645F5A"/>
    <w:rsid w:val="0064604B"/>
    <w:rsid w:val="00646718"/>
    <w:rsid w:val="00646E8B"/>
    <w:rsid w:val="006506E5"/>
    <w:rsid w:val="00650858"/>
    <w:rsid w:val="006508A7"/>
    <w:rsid w:val="0065147A"/>
    <w:rsid w:val="00651FC1"/>
    <w:rsid w:val="00652212"/>
    <w:rsid w:val="00652F16"/>
    <w:rsid w:val="00653174"/>
    <w:rsid w:val="00653F87"/>
    <w:rsid w:val="00654361"/>
    <w:rsid w:val="0065524F"/>
    <w:rsid w:val="00655714"/>
    <w:rsid w:val="00655C94"/>
    <w:rsid w:val="00655E08"/>
    <w:rsid w:val="00656AFF"/>
    <w:rsid w:val="00657997"/>
    <w:rsid w:val="0066084A"/>
    <w:rsid w:val="006608CA"/>
    <w:rsid w:val="00661820"/>
    <w:rsid w:val="006624D3"/>
    <w:rsid w:val="006627B3"/>
    <w:rsid w:val="00662ACB"/>
    <w:rsid w:val="00663263"/>
    <w:rsid w:val="006639F0"/>
    <w:rsid w:val="00663DD5"/>
    <w:rsid w:val="00664388"/>
    <w:rsid w:val="0066440B"/>
    <w:rsid w:val="00664572"/>
    <w:rsid w:val="006653B8"/>
    <w:rsid w:val="00665C0A"/>
    <w:rsid w:val="00666114"/>
    <w:rsid w:val="00666237"/>
    <w:rsid w:val="00666371"/>
    <w:rsid w:val="00666885"/>
    <w:rsid w:val="00667385"/>
    <w:rsid w:val="006674E1"/>
    <w:rsid w:val="006707B6"/>
    <w:rsid w:val="00670E1E"/>
    <w:rsid w:val="00670E78"/>
    <w:rsid w:val="00670F8A"/>
    <w:rsid w:val="0067168B"/>
    <w:rsid w:val="006719E6"/>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FC5"/>
    <w:rsid w:val="00682DEA"/>
    <w:rsid w:val="00683354"/>
    <w:rsid w:val="00683742"/>
    <w:rsid w:val="00683B47"/>
    <w:rsid w:val="00686692"/>
    <w:rsid w:val="00686832"/>
    <w:rsid w:val="00686B67"/>
    <w:rsid w:val="00686C81"/>
    <w:rsid w:val="006906C1"/>
    <w:rsid w:val="0069115F"/>
    <w:rsid w:val="0069276B"/>
    <w:rsid w:val="00693896"/>
    <w:rsid w:val="00693E93"/>
    <w:rsid w:val="0069431E"/>
    <w:rsid w:val="006947E2"/>
    <w:rsid w:val="006956FE"/>
    <w:rsid w:val="00695FAE"/>
    <w:rsid w:val="0069607E"/>
    <w:rsid w:val="0069682A"/>
    <w:rsid w:val="00696ED6"/>
    <w:rsid w:val="006977AC"/>
    <w:rsid w:val="006A0652"/>
    <w:rsid w:val="006A0942"/>
    <w:rsid w:val="006A0E20"/>
    <w:rsid w:val="006A20E3"/>
    <w:rsid w:val="006A337B"/>
    <w:rsid w:val="006A352C"/>
    <w:rsid w:val="006A3876"/>
    <w:rsid w:val="006A389C"/>
    <w:rsid w:val="006A3AF5"/>
    <w:rsid w:val="006A3D4E"/>
    <w:rsid w:val="006A3E40"/>
    <w:rsid w:val="006A3F13"/>
    <w:rsid w:val="006A4019"/>
    <w:rsid w:val="006A4199"/>
    <w:rsid w:val="006A4786"/>
    <w:rsid w:val="006A4A5D"/>
    <w:rsid w:val="006A5001"/>
    <w:rsid w:val="006A5206"/>
    <w:rsid w:val="006A5D37"/>
    <w:rsid w:val="006A5E83"/>
    <w:rsid w:val="006A6224"/>
    <w:rsid w:val="006A65C4"/>
    <w:rsid w:val="006A6E72"/>
    <w:rsid w:val="006A7B16"/>
    <w:rsid w:val="006B0063"/>
    <w:rsid w:val="006B0789"/>
    <w:rsid w:val="006B0922"/>
    <w:rsid w:val="006B115B"/>
    <w:rsid w:val="006B28E7"/>
    <w:rsid w:val="006B2EF3"/>
    <w:rsid w:val="006B3100"/>
    <w:rsid w:val="006B383B"/>
    <w:rsid w:val="006B3842"/>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643"/>
    <w:rsid w:val="006C55F8"/>
    <w:rsid w:val="006C56A1"/>
    <w:rsid w:val="006C5CBF"/>
    <w:rsid w:val="006C60A7"/>
    <w:rsid w:val="006C6B85"/>
    <w:rsid w:val="006C6CC5"/>
    <w:rsid w:val="006C6DB3"/>
    <w:rsid w:val="006C7574"/>
    <w:rsid w:val="006C7B21"/>
    <w:rsid w:val="006D03E2"/>
    <w:rsid w:val="006D0C0E"/>
    <w:rsid w:val="006D141B"/>
    <w:rsid w:val="006D2516"/>
    <w:rsid w:val="006D3BE3"/>
    <w:rsid w:val="006D41D0"/>
    <w:rsid w:val="006D41F8"/>
    <w:rsid w:val="006D535A"/>
    <w:rsid w:val="006D66B4"/>
    <w:rsid w:val="006D67B7"/>
    <w:rsid w:val="006D6D44"/>
    <w:rsid w:val="006D7503"/>
    <w:rsid w:val="006D7AB0"/>
    <w:rsid w:val="006D7BDE"/>
    <w:rsid w:val="006D7CB0"/>
    <w:rsid w:val="006E02E8"/>
    <w:rsid w:val="006E07F6"/>
    <w:rsid w:val="006E0837"/>
    <w:rsid w:val="006E1243"/>
    <w:rsid w:val="006E1FBE"/>
    <w:rsid w:val="006E2612"/>
    <w:rsid w:val="006E2E1C"/>
    <w:rsid w:val="006E3553"/>
    <w:rsid w:val="006E44AD"/>
    <w:rsid w:val="006E462B"/>
    <w:rsid w:val="006E484B"/>
    <w:rsid w:val="006E49CE"/>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73EB"/>
    <w:rsid w:val="006F79C6"/>
    <w:rsid w:val="00700620"/>
    <w:rsid w:val="007009B5"/>
    <w:rsid w:val="00700BDC"/>
    <w:rsid w:val="00700D5E"/>
    <w:rsid w:val="0070101A"/>
    <w:rsid w:val="007012E3"/>
    <w:rsid w:val="00701356"/>
    <w:rsid w:val="00702626"/>
    <w:rsid w:val="007029C5"/>
    <w:rsid w:val="00702A0F"/>
    <w:rsid w:val="007040D4"/>
    <w:rsid w:val="00704888"/>
    <w:rsid w:val="007049B9"/>
    <w:rsid w:val="00704BBE"/>
    <w:rsid w:val="0070685E"/>
    <w:rsid w:val="00706B3C"/>
    <w:rsid w:val="00706E94"/>
    <w:rsid w:val="007070AA"/>
    <w:rsid w:val="007074FF"/>
    <w:rsid w:val="007076FE"/>
    <w:rsid w:val="00707A61"/>
    <w:rsid w:val="00707B0C"/>
    <w:rsid w:val="00710AEB"/>
    <w:rsid w:val="007120B9"/>
    <w:rsid w:val="00712A48"/>
    <w:rsid w:val="00713130"/>
    <w:rsid w:val="00713825"/>
    <w:rsid w:val="00713982"/>
    <w:rsid w:val="00714A60"/>
    <w:rsid w:val="00715356"/>
    <w:rsid w:val="00715BAD"/>
    <w:rsid w:val="00716202"/>
    <w:rsid w:val="007162C9"/>
    <w:rsid w:val="007166B0"/>
    <w:rsid w:val="00716C4B"/>
    <w:rsid w:val="0071793F"/>
    <w:rsid w:val="007179DC"/>
    <w:rsid w:val="00720633"/>
    <w:rsid w:val="0072122D"/>
    <w:rsid w:val="007212B5"/>
    <w:rsid w:val="007213A7"/>
    <w:rsid w:val="007213E5"/>
    <w:rsid w:val="0072169D"/>
    <w:rsid w:val="00721B11"/>
    <w:rsid w:val="00721CF3"/>
    <w:rsid w:val="00721E32"/>
    <w:rsid w:val="00722C33"/>
    <w:rsid w:val="00723BEB"/>
    <w:rsid w:val="007241D9"/>
    <w:rsid w:val="0072451C"/>
    <w:rsid w:val="00724EE0"/>
    <w:rsid w:val="007254AD"/>
    <w:rsid w:val="00725C91"/>
    <w:rsid w:val="007262F8"/>
    <w:rsid w:val="0072671D"/>
    <w:rsid w:val="0072677B"/>
    <w:rsid w:val="00726F74"/>
    <w:rsid w:val="00727020"/>
    <w:rsid w:val="007309CA"/>
    <w:rsid w:val="007313AF"/>
    <w:rsid w:val="007321F6"/>
    <w:rsid w:val="0073249F"/>
    <w:rsid w:val="00732B24"/>
    <w:rsid w:val="00732CC0"/>
    <w:rsid w:val="00732D73"/>
    <w:rsid w:val="0073373B"/>
    <w:rsid w:val="007350BC"/>
    <w:rsid w:val="007353CE"/>
    <w:rsid w:val="00736326"/>
    <w:rsid w:val="00736722"/>
    <w:rsid w:val="00736786"/>
    <w:rsid w:val="007374AD"/>
    <w:rsid w:val="0073760D"/>
    <w:rsid w:val="00737AE8"/>
    <w:rsid w:val="00737FB0"/>
    <w:rsid w:val="00740305"/>
    <w:rsid w:val="0074036F"/>
    <w:rsid w:val="00740912"/>
    <w:rsid w:val="00740CC5"/>
    <w:rsid w:val="00741B26"/>
    <w:rsid w:val="00742631"/>
    <w:rsid w:val="00742CF0"/>
    <w:rsid w:val="00743CB8"/>
    <w:rsid w:val="007442A1"/>
    <w:rsid w:val="00744792"/>
    <w:rsid w:val="007447B4"/>
    <w:rsid w:val="00744A4F"/>
    <w:rsid w:val="00744EAE"/>
    <w:rsid w:val="007451B3"/>
    <w:rsid w:val="007455C3"/>
    <w:rsid w:val="0074591A"/>
    <w:rsid w:val="00746799"/>
    <w:rsid w:val="007467C1"/>
    <w:rsid w:val="00746AC3"/>
    <w:rsid w:val="0074747A"/>
    <w:rsid w:val="00747A62"/>
    <w:rsid w:val="00747D3F"/>
    <w:rsid w:val="00747F9F"/>
    <w:rsid w:val="00750F23"/>
    <w:rsid w:val="00750FB0"/>
    <w:rsid w:val="00751389"/>
    <w:rsid w:val="00751D2D"/>
    <w:rsid w:val="00751EC7"/>
    <w:rsid w:val="007525E1"/>
    <w:rsid w:val="0075292D"/>
    <w:rsid w:val="007535B6"/>
    <w:rsid w:val="0075402D"/>
    <w:rsid w:val="007547B9"/>
    <w:rsid w:val="007553E4"/>
    <w:rsid w:val="007554D5"/>
    <w:rsid w:val="00755A52"/>
    <w:rsid w:val="00755BA1"/>
    <w:rsid w:val="00756F28"/>
    <w:rsid w:val="00760021"/>
    <w:rsid w:val="0076041E"/>
    <w:rsid w:val="00760B13"/>
    <w:rsid w:val="00760B83"/>
    <w:rsid w:val="00760EF9"/>
    <w:rsid w:val="00761202"/>
    <w:rsid w:val="00761AF5"/>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DE"/>
    <w:rsid w:val="00766CFD"/>
    <w:rsid w:val="00766DB8"/>
    <w:rsid w:val="00767255"/>
    <w:rsid w:val="00767426"/>
    <w:rsid w:val="00767D1D"/>
    <w:rsid w:val="00767D9C"/>
    <w:rsid w:val="007701A4"/>
    <w:rsid w:val="00770BB6"/>
    <w:rsid w:val="0077140E"/>
    <w:rsid w:val="00771672"/>
    <w:rsid w:val="00771952"/>
    <w:rsid w:val="00771B51"/>
    <w:rsid w:val="00771BF7"/>
    <w:rsid w:val="007723DE"/>
    <w:rsid w:val="007734B5"/>
    <w:rsid w:val="00773562"/>
    <w:rsid w:val="00773877"/>
    <w:rsid w:val="00773FF7"/>
    <w:rsid w:val="0077548E"/>
    <w:rsid w:val="00776216"/>
    <w:rsid w:val="007766FB"/>
    <w:rsid w:val="007776E6"/>
    <w:rsid w:val="00777B4A"/>
    <w:rsid w:val="00777BA8"/>
    <w:rsid w:val="00780028"/>
    <w:rsid w:val="00780174"/>
    <w:rsid w:val="00781ECA"/>
    <w:rsid w:val="00781F18"/>
    <w:rsid w:val="00782EE7"/>
    <w:rsid w:val="00784F3B"/>
    <w:rsid w:val="00785169"/>
    <w:rsid w:val="007857DA"/>
    <w:rsid w:val="00786B71"/>
    <w:rsid w:val="00786CF2"/>
    <w:rsid w:val="007877DE"/>
    <w:rsid w:val="0079121D"/>
    <w:rsid w:val="00791366"/>
    <w:rsid w:val="007915C6"/>
    <w:rsid w:val="00791683"/>
    <w:rsid w:val="0079267B"/>
    <w:rsid w:val="00792B48"/>
    <w:rsid w:val="00792FFB"/>
    <w:rsid w:val="00793376"/>
    <w:rsid w:val="00793F98"/>
    <w:rsid w:val="007953E4"/>
    <w:rsid w:val="007953F6"/>
    <w:rsid w:val="00796146"/>
    <w:rsid w:val="00796BFB"/>
    <w:rsid w:val="00797765"/>
    <w:rsid w:val="00797819"/>
    <w:rsid w:val="00797A8F"/>
    <w:rsid w:val="00797BDF"/>
    <w:rsid w:val="007A0F26"/>
    <w:rsid w:val="007A140D"/>
    <w:rsid w:val="007A1B34"/>
    <w:rsid w:val="007A2A7C"/>
    <w:rsid w:val="007A3D15"/>
    <w:rsid w:val="007A477B"/>
    <w:rsid w:val="007A4905"/>
    <w:rsid w:val="007A4CA7"/>
    <w:rsid w:val="007A569A"/>
    <w:rsid w:val="007A57FE"/>
    <w:rsid w:val="007A5B95"/>
    <w:rsid w:val="007A5D0B"/>
    <w:rsid w:val="007A6055"/>
    <w:rsid w:val="007A6241"/>
    <w:rsid w:val="007A6356"/>
    <w:rsid w:val="007A66A8"/>
    <w:rsid w:val="007A67BB"/>
    <w:rsid w:val="007A6903"/>
    <w:rsid w:val="007A6C3B"/>
    <w:rsid w:val="007A7314"/>
    <w:rsid w:val="007A7325"/>
    <w:rsid w:val="007A7C2E"/>
    <w:rsid w:val="007B0062"/>
    <w:rsid w:val="007B0C3B"/>
    <w:rsid w:val="007B0C93"/>
    <w:rsid w:val="007B1D37"/>
    <w:rsid w:val="007B2346"/>
    <w:rsid w:val="007B2FC3"/>
    <w:rsid w:val="007B3DBD"/>
    <w:rsid w:val="007B4424"/>
    <w:rsid w:val="007B445D"/>
    <w:rsid w:val="007B4F46"/>
    <w:rsid w:val="007B515F"/>
    <w:rsid w:val="007B5925"/>
    <w:rsid w:val="007B5964"/>
    <w:rsid w:val="007B6048"/>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126"/>
    <w:rsid w:val="007C3976"/>
    <w:rsid w:val="007C3E1F"/>
    <w:rsid w:val="007C3FD8"/>
    <w:rsid w:val="007C4962"/>
    <w:rsid w:val="007C4DBA"/>
    <w:rsid w:val="007C5832"/>
    <w:rsid w:val="007C5A21"/>
    <w:rsid w:val="007C5C3C"/>
    <w:rsid w:val="007C609E"/>
    <w:rsid w:val="007C6F28"/>
    <w:rsid w:val="007C7198"/>
    <w:rsid w:val="007C734D"/>
    <w:rsid w:val="007C7AF2"/>
    <w:rsid w:val="007C7B33"/>
    <w:rsid w:val="007D0E58"/>
    <w:rsid w:val="007D1727"/>
    <w:rsid w:val="007D1A31"/>
    <w:rsid w:val="007D2285"/>
    <w:rsid w:val="007D2A0B"/>
    <w:rsid w:val="007D30DE"/>
    <w:rsid w:val="007D3481"/>
    <w:rsid w:val="007D3811"/>
    <w:rsid w:val="007D3DF6"/>
    <w:rsid w:val="007D3E6D"/>
    <w:rsid w:val="007D3F03"/>
    <w:rsid w:val="007D3F72"/>
    <w:rsid w:val="007D4FA3"/>
    <w:rsid w:val="007D60A0"/>
    <w:rsid w:val="007D6361"/>
    <w:rsid w:val="007D63F3"/>
    <w:rsid w:val="007D6832"/>
    <w:rsid w:val="007D73A3"/>
    <w:rsid w:val="007D789E"/>
    <w:rsid w:val="007E002E"/>
    <w:rsid w:val="007E0AB9"/>
    <w:rsid w:val="007E0B5E"/>
    <w:rsid w:val="007E119B"/>
    <w:rsid w:val="007E1596"/>
    <w:rsid w:val="007E1CD5"/>
    <w:rsid w:val="007E1FD3"/>
    <w:rsid w:val="007E2169"/>
    <w:rsid w:val="007E2531"/>
    <w:rsid w:val="007E2D3A"/>
    <w:rsid w:val="007E339E"/>
    <w:rsid w:val="007E3F8C"/>
    <w:rsid w:val="007E41A2"/>
    <w:rsid w:val="007E45EE"/>
    <w:rsid w:val="007E4ECB"/>
    <w:rsid w:val="007E52BE"/>
    <w:rsid w:val="007E5A6D"/>
    <w:rsid w:val="007E5DBD"/>
    <w:rsid w:val="007E5DCE"/>
    <w:rsid w:val="007E5FA6"/>
    <w:rsid w:val="007E603E"/>
    <w:rsid w:val="007E7E9B"/>
    <w:rsid w:val="007F01BB"/>
    <w:rsid w:val="007F0CA8"/>
    <w:rsid w:val="007F1128"/>
    <w:rsid w:val="007F291E"/>
    <w:rsid w:val="007F3247"/>
    <w:rsid w:val="007F405E"/>
    <w:rsid w:val="007F4244"/>
    <w:rsid w:val="007F439F"/>
    <w:rsid w:val="007F45C1"/>
    <w:rsid w:val="007F543D"/>
    <w:rsid w:val="007F568C"/>
    <w:rsid w:val="007F5ACE"/>
    <w:rsid w:val="007F5ADE"/>
    <w:rsid w:val="007F619E"/>
    <w:rsid w:val="007F63A0"/>
    <w:rsid w:val="007F6443"/>
    <w:rsid w:val="007F6DDD"/>
    <w:rsid w:val="00800563"/>
    <w:rsid w:val="00800F0C"/>
    <w:rsid w:val="00801249"/>
    <w:rsid w:val="00801480"/>
    <w:rsid w:val="00801617"/>
    <w:rsid w:val="00801B49"/>
    <w:rsid w:val="00801C93"/>
    <w:rsid w:val="00802214"/>
    <w:rsid w:val="0080221D"/>
    <w:rsid w:val="00802D84"/>
    <w:rsid w:val="00802FC1"/>
    <w:rsid w:val="008032A0"/>
    <w:rsid w:val="008037A3"/>
    <w:rsid w:val="00804070"/>
    <w:rsid w:val="008047B4"/>
    <w:rsid w:val="00804CAE"/>
    <w:rsid w:val="00805100"/>
    <w:rsid w:val="00805BE4"/>
    <w:rsid w:val="00807028"/>
    <w:rsid w:val="0080734D"/>
    <w:rsid w:val="00807822"/>
    <w:rsid w:val="00807AE8"/>
    <w:rsid w:val="008105BC"/>
    <w:rsid w:val="00810741"/>
    <w:rsid w:val="0081120A"/>
    <w:rsid w:val="00811AC1"/>
    <w:rsid w:val="00811E2B"/>
    <w:rsid w:val="00811E40"/>
    <w:rsid w:val="00812200"/>
    <w:rsid w:val="0081398D"/>
    <w:rsid w:val="00813FE4"/>
    <w:rsid w:val="00814C78"/>
    <w:rsid w:val="00814F41"/>
    <w:rsid w:val="008162C5"/>
    <w:rsid w:val="00816388"/>
    <w:rsid w:val="00816FE1"/>
    <w:rsid w:val="00820D23"/>
    <w:rsid w:val="00821142"/>
    <w:rsid w:val="008212E5"/>
    <w:rsid w:val="0082165C"/>
    <w:rsid w:val="00822155"/>
    <w:rsid w:val="008226FC"/>
    <w:rsid w:val="00822A66"/>
    <w:rsid w:val="00822E64"/>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1FB5"/>
    <w:rsid w:val="00832DD6"/>
    <w:rsid w:val="00833079"/>
    <w:rsid w:val="0083324D"/>
    <w:rsid w:val="00833B0F"/>
    <w:rsid w:val="00834375"/>
    <w:rsid w:val="008345DD"/>
    <w:rsid w:val="00835185"/>
    <w:rsid w:val="00835890"/>
    <w:rsid w:val="00835C6A"/>
    <w:rsid w:val="0083609D"/>
    <w:rsid w:val="008363F5"/>
    <w:rsid w:val="008367B2"/>
    <w:rsid w:val="00836CA8"/>
    <w:rsid w:val="00837069"/>
    <w:rsid w:val="00837082"/>
    <w:rsid w:val="0083796F"/>
    <w:rsid w:val="00840031"/>
    <w:rsid w:val="00840439"/>
    <w:rsid w:val="00841575"/>
    <w:rsid w:val="00841A97"/>
    <w:rsid w:val="00841E78"/>
    <w:rsid w:val="00842036"/>
    <w:rsid w:val="00842F7C"/>
    <w:rsid w:val="00844384"/>
    <w:rsid w:val="00844487"/>
    <w:rsid w:val="008446DC"/>
    <w:rsid w:val="0084500B"/>
    <w:rsid w:val="00845149"/>
    <w:rsid w:val="00845763"/>
    <w:rsid w:val="008462EB"/>
    <w:rsid w:val="00846DA9"/>
    <w:rsid w:val="00846FAB"/>
    <w:rsid w:val="00847044"/>
    <w:rsid w:val="00847CE6"/>
    <w:rsid w:val="00847FF7"/>
    <w:rsid w:val="00850077"/>
    <w:rsid w:val="00850925"/>
    <w:rsid w:val="00851808"/>
    <w:rsid w:val="008518D6"/>
    <w:rsid w:val="00851BAF"/>
    <w:rsid w:val="00851F25"/>
    <w:rsid w:val="0085227A"/>
    <w:rsid w:val="008522F8"/>
    <w:rsid w:val="008523F6"/>
    <w:rsid w:val="00853E2B"/>
    <w:rsid w:val="008541E2"/>
    <w:rsid w:val="0085434A"/>
    <w:rsid w:val="00854FE5"/>
    <w:rsid w:val="00856698"/>
    <w:rsid w:val="0085669D"/>
    <w:rsid w:val="0085695B"/>
    <w:rsid w:val="008569AA"/>
    <w:rsid w:val="00856AD3"/>
    <w:rsid w:val="00856D00"/>
    <w:rsid w:val="00856E7A"/>
    <w:rsid w:val="0085785B"/>
    <w:rsid w:val="00857B7B"/>
    <w:rsid w:val="0086051C"/>
    <w:rsid w:val="008617FB"/>
    <w:rsid w:val="008619BB"/>
    <w:rsid w:val="00862A8D"/>
    <w:rsid w:val="00862FC9"/>
    <w:rsid w:val="00863838"/>
    <w:rsid w:val="00863A51"/>
    <w:rsid w:val="00863FAD"/>
    <w:rsid w:val="0086440B"/>
    <w:rsid w:val="008644CF"/>
    <w:rsid w:val="0086467E"/>
    <w:rsid w:val="00864AAB"/>
    <w:rsid w:val="0086511B"/>
    <w:rsid w:val="008667E8"/>
    <w:rsid w:val="00866B97"/>
    <w:rsid w:val="00866BB6"/>
    <w:rsid w:val="008675B9"/>
    <w:rsid w:val="00867A0D"/>
    <w:rsid w:val="00867AA1"/>
    <w:rsid w:val="00867CB1"/>
    <w:rsid w:val="00867E1A"/>
    <w:rsid w:val="00870438"/>
    <w:rsid w:val="00870A24"/>
    <w:rsid w:val="00870B09"/>
    <w:rsid w:val="00870E7B"/>
    <w:rsid w:val="00871AFE"/>
    <w:rsid w:val="00871D68"/>
    <w:rsid w:val="008720C9"/>
    <w:rsid w:val="008721A8"/>
    <w:rsid w:val="00872720"/>
    <w:rsid w:val="00872DAC"/>
    <w:rsid w:val="00873349"/>
    <w:rsid w:val="00873B3A"/>
    <w:rsid w:val="00874919"/>
    <w:rsid w:val="00874DCB"/>
    <w:rsid w:val="00875128"/>
    <w:rsid w:val="008751C7"/>
    <w:rsid w:val="00875907"/>
    <w:rsid w:val="00876E55"/>
    <w:rsid w:val="00877003"/>
    <w:rsid w:val="00877336"/>
    <w:rsid w:val="00877E48"/>
    <w:rsid w:val="00877E89"/>
    <w:rsid w:val="00877F6B"/>
    <w:rsid w:val="008808AF"/>
    <w:rsid w:val="00880AFC"/>
    <w:rsid w:val="00881A4F"/>
    <w:rsid w:val="00881E3D"/>
    <w:rsid w:val="00881E7F"/>
    <w:rsid w:val="00882110"/>
    <w:rsid w:val="0088270F"/>
    <w:rsid w:val="00882C58"/>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1368"/>
    <w:rsid w:val="008913B6"/>
    <w:rsid w:val="0089238C"/>
    <w:rsid w:val="00892598"/>
    <w:rsid w:val="00892A6C"/>
    <w:rsid w:val="00892AFC"/>
    <w:rsid w:val="00892CDC"/>
    <w:rsid w:val="00892E79"/>
    <w:rsid w:val="008933F4"/>
    <w:rsid w:val="00893C59"/>
    <w:rsid w:val="008944F8"/>
    <w:rsid w:val="0089487E"/>
    <w:rsid w:val="00895821"/>
    <w:rsid w:val="00896399"/>
    <w:rsid w:val="00896639"/>
    <w:rsid w:val="00897D95"/>
    <w:rsid w:val="008A098A"/>
    <w:rsid w:val="008A0B4B"/>
    <w:rsid w:val="008A0DB3"/>
    <w:rsid w:val="008A11A6"/>
    <w:rsid w:val="008A151F"/>
    <w:rsid w:val="008A1642"/>
    <w:rsid w:val="008A1859"/>
    <w:rsid w:val="008A190A"/>
    <w:rsid w:val="008A1ABE"/>
    <w:rsid w:val="008A2885"/>
    <w:rsid w:val="008A358D"/>
    <w:rsid w:val="008A3C21"/>
    <w:rsid w:val="008A3D64"/>
    <w:rsid w:val="008A3DBF"/>
    <w:rsid w:val="008A3DE5"/>
    <w:rsid w:val="008A4F38"/>
    <w:rsid w:val="008A5028"/>
    <w:rsid w:val="008A5A52"/>
    <w:rsid w:val="008A5FC2"/>
    <w:rsid w:val="008A61ED"/>
    <w:rsid w:val="008A6803"/>
    <w:rsid w:val="008A692F"/>
    <w:rsid w:val="008A6AD6"/>
    <w:rsid w:val="008A7B5A"/>
    <w:rsid w:val="008B0B42"/>
    <w:rsid w:val="008B0EF7"/>
    <w:rsid w:val="008B0F8C"/>
    <w:rsid w:val="008B1BBE"/>
    <w:rsid w:val="008B238F"/>
    <w:rsid w:val="008B38C7"/>
    <w:rsid w:val="008B39C7"/>
    <w:rsid w:val="008B3EC1"/>
    <w:rsid w:val="008B571C"/>
    <w:rsid w:val="008B576C"/>
    <w:rsid w:val="008B633C"/>
    <w:rsid w:val="008B66AF"/>
    <w:rsid w:val="008B71E4"/>
    <w:rsid w:val="008B7A5E"/>
    <w:rsid w:val="008C0A8B"/>
    <w:rsid w:val="008C10F2"/>
    <w:rsid w:val="008C1DDC"/>
    <w:rsid w:val="008C1E14"/>
    <w:rsid w:val="008C313A"/>
    <w:rsid w:val="008C369D"/>
    <w:rsid w:val="008C52C5"/>
    <w:rsid w:val="008C5AE4"/>
    <w:rsid w:val="008C63F2"/>
    <w:rsid w:val="008C6867"/>
    <w:rsid w:val="008C6A68"/>
    <w:rsid w:val="008C6F72"/>
    <w:rsid w:val="008C7854"/>
    <w:rsid w:val="008D0717"/>
    <w:rsid w:val="008D081C"/>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2CB4"/>
    <w:rsid w:val="008E36CE"/>
    <w:rsid w:val="008E4186"/>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52FA"/>
    <w:rsid w:val="008F5AEE"/>
    <w:rsid w:val="008F5EB9"/>
    <w:rsid w:val="008F60B6"/>
    <w:rsid w:val="008F62AA"/>
    <w:rsid w:val="008F6637"/>
    <w:rsid w:val="008F6C5B"/>
    <w:rsid w:val="008F7360"/>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105EF"/>
    <w:rsid w:val="009106BA"/>
    <w:rsid w:val="00910940"/>
    <w:rsid w:val="009130E9"/>
    <w:rsid w:val="0091319D"/>
    <w:rsid w:val="0091346E"/>
    <w:rsid w:val="009135D9"/>
    <w:rsid w:val="009139AF"/>
    <w:rsid w:val="0091402B"/>
    <w:rsid w:val="00914EFB"/>
    <w:rsid w:val="0091525D"/>
    <w:rsid w:val="009158F9"/>
    <w:rsid w:val="00915CDA"/>
    <w:rsid w:val="00915E61"/>
    <w:rsid w:val="009163A7"/>
    <w:rsid w:val="0091658D"/>
    <w:rsid w:val="00916960"/>
    <w:rsid w:val="00916A2F"/>
    <w:rsid w:val="00916A50"/>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52"/>
    <w:rsid w:val="0092336B"/>
    <w:rsid w:val="009233F4"/>
    <w:rsid w:val="0092467B"/>
    <w:rsid w:val="0092497D"/>
    <w:rsid w:val="00924A26"/>
    <w:rsid w:val="00925034"/>
    <w:rsid w:val="00925210"/>
    <w:rsid w:val="00926435"/>
    <w:rsid w:val="0092655B"/>
    <w:rsid w:val="009273BC"/>
    <w:rsid w:val="009275CA"/>
    <w:rsid w:val="00927714"/>
    <w:rsid w:val="00927A47"/>
    <w:rsid w:val="009309C1"/>
    <w:rsid w:val="00931825"/>
    <w:rsid w:val="00931F85"/>
    <w:rsid w:val="00932FFB"/>
    <w:rsid w:val="0093409A"/>
    <w:rsid w:val="009344E7"/>
    <w:rsid w:val="009347B6"/>
    <w:rsid w:val="00935419"/>
    <w:rsid w:val="00935BCC"/>
    <w:rsid w:val="00936B3D"/>
    <w:rsid w:val="00937F19"/>
    <w:rsid w:val="009401C5"/>
    <w:rsid w:val="00941A74"/>
    <w:rsid w:val="00942113"/>
    <w:rsid w:val="009422F7"/>
    <w:rsid w:val="009426AC"/>
    <w:rsid w:val="009429AA"/>
    <w:rsid w:val="00942F24"/>
    <w:rsid w:val="00942FFC"/>
    <w:rsid w:val="009434DC"/>
    <w:rsid w:val="009435D5"/>
    <w:rsid w:val="0094391C"/>
    <w:rsid w:val="00943957"/>
    <w:rsid w:val="009440C1"/>
    <w:rsid w:val="00945217"/>
    <w:rsid w:val="0094549B"/>
    <w:rsid w:val="00945A87"/>
    <w:rsid w:val="00945EBC"/>
    <w:rsid w:val="0094688A"/>
    <w:rsid w:val="0095015B"/>
    <w:rsid w:val="0095029B"/>
    <w:rsid w:val="009509A0"/>
    <w:rsid w:val="009529F1"/>
    <w:rsid w:val="00952AAE"/>
    <w:rsid w:val="00953006"/>
    <w:rsid w:val="00953518"/>
    <w:rsid w:val="00953635"/>
    <w:rsid w:val="00953B04"/>
    <w:rsid w:val="00953DD4"/>
    <w:rsid w:val="0095420E"/>
    <w:rsid w:val="009547D3"/>
    <w:rsid w:val="00954931"/>
    <w:rsid w:val="009549A7"/>
    <w:rsid w:val="0095502C"/>
    <w:rsid w:val="00955CEF"/>
    <w:rsid w:val="009564C6"/>
    <w:rsid w:val="00957440"/>
    <w:rsid w:val="0095774E"/>
    <w:rsid w:val="00957D13"/>
    <w:rsid w:val="00957E5F"/>
    <w:rsid w:val="009610F9"/>
    <w:rsid w:val="009620CC"/>
    <w:rsid w:val="00962158"/>
    <w:rsid w:val="00962FE7"/>
    <w:rsid w:val="009632C4"/>
    <w:rsid w:val="00963509"/>
    <w:rsid w:val="0096393E"/>
    <w:rsid w:val="00963AEC"/>
    <w:rsid w:val="00963F47"/>
    <w:rsid w:val="00964097"/>
    <w:rsid w:val="009655C1"/>
    <w:rsid w:val="00966C3A"/>
    <w:rsid w:val="00966FC4"/>
    <w:rsid w:val="009671D3"/>
    <w:rsid w:val="009673D8"/>
    <w:rsid w:val="00971248"/>
    <w:rsid w:val="009716DE"/>
    <w:rsid w:val="00972380"/>
    <w:rsid w:val="0097273F"/>
    <w:rsid w:val="00972BA7"/>
    <w:rsid w:val="0097320E"/>
    <w:rsid w:val="00973855"/>
    <w:rsid w:val="00973DFB"/>
    <w:rsid w:val="00974575"/>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90742"/>
    <w:rsid w:val="009909D8"/>
    <w:rsid w:val="00990BFF"/>
    <w:rsid w:val="00990DCD"/>
    <w:rsid w:val="009925BF"/>
    <w:rsid w:val="00992739"/>
    <w:rsid w:val="00993074"/>
    <w:rsid w:val="009932D3"/>
    <w:rsid w:val="00993853"/>
    <w:rsid w:val="0099426F"/>
    <w:rsid w:val="00995031"/>
    <w:rsid w:val="009958D3"/>
    <w:rsid w:val="00995BAD"/>
    <w:rsid w:val="00996366"/>
    <w:rsid w:val="009969AD"/>
    <w:rsid w:val="00996E28"/>
    <w:rsid w:val="009975EC"/>
    <w:rsid w:val="009A0577"/>
    <w:rsid w:val="009A15A3"/>
    <w:rsid w:val="009A18DD"/>
    <w:rsid w:val="009A1D0D"/>
    <w:rsid w:val="009A1E3E"/>
    <w:rsid w:val="009A1F68"/>
    <w:rsid w:val="009A2553"/>
    <w:rsid w:val="009A2E43"/>
    <w:rsid w:val="009A39C3"/>
    <w:rsid w:val="009A3E03"/>
    <w:rsid w:val="009A403A"/>
    <w:rsid w:val="009A40AD"/>
    <w:rsid w:val="009A4BFC"/>
    <w:rsid w:val="009A4E4A"/>
    <w:rsid w:val="009A58B2"/>
    <w:rsid w:val="009A6783"/>
    <w:rsid w:val="009A73EB"/>
    <w:rsid w:val="009B0C2C"/>
    <w:rsid w:val="009B10DA"/>
    <w:rsid w:val="009B15F4"/>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6D1D"/>
    <w:rsid w:val="009B7198"/>
    <w:rsid w:val="009B74E7"/>
    <w:rsid w:val="009B77DE"/>
    <w:rsid w:val="009B7898"/>
    <w:rsid w:val="009C02B5"/>
    <w:rsid w:val="009C1275"/>
    <w:rsid w:val="009C1B58"/>
    <w:rsid w:val="009C1CBE"/>
    <w:rsid w:val="009C1FFC"/>
    <w:rsid w:val="009C317C"/>
    <w:rsid w:val="009C3E38"/>
    <w:rsid w:val="009C5824"/>
    <w:rsid w:val="009C5FA3"/>
    <w:rsid w:val="009C6CB5"/>
    <w:rsid w:val="009C7104"/>
    <w:rsid w:val="009C724B"/>
    <w:rsid w:val="009C7EB0"/>
    <w:rsid w:val="009D08B1"/>
    <w:rsid w:val="009D09EF"/>
    <w:rsid w:val="009D208F"/>
    <w:rsid w:val="009D2151"/>
    <w:rsid w:val="009D289B"/>
    <w:rsid w:val="009D319C"/>
    <w:rsid w:val="009D40EB"/>
    <w:rsid w:val="009D46EF"/>
    <w:rsid w:val="009D473E"/>
    <w:rsid w:val="009D4F0E"/>
    <w:rsid w:val="009D592B"/>
    <w:rsid w:val="009D5A05"/>
    <w:rsid w:val="009D6457"/>
    <w:rsid w:val="009D66C6"/>
    <w:rsid w:val="009D780A"/>
    <w:rsid w:val="009D781B"/>
    <w:rsid w:val="009E1DC7"/>
    <w:rsid w:val="009E1E8D"/>
    <w:rsid w:val="009E25DA"/>
    <w:rsid w:val="009E2D9B"/>
    <w:rsid w:val="009E3836"/>
    <w:rsid w:val="009E3E56"/>
    <w:rsid w:val="009E3FA6"/>
    <w:rsid w:val="009E41CA"/>
    <w:rsid w:val="009E4BED"/>
    <w:rsid w:val="009E4C15"/>
    <w:rsid w:val="009E51E5"/>
    <w:rsid w:val="009E55CE"/>
    <w:rsid w:val="009E6192"/>
    <w:rsid w:val="009E6498"/>
    <w:rsid w:val="009E7347"/>
    <w:rsid w:val="009F0157"/>
    <w:rsid w:val="009F13D9"/>
    <w:rsid w:val="009F22A9"/>
    <w:rsid w:val="009F2A8D"/>
    <w:rsid w:val="009F34A7"/>
    <w:rsid w:val="009F3D7C"/>
    <w:rsid w:val="009F4294"/>
    <w:rsid w:val="009F4444"/>
    <w:rsid w:val="009F4A23"/>
    <w:rsid w:val="009F4D94"/>
    <w:rsid w:val="009F4F53"/>
    <w:rsid w:val="009F4FDD"/>
    <w:rsid w:val="009F5B58"/>
    <w:rsid w:val="009F6018"/>
    <w:rsid w:val="009F64A3"/>
    <w:rsid w:val="009F6AD7"/>
    <w:rsid w:val="009F6B7E"/>
    <w:rsid w:val="009F7234"/>
    <w:rsid w:val="00A00282"/>
    <w:rsid w:val="00A00DB6"/>
    <w:rsid w:val="00A01549"/>
    <w:rsid w:val="00A020CE"/>
    <w:rsid w:val="00A02769"/>
    <w:rsid w:val="00A0376C"/>
    <w:rsid w:val="00A03F11"/>
    <w:rsid w:val="00A04795"/>
    <w:rsid w:val="00A047C1"/>
    <w:rsid w:val="00A04931"/>
    <w:rsid w:val="00A04CE7"/>
    <w:rsid w:val="00A0533F"/>
    <w:rsid w:val="00A05778"/>
    <w:rsid w:val="00A05DFC"/>
    <w:rsid w:val="00A06357"/>
    <w:rsid w:val="00A068F3"/>
    <w:rsid w:val="00A06A55"/>
    <w:rsid w:val="00A06D0A"/>
    <w:rsid w:val="00A075E5"/>
    <w:rsid w:val="00A07736"/>
    <w:rsid w:val="00A10110"/>
    <w:rsid w:val="00A101BA"/>
    <w:rsid w:val="00A10353"/>
    <w:rsid w:val="00A10F91"/>
    <w:rsid w:val="00A11980"/>
    <w:rsid w:val="00A12115"/>
    <w:rsid w:val="00A12513"/>
    <w:rsid w:val="00A12F67"/>
    <w:rsid w:val="00A140EF"/>
    <w:rsid w:val="00A14122"/>
    <w:rsid w:val="00A14A55"/>
    <w:rsid w:val="00A155F9"/>
    <w:rsid w:val="00A1592A"/>
    <w:rsid w:val="00A159DD"/>
    <w:rsid w:val="00A15D3B"/>
    <w:rsid w:val="00A15D52"/>
    <w:rsid w:val="00A161D5"/>
    <w:rsid w:val="00A1790B"/>
    <w:rsid w:val="00A20214"/>
    <w:rsid w:val="00A204AE"/>
    <w:rsid w:val="00A214E9"/>
    <w:rsid w:val="00A2175A"/>
    <w:rsid w:val="00A22644"/>
    <w:rsid w:val="00A22E40"/>
    <w:rsid w:val="00A23062"/>
    <w:rsid w:val="00A232C7"/>
    <w:rsid w:val="00A239EC"/>
    <w:rsid w:val="00A23EE9"/>
    <w:rsid w:val="00A24235"/>
    <w:rsid w:val="00A242F9"/>
    <w:rsid w:val="00A2559D"/>
    <w:rsid w:val="00A2574D"/>
    <w:rsid w:val="00A259A6"/>
    <w:rsid w:val="00A25F13"/>
    <w:rsid w:val="00A264D8"/>
    <w:rsid w:val="00A26EE0"/>
    <w:rsid w:val="00A271FF"/>
    <w:rsid w:val="00A277AF"/>
    <w:rsid w:val="00A307C6"/>
    <w:rsid w:val="00A308F3"/>
    <w:rsid w:val="00A3146C"/>
    <w:rsid w:val="00A31858"/>
    <w:rsid w:val="00A320F0"/>
    <w:rsid w:val="00A32C59"/>
    <w:rsid w:val="00A32ED4"/>
    <w:rsid w:val="00A3302B"/>
    <w:rsid w:val="00A3415D"/>
    <w:rsid w:val="00A349E9"/>
    <w:rsid w:val="00A349EA"/>
    <w:rsid w:val="00A35565"/>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3DD9"/>
    <w:rsid w:val="00A44436"/>
    <w:rsid w:val="00A44D0E"/>
    <w:rsid w:val="00A4567B"/>
    <w:rsid w:val="00A45B81"/>
    <w:rsid w:val="00A45BE2"/>
    <w:rsid w:val="00A476BE"/>
    <w:rsid w:val="00A47728"/>
    <w:rsid w:val="00A50040"/>
    <w:rsid w:val="00A50ABE"/>
    <w:rsid w:val="00A520BD"/>
    <w:rsid w:val="00A5295F"/>
    <w:rsid w:val="00A53734"/>
    <w:rsid w:val="00A54F42"/>
    <w:rsid w:val="00A5543D"/>
    <w:rsid w:val="00A56453"/>
    <w:rsid w:val="00A56480"/>
    <w:rsid w:val="00A56A60"/>
    <w:rsid w:val="00A5767A"/>
    <w:rsid w:val="00A57C64"/>
    <w:rsid w:val="00A57E18"/>
    <w:rsid w:val="00A60ECF"/>
    <w:rsid w:val="00A6103F"/>
    <w:rsid w:val="00A62A51"/>
    <w:rsid w:val="00A62C58"/>
    <w:rsid w:val="00A6355A"/>
    <w:rsid w:val="00A63C19"/>
    <w:rsid w:val="00A640A7"/>
    <w:rsid w:val="00A64A38"/>
    <w:rsid w:val="00A64FA6"/>
    <w:rsid w:val="00A65C80"/>
    <w:rsid w:val="00A667BD"/>
    <w:rsid w:val="00A66AA1"/>
    <w:rsid w:val="00A67184"/>
    <w:rsid w:val="00A678C7"/>
    <w:rsid w:val="00A70591"/>
    <w:rsid w:val="00A70882"/>
    <w:rsid w:val="00A70D35"/>
    <w:rsid w:val="00A71679"/>
    <w:rsid w:val="00A724D4"/>
    <w:rsid w:val="00A72557"/>
    <w:rsid w:val="00A72E3F"/>
    <w:rsid w:val="00A72F71"/>
    <w:rsid w:val="00A74039"/>
    <w:rsid w:val="00A7446E"/>
    <w:rsid w:val="00A74A6C"/>
    <w:rsid w:val="00A751A6"/>
    <w:rsid w:val="00A758BE"/>
    <w:rsid w:val="00A75A2D"/>
    <w:rsid w:val="00A76F84"/>
    <w:rsid w:val="00A774AB"/>
    <w:rsid w:val="00A778BD"/>
    <w:rsid w:val="00A77BCB"/>
    <w:rsid w:val="00A80E16"/>
    <w:rsid w:val="00A80EF5"/>
    <w:rsid w:val="00A81FAB"/>
    <w:rsid w:val="00A82720"/>
    <w:rsid w:val="00A82DFD"/>
    <w:rsid w:val="00A83093"/>
    <w:rsid w:val="00A83CAD"/>
    <w:rsid w:val="00A845D5"/>
    <w:rsid w:val="00A84ECA"/>
    <w:rsid w:val="00A85007"/>
    <w:rsid w:val="00A860B6"/>
    <w:rsid w:val="00A861FA"/>
    <w:rsid w:val="00A86564"/>
    <w:rsid w:val="00A86B83"/>
    <w:rsid w:val="00A8718D"/>
    <w:rsid w:val="00A90114"/>
    <w:rsid w:val="00A90A7F"/>
    <w:rsid w:val="00A90B67"/>
    <w:rsid w:val="00A916D5"/>
    <w:rsid w:val="00A91947"/>
    <w:rsid w:val="00A91AF9"/>
    <w:rsid w:val="00A91C2D"/>
    <w:rsid w:val="00A92938"/>
    <w:rsid w:val="00A92FED"/>
    <w:rsid w:val="00A930E4"/>
    <w:rsid w:val="00A93418"/>
    <w:rsid w:val="00A93711"/>
    <w:rsid w:val="00A93DC3"/>
    <w:rsid w:val="00A960FE"/>
    <w:rsid w:val="00A96A4E"/>
    <w:rsid w:val="00A96C70"/>
    <w:rsid w:val="00A97140"/>
    <w:rsid w:val="00A97182"/>
    <w:rsid w:val="00A97570"/>
    <w:rsid w:val="00A97581"/>
    <w:rsid w:val="00A97B90"/>
    <w:rsid w:val="00AA05A6"/>
    <w:rsid w:val="00AA0DF9"/>
    <w:rsid w:val="00AA1DA3"/>
    <w:rsid w:val="00AA26B7"/>
    <w:rsid w:val="00AA2802"/>
    <w:rsid w:val="00AA2EA8"/>
    <w:rsid w:val="00AA35F9"/>
    <w:rsid w:val="00AA3A21"/>
    <w:rsid w:val="00AA3EA7"/>
    <w:rsid w:val="00AA485A"/>
    <w:rsid w:val="00AA5AC6"/>
    <w:rsid w:val="00AA5B7B"/>
    <w:rsid w:val="00AA6051"/>
    <w:rsid w:val="00AA62D8"/>
    <w:rsid w:val="00AA76F6"/>
    <w:rsid w:val="00AA7FDD"/>
    <w:rsid w:val="00AB02C7"/>
    <w:rsid w:val="00AB044D"/>
    <w:rsid w:val="00AB0A69"/>
    <w:rsid w:val="00AB0F25"/>
    <w:rsid w:val="00AB0FD3"/>
    <w:rsid w:val="00AB1864"/>
    <w:rsid w:val="00AB20DC"/>
    <w:rsid w:val="00AB26EE"/>
    <w:rsid w:val="00AB459C"/>
    <w:rsid w:val="00AB52A9"/>
    <w:rsid w:val="00AB54F3"/>
    <w:rsid w:val="00AB6533"/>
    <w:rsid w:val="00AB682D"/>
    <w:rsid w:val="00AB6970"/>
    <w:rsid w:val="00AB70C4"/>
    <w:rsid w:val="00AB73E8"/>
    <w:rsid w:val="00AB79F5"/>
    <w:rsid w:val="00AC03A8"/>
    <w:rsid w:val="00AC0B1A"/>
    <w:rsid w:val="00AC0B21"/>
    <w:rsid w:val="00AC1798"/>
    <w:rsid w:val="00AC1DAC"/>
    <w:rsid w:val="00AC20C3"/>
    <w:rsid w:val="00AC28CC"/>
    <w:rsid w:val="00AC3582"/>
    <w:rsid w:val="00AC3942"/>
    <w:rsid w:val="00AC39AC"/>
    <w:rsid w:val="00AC4244"/>
    <w:rsid w:val="00AC4616"/>
    <w:rsid w:val="00AC483C"/>
    <w:rsid w:val="00AC5414"/>
    <w:rsid w:val="00AC549B"/>
    <w:rsid w:val="00AC5A5D"/>
    <w:rsid w:val="00AC5D50"/>
    <w:rsid w:val="00AC60D1"/>
    <w:rsid w:val="00AC658F"/>
    <w:rsid w:val="00AC6A4F"/>
    <w:rsid w:val="00AC731A"/>
    <w:rsid w:val="00AC78B8"/>
    <w:rsid w:val="00AD04E7"/>
    <w:rsid w:val="00AD1731"/>
    <w:rsid w:val="00AD17CF"/>
    <w:rsid w:val="00AD21F8"/>
    <w:rsid w:val="00AD2E04"/>
    <w:rsid w:val="00AD35CF"/>
    <w:rsid w:val="00AD3806"/>
    <w:rsid w:val="00AD387D"/>
    <w:rsid w:val="00AD4476"/>
    <w:rsid w:val="00AD44EB"/>
    <w:rsid w:val="00AD4EEE"/>
    <w:rsid w:val="00AD52AD"/>
    <w:rsid w:val="00AD5803"/>
    <w:rsid w:val="00AD78D6"/>
    <w:rsid w:val="00AE00E5"/>
    <w:rsid w:val="00AE0B83"/>
    <w:rsid w:val="00AE0F64"/>
    <w:rsid w:val="00AE1D8B"/>
    <w:rsid w:val="00AE1F79"/>
    <w:rsid w:val="00AE23B9"/>
    <w:rsid w:val="00AE26EB"/>
    <w:rsid w:val="00AE2902"/>
    <w:rsid w:val="00AE2D84"/>
    <w:rsid w:val="00AE3297"/>
    <w:rsid w:val="00AE3865"/>
    <w:rsid w:val="00AE46CD"/>
    <w:rsid w:val="00AE5007"/>
    <w:rsid w:val="00AE568F"/>
    <w:rsid w:val="00AE604B"/>
    <w:rsid w:val="00AE7448"/>
    <w:rsid w:val="00AE787B"/>
    <w:rsid w:val="00AF0D44"/>
    <w:rsid w:val="00AF16B1"/>
    <w:rsid w:val="00AF1B53"/>
    <w:rsid w:val="00AF23F5"/>
    <w:rsid w:val="00AF2784"/>
    <w:rsid w:val="00AF3711"/>
    <w:rsid w:val="00AF50C3"/>
    <w:rsid w:val="00AF5403"/>
    <w:rsid w:val="00AF5DFA"/>
    <w:rsid w:val="00AF650B"/>
    <w:rsid w:val="00AF6951"/>
    <w:rsid w:val="00AF71B7"/>
    <w:rsid w:val="00AF76C1"/>
    <w:rsid w:val="00AF7A77"/>
    <w:rsid w:val="00B00487"/>
    <w:rsid w:val="00B014F2"/>
    <w:rsid w:val="00B01B46"/>
    <w:rsid w:val="00B0216E"/>
    <w:rsid w:val="00B027BA"/>
    <w:rsid w:val="00B0288F"/>
    <w:rsid w:val="00B02E7D"/>
    <w:rsid w:val="00B045CD"/>
    <w:rsid w:val="00B057BC"/>
    <w:rsid w:val="00B05872"/>
    <w:rsid w:val="00B05D3A"/>
    <w:rsid w:val="00B067F2"/>
    <w:rsid w:val="00B071AC"/>
    <w:rsid w:val="00B07873"/>
    <w:rsid w:val="00B07C98"/>
    <w:rsid w:val="00B07F11"/>
    <w:rsid w:val="00B10386"/>
    <w:rsid w:val="00B1054B"/>
    <w:rsid w:val="00B108F7"/>
    <w:rsid w:val="00B10E9F"/>
    <w:rsid w:val="00B1206B"/>
    <w:rsid w:val="00B12260"/>
    <w:rsid w:val="00B12750"/>
    <w:rsid w:val="00B12BED"/>
    <w:rsid w:val="00B12D84"/>
    <w:rsid w:val="00B12E9C"/>
    <w:rsid w:val="00B1363D"/>
    <w:rsid w:val="00B143BD"/>
    <w:rsid w:val="00B14934"/>
    <w:rsid w:val="00B151F7"/>
    <w:rsid w:val="00B153BC"/>
    <w:rsid w:val="00B156C6"/>
    <w:rsid w:val="00B15ADA"/>
    <w:rsid w:val="00B1650D"/>
    <w:rsid w:val="00B16E34"/>
    <w:rsid w:val="00B172E3"/>
    <w:rsid w:val="00B173DB"/>
    <w:rsid w:val="00B17B97"/>
    <w:rsid w:val="00B201E8"/>
    <w:rsid w:val="00B201F1"/>
    <w:rsid w:val="00B20402"/>
    <w:rsid w:val="00B206B1"/>
    <w:rsid w:val="00B20A66"/>
    <w:rsid w:val="00B20B62"/>
    <w:rsid w:val="00B211BF"/>
    <w:rsid w:val="00B21240"/>
    <w:rsid w:val="00B2184B"/>
    <w:rsid w:val="00B22536"/>
    <w:rsid w:val="00B22D1B"/>
    <w:rsid w:val="00B2318E"/>
    <w:rsid w:val="00B23350"/>
    <w:rsid w:val="00B23DED"/>
    <w:rsid w:val="00B2470F"/>
    <w:rsid w:val="00B24B11"/>
    <w:rsid w:val="00B2565F"/>
    <w:rsid w:val="00B2686F"/>
    <w:rsid w:val="00B2692C"/>
    <w:rsid w:val="00B27C35"/>
    <w:rsid w:val="00B30F61"/>
    <w:rsid w:val="00B33047"/>
    <w:rsid w:val="00B3396C"/>
    <w:rsid w:val="00B34967"/>
    <w:rsid w:val="00B34C7D"/>
    <w:rsid w:val="00B34C90"/>
    <w:rsid w:val="00B34E69"/>
    <w:rsid w:val="00B34EB7"/>
    <w:rsid w:val="00B3509B"/>
    <w:rsid w:val="00B3593B"/>
    <w:rsid w:val="00B35C26"/>
    <w:rsid w:val="00B35EB9"/>
    <w:rsid w:val="00B3601C"/>
    <w:rsid w:val="00B36A1F"/>
    <w:rsid w:val="00B3742C"/>
    <w:rsid w:val="00B374B9"/>
    <w:rsid w:val="00B37F8C"/>
    <w:rsid w:val="00B404E1"/>
    <w:rsid w:val="00B40F95"/>
    <w:rsid w:val="00B42357"/>
    <w:rsid w:val="00B423B8"/>
    <w:rsid w:val="00B42459"/>
    <w:rsid w:val="00B42944"/>
    <w:rsid w:val="00B42B72"/>
    <w:rsid w:val="00B42C8F"/>
    <w:rsid w:val="00B43321"/>
    <w:rsid w:val="00B43EAD"/>
    <w:rsid w:val="00B44205"/>
    <w:rsid w:val="00B44846"/>
    <w:rsid w:val="00B45409"/>
    <w:rsid w:val="00B45615"/>
    <w:rsid w:val="00B45A34"/>
    <w:rsid w:val="00B46447"/>
    <w:rsid w:val="00B465E2"/>
    <w:rsid w:val="00B46623"/>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7CF"/>
    <w:rsid w:val="00B55C46"/>
    <w:rsid w:val="00B56C63"/>
    <w:rsid w:val="00B56E06"/>
    <w:rsid w:val="00B61ACC"/>
    <w:rsid w:val="00B620F3"/>
    <w:rsid w:val="00B6248A"/>
    <w:rsid w:val="00B62961"/>
    <w:rsid w:val="00B63BE5"/>
    <w:rsid w:val="00B63D2E"/>
    <w:rsid w:val="00B6403B"/>
    <w:rsid w:val="00B64E74"/>
    <w:rsid w:val="00B6512B"/>
    <w:rsid w:val="00B6520B"/>
    <w:rsid w:val="00B65473"/>
    <w:rsid w:val="00B65AE6"/>
    <w:rsid w:val="00B6619C"/>
    <w:rsid w:val="00B665D1"/>
    <w:rsid w:val="00B666EA"/>
    <w:rsid w:val="00B667D2"/>
    <w:rsid w:val="00B67822"/>
    <w:rsid w:val="00B67A0F"/>
    <w:rsid w:val="00B7114B"/>
    <w:rsid w:val="00B716FC"/>
    <w:rsid w:val="00B71796"/>
    <w:rsid w:val="00B717F9"/>
    <w:rsid w:val="00B719AD"/>
    <w:rsid w:val="00B72D67"/>
    <w:rsid w:val="00B72F37"/>
    <w:rsid w:val="00B72F5A"/>
    <w:rsid w:val="00B72FC8"/>
    <w:rsid w:val="00B74215"/>
    <w:rsid w:val="00B74E9F"/>
    <w:rsid w:val="00B74F39"/>
    <w:rsid w:val="00B75FE9"/>
    <w:rsid w:val="00B76656"/>
    <w:rsid w:val="00B7722B"/>
    <w:rsid w:val="00B80200"/>
    <w:rsid w:val="00B807C1"/>
    <w:rsid w:val="00B80FA8"/>
    <w:rsid w:val="00B810D6"/>
    <w:rsid w:val="00B81288"/>
    <w:rsid w:val="00B81C5A"/>
    <w:rsid w:val="00B8202E"/>
    <w:rsid w:val="00B82483"/>
    <w:rsid w:val="00B828E5"/>
    <w:rsid w:val="00B829D8"/>
    <w:rsid w:val="00B8302F"/>
    <w:rsid w:val="00B831CE"/>
    <w:rsid w:val="00B83723"/>
    <w:rsid w:val="00B83F3E"/>
    <w:rsid w:val="00B84C1A"/>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B9B"/>
    <w:rsid w:val="00B94CFE"/>
    <w:rsid w:val="00B95A25"/>
    <w:rsid w:val="00B96373"/>
    <w:rsid w:val="00B9638F"/>
    <w:rsid w:val="00B963EF"/>
    <w:rsid w:val="00B96A7D"/>
    <w:rsid w:val="00BA0892"/>
    <w:rsid w:val="00BA1195"/>
    <w:rsid w:val="00BA15A8"/>
    <w:rsid w:val="00BA2153"/>
    <w:rsid w:val="00BA27C5"/>
    <w:rsid w:val="00BA29C3"/>
    <w:rsid w:val="00BA2AD2"/>
    <w:rsid w:val="00BA2D4C"/>
    <w:rsid w:val="00BA3AFF"/>
    <w:rsid w:val="00BA3B95"/>
    <w:rsid w:val="00BA402F"/>
    <w:rsid w:val="00BA5323"/>
    <w:rsid w:val="00BA5C09"/>
    <w:rsid w:val="00BA5FA3"/>
    <w:rsid w:val="00BA7136"/>
    <w:rsid w:val="00BA7364"/>
    <w:rsid w:val="00BA750C"/>
    <w:rsid w:val="00BA7FCC"/>
    <w:rsid w:val="00BB00C7"/>
    <w:rsid w:val="00BB143B"/>
    <w:rsid w:val="00BB2129"/>
    <w:rsid w:val="00BB245E"/>
    <w:rsid w:val="00BB273C"/>
    <w:rsid w:val="00BB2777"/>
    <w:rsid w:val="00BB28C1"/>
    <w:rsid w:val="00BB3919"/>
    <w:rsid w:val="00BB3EFD"/>
    <w:rsid w:val="00BB4094"/>
    <w:rsid w:val="00BB42D2"/>
    <w:rsid w:val="00BB53F5"/>
    <w:rsid w:val="00BB63BA"/>
    <w:rsid w:val="00BB66FC"/>
    <w:rsid w:val="00BB6D42"/>
    <w:rsid w:val="00BB7874"/>
    <w:rsid w:val="00BB7A15"/>
    <w:rsid w:val="00BC01CB"/>
    <w:rsid w:val="00BC0830"/>
    <w:rsid w:val="00BC2038"/>
    <w:rsid w:val="00BC209B"/>
    <w:rsid w:val="00BC213D"/>
    <w:rsid w:val="00BC27B2"/>
    <w:rsid w:val="00BC2C61"/>
    <w:rsid w:val="00BC33EC"/>
    <w:rsid w:val="00BC3993"/>
    <w:rsid w:val="00BC689E"/>
    <w:rsid w:val="00BC6A0E"/>
    <w:rsid w:val="00BC7FCC"/>
    <w:rsid w:val="00BD082B"/>
    <w:rsid w:val="00BD0EE3"/>
    <w:rsid w:val="00BD0F5E"/>
    <w:rsid w:val="00BD11E4"/>
    <w:rsid w:val="00BD1F4C"/>
    <w:rsid w:val="00BD2255"/>
    <w:rsid w:val="00BD29E8"/>
    <w:rsid w:val="00BD2C9B"/>
    <w:rsid w:val="00BD32D5"/>
    <w:rsid w:val="00BD3312"/>
    <w:rsid w:val="00BD399E"/>
    <w:rsid w:val="00BD3A87"/>
    <w:rsid w:val="00BD4406"/>
    <w:rsid w:val="00BD5068"/>
    <w:rsid w:val="00BD532F"/>
    <w:rsid w:val="00BD54CA"/>
    <w:rsid w:val="00BD5BDD"/>
    <w:rsid w:val="00BD65EB"/>
    <w:rsid w:val="00BD67AF"/>
    <w:rsid w:val="00BD6F30"/>
    <w:rsid w:val="00BD731D"/>
    <w:rsid w:val="00BD7854"/>
    <w:rsid w:val="00BD7BCB"/>
    <w:rsid w:val="00BE0474"/>
    <w:rsid w:val="00BE0649"/>
    <w:rsid w:val="00BE069F"/>
    <w:rsid w:val="00BE0A36"/>
    <w:rsid w:val="00BE0C92"/>
    <w:rsid w:val="00BE2077"/>
    <w:rsid w:val="00BE274E"/>
    <w:rsid w:val="00BE27AE"/>
    <w:rsid w:val="00BE2D76"/>
    <w:rsid w:val="00BE2E2D"/>
    <w:rsid w:val="00BE4CC8"/>
    <w:rsid w:val="00BE5396"/>
    <w:rsid w:val="00BE63A9"/>
    <w:rsid w:val="00BE644C"/>
    <w:rsid w:val="00BE661E"/>
    <w:rsid w:val="00BE7116"/>
    <w:rsid w:val="00BF07A6"/>
    <w:rsid w:val="00BF0E23"/>
    <w:rsid w:val="00BF3431"/>
    <w:rsid w:val="00BF3600"/>
    <w:rsid w:val="00BF3AD4"/>
    <w:rsid w:val="00BF3C52"/>
    <w:rsid w:val="00BF43C6"/>
    <w:rsid w:val="00BF4B72"/>
    <w:rsid w:val="00BF539F"/>
    <w:rsid w:val="00BF5A9F"/>
    <w:rsid w:val="00BF5EA1"/>
    <w:rsid w:val="00BF61A9"/>
    <w:rsid w:val="00BF6459"/>
    <w:rsid w:val="00BF6D83"/>
    <w:rsid w:val="00BF77AE"/>
    <w:rsid w:val="00BF7842"/>
    <w:rsid w:val="00BF7870"/>
    <w:rsid w:val="00BF7A6D"/>
    <w:rsid w:val="00C009BF"/>
    <w:rsid w:val="00C00B56"/>
    <w:rsid w:val="00C00FA5"/>
    <w:rsid w:val="00C01EA9"/>
    <w:rsid w:val="00C02381"/>
    <w:rsid w:val="00C02A80"/>
    <w:rsid w:val="00C03919"/>
    <w:rsid w:val="00C03A3A"/>
    <w:rsid w:val="00C04100"/>
    <w:rsid w:val="00C0473A"/>
    <w:rsid w:val="00C047CF"/>
    <w:rsid w:val="00C053DB"/>
    <w:rsid w:val="00C0588A"/>
    <w:rsid w:val="00C05A69"/>
    <w:rsid w:val="00C06237"/>
    <w:rsid w:val="00C064BF"/>
    <w:rsid w:val="00C06F7D"/>
    <w:rsid w:val="00C072F7"/>
    <w:rsid w:val="00C07496"/>
    <w:rsid w:val="00C07FF9"/>
    <w:rsid w:val="00C108BC"/>
    <w:rsid w:val="00C1120A"/>
    <w:rsid w:val="00C1152B"/>
    <w:rsid w:val="00C1177F"/>
    <w:rsid w:val="00C11AB6"/>
    <w:rsid w:val="00C14082"/>
    <w:rsid w:val="00C14CF9"/>
    <w:rsid w:val="00C1512A"/>
    <w:rsid w:val="00C155E0"/>
    <w:rsid w:val="00C15EA4"/>
    <w:rsid w:val="00C16A88"/>
    <w:rsid w:val="00C20552"/>
    <w:rsid w:val="00C22489"/>
    <w:rsid w:val="00C22DD9"/>
    <w:rsid w:val="00C23486"/>
    <w:rsid w:val="00C24077"/>
    <w:rsid w:val="00C24471"/>
    <w:rsid w:val="00C24FCA"/>
    <w:rsid w:val="00C25C65"/>
    <w:rsid w:val="00C26684"/>
    <w:rsid w:val="00C26E1A"/>
    <w:rsid w:val="00C2709F"/>
    <w:rsid w:val="00C27D94"/>
    <w:rsid w:val="00C30E5C"/>
    <w:rsid w:val="00C313F6"/>
    <w:rsid w:val="00C315E7"/>
    <w:rsid w:val="00C31954"/>
    <w:rsid w:val="00C31958"/>
    <w:rsid w:val="00C325B4"/>
    <w:rsid w:val="00C32B52"/>
    <w:rsid w:val="00C33372"/>
    <w:rsid w:val="00C34165"/>
    <w:rsid w:val="00C341CA"/>
    <w:rsid w:val="00C34AD5"/>
    <w:rsid w:val="00C35192"/>
    <w:rsid w:val="00C35A1D"/>
    <w:rsid w:val="00C36313"/>
    <w:rsid w:val="00C36AF5"/>
    <w:rsid w:val="00C36C67"/>
    <w:rsid w:val="00C36D3E"/>
    <w:rsid w:val="00C3794C"/>
    <w:rsid w:val="00C37A7C"/>
    <w:rsid w:val="00C406EA"/>
    <w:rsid w:val="00C41518"/>
    <w:rsid w:val="00C41671"/>
    <w:rsid w:val="00C42A4B"/>
    <w:rsid w:val="00C42F19"/>
    <w:rsid w:val="00C43225"/>
    <w:rsid w:val="00C43490"/>
    <w:rsid w:val="00C434AF"/>
    <w:rsid w:val="00C437B7"/>
    <w:rsid w:val="00C43C14"/>
    <w:rsid w:val="00C43D99"/>
    <w:rsid w:val="00C44375"/>
    <w:rsid w:val="00C44AD6"/>
    <w:rsid w:val="00C45AE2"/>
    <w:rsid w:val="00C46067"/>
    <w:rsid w:val="00C46163"/>
    <w:rsid w:val="00C466CF"/>
    <w:rsid w:val="00C46868"/>
    <w:rsid w:val="00C47F7D"/>
    <w:rsid w:val="00C50EC7"/>
    <w:rsid w:val="00C5146F"/>
    <w:rsid w:val="00C51471"/>
    <w:rsid w:val="00C51E21"/>
    <w:rsid w:val="00C51FD6"/>
    <w:rsid w:val="00C55642"/>
    <w:rsid w:val="00C55DA4"/>
    <w:rsid w:val="00C5656E"/>
    <w:rsid w:val="00C572A8"/>
    <w:rsid w:val="00C5734D"/>
    <w:rsid w:val="00C5786C"/>
    <w:rsid w:val="00C57B96"/>
    <w:rsid w:val="00C602E4"/>
    <w:rsid w:val="00C60896"/>
    <w:rsid w:val="00C608E3"/>
    <w:rsid w:val="00C60A07"/>
    <w:rsid w:val="00C60CD9"/>
    <w:rsid w:val="00C61C4F"/>
    <w:rsid w:val="00C62893"/>
    <w:rsid w:val="00C62DAC"/>
    <w:rsid w:val="00C62DE2"/>
    <w:rsid w:val="00C62EF2"/>
    <w:rsid w:val="00C63070"/>
    <w:rsid w:val="00C63421"/>
    <w:rsid w:val="00C63715"/>
    <w:rsid w:val="00C64070"/>
    <w:rsid w:val="00C64A27"/>
    <w:rsid w:val="00C66826"/>
    <w:rsid w:val="00C676EC"/>
    <w:rsid w:val="00C707BD"/>
    <w:rsid w:val="00C71CBE"/>
    <w:rsid w:val="00C73076"/>
    <w:rsid w:val="00C7336B"/>
    <w:rsid w:val="00C739F8"/>
    <w:rsid w:val="00C73D70"/>
    <w:rsid w:val="00C749D1"/>
    <w:rsid w:val="00C74D9A"/>
    <w:rsid w:val="00C75494"/>
    <w:rsid w:val="00C75FAE"/>
    <w:rsid w:val="00C75FF5"/>
    <w:rsid w:val="00C7656A"/>
    <w:rsid w:val="00C76736"/>
    <w:rsid w:val="00C7759C"/>
    <w:rsid w:val="00C778CB"/>
    <w:rsid w:val="00C77980"/>
    <w:rsid w:val="00C77FB5"/>
    <w:rsid w:val="00C800E6"/>
    <w:rsid w:val="00C80730"/>
    <w:rsid w:val="00C80D80"/>
    <w:rsid w:val="00C81319"/>
    <w:rsid w:val="00C82364"/>
    <w:rsid w:val="00C82713"/>
    <w:rsid w:val="00C82DC0"/>
    <w:rsid w:val="00C83C67"/>
    <w:rsid w:val="00C85B32"/>
    <w:rsid w:val="00C85D46"/>
    <w:rsid w:val="00C85F79"/>
    <w:rsid w:val="00C8670B"/>
    <w:rsid w:val="00C86B8B"/>
    <w:rsid w:val="00C8749F"/>
    <w:rsid w:val="00C87B9F"/>
    <w:rsid w:val="00C87E3C"/>
    <w:rsid w:val="00C90AF7"/>
    <w:rsid w:val="00C91EE8"/>
    <w:rsid w:val="00C92088"/>
    <w:rsid w:val="00C9233A"/>
    <w:rsid w:val="00C924C2"/>
    <w:rsid w:val="00C92545"/>
    <w:rsid w:val="00C92DDE"/>
    <w:rsid w:val="00C938CB"/>
    <w:rsid w:val="00C93ACE"/>
    <w:rsid w:val="00C951E1"/>
    <w:rsid w:val="00C95DF6"/>
    <w:rsid w:val="00C96324"/>
    <w:rsid w:val="00C96A00"/>
    <w:rsid w:val="00CA04C0"/>
    <w:rsid w:val="00CA0A8A"/>
    <w:rsid w:val="00CA189B"/>
    <w:rsid w:val="00CA1D5E"/>
    <w:rsid w:val="00CA2210"/>
    <w:rsid w:val="00CA25B9"/>
    <w:rsid w:val="00CA284E"/>
    <w:rsid w:val="00CA2914"/>
    <w:rsid w:val="00CA2C2F"/>
    <w:rsid w:val="00CA2E45"/>
    <w:rsid w:val="00CA33B5"/>
    <w:rsid w:val="00CA4008"/>
    <w:rsid w:val="00CA4B6E"/>
    <w:rsid w:val="00CA4F0F"/>
    <w:rsid w:val="00CA54E2"/>
    <w:rsid w:val="00CA570E"/>
    <w:rsid w:val="00CA5970"/>
    <w:rsid w:val="00CA5C6E"/>
    <w:rsid w:val="00CA5C73"/>
    <w:rsid w:val="00CA64C9"/>
    <w:rsid w:val="00CA64F9"/>
    <w:rsid w:val="00CA662A"/>
    <w:rsid w:val="00CA6965"/>
    <w:rsid w:val="00CA6A33"/>
    <w:rsid w:val="00CA6FB2"/>
    <w:rsid w:val="00CA744F"/>
    <w:rsid w:val="00CA7606"/>
    <w:rsid w:val="00CA7972"/>
    <w:rsid w:val="00CB035C"/>
    <w:rsid w:val="00CB0CBE"/>
    <w:rsid w:val="00CB0D5B"/>
    <w:rsid w:val="00CB0E6C"/>
    <w:rsid w:val="00CB11A6"/>
    <w:rsid w:val="00CB14DF"/>
    <w:rsid w:val="00CB18BA"/>
    <w:rsid w:val="00CB2289"/>
    <w:rsid w:val="00CB2886"/>
    <w:rsid w:val="00CB3747"/>
    <w:rsid w:val="00CB46CE"/>
    <w:rsid w:val="00CB537F"/>
    <w:rsid w:val="00CB5B85"/>
    <w:rsid w:val="00CB68CA"/>
    <w:rsid w:val="00CB6FAD"/>
    <w:rsid w:val="00CB75F4"/>
    <w:rsid w:val="00CB7BCA"/>
    <w:rsid w:val="00CC042B"/>
    <w:rsid w:val="00CC2099"/>
    <w:rsid w:val="00CC21BB"/>
    <w:rsid w:val="00CC2230"/>
    <w:rsid w:val="00CC290C"/>
    <w:rsid w:val="00CC2CBC"/>
    <w:rsid w:val="00CC2DB9"/>
    <w:rsid w:val="00CC3422"/>
    <w:rsid w:val="00CC4151"/>
    <w:rsid w:val="00CC4B86"/>
    <w:rsid w:val="00CC55AA"/>
    <w:rsid w:val="00CC6074"/>
    <w:rsid w:val="00CC67AC"/>
    <w:rsid w:val="00CC688A"/>
    <w:rsid w:val="00CC70BE"/>
    <w:rsid w:val="00CC7385"/>
    <w:rsid w:val="00CC76D5"/>
    <w:rsid w:val="00CD01A3"/>
    <w:rsid w:val="00CD03B6"/>
    <w:rsid w:val="00CD05B8"/>
    <w:rsid w:val="00CD0669"/>
    <w:rsid w:val="00CD0F32"/>
    <w:rsid w:val="00CD1C38"/>
    <w:rsid w:val="00CD1C4E"/>
    <w:rsid w:val="00CD1FC2"/>
    <w:rsid w:val="00CD2447"/>
    <w:rsid w:val="00CD2E5D"/>
    <w:rsid w:val="00CD43AA"/>
    <w:rsid w:val="00CD4C5C"/>
    <w:rsid w:val="00CD4DA6"/>
    <w:rsid w:val="00CD4F02"/>
    <w:rsid w:val="00CD5FF3"/>
    <w:rsid w:val="00CD638F"/>
    <w:rsid w:val="00CD6440"/>
    <w:rsid w:val="00CD78FB"/>
    <w:rsid w:val="00CE05E3"/>
    <w:rsid w:val="00CE0A72"/>
    <w:rsid w:val="00CE0FC5"/>
    <w:rsid w:val="00CE2763"/>
    <w:rsid w:val="00CE3209"/>
    <w:rsid w:val="00CE34FD"/>
    <w:rsid w:val="00CE43D7"/>
    <w:rsid w:val="00CE5418"/>
    <w:rsid w:val="00CE57FC"/>
    <w:rsid w:val="00CE5ED5"/>
    <w:rsid w:val="00CE6453"/>
    <w:rsid w:val="00CE667C"/>
    <w:rsid w:val="00CE69BF"/>
    <w:rsid w:val="00CE6ED4"/>
    <w:rsid w:val="00CE7004"/>
    <w:rsid w:val="00CE737A"/>
    <w:rsid w:val="00CE750E"/>
    <w:rsid w:val="00CE7A5E"/>
    <w:rsid w:val="00CF0FA7"/>
    <w:rsid w:val="00CF10EF"/>
    <w:rsid w:val="00CF15C8"/>
    <w:rsid w:val="00CF1BFB"/>
    <w:rsid w:val="00CF2526"/>
    <w:rsid w:val="00CF2A63"/>
    <w:rsid w:val="00CF49BA"/>
    <w:rsid w:val="00CF4A54"/>
    <w:rsid w:val="00CF4DE8"/>
    <w:rsid w:val="00CF4E5C"/>
    <w:rsid w:val="00CF57C3"/>
    <w:rsid w:val="00CF68C5"/>
    <w:rsid w:val="00CF6FEA"/>
    <w:rsid w:val="00CF7692"/>
    <w:rsid w:val="00CF77F5"/>
    <w:rsid w:val="00CF78C6"/>
    <w:rsid w:val="00CF7EB8"/>
    <w:rsid w:val="00D00DBF"/>
    <w:rsid w:val="00D01810"/>
    <w:rsid w:val="00D018CD"/>
    <w:rsid w:val="00D022D1"/>
    <w:rsid w:val="00D03098"/>
    <w:rsid w:val="00D05A05"/>
    <w:rsid w:val="00D05C26"/>
    <w:rsid w:val="00D060BE"/>
    <w:rsid w:val="00D06C2D"/>
    <w:rsid w:val="00D07013"/>
    <w:rsid w:val="00D077AC"/>
    <w:rsid w:val="00D07A03"/>
    <w:rsid w:val="00D07C29"/>
    <w:rsid w:val="00D1080E"/>
    <w:rsid w:val="00D1148A"/>
    <w:rsid w:val="00D114AE"/>
    <w:rsid w:val="00D12572"/>
    <w:rsid w:val="00D1271A"/>
    <w:rsid w:val="00D12E16"/>
    <w:rsid w:val="00D13493"/>
    <w:rsid w:val="00D14950"/>
    <w:rsid w:val="00D15936"/>
    <w:rsid w:val="00D1614A"/>
    <w:rsid w:val="00D16364"/>
    <w:rsid w:val="00D172A1"/>
    <w:rsid w:val="00D17871"/>
    <w:rsid w:val="00D17AE8"/>
    <w:rsid w:val="00D20294"/>
    <w:rsid w:val="00D20D08"/>
    <w:rsid w:val="00D2221C"/>
    <w:rsid w:val="00D235B0"/>
    <w:rsid w:val="00D237E9"/>
    <w:rsid w:val="00D254E3"/>
    <w:rsid w:val="00D25798"/>
    <w:rsid w:val="00D26073"/>
    <w:rsid w:val="00D2753C"/>
    <w:rsid w:val="00D275D2"/>
    <w:rsid w:val="00D27D7B"/>
    <w:rsid w:val="00D30082"/>
    <w:rsid w:val="00D31202"/>
    <w:rsid w:val="00D3194A"/>
    <w:rsid w:val="00D31971"/>
    <w:rsid w:val="00D32331"/>
    <w:rsid w:val="00D325E9"/>
    <w:rsid w:val="00D32EA7"/>
    <w:rsid w:val="00D344BA"/>
    <w:rsid w:val="00D349FC"/>
    <w:rsid w:val="00D34DE7"/>
    <w:rsid w:val="00D34F85"/>
    <w:rsid w:val="00D36005"/>
    <w:rsid w:val="00D36170"/>
    <w:rsid w:val="00D3634E"/>
    <w:rsid w:val="00D36421"/>
    <w:rsid w:val="00D36873"/>
    <w:rsid w:val="00D36D23"/>
    <w:rsid w:val="00D36FB9"/>
    <w:rsid w:val="00D372DE"/>
    <w:rsid w:val="00D379F7"/>
    <w:rsid w:val="00D406F0"/>
    <w:rsid w:val="00D409CF"/>
    <w:rsid w:val="00D4102C"/>
    <w:rsid w:val="00D4110A"/>
    <w:rsid w:val="00D41FAA"/>
    <w:rsid w:val="00D42E8F"/>
    <w:rsid w:val="00D4301A"/>
    <w:rsid w:val="00D440F7"/>
    <w:rsid w:val="00D45A13"/>
    <w:rsid w:val="00D46E7B"/>
    <w:rsid w:val="00D472B1"/>
    <w:rsid w:val="00D47A8F"/>
    <w:rsid w:val="00D47C4F"/>
    <w:rsid w:val="00D47F3E"/>
    <w:rsid w:val="00D50A19"/>
    <w:rsid w:val="00D50E92"/>
    <w:rsid w:val="00D50F39"/>
    <w:rsid w:val="00D512A6"/>
    <w:rsid w:val="00D51901"/>
    <w:rsid w:val="00D51AD3"/>
    <w:rsid w:val="00D52615"/>
    <w:rsid w:val="00D5417F"/>
    <w:rsid w:val="00D54977"/>
    <w:rsid w:val="00D54F65"/>
    <w:rsid w:val="00D55579"/>
    <w:rsid w:val="00D55645"/>
    <w:rsid w:val="00D55F94"/>
    <w:rsid w:val="00D5653C"/>
    <w:rsid w:val="00D56683"/>
    <w:rsid w:val="00D569CA"/>
    <w:rsid w:val="00D56F29"/>
    <w:rsid w:val="00D57331"/>
    <w:rsid w:val="00D576C5"/>
    <w:rsid w:val="00D57F36"/>
    <w:rsid w:val="00D60339"/>
    <w:rsid w:val="00D60EE9"/>
    <w:rsid w:val="00D612B3"/>
    <w:rsid w:val="00D6161E"/>
    <w:rsid w:val="00D618CA"/>
    <w:rsid w:val="00D62738"/>
    <w:rsid w:val="00D62EDC"/>
    <w:rsid w:val="00D62EFA"/>
    <w:rsid w:val="00D643A0"/>
    <w:rsid w:val="00D64CA0"/>
    <w:rsid w:val="00D652AA"/>
    <w:rsid w:val="00D6624D"/>
    <w:rsid w:val="00D66356"/>
    <w:rsid w:val="00D66779"/>
    <w:rsid w:val="00D667E6"/>
    <w:rsid w:val="00D674A0"/>
    <w:rsid w:val="00D67861"/>
    <w:rsid w:val="00D701AC"/>
    <w:rsid w:val="00D706BE"/>
    <w:rsid w:val="00D71474"/>
    <w:rsid w:val="00D714E3"/>
    <w:rsid w:val="00D716FC"/>
    <w:rsid w:val="00D728E1"/>
    <w:rsid w:val="00D72B97"/>
    <w:rsid w:val="00D72C43"/>
    <w:rsid w:val="00D72FF4"/>
    <w:rsid w:val="00D740BC"/>
    <w:rsid w:val="00D7592B"/>
    <w:rsid w:val="00D75A27"/>
    <w:rsid w:val="00D76D27"/>
    <w:rsid w:val="00D76E6A"/>
    <w:rsid w:val="00D7721B"/>
    <w:rsid w:val="00D801B7"/>
    <w:rsid w:val="00D80B07"/>
    <w:rsid w:val="00D8158D"/>
    <w:rsid w:val="00D8183E"/>
    <w:rsid w:val="00D821B0"/>
    <w:rsid w:val="00D82409"/>
    <w:rsid w:val="00D826B6"/>
    <w:rsid w:val="00D8292D"/>
    <w:rsid w:val="00D82A01"/>
    <w:rsid w:val="00D82EE7"/>
    <w:rsid w:val="00D83027"/>
    <w:rsid w:val="00D832FF"/>
    <w:rsid w:val="00D8381A"/>
    <w:rsid w:val="00D85D58"/>
    <w:rsid w:val="00D86656"/>
    <w:rsid w:val="00D86684"/>
    <w:rsid w:val="00D86B8F"/>
    <w:rsid w:val="00D878AB"/>
    <w:rsid w:val="00D87B85"/>
    <w:rsid w:val="00D900F4"/>
    <w:rsid w:val="00D9241C"/>
    <w:rsid w:val="00D9255F"/>
    <w:rsid w:val="00D93D40"/>
    <w:rsid w:val="00D9434D"/>
    <w:rsid w:val="00D948B0"/>
    <w:rsid w:val="00D963B7"/>
    <w:rsid w:val="00D97C4C"/>
    <w:rsid w:val="00DA08FC"/>
    <w:rsid w:val="00DA11F6"/>
    <w:rsid w:val="00DA12F8"/>
    <w:rsid w:val="00DA1391"/>
    <w:rsid w:val="00DA18A2"/>
    <w:rsid w:val="00DA1A49"/>
    <w:rsid w:val="00DA4469"/>
    <w:rsid w:val="00DA4651"/>
    <w:rsid w:val="00DA471C"/>
    <w:rsid w:val="00DA4FFB"/>
    <w:rsid w:val="00DA60EF"/>
    <w:rsid w:val="00DA6A6D"/>
    <w:rsid w:val="00DA7317"/>
    <w:rsid w:val="00DA7480"/>
    <w:rsid w:val="00DA7714"/>
    <w:rsid w:val="00DB0D34"/>
    <w:rsid w:val="00DB0EE1"/>
    <w:rsid w:val="00DB0FAF"/>
    <w:rsid w:val="00DB1448"/>
    <w:rsid w:val="00DB235D"/>
    <w:rsid w:val="00DB29D0"/>
    <w:rsid w:val="00DB2F32"/>
    <w:rsid w:val="00DB393D"/>
    <w:rsid w:val="00DB3FC0"/>
    <w:rsid w:val="00DB435F"/>
    <w:rsid w:val="00DB4595"/>
    <w:rsid w:val="00DB4B2C"/>
    <w:rsid w:val="00DB564A"/>
    <w:rsid w:val="00DB6910"/>
    <w:rsid w:val="00DB6C0C"/>
    <w:rsid w:val="00DB7225"/>
    <w:rsid w:val="00DB728F"/>
    <w:rsid w:val="00DB7819"/>
    <w:rsid w:val="00DB7C63"/>
    <w:rsid w:val="00DC02B4"/>
    <w:rsid w:val="00DC176F"/>
    <w:rsid w:val="00DC1CC6"/>
    <w:rsid w:val="00DC1FF9"/>
    <w:rsid w:val="00DC23B3"/>
    <w:rsid w:val="00DC2D82"/>
    <w:rsid w:val="00DC2E65"/>
    <w:rsid w:val="00DC3700"/>
    <w:rsid w:val="00DC4643"/>
    <w:rsid w:val="00DC48B2"/>
    <w:rsid w:val="00DC5B8E"/>
    <w:rsid w:val="00DC5C61"/>
    <w:rsid w:val="00DC7F84"/>
    <w:rsid w:val="00DD05F1"/>
    <w:rsid w:val="00DD1D58"/>
    <w:rsid w:val="00DD26A7"/>
    <w:rsid w:val="00DD2728"/>
    <w:rsid w:val="00DD275A"/>
    <w:rsid w:val="00DD3575"/>
    <w:rsid w:val="00DD3A37"/>
    <w:rsid w:val="00DD5856"/>
    <w:rsid w:val="00DD6CDA"/>
    <w:rsid w:val="00DD7C1E"/>
    <w:rsid w:val="00DE0DC3"/>
    <w:rsid w:val="00DE0DD9"/>
    <w:rsid w:val="00DE143C"/>
    <w:rsid w:val="00DE144A"/>
    <w:rsid w:val="00DE1CF3"/>
    <w:rsid w:val="00DE1D30"/>
    <w:rsid w:val="00DE2A7B"/>
    <w:rsid w:val="00DE3C06"/>
    <w:rsid w:val="00DE4A6F"/>
    <w:rsid w:val="00DE5FB1"/>
    <w:rsid w:val="00DE6E23"/>
    <w:rsid w:val="00DE7097"/>
    <w:rsid w:val="00DF016F"/>
    <w:rsid w:val="00DF14F2"/>
    <w:rsid w:val="00DF1BD3"/>
    <w:rsid w:val="00DF2394"/>
    <w:rsid w:val="00DF2C88"/>
    <w:rsid w:val="00DF2CF7"/>
    <w:rsid w:val="00DF36E3"/>
    <w:rsid w:val="00DF566B"/>
    <w:rsid w:val="00DF5E12"/>
    <w:rsid w:val="00DF69DA"/>
    <w:rsid w:val="00DF6D09"/>
    <w:rsid w:val="00DF71B5"/>
    <w:rsid w:val="00DF7633"/>
    <w:rsid w:val="00DF7C83"/>
    <w:rsid w:val="00E004E1"/>
    <w:rsid w:val="00E00D65"/>
    <w:rsid w:val="00E0116C"/>
    <w:rsid w:val="00E02202"/>
    <w:rsid w:val="00E02D4A"/>
    <w:rsid w:val="00E03194"/>
    <w:rsid w:val="00E034B3"/>
    <w:rsid w:val="00E035B6"/>
    <w:rsid w:val="00E03847"/>
    <w:rsid w:val="00E03B1C"/>
    <w:rsid w:val="00E04B67"/>
    <w:rsid w:val="00E05835"/>
    <w:rsid w:val="00E05994"/>
    <w:rsid w:val="00E05D6E"/>
    <w:rsid w:val="00E06216"/>
    <w:rsid w:val="00E062F0"/>
    <w:rsid w:val="00E064CE"/>
    <w:rsid w:val="00E06E5F"/>
    <w:rsid w:val="00E10F61"/>
    <w:rsid w:val="00E10FE6"/>
    <w:rsid w:val="00E111EE"/>
    <w:rsid w:val="00E11EF6"/>
    <w:rsid w:val="00E12B0E"/>
    <w:rsid w:val="00E1514E"/>
    <w:rsid w:val="00E15E05"/>
    <w:rsid w:val="00E16ADA"/>
    <w:rsid w:val="00E16B18"/>
    <w:rsid w:val="00E20510"/>
    <w:rsid w:val="00E20986"/>
    <w:rsid w:val="00E20FC9"/>
    <w:rsid w:val="00E21A2A"/>
    <w:rsid w:val="00E230C1"/>
    <w:rsid w:val="00E2330A"/>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02A"/>
    <w:rsid w:val="00E318A3"/>
    <w:rsid w:val="00E318F7"/>
    <w:rsid w:val="00E3224D"/>
    <w:rsid w:val="00E32EFC"/>
    <w:rsid w:val="00E330DF"/>
    <w:rsid w:val="00E33AAC"/>
    <w:rsid w:val="00E34656"/>
    <w:rsid w:val="00E34A85"/>
    <w:rsid w:val="00E359B4"/>
    <w:rsid w:val="00E35CD3"/>
    <w:rsid w:val="00E36F62"/>
    <w:rsid w:val="00E37028"/>
    <w:rsid w:val="00E40038"/>
    <w:rsid w:val="00E40867"/>
    <w:rsid w:val="00E412E0"/>
    <w:rsid w:val="00E416D3"/>
    <w:rsid w:val="00E42D7B"/>
    <w:rsid w:val="00E42DA9"/>
    <w:rsid w:val="00E431C0"/>
    <w:rsid w:val="00E4340B"/>
    <w:rsid w:val="00E4398D"/>
    <w:rsid w:val="00E445C5"/>
    <w:rsid w:val="00E449BD"/>
    <w:rsid w:val="00E45E88"/>
    <w:rsid w:val="00E466FB"/>
    <w:rsid w:val="00E46819"/>
    <w:rsid w:val="00E473D9"/>
    <w:rsid w:val="00E5200A"/>
    <w:rsid w:val="00E526E9"/>
    <w:rsid w:val="00E52B7C"/>
    <w:rsid w:val="00E52C50"/>
    <w:rsid w:val="00E533A5"/>
    <w:rsid w:val="00E537F7"/>
    <w:rsid w:val="00E53859"/>
    <w:rsid w:val="00E538F0"/>
    <w:rsid w:val="00E540B2"/>
    <w:rsid w:val="00E54279"/>
    <w:rsid w:val="00E5543C"/>
    <w:rsid w:val="00E55CAF"/>
    <w:rsid w:val="00E5691A"/>
    <w:rsid w:val="00E56BF6"/>
    <w:rsid w:val="00E57D4F"/>
    <w:rsid w:val="00E57D8E"/>
    <w:rsid w:val="00E57F22"/>
    <w:rsid w:val="00E60B57"/>
    <w:rsid w:val="00E60C49"/>
    <w:rsid w:val="00E61579"/>
    <w:rsid w:val="00E617B9"/>
    <w:rsid w:val="00E61B25"/>
    <w:rsid w:val="00E62273"/>
    <w:rsid w:val="00E623FF"/>
    <w:rsid w:val="00E62744"/>
    <w:rsid w:val="00E632E4"/>
    <w:rsid w:val="00E63612"/>
    <w:rsid w:val="00E63841"/>
    <w:rsid w:val="00E64A5C"/>
    <w:rsid w:val="00E654D5"/>
    <w:rsid w:val="00E65575"/>
    <w:rsid w:val="00E65CEC"/>
    <w:rsid w:val="00E668B5"/>
    <w:rsid w:val="00E6769E"/>
    <w:rsid w:val="00E67A0A"/>
    <w:rsid w:val="00E67D6F"/>
    <w:rsid w:val="00E70364"/>
    <w:rsid w:val="00E7047F"/>
    <w:rsid w:val="00E7100A"/>
    <w:rsid w:val="00E716D4"/>
    <w:rsid w:val="00E7182C"/>
    <w:rsid w:val="00E71CE7"/>
    <w:rsid w:val="00E73259"/>
    <w:rsid w:val="00E745CD"/>
    <w:rsid w:val="00E74825"/>
    <w:rsid w:val="00E74950"/>
    <w:rsid w:val="00E74C2F"/>
    <w:rsid w:val="00E754B7"/>
    <w:rsid w:val="00E759FC"/>
    <w:rsid w:val="00E75CE4"/>
    <w:rsid w:val="00E768D2"/>
    <w:rsid w:val="00E76E3B"/>
    <w:rsid w:val="00E77047"/>
    <w:rsid w:val="00E775E7"/>
    <w:rsid w:val="00E7765C"/>
    <w:rsid w:val="00E80D06"/>
    <w:rsid w:val="00E81201"/>
    <w:rsid w:val="00E8141C"/>
    <w:rsid w:val="00E81E5D"/>
    <w:rsid w:val="00E82149"/>
    <w:rsid w:val="00E8216F"/>
    <w:rsid w:val="00E82A79"/>
    <w:rsid w:val="00E83231"/>
    <w:rsid w:val="00E84094"/>
    <w:rsid w:val="00E84258"/>
    <w:rsid w:val="00E84E49"/>
    <w:rsid w:val="00E84EDF"/>
    <w:rsid w:val="00E85738"/>
    <w:rsid w:val="00E857B6"/>
    <w:rsid w:val="00E85E4C"/>
    <w:rsid w:val="00E85EAF"/>
    <w:rsid w:val="00E8663F"/>
    <w:rsid w:val="00E86AD0"/>
    <w:rsid w:val="00E86B29"/>
    <w:rsid w:val="00E8754D"/>
    <w:rsid w:val="00E879B7"/>
    <w:rsid w:val="00E90049"/>
    <w:rsid w:val="00E901A0"/>
    <w:rsid w:val="00E91684"/>
    <w:rsid w:val="00E93180"/>
    <w:rsid w:val="00E931E8"/>
    <w:rsid w:val="00E93C64"/>
    <w:rsid w:val="00E93F42"/>
    <w:rsid w:val="00E94300"/>
    <w:rsid w:val="00E9441E"/>
    <w:rsid w:val="00E94465"/>
    <w:rsid w:val="00E9508E"/>
    <w:rsid w:val="00E973B7"/>
    <w:rsid w:val="00EA071A"/>
    <w:rsid w:val="00EA0BCB"/>
    <w:rsid w:val="00EA258A"/>
    <w:rsid w:val="00EA29A9"/>
    <w:rsid w:val="00EA3B98"/>
    <w:rsid w:val="00EA3D44"/>
    <w:rsid w:val="00EA4329"/>
    <w:rsid w:val="00EA4386"/>
    <w:rsid w:val="00EA449E"/>
    <w:rsid w:val="00EA4531"/>
    <w:rsid w:val="00EA4AC7"/>
    <w:rsid w:val="00EA62EE"/>
    <w:rsid w:val="00EA6C2C"/>
    <w:rsid w:val="00EB100B"/>
    <w:rsid w:val="00EB10A0"/>
    <w:rsid w:val="00EB1E08"/>
    <w:rsid w:val="00EB2A6F"/>
    <w:rsid w:val="00EB2AD2"/>
    <w:rsid w:val="00EB2B67"/>
    <w:rsid w:val="00EB415B"/>
    <w:rsid w:val="00EB48B6"/>
    <w:rsid w:val="00EB4C0A"/>
    <w:rsid w:val="00EB62B5"/>
    <w:rsid w:val="00EB693D"/>
    <w:rsid w:val="00EB6A38"/>
    <w:rsid w:val="00EC0824"/>
    <w:rsid w:val="00EC142F"/>
    <w:rsid w:val="00EC1656"/>
    <w:rsid w:val="00EC1927"/>
    <w:rsid w:val="00EC1F01"/>
    <w:rsid w:val="00EC293E"/>
    <w:rsid w:val="00EC2990"/>
    <w:rsid w:val="00EC2CB8"/>
    <w:rsid w:val="00EC30E6"/>
    <w:rsid w:val="00EC4DB8"/>
    <w:rsid w:val="00EC5060"/>
    <w:rsid w:val="00EC53FA"/>
    <w:rsid w:val="00EC59F0"/>
    <w:rsid w:val="00EC69A0"/>
    <w:rsid w:val="00EC6AD4"/>
    <w:rsid w:val="00EC7CD4"/>
    <w:rsid w:val="00ED057C"/>
    <w:rsid w:val="00ED0866"/>
    <w:rsid w:val="00ED0F86"/>
    <w:rsid w:val="00ED1CD4"/>
    <w:rsid w:val="00ED246B"/>
    <w:rsid w:val="00ED26C4"/>
    <w:rsid w:val="00ED2EE2"/>
    <w:rsid w:val="00ED3464"/>
    <w:rsid w:val="00ED3A87"/>
    <w:rsid w:val="00ED3F37"/>
    <w:rsid w:val="00ED40C9"/>
    <w:rsid w:val="00ED4744"/>
    <w:rsid w:val="00ED4AD6"/>
    <w:rsid w:val="00ED4B2D"/>
    <w:rsid w:val="00ED50D6"/>
    <w:rsid w:val="00ED5B59"/>
    <w:rsid w:val="00ED6D58"/>
    <w:rsid w:val="00ED7699"/>
    <w:rsid w:val="00ED7EB2"/>
    <w:rsid w:val="00ED7FDB"/>
    <w:rsid w:val="00EE0337"/>
    <w:rsid w:val="00EE0A78"/>
    <w:rsid w:val="00EE0C7C"/>
    <w:rsid w:val="00EE1299"/>
    <w:rsid w:val="00EE15DC"/>
    <w:rsid w:val="00EE1952"/>
    <w:rsid w:val="00EE1CDD"/>
    <w:rsid w:val="00EE232F"/>
    <w:rsid w:val="00EE2A4C"/>
    <w:rsid w:val="00EE2C84"/>
    <w:rsid w:val="00EE3A61"/>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48B8"/>
    <w:rsid w:val="00EF49AD"/>
    <w:rsid w:val="00EF5355"/>
    <w:rsid w:val="00EF553E"/>
    <w:rsid w:val="00EF59DF"/>
    <w:rsid w:val="00EF5C8F"/>
    <w:rsid w:val="00EF5EE5"/>
    <w:rsid w:val="00EF621C"/>
    <w:rsid w:val="00EF6695"/>
    <w:rsid w:val="00EF6921"/>
    <w:rsid w:val="00EF6BB0"/>
    <w:rsid w:val="00EF6F69"/>
    <w:rsid w:val="00EF7A8E"/>
    <w:rsid w:val="00EF7B1E"/>
    <w:rsid w:val="00EF7E8E"/>
    <w:rsid w:val="00F00502"/>
    <w:rsid w:val="00F0055E"/>
    <w:rsid w:val="00F00926"/>
    <w:rsid w:val="00F0093F"/>
    <w:rsid w:val="00F00E3A"/>
    <w:rsid w:val="00F0148F"/>
    <w:rsid w:val="00F0164A"/>
    <w:rsid w:val="00F01D68"/>
    <w:rsid w:val="00F0216A"/>
    <w:rsid w:val="00F02299"/>
    <w:rsid w:val="00F02647"/>
    <w:rsid w:val="00F027A5"/>
    <w:rsid w:val="00F02F2E"/>
    <w:rsid w:val="00F040FA"/>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68C"/>
    <w:rsid w:val="00F15821"/>
    <w:rsid w:val="00F15849"/>
    <w:rsid w:val="00F15E1D"/>
    <w:rsid w:val="00F163E4"/>
    <w:rsid w:val="00F17949"/>
    <w:rsid w:val="00F17EAB"/>
    <w:rsid w:val="00F20025"/>
    <w:rsid w:val="00F2044A"/>
    <w:rsid w:val="00F20932"/>
    <w:rsid w:val="00F20D61"/>
    <w:rsid w:val="00F215B8"/>
    <w:rsid w:val="00F21676"/>
    <w:rsid w:val="00F218E2"/>
    <w:rsid w:val="00F219D6"/>
    <w:rsid w:val="00F21E27"/>
    <w:rsid w:val="00F221FD"/>
    <w:rsid w:val="00F222AB"/>
    <w:rsid w:val="00F22F00"/>
    <w:rsid w:val="00F23881"/>
    <w:rsid w:val="00F247CE"/>
    <w:rsid w:val="00F2482E"/>
    <w:rsid w:val="00F24AE6"/>
    <w:rsid w:val="00F24BAC"/>
    <w:rsid w:val="00F24E77"/>
    <w:rsid w:val="00F26AF3"/>
    <w:rsid w:val="00F26CDD"/>
    <w:rsid w:val="00F26F7E"/>
    <w:rsid w:val="00F30DA1"/>
    <w:rsid w:val="00F31F9A"/>
    <w:rsid w:val="00F32561"/>
    <w:rsid w:val="00F32EC3"/>
    <w:rsid w:val="00F33939"/>
    <w:rsid w:val="00F33F57"/>
    <w:rsid w:val="00F342CE"/>
    <w:rsid w:val="00F34AFC"/>
    <w:rsid w:val="00F354D5"/>
    <w:rsid w:val="00F35579"/>
    <w:rsid w:val="00F35C0F"/>
    <w:rsid w:val="00F36155"/>
    <w:rsid w:val="00F365E6"/>
    <w:rsid w:val="00F36EEC"/>
    <w:rsid w:val="00F36F76"/>
    <w:rsid w:val="00F377F7"/>
    <w:rsid w:val="00F40608"/>
    <w:rsid w:val="00F407F0"/>
    <w:rsid w:val="00F409C5"/>
    <w:rsid w:val="00F409D7"/>
    <w:rsid w:val="00F40A1C"/>
    <w:rsid w:val="00F40BD8"/>
    <w:rsid w:val="00F41670"/>
    <w:rsid w:val="00F417D2"/>
    <w:rsid w:val="00F41C6E"/>
    <w:rsid w:val="00F421D6"/>
    <w:rsid w:val="00F42585"/>
    <w:rsid w:val="00F42DD0"/>
    <w:rsid w:val="00F42DE6"/>
    <w:rsid w:val="00F4302E"/>
    <w:rsid w:val="00F43107"/>
    <w:rsid w:val="00F43B0A"/>
    <w:rsid w:val="00F43C2D"/>
    <w:rsid w:val="00F44583"/>
    <w:rsid w:val="00F44935"/>
    <w:rsid w:val="00F4534B"/>
    <w:rsid w:val="00F45ED7"/>
    <w:rsid w:val="00F46BF0"/>
    <w:rsid w:val="00F471A2"/>
    <w:rsid w:val="00F50C5F"/>
    <w:rsid w:val="00F51132"/>
    <w:rsid w:val="00F5117B"/>
    <w:rsid w:val="00F511A6"/>
    <w:rsid w:val="00F5126F"/>
    <w:rsid w:val="00F51AB1"/>
    <w:rsid w:val="00F51BA8"/>
    <w:rsid w:val="00F525CE"/>
    <w:rsid w:val="00F528B1"/>
    <w:rsid w:val="00F5318F"/>
    <w:rsid w:val="00F539A3"/>
    <w:rsid w:val="00F54803"/>
    <w:rsid w:val="00F555FE"/>
    <w:rsid w:val="00F556F5"/>
    <w:rsid w:val="00F5577E"/>
    <w:rsid w:val="00F56FC1"/>
    <w:rsid w:val="00F5792F"/>
    <w:rsid w:val="00F579A8"/>
    <w:rsid w:val="00F57BE1"/>
    <w:rsid w:val="00F57E17"/>
    <w:rsid w:val="00F611A7"/>
    <w:rsid w:val="00F613BD"/>
    <w:rsid w:val="00F61C8D"/>
    <w:rsid w:val="00F61EA3"/>
    <w:rsid w:val="00F6226C"/>
    <w:rsid w:val="00F637A0"/>
    <w:rsid w:val="00F63A47"/>
    <w:rsid w:val="00F64568"/>
    <w:rsid w:val="00F64D38"/>
    <w:rsid w:val="00F65C4E"/>
    <w:rsid w:val="00F66B2D"/>
    <w:rsid w:val="00F66D06"/>
    <w:rsid w:val="00F6727B"/>
    <w:rsid w:val="00F674E6"/>
    <w:rsid w:val="00F67712"/>
    <w:rsid w:val="00F70F8E"/>
    <w:rsid w:val="00F7118F"/>
    <w:rsid w:val="00F712E5"/>
    <w:rsid w:val="00F71641"/>
    <w:rsid w:val="00F7206A"/>
    <w:rsid w:val="00F724C7"/>
    <w:rsid w:val="00F739E1"/>
    <w:rsid w:val="00F73AC6"/>
    <w:rsid w:val="00F73C2A"/>
    <w:rsid w:val="00F747A2"/>
    <w:rsid w:val="00F74AD7"/>
    <w:rsid w:val="00F7634E"/>
    <w:rsid w:val="00F76663"/>
    <w:rsid w:val="00F77743"/>
    <w:rsid w:val="00F77A74"/>
    <w:rsid w:val="00F77EDB"/>
    <w:rsid w:val="00F80134"/>
    <w:rsid w:val="00F806FB"/>
    <w:rsid w:val="00F80FA7"/>
    <w:rsid w:val="00F81121"/>
    <w:rsid w:val="00F81173"/>
    <w:rsid w:val="00F8126B"/>
    <w:rsid w:val="00F81E5B"/>
    <w:rsid w:val="00F82E85"/>
    <w:rsid w:val="00F82EC9"/>
    <w:rsid w:val="00F83B10"/>
    <w:rsid w:val="00F83E98"/>
    <w:rsid w:val="00F83E9E"/>
    <w:rsid w:val="00F841AA"/>
    <w:rsid w:val="00F84D6B"/>
    <w:rsid w:val="00F84DB8"/>
    <w:rsid w:val="00F85207"/>
    <w:rsid w:val="00F85655"/>
    <w:rsid w:val="00F865DE"/>
    <w:rsid w:val="00F86FD9"/>
    <w:rsid w:val="00F8758A"/>
    <w:rsid w:val="00F908B8"/>
    <w:rsid w:val="00F90D6D"/>
    <w:rsid w:val="00F9119A"/>
    <w:rsid w:val="00F917EA"/>
    <w:rsid w:val="00F94224"/>
    <w:rsid w:val="00F94906"/>
    <w:rsid w:val="00F94B62"/>
    <w:rsid w:val="00F94D2C"/>
    <w:rsid w:val="00F95D50"/>
    <w:rsid w:val="00F96008"/>
    <w:rsid w:val="00F9655B"/>
    <w:rsid w:val="00F96748"/>
    <w:rsid w:val="00F96A83"/>
    <w:rsid w:val="00F96B9B"/>
    <w:rsid w:val="00F96BBA"/>
    <w:rsid w:val="00F9743B"/>
    <w:rsid w:val="00F97909"/>
    <w:rsid w:val="00FA014C"/>
    <w:rsid w:val="00FA078F"/>
    <w:rsid w:val="00FA148D"/>
    <w:rsid w:val="00FA17E0"/>
    <w:rsid w:val="00FA1902"/>
    <w:rsid w:val="00FA1A35"/>
    <w:rsid w:val="00FA41D9"/>
    <w:rsid w:val="00FA4739"/>
    <w:rsid w:val="00FA47E1"/>
    <w:rsid w:val="00FA52B5"/>
    <w:rsid w:val="00FA58B5"/>
    <w:rsid w:val="00FA5FBE"/>
    <w:rsid w:val="00FA655A"/>
    <w:rsid w:val="00FA66A9"/>
    <w:rsid w:val="00FA68F1"/>
    <w:rsid w:val="00FB13F1"/>
    <w:rsid w:val="00FB1475"/>
    <w:rsid w:val="00FB18BF"/>
    <w:rsid w:val="00FB1B01"/>
    <w:rsid w:val="00FB1EA0"/>
    <w:rsid w:val="00FB1EA9"/>
    <w:rsid w:val="00FB2B26"/>
    <w:rsid w:val="00FB3064"/>
    <w:rsid w:val="00FB308B"/>
    <w:rsid w:val="00FB337B"/>
    <w:rsid w:val="00FB4057"/>
    <w:rsid w:val="00FB4A5E"/>
    <w:rsid w:val="00FB4D19"/>
    <w:rsid w:val="00FB5467"/>
    <w:rsid w:val="00FB5C50"/>
    <w:rsid w:val="00FB627B"/>
    <w:rsid w:val="00FB6603"/>
    <w:rsid w:val="00FB79FD"/>
    <w:rsid w:val="00FC06E9"/>
    <w:rsid w:val="00FC074C"/>
    <w:rsid w:val="00FC112C"/>
    <w:rsid w:val="00FC1203"/>
    <w:rsid w:val="00FC1A71"/>
    <w:rsid w:val="00FC1C61"/>
    <w:rsid w:val="00FC278F"/>
    <w:rsid w:val="00FC2AF2"/>
    <w:rsid w:val="00FC2E90"/>
    <w:rsid w:val="00FC3070"/>
    <w:rsid w:val="00FC3248"/>
    <w:rsid w:val="00FC32DF"/>
    <w:rsid w:val="00FC3422"/>
    <w:rsid w:val="00FC45F8"/>
    <w:rsid w:val="00FC4E3A"/>
    <w:rsid w:val="00FC50F1"/>
    <w:rsid w:val="00FC521F"/>
    <w:rsid w:val="00FC52C8"/>
    <w:rsid w:val="00FC5822"/>
    <w:rsid w:val="00FC5F3F"/>
    <w:rsid w:val="00FC64A2"/>
    <w:rsid w:val="00FC7377"/>
    <w:rsid w:val="00FC798B"/>
    <w:rsid w:val="00FC7CDF"/>
    <w:rsid w:val="00FD031C"/>
    <w:rsid w:val="00FD0683"/>
    <w:rsid w:val="00FD07C3"/>
    <w:rsid w:val="00FD0824"/>
    <w:rsid w:val="00FD0CAB"/>
    <w:rsid w:val="00FD10D6"/>
    <w:rsid w:val="00FD19AD"/>
    <w:rsid w:val="00FD1BC0"/>
    <w:rsid w:val="00FD27F6"/>
    <w:rsid w:val="00FD2934"/>
    <w:rsid w:val="00FD30BA"/>
    <w:rsid w:val="00FD3866"/>
    <w:rsid w:val="00FD3911"/>
    <w:rsid w:val="00FD396D"/>
    <w:rsid w:val="00FD4725"/>
    <w:rsid w:val="00FD541C"/>
    <w:rsid w:val="00FD6704"/>
    <w:rsid w:val="00FD6F2E"/>
    <w:rsid w:val="00FD7273"/>
    <w:rsid w:val="00FD77D2"/>
    <w:rsid w:val="00FE0690"/>
    <w:rsid w:val="00FE14E3"/>
    <w:rsid w:val="00FE16B8"/>
    <w:rsid w:val="00FE1951"/>
    <w:rsid w:val="00FE1B5F"/>
    <w:rsid w:val="00FE20DA"/>
    <w:rsid w:val="00FE2BE5"/>
    <w:rsid w:val="00FE3488"/>
    <w:rsid w:val="00FE45E6"/>
    <w:rsid w:val="00FE4948"/>
    <w:rsid w:val="00FE5D71"/>
    <w:rsid w:val="00FE6C6A"/>
    <w:rsid w:val="00FE7821"/>
    <w:rsid w:val="00FE7BCC"/>
    <w:rsid w:val="00FF0767"/>
    <w:rsid w:val="00FF09E7"/>
    <w:rsid w:val="00FF1085"/>
    <w:rsid w:val="00FF24F2"/>
    <w:rsid w:val="00FF39B4"/>
    <w:rsid w:val="00FF429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C9"/>
    <w:pPr>
      <w:widowControl w:val="0"/>
      <w:autoSpaceDE w:val="0"/>
      <w:autoSpaceDN w:val="0"/>
      <w:adjustRightInd w:val="0"/>
    </w:pPr>
    <w:rPr>
      <w:sz w:val="24"/>
      <w:szCs w:val="24"/>
    </w:rPr>
  </w:style>
  <w:style w:type="paragraph" w:styleId="Heading1">
    <w:name w:val="heading 1"/>
    <w:basedOn w:val="Normal"/>
    <w:next w:val="Normal"/>
    <w:link w:val="Heading1Char"/>
    <w:qFormat/>
    <w:rsid w:val="00AD5803"/>
    <w:pPr>
      <w:keepNext/>
      <w:outlineLvl w:val="0"/>
    </w:pPr>
    <w:rPr>
      <w:b/>
      <w:i/>
      <w:sz w:val="28"/>
      <w:szCs w:val="20"/>
    </w:rPr>
  </w:style>
  <w:style w:type="paragraph" w:styleId="Heading2">
    <w:name w:val="heading 2"/>
    <w:basedOn w:val="Normal"/>
    <w:next w:val="Normal"/>
    <w:link w:val="Heading2Char"/>
    <w:qFormat/>
    <w:rsid w:val="00AD5803"/>
    <w:pPr>
      <w:keepNext/>
      <w:outlineLvl w:val="1"/>
    </w:pPr>
    <w:rPr>
      <w:b/>
      <w:i/>
      <w:sz w:val="32"/>
      <w:szCs w:val="20"/>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b/>
      <w:caps/>
      <w:szCs w:val="20"/>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b/>
      <w:i/>
      <w:szCs w:val="20"/>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uiPriority w:val="99"/>
    <w:rsid w:val="00C64A27"/>
    <w:pPr>
      <w:spacing w:after="240"/>
      <w:ind w:left="1728"/>
      <w:outlineLvl w:val="2"/>
    </w:pPr>
    <w:rPr>
      <w:b/>
      <w:i/>
      <w:szCs w:val="20"/>
    </w:rPr>
  </w:style>
  <w:style w:type="paragraph" w:customStyle="1" w:styleId="Sc4-S">
    <w:name w:val="Sc4-S"/>
    <w:basedOn w:val="Normal"/>
    <w:next w:val="Normal"/>
    <w:rsid w:val="0024045D"/>
    <w:pPr>
      <w:tabs>
        <w:tab w:val="left" w:pos="2304"/>
      </w:tabs>
      <w:spacing w:before="240" w:after="120"/>
      <w:ind w:left="2304"/>
      <w:outlineLvl w:val="3"/>
    </w:pPr>
    <w:rPr>
      <w:b/>
      <w:i/>
      <w:szCs w:val="20"/>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szCs w:val="20"/>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szCs w:val="20"/>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eastAsia="MS ??"/>
      <w:szCs w:val="20"/>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sz w:val="21"/>
      <w:szCs w:val="21"/>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sz w:val="28"/>
      <w:szCs w:val="20"/>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b/>
      <w:szCs w:val="20"/>
    </w:rPr>
  </w:style>
  <w:style w:type="paragraph" w:customStyle="1" w:styleId="monkey2">
    <w:name w:val="monkey2"/>
    <w:basedOn w:val="Normal"/>
    <w:next w:val="ListContinue2"/>
    <w:rsid w:val="00F611A7"/>
    <w:pPr>
      <w:numPr>
        <w:ilvl w:val="1"/>
        <w:numId w:val="13"/>
      </w:numPr>
      <w:outlineLvl w:val="1"/>
    </w:pPr>
    <w:rPr>
      <w:b/>
      <w:szCs w:val="20"/>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b/>
      <w:caps/>
      <w:szCs w:val="20"/>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customStyle="1" w:styleId="sc2-f0">
    <w:name w:val="sc2-f"/>
    <w:basedOn w:val="Normal"/>
    <w:rsid w:val="009B7898"/>
    <w:pPr>
      <w:spacing w:before="100" w:beforeAutospacing="1" w:after="100" w:afterAutospacing="1"/>
    </w:pPr>
  </w:style>
  <w:style w:type="paragraph" w:customStyle="1" w:styleId="bodytext0">
    <w:name w:val="body text"/>
    <w:basedOn w:val="Normal"/>
    <w:qFormat/>
    <w:rsid w:val="009F4294"/>
    <w:pPr>
      <w:widowControl/>
      <w:tabs>
        <w:tab w:val="left" w:pos="1350"/>
      </w:tabs>
      <w:autoSpaceDE/>
      <w:autoSpaceDN/>
      <w:adjustRightInd/>
      <w:spacing w:after="120"/>
      <w:ind w:left="360"/>
      <w:jc w:val="both"/>
    </w:pPr>
    <w:rPr>
      <w:rFonts w:eastAsia="ＭＳ 明朝"/>
      <w:lang w:eastAsia="ja-JP"/>
    </w:rPr>
  </w:style>
  <w:style w:type="paragraph" w:styleId="TOCHeading">
    <w:name w:val="TOC Heading"/>
    <w:basedOn w:val="Heading1"/>
    <w:next w:val="Normal"/>
    <w:uiPriority w:val="39"/>
    <w:unhideWhenUsed/>
    <w:qFormat/>
    <w:rsid w:val="00C75494"/>
    <w:pPr>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TOC1">
    <w:name w:val="toc 1"/>
    <w:basedOn w:val="Normal"/>
    <w:next w:val="Normal"/>
    <w:autoRedefine/>
    <w:uiPriority w:val="39"/>
    <w:locked/>
    <w:rsid w:val="00C75494"/>
    <w:pPr>
      <w:spacing w:before="240" w:after="120"/>
    </w:pPr>
    <w:rPr>
      <w:rFonts w:asciiTheme="minorHAnsi" w:hAnsiTheme="minorHAnsi"/>
      <w:b/>
      <w:caps/>
      <w:sz w:val="22"/>
      <w:szCs w:val="22"/>
      <w:u w:val="single"/>
    </w:rPr>
  </w:style>
  <w:style w:type="paragraph" w:styleId="TOC3">
    <w:name w:val="toc 3"/>
    <w:basedOn w:val="Normal"/>
    <w:next w:val="Normal"/>
    <w:autoRedefine/>
    <w:uiPriority w:val="39"/>
    <w:locked/>
    <w:rsid w:val="00C75494"/>
    <w:rPr>
      <w:rFonts w:asciiTheme="minorHAnsi" w:hAnsiTheme="minorHAnsi"/>
      <w:smallCaps/>
      <w:sz w:val="22"/>
      <w:szCs w:val="22"/>
    </w:rPr>
  </w:style>
  <w:style w:type="paragraph" w:styleId="TOC2">
    <w:name w:val="toc 2"/>
    <w:basedOn w:val="Normal"/>
    <w:next w:val="Normal"/>
    <w:autoRedefine/>
    <w:locked/>
    <w:rsid w:val="00C75494"/>
    <w:rPr>
      <w:rFonts w:asciiTheme="minorHAnsi" w:hAnsiTheme="minorHAnsi"/>
      <w:b/>
      <w:smallCaps/>
      <w:sz w:val="22"/>
      <w:szCs w:val="22"/>
    </w:rPr>
  </w:style>
  <w:style w:type="paragraph" w:styleId="TOC4">
    <w:name w:val="toc 4"/>
    <w:basedOn w:val="Normal"/>
    <w:next w:val="Normal"/>
    <w:autoRedefine/>
    <w:locked/>
    <w:rsid w:val="00C75494"/>
    <w:rPr>
      <w:rFonts w:asciiTheme="minorHAnsi" w:hAnsiTheme="minorHAnsi"/>
      <w:sz w:val="22"/>
      <w:szCs w:val="22"/>
    </w:rPr>
  </w:style>
  <w:style w:type="paragraph" w:styleId="TOC5">
    <w:name w:val="toc 5"/>
    <w:basedOn w:val="Normal"/>
    <w:next w:val="Normal"/>
    <w:autoRedefine/>
    <w:locked/>
    <w:rsid w:val="00C75494"/>
    <w:rPr>
      <w:rFonts w:asciiTheme="minorHAnsi" w:hAnsiTheme="minorHAnsi"/>
      <w:sz w:val="22"/>
      <w:szCs w:val="22"/>
    </w:rPr>
  </w:style>
  <w:style w:type="paragraph" w:styleId="TOC6">
    <w:name w:val="toc 6"/>
    <w:basedOn w:val="Normal"/>
    <w:next w:val="Normal"/>
    <w:autoRedefine/>
    <w:locked/>
    <w:rsid w:val="00C75494"/>
    <w:rPr>
      <w:rFonts w:asciiTheme="minorHAnsi" w:hAnsiTheme="minorHAnsi"/>
      <w:sz w:val="22"/>
      <w:szCs w:val="22"/>
    </w:rPr>
  </w:style>
  <w:style w:type="paragraph" w:styleId="TOC7">
    <w:name w:val="toc 7"/>
    <w:basedOn w:val="Normal"/>
    <w:next w:val="Normal"/>
    <w:autoRedefine/>
    <w:locked/>
    <w:rsid w:val="00C75494"/>
    <w:rPr>
      <w:rFonts w:asciiTheme="minorHAnsi" w:hAnsiTheme="minorHAnsi"/>
      <w:sz w:val="22"/>
      <w:szCs w:val="22"/>
    </w:rPr>
  </w:style>
  <w:style w:type="paragraph" w:styleId="TOC8">
    <w:name w:val="toc 8"/>
    <w:basedOn w:val="Normal"/>
    <w:next w:val="Normal"/>
    <w:autoRedefine/>
    <w:locked/>
    <w:rsid w:val="00C75494"/>
    <w:rPr>
      <w:rFonts w:asciiTheme="minorHAnsi" w:hAnsiTheme="minorHAnsi"/>
      <w:sz w:val="22"/>
      <w:szCs w:val="22"/>
    </w:rPr>
  </w:style>
  <w:style w:type="paragraph" w:styleId="TOC9">
    <w:name w:val="toc 9"/>
    <w:basedOn w:val="Normal"/>
    <w:next w:val="Normal"/>
    <w:autoRedefine/>
    <w:locked/>
    <w:rsid w:val="00C75494"/>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C9"/>
    <w:pPr>
      <w:widowControl w:val="0"/>
      <w:autoSpaceDE w:val="0"/>
      <w:autoSpaceDN w:val="0"/>
      <w:adjustRightInd w:val="0"/>
    </w:pPr>
    <w:rPr>
      <w:sz w:val="24"/>
      <w:szCs w:val="24"/>
    </w:rPr>
  </w:style>
  <w:style w:type="paragraph" w:styleId="Heading1">
    <w:name w:val="heading 1"/>
    <w:basedOn w:val="Normal"/>
    <w:next w:val="Normal"/>
    <w:link w:val="Heading1Char"/>
    <w:qFormat/>
    <w:rsid w:val="00AD5803"/>
    <w:pPr>
      <w:keepNext/>
      <w:outlineLvl w:val="0"/>
    </w:pPr>
    <w:rPr>
      <w:b/>
      <w:i/>
      <w:sz w:val="28"/>
      <w:szCs w:val="20"/>
    </w:rPr>
  </w:style>
  <w:style w:type="paragraph" w:styleId="Heading2">
    <w:name w:val="heading 2"/>
    <w:basedOn w:val="Normal"/>
    <w:next w:val="Normal"/>
    <w:link w:val="Heading2Char"/>
    <w:qFormat/>
    <w:rsid w:val="00AD5803"/>
    <w:pPr>
      <w:keepNext/>
      <w:outlineLvl w:val="1"/>
    </w:pPr>
    <w:rPr>
      <w:b/>
      <w:i/>
      <w:sz w:val="32"/>
      <w:szCs w:val="20"/>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b/>
      <w:caps/>
      <w:szCs w:val="20"/>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b/>
      <w:i/>
      <w:szCs w:val="20"/>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uiPriority w:val="99"/>
    <w:rsid w:val="00C64A27"/>
    <w:pPr>
      <w:spacing w:after="240"/>
      <w:ind w:left="1728"/>
      <w:outlineLvl w:val="2"/>
    </w:pPr>
    <w:rPr>
      <w:b/>
      <w:i/>
      <w:szCs w:val="20"/>
    </w:rPr>
  </w:style>
  <w:style w:type="paragraph" w:customStyle="1" w:styleId="Sc4-S">
    <w:name w:val="Sc4-S"/>
    <w:basedOn w:val="Normal"/>
    <w:next w:val="Normal"/>
    <w:rsid w:val="0024045D"/>
    <w:pPr>
      <w:tabs>
        <w:tab w:val="left" w:pos="2304"/>
      </w:tabs>
      <w:spacing w:before="240" w:after="120"/>
      <w:ind w:left="2304"/>
      <w:outlineLvl w:val="3"/>
    </w:pPr>
    <w:rPr>
      <w:b/>
      <w:i/>
      <w:szCs w:val="20"/>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szCs w:val="20"/>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szCs w:val="20"/>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eastAsia="MS ??"/>
      <w:szCs w:val="20"/>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sz w:val="21"/>
      <w:szCs w:val="21"/>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sz w:val="28"/>
      <w:szCs w:val="20"/>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b/>
      <w:szCs w:val="20"/>
    </w:rPr>
  </w:style>
  <w:style w:type="paragraph" w:customStyle="1" w:styleId="monkey2">
    <w:name w:val="monkey2"/>
    <w:basedOn w:val="Normal"/>
    <w:next w:val="ListContinue2"/>
    <w:rsid w:val="00F611A7"/>
    <w:pPr>
      <w:numPr>
        <w:ilvl w:val="1"/>
        <w:numId w:val="13"/>
      </w:numPr>
      <w:outlineLvl w:val="1"/>
    </w:pPr>
    <w:rPr>
      <w:b/>
      <w:szCs w:val="20"/>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b/>
      <w:caps/>
      <w:szCs w:val="20"/>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customStyle="1" w:styleId="sc2-f0">
    <w:name w:val="sc2-f"/>
    <w:basedOn w:val="Normal"/>
    <w:rsid w:val="009B7898"/>
    <w:pPr>
      <w:spacing w:before="100" w:beforeAutospacing="1" w:after="100" w:afterAutospacing="1"/>
    </w:pPr>
  </w:style>
  <w:style w:type="paragraph" w:customStyle="1" w:styleId="bodytext0">
    <w:name w:val="body text"/>
    <w:basedOn w:val="Normal"/>
    <w:qFormat/>
    <w:rsid w:val="009F4294"/>
    <w:pPr>
      <w:widowControl/>
      <w:tabs>
        <w:tab w:val="left" w:pos="1350"/>
      </w:tabs>
      <w:autoSpaceDE/>
      <w:autoSpaceDN/>
      <w:adjustRightInd/>
      <w:spacing w:after="120"/>
      <w:ind w:left="360"/>
      <w:jc w:val="both"/>
    </w:pPr>
    <w:rPr>
      <w:rFonts w:eastAsia="ＭＳ 明朝"/>
      <w:lang w:eastAsia="ja-JP"/>
    </w:rPr>
  </w:style>
  <w:style w:type="paragraph" w:styleId="TOCHeading">
    <w:name w:val="TOC Heading"/>
    <w:basedOn w:val="Heading1"/>
    <w:next w:val="Normal"/>
    <w:uiPriority w:val="39"/>
    <w:unhideWhenUsed/>
    <w:qFormat/>
    <w:rsid w:val="00C75494"/>
    <w:pPr>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TOC1">
    <w:name w:val="toc 1"/>
    <w:basedOn w:val="Normal"/>
    <w:next w:val="Normal"/>
    <w:autoRedefine/>
    <w:uiPriority w:val="39"/>
    <w:locked/>
    <w:rsid w:val="00C75494"/>
    <w:pPr>
      <w:spacing w:before="240" w:after="120"/>
    </w:pPr>
    <w:rPr>
      <w:rFonts w:asciiTheme="minorHAnsi" w:hAnsiTheme="minorHAnsi"/>
      <w:b/>
      <w:caps/>
      <w:sz w:val="22"/>
      <w:szCs w:val="22"/>
      <w:u w:val="single"/>
    </w:rPr>
  </w:style>
  <w:style w:type="paragraph" w:styleId="TOC3">
    <w:name w:val="toc 3"/>
    <w:basedOn w:val="Normal"/>
    <w:next w:val="Normal"/>
    <w:autoRedefine/>
    <w:uiPriority w:val="39"/>
    <w:locked/>
    <w:rsid w:val="00C75494"/>
    <w:rPr>
      <w:rFonts w:asciiTheme="minorHAnsi" w:hAnsiTheme="minorHAnsi"/>
      <w:smallCaps/>
      <w:sz w:val="22"/>
      <w:szCs w:val="22"/>
    </w:rPr>
  </w:style>
  <w:style w:type="paragraph" w:styleId="TOC2">
    <w:name w:val="toc 2"/>
    <w:basedOn w:val="Normal"/>
    <w:next w:val="Normal"/>
    <w:autoRedefine/>
    <w:locked/>
    <w:rsid w:val="00C75494"/>
    <w:rPr>
      <w:rFonts w:asciiTheme="minorHAnsi" w:hAnsiTheme="minorHAnsi"/>
      <w:b/>
      <w:smallCaps/>
      <w:sz w:val="22"/>
      <w:szCs w:val="22"/>
    </w:rPr>
  </w:style>
  <w:style w:type="paragraph" w:styleId="TOC4">
    <w:name w:val="toc 4"/>
    <w:basedOn w:val="Normal"/>
    <w:next w:val="Normal"/>
    <w:autoRedefine/>
    <w:locked/>
    <w:rsid w:val="00C75494"/>
    <w:rPr>
      <w:rFonts w:asciiTheme="minorHAnsi" w:hAnsiTheme="minorHAnsi"/>
      <w:sz w:val="22"/>
      <w:szCs w:val="22"/>
    </w:rPr>
  </w:style>
  <w:style w:type="paragraph" w:styleId="TOC5">
    <w:name w:val="toc 5"/>
    <w:basedOn w:val="Normal"/>
    <w:next w:val="Normal"/>
    <w:autoRedefine/>
    <w:locked/>
    <w:rsid w:val="00C75494"/>
    <w:rPr>
      <w:rFonts w:asciiTheme="minorHAnsi" w:hAnsiTheme="minorHAnsi"/>
      <w:sz w:val="22"/>
      <w:szCs w:val="22"/>
    </w:rPr>
  </w:style>
  <w:style w:type="paragraph" w:styleId="TOC6">
    <w:name w:val="toc 6"/>
    <w:basedOn w:val="Normal"/>
    <w:next w:val="Normal"/>
    <w:autoRedefine/>
    <w:locked/>
    <w:rsid w:val="00C75494"/>
    <w:rPr>
      <w:rFonts w:asciiTheme="minorHAnsi" w:hAnsiTheme="minorHAnsi"/>
      <w:sz w:val="22"/>
      <w:szCs w:val="22"/>
    </w:rPr>
  </w:style>
  <w:style w:type="paragraph" w:styleId="TOC7">
    <w:name w:val="toc 7"/>
    <w:basedOn w:val="Normal"/>
    <w:next w:val="Normal"/>
    <w:autoRedefine/>
    <w:locked/>
    <w:rsid w:val="00C75494"/>
    <w:rPr>
      <w:rFonts w:asciiTheme="minorHAnsi" w:hAnsiTheme="minorHAnsi"/>
      <w:sz w:val="22"/>
      <w:szCs w:val="22"/>
    </w:rPr>
  </w:style>
  <w:style w:type="paragraph" w:styleId="TOC8">
    <w:name w:val="toc 8"/>
    <w:basedOn w:val="Normal"/>
    <w:next w:val="Normal"/>
    <w:autoRedefine/>
    <w:locked/>
    <w:rsid w:val="00C75494"/>
    <w:rPr>
      <w:rFonts w:asciiTheme="minorHAnsi" w:hAnsiTheme="minorHAnsi"/>
      <w:sz w:val="22"/>
      <w:szCs w:val="22"/>
    </w:rPr>
  </w:style>
  <w:style w:type="paragraph" w:styleId="TOC9">
    <w:name w:val="toc 9"/>
    <w:basedOn w:val="Normal"/>
    <w:next w:val="Normal"/>
    <w:autoRedefine/>
    <w:locked/>
    <w:rsid w:val="00C7549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C528-93EC-B345-B414-B1DF7871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430</TotalTime>
  <Pages>1</Pages>
  <Words>1901</Words>
  <Characters>10837</Characters>
  <Application>Microsoft Macintosh Word</Application>
  <DocSecurity>0</DocSecurity>
  <Lines>90</Lines>
  <Paragraphs>25</Paragraphs>
  <ScaleCrop>false</ScaleCrop>
  <Company>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49</cp:revision>
  <cp:lastPrinted>2015-11-13T18:32:00Z</cp:lastPrinted>
  <dcterms:created xsi:type="dcterms:W3CDTF">2015-11-07T01:09:00Z</dcterms:created>
  <dcterms:modified xsi:type="dcterms:W3CDTF">2015-11-13T18:48:00Z</dcterms:modified>
</cp:coreProperties>
</file>