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65" w:rsidRPr="00906C63" w:rsidRDefault="00DE1B18" w:rsidP="006E1565">
      <w:pPr>
        <w:pStyle w:val="Session"/>
        <w:tabs>
          <w:tab w:val="left" w:pos="10710"/>
        </w:tabs>
        <w:rPr>
          <w:szCs w:val="36"/>
        </w:rPr>
      </w:pPr>
      <w:bookmarkStart w:id="0" w:name="OLE_LINK22"/>
      <w:bookmarkStart w:id="1" w:name="OLE_LINK23"/>
      <w:bookmarkStart w:id="2" w:name="OLE_LINK3"/>
      <w:bookmarkStart w:id="3" w:name="OLE_LINK4"/>
      <w:bookmarkStart w:id="4" w:name="OLE_LINK72"/>
      <w:bookmarkStart w:id="5" w:name="OLE_LINK73"/>
      <w:bookmarkStart w:id="6" w:name="OLE_LINK46"/>
      <w:bookmarkStart w:id="7" w:name="OLE_LINK47"/>
      <w:r w:rsidRPr="00906C63">
        <w:t xml:space="preserve">Session </w:t>
      </w:r>
      <w:r w:rsidR="006E1565" w:rsidRPr="00906C63">
        <w:t xml:space="preserve">20 </w:t>
      </w:r>
      <w:bookmarkEnd w:id="0"/>
      <w:bookmarkEnd w:id="1"/>
      <w:bookmarkEnd w:id="2"/>
      <w:bookmarkEnd w:id="3"/>
      <w:bookmarkEnd w:id="4"/>
      <w:bookmarkEnd w:id="5"/>
      <w:r w:rsidR="0093280E" w:rsidRPr="00906C63">
        <w:t xml:space="preserve">King David: </w:t>
      </w:r>
      <w:r w:rsidR="006E1565" w:rsidRPr="00906C63">
        <w:rPr>
          <w:szCs w:val="36"/>
        </w:rPr>
        <w:t>The Vow That Changed History (Ps. 132)</w:t>
      </w:r>
    </w:p>
    <w:p w:rsidR="005C0DE5" w:rsidRPr="00906C63" w:rsidRDefault="002D1539" w:rsidP="005C0DE5">
      <w:pPr>
        <w:pStyle w:val="Lv1-H"/>
        <w:widowControl/>
        <w:autoSpaceDE/>
        <w:autoSpaceDN/>
        <w:adjustRightInd/>
        <w:rPr>
          <w:szCs w:val="24"/>
        </w:rPr>
      </w:pPr>
      <w:r w:rsidRPr="00906C63">
        <w:rPr>
          <w:szCs w:val="24"/>
        </w:rPr>
        <w:t xml:space="preserve">Review: </w:t>
      </w:r>
      <w:r w:rsidR="005C0DE5" w:rsidRPr="00906C63">
        <w:rPr>
          <w:szCs w:val="24"/>
        </w:rPr>
        <w:t xml:space="preserve">the Lord chose Jerusalem AS the place for his temple </w:t>
      </w:r>
    </w:p>
    <w:p w:rsidR="0049768F" w:rsidRPr="00906C63" w:rsidRDefault="005C0DE5" w:rsidP="00822D40">
      <w:pPr>
        <w:pStyle w:val="Lv2-J"/>
        <w:widowControl/>
        <w:autoSpaceDE/>
        <w:autoSpaceDN/>
        <w:adjustRightInd/>
      </w:pPr>
      <w:r w:rsidRPr="00906C63">
        <w:t>After David conquered and secured Jerusalem, his first act as recorded in the Scripture was epic—he brought the ark to Jerusalem.</w:t>
      </w:r>
      <w:r w:rsidR="00D75D45" w:rsidRPr="00906C63">
        <w:t xml:space="preserve"> </w:t>
      </w:r>
      <w:r w:rsidR="00822D40" w:rsidRPr="00906C63">
        <w:t xml:space="preserve">David organized a national gathering that included 30,000 leaders to bring the ark to Jerusalem (2 Sam. 6:1-2). </w:t>
      </w:r>
      <w:bookmarkStart w:id="8" w:name="OLE_LINK42"/>
      <w:bookmarkStart w:id="9" w:name="OLE_LINK43"/>
    </w:p>
    <w:bookmarkEnd w:id="8"/>
    <w:bookmarkEnd w:id="9"/>
    <w:p w:rsidR="00822D40" w:rsidRPr="00906C63" w:rsidRDefault="00822D40" w:rsidP="00822D40">
      <w:pPr>
        <w:pStyle w:val="Sc2-F"/>
      </w:pPr>
      <w:proofErr w:type="spellStart"/>
      <w:r w:rsidRPr="00906C63">
        <w:rPr>
          <w:vertAlign w:val="superscript"/>
        </w:rPr>
        <w:t>1</w:t>
      </w:r>
      <w:r w:rsidRPr="00906C63">
        <w:t>David</w:t>
      </w:r>
      <w:proofErr w:type="spellEnd"/>
      <w:r w:rsidRPr="00906C63">
        <w:t xml:space="preserve"> gathered all the choice men of Israel, </w:t>
      </w:r>
      <w:r w:rsidRPr="00906C63">
        <w:rPr>
          <w:u w:val="single"/>
        </w:rPr>
        <w:t>thirty thousand</w:t>
      </w:r>
      <w:r w:rsidRPr="00906C63">
        <w:t xml:space="preserve">. </w:t>
      </w:r>
      <w:proofErr w:type="spellStart"/>
      <w:r w:rsidRPr="00906C63">
        <w:rPr>
          <w:vertAlign w:val="superscript"/>
        </w:rPr>
        <w:t>2</w:t>
      </w:r>
      <w:r w:rsidRPr="00906C63">
        <w:t>And</w:t>
      </w:r>
      <w:proofErr w:type="spellEnd"/>
      <w:r w:rsidRPr="00906C63">
        <w:t xml:space="preserve"> David arose and went with all the people who were with him…to bring up from there the ark of God… (2 Sa</w:t>
      </w:r>
      <w:bookmarkStart w:id="10" w:name="OLE_LINK7"/>
      <w:bookmarkStart w:id="11" w:name="OLE_LINK8"/>
      <w:r w:rsidRPr="00906C63">
        <w:t>m.</w:t>
      </w:r>
      <w:bookmarkEnd w:id="10"/>
      <w:bookmarkEnd w:id="11"/>
      <w:r w:rsidRPr="00906C63">
        <w:t xml:space="preserve"> 6:1-2)</w:t>
      </w:r>
    </w:p>
    <w:p w:rsidR="0049768F" w:rsidRPr="00906C63" w:rsidRDefault="0049768F" w:rsidP="005C0DE5">
      <w:pPr>
        <w:pStyle w:val="Lv2-J"/>
        <w:widowControl/>
        <w:autoSpaceDE/>
        <w:autoSpaceDN/>
        <w:adjustRightInd/>
      </w:pPr>
      <w:r w:rsidRPr="00906C63">
        <w:t>David sought to bring the ark to it</w:t>
      </w:r>
      <w:r w:rsidR="005A1694" w:rsidRPr="00906C63">
        <w:t>s</w:t>
      </w:r>
      <w:r w:rsidRPr="00906C63">
        <w:t xml:space="preserve"> rightful place of honor in the center of Israel’s life in Jerusalem. The first thing David did after he put the ark in Jerusalem was put singers and musicians in place.</w:t>
      </w:r>
    </w:p>
    <w:p w:rsidR="00822D40" w:rsidRPr="00906C63" w:rsidRDefault="005C0DE5" w:rsidP="005C0DE5">
      <w:pPr>
        <w:pStyle w:val="Lv2-J"/>
        <w:widowControl/>
        <w:autoSpaceDE/>
        <w:autoSpaceDN/>
        <w:adjustRightInd/>
      </w:pPr>
      <w:r w:rsidRPr="00906C63">
        <w:t xml:space="preserve">I believe that from his youth David understood that Jerusalem was the city chosen by God. </w:t>
      </w:r>
      <w:r w:rsidR="00822D40" w:rsidRPr="00906C63">
        <w:t xml:space="preserve">He </w:t>
      </w:r>
      <w:r w:rsidR="00411FA4" w:rsidRPr="00906C63">
        <w:t xml:space="preserve">grew up in Bethlehem, </w:t>
      </w:r>
      <w:r w:rsidRPr="00906C63">
        <w:t xml:space="preserve">only about five miles south of Jerusalem. After David killed Goliath in the valley of Élan, </w:t>
      </w:r>
      <w:r w:rsidR="00411FA4" w:rsidRPr="00906C63">
        <w:t>he cut Goliath’s head off and walked about 10 miles to place his head in Jerusalem</w:t>
      </w:r>
      <w:r w:rsidRPr="00906C63">
        <w:t xml:space="preserve">. </w:t>
      </w:r>
    </w:p>
    <w:p w:rsidR="00AA398A" w:rsidRPr="00906C63" w:rsidRDefault="005C0DE5" w:rsidP="00AA398A">
      <w:pPr>
        <w:pStyle w:val="Lv2-J"/>
        <w:widowControl/>
        <w:autoSpaceDE/>
        <w:autoSpaceDN/>
        <w:adjustRightInd/>
      </w:pPr>
      <w:r w:rsidRPr="00906C63">
        <w:t>As a young man, David vowed to dedicate his life to finding a “dwelling place” for God</w:t>
      </w:r>
      <w:r w:rsidR="000B6843" w:rsidRPr="00906C63">
        <w:t xml:space="preserve"> (Ps. 132)</w:t>
      </w:r>
      <w:r w:rsidRPr="00906C63">
        <w:t xml:space="preserve">. </w:t>
      </w:r>
      <w:bookmarkStart w:id="12" w:name="OLE_LINK28"/>
      <w:bookmarkStart w:id="13" w:name="OLE_LINK29"/>
      <w:r w:rsidR="00AA398A" w:rsidRPr="00906C63">
        <w:t xml:space="preserve"> David’s vow included establishing a building for the ark to be placed and for God’s power and presence to be manifest</w:t>
      </w:r>
      <w:r w:rsidR="005A1694" w:rsidRPr="00906C63">
        <w:t>ed</w:t>
      </w:r>
      <w:r w:rsidR="00AA398A" w:rsidRPr="00906C63">
        <w:t xml:space="preserve">. The ark was associated with the release of God’s power and presence. </w:t>
      </w:r>
    </w:p>
    <w:p w:rsidR="00F3090C" w:rsidRPr="00906C63" w:rsidRDefault="00F3090C" w:rsidP="00DE093D">
      <w:pPr>
        <w:pStyle w:val="Sc2-F"/>
        <w:rPr>
          <w:szCs w:val="24"/>
        </w:rPr>
      </w:pPr>
      <w:proofErr w:type="spellStart"/>
      <w:r w:rsidRPr="00906C63">
        <w:rPr>
          <w:bCs/>
          <w:iCs/>
          <w:smallCaps/>
          <w:szCs w:val="24"/>
          <w:vertAlign w:val="superscript"/>
        </w:rPr>
        <w:t>1</w:t>
      </w:r>
      <w:r w:rsidRPr="00906C63">
        <w:rPr>
          <w:bCs/>
          <w:iCs/>
          <w:smallCaps/>
          <w:szCs w:val="24"/>
        </w:rPr>
        <w:t>Lord</w:t>
      </w:r>
      <w:proofErr w:type="spellEnd"/>
      <w:r w:rsidRPr="00906C63">
        <w:rPr>
          <w:szCs w:val="24"/>
        </w:rPr>
        <w:t xml:space="preserve">, remember David and all his afflictions; </w:t>
      </w:r>
      <w:proofErr w:type="spellStart"/>
      <w:r w:rsidRPr="00906C63">
        <w:rPr>
          <w:szCs w:val="24"/>
          <w:vertAlign w:val="superscript"/>
        </w:rPr>
        <w:t>2</w:t>
      </w:r>
      <w:r w:rsidRPr="00906C63">
        <w:rPr>
          <w:szCs w:val="24"/>
        </w:rPr>
        <w:t>How</w:t>
      </w:r>
      <w:proofErr w:type="spellEnd"/>
      <w:r w:rsidRPr="00906C63">
        <w:rPr>
          <w:szCs w:val="24"/>
        </w:rPr>
        <w:t xml:space="preserve"> he…</w:t>
      </w:r>
      <w:r w:rsidRPr="00906C63">
        <w:rPr>
          <w:szCs w:val="24"/>
          <w:u w:val="single"/>
        </w:rPr>
        <w:t>vowed</w:t>
      </w:r>
      <w:r w:rsidRPr="00906C63">
        <w:rPr>
          <w:szCs w:val="24"/>
        </w:rPr>
        <w:t xml:space="preserve"> to the Mighty One of Jacob: </w:t>
      </w:r>
      <w:proofErr w:type="spellStart"/>
      <w:r w:rsidRPr="00906C63">
        <w:rPr>
          <w:szCs w:val="24"/>
          <w:vertAlign w:val="superscript"/>
        </w:rPr>
        <w:t>3</w:t>
      </w:r>
      <w:r w:rsidRPr="00906C63">
        <w:rPr>
          <w:szCs w:val="24"/>
        </w:rPr>
        <w:t>“Surely</w:t>
      </w:r>
      <w:proofErr w:type="spellEnd"/>
      <w:r w:rsidRPr="00906C63">
        <w:rPr>
          <w:szCs w:val="24"/>
        </w:rPr>
        <w:t xml:space="preserve"> I will not go into the chamber of my house, or go up to the comfort of my bed; </w:t>
      </w:r>
      <w:r w:rsidRPr="00906C63">
        <w:rPr>
          <w:szCs w:val="24"/>
        </w:rPr>
        <w:br/>
      </w:r>
      <w:proofErr w:type="spellStart"/>
      <w:r w:rsidRPr="00906C63">
        <w:rPr>
          <w:szCs w:val="24"/>
          <w:vertAlign w:val="superscript"/>
        </w:rPr>
        <w:t>4</w:t>
      </w:r>
      <w:r w:rsidRPr="00906C63">
        <w:rPr>
          <w:szCs w:val="24"/>
        </w:rPr>
        <w:t>I</w:t>
      </w:r>
      <w:proofErr w:type="spellEnd"/>
      <w:r w:rsidRPr="00906C63">
        <w:rPr>
          <w:szCs w:val="24"/>
        </w:rPr>
        <w:t xml:space="preserve"> will not give sleep to my eyes…</w:t>
      </w:r>
      <w:proofErr w:type="spellStart"/>
      <w:r w:rsidRPr="00906C63">
        <w:rPr>
          <w:szCs w:val="24"/>
          <w:vertAlign w:val="superscript"/>
        </w:rPr>
        <w:t>5</w:t>
      </w:r>
      <w:r w:rsidRPr="00906C63">
        <w:rPr>
          <w:szCs w:val="24"/>
        </w:rPr>
        <w:t>Until</w:t>
      </w:r>
      <w:proofErr w:type="spellEnd"/>
      <w:r w:rsidRPr="00906C63">
        <w:rPr>
          <w:szCs w:val="24"/>
        </w:rPr>
        <w:t xml:space="preserve"> I find a place  </w:t>
      </w:r>
      <w:r w:rsidRPr="00906C63">
        <w:rPr>
          <w:b w:val="0"/>
          <w:szCs w:val="24"/>
        </w:rPr>
        <w:t xml:space="preserve">[a temple to house the ark] </w:t>
      </w:r>
      <w:r w:rsidRPr="00906C63">
        <w:rPr>
          <w:szCs w:val="24"/>
        </w:rPr>
        <w:t xml:space="preserve">for the </w:t>
      </w:r>
      <w:r w:rsidRPr="00906C63">
        <w:rPr>
          <w:bCs/>
          <w:iCs/>
          <w:smallCaps/>
          <w:szCs w:val="24"/>
        </w:rPr>
        <w:t>Lord</w:t>
      </w:r>
      <w:r w:rsidRPr="00906C63">
        <w:rPr>
          <w:szCs w:val="24"/>
        </w:rPr>
        <w:t xml:space="preserve">, a </w:t>
      </w:r>
      <w:r w:rsidRPr="00906C63">
        <w:rPr>
          <w:szCs w:val="24"/>
          <w:u w:val="single"/>
        </w:rPr>
        <w:t>dwelling place</w:t>
      </w:r>
      <w:r w:rsidRPr="00906C63">
        <w:rPr>
          <w:szCs w:val="24"/>
        </w:rPr>
        <w:t xml:space="preserve"> for the Mighty One of Jacob.” </w:t>
      </w:r>
      <w:proofErr w:type="spellStart"/>
      <w:r w:rsidRPr="00906C63">
        <w:rPr>
          <w:szCs w:val="24"/>
          <w:vertAlign w:val="superscript"/>
        </w:rPr>
        <w:t>6</w:t>
      </w:r>
      <w:r w:rsidRPr="00906C63">
        <w:rPr>
          <w:szCs w:val="24"/>
        </w:rPr>
        <w:t>Behold</w:t>
      </w:r>
      <w:proofErr w:type="spellEnd"/>
      <w:r w:rsidRPr="00906C63">
        <w:rPr>
          <w:szCs w:val="24"/>
        </w:rPr>
        <w:t xml:space="preserve">, we heard of it in Ephrathah </w:t>
      </w:r>
      <w:r w:rsidR="007618E6" w:rsidRPr="00906C63">
        <w:rPr>
          <w:b w:val="0"/>
          <w:szCs w:val="24"/>
        </w:rPr>
        <w:t>[</w:t>
      </w:r>
      <w:r w:rsidRPr="00906C63">
        <w:rPr>
          <w:b w:val="0"/>
          <w:szCs w:val="24"/>
        </w:rPr>
        <w:t>Bethlehem]</w:t>
      </w:r>
      <w:r w:rsidRPr="00906C63">
        <w:rPr>
          <w:szCs w:val="24"/>
        </w:rPr>
        <w:t xml:space="preserve">; we found it in the fields </w:t>
      </w:r>
      <w:r w:rsidRPr="00906C63">
        <w:rPr>
          <w:b w:val="0"/>
          <w:szCs w:val="24"/>
        </w:rPr>
        <w:t>[</w:t>
      </w:r>
      <w:r w:rsidRPr="00906C63">
        <w:rPr>
          <w:b w:val="0"/>
        </w:rPr>
        <w:t>Kirjath Jearim</w:t>
      </w:r>
      <w:r w:rsidRPr="00906C63">
        <w:rPr>
          <w:b w:val="0"/>
          <w:szCs w:val="24"/>
        </w:rPr>
        <w:t>]</w:t>
      </w:r>
      <w:r w:rsidRPr="00906C63">
        <w:rPr>
          <w:szCs w:val="24"/>
        </w:rPr>
        <w:t xml:space="preserve">… </w:t>
      </w:r>
      <w:proofErr w:type="spellStart"/>
      <w:r w:rsidRPr="00906C63">
        <w:rPr>
          <w:szCs w:val="24"/>
          <w:vertAlign w:val="superscript"/>
        </w:rPr>
        <w:t>8</w:t>
      </w:r>
      <w:r w:rsidRPr="00906C63">
        <w:rPr>
          <w:szCs w:val="24"/>
        </w:rPr>
        <w:t>Arise</w:t>
      </w:r>
      <w:proofErr w:type="spellEnd"/>
      <w:r w:rsidRPr="00906C63">
        <w:rPr>
          <w:szCs w:val="24"/>
        </w:rPr>
        <w:t xml:space="preserve">, O </w:t>
      </w:r>
      <w:r w:rsidRPr="00906C63">
        <w:rPr>
          <w:bCs/>
          <w:iCs/>
          <w:smallCaps/>
          <w:szCs w:val="24"/>
        </w:rPr>
        <w:t>Lord</w:t>
      </w:r>
      <w:r w:rsidRPr="00906C63">
        <w:rPr>
          <w:szCs w:val="24"/>
        </w:rPr>
        <w:t xml:space="preserve">, to </w:t>
      </w:r>
      <w:proofErr w:type="gramStart"/>
      <w:r w:rsidRPr="00906C63">
        <w:rPr>
          <w:szCs w:val="24"/>
        </w:rPr>
        <w:t>Your</w:t>
      </w:r>
      <w:proofErr w:type="gramEnd"/>
      <w:r w:rsidRPr="00906C63">
        <w:rPr>
          <w:szCs w:val="24"/>
        </w:rPr>
        <w:t xml:space="preserve"> </w:t>
      </w:r>
      <w:r w:rsidRPr="00906C63">
        <w:rPr>
          <w:szCs w:val="24"/>
          <w:u w:val="single"/>
        </w:rPr>
        <w:t>resting place</w:t>
      </w:r>
      <w:r w:rsidRPr="00906C63">
        <w:rPr>
          <w:szCs w:val="24"/>
        </w:rPr>
        <w:t>… (Ps. 132:1–8)</w:t>
      </w:r>
    </w:p>
    <w:p w:rsidR="00DE093D" w:rsidRPr="00906C63" w:rsidRDefault="00DE093D" w:rsidP="00DE093D">
      <w:pPr>
        <w:pStyle w:val="Lv2-J"/>
      </w:pPr>
      <w:r w:rsidRPr="00906C63">
        <w:t xml:space="preserve">A </w:t>
      </w:r>
      <w:r w:rsidR="00411FA4" w:rsidRPr="00906C63">
        <w:t>“resting place” (v. 8, 14)—</w:t>
      </w:r>
      <w:r w:rsidRPr="00906C63">
        <w:t>or a “dwe</w:t>
      </w:r>
      <w:r w:rsidR="00411FA4" w:rsidRPr="00906C63">
        <w:t xml:space="preserve">lling place” (v. 5, 13)—for God </w:t>
      </w:r>
      <w:proofErr w:type="gramStart"/>
      <w:r w:rsidRPr="00906C63">
        <w:t>speak</w:t>
      </w:r>
      <w:proofErr w:type="gramEnd"/>
      <w:r w:rsidRPr="00906C63">
        <w:t xml:space="preserve"> of the same reality. </w:t>
      </w:r>
      <w:r w:rsidR="0049768F" w:rsidRPr="00906C63">
        <w:br/>
      </w:r>
      <w:r w:rsidRPr="00906C63">
        <w:t xml:space="preserve">In principle, </w:t>
      </w:r>
      <w:r w:rsidR="0049768F" w:rsidRPr="00906C63">
        <w:t xml:space="preserve">it can </w:t>
      </w:r>
      <w:r w:rsidRPr="00906C63">
        <w:t xml:space="preserve">refer to places where </w:t>
      </w:r>
      <w:r w:rsidRPr="00906C63">
        <w:rPr>
          <w:i/>
        </w:rPr>
        <w:t>the fullness</w:t>
      </w:r>
      <w:r w:rsidRPr="00906C63">
        <w:t xml:space="preserve"> of God’s purpose for a specific time is released. </w:t>
      </w:r>
    </w:p>
    <w:bookmarkEnd w:id="6"/>
    <w:bookmarkEnd w:id="7"/>
    <w:bookmarkEnd w:id="12"/>
    <w:bookmarkEnd w:id="13"/>
    <w:p w:rsidR="00DB4553" w:rsidRPr="00906C63" w:rsidRDefault="006E1565" w:rsidP="00A57C6B">
      <w:pPr>
        <w:pStyle w:val="Lv2-J"/>
      </w:pPr>
      <w:r w:rsidRPr="00906C63">
        <w:rPr>
          <w:b/>
          <w:i/>
        </w:rPr>
        <w:t>Ephrathah</w:t>
      </w:r>
      <w:r w:rsidRPr="00906C63">
        <w:t xml:space="preserve">: </w:t>
      </w:r>
      <w:r w:rsidR="000D4D2E" w:rsidRPr="00906C63">
        <w:rPr>
          <w:bCs/>
        </w:rPr>
        <w:t>Ephrathah</w:t>
      </w:r>
      <w:r w:rsidR="000D4D2E" w:rsidRPr="00906C63">
        <w:t xml:space="preserve"> and Bethlehem are the same place </w:t>
      </w:r>
      <w:r w:rsidR="000D4D2E" w:rsidRPr="00906C63">
        <w:rPr>
          <w:color w:val="000000"/>
        </w:rPr>
        <w:t xml:space="preserve">(Ruth 1:2; 4:11; 1 Sam. 17:12; Mic. 5:2). </w:t>
      </w:r>
      <w:r w:rsidR="00411FA4" w:rsidRPr="00906C63">
        <w:t>David grew up in Ephrathah</w:t>
      </w:r>
      <w:r w:rsidRPr="00906C63">
        <w:t xml:space="preserve"> hearing “revival stories” of God’s power associated with the ark (v. 6). It marked him in his youth. </w:t>
      </w:r>
      <w:bookmarkStart w:id="14" w:name="OLE_LINK34"/>
      <w:bookmarkStart w:id="15" w:name="OLE_LINK35"/>
    </w:p>
    <w:bookmarkEnd w:id="14"/>
    <w:bookmarkEnd w:id="15"/>
    <w:p w:rsidR="000D4D2E" w:rsidRPr="00906C63" w:rsidRDefault="000D4D2E" w:rsidP="00A57C6B">
      <w:pPr>
        <w:pStyle w:val="Lv2-J"/>
      </w:pPr>
      <w:r w:rsidRPr="00906C63">
        <w:rPr>
          <w:b/>
          <w:i/>
        </w:rPr>
        <w:t>Found it in the fields</w:t>
      </w:r>
      <w:r w:rsidRPr="00906C63">
        <w:t xml:space="preserve">: </w:t>
      </w:r>
      <w:r w:rsidR="0049768F" w:rsidRPr="00906C63">
        <w:t xml:space="preserve">The ark sat in the forest village of Kirjath Jearim (lit. </w:t>
      </w:r>
      <w:r w:rsidR="0049768F" w:rsidRPr="00906C63">
        <w:rPr>
          <w:i/>
        </w:rPr>
        <w:t>the fields of the forests</w:t>
      </w:r>
      <w:r w:rsidR="0049768F" w:rsidRPr="00906C63">
        <w:t>)</w:t>
      </w:r>
      <w:r w:rsidRPr="00906C63">
        <w:t>,</w:t>
      </w:r>
      <w:r w:rsidR="0049768F" w:rsidRPr="00906C63">
        <w:t xml:space="preserve"> where it lay neglected for about 70 years. </w:t>
      </w:r>
      <w:r w:rsidRPr="00906C63">
        <w:t xml:space="preserve">Bethlehem was 10 miles from Kirjath Jearim. </w:t>
      </w:r>
    </w:p>
    <w:p w:rsidR="006E1565" w:rsidRPr="00906C63" w:rsidRDefault="006E1565" w:rsidP="00A57C6B">
      <w:pPr>
        <w:pStyle w:val="Lv2-J"/>
      </w:pPr>
      <w:r w:rsidRPr="00906C63">
        <w:rPr>
          <w:b/>
          <w:i/>
        </w:rPr>
        <w:t>Jacob</w:t>
      </w:r>
      <w:r w:rsidRPr="00906C63">
        <w:t xml:space="preserve">: Jacob experienced an open heaven (Gen. 28) and wrestled with an angel for the full breakthrough of blessing (Gen. 32). The “God of Jacob” (v. 1, 5) speaks of the </w:t>
      </w:r>
      <w:r w:rsidRPr="00906C63">
        <w:rPr>
          <w:i/>
        </w:rPr>
        <w:t xml:space="preserve">God of the open heaven </w:t>
      </w:r>
      <w:r w:rsidRPr="00906C63">
        <w:t xml:space="preserve">and the </w:t>
      </w:r>
      <w:r w:rsidRPr="00906C63">
        <w:rPr>
          <w:i/>
        </w:rPr>
        <w:t xml:space="preserve">God who gives more </w:t>
      </w:r>
      <w:r w:rsidRPr="00906C63">
        <w:t xml:space="preserve">when His people wrestle with Him for it. </w:t>
      </w:r>
    </w:p>
    <w:p w:rsidR="006E1565" w:rsidRPr="00906C63" w:rsidRDefault="006E1565" w:rsidP="00A57C6B">
      <w:pPr>
        <w:pStyle w:val="Lv2-J"/>
      </w:pPr>
      <w:r w:rsidRPr="00906C63">
        <w:rPr>
          <w:b/>
          <w:i/>
        </w:rPr>
        <w:t>Until</w:t>
      </w:r>
      <w:r w:rsidRPr="00906C63">
        <w:t xml:space="preserve">: The “until” in verse 5 is </w:t>
      </w:r>
      <w:r w:rsidR="00B821EE" w:rsidRPr="00906C63">
        <w:t xml:space="preserve">similar to </w:t>
      </w:r>
      <w:r w:rsidR="00411FA4" w:rsidRPr="00906C63">
        <w:t>t</w:t>
      </w:r>
      <w:r w:rsidRPr="00906C63">
        <w:t xml:space="preserve">he “until” in Isaiah 62:7, when intercessors cry out </w:t>
      </w:r>
      <w:r w:rsidR="00E67B44" w:rsidRPr="00906C63">
        <w:t>“</w:t>
      </w:r>
      <w:r w:rsidRPr="00906C63">
        <w:t>until</w:t>
      </w:r>
      <w:r w:rsidR="00E67B44" w:rsidRPr="00906C63">
        <w:t>”</w:t>
      </w:r>
      <w:r w:rsidRPr="00906C63">
        <w:t xml:space="preserve"> Jesus establishes His throne </w:t>
      </w:r>
      <w:r w:rsidR="00B821EE" w:rsidRPr="00906C63">
        <w:t>(</w:t>
      </w:r>
      <w:r w:rsidRPr="00906C63">
        <w:t>dwelling place</w:t>
      </w:r>
      <w:r w:rsidR="00B821EE" w:rsidRPr="00906C63">
        <w:t>)</w:t>
      </w:r>
      <w:r w:rsidRPr="00906C63">
        <w:t xml:space="preserve"> in Jerusalem </w:t>
      </w:r>
      <w:r w:rsidR="00B821EE" w:rsidRPr="00906C63">
        <w:t xml:space="preserve">making it </w:t>
      </w:r>
      <w:r w:rsidRPr="00906C63">
        <w:t>a praise in the earth (Jer. 3:17).</w:t>
      </w:r>
    </w:p>
    <w:p w:rsidR="006E1565" w:rsidRPr="00906C63" w:rsidRDefault="006E1565" w:rsidP="00E67B44">
      <w:pPr>
        <w:pStyle w:val="Sc2-F"/>
      </w:pPr>
      <w:proofErr w:type="spellStart"/>
      <w:r w:rsidRPr="00906C63">
        <w:rPr>
          <w:vertAlign w:val="superscript"/>
        </w:rPr>
        <w:t>6</w:t>
      </w:r>
      <w:r w:rsidRPr="00906C63">
        <w:t>On</w:t>
      </w:r>
      <w:proofErr w:type="spellEnd"/>
      <w:r w:rsidRPr="00906C63">
        <w:t xml:space="preserve"> your walls, O Jerusalem, I have appointed watchmen; all day and all night they will </w:t>
      </w:r>
      <w:r w:rsidRPr="00906C63">
        <w:rPr>
          <w:u w:val="single"/>
        </w:rPr>
        <w:t>never keep silent</w:t>
      </w:r>
      <w:r w:rsidRPr="00906C63">
        <w:t xml:space="preserve">. </w:t>
      </w:r>
      <w:proofErr w:type="gramStart"/>
      <w:r w:rsidRPr="00906C63">
        <w:t>You</w:t>
      </w:r>
      <w:proofErr w:type="gramEnd"/>
      <w:r w:rsidRPr="00906C63">
        <w:t xml:space="preserve"> who remind the </w:t>
      </w:r>
      <w:r w:rsidRPr="00906C63">
        <w:rPr>
          <w:bCs/>
          <w:iCs/>
          <w:smallCaps/>
        </w:rPr>
        <w:t>Lord</w:t>
      </w:r>
      <w:r w:rsidRPr="00906C63">
        <w:t xml:space="preserve">, </w:t>
      </w:r>
      <w:r w:rsidRPr="00906C63">
        <w:rPr>
          <w:u w:val="single"/>
        </w:rPr>
        <w:t>take no rest</w:t>
      </w:r>
      <w:r w:rsidRPr="00906C63">
        <w:t xml:space="preserve"> for yourselves; </w:t>
      </w:r>
      <w:proofErr w:type="spellStart"/>
      <w:r w:rsidRPr="00906C63">
        <w:rPr>
          <w:vertAlign w:val="superscript"/>
        </w:rPr>
        <w:t>7</w:t>
      </w:r>
      <w:r w:rsidRPr="00906C63">
        <w:t>and</w:t>
      </w:r>
      <w:proofErr w:type="spellEnd"/>
      <w:r w:rsidRPr="00906C63">
        <w:t xml:space="preserve"> give Him no rest </w:t>
      </w:r>
      <w:r w:rsidRPr="00906C63">
        <w:rPr>
          <w:u w:val="single"/>
        </w:rPr>
        <w:t>until</w:t>
      </w:r>
      <w:r w:rsidRPr="00906C63">
        <w:t xml:space="preserve"> He establishes and makes </w:t>
      </w:r>
      <w:r w:rsidRPr="00906C63">
        <w:rPr>
          <w:u w:val="single"/>
        </w:rPr>
        <w:t>Jerusalem a praise in the earth</w:t>
      </w:r>
      <w:r w:rsidRPr="00906C63">
        <w:t>. (Isa. 62:6-7 NAS)</w:t>
      </w:r>
    </w:p>
    <w:p w:rsidR="00F17DEE" w:rsidRPr="00906C63" w:rsidRDefault="006E1565" w:rsidP="00F17DEE">
      <w:pPr>
        <w:pStyle w:val="Lv2-J"/>
        <w:rPr>
          <w:szCs w:val="24"/>
        </w:rPr>
      </w:pPr>
      <w:r w:rsidRPr="00906C63">
        <w:t xml:space="preserve">God’s habitation, or resting place, is in His people (Eph. 2:22). The Spirit strives with those who resist His leadership, to convince them to obey (Gen. 6:3). </w:t>
      </w:r>
      <w:r w:rsidR="00F17DEE" w:rsidRPr="00906C63">
        <w:t xml:space="preserve">Thus, a “resting place” in principle may be a place where the Spirit “rests” in the midst of His people who live in agreement with His will. </w:t>
      </w:r>
      <w:r w:rsidR="007618E6" w:rsidRPr="00906C63">
        <w:br/>
      </w:r>
      <w:r w:rsidR="00F17DEE" w:rsidRPr="00906C63">
        <w:t xml:space="preserve">It is a </w:t>
      </w:r>
      <w:r w:rsidR="00F17DEE" w:rsidRPr="00906C63">
        <w:rPr>
          <w:szCs w:val="24"/>
        </w:rPr>
        <w:t>place where God’s purpose is done to the fullest measure ord</w:t>
      </w:r>
      <w:r w:rsidR="00411FA4" w:rsidRPr="00906C63">
        <w:rPr>
          <w:szCs w:val="24"/>
        </w:rPr>
        <w:t xml:space="preserve">ained by God in that </w:t>
      </w:r>
      <w:r w:rsidR="007618E6" w:rsidRPr="00906C63">
        <w:rPr>
          <w:szCs w:val="24"/>
        </w:rPr>
        <w:t>season</w:t>
      </w:r>
      <w:r w:rsidR="00411FA4" w:rsidRPr="00906C63">
        <w:rPr>
          <w:szCs w:val="24"/>
        </w:rPr>
        <w:t>.</w:t>
      </w:r>
    </w:p>
    <w:p w:rsidR="006E1565" w:rsidRPr="00906C63" w:rsidRDefault="006E1565" w:rsidP="006E1565">
      <w:pPr>
        <w:pStyle w:val="Sc2-F"/>
        <w:rPr>
          <w:szCs w:val="24"/>
        </w:rPr>
      </w:pPr>
      <w:proofErr w:type="spellStart"/>
      <w:r w:rsidRPr="00906C63">
        <w:rPr>
          <w:szCs w:val="24"/>
          <w:vertAlign w:val="superscript"/>
        </w:rPr>
        <w:t>3</w:t>
      </w:r>
      <w:r w:rsidRPr="00906C63">
        <w:rPr>
          <w:szCs w:val="24"/>
        </w:rPr>
        <w:t>The</w:t>
      </w:r>
      <w:proofErr w:type="spellEnd"/>
      <w:r w:rsidRPr="00906C63">
        <w:rPr>
          <w:szCs w:val="24"/>
        </w:rPr>
        <w:t xml:space="preserve"> </w:t>
      </w:r>
      <w:proofErr w:type="spellStart"/>
      <w:r w:rsidRPr="00906C63">
        <w:rPr>
          <w:bCs/>
          <w:iCs/>
          <w:smallCaps/>
          <w:szCs w:val="24"/>
          <w:vertAlign w:val="superscript"/>
        </w:rPr>
        <w:t>1</w:t>
      </w:r>
      <w:r w:rsidRPr="00906C63">
        <w:rPr>
          <w:bCs/>
          <w:iCs/>
          <w:smallCaps/>
          <w:szCs w:val="24"/>
        </w:rPr>
        <w:t>Lord</w:t>
      </w:r>
      <w:proofErr w:type="spellEnd"/>
      <w:r w:rsidRPr="00906C63">
        <w:rPr>
          <w:szCs w:val="24"/>
        </w:rPr>
        <w:t xml:space="preserve"> said, “My Spirit shall </w:t>
      </w:r>
      <w:r w:rsidRPr="00906C63">
        <w:rPr>
          <w:szCs w:val="24"/>
          <w:u w:val="single"/>
        </w:rPr>
        <w:t>not strive</w:t>
      </w:r>
      <w:r w:rsidRPr="00906C63">
        <w:rPr>
          <w:szCs w:val="24"/>
        </w:rPr>
        <w:t xml:space="preserve"> with man forever...” (Gen. 6:3)</w:t>
      </w:r>
    </w:p>
    <w:p w:rsidR="006E1565" w:rsidRPr="00906C63" w:rsidRDefault="00FD27DB" w:rsidP="00F80CC4">
      <w:pPr>
        <w:pStyle w:val="Lv2-J"/>
      </w:pPr>
      <w:r w:rsidRPr="00906C63">
        <w:t xml:space="preserve">The great </w:t>
      </w:r>
      <w:r w:rsidR="00F80CC4" w:rsidRPr="00906C63">
        <w:t>revival</w:t>
      </w:r>
      <w:r w:rsidRPr="00906C63">
        <w:t>s</w:t>
      </w:r>
      <w:r w:rsidR="00F80CC4" w:rsidRPr="00906C63">
        <w:t xml:space="preserve"> </w:t>
      </w:r>
      <w:r w:rsidRPr="00906C63">
        <w:t xml:space="preserve">throughout history can </w:t>
      </w:r>
      <w:r w:rsidR="007618E6" w:rsidRPr="00906C63">
        <w:t xml:space="preserve">often </w:t>
      </w:r>
      <w:r w:rsidRPr="00906C63">
        <w:t xml:space="preserve">be traced back to various groups in </w:t>
      </w:r>
      <w:r w:rsidR="00411FA4" w:rsidRPr="00906C63">
        <w:t xml:space="preserve">a </w:t>
      </w:r>
      <w:r w:rsidRPr="00906C63">
        <w:t xml:space="preserve">nation that seek to live </w:t>
      </w:r>
      <w:r w:rsidR="006E1565" w:rsidRPr="00906C63">
        <w:t>as a holy, praying community seeking “revival”</w:t>
      </w:r>
      <w:r w:rsidRPr="00906C63">
        <w:t xml:space="preserve"> or as a glorious dwelling place</w:t>
      </w:r>
      <w:r w:rsidR="006E1565" w:rsidRPr="00906C63">
        <w:t xml:space="preserve"> </w:t>
      </w:r>
      <w:r w:rsidRPr="00906C63">
        <w:t>of God.</w:t>
      </w:r>
    </w:p>
    <w:p w:rsidR="00A23169" w:rsidRPr="00906C63" w:rsidRDefault="00A23169" w:rsidP="00A23169">
      <w:pPr>
        <w:pStyle w:val="Lv2-J"/>
      </w:pPr>
      <w:r w:rsidRPr="00906C63">
        <w:t xml:space="preserve">David served the </w:t>
      </w:r>
      <w:r w:rsidRPr="00906C63">
        <w:rPr>
          <w:i/>
        </w:rPr>
        <w:t xml:space="preserve">fullness </w:t>
      </w:r>
      <w:r w:rsidRPr="00906C63">
        <w:t xml:space="preserve">of God’s purpose doing </w:t>
      </w:r>
      <w:r w:rsidRPr="00906C63">
        <w:rPr>
          <w:i/>
        </w:rPr>
        <w:t xml:space="preserve">all </w:t>
      </w:r>
      <w:r w:rsidRPr="00906C63">
        <w:t xml:space="preserve">His will in his generation (Acts 13:36). David’s lifework was to establish a dwelling place for God in his generation. He prayed for Jerusalem to be a city where God’s purpose would be released to the full measure ordained by God. </w:t>
      </w:r>
    </w:p>
    <w:p w:rsidR="00A23169" w:rsidRPr="00906C63" w:rsidRDefault="00A23169" w:rsidP="00A23169">
      <w:pPr>
        <w:pStyle w:val="Sc2-F"/>
        <w:rPr>
          <w:szCs w:val="24"/>
        </w:rPr>
      </w:pPr>
      <w:proofErr w:type="spellStart"/>
      <w:r w:rsidRPr="00906C63">
        <w:rPr>
          <w:rStyle w:val="MyWordStyleChar"/>
          <w:szCs w:val="24"/>
          <w:vertAlign w:val="superscript"/>
        </w:rPr>
        <w:t>36</w:t>
      </w:r>
      <w:r w:rsidRPr="00906C63">
        <w:rPr>
          <w:szCs w:val="24"/>
        </w:rPr>
        <w:t>For</w:t>
      </w:r>
      <w:proofErr w:type="spellEnd"/>
      <w:r w:rsidRPr="00906C63">
        <w:rPr>
          <w:szCs w:val="24"/>
        </w:rPr>
        <w:t xml:space="preserve"> David, after he had served the </w:t>
      </w:r>
      <w:r w:rsidRPr="00906C63">
        <w:rPr>
          <w:szCs w:val="24"/>
          <w:u w:val="single"/>
        </w:rPr>
        <w:t>purpose of God in his own generation</w:t>
      </w:r>
      <w:r w:rsidRPr="00906C63">
        <w:rPr>
          <w:szCs w:val="24"/>
        </w:rPr>
        <w:t xml:space="preserve">, fell asleep </w:t>
      </w:r>
      <w:r w:rsidRPr="00906C63">
        <w:rPr>
          <w:b w:val="0"/>
          <w:szCs w:val="24"/>
        </w:rPr>
        <w:t>[died]</w:t>
      </w:r>
      <w:r w:rsidRPr="00906C63">
        <w:rPr>
          <w:szCs w:val="24"/>
        </w:rPr>
        <w:t xml:space="preserve">…” (Acts 13:36) </w:t>
      </w:r>
    </w:p>
    <w:p w:rsidR="006E1565" w:rsidRPr="00906C63" w:rsidRDefault="006E1565" w:rsidP="00C25D64">
      <w:pPr>
        <w:pStyle w:val="Lv2-J"/>
      </w:pPr>
      <w:r w:rsidRPr="00906C63">
        <w:t xml:space="preserve">Find out what God is doing in your generation and then fully throw yourself into it. Determine to be a part of a </w:t>
      </w:r>
      <w:r w:rsidR="00C25D64" w:rsidRPr="00906C63">
        <w:t xml:space="preserve">community of radical believers who </w:t>
      </w:r>
      <w:r w:rsidRPr="00906C63">
        <w:t xml:space="preserve">will not stop until the fullness of God’s purpose is released. Be a revivalist and/or part of a </w:t>
      </w:r>
      <w:r w:rsidRPr="00906C63">
        <w:rPr>
          <w:i/>
        </w:rPr>
        <w:t xml:space="preserve">“revival company” </w:t>
      </w:r>
      <w:r w:rsidRPr="00906C63">
        <w:t xml:space="preserve">that is fully dedicated to Jesus. </w:t>
      </w:r>
    </w:p>
    <w:p w:rsidR="00DB4553" w:rsidRPr="00906C63" w:rsidRDefault="006E1565" w:rsidP="001A4C0D">
      <w:pPr>
        <w:pStyle w:val="Lv2-J"/>
      </w:pPr>
      <w:r w:rsidRPr="00906C63">
        <w:t xml:space="preserve">All over the earth in this hour, the Lord is raising up groups to live </w:t>
      </w:r>
      <w:r w:rsidR="00C25D64" w:rsidRPr="00906C63">
        <w:t xml:space="preserve">before Him in a way </w:t>
      </w:r>
      <w:r w:rsidR="000A35EF" w:rsidRPr="00906C63">
        <w:t xml:space="preserve">so </w:t>
      </w:r>
      <w:r w:rsidR="00C25D64" w:rsidRPr="00906C63">
        <w:t xml:space="preserve">to be used as </w:t>
      </w:r>
      <w:r w:rsidR="000A35EF" w:rsidRPr="00906C63">
        <w:t>catalyst</w:t>
      </w:r>
      <w:r w:rsidR="007342D0" w:rsidRPr="00906C63">
        <w:t>s</w:t>
      </w:r>
      <w:r w:rsidRPr="00906C63">
        <w:t xml:space="preserve"> to inspire others to love, obey, and seek God with all their heart. </w:t>
      </w:r>
      <w:r w:rsidR="00B81671" w:rsidRPr="00906C63">
        <w:rPr>
          <w:i/>
        </w:rPr>
        <w:t>N</w:t>
      </w:r>
      <w:r w:rsidRPr="00906C63">
        <w:rPr>
          <w:i/>
        </w:rPr>
        <w:t>ever</w:t>
      </w:r>
      <w:r w:rsidRPr="00906C63">
        <w:t xml:space="preserve"> believe your group is the only one that is dedicated. The Lord told Elijah that there were 7,000 faithful </w:t>
      </w:r>
      <w:r w:rsidR="00B81671" w:rsidRPr="00906C63">
        <w:t xml:space="preserve">ones </w:t>
      </w:r>
      <w:r w:rsidRPr="00906C63">
        <w:t xml:space="preserve">(1 Kgs. 19:18). I am sure there are many more than 7,000 communities </w:t>
      </w:r>
      <w:r w:rsidR="001A4C0D" w:rsidRPr="00906C63">
        <w:t xml:space="preserve">of radical believers on </w:t>
      </w:r>
      <w:r w:rsidRPr="00906C63">
        <w:t xml:space="preserve">earth. </w:t>
      </w:r>
    </w:p>
    <w:p w:rsidR="006E1565" w:rsidRPr="00906C63" w:rsidRDefault="006E1565" w:rsidP="006E1565">
      <w:pPr>
        <w:pStyle w:val="Lv1-H"/>
        <w:widowControl/>
        <w:tabs>
          <w:tab w:val="clear" w:pos="576"/>
          <w:tab w:val="num" w:pos="720"/>
        </w:tabs>
        <w:autoSpaceDE/>
        <w:autoSpaceDN/>
        <w:adjustRightInd/>
        <w:ind w:left="720" w:hanging="720"/>
        <w:rPr>
          <w:szCs w:val="24"/>
        </w:rPr>
      </w:pPr>
      <w:r w:rsidRPr="00906C63">
        <w:rPr>
          <w:szCs w:val="24"/>
        </w:rPr>
        <w:t>David’s sacred vow (Ps. 132:1–6)</w:t>
      </w:r>
    </w:p>
    <w:p w:rsidR="001A4C0D" w:rsidRPr="00906C63" w:rsidRDefault="006E1565" w:rsidP="001A4C0D">
      <w:pPr>
        <w:pStyle w:val="Lv2-J"/>
        <w:rPr>
          <w:szCs w:val="24"/>
        </w:rPr>
      </w:pPr>
      <w:r w:rsidRPr="00906C63">
        <w:t>The psalmist knew that God was moved by David’s commitment</w:t>
      </w:r>
      <w:r w:rsidR="001A4C0D" w:rsidRPr="00906C63">
        <w:t xml:space="preserve"> so he prayed that God would remember it</w:t>
      </w:r>
      <w:r w:rsidRPr="00906C63">
        <w:t>. We are called to remember God’s promises, but here God is called to remember a man’s dedication</w:t>
      </w:r>
      <w:r w:rsidR="00906C63" w:rsidRPr="00906C63">
        <w:t>—</w:t>
      </w:r>
      <w:r w:rsidRPr="00906C63">
        <w:t>remember th</w:t>
      </w:r>
      <w:r w:rsidR="001A4C0D" w:rsidRPr="00906C63">
        <w:rPr>
          <w:szCs w:val="24"/>
        </w:rPr>
        <w:t xml:space="preserve">e vow David made, how he pressed in to You, O God! </w:t>
      </w:r>
    </w:p>
    <w:p w:rsidR="001A4C0D" w:rsidRPr="00906C63" w:rsidRDefault="001A4C0D" w:rsidP="006E1565">
      <w:pPr>
        <w:pStyle w:val="Sc1-G"/>
        <w:rPr>
          <w:szCs w:val="24"/>
        </w:rPr>
      </w:pPr>
      <w:proofErr w:type="spellStart"/>
      <w:r w:rsidRPr="00906C63">
        <w:rPr>
          <w:szCs w:val="24"/>
          <w:vertAlign w:val="superscript"/>
        </w:rPr>
        <w:t>1</w:t>
      </w:r>
      <w:r w:rsidRPr="00906C63">
        <w:rPr>
          <w:bCs/>
          <w:iCs/>
          <w:smallCaps/>
          <w:szCs w:val="24"/>
        </w:rPr>
        <w:t>Lord</w:t>
      </w:r>
      <w:proofErr w:type="spellEnd"/>
      <w:r w:rsidRPr="00906C63">
        <w:rPr>
          <w:szCs w:val="24"/>
        </w:rPr>
        <w:t xml:space="preserve">, </w:t>
      </w:r>
      <w:r w:rsidRPr="00906C63">
        <w:rPr>
          <w:szCs w:val="24"/>
          <w:u w:val="single"/>
        </w:rPr>
        <w:t>remember David</w:t>
      </w:r>
      <w:r w:rsidRPr="00906C63">
        <w:rPr>
          <w:szCs w:val="24"/>
        </w:rPr>
        <w:t xml:space="preserve"> and all his </w:t>
      </w:r>
      <w:r w:rsidRPr="00906C63">
        <w:rPr>
          <w:szCs w:val="24"/>
          <w:u w:val="single"/>
        </w:rPr>
        <w:t>afflictions</w:t>
      </w:r>
      <w:r w:rsidRPr="00906C63">
        <w:rPr>
          <w:szCs w:val="24"/>
        </w:rPr>
        <w:t xml:space="preserve">; </w:t>
      </w:r>
      <w:proofErr w:type="spellStart"/>
      <w:r w:rsidRPr="00906C63">
        <w:rPr>
          <w:szCs w:val="24"/>
          <w:vertAlign w:val="superscript"/>
        </w:rPr>
        <w:t>2</w:t>
      </w:r>
      <w:r w:rsidRPr="00906C63">
        <w:rPr>
          <w:szCs w:val="24"/>
        </w:rPr>
        <w:t>How</w:t>
      </w:r>
      <w:proofErr w:type="spellEnd"/>
      <w:r w:rsidRPr="00906C63">
        <w:rPr>
          <w:szCs w:val="24"/>
        </w:rPr>
        <w:t xml:space="preserve"> he…</w:t>
      </w:r>
      <w:r w:rsidRPr="00906C63">
        <w:rPr>
          <w:szCs w:val="24"/>
          <w:u w:val="single"/>
        </w:rPr>
        <w:t>vowed</w:t>
      </w:r>
      <w:r w:rsidRPr="00906C63">
        <w:rPr>
          <w:szCs w:val="24"/>
        </w:rPr>
        <w:t xml:space="preserve"> to the Mighty One of Jacob: </w:t>
      </w:r>
      <w:proofErr w:type="spellStart"/>
      <w:r w:rsidRPr="00906C63">
        <w:rPr>
          <w:szCs w:val="24"/>
          <w:vertAlign w:val="superscript"/>
        </w:rPr>
        <w:t>3</w:t>
      </w:r>
      <w:r w:rsidRPr="00906C63">
        <w:rPr>
          <w:szCs w:val="24"/>
        </w:rPr>
        <w:t>“Surely</w:t>
      </w:r>
      <w:proofErr w:type="spellEnd"/>
      <w:r w:rsidRPr="00906C63">
        <w:rPr>
          <w:szCs w:val="24"/>
        </w:rPr>
        <w:t xml:space="preserve"> I will not go into the chamber of my house, or go up to the comfort of my bed; </w:t>
      </w:r>
      <w:r w:rsidRPr="00906C63">
        <w:rPr>
          <w:szCs w:val="24"/>
        </w:rPr>
        <w:br/>
      </w:r>
      <w:proofErr w:type="spellStart"/>
      <w:r w:rsidRPr="00906C63">
        <w:rPr>
          <w:szCs w:val="24"/>
          <w:vertAlign w:val="superscript"/>
        </w:rPr>
        <w:t>4</w:t>
      </w:r>
      <w:r w:rsidRPr="00906C63">
        <w:rPr>
          <w:szCs w:val="24"/>
        </w:rPr>
        <w:t>I</w:t>
      </w:r>
      <w:proofErr w:type="spellEnd"/>
      <w:r w:rsidRPr="00906C63">
        <w:rPr>
          <w:szCs w:val="24"/>
        </w:rPr>
        <w:t xml:space="preserve"> will not give sleep to my eyes…</w:t>
      </w:r>
      <w:proofErr w:type="spellStart"/>
      <w:r w:rsidRPr="00906C63">
        <w:rPr>
          <w:szCs w:val="24"/>
          <w:vertAlign w:val="superscript"/>
        </w:rPr>
        <w:t>5</w:t>
      </w:r>
      <w:r w:rsidRPr="00906C63">
        <w:rPr>
          <w:szCs w:val="24"/>
        </w:rPr>
        <w:t>Until</w:t>
      </w:r>
      <w:proofErr w:type="spellEnd"/>
      <w:r w:rsidRPr="00906C63">
        <w:rPr>
          <w:szCs w:val="24"/>
        </w:rPr>
        <w:t xml:space="preserve"> I find a place for the </w:t>
      </w:r>
      <w:r w:rsidRPr="00906C63">
        <w:rPr>
          <w:bCs/>
          <w:iCs/>
          <w:smallCaps/>
          <w:szCs w:val="24"/>
        </w:rPr>
        <w:t>Lord</w:t>
      </w:r>
      <w:r w:rsidRPr="00906C63">
        <w:rPr>
          <w:szCs w:val="24"/>
        </w:rPr>
        <w:t xml:space="preserve">, a </w:t>
      </w:r>
      <w:r w:rsidRPr="00906C63">
        <w:rPr>
          <w:szCs w:val="24"/>
          <w:u w:val="single"/>
        </w:rPr>
        <w:t>dwelling place</w:t>
      </w:r>
      <w:r w:rsidRPr="00906C63">
        <w:rPr>
          <w:szCs w:val="24"/>
        </w:rPr>
        <w:t xml:space="preserve"> for the Mighty One of Jacob.” </w:t>
      </w:r>
      <w:proofErr w:type="spellStart"/>
      <w:r w:rsidRPr="00906C63">
        <w:rPr>
          <w:szCs w:val="24"/>
          <w:vertAlign w:val="superscript"/>
        </w:rPr>
        <w:t>6</w:t>
      </w:r>
      <w:r w:rsidRPr="00906C63">
        <w:rPr>
          <w:szCs w:val="24"/>
        </w:rPr>
        <w:t>Behold</w:t>
      </w:r>
      <w:proofErr w:type="spellEnd"/>
      <w:r w:rsidRPr="00906C63">
        <w:rPr>
          <w:szCs w:val="24"/>
        </w:rPr>
        <w:t xml:space="preserve">, we heard of it in Ephrathah </w:t>
      </w:r>
      <w:r w:rsidRPr="00906C63">
        <w:rPr>
          <w:b w:val="0"/>
          <w:szCs w:val="24"/>
        </w:rPr>
        <w:t>[Bethlehem]</w:t>
      </w:r>
      <w:r w:rsidRPr="00906C63">
        <w:rPr>
          <w:szCs w:val="24"/>
        </w:rPr>
        <w:t>… (Ps. 132:1</w:t>
      </w:r>
      <w:r w:rsidR="00A62327" w:rsidRPr="00906C63">
        <w:rPr>
          <w:szCs w:val="24"/>
        </w:rPr>
        <w:t>-</w:t>
      </w:r>
      <w:r w:rsidRPr="00906C63">
        <w:rPr>
          <w:szCs w:val="24"/>
        </w:rPr>
        <w:t>6)</w:t>
      </w:r>
    </w:p>
    <w:p w:rsidR="00A62327" w:rsidRPr="00906C63" w:rsidRDefault="00A62327" w:rsidP="00A62327">
      <w:pPr>
        <w:pStyle w:val="Lv2-J"/>
      </w:pPr>
      <w:r w:rsidRPr="00906C63">
        <w:rPr>
          <w:b/>
          <w:i/>
        </w:rPr>
        <w:t>Vow</w:t>
      </w:r>
      <w:r w:rsidRPr="00906C63">
        <w:t xml:space="preserve">: David’s vow is expressed in verses 3-5. Believers throughout history have embraced the spirit of this vow. </w:t>
      </w:r>
      <w:r w:rsidR="000A35EF" w:rsidRPr="00906C63">
        <w:t>A</w:t>
      </w:r>
      <w:r w:rsidRPr="00906C63">
        <w:t xml:space="preserve"> vow to be wholehearted in seeking for the fullness of God’s purpose—this vow is at the heart of the end-time revival </w:t>
      </w:r>
      <w:r w:rsidR="000A35EF" w:rsidRPr="00906C63">
        <w:t>as well as</w:t>
      </w:r>
      <w:r w:rsidRPr="00906C63">
        <w:t xml:space="preserve"> the missions and prayer movement. </w:t>
      </w:r>
    </w:p>
    <w:p w:rsidR="00B81671" w:rsidRPr="00906C63" w:rsidRDefault="006E1565" w:rsidP="001A4C0D">
      <w:pPr>
        <w:pStyle w:val="Lv2-J"/>
        <w:widowControl/>
        <w:autoSpaceDE/>
        <w:autoSpaceDN/>
        <w:adjustRightInd/>
      </w:pPr>
      <w:r w:rsidRPr="00906C63">
        <w:rPr>
          <w:b/>
          <w:i/>
        </w:rPr>
        <w:t>Afflictions</w:t>
      </w:r>
      <w:r w:rsidRPr="00906C63">
        <w:t>: The vow that David made was costly and caused him pressure and persecution.</w:t>
      </w:r>
      <w:r w:rsidR="00A23169" w:rsidRPr="00906C63">
        <w:t xml:space="preserve"> </w:t>
      </w:r>
      <w:r w:rsidR="00715A4B" w:rsidRPr="00906C63">
        <w:br/>
      </w:r>
      <w:r w:rsidR="00A23169" w:rsidRPr="00906C63">
        <w:t xml:space="preserve">This </w:t>
      </w:r>
      <w:r w:rsidR="001A4C0D" w:rsidRPr="00906C63">
        <w:t xml:space="preserve">prayer is that God </w:t>
      </w:r>
      <w:r w:rsidR="00493489" w:rsidRPr="00906C63">
        <w:t xml:space="preserve">would </w:t>
      </w:r>
      <w:r w:rsidR="001A4C0D" w:rsidRPr="00906C63">
        <w:t>r</w:t>
      </w:r>
      <w:r w:rsidRPr="00906C63">
        <w:t xml:space="preserve">emember </w:t>
      </w:r>
      <w:r w:rsidR="00906C63" w:rsidRPr="00906C63">
        <w:t xml:space="preserve">the </w:t>
      </w:r>
      <w:r w:rsidR="00B81671" w:rsidRPr="00906C63">
        <w:t>resistance, difficulty</w:t>
      </w:r>
      <w:r w:rsidR="00493489" w:rsidRPr="00906C63">
        <w:t>,</w:t>
      </w:r>
      <w:r w:rsidR="00B81671" w:rsidRPr="00906C63">
        <w:t xml:space="preserve"> and reproach </w:t>
      </w:r>
      <w:r w:rsidR="00906C63" w:rsidRPr="00906C63">
        <w:t xml:space="preserve">that </w:t>
      </w:r>
      <w:r w:rsidR="00B81671" w:rsidRPr="00906C63">
        <w:t xml:space="preserve">David </w:t>
      </w:r>
      <w:r w:rsidRPr="00906C63">
        <w:t xml:space="preserve">endured. </w:t>
      </w:r>
    </w:p>
    <w:p w:rsidR="00D41B2B" w:rsidRPr="00906C63" w:rsidRDefault="006E1565" w:rsidP="00D41B2B">
      <w:pPr>
        <w:pStyle w:val="Lv2-J"/>
      </w:pPr>
      <w:r w:rsidRPr="00906C63">
        <w:rPr>
          <w:b/>
          <w:i/>
        </w:rPr>
        <w:t>David’s house, bed, and sleep</w:t>
      </w:r>
      <w:r w:rsidRPr="00906C63">
        <w:t>: David had a higher priority than buildi</w:t>
      </w:r>
      <w:r w:rsidR="00436FC1" w:rsidRPr="00906C63">
        <w:t>ng his own house–</w:t>
      </w:r>
      <w:r w:rsidRPr="00906C63">
        <w:t xml:space="preserve">his own comfort, family, ministry, calling, and finances. David’s </w:t>
      </w:r>
      <w:r w:rsidRPr="00906C63">
        <w:rPr>
          <w:i/>
        </w:rPr>
        <w:t>house</w:t>
      </w:r>
      <w:r w:rsidRPr="00906C63">
        <w:t xml:space="preserve"> spoke of his domestic life and personal resources. His </w:t>
      </w:r>
      <w:r w:rsidRPr="00906C63">
        <w:rPr>
          <w:i/>
        </w:rPr>
        <w:t>bed</w:t>
      </w:r>
      <w:r w:rsidRPr="00906C63">
        <w:t xml:space="preserve"> spoke of his personal comfort. </w:t>
      </w:r>
      <w:r w:rsidRPr="00906C63">
        <w:rPr>
          <w:i/>
        </w:rPr>
        <w:t>Not giving sleep to his eyes</w:t>
      </w:r>
      <w:r w:rsidRPr="00906C63">
        <w:t xml:space="preserve"> spoke of pouring out his strength </w:t>
      </w:r>
      <w:r w:rsidR="007618E6" w:rsidRPr="00906C63">
        <w:t xml:space="preserve">sometimes </w:t>
      </w:r>
      <w:r w:rsidR="00436FC1" w:rsidRPr="00906C63">
        <w:t xml:space="preserve">for </w:t>
      </w:r>
      <w:r w:rsidR="007618E6" w:rsidRPr="00906C63">
        <w:t xml:space="preserve">long </w:t>
      </w:r>
      <w:r w:rsidR="00436FC1" w:rsidRPr="00906C63">
        <w:t xml:space="preserve">hours </w:t>
      </w:r>
      <w:r w:rsidRPr="00906C63">
        <w:t xml:space="preserve">contending to see God’s will </w:t>
      </w:r>
      <w:r w:rsidR="007618E6" w:rsidRPr="00906C63">
        <w:t xml:space="preserve">fully </w:t>
      </w:r>
      <w:r w:rsidRPr="00906C63">
        <w:t xml:space="preserve">done. </w:t>
      </w:r>
    </w:p>
    <w:p w:rsidR="006E1565" w:rsidRPr="00906C63" w:rsidRDefault="006E1565" w:rsidP="006E1565">
      <w:pPr>
        <w:pStyle w:val="Lv1-H"/>
        <w:widowControl/>
        <w:tabs>
          <w:tab w:val="clear" w:pos="576"/>
          <w:tab w:val="num" w:pos="720"/>
        </w:tabs>
        <w:autoSpaceDE/>
        <w:autoSpaceDN/>
        <w:adjustRightInd/>
        <w:ind w:left="720" w:hanging="720"/>
        <w:rPr>
          <w:szCs w:val="24"/>
        </w:rPr>
      </w:pPr>
      <w:r w:rsidRPr="00906C63">
        <w:rPr>
          <w:szCs w:val="24"/>
        </w:rPr>
        <w:t>the spirit of David’s vow (Ps. 69)</w:t>
      </w:r>
    </w:p>
    <w:p w:rsidR="006E1565" w:rsidRPr="00906C63" w:rsidRDefault="006E1565" w:rsidP="00D41B2B">
      <w:pPr>
        <w:pStyle w:val="Lv2-J"/>
      </w:pPr>
      <w:r w:rsidRPr="00906C63">
        <w:t>David’s vow was not recorded in Scripture, but it was well known to those who knew him.</w:t>
      </w:r>
      <w:r w:rsidR="00436FC1" w:rsidRPr="00906C63">
        <w:t xml:space="preserve"> </w:t>
      </w:r>
      <w:r w:rsidR="00436FC1" w:rsidRPr="00906C63">
        <w:br/>
        <w:t>In Psalm 69:7-12 we gain insight into his vow</w:t>
      </w:r>
      <w:r w:rsidRPr="00906C63">
        <w:t>. David described</w:t>
      </w:r>
      <w:r w:rsidR="00436FC1" w:rsidRPr="00906C63">
        <w:t xml:space="preserve"> there</w:t>
      </w:r>
      <w:r w:rsidRPr="00906C63">
        <w:t xml:space="preserve"> the afflictions that he endured from his youth rela</w:t>
      </w:r>
      <w:r w:rsidR="00436FC1" w:rsidRPr="00906C63">
        <w:t>ted to his zeal for God’s house–</w:t>
      </w:r>
      <w:r w:rsidRPr="00906C63">
        <w:t xml:space="preserve">and his lifestyle because of it. </w:t>
      </w:r>
    </w:p>
    <w:p w:rsidR="006E1565" w:rsidRPr="00906C63" w:rsidRDefault="006E1565" w:rsidP="006E1565">
      <w:pPr>
        <w:pStyle w:val="Sc2-F"/>
        <w:rPr>
          <w:szCs w:val="24"/>
        </w:rPr>
      </w:pPr>
      <w:proofErr w:type="spellStart"/>
      <w:r w:rsidRPr="00906C63">
        <w:rPr>
          <w:szCs w:val="24"/>
          <w:vertAlign w:val="superscript"/>
        </w:rPr>
        <w:t>7</w:t>
      </w:r>
      <w:r w:rsidRPr="00906C63">
        <w:rPr>
          <w:szCs w:val="24"/>
        </w:rPr>
        <w:t>For</w:t>
      </w:r>
      <w:proofErr w:type="spellEnd"/>
      <w:r w:rsidRPr="00906C63">
        <w:rPr>
          <w:szCs w:val="24"/>
        </w:rPr>
        <w:t xml:space="preserve"> </w:t>
      </w:r>
      <w:proofErr w:type="gramStart"/>
      <w:r w:rsidRPr="00906C63">
        <w:rPr>
          <w:szCs w:val="24"/>
        </w:rPr>
        <w:t>Your</w:t>
      </w:r>
      <w:proofErr w:type="gramEnd"/>
      <w:r w:rsidRPr="00906C63">
        <w:rPr>
          <w:szCs w:val="24"/>
        </w:rPr>
        <w:t xml:space="preserve"> sake I have borne </w:t>
      </w:r>
      <w:r w:rsidRPr="00906C63">
        <w:rPr>
          <w:szCs w:val="24"/>
          <w:u w:val="single"/>
        </w:rPr>
        <w:t>reproach</w:t>
      </w:r>
      <w:r w:rsidRPr="00906C63">
        <w:rPr>
          <w:szCs w:val="24"/>
        </w:rPr>
        <w:t xml:space="preserve">; shame has covered my face. </w:t>
      </w:r>
      <w:proofErr w:type="spellStart"/>
      <w:r w:rsidRPr="00906C63">
        <w:rPr>
          <w:szCs w:val="24"/>
          <w:vertAlign w:val="superscript"/>
        </w:rPr>
        <w:t>8</w:t>
      </w:r>
      <w:r w:rsidRPr="00906C63">
        <w:rPr>
          <w:szCs w:val="24"/>
        </w:rPr>
        <w:t>I</w:t>
      </w:r>
      <w:proofErr w:type="spellEnd"/>
      <w:r w:rsidRPr="00906C63">
        <w:rPr>
          <w:szCs w:val="24"/>
        </w:rPr>
        <w:t xml:space="preserve"> </w:t>
      </w:r>
      <w:proofErr w:type="gramStart"/>
      <w:r w:rsidRPr="00906C63">
        <w:rPr>
          <w:szCs w:val="24"/>
        </w:rPr>
        <w:t>have</w:t>
      </w:r>
      <w:proofErr w:type="gramEnd"/>
      <w:r w:rsidRPr="00906C63">
        <w:rPr>
          <w:szCs w:val="24"/>
        </w:rPr>
        <w:t xml:space="preserve"> become a stranger to my brothers, and an alien to my mother’s children; </w:t>
      </w:r>
      <w:proofErr w:type="spellStart"/>
      <w:r w:rsidRPr="00906C63">
        <w:rPr>
          <w:szCs w:val="24"/>
          <w:vertAlign w:val="superscript"/>
        </w:rPr>
        <w:t>9</w:t>
      </w:r>
      <w:r w:rsidRPr="00906C63">
        <w:rPr>
          <w:szCs w:val="24"/>
          <w:u w:val="single"/>
        </w:rPr>
        <w:t>because</w:t>
      </w:r>
      <w:proofErr w:type="spellEnd"/>
      <w:r w:rsidRPr="00906C63">
        <w:rPr>
          <w:szCs w:val="24"/>
          <w:u w:val="single"/>
        </w:rPr>
        <w:t xml:space="preserve"> zeal for Your house has eaten me up</w:t>
      </w:r>
      <w:r w:rsidRPr="00906C63">
        <w:rPr>
          <w:szCs w:val="24"/>
        </w:rPr>
        <w:t xml:space="preserve">, and the </w:t>
      </w:r>
      <w:r w:rsidRPr="00906C63">
        <w:rPr>
          <w:szCs w:val="24"/>
          <w:u w:val="single"/>
        </w:rPr>
        <w:t>reproaches</w:t>
      </w:r>
      <w:r w:rsidRPr="00906C63">
        <w:rPr>
          <w:szCs w:val="24"/>
        </w:rPr>
        <w:t xml:space="preserve"> of those who reproach You have fallen on me. </w:t>
      </w:r>
      <w:proofErr w:type="spellStart"/>
      <w:r w:rsidRPr="00906C63">
        <w:rPr>
          <w:szCs w:val="24"/>
          <w:vertAlign w:val="superscript"/>
        </w:rPr>
        <w:t>10</w:t>
      </w:r>
      <w:r w:rsidRPr="00906C63">
        <w:rPr>
          <w:szCs w:val="24"/>
        </w:rPr>
        <w:t>When</w:t>
      </w:r>
      <w:proofErr w:type="spellEnd"/>
      <w:r w:rsidRPr="00906C63">
        <w:rPr>
          <w:szCs w:val="24"/>
        </w:rPr>
        <w:t xml:space="preserve"> I wept and chastened my soul with fasting that became my </w:t>
      </w:r>
      <w:r w:rsidRPr="00906C63">
        <w:rPr>
          <w:szCs w:val="24"/>
          <w:u w:val="single"/>
        </w:rPr>
        <w:t>reproach</w:t>
      </w:r>
      <w:r w:rsidRPr="00906C63">
        <w:rPr>
          <w:szCs w:val="24"/>
        </w:rPr>
        <w:t>…</w:t>
      </w:r>
      <w:proofErr w:type="spellStart"/>
      <w:r w:rsidRPr="00906C63">
        <w:rPr>
          <w:szCs w:val="24"/>
          <w:vertAlign w:val="superscript"/>
        </w:rPr>
        <w:t>11</w:t>
      </w:r>
      <w:r w:rsidRPr="00906C63">
        <w:rPr>
          <w:szCs w:val="24"/>
        </w:rPr>
        <w:t>I</w:t>
      </w:r>
      <w:proofErr w:type="spellEnd"/>
      <w:r w:rsidRPr="00906C63">
        <w:rPr>
          <w:szCs w:val="24"/>
        </w:rPr>
        <w:t xml:space="preserve"> became a byword to them. </w:t>
      </w:r>
      <w:r w:rsidR="007618E6" w:rsidRPr="00906C63">
        <w:rPr>
          <w:szCs w:val="24"/>
        </w:rPr>
        <w:br/>
      </w:r>
      <w:proofErr w:type="spellStart"/>
      <w:r w:rsidRPr="00906C63">
        <w:rPr>
          <w:szCs w:val="24"/>
          <w:vertAlign w:val="superscript"/>
        </w:rPr>
        <w:t>12</w:t>
      </w:r>
      <w:r w:rsidRPr="00906C63">
        <w:rPr>
          <w:szCs w:val="24"/>
        </w:rPr>
        <w:t>Those</w:t>
      </w:r>
      <w:proofErr w:type="spellEnd"/>
      <w:r w:rsidRPr="00906C63">
        <w:rPr>
          <w:szCs w:val="24"/>
        </w:rPr>
        <w:t xml:space="preserve"> who sit in the gate </w:t>
      </w:r>
      <w:r w:rsidRPr="00906C63">
        <w:rPr>
          <w:szCs w:val="24"/>
          <w:u w:val="single"/>
        </w:rPr>
        <w:t>speak against me</w:t>
      </w:r>
      <w:r w:rsidRPr="00906C63">
        <w:rPr>
          <w:szCs w:val="24"/>
        </w:rPr>
        <w:t xml:space="preserve">…I am the song of the drunkards. (Ps. 69:7-12) </w:t>
      </w:r>
    </w:p>
    <w:p w:rsidR="006E1565" w:rsidRPr="00906C63" w:rsidRDefault="006E1565" w:rsidP="00906C63">
      <w:pPr>
        <w:pStyle w:val="Lv3-K"/>
      </w:pPr>
      <w:r w:rsidRPr="00906C63">
        <w:rPr>
          <w:b/>
          <w:i/>
        </w:rPr>
        <w:t>Reproach</w:t>
      </w:r>
      <w:r w:rsidRPr="00906C63">
        <w:t>: David bore reproach because of his zeal for God (v. 7, 9,</w:t>
      </w:r>
      <w:r w:rsidR="00906C63" w:rsidRPr="00906C63">
        <w:t xml:space="preserve"> </w:t>
      </w:r>
      <w:r w:rsidRPr="00906C63">
        <w:t xml:space="preserve">10). Many believers draw </w:t>
      </w:r>
      <w:r w:rsidR="009F04CB" w:rsidRPr="00906C63">
        <w:t xml:space="preserve">back because of the fear of </w:t>
      </w:r>
      <w:proofErr w:type="gramStart"/>
      <w:r w:rsidR="009F04CB" w:rsidRPr="00906C63">
        <w:t>man</w:t>
      </w:r>
      <w:proofErr w:type="gramEnd"/>
      <w:r w:rsidR="009F04CB" w:rsidRPr="00906C63">
        <w:t xml:space="preserve"> as </w:t>
      </w:r>
      <w:r w:rsidRPr="00906C63">
        <w:t xml:space="preserve">they cannot bear the reproach. </w:t>
      </w:r>
    </w:p>
    <w:p w:rsidR="006E1565" w:rsidRPr="00906C63" w:rsidRDefault="006E1565" w:rsidP="00906C63">
      <w:pPr>
        <w:pStyle w:val="Lv3-K"/>
      </w:pPr>
      <w:r w:rsidRPr="00906C63">
        <w:rPr>
          <w:b/>
          <w:i/>
        </w:rPr>
        <w:t>Shame</w:t>
      </w:r>
      <w:r w:rsidRPr="00906C63">
        <w:t>: The shame of past failure and weakness did not stop David (v. 5-6).</w:t>
      </w:r>
    </w:p>
    <w:p w:rsidR="006E1565" w:rsidRPr="00906C63" w:rsidRDefault="006E1565" w:rsidP="00906C63">
      <w:pPr>
        <w:pStyle w:val="Lv3-K"/>
      </w:pPr>
      <w:r w:rsidRPr="00906C63">
        <w:rPr>
          <w:b/>
          <w:i/>
        </w:rPr>
        <w:t>Stranger</w:t>
      </w:r>
      <w:r w:rsidRPr="00906C63">
        <w:t xml:space="preserve">: David’s seven older brothers treated David like a stranger, as if he were not in their family because of what he believed (1 Sam. 16:10). They rejected and accused him of being filled with pride and delusion because he was so zealous for God </w:t>
      </w:r>
      <w:r w:rsidRPr="00906C63">
        <w:rPr>
          <w:bCs/>
        </w:rPr>
        <w:t>(1 Sam. 17:28)</w:t>
      </w:r>
      <w:r w:rsidRPr="00906C63">
        <w:t xml:space="preserve">. </w:t>
      </w:r>
    </w:p>
    <w:p w:rsidR="006E1565" w:rsidRPr="00906C63" w:rsidRDefault="006E1565" w:rsidP="00906C63">
      <w:pPr>
        <w:pStyle w:val="Lv3-K"/>
      </w:pPr>
      <w:r w:rsidRPr="00906C63">
        <w:rPr>
          <w:b/>
          <w:i/>
        </w:rPr>
        <w:t>Zeal</w:t>
      </w:r>
      <w:r w:rsidRPr="00906C63">
        <w:t xml:space="preserve">: David bore reproach because of his zeal for God’s house or temple (v. 9). They mocked David because he had a vision to see a breakthrough in his day. We must zealously stand for what God is zealous for in this generation. </w:t>
      </w:r>
    </w:p>
    <w:p w:rsidR="006E1565" w:rsidRPr="00906C63" w:rsidRDefault="006E1565" w:rsidP="00906C63">
      <w:pPr>
        <w:pStyle w:val="Lv3-K"/>
      </w:pPr>
      <w:r w:rsidRPr="00906C63">
        <w:rPr>
          <w:b/>
          <w:i/>
        </w:rPr>
        <w:t>Fasting</w:t>
      </w:r>
      <w:r w:rsidRPr="00906C63">
        <w:t>: David was mocked for fasting that God’s house would one day be filled with glory (v. 10). His brothers laughed at his vision and lifestyle.</w:t>
      </w:r>
    </w:p>
    <w:p w:rsidR="006E1565" w:rsidRPr="00906C63" w:rsidRDefault="006E1565" w:rsidP="00906C63">
      <w:pPr>
        <w:pStyle w:val="Lv3-K"/>
      </w:pPr>
      <w:r w:rsidRPr="00906C63">
        <w:rPr>
          <w:b/>
          <w:i/>
        </w:rPr>
        <w:t>Byword</w:t>
      </w:r>
      <w:r w:rsidRPr="00906C63">
        <w:t xml:space="preserve">: David became a byword to his family and friends (v. 11). They told jokes about him because of the intensity with which he sought God. </w:t>
      </w:r>
    </w:p>
    <w:p w:rsidR="006E1565" w:rsidRPr="00906C63" w:rsidRDefault="006E1565" w:rsidP="00906C63">
      <w:pPr>
        <w:pStyle w:val="Lv3-K"/>
      </w:pPr>
      <w:r w:rsidRPr="00906C63">
        <w:rPr>
          <w:b/>
          <w:i/>
        </w:rPr>
        <w:t>Sit in the gate</w:t>
      </w:r>
      <w:r w:rsidRPr="00906C63">
        <w:t>: The spiritual and political leaders in his community spoke against him.</w:t>
      </w:r>
    </w:p>
    <w:p w:rsidR="006E1565" w:rsidRPr="00906C63" w:rsidRDefault="006E1565" w:rsidP="00906C63">
      <w:pPr>
        <w:pStyle w:val="Lv3-K"/>
      </w:pPr>
      <w:r w:rsidRPr="00906C63">
        <w:rPr>
          <w:b/>
          <w:i/>
        </w:rPr>
        <w:t>Drunkards</w:t>
      </w:r>
      <w:r w:rsidRPr="00906C63">
        <w:t xml:space="preserve">: In the taverns, the drunkards mocked him with songs about his zeal for God. </w:t>
      </w:r>
    </w:p>
    <w:p w:rsidR="006E1565" w:rsidRPr="00906C63" w:rsidRDefault="006E1565" w:rsidP="006E1565">
      <w:pPr>
        <w:pStyle w:val="Lv2-J"/>
        <w:widowControl/>
        <w:tabs>
          <w:tab w:val="clear" w:pos="1152"/>
          <w:tab w:val="num" w:pos="1440"/>
        </w:tabs>
        <w:autoSpaceDE/>
        <w:autoSpaceDN/>
        <w:adjustRightInd/>
        <w:ind w:left="1440" w:hanging="720"/>
        <w:rPr>
          <w:szCs w:val="24"/>
        </w:rPr>
      </w:pPr>
      <w:r w:rsidRPr="00906C63">
        <w:rPr>
          <w:szCs w:val="24"/>
        </w:rPr>
        <w:t>There are various reasons why sincere believers draw back from seeking God with zeal.</w:t>
      </w:r>
    </w:p>
    <w:p w:rsidR="006E1565" w:rsidRPr="00906C63" w:rsidRDefault="006E1565" w:rsidP="00906C63">
      <w:pPr>
        <w:pStyle w:val="Lv3-K"/>
      </w:pPr>
      <w:r w:rsidRPr="00906C63">
        <w:t xml:space="preserve">Fear of criticism from others in the body of Christ steals much from some who sincerely want to press into God. They give up their vision because of wanting people to like them. </w:t>
      </w:r>
    </w:p>
    <w:p w:rsidR="006E1565" w:rsidRPr="00906C63" w:rsidRDefault="006E1565" w:rsidP="00906C63">
      <w:pPr>
        <w:pStyle w:val="Lv3-K"/>
      </w:pPr>
      <w:r w:rsidRPr="00906C63">
        <w:t>Some draw back because of the love of comfort—they want things to be easier.</w:t>
      </w:r>
    </w:p>
    <w:p w:rsidR="006E1565" w:rsidRPr="00906C63" w:rsidRDefault="006E1565" w:rsidP="00906C63">
      <w:pPr>
        <w:pStyle w:val="Lv3-K"/>
      </w:pPr>
      <w:r w:rsidRPr="00906C63">
        <w:t>Some draw back because they are fixated on their ministry growing—it takes too much time away from ministry networking</w:t>
      </w:r>
      <w:r w:rsidR="007342D0" w:rsidRPr="00906C63">
        <w:t>,</w:t>
      </w:r>
      <w:r w:rsidRPr="00906C63">
        <w:t xml:space="preserve"> and increasing their ministry profile.</w:t>
      </w:r>
    </w:p>
    <w:p w:rsidR="00BD376A" w:rsidRPr="00CC11E3" w:rsidRDefault="00906C63" w:rsidP="00906C63">
      <w:pPr>
        <w:pStyle w:val="Lv3-K"/>
        <w:rPr>
          <w:highlight w:val="yellow"/>
        </w:rPr>
      </w:pPr>
      <w:bookmarkStart w:id="16" w:name="OLE_LINK50"/>
      <w:bookmarkStart w:id="17" w:name="OLE_LINK51"/>
      <w:r w:rsidRPr="00CC11E3">
        <w:rPr>
          <w:highlight w:val="yellow"/>
        </w:rPr>
        <w:t>Some draw back because they want more money—seeking God diligently takes much time. The time and decisions involved in going hard for God somet</w:t>
      </w:r>
      <w:r w:rsidR="00CC11E3" w:rsidRPr="00CC11E3">
        <w:rPr>
          <w:highlight w:val="yellow"/>
        </w:rPr>
        <w:t>imes</w:t>
      </w:r>
      <w:r w:rsidRPr="00CC11E3">
        <w:rPr>
          <w:highlight w:val="yellow"/>
        </w:rPr>
        <w:t xml:space="preserve"> affects our finances.</w:t>
      </w:r>
      <w:bookmarkEnd w:id="16"/>
      <w:bookmarkEnd w:id="17"/>
    </w:p>
    <w:p w:rsidR="006E1565" w:rsidRPr="00906C63" w:rsidRDefault="006E1565" w:rsidP="006E1565">
      <w:pPr>
        <w:pStyle w:val="Lv1-H"/>
        <w:widowControl/>
        <w:tabs>
          <w:tab w:val="clear" w:pos="576"/>
          <w:tab w:val="num" w:pos="720"/>
        </w:tabs>
        <w:autoSpaceDE/>
        <w:autoSpaceDN/>
        <w:adjustRightInd/>
        <w:ind w:left="720" w:hanging="720"/>
        <w:rPr>
          <w:szCs w:val="24"/>
        </w:rPr>
      </w:pPr>
      <w:r w:rsidRPr="00906C63">
        <w:rPr>
          <w:szCs w:val="24"/>
        </w:rPr>
        <w:t>A twofold Breakthrough</w:t>
      </w:r>
    </w:p>
    <w:p w:rsidR="006E1565" w:rsidRPr="00906C63" w:rsidRDefault="006E1565" w:rsidP="00B02B7B">
      <w:pPr>
        <w:pStyle w:val="Lv2-J"/>
      </w:pPr>
      <w:r w:rsidRPr="00906C63">
        <w:t>It is important t</w:t>
      </w:r>
      <w:r w:rsidR="00713358" w:rsidRPr="00906C63">
        <w:t>o understand what Scripture</w:t>
      </w:r>
      <w:r w:rsidRPr="00906C63">
        <w:t xml:space="preserve"> teach</w:t>
      </w:r>
      <w:r w:rsidR="00713358" w:rsidRPr="00906C63">
        <w:t>es</w:t>
      </w:r>
      <w:r w:rsidRPr="00906C63">
        <w:t xml:space="preserve"> about “breakthrough”—it describes a twofold breakthrough. Jesus accomplished a full breakthrough for us </w:t>
      </w:r>
      <w:r w:rsidRPr="00906C63">
        <w:rPr>
          <w:i/>
        </w:rPr>
        <w:t>in the spirit realm</w:t>
      </w:r>
      <w:r w:rsidR="00713358" w:rsidRPr="00906C63">
        <w:t xml:space="preserve">, and </w:t>
      </w:r>
      <w:r w:rsidRPr="00906C63">
        <w:t xml:space="preserve">we partner with Him for a breakthrough of the fullness of His purpose </w:t>
      </w:r>
      <w:r w:rsidRPr="00906C63">
        <w:rPr>
          <w:i/>
        </w:rPr>
        <w:t>in the natural realm</w:t>
      </w:r>
      <w:r w:rsidRPr="00906C63">
        <w:t xml:space="preserve">. </w:t>
      </w:r>
    </w:p>
    <w:p w:rsidR="006E1565" w:rsidRPr="00906C63" w:rsidRDefault="006E1565" w:rsidP="00B02B7B">
      <w:pPr>
        <w:pStyle w:val="Lv2-J"/>
      </w:pPr>
      <w:r w:rsidRPr="00906C63">
        <w:t xml:space="preserve">Paul’s declaration that we are a new creation in Christ has vast implications (2 Cor. 5:17). </w:t>
      </w:r>
      <w:r w:rsidRPr="00906C63">
        <w:br/>
        <w:t xml:space="preserve">We receive the very righteousness of God (2 Cor. 5:21). All things pertaining to our born-again spirit have been made new. We are freely accepted by God, have authority in Jesus’ name, and have the indwelling Spirit so that we may effectively resist sin, sickness, and Satan. </w:t>
      </w:r>
    </w:p>
    <w:p w:rsidR="006E1565" w:rsidRPr="00906C63" w:rsidRDefault="006E1565" w:rsidP="00713358">
      <w:pPr>
        <w:pStyle w:val="Sc2-F"/>
        <w:spacing w:after="180"/>
        <w:rPr>
          <w:szCs w:val="24"/>
        </w:rPr>
      </w:pPr>
      <w:proofErr w:type="spellStart"/>
      <w:r w:rsidRPr="00906C63">
        <w:rPr>
          <w:szCs w:val="24"/>
          <w:vertAlign w:val="superscript"/>
        </w:rPr>
        <w:t>17</w:t>
      </w:r>
      <w:r w:rsidRPr="00906C63">
        <w:rPr>
          <w:szCs w:val="24"/>
        </w:rPr>
        <w:t>If</w:t>
      </w:r>
      <w:proofErr w:type="spellEnd"/>
      <w:r w:rsidRPr="00906C63">
        <w:rPr>
          <w:szCs w:val="24"/>
        </w:rPr>
        <w:t xml:space="preserve"> anyone is in Christ, he is a </w:t>
      </w:r>
      <w:r w:rsidRPr="00906C63">
        <w:rPr>
          <w:szCs w:val="24"/>
          <w:u w:val="single"/>
        </w:rPr>
        <w:t>new creation</w:t>
      </w:r>
      <w:r w:rsidRPr="00906C63">
        <w:rPr>
          <w:szCs w:val="24"/>
        </w:rPr>
        <w:t>; old things have passed away…</w:t>
      </w:r>
      <w:r w:rsidRPr="00906C63">
        <w:rPr>
          <w:szCs w:val="24"/>
          <w:u w:val="single"/>
        </w:rPr>
        <w:t>all things</w:t>
      </w:r>
      <w:r w:rsidRPr="00906C63">
        <w:rPr>
          <w:szCs w:val="24"/>
        </w:rPr>
        <w:t xml:space="preserve"> have become new…</w:t>
      </w:r>
      <w:proofErr w:type="spellStart"/>
      <w:r w:rsidRPr="00906C63">
        <w:rPr>
          <w:szCs w:val="24"/>
          <w:vertAlign w:val="superscript"/>
        </w:rPr>
        <w:t>21</w:t>
      </w:r>
      <w:r w:rsidRPr="00906C63">
        <w:rPr>
          <w:szCs w:val="24"/>
        </w:rPr>
        <w:t>that</w:t>
      </w:r>
      <w:proofErr w:type="spellEnd"/>
      <w:r w:rsidRPr="00906C63">
        <w:rPr>
          <w:szCs w:val="24"/>
          <w:vertAlign w:val="superscript"/>
        </w:rPr>
        <w:t xml:space="preserve"> </w:t>
      </w:r>
      <w:r w:rsidRPr="00906C63">
        <w:rPr>
          <w:szCs w:val="24"/>
          <w:u w:val="single"/>
        </w:rPr>
        <w:t>we</w:t>
      </w:r>
      <w:r w:rsidRPr="00906C63">
        <w:rPr>
          <w:szCs w:val="24"/>
        </w:rPr>
        <w:t xml:space="preserve"> </w:t>
      </w:r>
      <w:r w:rsidRPr="00906C63">
        <w:rPr>
          <w:b w:val="0"/>
          <w:szCs w:val="24"/>
        </w:rPr>
        <w:t>[our spirit]</w:t>
      </w:r>
      <w:r w:rsidRPr="00906C63">
        <w:rPr>
          <w:szCs w:val="24"/>
        </w:rPr>
        <w:t xml:space="preserve"> might become the </w:t>
      </w:r>
      <w:r w:rsidRPr="00906C63">
        <w:rPr>
          <w:szCs w:val="24"/>
          <w:u w:val="single"/>
        </w:rPr>
        <w:t>righteousness of God</w:t>
      </w:r>
      <w:r w:rsidRPr="00906C63">
        <w:rPr>
          <w:szCs w:val="24"/>
        </w:rPr>
        <w:t xml:space="preserve">. (2 Cor. 5:17-21) </w:t>
      </w:r>
    </w:p>
    <w:p w:rsidR="006E1565" w:rsidRPr="00906C63" w:rsidRDefault="006E1565" w:rsidP="00B02B7B">
      <w:pPr>
        <w:pStyle w:val="Lv2-J"/>
      </w:pPr>
      <w:r w:rsidRPr="00906C63">
        <w:t xml:space="preserve">We have </w:t>
      </w:r>
      <w:r w:rsidRPr="00906C63">
        <w:rPr>
          <w:i/>
        </w:rPr>
        <w:t xml:space="preserve">confidence </w:t>
      </w:r>
      <w:r w:rsidRPr="00906C63">
        <w:t xml:space="preserve">in the breakthrough that fully occurred in the spirit because of Jesus’ death. </w:t>
      </w:r>
      <w:r w:rsidR="007618E6" w:rsidRPr="00906C63">
        <w:br/>
      </w:r>
      <w:r w:rsidRPr="00906C63">
        <w:t xml:space="preserve">We </w:t>
      </w:r>
      <w:r w:rsidRPr="00906C63">
        <w:rPr>
          <w:i/>
        </w:rPr>
        <w:t xml:space="preserve">contend </w:t>
      </w:r>
      <w:r w:rsidRPr="00906C63">
        <w:t xml:space="preserve">for breakthrough in the natural so that God’s purpose will be fully released on earth. </w:t>
      </w:r>
      <w:r w:rsidR="00713358" w:rsidRPr="00906C63">
        <w:t>That is</w:t>
      </w:r>
      <w:r w:rsidRPr="00906C63">
        <w:t xml:space="preserve">, we have </w:t>
      </w:r>
      <w:r w:rsidRPr="00906C63">
        <w:rPr>
          <w:i/>
        </w:rPr>
        <w:t>confidence</w:t>
      </w:r>
      <w:r w:rsidRPr="00906C63">
        <w:t xml:space="preserve"> in what Jesus did, so we </w:t>
      </w:r>
      <w:r w:rsidRPr="00906C63">
        <w:rPr>
          <w:i/>
        </w:rPr>
        <w:t>contend</w:t>
      </w:r>
      <w:r w:rsidRPr="00906C63">
        <w:t xml:space="preserve"> that it be openly manifest</w:t>
      </w:r>
      <w:r w:rsidR="007342D0" w:rsidRPr="00906C63">
        <w:t>ed</w:t>
      </w:r>
      <w:r w:rsidRPr="00906C63">
        <w:t xml:space="preserve"> on earth.</w:t>
      </w:r>
    </w:p>
    <w:p w:rsidR="006E1565" w:rsidRPr="00906C63" w:rsidRDefault="006E1565" w:rsidP="00713358">
      <w:pPr>
        <w:pStyle w:val="Lv3-K"/>
        <w:spacing w:before="180"/>
      </w:pPr>
      <w:proofErr w:type="gramStart"/>
      <w:r w:rsidRPr="00906C63">
        <w:t>The breakthrough in the spirit is seen by believers with eyes of faith</w:t>
      </w:r>
      <w:proofErr w:type="gramEnd"/>
      <w:r w:rsidRPr="00906C63">
        <w:t xml:space="preserve">. </w:t>
      </w:r>
    </w:p>
    <w:p w:rsidR="006E1565" w:rsidRPr="00906C63" w:rsidRDefault="006E1565" w:rsidP="00713358">
      <w:pPr>
        <w:pStyle w:val="Lv3-K"/>
        <w:spacing w:before="180"/>
      </w:pPr>
      <w:proofErr w:type="gramStart"/>
      <w:r w:rsidRPr="00906C63">
        <w:t>The breakthrough in the natural can be seen by unbelievers with natural eyes</w:t>
      </w:r>
      <w:proofErr w:type="gramEnd"/>
      <w:r w:rsidRPr="00906C63">
        <w:t xml:space="preserve">. </w:t>
      </w:r>
    </w:p>
    <w:p w:rsidR="006E1565" w:rsidRPr="00906C63" w:rsidRDefault="006E1565" w:rsidP="00D41B2B">
      <w:pPr>
        <w:pStyle w:val="Lv2-J"/>
      </w:pPr>
      <w:r w:rsidRPr="00906C63">
        <w:t xml:space="preserve">God offers greater measures of grace for those who humbly seek for it with all of their heart. </w:t>
      </w:r>
      <w:r w:rsidRPr="00906C63">
        <w:br/>
        <w:t xml:space="preserve">We do not earn a greater measure of grace, but </w:t>
      </w:r>
      <w:r w:rsidRPr="00906C63">
        <w:rPr>
          <w:i/>
        </w:rPr>
        <w:t>position ourselves</w:t>
      </w:r>
      <w:r w:rsidRPr="00906C63">
        <w:t xml:space="preserve"> to freely experience more of it.</w:t>
      </w:r>
    </w:p>
    <w:p w:rsidR="006E1565" w:rsidRPr="00906C63" w:rsidRDefault="006E1565" w:rsidP="00713358">
      <w:pPr>
        <w:pStyle w:val="Sc2-F"/>
        <w:spacing w:after="180"/>
        <w:rPr>
          <w:szCs w:val="24"/>
        </w:rPr>
      </w:pPr>
      <w:proofErr w:type="spellStart"/>
      <w:r w:rsidRPr="00906C63">
        <w:rPr>
          <w:szCs w:val="24"/>
          <w:vertAlign w:val="superscript"/>
        </w:rPr>
        <w:t>6</w:t>
      </w:r>
      <w:r w:rsidRPr="00906C63">
        <w:rPr>
          <w:szCs w:val="24"/>
        </w:rPr>
        <w:t>He</w:t>
      </w:r>
      <w:proofErr w:type="spellEnd"/>
      <w:r w:rsidRPr="00906C63">
        <w:rPr>
          <w:szCs w:val="24"/>
        </w:rPr>
        <w:t xml:space="preserve"> gives a </w:t>
      </w:r>
      <w:r w:rsidRPr="00906C63">
        <w:rPr>
          <w:szCs w:val="24"/>
          <w:u w:val="single"/>
        </w:rPr>
        <w:t>greater grace</w:t>
      </w:r>
      <w:r w:rsidRPr="00906C63">
        <w:rPr>
          <w:szCs w:val="24"/>
        </w:rPr>
        <w:t>…God…gives grace to the humble… (Jas. 4:6, NAS)</w:t>
      </w:r>
    </w:p>
    <w:p w:rsidR="006E1565" w:rsidRPr="00906C63" w:rsidRDefault="006E1565" w:rsidP="00713358">
      <w:pPr>
        <w:pStyle w:val="Sc2-F"/>
        <w:spacing w:after="180"/>
        <w:rPr>
          <w:szCs w:val="24"/>
        </w:rPr>
      </w:pPr>
      <w:proofErr w:type="spellStart"/>
      <w:r w:rsidRPr="00906C63">
        <w:rPr>
          <w:szCs w:val="24"/>
          <w:vertAlign w:val="superscript"/>
        </w:rPr>
        <w:t>33</w:t>
      </w:r>
      <w:r w:rsidRPr="00906C63">
        <w:rPr>
          <w:szCs w:val="24"/>
        </w:rPr>
        <w:t>With</w:t>
      </w:r>
      <w:proofErr w:type="spellEnd"/>
      <w:r w:rsidRPr="00906C63">
        <w:rPr>
          <w:szCs w:val="24"/>
        </w:rPr>
        <w:t xml:space="preserve"> great power the apostles gave witness…and </w:t>
      </w:r>
      <w:r w:rsidRPr="00906C63">
        <w:rPr>
          <w:szCs w:val="24"/>
          <w:u w:val="single"/>
        </w:rPr>
        <w:t>great grace</w:t>
      </w:r>
      <w:r w:rsidRPr="00906C63">
        <w:rPr>
          <w:szCs w:val="24"/>
        </w:rPr>
        <w:t xml:space="preserve"> was upon them… (Acts 4:33)</w:t>
      </w:r>
    </w:p>
    <w:p w:rsidR="006E1565" w:rsidRPr="00906C63" w:rsidRDefault="006E1565" w:rsidP="00713358">
      <w:pPr>
        <w:pStyle w:val="Sc2-F"/>
        <w:spacing w:after="180"/>
        <w:rPr>
          <w:szCs w:val="24"/>
        </w:rPr>
      </w:pPr>
      <w:proofErr w:type="spellStart"/>
      <w:r w:rsidRPr="00906C63">
        <w:rPr>
          <w:szCs w:val="24"/>
          <w:vertAlign w:val="superscript"/>
        </w:rPr>
        <w:t>2</w:t>
      </w:r>
      <w:r w:rsidRPr="00906C63">
        <w:rPr>
          <w:szCs w:val="24"/>
          <w:u w:val="single"/>
        </w:rPr>
        <w:t>Grace</w:t>
      </w:r>
      <w:proofErr w:type="spellEnd"/>
      <w:r w:rsidRPr="00906C63">
        <w:rPr>
          <w:szCs w:val="24"/>
          <w:u w:val="single"/>
        </w:rPr>
        <w:t>…be multiplied</w:t>
      </w:r>
      <w:r w:rsidRPr="00906C63">
        <w:rPr>
          <w:szCs w:val="24"/>
        </w:rPr>
        <w:t xml:space="preserve"> to you in the knowledge of God…</w:t>
      </w:r>
      <w:proofErr w:type="spellStart"/>
      <w:r w:rsidRPr="00906C63">
        <w:rPr>
          <w:szCs w:val="24"/>
          <w:vertAlign w:val="superscript"/>
        </w:rPr>
        <w:t>18</w:t>
      </w:r>
      <w:r w:rsidRPr="00906C63">
        <w:rPr>
          <w:szCs w:val="24"/>
          <w:u w:val="single"/>
        </w:rPr>
        <w:t>grow</w:t>
      </w:r>
      <w:proofErr w:type="spellEnd"/>
      <w:r w:rsidRPr="00906C63">
        <w:rPr>
          <w:szCs w:val="24"/>
          <w:u w:val="single"/>
        </w:rPr>
        <w:t xml:space="preserve"> in grace</w:t>
      </w:r>
      <w:r w:rsidRPr="00906C63">
        <w:rPr>
          <w:szCs w:val="24"/>
        </w:rPr>
        <w:t>… (2 Pet. 3:2, 18)</w:t>
      </w:r>
    </w:p>
    <w:p w:rsidR="006E1565" w:rsidRPr="00906C63" w:rsidRDefault="006E1565" w:rsidP="00D41B2B">
      <w:pPr>
        <w:pStyle w:val="Lv2-J"/>
      </w:pPr>
      <w:r w:rsidRPr="00906C63">
        <w:t xml:space="preserve">Some confuse these two dimensions of breakthrough and thus are </w:t>
      </w:r>
      <w:r w:rsidRPr="00906C63">
        <w:rPr>
          <w:i/>
        </w:rPr>
        <w:t xml:space="preserve">content </w:t>
      </w:r>
      <w:r w:rsidRPr="00906C63">
        <w:t xml:space="preserve">with far less than what Jesus made available. They are </w:t>
      </w:r>
      <w:r w:rsidRPr="00906C63">
        <w:rPr>
          <w:i/>
        </w:rPr>
        <w:t xml:space="preserve">content </w:t>
      </w:r>
      <w:r w:rsidRPr="00906C63">
        <w:t xml:space="preserve">with Jesus’ breakthrough in the spirit regardless of the measure they experience in the natural. Set your heart to </w:t>
      </w:r>
      <w:r w:rsidRPr="00906C63">
        <w:rPr>
          <w:i/>
        </w:rPr>
        <w:t xml:space="preserve">contend </w:t>
      </w:r>
      <w:r w:rsidRPr="00906C63">
        <w:t xml:space="preserve">for the fullness of all that God </w:t>
      </w:r>
      <w:r w:rsidR="00715A4B" w:rsidRPr="00906C63">
        <w:br/>
      </w:r>
      <w:r w:rsidRPr="00906C63">
        <w:t>has ordained for your generation—always seek a double portion of what you currently walk in.</w:t>
      </w:r>
    </w:p>
    <w:p w:rsidR="00B02B7B" w:rsidRPr="00906C63" w:rsidRDefault="006E1565" w:rsidP="00D41B2B">
      <w:pPr>
        <w:pStyle w:val="Lv2-J"/>
      </w:pPr>
      <w:r w:rsidRPr="00906C63">
        <w:t>Some reduce the</w:t>
      </w:r>
      <w:r w:rsidR="00B02B7B" w:rsidRPr="00906C63">
        <w:t>ir</w:t>
      </w:r>
      <w:r w:rsidRPr="00906C63">
        <w:t xml:space="preserve"> definition of revival so that it makes no demands on their life. Do not dumb down your vision for a </w:t>
      </w:r>
      <w:r w:rsidRPr="00906C63">
        <w:rPr>
          <w:i/>
        </w:rPr>
        <w:t xml:space="preserve">full </w:t>
      </w:r>
      <w:r w:rsidRPr="00906C63">
        <w:t xml:space="preserve">breakthrough of revival. Do not be comforted by the religious rhetoric that claims you are </w:t>
      </w:r>
      <w:r w:rsidRPr="00906C63">
        <w:rPr>
          <w:i/>
        </w:rPr>
        <w:t xml:space="preserve">now </w:t>
      </w:r>
      <w:r w:rsidRPr="00906C63">
        <w:t>walking in the fullness of all that has been made available.</w:t>
      </w:r>
    </w:p>
    <w:p w:rsidR="00B02B7B" w:rsidRPr="00906C63" w:rsidRDefault="00B02B7B" w:rsidP="00B02B7B">
      <w:pPr>
        <w:pStyle w:val="Lv2-J"/>
      </w:pPr>
      <w:r w:rsidRPr="00906C63">
        <w:t xml:space="preserve">David’s heart was gripped with something bigger than his personal comfort and promotion. </w:t>
      </w:r>
      <w:r w:rsidR="00715A4B" w:rsidRPr="00906C63">
        <w:br/>
      </w:r>
      <w:r w:rsidRPr="00906C63">
        <w:t xml:space="preserve">There is something bigger than our music or preaching ministry, or marketplace assignment, etc. </w:t>
      </w:r>
    </w:p>
    <w:p w:rsidR="00B02B7B" w:rsidRPr="00906C63" w:rsidRDefault="00B02B7B" w:rsidP="00B02B7B">
      <w:pPr>
        <w:pStyle w:val="Lv2-J"/>
      </w:pPr>
      <w:r w:rsidRPr="00906C63">
        <w:t xml:space="preserve">God told Solomon that his father David “did well” in seeking to build His house (Mt. 25:21). </w:t>
      </w:r>
      <w:bookmarkStart w:id="18" w:name="BegMark"/>
      <w:bookmarkEnd w:id="18"/>
      <w:r w:rsidRPr="00906C63">
        <w:br/>
        <w:t xml:space="preserve">It was in David’s heart to build a temple in Jerusalem to house the </w:t>
      </w:r>
      <w:proofErr w:type="gramStart"/>
      <w:r w:rsidRPr="00906C63">
        <w:t>ark of the covenant</w:t>
      </w:r>
      <w:proofErr w:type="gramEnd"/>
      <w:r w:rsidRPr="00906C63">
        <w:t xml:space="preserve">. God was moved by the fact that David was so moved to do this. David wanted more than a tent for the ark. But the Lord told David no, because building the temple was ordained for Solomon’s day. </w:t>
      </w:r>
    </w:p>
    <w:p w:rsidR="00B02B7B" w:rsidRDefault="00B02B7B" w:rsidP="00713358">
      <w:pPr>
        <w:pStyle w:val="Sc2-F"/>
        <w:spacing w:after="180"/>
        <w:rPr>
          <w:szCs w:val="24"/>
        </w:rPr>
      </w:pPr>
      <w:proofErr w:type="spellStart"/>
      <w:r w:rsidRPr="00906C63">
        <w:rPr>
          <w:szCs w:val="24"/>
          <w:vertAlign w:val="superscript"/>
        </w:rPr>
        <w:t>8</w:t>
      </w:r>
      <w:r w:rsidRPr="00906C63">
        <w:rPr>
          <w:szCs w:val="24"/>
        </w:rPr>
        <w:t>The</w:t>
      </w:r>
      <w:proofErr w:type="spellEnd"/>
      <w:r w:rsidRPr="00906C63">
        <w:rPr>
          <w:szCs w:val="24"/>
        </w:rPr>
        <w:t xml:space="preserve"> </w:t>
      </w:r>
      <w:r w:rsidRPr="00906C63">
        <w:rPr>
          <w:bCs/>
          <w:iCs/>
          <w:smallCaps/>
          <w:szCs w:val="24"/>
        </w:rPr>
        <w:t>Lord</w:t>
      </w:r>
      <w:r w:rsidRPr="00906C63">
        <w:rPr>
          <w:szCs w:val="24"/>
        </w:rPr>
        <w:t xml:space="preserve"> said to my </w:t>
      </w:r>
      <w:r w:rsidRPr="00906C63">
        <w:rPr>
          <w:b w:val="0"/>
          <w:i w:val="0"/>
          <w:szCs w:val="24"/>
        </w:rPr>
        <w:t>[Solomon]</w:t>
      </w:r>
      <w:r w:rsidRPr="00906C63">
        <w:rPr>
          <w:szCs w:val="24"/>
        </w:rPr>
        <w:t xml:space="preserve"> father David, “Whereas it was in your heart to build a temple for </w:t>
      </w:r>
      <w:proofErr w:type="gramStart"/>
      <w:r w:rsidRPr="00906C63">
        <w:rPr>
          <w:szCs w:val="24"/>
        </w:rPr>
        <w:t>My</w:t>
      </w:r>
      <w:proofErr w:type="gramEnd"/>
      <w:r w:rsidRPr="00906C63">
        <w:rPr>
          <w:szCs w:val="24"/>
        </w:rPr>
        <w:t xml:space="preserve"> name, </w:t>
      </w:r>
      <w:r w:rsidRPr="00906C63">
        <w:rPr>
          <w:szCs w:val="24"/>
          <w:u w:val="single"/>
        </w:rPr>
        <w:t>you did well in that it was in your heart</w:t>
      </w:r>
      <w:r w:rsidRPr="00906C63">
        <w:rPr>
          <w:szCs w:val="24"/>
        </w:rPr>
        <w:t>.” (2 Chr. 6:8)</w:t>
      </w:r>
      <w:r w:rsidRPr="003339AE">
        <w:rPr>
          <w:szCs w:val="24"/>
        </w:rPr>
        <w:t xml:space="preserve"> </w:t>
      </w:r>
    </w:p>
    <w:sectPr w:rsidR="00B02B7B"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02" w:rsidRDefault="00AF3502">
      <w:r>
        <w:separator/>
      </w:r>
    </w:p>
    <w:p w:rsidR="00AF3502" w:rsidRDefault="00AF3502"/>
  </w:endnote>
  <w:endnote w:type="continuationSeparator" w:id="0">
    <w:p w:rsidR="00AF3502" w:rsidRDefault="00AF3502">
      <w:r>
        <w:continuationSeparator/>
      </w:r>
    </w:p>
    <w:p w:rsidR="00AF3502" w:rsidRDefault="00AF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3" w:rsidRPr="00A14240" w:rsidRDefault="00906C63" w:rsidP="00A91AF9">
    <w:pPr>
      <w:pBdr>
        <w:top w:val="single" w:sz="4" w:space="1" w:color="auto"/>
      </w:pBdr>
      <w:jc w:val="center"/>
      <w:rPr>
        <w:rFonts w:ascii="Times New Roman" w:hAnsi="Times New Roman" w:cs="Times New Roman"/>
        <w:b/>
        <w:i/>
        <w:sz w:val="28"/>
      </w:rPr>
    </w:pPr>
    <w:r w:rsidRPr="00A14240">
      <w:rPr>
        <w:rFonts w:ascii="Times New Roman" w:hAnsi="Times New Roman" w:cs="Times New Roman"/>
        <w:b/>
        <w:i/>
        <w:sz w:val="28"/>
      </w:rPr>
      <w:t xml:space="preserve">International House of Prayer of Kansas </w:t>
    </w:r>
    <w:proofErr w:type="gramStart"/>
    <w:r w:rsidRPr="00A14240">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1424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906C63" w:rsidRPr="00A14240" w:rsidRDefault="00906C63" w:rsidP="00A91AF9">
    <w:pPr>
      <w:pStyle w:val="Footer"/>
      <w:jc w:val="center"/>
    </w:pPr>
    <w:r w:rsidRPr="00A14240">
      <w:rPr>
        <w:b/>
        <w:i/>
        <w:szCs w:val="24"/>
      </w:rPr>
      <w:t xml:space="preserve">Free Teaching </w:t>
    </w:r>
    <w:proofErr w:type="gramStart"/>
    <w:r w:rsidRPr="00A14240">
      <w:rPr>
        <w:b/>
        <w:i/>
        <w:szCs w:val="24"/>
      </w:rPr>
      <w:t xml:space="preserve">Library    </w:t>
    </w:r>
    <w:proofErr w:type="gramEnd"/>
    <w:r>
      <w:fldChar w:fldCharType="begin"/>
    </w:r>
    <w:r>
      <w:instrText xml:space="preserve"> HYPERLINK "http://www.mikebickle.org" </w:instrText>
    </w:r>
    <w:r>
      <w:fldChar w:fldCharType="separate"/>
    </w:r>
    <w:r w:rsidRPr="00A14240">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3" w:rsidRPr="00A14240" w:rsidRDefault="00906C63" w:rsidP="00A91AF9">
    <w:pPr>
      <w:pBdr>
        <w:top w:val="single" w:sz="4" w:space="1" w:color="auto"/>
      </w:pBdr>
      <w:jc w:val="center"/>
      <w:rPr>
        <w:rFonts w:ascii="Times New Roman" w:hAnsi="Times New Roman" w:cs="Times New Roman"/>
        <w:b/>
        <w:i/>
        <w:sz w:val="28"/>
      </w:rPr>
    </w:pPr>
    <w:r w:rsidRPr="00A14240">
      <w:rPr>
        <w:rFonts w:ascii="Times New Roman" w:hAnsi="Times New Roman" w:cs="Times New Roman"/>
        <w:b/>
        <w:i/>
        <w:sz w:val="28"/>
      </w:rPr>
      <w:t xml:space="preserve">International House of Prayer of Kansas </w:t>
    </w:r>
    <w:proofErr w:type="gramStart"/>
    <w:r w:rsidRPr="00A14240">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14240">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906C63" w:rsidRPr="00A14240" w:rsidRDefault="00906C63" w:rsidP="00A91AF9">
    <w:pPr>
      <w:pBdr>
        <w:top w:val="single" w:sz="4" w:space="1" w:color="auto"/>
      </w:pBdr>
      <w:jc w:val="center"/>
      <w:rPr>
        <w:rFonts w:ascii="Times New Roman" w:hAnsi="Times New Roman" w:cs="Times New Roman"/>
        <w:b/>
        <w:i/>
      </w:rPr>
    </w:pPr>
    <w:r w:rsidRPr="00A14240">
      <w:rPr>
        <w:rFonts w:ascii="Times New Roman" w:hAnsi="Times New Roman" w:cs="Times New Roman"/>
        <w:b/>
        <w:i/>
      </w:rPr>
      <w:t xml:space="preserve">Free Teaching </w:t>
    </w:r>
    <w:proofErr w:type="gramStart"/>
    <w:r w:rsidRPr="00A14240">
      <w:rPr>
        <w:rFonts w:ascii="Times New Roman" w:hAnsi="Times New Roman" w:cs="Times New Roman"/>
        <w:b/>
        <w:i/>
      </w:rPr>
      <w:t xml:space="preserve">Library    </w:t>
    </w:r>
    <w:proofErr w:type="gramEnd"/>
    <w:hyperlink r:id="rId1" w:history="1">
      <w:r w:rsidRPr="00A14240">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02" w:rsidRDefault="00AF3502">
      <w:r>
        <w:separator/>
      </w:r>
    </w:p>
    <w:p w:rsidR="00AF3502" w:rsidRDefault="00AF3502"/>
  </w:footnote>
  <w:footnote w:type="continuationSeparator" w:id="0">
    <w:p w:rsidR="00AF3502" w:rsidRDefault="00AF3502">
      <w:r>
        <w:continuationSeparator/>
      </w:r>
    </w:p>
    <w:p w:rsidR="00AF3502" w:rsidRDefault="00AF350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3" w:rsidRDefault="00906C6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906C63" w:rsidRDefault="00906C63">
    <w:pPr>
      <w:ind w:right="360"/>
    </w:pPr>
  </w:p>
  <w:p w:rsidR="00906C63" w:rsidRDefault="00906C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3" w:rsidRPr="00A14240" w:rsidRDefault="00906C63" w:rsidP="00433A2F">
    <w:pPr>
      <w:pBdr>
        <w:bottom w:val="single" w:sz="4" w:space="1" w:color="auto"/>
      </w:pBdr>
      <w:rPr>
        <w:rFonts w:ascii="Times New Roman" w:hAnsi="Times New Roman" w:cs="Times New Roman"/>
        <w:b/>
        <w:bCs/>
        <w:i/>
        <w:iCs/>
      </w:rPr>
    </w:pPr>
    <w:r w:rsidRPr="00A14240">
      <w:rPr>
        <w:rFonts w:ascii="Times New Roman" w:hAnsi="Times New Roman" w:cs="Times New Roman"/>
        <w:b/>
        <w:bCs/>
        <w:i/>
        <w:iCs/>
      </w:rPr>
      <w:t xml:space="preserve">Studies in the Life of David </w:t>
    </w:r>
    <w:r w:rsidRPr="00A14240">
      <w:rPr>
        <w:rFonts w:ascii="Times New Roman" w:hAnsi="Times New Roman" w:cs="Times New Roman"/>
        <w:b/>
        <w:bCs/>
        <w:i/>
        <w:iCs/>
        <w:sz w:val="18"/>
      </w:rPr>
      <w:t>(Fall 2015)</w:t>
    </w:r>
    <w:r w:rsidRPr="00A14240">
      <w:rPr>
        <w:rFonts w:ascii="Times New Roman" w:hAnsi="Times New Roman" w:cs="Times New Roman"/>
        <w:b/>
        <w:bCs/>
        <w:i/>
        <w:iCs/>
      </w:rPr>
      <w:t xml:space="preserve"> – Mike Bickle</w:t>
    </w:r>
  </w:p>
  <w:p w:rsidR="00906C63" w:rsidRPr="00A14240" w:rsidRDefault="00906C63" w:rsidP="005C489E">
    <w:pPr>
      <w:pStyle w:val="Session"/>
      <w:pBdr>
        <w:bottom w:val="single" w:sz="4" w:space="1" w:color="auto"/>
      </w:pBdr>
      <w:tabs>
        <w:tab w:val="right" w:pos="10800"/>
      </w:tabs>
      <w:ind w:left="0"/>
      <w:rPr>
        <w:b w:val="0"/>
        <w:i w:val="0"/>
        <w:sz w:val="20"/>
      </w:rPr>
    </w:pPr>
    <w:bookmarkStart w:id="19" w:name="OLE_LINK116"/>
    <w:bookmarkStart w:id="20" w:name="OLE_LINK117"/>
    <w:r w:rsidRPr="00A14240">
      <w:rPr>
        <w:sz w:val="20"/>
      </w:rPr>
      <w:t xml:space="preserve">Session </w:t>
    </w:r>
    <w:r>
      <w:rPr>
        <w:sz w:val="20"/>
      </w:rPr>
      <w:t xml:space="preserve">20 King David: The Vow That Changed History </w:t>
    </w:r>
    <w:r w:rsidRPr="00A14240">
      <w:rPr>
        <w:sz w:val="20"/>
      </w:rPr>
      <w:t>(</w:t>
    </w:r>
    <w:r>
      <w:rPr>
        <w:sz w:val="20"/>
      </w:rPr>
      <w:t>Ps. 132</w:t>
    </w:r>
    <w:r w:rsidRPr="00A14240">
      <w:rPr>
        <w:sz w:val="20"/>
      </w:rPr>
      <w:t xml:space="preserve">) </w:t>
    </w:r>
    <w:bookmarkEnd w:id="19"/>
    <w:bookmarkEnd w:id="20"/>
    <w:r w:rsidRPr="00A14240">
      <w:rPr>
        <w:sz w:val="20"/>
      </w:rPr>
      <w:tab/>
    </w:r>
    <w:r w:rsidRPr="00A14240">
      <w:rPr>
        <w:bCs/>
        <w:iCs/>
        <w:sz w:val="20"/>
      </w:rPr>
      <w:t>Page</w:t>
    </w:r>
    <w:r w:rsidRPr="00A14240">
      <w:rPr>
        <w:smallCaps/>
        <w:sz w:val="20"/>
      </w:rPr>
      <w:t xml:space="preserve"> </w:t>
    </w:r>
    <w:r w:rsidRPr="00A14240">
      <w:rPr>
        <w:rStyle w:val="PageNumber"/>
        <w:b w:val="0"/>
        <w:i w:val="0"/>
        <w:sz w:val="20"/>
      </w:rPr>
      <w:fldChar w:fldCharType="begin"/>
    </w:r>
    <w:r w:rsidRPr="00A14240">
      <w:rPr>
        <w:rStyle w:val="PageNumber"/>
        <w:sz w:val="20"/>
      </w:rPr>
      <w:instrText xml:space="preserve"> PAGE </w:instrText>
    </w:r>
    <w:r w:rsidRPr="00A14240">
      <w:rPr>
        <w:rStyle w:val="PageNumber"/>
        <w:b w:val="0"/>
        <w:i w:val="0"/>
        <w:sz w:val="20"/>
      </w:rPr>
      <w:fldChar w:fldCharType="separate"/>
    </w:r>
    <w:r w:rsidR="00CC11E3">
      <w:rPr>
        <w:rStyle w:val="PageNumber"/>
        <w:noProof/>
        <w:sz w:val="20"/>
      </w:rPr>
      <w:t>3</w:t>
    </w:r>
    <w:r w:rsidRPr="00A14240">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3" w:rsidRPr="00A14240" w:rsidRDefault="00906C63" w:rsidP="001E6E18">
    <w:pPr>
      <w:pBdr>
        <w:bottom w:val="single" w:sz="4" w:space="1" w:color="auto"/>
      </w:pBdr>
      <w:rPr>
        <w:rFonts w:ascii="Times New Roman" w:hAnsi="Times New Roman" w:cs="Times New Roman"/>
        <w:b/>
        <w:i/>
        <w:smallCaps/>
        <w:sz w:val="36"/>
      </w:rPr>
    </w:pPr>
    <w:bookmarkStart w:id="21" w:name="OLE_LINK112"/>
    <w:bookmarkStart w:id="22" w:name="OLE_LINK113"/>
    <w:r w:rsidRPr="00A14240">
      <w:rPr>
        <w:rFonts w:ascii="Times New Roman" w:hAnsi="Times New Roman" w:cs="Times New Roman"/>
        <w:b/>
        <w:i/>
        <w:smallCaps/>
        <w:sz w:val="36"/>
      </w:rPr>
      <w:t xml:space="preserve">International House of Prayer University </w:t>
    </w:r>
    <w:r w:rsidRPr="00A14240">
      <w:rPr>
        <w:rFonts w:ascii="Times New Roman" w:hAnsi="Times New Roman" w:cs="Times New Roman"/>
        <w:b/>
        <w:i/>
        <w:smallCaps/>
        <w:sz w:val="28"/>
        <w:szCs w:val="28"/>
      </w:rPr>
      <w:t>– Mike Bickle</w:t>
    </w:r>
  </w:p>
  <w:p w:rsidR="00906C63" w:rsidRPr="00A14240" w:rsidRDefault="00906C63" w:rsidP="001E6E18">
    <w:pPr>
      <w:pBdr>
        <w:bottom w:val="single" w:sz="4" w:space="1" w:color="auto"/>
      </w:pBdr>
      <w:rPr>
        <w:rFonts w:ascii="Times New Roman" w:hAnsi="Times New Roman" w:cs="Times New Roman"/>
        <w:b/>
        <w:i/>
        <w:smallCaps/>
      </w:rPr>
    </w:pPr>
    <w:bookmarkStart w:id="23" w:name="OLE_LINK114"/>
    <w:bookmarkStart w:id="24" w:name="OLE_LINK115"/>
    <w:bookmarkStart w:id="25" w:name="OLE_LINK19"/>
    <w:r w:rsidRPr="00A14240">
      <w:rPr>
        <w:rFonts w:ascii="Times New Roman" w:hAnsi="Times New Roman" w:cs="Times New Roman"/>
        <w:b/>
        <w:i/>
        <w:smallCaps/>
      </w:rPr>
      <w:t xml:space="preserve">Studies in the Life of David  </w:t>
    </w:r>
    <w:bookmarkStart w:id="26" w:name="OLE_LINK20"/>
    <w:bookmarkStart w:id="27" w:name="OLE_LINK21"/>
    <w:r w:rsidRPr="00A14240">
      <w:rPr>
        <w:rFonts w:ascii="Times New Roman" w:hAnsi="Times New Roman" w:cs="Times New Roman"/>
        <w:b/>
        <w:i/>
        <w:smallCaps/>
      </w:rPr>
      <w:t>(Fall 2015)</w:t>
    </w:r>
    <w:bookmarkEnd w:id="26"/>
    <w:bookmarkEnd w:id="27"/>
    <w:r w:rsidRPr="00A14240">
      <w:rPr>
        <w:rFonts w:ascii="Times New Roman" w:hAnsi="Times New Roman" w:cs="Times New Roman"/>
        <w:b/>
        <w:i/>
        <w:smallCaps/>
      </w:rPr>
      <w:t xml:space="preserve"> </w:t>
    </w:r>
  </w:p>
  <w:bookmarkEnd w:id="21"/>
  <w:bookmarkEnd w:id="22"/>
  <w:bookmarkEnd w:id="23"/>
  <w:bookmarkEnd w:id="24"/>
  <w:bookmarkEnd w:id="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87CACBBE"/>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25"/>
  </w:num>
  <w:num w:numId="3">
    <w:abstractNumId w:val="25"/>
  </w:num>
  <w:num w:numId="4">
    <w:abstractNumId w:val="20"/>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4"/>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819"/>
    <w:rsid w:val="00001884"/>
    <w:rsid w:val="000025F6"/>
    <w:rsid w:val="00002961"/>
    <w:rsid w:val="00002DB2"/>
    <w:rsid w:val="00002DD8"/>
    <w:rsid w:val="0000300C"/>
    <w:rsid w:val="0000401A"/>
    <w:rsid w:val="00004CAC"/>
    <w:rsid w:val="000058ED"/>
    <w:rsid w:val="00005C7D"/>
    <w:rsid w:val="00006F3A"/>
    <w:rsid w:val="0000728D"/>
    <w:rsid w:val="00007665"/>
    <w:rsid w:val="000107CF"/>
    <w:rsid w:val="00010B5F"/>
    <w:rsid w:val="00011AAF"/>
    <w:rsid w:val="0001232E"/>
    <w:rsid w:val="000128C9"/>
    <w:rsid w:val="00012AF8"/>
    <w:rsid w:val="00013B30"/>
    <w:rsid w:val="0001412D"/>
    <w:rsid w:val="0001415B"/>
    <w:rsid w:val="00014425"/>
    <w:rsid w:val="000146CC"/>
    <w:rsid w:val="00014B1E"/>
    <w:rsid w:val="00014F43"/>
    <w:rsid w:val="00014F9E"/>
    <w:rsid w:val="0001533F"/>
    <w:rsid w:val="000154FB"/>
    <w:rsid w:val="00016918"/>
    <w:rsid w:val="00016EC4"/>
    <w:rsid w:val="00017095"/>
    <w:rsid w:val="000170FF"/>
    <w:rsid w:val="00017377"/>
    <w:rsid w:val="0001757F"/>
    <w:rsid w:val="00017D1E"/>
    <w:rsid w:val="0002039F"/>
    <w:rsid w:val="00020B09"/>
    <w:rsid w:val="000214D5"/>
    <w:rsid w:val="00021732"/>
    <w:rsid w:val="00021C84"/>
    <w:rsid w:val="000220B8"/>
    <w:rsid w:val="00022F58"/>
    <w:rsid w:val="00023388"/>
    <w:rsid w:val="000233E9"/>
    <w:rsid w:val="000235F7"/>
    <w:rsid w:val="000239A5"/>
    <w:rsid w:val="00023FAD"/>
    <w:rsid w:val="00024E3E"/>
    <w:rsid w:val="00025A5B"/>
    <w:rsid w:val="00025AFB"/>
    <w:rsid w:val="00025FB0"/>
    <w:rsid w:val="00026F51"/>
    <w:rsid w:val="00027D29"/>
    <w:rsid w:val="00027D81"/>
    <w:rsid w:val="00027F4B"/>
    <w:rsid w:val="00030947"/>
    <w:rsid w:val="00030A69"/>
    <w:rsid w:val="00030C0A"/>
    <w:rsid w:val="00031A35"/>
    <w:rsid w:val="00031C50"/>
    <w:rsid w:val="00031D31"/>
    <w:rsid w:val="00032F3E"/>
    <w:rsid w:val="00033A00"/>
    <w:rsid w:val="000342B0"/>
    <w:rsid w:val="000350CA"/>
    <w:rsid w:val="00036CE3"/>
    <w:rsid w:val="000374B4"/>
    <w:rsid w:val="00037943"/>
    <w:rsid w:val="00037C87"/>
    <w:rsid w:val="0004057C"/>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5855"/>
    <w:rsid w:val="00045D8D"/>
    <w:rsid w:val="0004716A"/>
    <w:rsid w:val="0004765D"/>
    <w:rsid w:val="00047F57"/>
    <w:rsid w:val="00050616"/>
    <w:rsid w:val="00050943"/>
    <w:rsid w:val="0005104B"/>
    <w:rsid w:val="000510B4"/>
    <w:rsid w:val="000519F9"/>
    <w:rsid w:val="0005256B"/>
    <w:rsid w:val="000525E5"/>
    <w:rsid w:val="000529D5"/>
    <w:rsid w:val="000532A0"/>
    <w:rsid w:val="00054E6F"/>
    <w:rsid w:val="000558C6"/>
    <w:rsid w:val="00055BA1"/>
    <w:rsid w:val="000601DA"/>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04"/>
    <w:rsid w:val="0007148F"/>
    <w:rsid w:val="00071941"/>
    <w:rsid w:val="000719AC"/>
    <w:rsid w:val="000721BF"/>
    <w:rsid w:val="000728A3"/>
    <w:rsid w:val="00072FD6"/>
    <w:rsid w:val="00073C2D"/>
    <w:rsid w:val="000752FB"/>
    <w:rsid w:val="00075D11"/>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7"/>
    <w:rsid w:val="00086DC6"/>
    <w:rsid w:val="00086EC2"/>
    <w:rsid w:val="00087531"/>
    <w:rsid w:val="00087CDA"/>
    <w:rsid w:val="000903B2"/>
    <w:rsid w:val="000906FD"/>
    <w:rsid w:val="00090A8E"/>
    <w:rsid w:val="00091364"/>
    <w:rsid w:val="00092926"/>
    <w:rsid w:val="00093326"/>
    <w:rsid w:val="00093AE9"/>
    <w:rsid w:val="00094437"/>
    <w:rsid w:val="00094744"/>
    <w:rsid w:val="00095ACD"/>
    <w:rsid w:val="00095CA7"/>
    <w:rsid w:val="00096BEF"/>
    <w:rsid w:val="00096D74"/>
    <w:rsid w:val="0009773D"/>
    <w:rsid w:val="000A0392"/>
    <w:rsid w:val="000A03F5"/>
    <w:rsid w:val="000A054B"/>
    <w:rsid w:val="000A05AC"/>
    <w:rsid w:val="000A065F"/>
    <w:rsid w:val="000A11FD"/>
    <w:rsid w:val="000A35EF"/>
    <w:rsid w:val="000A3FB5"/>
    <w:rsid w:val="000A47E7"/>
    <w:rsid w:val="000A48FD"/>
    <w:rsid w:val="000A5E1F"/>
    <w:rsid w:val="000A5EC4"/>
    <w:rsid w:val="000A6266"/>
    <w:rsid w:val="000A6612"/>
    <w:rsid w:val="000A6633"/>
    <w:rsid w:val="000A7EAD"/>
    <w:rsid w:val="000B09DE"/>
    <w:rsid w:val="000B10E8"/>
    <w:rsid w:val="000B15E3"/>
    <w:rsid w:val="000B1A2F"/>
    <w:rsid w:val="000B1DE4"/>
    <w:rsid w:val="000B214A"/>
    <w:rsid w:val="000B2220"/>
    <w:rsid w:val="000B2537"/>
    <w:rsid w:val="000B2898"/>
    <w:rsid w:val="000B2B74"/>
    <w:rsid w:val="000B2EA9"/>
    <w:rsid w:val="000B3323"/>
    <w:rsid w:val="000B37DE"/>
    <w:rsid w:val="000B3933"/>
    <w:rsid w:val="000B3F89"/>
    <w:rsid w:val="000B5E29"/>
    <w:rsid w:val="000B6843"/>
    <w:rsid w:val="000B6D56"/>
    <w:rsid w:val="000B6DF8"/>
    <w:rsid w:val="000B6EF9"/>
    <w:rsid w:val="000B7875"/>
    <w:rsid w:val="000B799A"/>
    <w:rsid w:val="000C09D2"/>
    <w:rsid w:val="000C0C6C"/>
    <w:rsid w:val="000C2AEE"/>
    <w:rsid w:val="000C3D4C"/>
    <w:rsid w:val="000C4286"/>
    <w:rsid w:val="000C42BC"/>
    <w:rsid w:val="000C4C70"/>
    <w:rsid w:val="000C56CD"/>
    <w:rsid w:val="000C5CE1"/>
    <w:rsid w:val="000C75D9"/>
    <w:rsid w:val="000C7754"/>
    <w:rsid w:val="000D06E8"/>
    <w:rsid w:val="000D11A7"/>
    <w:rsid w:val="000D12BD"/>
    <w:rsid w:val="000D1BF6"/>
    <w:rsid w:val="000D2768"/>
    <w:rsid w:val="000D38E8"/>
    <w:rsid w:val="000D3D08"/>
    <w:rsid w:val="000D3E0B"/>
    <w:rsid w:val="000D3E13"/>
    <w:rsid w:val="000D3FC7"/>
    <w:rsid w:val="000D4007"/>
    <w:rsid w:val="000D4D2E"/>
    <w:rsid w:val="000D5155"/>
    <w:rsid w:val="000D59E1"/>
    <w:rsid w:val="000D700F"/>
    <w:rsid w:val="000D766F"/>
    <w:rsid w:val="000E039A"/>
    <w:rsid w:val="000E0AEC"/>
    <w:rsid w:val="000E0E4D"/>
    <w:rsid w:val="000E1809"/>
    <w:rsid w:val="000E18B7"/>
    <w:rsid w:val="000E19BF"/>
    <w:rsid w:val="000E1CDE"/>
    <w:rsid w:val="000E222B"/>
    <w:rsid w:val="000E26B6"/>
    <w:rsid w:val="000E2B33"/>
    <w:rsid w:val="000E2F79"/>
    <w:rsid w:val="000E3055"/>
    <w:rsid w:val="000E4113"/>
    <w:rsid w:val="000E4BC4"/>
    <w:rsid w:val="000E4E26"/>
    <w:rsid w:val="000E5853"/>
    <w:rsid w:val="000E5A55"/>
    <w:rsid w:val="000E5B80"/>
    <w:rsid w:val="000E5F1E"/>
    <w:rsid w:val="000E69A0"/>
    <w:rsid w:val="000E720C"/>
    <w:rsid w:val="000F05E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3A9A"/>
    <w:rsid w:val="00105A50"/>
    <w:rsid w:val="001060E1"/>
    <w:rsid w:val="00106AF7"/>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6F0B"/>
    <w:rsid w:val="00117032"/>
    <w:rsid w:val="001170B9"/>
    <w:rsid w:val="00117A92"/>
    <w:rsid w:val="00120C7C"/>
    <w:rsid w:val="00120E9A"/>
    <w:rsid w:val="0012159E"/>
    <w:rsid w:val="00121708"/>
    <w:rsid w:val="00122720"/>
    <w:rsid w:val="00122DB6"/>
    <w:rsid w:val="00122F6F"/>
    <w:rsid w:val="001231D7"/>
    <w:rsid w:val="0012328C"/>
    <w:rsid w:val="001245B8"/>
    <w:rsid w:val="00124675"/>
    <w:rsid w:val="001253C6"/>
    <w:rsid w:val="001257B3"/>
    <w:rsid w:val="001260F1"/>
    <w:rsid w:val="001261AF"/>
    <w:rsid w:val="00126282"/>
    <w:rsid w:val="001262DD"/>
    <w:rsid w:val="0012704A"/>
    <w:rsid w:val="00127BFE"/>
    <w:rsid w:val="00130141"/>
    <w:rsid w:val="00130969"/>
    <w:rsid w:val="00130B60"/>
    <w:rsid w:val="00130BE2"/>
    <w:rsid w:val="00130F11"/>
    <w:rsid w:val="00132386"/>
    <w:rsid w:val="001332F5"/>
    <w:rsid w:val="001355EF"/>
    <w:rsid w:val="00135C64"/>
    <w:rsid w:val="00135D1C"/>
    <w:rsid w:val="001365F8"/>
    <w:rsid w:val="00136AB6"/>
    <w:rsid w:val="00137FB9"/>
    <w:rsid w:val="00140895"/>
    <w:rsid w:val="00140967"/>
    <w:rsid w:val="00140B3B"/>
    <w:rsid w:val="00140ED9"/>
    <w:rsid w:val="001415C7"/>
    <w:rsid w:val="00141AC1"/>
    <w:rsid w:val="00144B49"/>
    <w:rsid w:val="00144D56"/>
    <w:rsid w:val="001454D8"/>
    <w:rsid w:val="00145ED1"/>
    <w:rsid w:val="0014713F"/>
    <w:rsid w:val="0014741A"/>
    <w:rsid w:val="00147576"/>
    <w:rsid w:val="00150117"/>
    <w:rsid w:val="00150D93"/>
    <w:rsid w:val="00151100"/>
    <w:rsid w:val="00151663"/>
    <w:rsid w:val="00151B0F"/>
    <w:rsid w:val="001525D0"/>
    <w:rsid w:val="001535B3"/>
    <w:rsid w:val="00153630"/>
    <w:rsid w:val="001538F3"/>
    <w:rsid w:val="00153BA3"/>
    <w:rsid w:val="00153BF8"/>
    <w:rsid w:val="00153F78"/>
    <w:rsid w:val="0015462E"/>
    <w:rsid w:val="0015542E"/>
    <w:rsid w:val="00155E57"/>
    <w:rsid w:val="00156391"/>
    <w:rsid w:val="00156BEF"/>
    <w:rsid w:val="0015717F"/>
    <w:rsid w:val="00157CF6"/>
    <w:rsid w:val="0016040C"/>
    <w:rsid w:val="00160D57"/>
    <w:rsid w:val="00161498"/>
    <w:rsid w:val="001616CD"/>
    <w:rsid w:val="0016197D"/>
    <w:rsid w:val="001621DA"/>
    <w:rsid w:val="00162AFD"/>
    <w:rsid w:val="00162D0E"/>
    <w:rsid w:val="001630CA"/>
    <w:rsid w:val="00163A69"/>
    <w:rsid w:val="00163B7C"/>
    <w:rsid w:val="00163E85"/>
    <w:rsid w:val="001640FE"/>
    <w:rsid w:val="00165FF7"/>
    <w:rsid w:val="00166111"/>
    <w:rsid w:val="00166129"/>
    <w:rsid w:val="001665D2"/>
    <w:rsid w:val="001669BC"/>
    <w:rsid w:val="00167998"/>
    <w:rsid w:val="00167D2B"/>
    <w:rsid w:val="00167E7F"/>
    <w:rsid w:val="0017066B"/>
    <w:rsid w:val="001710F3"/>
    <w:rsid w:val="00171F87"/>
    <w:rsid w:val="00172174"/>
    <w:rsid w:val="00172643"/>
    <w:rsid w:val="0017284F"/>
    <w:rsid w:val="001734E4"/>
    <w:rsid w:val="00173EEC"/>
    <w:rsid w:val="00173F74"/>
    <w:rsid w:val="0017410B"/>
    <w:rsid w:val="00174393"/>
    <w:rsid w:val="00174A86"/>
    <w:rsid w:val="00175039"/>
    <w:rsid w:val="001755ED"/>
    <w:rsid w:val="001762EE"/>
    <w:rsid w:val="00176CE9"/>
    <w:rsid w:val="00176DA7"/>
    <w:rsid w:val="0017742F"/>
    <w:rsid w:val="001775B3"/>
    <w:rsid w:val="0017795F"/>
    <w:rsid w:val="00177B42"/>
    <w:rsid w:val="00177E7D"/>
    <w:rsid w:val="001801AE"/>
    <w:rsid w:val="001808D5"/>
    <w:rsid w:val="00180AE6"/>
    <w:rsid w:val="00180EF5"/>
    <w:rsid w:val="00181F14"/>
    <w:rsid w:val="0018225F"/>
    <w:rsid w:val="0018309B"/>
    <w:rsid w:val="00183414"/>
    <w:rsid w:val="001837F8"/>
    <w:rsid w:val="00183B70"/>
    <w:rsid w:val="00183E3D"/>
    <w:rsid w:val="00185E2D"/>
    <w:rsid w:val="00186363"/>
    <w:rsid w:val="00186620"/>
    <w:rsid w:val="0018726F"/>
    <w:rsid w:val="00187F4D"/>
    <w:rsid w:val="001916DD"/>
    <w:rsid w:val="001920CE"/>
    <w:rsid w:val="0019231B"/>
    <w:rsid w:val="00192CE7"/>
    <w:rsid w:val="00193B1C"/>
    <w:rsid w:val="00194C21"/>
    <w:rsid w:val="00195514"/>
    <w:rsid w:val="001965B2"/>
    <w:rsid w:val="00196600"/>
    <w:rsid w:val="00196D66"/>
    <w:rsid w:val="001A0C68"/>
    <w:rsid w:val="001A1351"/>
    <w:rsid w:val="001A1437"/>
    <w:rsid w:val="001A1455"/>
    <w:rsid w:val="001A1691"/>
    <w:rsid w:val="001A2C62"/>
    <w:rsid w:val="001A3D54"/>
    <w:rsid w:val="001A4C0D"/>
    <w:rsid w:val="001A4CE0"/>
    <w:rsid w:val="001A4D05"/>
    <w:rsid w:val="001A58F8"/>
    <w:rsid w:val="001A5A4A"/>
    <w:rsid w:val="001A6777"/>
    <w:rsid w:val="001A6F65"/>
    <w:rsid w:val="001A7056"/>
    <w:rsid w:val="001A75B2"/>
    <w:rsid w:val="001A7AD8"/>
    <w:rsid w:val="001B0286"/>
    <w:rsid w:val="001B0FA0"/>
    <w:rsid w:val="001B0FC2"/>
    <w:rsid w:val="001B21DB"/>
    <w:rsid w:val="001B23C6"/>
    <w:rsid w:val="001B276C"/>
    <w:rsid w:val="001B29EE"/>
    <w:rsid w:val="001B2CB5"/>
    <w:rsid w:val="001B38AF"/>
    <w:rsid w:val="001B42CF"/>
    <w:rsid w:val="001B4516"/>
    <w:rsid w:val="001B4E98"/>
    <w:rsid w:val="001B53F7"/>
    <w:rsid w:val="001B5551"/>
    <w:rsid w:val="001B63EB"/>
    <w:rsid w:val="001B7DE6"/>
    <w:rsid w:val="001C093B"/>
    <w:rsid w:val="001C0A89"/>
    <w:rsid w:val="001C0DE6"/>
    <w:rsid w:val="001C10DD"/>
    <w:rsid w:val="001C1128"/>
    <w:rsid w:val="001C1301"/>
    <w:rsid w:val="001C15E3"/>
    <w:rsid w:val="001C1E64"/>
    <w:rsid w:val="001C376A"/>
    <w:rsid w:val="001C54CD"/>
    <w:rsid w:val="001C62AA"/>
    <w:rsid w:val="001C6D80"/>
    <w:rsid w:val="001C762C"/>
    <w:rsid w:val="001C770E"/>
    <w:rsid w:val="001D118A"/>
    <w:rsid w:val="001D156B"/>
    <w:rsid w:val="001D16B2"/>
    <w:rsid w:val="001D28BA"/>
    <w:rsid w:val="001D2A46"/>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691"/>
    <w:rsid w:val="001E5B81"/>
    <w:rsid w:val="001E688F"/>
    <w:rsid w:val="001E69E4"/>
    <w:rsid w:val="001E6A9A"/>
    <w:rsid w:val="001E6B83"/>
    <w:rsid w:val="001E6E18"/>
    <w:rsid w:val="001E79F9"/>
    <w:rsid w:val="001E7BBF"/>
    <w:rsid w:val="001F005D"/>
    <w:rsid w:val="001F032D"/>
    <w:rsid w:val="001F0CE4"/>
    <w:rsid w:val="001F1070"/>
    <w:rsid w:val="001F107F"/>
    <w:rsid w:val="001F1C88"/>
    <w:rsid w:val="001F1EF1"/>
    <w:rsid w:val="001F236A"/>
    <w:rsid w:val="001F2CD5"/>
    <w:rsid w:val="001F2F6F"/>
    <w:rsid w:val="001F3BC4"/>
    <w:rsid w:val="001F4D8B"/>
    <w:rsid w:val="001F5544"/>
    <w:rsid w:val="001F5B7A"/>
    <w:rsid w:val="001F5C80"/>
    <w:rsid w:val="0020016F"/>
    <w:rsid w:val="00200319"/>
    <w:rsid w:val="00200AB3"/>
    <w:rsid w:val="00200ED5"/>
    <w:rsid w:val="00200F06"/>
    <w:rsid w:val="002010AF"/>
    <w:rsid w:val="00201B2B"/>
    <w:rsid w:val="00202EFD"/>
    <w:rsid w:val="002030AE"/>
    <w:rsid w:val="0020351B"/>
    <w:rsid w:val="002035EF"/>
    <w:rsid w:val="00203962"/>
    <w:rsid w:val="00203988"/>
    <w:rsid w:val="00203F9C"/>
    <w:rsid w:val="00204FE7"/>
    <w:rsid w:val="00210AC8"/>
    <w:rsid w:val="00210C8D"/>
    <w:rsid w:val="0021161A"/>
    <w:rsid w:val="00211BDF"/>
    <w:rsid w:val="00212A93"/>
    <w:rsid w:val="00213020"/>
    <w:rsid w:val="00213889"/>
    <w:rsid w:val="002143DA"/>
    <w:rsid w:val="002147D0"/>
    <w:rsid w:val="00214CCF"/>
    <w:rsid w:val="00214CF6"/>
    <w:rsid w:val="002168C8"/>
    <w:rsid w:val="00220908"/>
    <w:rsid w:val="00221181"/>
    <w:rsid w:val="0022298B"/>
    <w:rsid w:val="00222E29"/>
    <w:rsid w:val="00223105"/>
    <w:rsid w:val="0022348B"/>
    <w:rsid w:val="00223DA4"/>
    <w:rsid w:val="00224CBC"/>
    <w:rsid w:val="00224E7E"/>
    <w:rsid w:val="00225FCA"/>
    <w:rsid w:val="0022646E"/>
    <w:rsid w:val="0022679C"/>
    <w:rsid w:val="00227AF7"/>
    <w:rsid w:val="0023017A"/>
    <w:rsid w:val="002304A9"/>
    <w:rsid w:val="002306F2"/>
    <w:rsid w:val="002307BE"/>
    <w:rsid w:val="00231385"/>
    <w:rsid w:val="00231699"/>
    <w:rsid w:val="00233726"/>
    <w:rsid w:val="002341A2"/>
    <w:rsid w:val="002348C0"/>
    <w:rsid w:val="00234EBB"/>
    <w:rsid w:val="00235434"/>
    <w:rsid w:val="002355DD"/>
    <w:rsid w:val="00235DC0"/>
    <w:rsid w:val="00236650"/>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23C"/>
    <w:rsid w:val="00250D3F"/>
    <w:rsid w:val="00250E26"/>
    <w:rsid w:val="00251568"/>
    <w:rsid w:val="002516F3"/>
    <w:rsid w:val="00251810"/>
    <w:rsid w:val="0025206C"/>
    <w:rsid w:val="00252BF6"/>
    <w:rsid w:val="002530B2"/>
    <w:rsid w:val="00253750"/>
    <w:rsid w:val="00253B7F"/>
    <w:rsid w:val="0025449C"/>
    <w:rsid w:val="0025473E"/>
    <w:rsid w:val="00254E35"/>
    <w:rsid w:val="002576CA"/>
    <w:rsid w:val="002600AD"/>
    <w:rsid w:val="00260471"/>
    <w:rsid w:val="00260F53"/>
    <w:rsid w:val="002612CC"/>
    <w:rsid w:val="002612E4"/>
    <w:rsid w:val="002613F1"/>
    <w:rsid w:val="00261B2D"/>
    <w:rsid w:val="002620E2"/>
    <w:rsid w:val="002623E8"/>
    <w:rsid w:val="002632DC"/>
    <w:rsid w:val="002638A7"/>
    <w:rsid w:val="002638DE"/>
    <w:rsid w:val="00263C03"/>
    <w:rsid w:val="00263CDD"/>
    <w:rsid w:val="0026450F"/>
    <w:rsid w:val="00264A86"/>
    <w:rsid w:val="00264C5D"/>
    <w:rsid w:val="00265539"/>
    <w:rsid w:val="00265646"/>
    <w:rsid w:val="00265C48"/>
    <w:rsid w:val="002662C0"/>
    <w:rsid w:val="002662FF"/>
    <w:rsid w:val="002665D7"/>
    <w:rsid w:val="00266E89"/>
    <w:rsid w:val="002671A8"/>
    <w:rsid w:val="00267A04"/>
    <w:rsid w:val="00270725"/>
    <w:rsid w:val="00270748"/>
    <w:rsid w:val="0027074E"/>
    <w:rsid w:val="00271306"/>
    <w:rsid w:val="00271443"/>
    <w:rsid w:val="00271B1B"/>
    <w:rsid w:val="00271EE9"/>
    <w:rsid w:val="002721E0"/>
    <w:rsid w:val="00272253"/>
    <w:rsid w:val="00272BB0"/>
    <w:rsid w:val="00272CC3"/>
    <w:rsid w:val="00273129"/>
    <w:rsid w:val="002735B4"/>
    <w:rsid w:val="0027455E"/>
    <w:rsid w:val="002748CD"/>
    <w:rsid w:val="0027504D"/>
    <w:rsid w:val="00275086"/>
    <w:rsid w:val="0027511A"/>
    <w:rsid w:val="00275354"/>
    <w:rsid w:val="0027583D"/>
    <w:rsid w:val="00277007"/>
    <w:rsid w:val="00277A82"/>
    <w:rsid w:val="002800AA"/>
    <w:rsid w:val="002806F2"/>
    <w:rsid w:val="0028120F"/>
    <w:rsid w:val="00281289"/>
    <w:rsid w:val="0028139C"/>
    <w:rsid w:val="00281A51"/>
    <w:rsid w:val="00281DC2"/>
    <w:rsid w:val="00282626"/>
    <w:rsid w:val="00282D93"/>
    <w:rsid w:val="0028307B"/>
    <w:rsid w:val="00283912"/>
    <w:rsid w:val="00284292"/>
    <w:rsid w:val="00286504"/>
    <w:rsid w:val="00287815"/>
    <w:rsid w:val="002932CD"/>
    <w:rsid w:val="00293701"/>
    <w:rsid w:val="00293938"/>
    <w:rsid w:val="002939EC"/>
    <w:rsid w:val="00294862"/>
    <w:rsid w:val="0029497A"/>
    <w:rsid w:val="00295789"/>
    <w:rsid w:val="002958A2"/>
    <w:rsid w:val="002960F9"/>
    <w:rsid w:val="0029688A"/>
    <w:rsid w:val="0029740D"/>
    <w:rsid w:val="002975CF"/>
    <w:rsid w:val="00297A1F"/>
    <w:rsid w:val="002A016F"/>
    <w:rsid w:val="002A0277"/>
    <w:rsid w:val="002A039E"/>
    <w:rsid w:val="002A0562"/>
    <w:rsid w:val="002A0568"/>
    <w:rsid w:val="002A0DD8"/>
    <w:rsid w:val="002A226E"/>
    <w:rsid w:val="002A22FB"/>
    <w:rsid w:val="002A24A3"/>
    <w:rsid w:val="002A25C9"/>
    <w:rsid w:val="002A26D4"/>
    <w:rsid w:val="002A2A36"/>
    <w:rsid w:val="002A2BA1"/>
    <w:rsid w:val="002A2E83"/>
    <w:rsid w:val="002A322C"/>
    <w:rsid w:val="002A3DB5"/>
    <w:rsid w:val="002A43B7"/>
    <w:rsid w:val="002A4BC5"/>
    <w:rsid w:val="002A5C7C"/>
    <w:rsid w:val="002A5E41"/>
    <w:rsid w:val="002A6015"/>
    <w:rsid w:val="002A6290"/>
    <w:rsid w:val="002A62CA"/>
    <w:rsid w:val="002A6E52"/>
    <w:rsid w:val="002A7237"/>
    <w:rsid w:val="002A756E"/>
    <w:rsid w:val="002A784A"/>
    <w:rsid w:val="002A7A98"/>
    <w:rsid w:val="002B09D3"/>
    <w:rsid w:val="002B1887"/>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AB0"/>
    <w:rsid w:val="002B7C8F"/>
    <w:rsid w:val="002B7E88"/>
    <w:rsid w:val="002C058D"/>
    <w:rsid w:val="002C08F7"/>
    <w:rsid w:val="002C159F"/>
    <w:rsid w:val="002C20D2"/>
    <w:rsid w:val="002C2594"/>
    <w:rsid w:val="002C27A8"/>
    <w:rsid w:val="002C3890"/>
    <w:rsid w:val="002C3B3F"/>
    <w:rsid w:val="002C4BAB"/>
    <w:rsid w:val="002C4D7B"/>
    <w:rsid w:val="002C4E70"/>
    <w:rsid w:val="002C4E73"/>
    <w:rsid w:val="002C5309"/>
    <w:rsid w:val="002C6168"/>
    <w:rsid w:val="002C61D0"/>
    <w:rsid w:val="002C63D3"/>
    <w:rsid w:val="002C6463"/>
    <w:rsid w:val="002C6914"/>
    <w:rsid w:val="002C7595"/>
    <w:rsid w:val="002C7E57"/>
    <w:rsid w:val="002D1539"/>
    <w:rsid w:val="002D255C"/>
    <w:rsid w:val="002D28EF"/>
    <w:rsid w:val="002D29C2"/>
    <w:rsid w:val="002D3029"/>
    <w:rsid w:val="002D3878"/>
    <w:rsid w:val="002D4961"/>
    <w:rsid w:val="002D4D42"/>
    <w:rsid w:val="002D515E"/>
    <w:rsid w:val="002D5C87"/>
    <w:rsid w:val="002D677D"/>
    <w:rsid w:val="002D6BAB"/>
    <w:rsid w:val="002D7B50"/>
    <w:rsid w:val="002D7D80"/>
    <w:rsid w:val="002E0CC8"/>
    <w:rsid w:val="002E21C1"/>
    <w:rsid w:val="002E22AE"/>
    <w:rsid w:val="002E270A"/>
    <w:rsid w:val="002E2E84"/>
    <w:rsid w:val="002E2FED"/>
    <w:rsid w:val="002E3CFA"/>
    <w:rsid w:val="002E3DBA"/>
    <w:rsid w:val="002E5AD9"/>
    <w:rsid w:val="002E5B33"/>
    <w:rsid w:val="002E656F"/>
    <w:rsid w:val="002E7175"/>
    <w:rsid w:val="002E73F3"/>
    <w:rsid w:val="002E7B43"/>
    <w:rsid w:val="002E7F35"/>
    <w:rsid w:val="002F0350"/>
    <w:rsid w:val="002F0E0B"/>
    <w:rsid w:val="002F1052"/>
    <w:rsid w:val="002F10A5"/>
    <w:rsid w:val="002F1A97"/>
    <w:rsid w:val="002F1CCC"/>
    <w:rsid w:val="002F1E1F"/>
    <w:rsid w:val="002F22F3"/>
    <w:rsid w:val="002F25C4"/>
    <w:rsid w:val="002F3563"/>
    <w:rsid w:val="002F38DC"/>
    <w:rsid w:val="002F42AA"/>
    <w:rsid w:val="002F44DA"/>
    <w:rsid w:val="002F53BA"/>
    <w:rsid w:val="002F5B39"/>
    <w:rsid w:val="002F7872"/>
    <w:rsid w:val="002F794C"/>
    <w:rsid w:val="002F7C50"/>
    <w:rsid w:val="002F7F3C"/>
    <w:rsid w:val="003003C7"/>
    <w:rsid w:val="003005BF"/>
    <w:rsid w:val="00300662"/>
    <w:rsid w:val="0030090E"/>
    <w:rsid w:val="003011E2"/>
    <w:rsid w:val="00301430"/>
    <w:rsid w:val="00301981"/>
    <w:rsid w:val="00301AFC"/>
    <w:rsid w:val="00301DB1"/>
    <w:rsid w:val="00302199"/>
    <w:rsid w:val="00303310"/>
    <w:rsid w:val="003038B9"/>
    <w:rsid w:val="00303CE0"/>
    <w:rsid w:val="00304226"/>
    <w:rsid w:val="00304276"/>
    <w:rsid w:val="003046B9"/>
    <w:rsid w:val="003047BF"/>
    <w:rsid w:val="00305004"/>
    <w:rsid w:val="00305F92"/>
    <w:rsid w:val="003067F8"/>
    <w:rsid w:val="00306C7D"/>
    <w:rsid w:val="00306DD7"/>
    <w:rsid w:val="00306DEC"/>
    <w:rsid w:val="00306EE0"/>
    <w:rsid w:val="00307872"/>
    <w:rsid w:val="00307A6D"/>
    <w:rsid w:val="00310FED"/>
    <w:rsid w:val="003116EA"/>
    <w:rsid w:val="0031174A"/>
    <w:rsid w:val="003117BE"/>
    <w:rsid w:val="00311B5D"/>
    <w:rsid w:val="00312324"/>
    <w:rsid w:val="003125CE"/>
    <w:rsid w:val="00315690"/>
    <w:rsid w:val="00315CD6"/>
    <w:rsid w:val="00315E01"/>
    <w:rsid w:val="00316249"/>
    <w:rsid w:val="003167E0"/>
    <w:rsid w:val="003168B4"/>
    <w:rsid w:val="00316D53"/>
    <w:rsid w:val="003170A3"/>
    <w:rsid w:val="003170D1"/>
    <w:rsid w:val="00317BD5"/>
    <w:rsid w:val="003206DE"/>
    <w:rsid w:val="00320D23"/>
    <w:rsid w:val="0032134F"/>
    <w:rsid w:val="00321577"/>
    <w:rsid w:val="00321774"/>
    <w:rsid w:val="00321E36"/>
    <w:rsid w:val="003220C8"/>
    <w:rsid w:val="003223D1"/>
    <w:rsid w:val="00322791"/>
    <w:rsid w:val="003228D8"/>
    <w:rsid w:val="00323314"/>
    <w:rsid w:val="0032381C"/>
    <w:rsid w:val="00324876"/>
    <w:rsid w:val="00324BE8"/>
    <w:rsid w:val="00325965"/>
    <w:rsid w:val="00325F9A"/>
    <w:rsid w:val="00325FB8"/>
    <w:rsid w:val="003263B5"/>
    <w:rsid w:val="0032687D"/>
    <w:rsid w:val="00326FEF"/>
    <w:rsid w:val="003302F9"/>
    <w:rsid w:val="00330371"/>
    <w:rsid w:val="00330BAE"/>
    <w:rsid w:val="00330D38"/>
    <w:rsid w:val="00331449"/>
    <w:rsid w:val="0033232E"/>
    <w:rsid w:val="00332ADF"/>
    <w:rsid w:val="00332E3A"/>
    <w:rsid w:val="00333FB2"/>
    <w:rsid w:val="00334362"/>
    <w:rsid w:val="0033563B"/>
    <w:rsid w:val="00335C2A"/>
    <w:rsid w:val="003369BA"/>
    <w:rsid w:val="00336B58"/>
    <w:rsid w:val="00340094"/>
    <w:rsid w:val="00340530"/>
    <w:rsid w:val="00341089"/>
    <w:rsid w:val="0034198F"/>
    <w:rsid w:val="00341D0A"/>
    <w:rsid w:val="00342100"/>
    <w:rsid w:val="00343B66"/>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40B"/>
    <w:rsid w:val="00353A8B"/>
    <w:rsid w:val="003544CE"/>
    <w:rsid w:val="00354555"/>
    <w:rsid w:val="00354DEC"/>
    <w:rsid w:val="0035512A"/>
    <w:rsid w:val="0035612C"/>
    <w:rsid w:val="003574DD"/>
    <w:rsid w:val="0035779D"/>
    <w:rsid w:val="00357FCA"/>
    <w:rsid w:val="00360AD0"/>
    <w:rsid w:val="00361E8E"/>
    <w:rsid w:val="0036250F"/>
    <w:rsid w:val="0036285F"/>
    <w:rsid w:val="003630C2"/>
    <w:rsid w:val="00363467"/>
    <w:rsid w:val="00364856"/>
    <w:rsid w:val="0036499C"/>
    <w:rsid w:val="00364DD3"/>
    <w:rsid w:val="0036518C"/>
    <w:rsid w:val="00365282"/>
    <w:rsid w:val="0036546E"/>
    <w:rsid w:val="003654AE"/>
    <w:rsid w:val="00365A7E"/>
    <w:rsid w:val="00365BBA"/>
    <w:rsid w:val="00366526"/>
    <w:rsid w:val="00366C01"/>
    <w:rsid w:val="00366FB1"/>
    <w:rsid w:val="0036730E"/>
    <w:rsid w:val="0036789A"/>
    <w:rsid w:val="0037097C"/>
    <w:rsid w:val="00371411"/>
    <w:rsid w:val="003714EC"/>
    <w:rsid w:val="00374D84"/>
    <w:rsid w:val="0037535A"/>
    <w:rsid w:val="00376038"/>
    <w:rsid w:val="00376B16"/>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455"/>
    <w:rsid w:val="003876C8"/>
    <w:rsid w:val="0039045E"/>
    <w:rsid w:val="003909BA"/>
    <w:rsid w:val="003914AC"/>
    <w:rsid w:val="003914F4"/>
    <w:rsid w:val="00392056"/>
    <w:rsid w:val="00394438"/>
    <w:rsid w:val="003950F3"/>
    <w:rsid w:val="00396608"/>
    <w:rsid w:val="00396E01"/>
    <w:rsid w:val="00397D27"/>
    <w:rsid w:val="003A0040"/>
    <w:rsid w:val="003A009E"/>
    <w:rsid w:val="003A0578"/>
    <w:rsid w:val="003A08C0"/>
    <w:rsid w:val="003A0EFA"/>
    <w:rsid w:val="003A1FC6"/>
    <w:rsid w:val="003A2873"/>
    <w:rsid w:val="003A352A"/>
    <w:rsid w:val="003A381B"/>
    <w:rsid w:val="003A42F5"/>
    <w:rsid w:val="003A42F6"/>
    <w:rsid w:val="003A53D8"/>
    <w:rsid w:val="003A5A93"/>
    <w:rsid w:val="003A5C8C"/>
    <w:rsid w:val="003A6034"/>
    <w:rsid w:val="003A663B"/>
    <w:rsid w:val="003A7AC0"/>
    <w:rsid w:val="003A7F62"/>
    <w:rsid w:val="003B0706"/>
    <w:rsid w:val="003B07A2"/>
    <w:rsid w:val="003B161B"/>
    <w:rsid w:val="003B1987"/>
    <w:rsid w:val="003B1CDC"/>
    <w:rsid w:val="003B1D4F"/>
    <w:rsid w:val="003B2FE7"/>
    <w:rsid w:val="003B391F"/>
    <w:rsid w:val="003B3D88"/>
    <w:rsid w:val="003B53B2"/>
    <w:rsid w:val="003B54BC"/>
    <w:rsid w:val="003B5E53"/>
    <w:rsid w:val="003B6B29"/>
    <w:rsid w:val="003B71E3"/>
    <w:rsid w:val="003B73E0"/>
    <w:rsid w:val="003B783A"/>
    <w:rsid w:val="003B7D9C"/>
    <w:rsid w:val="003B7F32"/>
    <w:rsid w:val="003C066A"/>
    <w:rsid w:val="003C07C4"/>
    <w:rsid w:val="003C0C29"/>
    <w:rsid w:val="003C13E0"/>
    <w:rsid w:val="003C15C5"/>
    <w:rsid w:val="003C1C67"/>
    <w:rsid w:val="003C1DC5"/>
    <w:rsid w:val="003C210E"/>
    <w:rsid w:val="003C23EA"/>
    <w:rsid w:val="003C24A7"/>
    <w:rsid w:val="003C266D"/>
    <w:rsid w:val="003C2E94"/>
    <w:rsid w:val="003C2F09"/>
    <w:rsid w:val="003C395A"/>
    <w:rsid w:val="003C39C0"/>
    <w:rsid w:val="003C3FDD"/>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C7D"/>
    <w:rsid w:val="003E20C6"/>
    <w:rsid w:val="003E2311"/>
    <w:rsid w:val="003E4073"/>
    <w:rsid w:val="003E4A94"/>
    <w:rsid w:val="003E5176"/>
    <w:rsid w:val="003E575B"/>
    <w:rsid w:val="003E5930"/>
    <w:rsid w:val="003E657C"/>
    <w:rsid w:val="003E6AF1"/>
    <w:rsid w:val="003E6C1E"/>
    <w:rsid w:val="003E7941"/>
    <w:rsid w:val="003E7D85"/>
    <w:rsid w:val="003F0F7F"/>
    <w:rsid w:val="003F1427"/>
    <w:rsid w:val="003F184F"/>
    <w:rsid w:val="003F260F"/>
    <w:rsid w:val="003F2A78"/>
    <w:rsid w:val="003F3181"/>
    <w:rsid w:val="003F35CE"/>
    <w:rsid w:val="003F3602"/>
    <w:rsid w:val="003F3893"/>
    <w:rsid w:val="003F46E8"/>
    <w:rsid w:val="003F57A0"/>
    <w:rsid w:val="003F5A49"/>
    <w:rsid w:val="003F5B09"/>
    <w:rsid w:val="003F5FF4"/>
    <w:rsid w:val="003F701B"/>
    <w:rsid w:val="003F7499"/>
    <w:rsid w:val="0040034D"/>
    <w:rsid w:val="00400CBB"/>
    <w:rsid w:val="00401C1F"/>
    <w:rsid w:val="00402908"/>
    <w:rsid w:val="00403133"/>
    <w:rsid w:val="00403538"/>
    <w:rsid w:val="00403AA4"/>
    <w:rsid w:val="00404A75"/>
    <w:rsid w:val="00405146"/>
    <w:rsid w:val="00405A88"/>
    <w:rsid w:val="004063F2"/>
    <w:rsid w:val="0040650F"/>
    <w:rsid w:val="0040682D"/>
    <w:rsid w:val="00406C93"/>
    <w:rsid w:val="00407ACC"/>
    <w:rsid w:val="0041135E"/>
    <w:rsid w:val="004116C9"/>
    <w:rsid w:val="00411FA4"/>
    <w:rsid w:val="0041227E"/>
    <w:rsid w:val="00412B71"/>
    <w:rsid w:val="00413103"/>
    <w:rsid w:val="004131CA"/>
    <w:rsid w:val="004133DC"/>
    <w:rsid w:val="0041393C"/>
    <w:rsid w:val="004139A5"/>
    <w:rsid w:val="004146DE"/>
    <w:rsid w:val="00414982"/>
    <w:rsid w:val="00414AA1"/>
    <w:rsid w:val="00414DAF"/>
    <w:rsid w:val="00414EFE"/>
    <w:rsid w:val="004151ED"/>
    <w:rsid w:val="00415DCD"/>
    <w:rsid w:val="004162BC"/>
    <w:rsid w:val="00416303"/>
    <w:rsid w:val="00416311"/>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297"/>
    <w:rsid w:val="0042538A"/>
    <w:rsid w:val="00425508"/>
    <w:rsid w:val="0042665F"/>
    <w:rsid w:val="004270F2"/>
    <w:rsid w:val="00427BFD"/>
    <w:rsid w:val="00427D08"/>
    <w:rsid w:val="0043004E"/>
    <w:rsid w:val="004309E0"/>
    <w:rsid w:val="00430DC8"/>
    <w:rsid w:val="004320B2"/>
    <w:rsid w:val="00432A2B"/>
    <w:rsid w:val="00432FD4"/>
    <w:rsid w:val="00432FF3"/>
    <w:rsid w:val="00433391"/>
    <w:rsid w:val="004339A1"/>
    <w:rsid w:val="00433A2F"/>
    <w:rsid w:val="00433C1C"/>
    <w:rsid w:val="00434663"/>
    <w:rsid w:val="00434D37"/>
    <w:rsid w:val="00435276"/>
    <w:rsid w:val="004355DC"/>
    <w:rsid w:val="004363C2"/>
    <w:rsid w:val="00436FC1"/>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ED0"/>
    <w:rsid w:val="00450473"/>
    <w:rsid w:val="00450DC2"/>
    <w:rsid w:val="00450EC7"/>
    <w:rsid w:val="004524EC"/>
    <w:rsid w:val="00452674"/>
    <w:rsid w:val="00453A30"/>
    <w:rsid w:val="00454018"/>
    <w:rsid w:val="00454280"/>
    <w:rsid w:val="00454509"/>
    <w:rsid w:val="00455068"/>
    <w:rsid w:val="004554EE"/>
    <w:rsid w:val="0045636D"/>
    <w:rsid w:val="00456614"/>
    <w:rsid w:val="00456B9E"/>
    <w:rsid w:val="004571C7"/>
    <w:rsid w:val="00457A8D"/>
    <w:rsid w:val="00460B22"/>
    <w:rsid w:val="00460DA6"/>
    <w:rsid w:val="00461D2E"/>
    <w:rsid w:val="0046268C"/>
    <w:rsid w:val="004628CF"/>
    <w:rsid w:val="00462942"/>
    <w:rsid w:val="00462ADC"/>
    <w:rsid w:val="00462B19"/>
    <w:rsid w:val="00463828"/>
    <w:rsid w:val="00463F10"/>
    <w:rsid w:val="0046416D"/>
    <w:rsid w:val="004642F0"/>
    <w:rsid w:val="0046584D"/>
    <w:rsid w:val="00467093"/>
    <w:rsid w:val="00467FA8"/>
    <w:rsid w:val="004701D7"/>
    <w:rsid w:val="0047052C"/>
    <w:rsid w:val="00470944"/>
    <w:rsid w:val="00471AF6"/>
    <w:rsid w:val="00473349"/>
    <w:rsid w:val="004749E1"/>
    <w:rsid w:val="004757E2"/>
    <w:rsid w:val="004757EE"/>
    <w:rsid w:val="00475A33"/>
    <w:rsid w:val="00476457"/>
    <w:rsid w:val="004768DA"/>
    <w:rsid w:val="00476AC6"/>
    <w:rsid w:val="00476E86"/>
    <w:rsid w:val="00477419"/>
    <w:rsid w:val="004776D9"/>
    <w:rsid w:val="00477A60"/>
    <w:rsid w:val="00480050"/>
    <w:rsid w:val="004800BE"/>
    <w:rsid w:val="004814F2"/>
    <w:rsid w:val="0048176A"/>
    <w:rsid w:val="00481A99"/>
    <w:rsid w:val="004826C1"/>
    <w:rsid w:val="004826CE"/>
    <w:rsid w:val="004840F2"/>
    <w:rsid w:val="00484AFA"/>
    <w:rsid w:val="004855E4"/>
    <w:rsid w:val="004858E7"/>
    <w:rsid w:val="00485A46"/>
    <w:rsid w:val="004863E6"/>
    <w:rsid w:val="00486A6C"/>
    <w:rsid w:val="00487E9B"/>
    <w:rsid w:val="004906D4"/>
    <w:rsid w:val="00490883"/>
    <w:rsid w:val="00490ADC"/>
    <w:rsid w:val="00490BDF"/>
    <w:rsid w:val="00490FE8"/>
    <w:rsid w:val="00491E9E"/>
    <w:rsid w:val="00492135"/>
    <w:rsid w:val="004925BD"/>
    <w:rsid w:val="00492F65"/>
    <w:rsid w:val="004933BE"/>
    <w:rsid w:val="0049344B"/>
    <w:rsid w:val="00493489"/>
    <w:rsid w:val="00493537"/>
    <w:rsid w:val="004935CA"/>
    <w:rsid w:val="0049368C"/>
    <w:rsid w:val="0049383D"/>
    <w:rsid w:val="00494241"/>
    <w:rsid w:val="004947ED"/>
    <w:rsid w:val="00494F00"/>
    <w:rsid w:val="00495AC8"/>
    <w:rsid w:val="00496BA9"/>
    <w:rsid w:val="004974A4"/>
    <w:rsid w:val="0049768F"/>
    <w:rsid w:val="00497859"/>
    <w:rsid w:val="00497D96"/>
    <w:rsid w:val="00497E2D"/>
    <w:rsid w:val="004A0112"/>
    <w:rsid w:val="004A054A"/>
    <w:rsid w:val="004A0783"/>
    <w:rsid w:val="004A0AFF"/>
    <w:rsid w:val="004A12D6"/>
    <w:rsid w:val="004A16EB"/>
    <w:rsid w:val="004A20CB"/>
    <w:rsid w:val="004A239C"/>
    <w:rsid w:val="004A2661"/>
    <w:rsid w:val="004A30C8"/>
    <w:rsid w:val="004A366F"/>
    <w:rsid w:val="004A36DA"/>
    <w:rsid w:val="004A4519"/>
    <w:rsid w:val="004A4B70"/>
    <w:rsid w:val="004A5D2A"/>
    <w:rsid w:val="004A5F1D"/>
    <w:rsid w:val="004A6009"/>
    <w:rsid w:val="004A7441"/>
    <w:rsid w:val="004A7640"/>
    <w:rsid w:val="004B0014"/>
    <w:rsid w:val="004B0FFB"/>
    <w:rsid w:val="004B13DC"/>
    <w:rsid w:val="004B1551"/>
    <w:rsid w:val="004B2A62"/>
    <w:rsid w:val="004B357C"/>
    <w:rsid w:val="004B396C"/>
    <w:rsid w:val="004B3FA8"/>
    <w:rsid w:val="004B420F"/>
    <w:rsid w:val="004B4909"/>
    <w:rsid w:val="004B55C8"/>
    <w:rsid w:val="004B61BD"/>
    <w:rsid w:val="004B61CD"/>
    <w:rsid w:val="004B6227"/>
    <w:rsid w:val="004B65FB"/>
    <w:rsid w:val="004B67B7"/>
    <w:rsid w:val="004B7587"/>
    <w:rsid w:val="004B76BF"/>
    <w:rsid w:val="004C077C"/>
    <w:rsid w:val="004C1F3D"/>
    <w:rsid w:val="004C2585"/>
    <w:rsid w:val="004C2C24"/>
    <w:rsid w:val="004C32DA"/>
    <w:rsid w:val="004C38B5"/>
    <w:rsid w:val="004C398E"/>
    <w:rsid w:val="004C3B93"/>
    <w:rsid w:val="004C44A2"/>
    <w:rsid w:val="004C4CEE"/>
    <w:rsid w:val="004C5566"/>
    <w:rsid w:val="004C6577"/>
    <w:rsid w:val="004C65B5"/>
    <w:rsid w:val="004C680F"/>
    <w:rsid w:val="004C7558"/>
    <w:rsid w:val="004C7620"/>
    <w:rsid w:val="004D03F8"/>
    <w:rsid w:val="004D0A90"/>
    <w:rsid w:val="004D0C7B"/>
    <w:rsid w:val="004D1297"/>
    <w:rsid w:val="004D149B"/>
    <w:rsid w:val="004D202A"/>
    <w:rsid w:val="004D2B6C"/>
    <w:rsid w:val="004D2DA4"/>
    <w:rsid w:val="004D397C"/>
    <w:rsid w:val="004D3DDA"/>
    <w:rsid w:val="004D3EB1"/>
    <w:rsid w:val="004D4A83"/>
    <w:rsid w:val="004D4FB9"/>
    <w:rsid w:val="004D53FA"/>
    <w:rsid w:val="004D61C1"/>
    <w:rsid w:val="004D6F16"/>
    <w:rsid w:val="004D7048"/>
    <w:rsid w:val="004D7303"/>
    <w:rsid w:val="004D7BB4"/>
    <w:rsid w:val="004D7FA1"/>
    <w:rsid w:val="004E0011"/>
    <w:rsid w:val="004E027C"/>
    <w:rsid w:val="004E037B"/>
    <w:rsid w:val="004E0D61"/>
    <w:rsid w:val="004E1757"/>
    <w:rsid w:val="004E2638"/>
    <w:rsid w:val="004E26CA"/>
    <w:rsid w:val="004E2FCC"/>
    <w:rsid w:val="004E34B7"/>
    <w:rsid w:val="004E3880"/>
    <w:rsid w:val="004E4042"/>
    <w:rsid w:val="004E5171"/>
    <w:rsid w:val="004E52D4"/>
    <w:rsid w:val="004E68E9"/>
    <w:rsid w:val="004E6B43"/>
    <w:rsid w:val="004E7387"/>
    <w:rsid w:val="004E7B5D"/>
    <w:rsid w:val="004E7D00"/>
    <w:rsid w:val="004F1340"/>
    <w:rsid w:val="004F1691"/>
    <w:rsid w:val="004F16BC"/>
    <w:rsid w:val="004F1BB8"/>
    <w:rsid w:val="004F1D9B"/>
    <w:rsid w:val="004F26E2"/>
    <w:rsid w:val="004F2971"/>
    <w:rsid w:val="004F4643"/>
    <w:rsid w:val="004F568F"/>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3A69"/>
    <w:rsid w:val="00503AC2"/>
    <w:rsid w:val="00503FE0"/>
    <w:rsid w:val="005066A1"/>
    <w:rsid w:val="00506A1E"/>
    <w:rsid w:val="00507201"/>
    <w:rsid w:val="0050750D"/>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15E34"/>
    <w:rsid w:val="0051769E"/>
    <w:rsid w:val="005200EB"/>
    <w:rsid w:val="0052034E"/>
    <w:rsid w:val="0052058F"/>
    <w:rsid w:val="00520AC0"/>
    <w:rsid w:val="00520D6D"/>
    <w:rsid w:val="00520D90"/>
    <w:rsid w:val="00520E8F"/>
    <w:rsid w:val="0052176C"/>
    <w:rsid w:val="00521FEE"/>
    <w:rsid w:val="005220A3"/>
    <w:rsid w:val="0052215E"/>
    <w:rsid w:val="00524016"/>
    <w:rsid w:val="00525564"/>
    <w:rsid w:val="00525CC0"/>
    <w:rsid w:val="0052660E"/>
    <w:rsid w:val="00526AAE"/>
    <w:rsid w:val="005271EB"/>
    <w:rsid w:val="005271FD"/>
    <w:rsid w:val="00527FD1"/>
    <w:rsid w:val="0053012C"/>
    <w:rsid w:val="00530A75"/>
    <w:rsid w:val="00530D56"/>
    <w:rsid w:val="005313AA"/>
    <w:rsid w:val="00531630"/>
    <w:rsid w:val="00532480"/>
    <w:rsid w:val="0053249D"/>
    <w:rsid w:val="005328FD"/>
    <w:rsid w:val="00532B06"/>
    <w:rsid w:val="00532CCF"/>
    <w:rsid w:val="0053302F"/>
    <w:rsid w:val="0053323F"/>
    <w:rsid w:val="00533F9B"/>
    <w:rsid w:val="005340B9"/>
    <w:rsid w:val="00534DDD"/>
    <w:rsid w:val="00535430"/>
    <w:rsid w:val="005355EA"/>
    <w:rsid w:val="00535C85"/>
    <w:rsid w:val="0053699A"/>
    <w:rsid w:val="00537949"/>
    <w:rsid w:val="00537CF1"/>
    <w:rsid w:val="005402C1"/>
    <w:rsid w:val="005403FF"/>
    <w:rsid w:val="0054134C"/>
    <w:rsid w:val="00542630"/>
    <w:rsid w:val="005427D1"/>
    <w:rsid w:val="00542A27"/>
    <w:rsid w:val="00542A35"/>
    <w:rsid w:val="00543B84"/>
    <w:rsid w:val="005449EC"/>
    <w:rsid w:val="00544C1E"/>
    <w:rsid w:val="00545BA1"/>
    <w:rsid w:val="00545FEE"/>
    <w:rsid w:val="005467FB"/>
    <w:rsid w:val="00547608"/>
    <w:rsid w:val="00553F38"/>
    <w:rsid w:val="00554069"/>
    <w:rsid w:val="00554251"/>
    <w:rsid w:val="0055450E"/>
    <w:rsid w:val="00555931"/>
    <w:rsid w:val="00556A51"/>
    <w:rsid w:val="00556B66"/>
    <w:rsid w:val="00556E37"/>
    <w:rsid w:val="0055766F"/>
    <w:rsid w:val="00557DB5"/>
    <w:rsid w:val="00557EBC"/>
    <w:rsid w:val="0056005C"/>
    <w:rsid w:val="0056096B"/>
    <w:rsid w:val="005626C6"/>
    <w:rsid w:val="005630E6"/>
    <w:rsid w:val="00563F3E"/>
    <w:rsid w:val="005640A8"/>
    <w:rsid w:val="00564548"/>
    <w:rsid w:val="005647C3"/>
    <w:rsid w:val="00564877"/>
    <w:rsid w:val="00565358"/>
    <w:rsid w:val="0056589E"/>
    <w:rsid w:val="00566806"/>
    <w:rsid w:val="00566FE5"/>
    <w:rsid w:val="00567900"/>
    <w:rsid w:val="00567F07"/>
    <w:rsid w:val="00570A71"/>
    <w:rsid w:val="005711B5"/>
    <w:rsid w:val="005718E1"/>
    <w:rsid w:val="00571954"/>
    <w:rsid w:val="00571F6D"/>
    <w:rsid w:val="00572CBC"/>
    <w:rsid w:val="00572E13"/>
    <w:rsid w:val="00573468"/>
    <w:rsid w:val="0057409B"/>
    <w:rsid w:val="00574323"/>
    <w:rsid w:val="005749E3"/>
    <w:rsid w:val="00574CFF"/>
    <w:rsid w:val="005755D5"/>
    <w:rsid w:val="00575B73"/>
    <w:rsid w:val="00575F22"/>
    <w:rsid w:val="005765CB"/>
    <w:rsid w:val="005765D2"/>
    <w:rsid w:val="0057747D"/>
    <w:rsid w:val="00580DE6"/>
    <w:rsid w:val="00581021"/>
    <w:rsid w:val="0058108E"/>
    <w:rsid w:val="005813DC"/>
    <w:rsid w:val="00581621"/>
    <w:rsid w:val="00581F66"/>
    <w:rsid w:val="00583060"/>
    <w:rsid w:val="005838A9"/>
    <w:rsid w:val="00583DB2"/>
    <w:rsid w:val="00583DDB"/>
    <w:rsid w:val="00585CE0"/>
    <w:rsid w:val="00585D7B"/>
    <w:rsid w:val="005864B1"/>
    <w:rsid w:val="00586A56"/>
    <w:rsid w:val="005874E3"/>
    <w:rsid w:val="0058788A"/>
    <w:rsid w:val="005879BF"/>
    <w:rsid w:val="00590926"/>
    <w:rsid w:val="00590A0C"/>
    <w:rsid w:val="00590F11"/>
    <w:rsid w:val="00591102"/>
    <w:rsid w:val="00591585"/>
    <w:rsid w:val="00591812"/>
    <w:rsid w:val="00591B38"/>
    <w:rsid w:val="00592961"/>
    <w:rsid w:val="005930EE"/>
    <w:rsid w:val="0059346C"/>
    <w:rsid w:val="00594630"/>
    <w:rsid w:val="00595A2A"/>
    <w:rsid w:val="00595EB7"/>
    <w:rsid w:val="00596A85"/>
    <w:rsid w:val="00596CA3"/>
    <w:rsid w:val="00596CAA"/>
    <w:rsid w:val="00596EDD"/>
    <w:rsid w:val="00597689"/>
    <w:rsid w:val="005976A4"/>
    <w:rsid w:val="00597879"/>
    <w:rsid w:val="005A0720"/>
    <w:rsid w:val="005A146A"/>
    <w:rsid w:val="005A14C9"/>
    <w:rsid w:val="005A1694"/>
    <w:rsid w:val="005A1A53"/>
    <w:rsid w:val="005A20DF"/>
    <w:rsid w:val="005A2864"/>
    <w:rsid w:val="005A3425"/>
    <w:rsid w:val="005A4012"/>
    <w:rsid w:val="005A4B82"/>
    <w:rsid w:val="005A5355"/>
    <w:rsid w:val="005A53B2"/>
    <w:rsid w:val="005A5D18"/>
    <w:rsid w:val="005A5D3A"/>
    <w:rsid w:val="005A643C"/>
    <w:rsid w:val="005A6513"/>
    <w:rsid w:val="005A6B64"/>
    <w:rsid w:val="005B02ED"/>
    <w:rsid w:val="005B0559"/>
    <w:rsid w:val="005B134A"/>
    <w:rsid w:val="005B1656"/>
    <w:rsid w:val="005B1682"/>
    <w:rsid w:val="005B16D7"/>
    <w:rsid w:val="005B2621"/>
    <w:rsid w:val="005B28E8"/>
    <w:rsid w:val="005B2AAC"/>
    <w:rsid w:val="005B3454"/>
    <w:rsid w:val="005B39EA"/>
    <w:rsid w:val="005B496C"/>
    <w:rsid w:val="005B4EF6"/>
    <w:rsid w:val="005B54F4"/>
    <w:rsid w:val="005B5E1D"/>
    <w:rsid w:val="005B6E8B"/>
    <w:rsid w:val="005B7541"/>
    <w:rsid w:val="005C04A3"/>
    <w:rsid w:val="005C0DE5"/>
    <w:rsid w:val="005C153B"/>
    <w:rsid w:val="005C23E5"/>
    <w:rsid w:val="005C2A1C"/>
    <w:rsid w:val="005C3BC7"/>
    <w:rsid w:val="005C4877"/>
    <w:rsid w:val="005C489E"/>
    <w:rsid w:val="005C4BBF"/>
    <w:rsid w:val="005C5273"/>
    <w:rsid w:val="005C5B3D"/>
    <w:rsid w:val="005C6683"/>
    <w:rsid w:val="005C6745"/>
    <w:rsid w:val="005C6B9E"/>
    <w:rsid w:val="005C7217"/>
    <w:rsid w:val="005C77C9"/>
    <w:rsid w:val="005C7E70"/>
    <w:rsid w:val="005D12EA"/>
    <w:rsid w:val="005D2058"/>
    <w:rsid w:val="005D2DF5"/>
    <w:rsid w:val="005D5D86"/>
    <w:rsid w:val="005D616D"/>
    <w:rsid w:val="005D6458"/>
    <w:rsid w:val="005D66D6"/>
    <w:rsid w:val="005D69A7"/>
    <w:rsid w:val="005E02C0"/>
    <w:rsid w:val="005E03A6"/>
    <w:rsid w:val="005E07C5"/>
    <w:rsid w:val="005E1BB3"/>
    <w:rsid w:val="005E2CAC"/>
    <w:rsid w:val="005E2DB1"/>
    <w:rsid w:val="005E2F12"/>
    <w:rsid w:val="005E3F1D"/>
    <w:rsid w:val="005E4B22"/>
    <w:rsid w:val="005E569C"/>
    <w:rsid w:val="005E5D14"/>
    <w:rsid w:val="005E5F11"/>
    <w:rsid w:val="005E63C5"/>
    <w:rsid w:val="005E64DA"/>
    <w:rsid w:val="005E72F6"/>
    <w:rsid w:val="005E7D02"/>
    <w:rsid w:val="005F0032"/>
    <w:rsid w:val="005F01D7"/>
    <w:rsid w:val="005F08D9"/>
    <w:rsid w:val="005F0A67"/>
    <w:rsid w:val="005F12DD"/>
    <w:rsid w:val="005F15E0"/>
    <w:rsid w:val="005F1FC3"/>
    <w:rsid w:val="005F270E"/>
    <w:rsid w:val="005F322F"/>
    <w:rsid w:val="005F333C"/>
    <w:rsid w:val="005F3618"/>
    <w:rsid w:val="005F3F52"/>
    <w:rsid w:val="005F4E96"/>
    <w:rsid w:val="0060073C"/>
    <w:rsid w:val="0060089E"/>
    <w:rsid w:val="00600909"/>
    <w:rsid w:val="006011BD"/>
    <w:rsid w:val="0060191A"/>
    <w:rsid w:val="00601DFE"/>
    <w:rsid w:val="006023B2"/>
    <w:rsid w:val="00602963"/>
    <w:rsid w:val="00602A3B"/>
    <w:rsid w:val="00602A64"/>
    <w:rsid w:val="0060330A"/>
    <w:rsid w:val="00603FCE"/>
    <w:rsid w:val="00604078"/>
    <w:rsid w:val="00604213"/>
    <w:rsid w:val="00604AD3"/>
    <w:rsid w:val="00604FB6"/>
    <w:rsid w:val="00605C8D"/>
    <w:rsid w:val="00605EAC"/>
    <w:rsid w:val="00606466"/>
    <w:rsid w:val="006065C3"/>
    <w:rsid w:val="00606E4F"/>
    <w:rsid w:val="0060763E"/>
    <w:rsid w:val="006079D8"/>
    <w:rsid w:val="006102D4"/>
    <w:rsid w:val="00610F4B"/>
    <w:rsid w:val="0061117B"/>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1030"/>
    <w:rsid w:val="00621E48"/>
    <w:rsid w:val="006224F0"/>
    <w:rsid w:val="00622B05"/>
    <w:rsid w:val="00622FBE"/>
    <w:rsid w:val="00623A5D"/>
    <w:rsid w:val="00623BE6"/>
    <w:rsid w:val="0062493C"/>
    <w:rsid w:val="0062529D"/>
    <w:rsid w:val="006256B6"/>
    <w:rsid w:val="00627AAF"/>
    <w:rsid w:val="00627FB4"/>
    <w:rsid w:val="006301F8"/>
    <w:rsid w:val="006305FB"/>
    <w:rsid w:val="00630C8A"/>
    <w:rsid w:val="00630EAE"/>
    <w:rsid w:val="006311E3"/>
    <w:rsid w:val="0063174C"/>
    <w:rsid w:val="006336B8"/>
    <w:rsid w:val="00633C58"/>
    <w:rsid w:val="00633D10"/>
    <w:rsid w:val="00634FC8"/>
    <w:rsid w:val="0063508D"/>
    <w:rsid w:val="00635866"/>
    <w:rsid w:val="00635BED"/>
    <w:rsid w:val="00636065"/>
    <w:rsid w:val="00637230"/>
    <w:rsid w:val="00637A37"/>
    <w:rsid w:val="00637D5D"/>
    <w:rsid w:val="00637F56"/>
    <w:rsid w:val="00640C6F"/>
    <w:rsid w:val="00640C70"/>
    <w:rsid w:val="0064177A"/>
    <w:rsid w:val="00644658"/>
    <w:rsid w:val="00645060"/>
    <w:rsid w:val="00645B38"/>
    <w:rsid w:val="00646718"/>
    <w:rsid w:val="00646E8B"/>
    <w:rsid w:val="00646EA6"/>
    <w:rsid w:val="006506E5"/>
    <w:rsid w:val="006508A7"/>
    <w:rsid w:val="0065147A"/>
    <w:rsid w:val="00651FC1"/>
    <w:rsid w:val="00652371"/>
    <w:rsid w:val="006524B0"/>
    <w:rsid w:val="00652F16"/>
    <w:rsid w:val="00653F87"/>
    <w:rsid w:val="0065524F"/>
    <w:rsid w:val="00655714"/>
    <w:rsid w:val="00655C94"/>
    <w:rsid w:val="00655DA1"/>
    <w:rsid w:val="00655E08"/>
    <w:rsid w:val="00656AFF"/>
    <w:rsid w:val="00657997"/>
    <w:rsid w:val="0066084A"/>
    <w:rsid w:val="006608CA"/>
    <w:rsid w:val="00661820"/>
    <w:rsid w:val="006624D3"/>
    <w:rsid w:val="00662ACB"/>
    <w:rsid w:val="00663263"/>
    <w:rsid w:val="006639F0"/>
    <w:rsid w:val="00664388"/>
    <w:rsid w:val="0066440B"/>
    <w:rsid w:val="00664572"/>
    <w:rsid w:val="006653B8"/>
    <w:rsid w:val="00665C0A"/>
    <w:rsid w:val="00666371"/>
    <w:rsid w:val="006664E6"/>
    <w:rsid w:val="00666885"/>
    <w:rsid w:val="00667385"/>
    <w:rsid w:val="006707B6"/>
    <w:rsid w:val="00670E1E"/>
    <w:rsid w:val="00670E78"/>
    <w:rsid w:val="00670F8A"/>
    <w:rsid w:val="0067168B"/>
    <w:rsid w:val="006719E6"/>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25D8"/>
    <w:rsid w:val="00682DEA"/>
    <w:rsid w:val="00683354"/>
    <w:rsid w:val="00683742"/>
    <w:rsid w:val="00683B47"/>
    <w:rsid w:val="006853E2"/>
    <w:rsid w:val="00686692"/>
    <w:rsid w:val="00686832"/>
    <w:rsid w:val="00686B67"/>
    <w:rsid w:val="00687D89"/>
    <w:rsid w:val="006906C1"/>
    <w:rsid w:val="0069115F"/>
    <w:rsid w:val="00693896"/>
    <w:rsid w:val="00693E93"/>
    <w:rsid w:val="0069431E"/>
    <w:rsid w:val="006947E2"/>
    <w:rsid w:val="006956FE"/>
    <w:rsid w:val="00695B0B"/>
    <w:rsid w:val="00695FAE"/>
    <w:rsid w:val="0069607E"/>
    <w:rsid w:val="0069682A"/>
    <w:rsid w:val="006977AC"/>
    <w:rsid w:val="006A0652"/>
    <w:rsid w:val="006A0942"/>
    <w:rsid w:val="006A0E20"/>
    <w:rsid w:val="006A20E3"/>
    <w:rsid w:val="006A337B"/>
    <w:rsid w:val="006A352C"/>
    <w:rsid w:val="006A389C"/>
    <w:rsid w:val="006A3AF5"/>
    <w:rsid w:val="006A3D4E"/>
    <w:rsid w:val="006A3E40"/>
    <w:rsid w:val="006A3F13"/>
    <w:rsid w:val="006A4019"/>
    <w:rsid w:val="006A4199"/>
    <w:rsid w:val="006A4743"/>
    <w:rsid w:val="006A4786"/>
    <w:rsid w:val="006A4A5D"/>
    <w:rsid w:val="006A5001"/>
    <w:rsid w:val="006A5206"/>
    <w:rsid w:val="006A5D37"/>
    <w:rsid w:val="006A5E83"/>
    <w:rsid w:val="006A6224"/>
    <w:rsid w:val="006A65C4"/>
    <w:rsid w:val="006A6E72"/>
    <w:rsid w:val="006A7B16"/>
    <w:rsid w:val="006B0789"/>
    <w:rsid w:val="006B0922"/>
    <w:rsid w:val="006B115B"/>
    <w:rsid w:val="006B28E7"/>
    <w:rsid w:val="006B2EF3"/>
    <w:rsid w:val="006B3100"/>
    <w:rsid w:val="006B383B"/>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0CD"/>
    <w:rsid w:val="006C4643"/>
    <w:rsid w:val="006C55F8"/>
    <w:rsid w:val="006C56A1"/>
    <w:rsid w:val="006C5CBF"/>
    <w:rsid w:val="006C60A7"/>
    <w:rsid w:val="006C6B85"/>
    <w:rsid w:val="006C6CC5"/>
    <w:rsid w:val="006C6DB3"/>
    <w:rsid w:val="006C7574"/>
    <w:rsid w:val="006C7B21"/>
    <w:rsid w:val="006D03E2"/>
    <w:rsid w:val="006D0411"/>
    <w:rsid w:val="006D0C0E"/>
    <w:rsid w:val="006D141B"/>
    <w:rsid w:val="006D1744"/>
    <w:rsid w:val="006D28C5"/>
    <w:rsid w:val="006D3BE3"/>
    <w:rsid w:val="006D41D0"/>
    <w:rsid w:val="006D41F8"/>
    <w:rsid w:val="006D535A"/>
    <w:rsid w:val="006D66B4"/>
    <w:rsid w:val="006D67B7"/>
    <w:rsid w:val="006D6D44"/>
    <w:rsid w:val="006D7503"/>
    <w:rsid w:val="006D7AB0"/>
    <w:rsid w:val="006D7BDE"/>
    <w:rsid w:val="006D7CB0"/>
    <w:rsid w:val="006D7E22"/>
    <w:rsid w:val="006E02E8"/>
    <w:rsid w:val="006E07F6"/>
    <w:rsid w:val="006E0837"/>
    <w:rsid w:val="006E1243"/>
    <w:rsid w:val="006E1565"/>
    <w:rsid w:val="006E1FBE"/>
    <w:rsid w:val="006E2E1C"/>
    <w:rsid w:val="006E3553"/>
    <w:rsid w:val="006E44AD"/>
    <w:rsid w:val="006E484B"/>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6C17"/>
    <w:rsid w:val="006F73EB"/>
    <w:rsid w:val="006F79C6"/>
    <w:rsid w:val="006F7DB1"/>
    <w:rsid w:val="00700620"/>
    <w:rsid w:val="007009B5"/>
    <w:rsid w:val="00700ADE"/>
    <w:rsid w:val="00700BDC"/>
    <w:rsid w:val="00700D5E"/>
    <w:rsid w:val="0070101A"/>
    <w:rsid w:val="007012E3"/>
    <w:rsid w:val="00701356"/>
    <w:rsid w:val="00702626"/>
    <w:rsid w:val="00702A0F"/>
    <w:rsid w:val="007040D4"/>
    <w:rsid w:val="00704888"/>
    <w:rsid w:val="007049B9"/>
    <w:rsid w:val="00704BBE"/>
    <w:rsid w:val="00705E40"/>
    <w:rsid w:val="0070685E"/>
    <w:rsid w:val="00706B3C"/>
    <w:rsid w:val="00706E94"/>
    <w:rsid w:val="007070AA"/>
    <w:rsid w:val="00707605"/>
    <w:rsid w:val="007076FE"/>
    <w:rsid w:val="00707A61"/>
    <w:rsid w:val="00710AEB"/>
    <w:rsid w:val="007120B9"/>
    <w:rsid w:val="00712A48"/>
    <w:rsid w:val="00713130"/>
    <w:rsid w:val="00713358"/>
    <w:rsid w:val="00714A60"/>
    <w:rsid w:val="00715356"/>
    <w:rsid w:val="00715A4B"/>
    <w:rsid w:val="00715BAD"/>
    <w:rsid w:val="007162C9"/>
    <w:rsid w:val="007166B0"/>
    <w:rsid w:val="00716B76"/>
    <w:rsid w:val="00716C4B"/>
    <w:rsid w:val="0071793F"/>
    <w:rsid w:val="007179DC"/>
    <w:rsid w:val="00720633"/>
    <w:rsid w:val="00721015"/>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9CA"/>
    <w:rsid w:val="007313AF"/>
    <w:rsid w:val="007321F6"/>
    <w:rsid w:val="0073249F"/>
    <w:rsid w:val="00732B24"/>
    <w:rsid w:val="00732CC0"/>
    <w:rsid w:val="00732D73"/>
    <w:rsid w:val="0073373B"/>
    <w:rsid w:val="007342D0"/>
    <w:rsid w:val="00734669"/>
    <w:rsid w:val="007350BC"/>
    <w:rsid w:val="007353CE"/>
    <w:rsid w:val="00736326"/>
    <w:rsid w:val="00736722"/>
    <w:rsid w:val="00736786"/>
    <w:rsid w:val="007374AD"/>
    <w:rsid w:val="0073760D"/>
    <w:rsid w:val="00737FB0"/>
    <w:rsid w:val="00740305"/>
    <w:rsid w:val="0074036F"/>
    <w:rsid w:val="00740372"/>
    <w:rsid w:val="00740912"/>
    <w:rsid w:val="00740CC5"/>
    <w:rsid w:val="0074242C"/>
    <w:rsid w:val="00742631"/>
    <w:rsid w:val="00742CF0"/>
    <w:rsid w:val="00743CB8"/>
    <w:rsid w:val="007442A1"/>
    <w:rsid w:val="00744792"/>
    <w:rsid w:val="007447B4"/>
    <w:rsid w:val="00744A4F"/>
    <w:rsid w:val="00744EAE"/>
    <w:rsid w:val="007451B3"/>
    <w:rsid w:val="007455C3"/>
    <w:rsid w:val="00746799"/>
    <w:rsid w:val="007467C1"/>
    <w:rsid w:val="00746AC3"/>
    <w:rsid w:val="00747A62"/>
    <w:rsid w:val="00747D3F"/>
    <w:rsid w:val="00747F9F"/>
    <w:rsid w:val="00750F23"/>
    <w:rsid w:val="00750FB0"/>
    <w:rsid w:val="00751389"/>
    <w:rsid w:val="00751D2D"/>
    <w:rsid w:val="00751EC7"/>
    <w:rsid w:val="007525E1"/>
    <w:rsid w:val="0075292D"/>
    <w:rsid w:val="007535B6"/>
    <w:rsid w:val="00753A8C"/>
    <w:rsid w:val="0075402D"/>
    <w:rsid w:val="007547B9"/>
    <w:rsid w:val="00754F00"/>
    <w:rsid w:val="00754F9C"/>
    <w:rsid w:val="007554D5"/>
    <w:rsid w:val="00755A52"/>
    <w:rsid w:val="00755BA1"/>
    <w:rsid w:val="0075650B"/>
    <w:rsid w:val="00756F28"/>
    <w:rsid w:val="00760021"/>
    <w:rsid w:val="0076041E"/>
    <w:rsid w:val="00760B13"/>
    <w:rsid w:val="00760B83"/>
    <w:rsid w:val="00761202"/>
    <w:rsid w:val="007618E6"/>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DE"/>
    <w:rsid w:val="00766CFD"/>
    <w:rsid w:val="00767255"/>
    <w:rsid w:val="00767426"/>
    <w:rsid w:val="00767D1D"/>
    <w:rsid w:val="00767D9C"/>
    <w:rsid w:val="007701A4"/>
    <w:rsid w:val="00770BB6"/>
    <w:rsid w:val="0077140E"/>
    <w:rsid w:val="00771672"/>
    <w:rsid w:val="00771932"/>
    <w:rsid w:val="00771952"/>
    <w:rsid w:val="00771B51"/>
    <w:rsid w:val="007723DE"/>
    <w:rsid w:val="007733A6"/>
    <w:rsid w:val="007734B5"/>
    <w:rsid w:val="00773877"/>
    <w:rsid w:val="00773FF7"/>
    <w:rsid w:val="0077470D"/>
    <w:rsid w:val="0077548E"/>
    <w:rsid w:val="00776216"/>
    <w:rsid w:val="007776E6"/>
    <w:rsid w:val="00777B4A"/>
    <w:rsid w:val="00777BA8"/>
    <w:rsid w:val="00780174"/>
    <w:rsid w:val="00780E31"/>
    <w:rsid w:val="007816FD"/>
    <w:rsid w:val="00781ECA"/>
    <w:rsid w:val="00781F18"/>
    <w:rsid w:val="00782EE7"/>
    <w:rsid w:val="00784F3B"/>
    <w:rsid w:val="00785169"/>
    <w:rsid w:val="007857DA"/>
    <w:rsid w:val="00786B71"/>
    <w:rsid w:val="00786CF2"/>
    <w:rsid w:val="00786F64"/>
    <w:rsid w:val="007877DE"/>
    <w:rsid w:val="00791366"/>
    <w:rsid w:val="007915C6"/>
    <w:rsid w:val="0079267B"/>
    <w:rsid w:val="00792B48"/>
    <w:rsid w:val="00792FFB"/>
    <w:rsid w:val="00793376"/>
    <w:rsid w:val="00793F98"/>
    <w:rsid w:val="007953E4"/>
    <w:rsid w:val="00796146"/>
    <w:rsid w:val="00796BFB"/>
    <w:rsid w:val="00797765"/>
    <w:rsid w:val="00797819"/>
    <w:rsid w:val="00797A8F"/>
    <w:rsid w:val="00797BDF"/>
    <w:rsid w:val="007A0F26"/>
    <w:rsid w:val="007A140D"/>
    <w:rsid w:val="007A1B34"/>
    <w:rsid w:val="007A2A7C"/>
    <w:rsid w:val="007A3D15"/>
    <w:rsid w:val="007A477B"/>
    <w:rsid w:val="007A4905"/>
    <w:rsid w:val="007A4CA7"/>
    <w:rsid w:val="007A5671"/>
    <w:rsid w:val="007A569A"/>
    <w:rsid w:val="007A57FE"/>
    <w:rsid w:val="007A5D0B"/>
    <w:rsid w:val="007A6055"/>
    <w:rsid w:val="007A6241"/>
    <w:rsid w:val="007A6356"/>
    <w:rsid w:val="007A66A8"/>
    <w:rsid w:val="007A67BB"/>
    <w:rsid w:val="007A6903"/>
    <w:rsid w:val="007A6C3B"/>
    <w:rsid w:val="007A6CB5"/>
    <w:rsid w:val="007A729A"/>
    <w:rsid w:val="007A7314"/>
    <w:rsid w:val="007A7325"/>
    <w:rsid w:val="007A7C2E"/>
    <w:rsid w:val="007B0062"/>
    <w:rsid w:val="007B0AC0"/>
    <w:rsid w:val="007B0C3B"/>
    <w:rsid w:val="007B0C93"/>
    <w:rsid w:val="007B2346"/>
    <w:rsid w:val="007B2FC3"/>
    <w:rsid w:val="007B3DBD"/>
    <w:rsid w:val="007B4424"/>
    <w:rsid w:val="007B445D"/>
    <w:rsid w:val="007B4F46"/>
    <w:rsid w:val="007B515F"/>
    <w:rsid w:val="007B5925"/>
    <w:rsid w:val="007B5964"/>
    <w:rsid w:val="007B6048"/>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5832"/>
    <w:rsid w:val="007C5A21"/>
    <w:rsid w:val="007C5C3C"/>
    <w:rsid w:val="007C609E"/>
    <w:rsid w:val="007C6F28"/>
    <w:rsid w:val="007C7198"/>
    <w:rsid w:val="007C734D"/>
    <w:rsid w:val="007C7AF2"/>
    <w:rsid w:val="007C7B33"/>
    <w:rsid w:val="007D0E58"/>
    <w:rsid w:val="007D1727"/>
    <w:rsid w:val="007D1A31"/>
    <w:rsid w:val="007D2285"/>
    <w:rsid w:val="007D2A0B"/>
    <w:rsid w:val="007D30DE"/>
    <w:rsid w:val="007D3481"/>
    <w:rsid w:val="007D3811"/>
    <w:rsid w:val="007D3DF6"/>
    <w:rsid w:val="007D3E6D"/>
    <w:rsid w:val="007D3F03"/>
    <w:rsid w:val="007D3F72"/>
    <w:rsid w:val="007D4FA3"/>
    <w:rsid w:val="007D6832"/>
    <w:rsid w:val="007D73A3"/>
    <w:rsid w:val="007D789E"/>
    <w:rsid w:val="007E002E"/>
    <w:rsid w:val="007E0AB9"/>
    <w:rsid w:val="007E0B5E"/>
    <w:rsid w:val="007E119B"/>
    <w:rsid w:val="007E1596"/>
    <w:rsid w:val="007E1CD5"/>
    <w:rsid w:val="007E1FD3"/>
    <w:rsid w:val="007E2169"/>
    <w:rsid w:val="007E2531"/>
    <w:rsid w:val="007E2D3A"/>
    <w:rsid w:val="007E339E"/>
    <w:rsid w:val="007E36BF"/>
    <w:rsid w:val="007E3F8C"/>
    <w:rsid w:val="007E41A2"/>
    <w:rsid w:val="007E45EE"/>
    <w:rsid w:val="007E4ECB"/>
    <w:rsid w:val="007E52BE"/>
    <w:rsid w:val="007E5A6D"/>
    <w:rsid w:val="007E5DBD"/>
    <w:rsid w:val="007E5DCE"/>
    <w:rsid w:val="007E603E"/>
    <w:rsid w:val="007E7E9B"/>
    <w:rsid w:val="007F01BB"/>
    <w:rsid w:val="007F0CA8"/>
    <w:rsid w:val="007F1128"/>
    <w:rsid w:val="007F291E"/>
    <w:rsid w:val="007F3247"/>
    <w:rsid w:val="007F405E"/>
    <w:rsid w:val="007F4244"/>
    <w:rsid w:val="007F439F"/>
    <w:rsid w:val="007F45C1"/>
    <w:rsid w:val="007F543D"/>
    <w:rsid w:val="007F568C"/>
    <w:rsid w:val="007F5ACE"/>
    <w:rsid w:val="007F5ADE"/>
    <w:rsid w:val="007F619E"/>
    <w:rsid w:val="007F6307"/>
    <w:rsid w:val="007F63A0"/>
    <w:rsid w:val="007F6423"/>
    <w:rsid w:val="007F6443"/>
    <w:rsid w:val="007F6DDD"/>
    <w:rsid w:val="00801480"/>
    <w:rsid w:val="00801617"/>
    <w:rsid w:val="00801B49"/>
    <w:rsid w:val="00801C93"/>
    <w:rsid w:val="00802214"/>
    <w:rsid w:val="0080221D"/>
    <w:rsid w:val="00802914"/>
    <w:rsid w:val="00802D84"/>
    <w:rsid w:val="00802FC1"/>
    <w:rsid w:val="008032A0"/>
    <w:rsid w:val="008037A3"/>
    <w:rsid w:val="00804070"/>
    <w:rsid w:val="008047B4"/>
    <w:rsid w:val="00804CAE"/>
    <w:rsid w:val="00805BE4"/>
    <w:rsid w:val="00807028"/>
    <w:rsid w:val="0080734D"/>
    <w:rsid w:val="00807822"/>
    <w:rsid w:val="00807AE8"/>
    <w:rsid w:val="008105BC"/>
    <w:rsid w:val="00810741"/>
    <w:rsid w:val="0081120A"/>
    <w:rsid w:val="00811AC1"/>
    <w:rsid w:val="00811E2B"/>
    <w:rsid w:val="00811E40"/>
    <w:rsid w:val="00812200"/>
    <w:rsid w:val="0081398D"/>
    <w:rsid w:val="00813FE4"/>
    <w:rsid w:val="00814C78"/>
    <w:rsid w:val="00814F41"/>
    <w:rsid w:val="008162C5"/>
    <w:rsid w:val="00816FE1"/>
    <w:rsid w:val="00820D23"/>
    <w:rsid w:val="00821142"/>
    <w:rsid w:val="008212E5"/>
    <w:rsid w:val="0082165C"/>
    <w:rsid w:val="00822155"/>
    <w:rsid w:val="008226FC"/>
    <w:rsid w:val="00822A66"/>
    <w:rsid w:val="00822D40"/>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1FB5"/>
    <w:rsid w:val="00833079"/>
    <w:rsid w:val="0083324D"/>
    <w:rsid w:val="00833B0F"/>
    <w:rsid w:val="00834375"/>
    <w:rsid w:val="008345DD"/>
    <w:rsid w:val="00835890"/>
    <w:rsid w:val="0083609D"/>
    <w:rsid w:val="008363F5"/>
    <w:rsid w:val="008367B2"/>
    <w:rsid w:val="00836CA8"/>
    <w:rsid w:val="00837082"/>
    <w:rsid w:val="0083796F"/>
    <w:rsid w:val="00840031"/>
    <w:rsid w:val="00840439"/>
    <w:rsid w:val="00841575"/>
    <w:rsid w:val="00841A97"/>
    <w:rsid w:val="00841E78"/>
    <w:rsid w:val="00842BAD"/>
    <w:rsid w:val="00842F7C"/>
    <w:rsid w:val="00844384"/>
    <w:rsid w:val="00844487"/>
    <w:rsid w:val="008446DC"/>
    <w:rsid w:val="0084500B"/>
    <w:rsid w:val="00845149"/>
    <w:rsid w:val="00845763"/>
    <w:rsid w:val="008462EB"/>
    <w:rsid w:val="0084681C"/>
    <w:rsid w:val="00846DA9"/>
    <w:rsid w:val="00846FAB"/>
    <w:rsid w:val="00847044"/>
    <w:rsid w:val="00847CE6"/>
    <w:rsid w:val="00847FF7"/>
    <w:rsid w:val="00850077"/>
    <w:rsid w:val="00851808"/>
    <w:rsid w:val="008518D6"/>
    <w:rsid w:val="00851BAF"/>
    <w:rsid w:val="00851F25"/>
    <w:rsid w:val="0085227A"/>
    <w:rsid w:val="008522F8"/>
    <w:rsid w:val="008523F6"/>
    <w:rsid w:val="00853E2B"/>
    <w:rsid w:val="0085434A"/>
    <w:rsid w:val="00854FE5"/>
    <w:rsid w:val="00855411"/>
    <w:rsid w:val="00856698"/>
    <w:rsid w:val="0085669D"/>
    <w:rsid w:val="0085695B"/>
    <w:rsid w:val="008569AA"/>
    <w:rsid w:val="00856D00"/>
    <w:rsid w:val="0085785B"/>
    <w:rsid w:val="00857B7B"/>
    <w:rsid w:val="0086051C"/>
    <w:rsid w:val="008617FB"/>
    <w:rsid w:val="008619BB"/>
    <w:rsid w:val="00862A8D"/>
    <w:rsid w:val="00862FC9"/>
    <w:rsid w:val="00863838"/>
    <w:rsid w:val="00863A51"/>
    <w:rsid w:val="00863C4F"/>
    <w:rsid w:val="00863FAD"/>
    <w:rsid w:val="0086440B"/>
    <w:rsid w:val="008644CF"/>
    <w:rsid w:val="0086467E"/>
    <w:rsid w:val="00864AAB"/>
    <w:rsid w:val="0086511B"/>
    <w:rsid w:val="008667E8"/>
    <w:rsid w:val="00866B97"/>
    <w:rsid w:val="00866BB6"/>
    <w:rsid w:val="008675B9"/>
    <w:rsid w:val="00867A0D"/>
    <w:rsid w:val="00867AA1"/>
    <w:rsid w:val="00867CB1"/>
    <w:rsid w:val="00867E1A"/>
    <w:rsid w:val="00870A24"/>
    <w:rsid w:val="00870B09"/>
    <w:rsid w:val="00870E7B"/>
    <w:rsid w:val="00871AFE"/>
    <w:rsid w:val="008720C9"/>
    <w:rsid w:val="008721A8"/>
    <w:rsid w:val="008724F8"/>
    <w:rsid w:val="00872720"/>
    <w:rsid w:val="00872DAC"/>
    <w:rsid w:val="00873349"/>
    <w:rsid w:val="00873B3A"/>
    <w:rsid w:val="00874919"/>
    <w:rsid w:val="00874DCB"/>
    <w:rsid w:val="00875128"/>
    <w:rsid w:val="008751C7"/>
    <w:rsid w:val="00875907"/>
    <w:rsid w:val="00877003"/>
    <w:rsid w:val="00877336"/>
    <w:rsid w:val="00877E48"/>
    <w:rsid w:val="00877F6B"/>
    <w:rsid w:val="00880AFC"/>
    <w:rsid w:val="00881A4F"/>
    <w:rsid w:val="00881E3D"/>
    <w:rsid w:val="00881E7F"/>
    <w:rsid w:val="00882110"/>
    <w:rsid w:val="0088270F"/>
    <w:rsid w:val="008829D5"/>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5821"/>
    <w:rsid w:val="00896399"/>
    <w:rsid w:val="00896639"/>
    <w:rsid w:val="00897D95"/>
    <w:rsid w:val="008A098A"/>
    <w:rsid w:val="008A0B4B"/>
    <w:rsid w:val="008A0FDB"/>
    <w:rsid w:val="008A11A6"/>
    <w:rsid w:val="008A151F"/>
    <w:rsid w:val="008A1642"/>
    <w:rsid w:val="008A1859"/>
    <w:rsid w:val="008A190A"/>
    <w:rsid w:val="008A1ABE"/>
    <w:rsid w:val="008A2885"/>
    <w:rsid w:val="008A358D"/>
    <w:rsid w:val="008A3C21"/>
    <w:rsid w:val="008A3D64"/>
    <w:rsid w:val="008A3DE5"/>
    <w:rsid w:val="008A4F38"/>
    <w:rsid w:val="008A5028"/>
    <w:rsid w:val="008A5A52"/>
    <w:rsid w:val="008A5FC2"/>
    <w:rsid w:val="008A61ED"/>
    <w:rsid w:val="008A64BC"/>
    <w:rsid w:val="008A6803"/>
    <w:rsid w:val="008A692F"/>
    <w:rsid w:val="008A6AD6"/>
    <w:rsid w:val="008A7B5A"/>
    <w:rsid w:val="008B0B42"/>
    <w:rsid w:val="008B0EF7"/>
    <w:rsid w:val="008B0F68"/>
    <w:rsid w:val="008B0F8C"/>
    <w:rsid w:val="008B13EB"/>
    <w:rsid w:val="008B1BBE"/>
    <w:rsid w:val="008B238F"/>
    <w:rsid w:val="008B38C7"/>
    <w:rsid w:val="008B39C7"/>
    <w:rsid w:val="008B3EC1"/>
    <w:rsid w:val="008B571C"/>
    <w:rsid w:val="008B576C"/>
    <w:rsid w:val="008B633C"/>
    <w:rsid w:val="008B66AF"/>
    <w:rsid w:val="008B71E4"/>
    <w:rsid w:val="008B7543"/>
    <w:rsid w:val="008B7A5E"/>
    <w:rsid w:val="008C0A8B"/>
    <w:rsid w:val="008C10F2"/>
    <w:rsid w:val="008C1DDC"/>
    <w:rsid w:val="008C1E14"/>
    <w:rsid w:val="008C299F"/>
    <w:rsid w:val="008C313A"/>
    <w:rsid w:val="008C369D"/>
    <w:rsid w:val="008C52C5"/>
    <w:rsid w:val="008C5AE4"/>
    <w:rsid w:val="008C63F2"/>
    <w:rsid w:val="008C6867"/>
    <w:rsid w:val="008C6A68"/>
    <w:rsid w:val="008C6F72"/>
    <w:rsid w:val="008C7854"/>
    <w:rsid w:val="008D0717"/>
    <w:rsid w:val="008D081C"/>
    <w:rsid w:val="008D096C"/>
    <w:rsid w:val="008D1070"/>
    <w:rsid w:val="008D1490"/>
    <w:rsid w:val="008D2235"/>
    <w:rsid w:val="008D2263"/>
    <w:rsid w:val="008D228B"/>
    <w:rsid w:val="008D2541"/>
    <w:rsid w:val="008D269D"/>
    <w:rsid w:val="008D37A3"/>
    <w:rsid w:val="008D41B1"/>
    <w:rsid w:val="008D42DA"/>
    <w:rsid w:val="008D442A"/>
    <w:rsid w:val="008D4D38"/>
    <w:rsid w:val="008D4DB1"/>
    <w:rsid w:val="008D5727"/>
    <w:rsid w:val="008D5DD8"/>
    <w:rsid w:val="008D6F69"/>
    <w:rsid w:val="008E058A"/>
    <w:rsid w:val="008E1C9C"/>
    <w:rsid w:val="008E2CB4"/>
    <w:rsid w:val="008E36CE"/>
    <w:rsid w:val="008E4186"/>
    <w:rsid w:val="008E4694"/>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4C92"/>
    <w:rsid w:val="008F52FA"/>
    <w:rsid w:val="008F5EB9"/>
    <w:rsid w:val="008F60B6"/>
    <w:rsid w:val="008F62AA"/>
    <w:rsid w:val="008F65E3"/>
    <w:rsid w:val="008F6C5B"/>
    <w:rsid w:val="008F7273"/>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06C63"/>
    <w:rsid w:val="009105EF"/>
    <w:rsid w:val="00910940"/>
    <w:rsid w:val="0091319D"/>
    <w:rsid w:val="0091346E"/>
    <w:rsid w:val="009135D9"/>
    <w:rsid w:val="009139AF"/>
    <w:rsid w:val="0091402B"/>
    <w:rsid w:val="00914EFB"/>
    <w:rsid w:val="0091525D"/>
    <w:rsid w:val="009158F9"/>
    <w:rsid w:val="00915A6E"/>
    <w:rsid w:val="00915E61"/>
    <w:rsid w:val="009163A7"/>
    <w:rsid w:val="0091658D"/>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52"/>
    <w:rsid w:val="0092336B"/>
    <w:rsid w:val="0092467B"/>
    <w:rsid w:val="0092497D"/>
    <w:rsid w:val="00924A26"/>
    <w:rsid w:val="00925034"/>
    <w:rsid w:val="00926435"/>
    <w:rsid w:val="0092655B"/>
    <w:rsid w:val="00927186"/>
    <w:rsid w:val="009273BC"/>
    <w:rsid w:val="009275CA"/>
    <w:rsid w:val="00927714"/>
    <w:rsid w:val="00927A47"/>
    <w:rsid w:val="009303EC"/>
    <w:rsid w:val="009309C1"/>
    <w:rsid w:val="00931825"/>
    <w:rsid w:val="00931F85"/>
    <w:rsid w:val="0093280E"/>
    <w:rsid w:val="00932FFB"/>
    <w:rsid w:val="0093409A"/>
    <w:rsid w:val="009344E7"/>
    <w:rsid w:val="009347B6"/>
    <w:rsid w:val="00935419"/>
    <w:rsid w:val="009355B6"/>
    <w:rsid w:val="00935BCC"/>
    <w:rsid w:val="00936B3D"/>
    <w:rsid w:val="00937F19"/>
    <w:rsid w:val="009401C5"/>
    <w:rsid w:val="00942113"/>
    <w:rsid w:val="009422F7"/>
    <w:rsid w:val="009426AC"/>
    <w:rsid w:val="00942F24"/>
    <w:rsid w:val="00942FFC"/>
    <w:rsid w:val="009434DC"/>
    <w:rsid w:val="009435D5"/>
    <w:rsid w:val="0094391C"/>
    <w:rsid w:val="00943957"/>
    <w:rsid w:val="009440C1"/>
    <w:rsid w:val="00944DA5"/>
    <w:rsid w:val="00945217"/>
    <w:rsid w:val="0094549B"/>
    <w:rsid w:val="00945A87"/>
    <w:rsid w:val="00945EBC"/>
    <w:rsid w:val="0094688A"/>
    <w:rsid w:val="0095015B"/>
    <w:rsid w:val="0095029B"/>
    <w:rsid w:val="009509A0"/>
    <w:rsid w:val="00951D22"/>
    <w:rsid w:val="009529F1"/>
    <w:rsid w:val="00952AAE"/>
    <w:rsid w:val="00953006"/>
    <w:rsid w:val="00953518"/>
    <w:rsid w:val="00953B04"/>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A5F"/>
    <w:rsid w:val="00962FE7"/>
    <w:rsid w:val="009632C4"/>
    <w:rsid w:val="00963509"/>
    <w:rsid w:val="0096393E"/>
    <w:rsid w:val="00963AEC"/>
    <w:rsid w:val="00963F47"/>
    <w:rsid w:val="00964097"/>
    <w:rsid w:val="009655C1"/>
    <w:rsid w:val="00966613"/>
    <w:rsid w:val="00966C3A"/>
    <w:rsid w:val="00966FC4"/>
    <w:rsid w:val="009671D3"/>
    <w:rsid w:val="009673D8"/>
    <w:rsid w:val="009716DE"/>
    <w:rsid w:val="00972380"/>
    <w:rsid w:val="0097273F"/>
    <w:rsid w:val="0097320E"/>
    <w:rsid w:val="00973DFB"/>
    <w:rsid w:val="0097417D"/>
    <w:rsid w:val="00975DFD"/>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87BA3"/>
    <w:rsid w:val="00990742"/>
    <w:rsid w:val="009909D8"/>
    <w:rsid w:val="00990BFF"/>
    <w:rsid w:val="00990DCD"/>
    <w:rsid w:val="009925BF"/>
    <w:rsid w:val="00992739"/>
    <w:rsid w:val="00993074"/>
    <w:rsid w:val="009932D3"/>
    <w:rsid w:val="00993853"/>
    <w:rsid w:val="0099426F"/>
    <w:rsid w:val="00995031"/>
    <w:rsid w:val="009958D3"/>
    <w:rsid w:val="00995BAD"/>
    <w:rsid w:val="00996366"/>
    <w:rsid w:val="009969AD"/>
    <w:rsid w:val="00996C0E"/>
    <w:rsid w:val="00996E28"/>
    <w:rsid w:val="009975EC"/>
    <w:rsid w:val="009A0577"/>
    <w:rsid w:val="009A15A3"/>
    <w:rsid w:val="009A18DD"/>
    <w:rsid w:val="009A1D0D"/>
    <w:rsid w:val="009A1E3E"/>
    <w:rsid w:val="009A2553"/>
    <w:rsid w:val="009A2E43"/>
    <w:rsid w:val="009A39C3"/>
    <w:rsid w:val="009A3E03"/>
    <w:rsid w:val="009A403A"/>
    <w:rsid w:val="009A40AD"/>
    <w:rsid w:val="009A4BFC"/>
    <w:rsid w:val="009A4E4A"/>
    <w:rsid w:val="009A58B2"/>
    <w:rsid w:val="009A6214"/>
    <w:rsid w:val="009A6783"/>
    <w:rsid w:val="009A67D5"/>
    <w:rsid w:val="009A6B2B"/>
    <w:rsid w:val="009A6B2F"/>
    <w:rsid w:val="009A73EB"/>
    <w:rsid w:val="009B0C2C"/>
    <w:rsid w:val="009B10DA"/>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5E79"/>
    <w:rsid w:val="009B6D1D"/>
    <w:rsid w:val="009B7198"/>
    <w:rsid w:val="009B74E7"/>
    <w:rsid w:val="009B77DE"/>
    <w:rsid w:val="009C1B58"/>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40EB"/>
    <w:rsid w:val="009D46EF"/>
    <w:rsid w:val="009D473E"/>
    <w:rsid w:val="009D4F0E"/>
    <w:rsid w:val="009D5A05"/>
    <w:rsid w:val="009D6457"/>
    <w:rsid w:val="009D66C6"/>
    <w:rsid w:val="009D780A"/>
    <w:rsid w:val="009D781B"/>
    <w:rsid w:val="009E1DC7"/>
    <w:rsid w:val="009E1E8D"/>
    <w:rsid w:val="009E25DA"/>
    <w:rsid w:val="009E285D"/>
    <w:rsid w:val="009E2D9B"/>
    <w:rsid w:val="009E3836"/>
    <w:rsid w:val="009E3E56"/>
    <w:rsid w:val="009E3FA6"/>
    <w:rsid w:val="009E41CA"/>
    <w:rsid w:val="009E4A4A"/>
    <w:rsid w:val="009E4BED"/>
    <w:rsid w:val="009E4C15"/>
    <w:rsid w:val="009E4E0E"/>
    <w:rsid w:val="009E51E5"/>
    <w:rsid w:val="009E55CE"/>
    <w:rsid w:val="009E55EF"/>
    <w:rsid w:val="009E6192"/>
    <w:rsid w:val="009E6498"/>
    <w:rsid w:val="009E7347"/>
    <w:rsid w:val="009F0157"/>
    <w:rsid w:val="009F04CB"/>
    <w:rsid w:val="009F13D9"/>
    <w:rsid w:val="009F184D"/>
    <w:rsid w:val="009F22A9"/>
    <w:rsid w:val="009F2A8D"/>
    <w:rsid w:val="009F34A7"/>
    <w:rsid w:val="009F3AC5"/>
    <w:rsid w:val="009F42F8"/>
    <w:rsid w:val="009F4444"/>
    <w:rsid w:val="009F4A23"/>
    <w:rsid w:val="009F4D94"/>
    <w:rsid w:val="009F4FDD"/>
    <w:rsid w:val="009F6018"/>
    <w:rsid w:val="009F6AD7"/>
    <w:rsid w:val="009F6B7E"/>
    <w:rsid w:val="00A00282"/>
    <w:rsid w:val="00A01549"/>
    <w:rsid w:val="00A020CE"/>
    <w:rsid w:val="00A02769"/>
    <w:rsid w:val="00A0376C"/>
    <w:rsid w:val="00A04795"/>
    <w:rsid w:val="00A04931"/>
    <w:rsid w:val="00A04CE7"/>
    <w:rsid w:val="00A0533F"/>
    <w:rsid w:val="00A05778"/>
    <w:rsid w:val="00A05DFC"/>
    <w:rsid w:val="00A05E22"/>
    <w:rsid w:val="00A06357"/>
    <w:rsid w:val="00A068F3"/>
    <w:rsid w:val="00A06D0A"/>
    <w:rsid w:val="00A075E5"/>
    <w:rsid w:val="00A07736"/>
    <w:rsid w:val="00A07B03"/>
    <w:rsid w:val="00A07B38"/>
    <w:rsid w:val="00A101BA"/>
    <w:rsid w:val="00A10353"/>
    <w:rsid w:val="00A10F91"/>
    <w:rsid w:val="00A11980"/>
    <w:rsid w:val="00A12115"/>
    <w:rsid w:val="00A121C1"/>
    <w:rsid w:val="00A12DE5"/>
    <w:rsid w:val="00A12F67"/>
    <w:rsid w:val="00A140EF"/>
    <w:rsid w:val="00A14122"/>
    <w:rsid w:val="00A14240"/>
    <w:rsid w:val="00A14A55"/>
    <w:rsid w:val="00A155F9"/>
    <w:rsid w:val="00A1592A"/>
    <w:rsid w:val="00A159DD"/>
    <w:rsid w:val="00A15D3B"/>
    <w:rsid w:val="00A15D52"/>
    <w:rsid w:val="00A15EE4"/>
    <w:rsid w:val="00A161D5"/>
    <w:rsid w:val="00A1790B"/>
    <w:rsid w:val="00A20214"/>
    <w:rsid w:val="00A204AE"/>
    <w:rsid w:val="00A22644"/>
    <w:rsid w:val="00A2283C"/>
    <w:rsid w:val="00A22E40"/>
    <w:rsid w:val="00A23062"/>
    <w:rsid w:val="00A23169"/>
    <w:rsid w:val="00A232C7"/>
    <w:rsid w:val="00A239EC"/>
    <w:rsid w:val="00A23EE9"/>
    <w:rsid w:val="00A24235"/>
    <w:rsid w:val="00A242F9"/>
    <w:rsid w:val="00A2559D"/>
    <w:rsid w:val="00A2574D"/>
    <w:rsid w:val="00A259A6"/>
    <w:rsid w:val="00A25F13"/>
    <w:rsid w:val="00A264D8"/>
    <w:rsid w:val="00A26EE0"/>
    <w:rsid w:val="00A271FF"/>
    <w:rsid w:val="00A274E2"/>
    <w:rsid w:val="00A277AF"/>
    <w:rsid w:val="00A307C6"/>
    <w:rsid w:val="00A308F3"/>
    <w:rsid w:val="00A3146C"/>
    <w:rsid w:val="00A31858"/>
    <w:rsid w:val="00A320F0"/>
    <w:rsid w:val="00A32C59"/>
    <w:rsid w:val="00A32ED4"/>
    <w:rsid w:val="00A3302B"/>
    <w:rsid w:val="00A3415D"/>
    <w:rsid w:val="00A349E9"/>
    <w:rsid w:val="00A349EA"/>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3DD9"/>
    <w:rsid w:val="00A44436"/>
    <w:rsid w:val="00A4486C"/>
    <w:rsid w:val="00A44897"/>
    <w:rsid w:val="00A44D0E"/>
    <w:rsid w:val="00A4567B"/>
    <w:rsid w:val="00A45B81"/>
    <w:rsid w:val="00A45BE2"/>
    <w:rsid w:val="00A471DB"/>
    <w:rsid w:val="00A47587"/>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C6B"/>
    <w:rsid w:val="00A57E18"/>
    <w:rsid w:val="00A60ECF"/>
    <w:rsid w:val="00A6103F"/>
    <w:rsid w:val="00A62327"/>
    <w:rsid w:val="00A62A51"/>
    <w:rsid w:val="00A62C58"/>
    <w:rsid w:val="00A6355A"/>
    <w:rsid w:val="00A63C19"/>
    <w:rsid w:val="00A640A7"/>
    <w:rsid w:val="00A64A38"/>
    <w:rsid w:val="00A64FA6"/>
    <w:rsid w:val="00A65C80"/>
    <w:rsid w:val="00A667BD"/>
    <w:rsid w:val="00A66AA1"/>
    <w:rsid w:val="00A67184"/>
    <w:rsid w:val="00A678C7"/>
    <w:rsid w:val="00A70591"/>
    <w:rsid w:val="00A707CF"/>
    <w:rsid w:val="00A70882"/>
    <w:rsid w:val="00A70D35"/>
    <w:rsid w:val="00A71679"/>
    <w:rsid w:val="00A724D4"/>
    <w:rsid w:val="00A72557"/>
    <w:rsid w:val="00A72B74"/>
    <w:rsid w:val="00A72F71"/>
    <w:rsid w:val="00A74039"/>
    <w:rsid w:val="00A7446E"/>
    <w:rsid w:val="00A74A6C"/>
    <w:rsid w:val="00A74DE8"/>
    <w:rsid w:val="00A751A6"/>
    <w:rsid w:val="00A758BE"/>
    <w:rsid w:val="00A76F84"/>
    <w:rsid w:val="00A778BD"/>
    <w:rsid w:val="00A77BCB"/>
    <w:rsid w:val="00A80E16"/>
    <w:rsid w:val="00A80EF5"/>
    <w:rsid w:val="00A81FAB"/>
    <w:rsid w:val="00A82720"/>
    <w:rsid w:val="00A82DFD"/>
    <w:rsid w:val="00A83093"/>
    <w:rsid w:val="00A845D5"/>
    <w:rsid w:val="00A84ECA"/>
    <w:rsid w:val="00A85007"/>
    <w:rsid w:val="00A860B6"/>
    <w:rsid w:val="00A861FA"/>
    <w:rsid w:val="00A86564"/>
    <w:rsid w:val="00A86B83"/>
    <w:rsid w:val="00A90114"/>
    <w:rsid w:val="00A90A7F"/>
    <w:rsid w:val="00A916D5"/>
    <w:rsid w:val="00A91AF9"/>
    <w:rsid w:val="00A91C2D"/>
    <w:rsid w:val="00A92938"/>
    <w:rsid w:val="00A92FED"/>
    <w:rsid w:val="00A930E4"/>
    <w:rsid w:val="00A93711"/>
    <w:rsid w:val="00A93DC3"/>
    <w:rsid w:val="00A95BC9"/>
    <w:rsid w:val="00A960FE"/>
    <w:rsid w:val="00A96A4E"/>
    <w:rsid w:val="00A96C70"/>
    <w:rsid w:val="00A97140"/>
    <w:rsid w:val="00A97182"/>
    <w:rsid w:val="00A97570"/>
    <w:rsid w:val="00A97581"/>
    <w:rsid w:val="00A97B90"/>
    <w:rsid w:val="00AA05A6"/>
    <w:rsid w:val="00AA0DF9"/>
    <w:rsid w:val="00AA1DA3"/>
    <w:rsid w:val="00AA26B7"/>
    <w:rsid w:val="00AA2802"/>
    <w:rsid w:val="00AA2EA8"/>
    <w:rsid w:val="00AA35F9"/>
    <w:rsid w:val="00AA398A"/>
    <w:rsid w:val="00AA3A21"/>
    <w:rsid w:val="00AA3EA7"/>
    <w:rsid w:val="00AA485A"/>
    <w:rsid w:val="00AA5B7B"/>
    <w:rsid w:val="00AA6051"/>
    <w:rsid w:val="00AA62D8"/>
    <w:rsid w:val="00AA6EB1"/>
    <w:rsid w:val="00AA7FDD"/>
    <w:rsid w:val="00AB02C7"/>
    <w:rsid w:val="00AB044D"/>
    <w:rsid w:val="00AB07A5"/>
    <w:rsid w:val="00AB0A69"/>
    <w:rsid w:val="00AB0F25"/>
    <w:rsid w:val="00AB0FD3"/>
    <w:rsid w:val="00AB1864"/>
    <w:rsid w:val="00AB20DC"/>
    <w:rsid w:val="00AB26EE"/>
    <w:rsid w:val="00AB2EA5"/>
    <w:rsid w:val="00AB3935"/>
    <w:rsid w:val="00AB52A9"/>
    <w:rsid w:val="00AB54F3"/>
    <w:rsid w:val="00AB6533"/>
    <w:rsid w:val="00AB682D"/>
    <w:rsid w:val="00AB70C4"/>
    <w:rsid w:val="00AB79F5"/>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0D1"/>
    <w:rsid w:val="00AC658F"/>
    <w:rsid w:val="00AC6A4F"/>
    <w:rsid w:val="00AC731A"/>
    <w:rsid w:val="00AC78B8"/>
    <w:rsid w:val="00AD04E7"/>
    <w:rsid w:val="00AD0520"/>
    <w:rsid w:val="00AD17CF"/>
    <w:rsid w:val="00AD21F8"/>
    <w:rsid w:val="00AD2E04"/>
    <w:rsid w:val="00AD35CF"/>
    <w:rsid w:val="00AD3806"/>
    <w:rsid w:val="00AD387D"/>
    <w:rsid w:val="00AD4476"/>
    <w:rsid w:val="00AD44EB"/>
    <w:rsid w:val="00AD4EEE"/>
    <w:rsid w:val="00AD52AD"/>
    <w:rsid w:val="00AD5803"/>
    <w:rsid w:val="00AD78D6"/>
    <w:rsid w:val="00AE00E5"/>
    <w:rsid w:val="00AE0B83"/>
    <w:rsid w:val="00AE1D8B"/>
    <w:rsid w:val="00AE23B9"/>
    <w:rsid w:val="00AE26EB"/>
    <w:rsid w:val="00AE2902"/>
    <w:rsid w:val="00AE2D84"/>
    <w:rsid w:val="00AE3297"/>
    <w:rsid w:val="00AE3865"/>
    <w:rsid w:val="00AE46CD"/>
    <w:rsid w:val="00AE48C9"/>
    <w:rsid w:val="00AE5007"/>
    <w:rsid w:val="00AE568F"/>
    <w:rsid w:val="00AE604B"/>
    <w:rsid w:val="00AE7063"/>
    <w:rsid w:val="00AE787B"/>
    <w:rsid w:val="00AF0D44"/>
    <w:rsid w:val="00AF16B1"/>
    <w:rsid w:val="00AF1B53"/>
    <w:rsid w:val="00AF23F5"/>
    <w:rsid w:val="00AF3502"/>
    <w:rsid w:val="00AF3711"/>
    <w:rsid w:val="00AF50C3"/>
    <w:rsid w:val="00AF5403"/>
    <w:rsid w:val="00AF5DFA"/>
    <w:rsid w:val="00AF650B"/>
    <w:rsid w:val="00AF6951"/>
    <w:rsid w:val="00AF71B7"/>
    <w:rsid w:val="00AF750B"/>
    <w:rsid w:val="00AF76C1"/>
    <w:rsid w:val="00AF7E45"/>
    <w:rsid w:val="00B014F2"/>
    <w:rsid w:val="00B0216E"/>
    <w:rsid w:val="00B027BA"/>
    <w:rsid w:val="00B0288F"/>
    <w:rsid w:val="00B02B7B"/>
    <w:rsid w:val="00B02E7D"/>
    <w:rsid w:val="00B04555"/>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6C6"/>
    <w:rsid w:val="00B15ADA"/>
    <w:rsid w:val="00B16E34"/>
    <w:rsid w:val="00B172E3"/>
    <w:rsid w:val="00B178DF"/>
    <w:rsid w:val="00B17B97"/>
    <w:rsid w:val="00B201F1"/>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6CD6"/>
    <w:rsid w:val="00B27A79"/>
    <w:rsid w:val="00B27C35"/>
    <w:rsid w:val="00B33047"/>
    <w:rsid w:val="00B3396C"/>
    <w:rsid w:val="00B34967"/>
    <w:rsid w:val="00B34C7D"/>
    <w:rsid w:val="00B34C90"/>
    <w:rsid w:val="00B34E69"/>
    <w:rsid w:val="00B34EB7"/>
    <w:rsid w:val="00B3509B"/>
    <w:rsid w:val="00B3593B"/>
    <w:rsid w:val="00B3601C"/>
    <w:rsid w:val="00B365A1"/>
    <w:rsid w:val="00B36A1F"/>
    <w:rsid w:val="00B3742C"/>
    <w:rsid w:val="00B374B9"/>
    <w:rsid w:val="00B37F8C"/>
    <w:rsid w:val="00B404E1"/>
    <w:rsid w:val="00B42357"/>
    <w:rsid w:val="00B42459"/>
    <w:rsid w:val="00B42944"/>
    <w:rsid w:val="00B42B72"/>
    <w:rsid w:val="00B42C8F"/>
    <w:rsid w:val="00B43321"/>
    <w:rsid w:val="00B43EAD"/>
    <w:rsid w:val="00B44205"/>
    <w:rsid w:val="00B44846"/>
    <w:rsid w:val="00B45409"/>
    <w:rsid w:val="00B45A34"/>
    <w:rsid w:val="00B46248"/>
    <w:rsid w:val="00B46447"/>
    <w:rsid w:val="00B465E2"/>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961"/>
    <w:rsid w:val="00B63BE5"/>
    <w:rsid w:val="00B63D2E"/>
    <w:rsid w:val="00B6403B"/>
    <w:rsid w:val="00B642BD"/>
    <w:rsid w:val="00B64A64"/>
    <w:rsid w:val="00B6512B"/>
    <w:rsid w:val="00B6520B"/>
    <w:rsid w:val="00B65473"/>
    <w:rsid w:val="00B65AE6"/>
    <w:rsid w:val="00B6619C"/>
    <w:rsid w:val="00B665D1"/>
    <w:rsid w:val="00B666EA"/>
    <w:rsid w:val="00B67822"/>
    <w:rsid w:val="00B67A0F"/>
    <w:rsid w:val="00B7114B"/>
    <w:rsid w:val="00B716FC"/>
    <w:rsid w:val="00B71796"/>
    <w:rsid w:val="00B717F9"/>
    <w:rsid w:val="00B719AD"/>
    <w:rsid w:val="00B72D67"/>
    <w:rsid w:val="00B72F37"/>
    <w:rsid w:val="00B72F5A"/>
    <w:rsid w:val="00B72FC8"/>
    <w:rsid w:val="00B74215"/>
    <w:rsid w:val="00B74E9F"/>
    <w:rsid w:val="00B74F39"/>
    <w:rsid w:val="00B75FE9"/>
    <w:rsid w:val="00B76656"/>
    <w:rsid w:val="00B76E7B"/>
    <w:rsid w:val="00B7722B"/>
    <w:rsid w:val="00B80200"/>
    <w:rsid w:val="00B807C1"/>
    <w:rsid w:val="00B80FA8"/>
    <w:rsid w:val="00B810D6"/>
    <w:rsid w:val="00B81288"/>
    <w:rsid w:val="00B815A4"/>
    <w:rsid w:val="00B81671"/>
    <w:rsid w:val="00B818B7"/>
    <w:rsid w:val="00B81C5A"/>
    <w:rsid w:val="00B8202E"/>
    <w:rsid w:val="00B821EE"/>
    <w:rsid w:val="00B82435"/>
    <w:rsid w:val="00B82483"/>
    <w:rsid w:val="00B828E5"/>
    <w:rsid w:val="00B829D8"/>
    <w:rsid w:val="00B8302F"/>
    <w:rsid w:val="00B831CE"/>
    <w:rsid w:val="00B83723"/>
    <w:rsid w:val="00B83EA8"/>
    <w:rsid w:val="00B83F3E"/>
    <w:rsid w:val="00B8433F"/>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CFE"/>
    <w:rsid w:val="00B95A25"/>
    <w:rsid w:val="00B96373"/>
    <w:rsid w:val="00B9638F"/>
    <w:rsid w:val="00B963EF"/>
    <w:rsid w:val="00B96A7D"/>
    <w:rsid w:val="00BA0892"/>
    <w:rsid w:val="00BA1195"/>
    <w:rsid w:val="00BA15A8"/>
    <w:rsid w:val="00BA2153"/>
    <w:rsid w:val="00BA27C5"/>
    <w:rsid w:val="00BA29C3"/>
    <w:rsid w:val="00BA2AD2"/>
    <w:rsid w:val="00BA2D4C"/>
    <w:rsid w:val="00BA3AFF"/>
    <w:rsid w:val="00BA3B95"/>
    <w:rsid w:val="00BA402F"/>
    <w:rsid w:val="00BA5323"/>
    <w:rsid w:val="00BA7136"/>
    <w:rsid w:val="00BA7364"/>
    <w:rsid w:val="00BA750C"/>
    <w:rsid w:val="00BA7FCC"/>
    <w:rsid w:val="00BB00C7"/>
    <w:rsid w:val="00BB1282"/>
    <w:rsid w:val="00BB143B"/>
    <w:rsid w:val="00BB2129"/>
    <w:rsid w:val="00BB245E"/>
    <w:rsid w:val="00BB273C"/>
    <w:rsid w:val="00BB2777"/>
    <w:rsid w:val="00BB28C1"/>
    <w:rsid w:val="00BB3919"/>
    <w:rsid w:val="00BB3EFD"/>
    <w:rsid w:val="00BB4094"/>
    <w:rsid w:val="00BB42D2"/>
    <w:rsid w:val="00BB53F5"/>
    <w:rsid w:val="00BB60F0"/>
    <w:rsid w:val="00BB63BA"/>
    <w:rsid w:val="00BB66FC"/>
    <w:rsid w:val="00BB6D42"/>
    <w:rsid w:val="00BB7874"/>
    <w:rsid w:val="00BB7A15"/>
    <w:rsid w:val="00BC01CB"/>
    <w:rsid w:val="00BC0830"/>
    <w:rsid w:val="00BC2038"/>
    <w:rsid w:val="00BC209B"/>
    <w:rsid w:val="00BC213D"/>
    <w:rsid w:val="00BC27B2"/>
    <w:rsid w:val="00BC2A0D"/>
    <w:rsid w:val="00BC2C61"/>
    <w:rsid w:val="00BC4AB2"/>
    <w:rsid w:val="00BC689E"/>
    <w:rsid w:val="00BC6A0E"/>
    <w:rsid w:val="00BC7FCC"/>
    <w:rsid w:val="00BD082B"/>
    <w:rsid w:val="00BD0EE3"/>
    <w:rsid w:val="00BD0F5E"/>
    <w:rsid w:val="00BD11E4"/>
    <w:rsid w:val="00BD1F4C"/>
    <w:rsid w:val="00BD29E8"/>
    <w:rsid w:val="00BD2C9B"/>
    <w:rsid w:val="00BD32D5"/>
    <w:rsid w:val="00BD376A"/>
    <w:rsid w:val="00BD399E"/>
    <w:rsid w:val="00BD3A87"/>
    <w:rsid w:val="00BD4406"/>
    <w:rsid w:val="00BD5068"/>
    <w:rsid w:val="00BD532F"/>
    <w:rsid w:val="00BD54CA"/>
    <w:rsid w:val="00BD5BDD"/>
    <w:rsid w:val="00BD65EB"/>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5D56"/>
    <w:rsid w:val="00BE644C"/>
    <w:rsid w:val="00BE7116"/>
    <w:rsid w:val="00BF07A6"/>
    <w:rsid w:val="00BF0E23"/>
    <w:rsid w:val="00BF21DB"/>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FA5"/>
    <w:rsid w:val="00C016F3"/>
    <w:rsid w:val="00C01EA9"/>
    <w:rsid w:val="00C02381"/>
    <w:rsid w:val="00C02A80"/>
    <w:rsid w:val="00C03919"/>
    <w:rsid w:val="00C04100"/>
    <w:rsid w:val="00C0473A"/>
    <w:rsid w:val="00C047CF"/>
    <w:rsid w:val="00C053DB"/>
    <w:rsid w:val="00C0588A"/>
    <w:rsid w:val="00C05A69"/>
    <w:rsid w:val="00C06237"/>
    <w:rsid w:val="00C064BF"/>
    <w:rsid w:val="00C072F7"/>
    <w:rsid w:val="00C07496"/>
    <w:rsid w:val="00C07FF9"/>
    <w:rsid w:val="00C108BC"/>
    <w:rsid w:val="00C10B2D"/>
    <w:rsid w:val="00C1120A"/>
    <w:rsid w:val="00C1152B"/>
    <w:rsid w:val="00C1177F"/>
    <w:rsid w:val="00C11AB6"/>
    <w:rsid w:val="00C14082"/>
    <w:rsid w:val="00C14CF9"/>
    <w:rsid w:val="00C1512A"/>
    <w:rsid w:val="00C155E0"/>
    <w:rsid w:val="00C15EA4"/>
    <w:rsid w:val="00C16A88"/>
    <w:rsid w:val="00C22489"/>
    <w:rsid w:val="00C22DD9"/>
    <w:rsid w:val="00C23486"/>
    <w:rsid w:val="00C24077"/>
    <w:rsid w:val="00C2436E"/>
    <w:rsid w:val="00C24471"/>
    <w:rsid w:val="00C24FCA"/>
    <w:rsid w:val="00C25C65"/>
    <w:rsid w:val="00C25D64"/>
    <w:rsid w:val="00C26684"/>
    <w:rsid w:val="00C26B24"/>
    <w:rsid w:val="00C26E1A"/>
    <w:rsid w:val="00C2709F"/>
    <w:rsid w:val="00C3073A"/>
    <w:rsid w:val="00C30E5C"/>
    <w:rsid w:val="00C313F6"/>
    <w:rsid w:val="00C315E7"/>
    <w:rsid w:val="00C31954"/>
    <w:rsid w:val="00C31958"/>
    <w:rsid w:val="00C325B4"/>
    <w:rsid w:val="00C32B52"/>
    <w:rsid w:val="00C33372"/>
    <w:rsid w:val="00C34165"/>
    <w:rsid w:val="00C341CA"/>
    <w:rsid w:val="00C34AD5"/>
    <w:rsid w:val="00C35192"/>
    <w:rsid w:val="00C36313"/>
    <w:rsid w:val="00C36AF5"/>
    <w:rsid w:val="00C36D3E"/>
    <w:rsid w:val="00C3794C"/>
    <w:rsid w:val="00C37A7C"/>
    <w:rsid w:val="00C406EA"/>
    <w:rsid w:val="00C41518"/>
    <w:rsid w:val="00C41671"/>
    <w:rsid w:val="00C43225"/>
    <w:rsid w:val="00C43490"/>
    <w:rsid w:val="00C434AF"/>
    <w:rsid w:val="00C4378A"/>
    <w:rsid w:val="00C437B7"/>
    <w:rsid w:val="00C43C14"/>
    <w:rsid w:val="00C43D99"/>
    <w:rsid w:val="00C44375"/>
    <w:rsid w:val="00C45AE2"/>
    <w:rsid w:val="00C46163"/>
    <w:rsid w:val="00C466CF"/>
    <w:rsid w:val="00C46868"/>
    <w:rsid w:val="00C47F7D"/>
    <w:rsid w:val="00C50EC7"/>
    <w:rsid w:val="00C5146F"/>
    <w:rsid w:val="00C51471"/>
    <w:rsid w:val="00C51E21"/>
    <w:rsid w:val="00C55642"/>
    <w:rsid w:val="00C5656E"/>
    <w:rsid w:val="00C572A8"/>
    <w:rsid w:val="00C5786C"/>
    <w:rsid w:val="00C57B96"/>
    <w:rsid w:val="00C602E4"/>
    <w:rsid w:val="00C60896"/>
    <w:rsid w:val="00C608E3"/>
    <w:rsid w:val="00C60A07"/>
    <w:rsid w:val="00C60CD9"/>
    <w:rsid w:val="00C61C4F"/>
    <w:rsid w:val="00C62893"/>
    <w:rsid w:val="00C62DE2"/>
    <w:rsid w:val="00C62EF2"/>
    <w:rsid w:val="00C63070"/>
    <w:rsid w:val="00C63421"/>
    <w:rsid w:val="00C63715"/>
    <w:rsid w:val="00C64070"/>
    <w:rsid w:val="00C64A27"/>
    <w:rsid w:val="00C66799"/>
    <w:rsid w:val="00C676EC"/>
    <w:rsid w:val="00C707BD"/>
    <w:rsid w:val="00C71CBE"/>
    <w:rsid w:val="00C72024"/>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730"/>
    <w:rsid w:val="00C807EC"/>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1EE8"/>
    <w:rsid w:val="00C92088"/>
    <w:rsid w:val="00C9233A"/>
    <w:rsid w:val="00C924C2"/>
    <w:rsid w:val="00C92545"/>
    <w:rsid w:val="00C92DDE"/>
    <w:rsid w:val="00C938CB"/>
    <w:rsid w:val="00C946E0"/>
    <w:rsid w:val="00C951E1"/>
    <w:rsid w:val="00C95DF6"/>
    <w:rsid w:val="00C96324"/>
    <w:rsid w:val="00C96A00"/>
    <w:rsid w:val="00CA04C0"/>
    <w:rsid w:val="00CA0A8A"/>
    <w:rsid w:val="00CA189B"/>
    <w:rsid w:val="00CA2119"/>
    <w:rsid w:val="00CA25B9"/>
    <w:rsid w:val="00CA2914"/>
    <w:rsid w:val="00CA2C2F"/>
    <w:rsid w:val="00CA2E45"/>
    <w:rsid w:val="00CA33B5"/>
    <w:rsid w:val="00CA4008"/>
    <w:rsid w:val="00CA4B6E"/>
    <w:rsid w:val="00CA4D57"/>
    <w:rsid w:val="00CA4F0F"/>
    <w:rsid w:val="00CA54E2"/>
    <w:rsid w:val="00CA570E"/>
    <w:rsid w:val="00CA5970"/>
    <w:rsid w:val="00CA5C6E"/>
    <w:rsid w:val="00CA5C73"/>
    <w:rsid w:val="00CA64C9"/>
    <w:rsid w:val="00CA64F9"/>
    <w:rsid w:val="00CA662A"/>
    <w:rsid w:val="00CA6965"/>
    <w:rsid w:val="00CA6A33"/>
    <w:rsid w:val="00CA6B71"/>
    <w:rsid w:val="00CA6FB2"/>
    <w:rsid w:val="00CA744F"/>
    <w:rsid w:val="00CA7606"/>
    <w:rsid w:val="00CA7972"/>
    <w:rsid w:val="00CB035C"/>
    <w:rsid w:val="00CB0D5B"/>
    <w:rsid w:val="00CB0E6C"/>
    <w:rsid w:val="00CB11A6"/>
    <w:rsid w:val="00CB18BA"/>
    <w:rsid w:val="00CB2289"/>
    <w:rsid w:val="00CB2886"/>
    <w:rsid w:val="00CB3747"/>
    <w:rsid w:val="00CB46CE"/>
    <w:rsid w:val="00CB537F"/>
    <w:rsid w:val="00CB5B85"/>
    <w:rsid w:val="00CB66CA"/>
    <w:rsid w:val="00CB68CA"/>
    <w:rsid w:val="00CB6FAD"/>
    <w:rsid w:val="00CB75F4"/>
    <w:rsid w:val="00CB7BCA"/>
    <w:rsid w:val="00CC042B"/>
    <w:rsid w:val="00CC11E3"/>
    <w:rsid w:val="00CC2099"/>
    <w:rsid w:val="00CC21BB"/>
    <w:rsid w:val="00CC2230"/>
    <w:rsid w:val="00CC290C"/>
    <w:rsid w:val="00CC2DB9"/>
    <w:rsid w:val="00CC3422"/>
    <w:rsid w:val="00CC4151"/>
    <w:rsid w:val="00CC4B86"/>
    <w:rsid w:val="00CC6074"/>
    <w:rsid w:val="00CC67AC"/>
    <w:rsid w:val="00CC688A"/>
    <w:rsid w:val="00CC70BE"/>
    <w:rsid w:val="00CC7385"/>
    <w:rsid w:val="00CC76D5"/>
    <w:rsid w:val="00CC7A8F"/>
    <w:rsid w:val="00CD01A3"/>
    <w:rsid w:val="00CD03B6"/>
    <w:rsid w:val="00CD05B8"/>
    <w:rsid w:val="00CD0669"/>
    <w:rsid w:val="00CD0F32"/>
    <w:rsid w:val="00CD1C38"/>
    <w:rsid w:val="00CD1FC2"/>
    <w:rsid w:val="00CD2447"/>
    <w:rsid w:val="00CD2E5D"/>
    <w:rsid w:val="00CD43AA"/>
    <w:rsid w:val="00CD4C5C"/>
    <w:rsid w:val="00CD4DA6"/>
    <w:rsid w:val="00CD4F02"/>
    <w:rsid w:val="00CD5FF3"/>
    <w:rsid w:val="00CD638F"/>
    <w:rsid w:val="00CD6440"/>
    <w:rsid w:val="00CE015E"/>
    <w:rsid w:val="00CE05E3"/>
    <w:rsid w:val="00CE0A72"/>
    <w:rsid w:val="00CE0FC5"/>
    <w:rsid w:val="00CE2763"/>
    <w:rsid w:val="00CE3209"/>
    <w:rsid w:val="00CE34FD"/>
    <w:rsid w:val="00CE43D7"/>
    <w:rsid w:val="00CE5418"/>
    <w:rsid w:val="00CE57FC"/>
    <w:rsid w:val="00CE5ED5"/>
    <w:rsid w:val="00CE6453"/>
    <w:rsid w:val="00CE69BF"/>
    <w:rsid w:val="00CE6ED4"/>
    <w:rsid w:val="00CE7004"/>
    <w:rsid w:val="00CE7189"/>
    <w:rsid w:val="00CE737A"/>
    <w:rsid w:val="00CE750E"/>
    <w:rsid w:val="00CE7A5E"/>
    <w:rsid w:val="00CF0FA7"/>
    <w:rsid w:val="00CF10EF"/>
    <w:rsid w:val="00CF15C8"/>
    <w:rsid w:val="00CF1BFB"/>
    <w:rsid w:val="00CF2526"/>
    <w:rsid w:val="00CF2A63"/>
    <w:rsid w:val="00CF41C2"/>
    <w:rsid w:val="00CF49BA"/>
    <w:rsid w:val="00CF4A54"/>
    <w:rsid w:val="00CF4DE8"/>
    <w:rsid w:val="00CF4E5C"/>
    <w:rsid w:val="00CF57C3"/>
    <w:rsid w:val="00CF58F8"/>
    <w:rsid w:val="00CF68C5"/>
    <w:rsid w:val="00CF6FEA"/>
    <w:rsid w:val="00CF7692"/>
    <w:rsid w:val="00CF77F5"/>
    <w:rsid w:val="00CF78C6"/>
    <w:rsid w:val="00CF7EB8"/>
    <w:rsid w:val="00D00DBF"/>
    <w:rsid w:val="00D01810"/>
    <w:rsid w:val="00D022D1"/>
    <w:rsid w:val="00D02641"/>
    <w:rsid w:val="00D03098"/>
    <w:rsid w:val="00D05A05"/>
    <w:rsid w:val="00D05C26"/>
    <w:rsid w:val="00D060BE"/>
    <w:rsid w:val="00D07013"/>
    <w:rsid w:val="00D077AC"/>
    <w:rsid w:val="00D07A03"/>
    <w:rsid w:val="00D07C29"/>
    <w:rsid w:val="00D1080E"/>
    <w:rsid w:val="00D1148A"/>
    <w:rsid w:val="00D114AE"/>
    <w:rsid w:val="00D12572"/>
    <w:rsid w:val="00D1271A"/>
    <w:rsid w:val="00D12E16"/>
    <w:rsid w:val="00D13493"/>
    <w:rsid w:val="00D14950"/>
    <w:rsid w:val="00D15936"/>
    <w:rsid w:val="00D1614A"/>
    <w:rsid w:val="00D172A1"/>
    <w:rsid w:val="00D17871"/>
    <w:rsid w:val="00D17AE8"/>
    <w:rsid w:val="00D20294"/>
    <w:rsid w:val="00D20D08"/>
    <w:rsid w:val="00D212B1"/>
    <w:rsid w:val="00D21D5A"/>
    <w:rsid w:val="00D21E49"/>
    <w:rsid w:val="00D2221C"/>
    <w:rsid w:val="00D22883"/>
    <w:rsid w:val="00D235B0"/>
    <w:rsid w:val="00D237E9"/>
    <w:rsid w:val="00D254E3"/>
    <w:rsid w:val="00D25798"/>
    <w:rsid w:val="00D26073"/>
    <w:rsid w:val="00D2753C"/>
    <w:rsid w:val="00D2765A"/>
    <w:rsid w:val="00D27D7B"/>
    <w:rsid w:val="00D31202"/>
    <w:rsid w:val="00D3194A"/>
    <w:rsid w:val="00D31971"/>
    <w:rsid w:val="00D32331"/>
    <w:rsid w:val="00D325E9"/>
    <w:rsid w:val="00D32EA7"/>
    <w:rsid w:val="00D344BA"/>
    <w:rsid w:val="00D349FC"/>
    <w:rsid w:val="00D34DE7"/>
    <w:rsid w:val="00D34F85"/>
    <w:rsid w:val="00D36005"/>
    <w:rsid w:val="00D36170"/>
    <w:rsid w:val="00D3634E"/>
    <w:rsid w:val="00D36873"/>
    <w:rsid w:val="00D36D23"/>
    <w:rsid w:val="00D36FB9"/>
    <w:rsid w:val="00D372DE"/>
    <w:rsid w:val="00D379F7"/>
    <w:rsid w:val="00D406F0"/>
    <w:rsid w:val="00D409CF"/>
    <w:rsid w:val="00D4102C"/>
    <w:rsid w:val="00D4110A"/>
    <w:rsid w:val="00D41B2B"/>
    <w:rsid w:val="00D41FAA"/>
    <w:rsid w:val="00D42E8F"/>
    <w:rsid w:val="00D4301A"/>
    <w:rsid w:val="00D440F7"/>
    <w:rsid w:val="00D44A33"/>
    <w:rsid w:val="00D45A13"/>
    <w:rsid w:val="00D46E7B"/>
    <w:rsid w:val="00D472B1"/>
    <w:rsid w:val="00D47A8F"/>
    <w:rsid w:val="00D47C4F"/>
    <w:rsid w:val="00D47F3E"/>
    <w:rsid w:val="00D50A19"/>
    <w:rsid w:val="00D50E92"/>
    <w:rsid w:val="00D50F39"/>
    <w:rsid w:val="00D51901"/>
    <w:rsid w:val="00D51AD3"/>
    <w:rsid w:val="00D52615"/>
    <w:rsid w:val="00D5417F"/>
    <w:rsid w:val="00D54977"/>
    <w:rsid w:val="00D54F65"/>
    <w:rsid w:val="00D55579"/>
    <w:rsid w:val="00D55645"/>
    <w:rsid w:val="00D5653C"/>
    <w:rsid w:val="00D56683"/>
    <w:rsid w:val="00D569CA"/>
    <w:rsid w:val="00D57331"/>
    <w:rsid w:val="00D57457"/>
    <w:rsid w:val="00D576C5"/>
    <w:rsid w:val="00D57F36"/>
    <w:rsid w:val="00D60339"/>
    <w:rsid w:val="00D60EE9"/>
    <w:rsid w:val="00D612B3"/>
    <w:rsid w:val="00D6161E"/>
    <w:rsid w:val="00D618CA"/>
    <w:rsid w:val="00D62738"/>
    <w:rsid w:val="00D62EDC"/>
    <w:rsid w:val="00D62EFA"/>
    <w:rsid w:val="00D643A0"/>
    <w:rsid w:val="00D64CA0"/>
    <w:rsid w:val="00D652AA"/>
    <w:rsid w:val="00D6624D"/>
    <w:rsid w:val="00D66356"/>
    <w:rsid w:val="00D66779"/>
    <w:rsid w:val="00D667E6"/>
    <w:rsid w:val="00D674A0"/>
    <w:rsid w:val="00D67861"/>
    <w:rsid w:val="00D701AC"/>
    <w:rsid w:val="00D706BE"/>
    <w:rsid w:val="00D714E3"/>
    <w:rsid w:val="00D716FC"/>
    <w:rsid w:val="00D728E1"/>
    <w:rsid w:val="00D72B97"/>
    <w:rsid w:val="00D72C43"/>
    <w:rsid w:val="00D740BC"/>
    <w:rsid w:val="00D7592B"/>
    <w:rsid w:val="00D75A27"/>
    <w:rsid w:val="00D75D45"/>
    <w:rsid w:val="00D76D27"/>
    <w:rsid w:val="00D76E6A"/>
    <w:rsid w:val="00D7721B"/>
    <w:rsid w:val="00D801B7"/>
    <w:rsid w:val="00D80B07"/>
    <w:rsid w:val="00D8158D"/>
    <w:rsid w:val="00D8183E"/>
    <w:rsid w:val="00D821B0"/>
    <w:rsid w:val="00D82409"/>
    <w:rsid w:val="00D8292D"/>
    <w:rsid w:val="00D83027"/>
    <w:rsid w:val="00D832FF"/>
    <w:rsid w:val="00D8381A"/>
    <w:rsid w:val="00D855CE"/>
    <w:rsid w:val="00D85D58"/>
    <w:rsid w:val="00D86656"/>
    <w:rsid w:val="00D87B85"/>
    <w:rsid w:val="00D900F4"/>
    <w:rsid w:val="00D9081E"/>
    <w:rsid w:val="00D9241C"/>
    <w:rsid w:val="00D9255F"/>
    <w:rsid w:val="00D93D40"/>
    <w:rsid w:val="00D9434D"/>
    <w:rsid w:val="00D948B0"/>
    <w:rsid w:val="00D963B7"/>
    <w:rsid w:val="00D97C4C"/>
    <w:rsid w:val="00DA11F6"/>
    <w:rsid w:val="00DA12F8"/>
    <w:rsid w:val="00DA1391"/>
    <w:rsid w:val="00DA14E3"/>
    <w:rsid w:val="00DA1A49"/>
    <w:rsid w:val="00DA1D7D"/>
    <w:rsid w:val="00DA4469"/>
    <w:rsid w:val="00DA4651"/>
    <w:rsid w:val="00DA471C"/>
    <w:rsid w:val="00DA4FFB"/>
    <w:rsid w:val="00DA60EF"/>
    <w:rsid w:val="00DA6A6D"/>
    <w:rsid w:val="00DA7480"/>
    <w:rsid w:val="00DA7714"/>
    <w:rsid w:val="00DA7B76"/>
    <w:rsid w:val="00DB0A16"/>
    <w:rsid w:val="00DB0D34"/>
    <w:rsid w:val="00DB0EE1"/>
    <w:rsid w:val="00DB0FAF"/>
    <w:rsid w:val="00DB1448"/>
    <w:rsid w:val="00DB235D"/>
    <w:rsid w:val="00DB29D0"/>
    <w:rsid w:val="00DB2F32"/>
    <w:rsid w:val="00DB3FC0"/>
    <w:rsid w:val="00DB435F"/>
    <w:rsid w:val="00DB43BA"/>
    <w:rsid w:val="00DB4553"/>
    <w:rsid w:val="00DB4595"/>
    <w:rsid w:val="00DB4B2C"/>
    <w:rsid w:val="00DB564A"/>
    <w:rsid w:val="00DB6910"/>
    <w:rsid w:val="00DB6C0C"/>
    <w:rsid w:val="00DB7225"/>
    <w:rsid w:val="00DB728F"/>
    <w:rsid w:val="00DB7819"/>
    <w:rsid w:val="00DB7C63"/>
    <w:rsid w:val="00DC02B4"/>
    <w:rsid w:val="00DC0DE8"/>
    <w:rsid w:val="00DC176F"/>
    <w:rsid w:val="00DC1CC6"/>
    <w:rsid w:val="00DC1FF9"/>
    <w:rsid w:val="00DC23B3"/>
    <w:rsid w:val="00DC2843"/>
    <w:rsid w:val="00DC299A"/>
    <w:rsid w:val="00DC2D82"/>
    <w:rsid w:val="00DC2E65"/>
    <w:rsid w:val="00DC3700"/>
    <w:rsid w:val="00DC4643"/>
    <w:rsid w:val="00DC48B2"/>
    <w:rsid w:val="00DC53ED"/>
    <w:rsid w:val="00DC5B8E"/>
    <w:rsid w:val="00DC5C61"/>
    <w:rsid w:val="00DC7F84"/>
    <w:rsid w:val="00DD05F1"/>
    <w:rsid w:val="00DD1D58"/>
    <w:rsid w:val="00DD26A7"/>
    <w:rsid w:val="00DD2728"/>
    <w:rsid w:val="00DD275A"/>
    <w:rsid w:val="00DD3575"/>
    <w:rsid w:val="00DD3A37"/>
    <w:rsid w:val="00DD4232"/>
    <w:rsid w:val="00DD5856"/>
    <w:rsid w:val="00DD6CDA"/>
    <w:rsid w:val="00DD7C1E"/>
    <w:rsid w:val="00DE093D"/>
    <w:rsid w:val="00DE0DC3"/>
    <w:rsid w:val="00DE0DD9"/>
    <w:rsid w:val="00DE143C"/>
    <w:rsid w:val="00DE1B18"/>
    <w:rsid w:val="00DE1CF3"/>
    <w:rsid w:val="00DE1D30"/>
    <w:rsid w:val="00DE21BC"/>
    <w:rsid w:val="00DE2A7B"/>
    <w:rsid w:val="00DE3C06"/>
    <w:rsid w:val="00DE4A6F"/>
    <w:rsid w:val="00DE5FB1"/>
    <w:rsid w:val="00DE6E23"/>
    <w:rsid w:val="00DE7097"/>
    <w:rsid w:val="00DF016F"/>
    <w:rsid w:val="00DF0C4B"/>
    <w:rsid w:val="00DF21DC"/>
    <w:rsid w:val="00DF2394"/>
    <w:rsid w:val="00DF2C88"/>
    <w:rsid w:val="00DF2CF7"/>
    <w:rsid w:val="00DF36E3"/>
    <w:rsid w:val="00DF566B"/>
    <w:rsid w:val="00DF5E12"/>
    <w:rsid w:val="00DF6D09"/>
    <w:rsid w:val="00DF71B5"/>
    <w:rsid w:val="00DF7633"/>
    <w:rsid w:val="00DF7C83"/>
    <w:rsid w:val="00E004E1"/>
    <w:rsid w:val="00E0116C"/>
    <w:rsid w:val="00E02202"/>
    <w:rsid w:val="00E02D4A"/>
    <w:rsid w:val="00E03194"/>
    <w:rsid w:val="00E034B3"/>
    <w:rsid w:val="00E035B6"/>
    <w:rsid w:val="00E03847"/>
    <w:rsid w:val="00E03B1C"/>
    <w:rsid w:val="00E04B67"/>
    <w:rsid w:val="00E05835"/>
    <w:rsid w:val="00E05994"/>
    <w:rsid w:val="00E05A5E"/>
    <w:rsid w:val="00E05D6E"/>
    <w:rsid w:val="00E06216"/>
    <w:rsid w:val="00E062F0"/>
    <w:rsid w:val="00E064CE"/>
    <w:rsid w:val="00E06E5F"/>
    <w:rsid w:val="00E10F61"/>
    <w:rsid w:val="00E10FE6"/>
    <w:rsid w:val="00E111EE"/>
    <w:rsid w:val="00E11EF6"/>
    <w:rsid w:val="00E1479E"/>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A3"/>
    <w:rsid w:val="00E318F7"/>
    <w:rsid w:val="00E3224D"/>
    <w:rsid w:val="00E32828"/>
    <w:rsid w:val="00E32EFC"/>
    <w:rsid w:val="00E330DF"/>
    <w:rsid w:val="00E33AAC"/>
    <w:rsid w:val="00E34656"/>
    <w:rsid w:val="00E34A85"/>
    <w:rsid w:val="00E35CD3"/>
    <w:rsid w:val="00E36F62"/>
    <w:rsid w:val="00E37925"/>
    <w:rsid w:val="00E40038"/>
    <w:rsid w:val="00E4015E"/>
    <w:rsid w:val="00E40867"/>
    <w:rsid w:val="00E412E0"/>
    <w:rsid w:val="00E41380"/>
    <w:rsid w:val="00E416D3"/>
    <w:rsid w:val="00E4291F"/>
    <w:rsid w:val="00E42D7B"/>
    <w:rsid w:val="00E42DA9"/>
    <w:rsid w:val="00E431C0"/>
    <w:rsid w:val="00E4398D"/>
    <w:rsid w:val="00E445C5"/>
    <w:rsid w:val="00E449BD"/>
    <w:rsid w:val="00E45E88"/>
    <w:rsid w:val="00E466FB"/>
    <w:rsid w:val="00E46819"/>
    <w:rsid w:val="00E473D9"/>
    <w:rsid w:val="00E526E9"/>
    <w:rsid w:val="00E52B7C"/>
    <w:rsid w:val="00E52C50"/>
    <w:rsid w:val="00E53232"/>
    <w:rsid w:val="00E533A5"/>
    <w:rsid w:val="00E537F7"/>
    <w:rsid w:val="00E53859"/>
    <w:rsid w:val="00E538F0"/>
    <w:rsid w:val="00E54279"/>
    <w:rsid w:val="00E5543C"/>
    <w:rsid w:val="00E55AEF"/>
    <w:rsid w:val="00E5691A"/>
    <w:rsid w:val="00E56BF6"/>
    <w:rsid w:val="00E57D4F"/>
    <w:rsid w:val="00E57D8E"/>
    <w:rsid w:val="00E57F22"/>
    <w:rsid w:val="00E60B57"/>
    <w:rsid w:val="00E60C49"/>
    <w:rsid w:val="00E61579"/>
    <w:rsid w:val="00E617B9"/>
    <w:rsid w:val="00E61B25"/>
    <w:rsid w:val="00E62273"/>
    <w:rsid w:val="00E623FF"/>
    <w:rsid w:val="00E62744"/>
    <w:rsid w:val="00E632E4"/>
    <w:rsid w:val="00E63612"/>
    <w:rsid w:val="00E63841"/>
    <w:rsid w:val="00E64A5C"/>
    <w:rsid w:val="00E654D5"/>
    <w:rsid w:val="00E65575"/>
    <w:rsid w:val="00E65CEC"/>
    <w:rsid w:val="00E668B5"/>
    <w:rsid w:val="00E6769E"/>
    <w:rsid w:val="00E67B44"/>
    <w:rsid w:val="00E70364"/>
    <w:rsid w:val="00E7047F"/>
    <w:rsid w:val="00E7100A"/>
    <w:rsid w:val="00E7182C"/>
    <w:rsid w:val="00E73259"/>
    <w:rsid w:val="00E745CD"/>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5EAF"/>
    <w:rsid w:val="00E8663F"/>
    <w:rsid w:val="00E86AD0"/>
    <w:rsid w:val="00E86B29"/>
    <w:rsid w:val="00E8754D"/>
    <w:rsid w:val="00E879B7"/>
    <w:rsid w:val="00E90049"/>
    <w:rsid w:val="00E91684"/>
    <w:rsid w:val="00E91AC8"/>
    <w:rsid w:val="00E93180"/>
    <w:rsid w:val="00E931E8"/>
    <w:rsid w:val="00E93D72"/>
    <w:rsid w:val="00E93F42"/>
    <w:rsid w:val="00E94465"/>
    <w:rsid w:val="00E9508E"/>
    <w:rsid w:val="00E973B7"/>
    <w:rsid w:val="00EA071A"/>
    <w:rsid w:val="00EA20B7"/>
    <w:rsid w:val="00EA258A"/>
    <w:rsid w:val="00EA29A9"/>
    <w:rsid w:val="00EA3B98"/>
    <w:rsid w:val="00EA3D44"/>
    <w:rsid w:val="00EA4329"/>
    <w:rsid w:val="00EA4386"/>
    <w:rsid w:val="00EA449E"/>
    <w:rsid w:val="00EA4531"/>
    <w:rsid w:val="00EA4AC7"/>
    <w:rsid w:val="00EA62EE"/>
    <w:rsid w:val="00EA69CE"/>
    <w:rsid w:val="00EA6C2C"/>
    <w:rsid w:val="00EB100B"/>
    <w:rsid w:val="00EB10A0"/>
    <w:rsid w:val="00EB1E08"/>
    <w:rsid w:val="00EB1F78"/>
    <w:rsid w:val="00EB2A6F"/>
    <w:rsid w:val="00EB2AD2"/>
    <w:rsid w:val="00EB2B67"/>
    <w:rsid w:val="00EB415B"/>
    <w:rsid w:val="00EB48B6"/>
    <w:rsid w:val="00EB4C0A"/>
    <w:rsid w:val="00EB62B5"/>
    <w:rsid w:val="00EB693D"/>
    <w:rsid w:val="00EB6A38"/>
    <w:rsid w:val="00EB7126"/>
    <w:rsid w:val="00EC142F"/>
    <w:rsid w:val="00EC1656"/>
    <w:rsid w:val="00EC1927"/>
    <w:rsid w:val="00EC1F01"/>
    <w:rsid w:val="00EC293E"/>
    <w:rsid w:val="00EC2990"/>
    <w:rsid w:val="00EC4DB8"/>
    <w:rsid w:val="00EC5060"/>
    <w:rsid w:val="00EC53FA"/>
    <w:rsid w:val="00EC59F0"/>
    <w:rsid w:val="00EC69A0"/>
    <w:rsid w:val="00EC6AD4"/>
    <w:rsid w:val="00EC7CD4"/>
    <w:rsid w:val="00ED057C"/>
    <w:rsid w:val="00ED0F86"/>
    <w:rsid w:val="00ED19DA"/>
    <w:rsid w:val="00ED1CD4"/>
    <w:rsid w:val="00ED246B"/>
    <w:rsid w:val="00ED26C4"/>
    <w:rsid w:val="00ED2EE2"/>
    <w:rsid w:val="00ED3464"/>
    <w:rsid w:val="00ED3A87"/>
    <w:rsid w:val="00ED3F37"/>
    <w:rsid w:val="00ED3F82"/>
    <w:rsid w:val="00ED40C9"/>
    <w:rsid w:val="00ED4744"/>
    <w:rsid w:val="00ED4AD6"/>
    <w:rsid w:val="00ED50D6"/>
    <w:rsid w:val="00ED6D58"/>
    <w:rsid w:val="00ED7232"/>
    <w:rsid w:val="00ED7699"/>
    <w:rsid w:val="00ED7FDB"/>
    <w:rsid w:val="00EE0337"/>
    <w:rsid w:val="00EE0A78"/>
    <w:rsid w:val="00EE0C7C"/>
    <w:rsid w:val="00EE1299"/>
    <w:rsid w:val="00EE15DC"/>
    <w:rsid w:val="00EE1952"/>
    <w:rsid w:val="00EE1CDD"/>
    <w:rsid w:val="00EE1E7D"/>
    <w:rsid w:val="00EE2A4C"/>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48B8"/>
    <w:rsid w:val="00EF49AD"/>
    <w:rsid w:val="00EF59DF"/>
    <w:rsid w:val="00EF5C8F"/>
    <w:rsid w:val="00EF5EE5"/>
    <w:rsid w:val="00EF621C"/>
    <w:rsid w:val="00EF6695"/>
    <w:rsid w:val="00EF6921"/>
    <w:rsid w:val="00EF6BB0"/>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97F"/>
    <w:rsid w:val="00F15E1D"/>
    <w:rsid w:val="00F163E4"/>
    <w:rsid w:val="00F173E2"/>
    <w:rsid w:val="00F17949"/>
    <w:rsid w:val="00F17DEE"/>
    <w:rsid w:val="00F17EAB"/>
    <w:rsid w:val="00F20025"/>
    <w:rsid w:val="00F2044A"/>
    <w:rsid w:val="00F20932"/>
    <w:rsid w:val="00F21676"/>
    <w:rsid w:val="00F218E2"/>
    <w:rsid w:val="00F219D6"/>
    <w:rsid w:val="00F21E27"/>
    <w:rsid w:val="00F221FD"/>
    <w:rsid w:val="00F222AB"/>
    <w:rsid w:val="00F22F00"/>
    <w:rsid w:val="00F23881"/>
    <w:rsid w:val="00F247CE"/>
    <w:rsid w:val="00F2482E"/>
    <w:rsid w:val="00F24BAC"/>
    <w:rsid w:val="00F24E77"/>
    <w:rsid w:val="00F26AF3"/>
    <w:rsid w:val="00F26CDD"/>
    <w:rsid w:val="00F26F7E"/>
    <w:rsid w:val="00F30729"/>
    <w:rsid w:val="00F3090C"/>
    <w:rsid w:val="00F30DA1"/>
    <w:rsid w:val="00F31F9A"/>
    <w:rsid w:val="00F32561"/>
    <w:rsid w:val="00F32EC3"/>
    <w:rsid w:val="00F3309E"/>
    <w:rsid w:val="00F33939"/>
    <w:rsid w:val="00F33B73"/>
    <w:rsid w:val="00F33F57"/>
    <w:rsid w:val="00F342CE"/>
    <w:rsid w:val="00F354D5"/>
    <w:rsid w:val="00F35579"/>
    <w:rsid w:val="00F35C0F"/>
    <w:rsid w:val="00F36155"/>
    <w:rsid w:val="00F365E6"/>
    <w:rsid w:val="00F36EEC"/>
    <w:rsid w:val="00F36F76"/>
    <w:rsid w:val="00F372F7"/>
    <w:rsid w:val="00F377F7"/>
    <w:rsid w:val="00F40608"/>
    <w:rsid w:val="00F407F0"/>
    <w:rsid w:val="00F409C5"/>
    <w:rsid w:val="00F409D7"/>
    <w:rsid w:val="00F40A1C"/>
    <w:rsid w:val="00F40BD8"/>
    <w:rsid w:val="00F41670"/>
    <w:rsid w:val="00F417D2"/>
    <w:rsid w:val="00F41C6E"/>
    <w:rsid w:val="00F421D6"/>
    <w:rsid w:val="00F42585"/>
    <w:rsid w:val="00F42DD0"/>
    <w:rsid w:val="00F42DE6"/>
    <w:rsid w:val="00F4302E"/>
    <w:rsid w:val="00F43107"/>
    <w:rsid w:val="00F43B0A"/>
    <w:rsid w:val="00F43C2D"/>
    <w:rsid w:val="00F44935"/>
    <w:rsid w:val="00F4534B"/>
    <w:rsid w:val="00F45ED7"/>
    <w:rsid w:val="00F50C5F"/>
    <w:rsid w:val="00F5117B"/>
    <w:rsid w:val="00F511A6"/>
    <w:rsid w:val="00F5126F"/>
    <w:rsid w:val="00F51AB1"/>
    <w:rsid w:val="00F51BA8"/>
    <w:rsid w:val="00F525CE"/>
    <w:rsid w:val="00F539A3"/>
    <w:rsid w:val="00F54803"/>
    <w:rsid w:val="00F555FE"/>
    <w:rsid w:val="00F556F5"/>
    <w:rsid w:val="00F5577E"/>
    <w:rsid w:val="00F56FC1"/>
    <w:rsid w:val="00F5792F"/>
    <w:rsid w:val="00F579A8"/>
    <w:rsid w:val="00F57BE1"/>
    <w:rsid w:val="00F611A7"/>
    <w:rsid w:val="00F61C8D"/>
    <w:rsid w:val="00F61EA3"/>
    <w:rsid w:val="00F6226C"/>
    <w:rsid w:val="00F637A0"/>
    <w:rsid w:val="00F63A47"/>
    <w:rsid w:val="00F6423A"/>
    <w:rsid w:val="00F64568"/>
    <w:rsid w:val="00F64D38"/>
    <w:rsid w:val="00F65C4E"/>
    <w:rsid w:val="00F66B2D"/>
    <w:rsid w:val="00F6727B"/>
    <w:rsid w:val="00F674E6"/>
    <w:rsid w:val="00F67712"/>
    <w:rsid w:val="00F7118F"/>
    <w:rsid w:val="00F71402"/>
    <w:rsid w:val="00F71641"/>
    <w:rsid w:val="00F7206A"/>
    <w:rsid w:val="00F724C7"/>
    <w:rsid w:val="00F739E1"/>
    <w:rsid w:val="00F73AC6"/>
    <w:rsid w:val="00F747A2"/>
    <w:rsid w:val="00F74AD7"/>
    <w:rsid w:val="00F7634E"/>
    <w:rsid w:val="00F76663"/>
    <w:rsid w:val="00F77743"/>
    <w:rsid w:val="00F77A74"/>
    <w:rsid w:val="00F77EDB"/>
    <w:rsid w:val="00F80134"/>
    <w:rsid w:val="00F80CC4"/>
    <w:rsid w:val="00F80FA7"/>
    <w:rsid w:val="00F81121"/>
    <w:rsid w:val="00F81173"/>
    <w:rsid w:val="00F811B2"/>
    <w:rsid w:val="00F8126B"/>
    <w:rsid w:val="00F81E5B"/>
    <w:rsid w:val="00F82E85"/>
    <w:rsid w:val="00F83B10"/>
    <w:rsid w:val="00F83E98"/>
    <w:rsid w:val="00F841AA"/>
    <w:rsid w:val="00F84D6B"/>
    <w:rsid w:val="00F84DB8"/>
    <w:rsid w:val="00F85207"/>
    <w:rsid w:val="00F85655"/>
    <w:rsid w:val="00F865DE"/>
    <w:rsid w:val="00F86792"/>
    <w:rsid w:val="00F86FD9"/>
    <w:rsid w:val="00F8758A"/>
    <w:rsid w:val="00F908B8"/>
    <w:rsid w:val="00F90D6D"/>
    <w:rsid w:val="00F917EA"/>
    <w:rsid w:val="00F94224"/>
    <w:rsid w:val="00F94906"/>
    <w:rsid w:val="00F94B62"/>
    <w:rsid w:val="00F94D2C"/>
    <w:rsid w:val="00F95D50"/>
    <w:rsid w:val="00F96008"/>
    <w:rsid w:val="00F9655B"/>
    <w:rsid w:val="00F96748"/>
    <w:rsid w:val="00F96A83"/>
    <w:rsid w:val="00F96B9B"/>
    <w:rsid w:val="00F96BBA"/>
    <w:rsid w:val="00F9743B"/>
    <w:rsid w:val="00F97909"/>
    <w:rsid w:val="00FA014C"/>
    <w:rsid w:val="00FA078F"/>
    <w:rsid w:val="00FA148D"/>
    <w:rsid w:val="00FA17E0"/>
    <w:rsid w:val="00FA1902"/>
    <w:rsid w:val="00FA1A35"/>
    <w:rsid w:val="00FA41D9"/>
    <w:rsid w:val="00FA4739"/>
    <w:rsid w:val="00FA47E1"/>
    <w:rsid w:val="00FA52B5"/>
    <w:rsid w:val="00FA58B5"/>
    <w:rsid w:val="00FA655A"/>
    <w:rsid w:val="00FA66A9"/>
    <w:rsid w:val="00FA68F1"/>
    <w:rsid w:val="00FB13F1"/>
    <w:rsid w:val="00FB18BF"/>
    <w:rsid w:val="00FB1B01"/>
    <w:rsid w:val="00FB1EA9"/>
    <w:rsid w:val="00FB2B26"/>
    <w:rsid w:val="00FB3064"/>
    <w:rsid w:val="00FB337B"/>
    <w:rsid w:val="00FB4057"/>
    <w:rsid w:val="00FB4A5E"/>
    <w:rsid w:val="00FB4D19"/>
    <w:rsid w:val="00FB5467"/>
    <w:rsid w:val="00FB55E2"/>
    <w:rsid w:val="00FB627B"/>
    <w:rsid w:val="00FB6603"/>
    <w:rsid w:val="00FC06E9"/>
    <w:rsid w:val="00FC074C"/>
    <w:rsid w:val="00FC1203"/>
    <w:rsid w:val="00FC1A71"/>
    <w:rsid w:val="00FC278F"/>
    <w:rsid w:val="00FC2AF2"/>
    <w:rsid w:val="00FC2E90"/>
    <w:rsid w:val="00FC3070"/>
    <w:rsid w:val="00FC32DF"/>
    <w:rsid w:val="00FC3422"/>
    <w:rsid w:val="00FC45F8"/>
    <w:rsid w:val="00FC4E3A"/>
    <w:rsid w:val="00FC50F1"/>
    <w:rsid w:val="00FC5822"/>
    <w:rsid w:val="00FC5F3F"/>
    <w:rsid w:val="00FC64A2"/>
    <w:rsid w:val="00FC7377"/>
    <w:rsid w:val="00FC798B"/>
    <w:rsid w:val="00FC7CDF"/>
    <w:rsid w:val="00FD031C"/>
    <w:rsid w:val="00FD0683"/>
    <w:rsid w:val="00FD0824"/>
    <w:rsid w:val="00FD0CAB"/>
    <w:rsid w:val="00FD10D6"/>
    <w:rsid w:val="00FD19AD"/>
    <w:rsid w:val="00FD1BC0"/>
    <w:rsid w:val="00FD1F3F"/>
    <w:rsid w:val="00FD27DB"/>
    <w:rsid w:val="00FD27F6"/>
    <w:rsid w:val="00FD30BA"/>
    <w:rsid w:val="00FD3866"/>
    <w:rsid w:val="00FD3911"/>
    <w:rsid w:val="00FD396D"/>
    <w:rsid w:val="00FD4725"/>
    <w:rsid w:val="00FD541C"/>
    <w:rsid w:val="00FD5836"/>
    <w:rsid w:val="00FD6704"/>
    <w:rsid w:val="00FD6F2E"/>
    <w:rsid w:val="00FD7273"/>
    <w:rsid w:val="00FD7B96"/>
    <w:rsid w:val="00FE0690"/>
    <w:rsid w:val="00FE14E3"/>
    <w:rsid w:val="00FE16B8"/>
    <w:rsid w:val="00FE1951"/>
    <w:rsid w:val="00FE1B5F"/>
    <w:rsid w:val="00FE2BE5"/>
    <w:rsid w:val="00FE3488"/>
    <w:rsid w:val="00FE3522"/>
    <w:rsid w:val="00FE365C"/>
    <w:rsid w:val="00FE45DE"/>
    <w:rsid w:val="00FE45E6"/>
    <w:rsid w:val="00FE4948"/>
    <w:rsid w:val="00FE5D71"/>
    <w:rsid w:val="00FE6C6A"/>
    <w:rsid w:val="00FE71E4"/>
    <w:rsid w:val="00FE7821"/>
    <w:rsid w:val="00FE7BCC"/>
    <w:rsid w:val="00FF0767"/>
    <w:rsid w:val="00FF09E7"/>
    <w:rsid w:val="00FF1085"/>
    <w:rsid w:val="00FF24F2"/>
    <w:rsid w:val="00FF39B4"/>
    <w:rsid w:val="00FF429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2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widowControl w:val="0"/>
      <w:autoSpaceDE w:val="0"/>
      <w:autoSpaceDN w:val="0"/>
      <w:adjustRightInd w:val="0"/>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widowControl w:val="0"/>
      <w:autoSpaceDE w:val="0"/>
      <w:autoSpaceDN w:val="0"/>
      <w:adjustRightInd w:val="0"/>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widowControl w:val="0"/>
      <w:autoSpaceDE w:val="0"/>
      <w:autoSpaceDN w:val="0"/>
      <w:adjustRightInd w:val="0"/>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widowControl w:val="0"/>
      <w:numPr>
        <w:numId w:val="2"/>
      </w:numPr>
      <w:tabs>
        <w:tab w:val="clear" w:pos="720"/>
        <w:tab w:val="left" w:pos="576"/>
      </w:tabs>
      <w:autoSpaceDE w:val="0"/>
      <w:autoSpaceDN w:val="0"/>
      <w:adjustRightInd w:val="0"/>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uiPriority w:val="99"/>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widowControl w:val="0"/>
      <w:autoSpaceDE w:val="0"/>
      <w:autoSpaceDN w:val="0"/>
      <w:adjustRightInd w:val="0"/>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widowControl w:val="0"/>
      <w:autoSpaceDE w:val="0"/>
      <w:autoSpaceDN w:val="0"/>
      <w:adjustRightInd w:val="0"/>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widowControl w:val="0"/>
      <w:tabs>
        <w:tab w:val="left" w:pos="2304"/>
      </w:tabs>
      <w:autoSpaceDE w:val="0"/>
      <w:autoSpaceDN w:val="0"/>
      <w:adjustRightInd w:val="0"/>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widowControl w:val="0"/>
      <w:autoSpaceDE w:val="0"/>
      <w:autoSpaceDN w:val="0"/>
      <w:adjustRightInd w:val="0"/>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widowControl w:val="0"/>
      <w:numPr>
        <w:numId w:val="4"/>
      </w:numPr>
      <w:autoSpaceDE w:val="0"/>
      <w:autoSpaceDN w:val="0"/>
      <w:adjustRightInd w:val="0"/>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widowControl w:val="0"/>
      <w:autoSpaceDE w:val="0"/>
      <w:autoSpaceDN w:val="0"/>
      <w:adjustRightInd w:val="0"/>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pPr>
      <w:widowControl w:val="0"/>
      <w:autoSpaceDE w:val="0"/>
      <w:autoSpaceDN w:val="0"/>
      <w:adjustRightInd w:val="0"/>
    </w:pPr>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widowControl w:val="0"/>
      <w:tabs>
        <w:tab w:val="num" w:pos="720"/>
      </w:tabs>
      <w:autoSpaceDE w:val="0"/>
      <w:autoSpaceDN w:val="0"/>
      <w:adjustRightInd w:val="0"/>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widowControl w:val="0"/>
      <w:autoSpaceDE w:val="0"/>
      <w:autoSpaceDN w:val="0"/>
      <w:adjustRightInd w:val="0"/>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widowControl w:val="0"/>
      <w:autoSpaceDE w:val="0"/>
      <w:autoSpaceDN w:val="0"/>
      <w:adjustRightInd w:val="0"/>
    </w:pPr>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uiPriority w:val="99"/>
    <w:locked/>
    <w:rsid w:val="00113B41"/>
  </w:style>
  <w:style w:type="paragraph" w:customStyle="1" w:styleId="MyWordStyle">
    <w:name w:val="MyWordStyle"/>
    <w:basedOn w:val="Normal"/>
    <w:link w:val="MyWordStyleChar"/>
    <w:uiPriority w:val="99"/>
    <w:qFormat/>
    <w:rsid w:val="00113B41"/>
    <w:pPr>
      <w:widowControl w:val="0"/>
      <w:autoSpaceDE w:val="0"/>
      <w:autoSpaceDN w:val="0"/>
      <w:adjustRightInd w:val="0"/>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widowControl w:val="0"/>
      <w:tabs>
        <w:tab w:val="num" w:pos="1440"/>
      </w:tabs>
      <w:autoSpaceDE w:val="0"/>
      <w:autoSpaceDN w:val="0"/>
      <w:adjustRightInd w:val="0"/>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pPr>
      <w:widowControl w:val="0"/>
      <w:autoSpaceDE w:val="0"/>
      <w:autoSpaceDN w:val="0"/>
      <w:adjustRightInd w:val="0"/>
    </w:pPr>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pPr>
      <w:widowControl w:val="0"/>
      <w:autoSpaceDE w:val="0"/>
      <w:autoSpaceDN w:val="0"/>
      <w:adjustRightInd w:val="0"/>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widowControl w:val="0"/>
      <w:autoSpaceDE w:val="0"/>
      <w:autoSpaceDN w:val="0"/>
      <w:adjustRightInd w:val="0"/>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widowControl w:val="0"/>
      <w:numPr>
        <w:numId w:val="14"/>
      </w:numPr>
      <w:autoSpaceDE w:val="0"/>
      <w:autoSpaceDN w:val="0"/>
      <w:adjustRightInd w:val="0"/>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widowControl w:val="0"/>
      <w:numPr>
        <w:ilvl w:val="1"/>
        <w:numId w:val="13"/>
      </w:numPr>
      <w:autoSpaceDE w:val="0"/>
      <w:autoSpaceDN w:val="0"/>
      <w:adjustRightInd w:val="0"/>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widowControl w:val="0"/>
      <w:autoSpaceDE w:val="0"/>
      <w:autoSpaceDN w:val="0"/>
      <w:adjustRightInd w:val="0"/>
      <w:spacing w:after="120"/>
      <w:ind w:left="720"/>
      <w:contextualSpacing/>
    </w:pPr>
    <w:rPr>
      <w:rFonts w:ascii="Times New Roman" w:eastAsia="Times New Roman" w:hAnsi="Times New Roman" w:cs="Times New Roman"/>
      <w:lang w:eastAsia="en-US"/>
    </w:r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widowControl w:val="0"/>
      <w:tabs>
        <w:tab w:val="num" w:pos="720"/>
      </w:tabs>
      <w:autoSpaceDE w:val="0"/>
      <w:autoSpaceDN w:val="0"/>
      <w:adjustRightInd w:val="0"/>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2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widowControl w:val="0"/>
      <w:autoSpaceDE w:val="0"/>
      <w:autoSpaceDN w:val="0"/>
      <w:adjustRightInd w:val="0"/>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widowControl w:val="0"/>
      <w:autoSpaceDE w:val="0"/>
      <w:autoSpaceDN w:val="0"/>
      <w:adjustRightInd w:val="0"/>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widowControl w:val="0"/>
      <w:autoSpaceDE w:val="0"/>
      <w:autoSpaceDN w:val="0"/>
      <w:adjustRightInd w:val="0"/>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widowControl w:val="0"/>
      <w:tabs>
        <w:tab w:val="center" w:pos="4320"/>
        <w:tab w:val="right" w:pos="8640"/>
      </w:tabs>
      <w:autoSpaceDE w:val="0"/>
      <w:autoSpaceDN w:val="0"/>
      <w:adjustRightInd w:val="0"/>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widowControl w:val="0"/>
      <w:numPr>
        <w:numId w:val="2"/>
      </w:numPr>
      <w:tabs>
        <w:tab w:val="clear" w:pos="720"/>
        <w:tab w:val="left" w:pos="576"/>
      </w:tabs>
      <w:autoSpaceDE w:val="0"/>
      <w:autoSpaceDN w:val="0"/>
      <w:adjustRightInd w:val="0"/>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uiPriority w:val="99"/>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widowControl w:val="0"/>
      <w:autoSpaceDE w:val="0"/>
      <w:autoSpaceDN w:val="0"/>
      <w:adjustRightInd w:val="0"/>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widowControl w:val="0"/>
      <w:autoSpaceDE w:val="0"/>
      <w:autoSpaceDN w:val="0"/>
      <w:adjustRightInd w:val="0"/>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widowControl w:val="0"/>
      <w:tabs>
        <w:tab w:val="left" w:pos="2304"/>
      </w:tabs>
      <w:autoSpaceDE w:val="0"/>
      <w:autoSpaceDN w:val="0"/>
      <w:adjustRightInd w:val="0"/>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widowControl w:val="0"/>
      <w:autoSpaceDE w:val="0"/>
      <w:autoSpaceDN w:val="0"/>
      <w:adjustRightInd w:val="0"/>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widowControl w:val="0"/>
      <w:numPr>
        <w:numId w:val="4"/>
      </w:numPr>
      <w:autoSpaceDE w:val="0"/>
      <w:autoSpaceDN w:val="0"/>
      <w:adjustRightInd w:val="0"/>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widowControl w:val="0"/>
      <w:autoSpaceDE w:val="0"/>
      <w:autoSpaceDN w:val="0"/>
      <w:adjustRightInd w:val="0"/>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pPr>
      <w:widowControl w:val="0"/>
      <w:autoSpaceDE w:val="0"/>
      <w:autoSpaceDN w:val="0"/>
      <w:adjustRightInd w:val="0"/>
    </w:pPr>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widowControl w:val="0"/>
      <w:tabs>
        <w:tab w:val="num" w:pos="720"/>
      </w:tabs>
      <w:autoSpaceDE w:val="0"/>
      <w:autoSpaceDN w:val="0"/>
      <w:adjustRightInd w:val="0"/>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widowControl w:val="0"/>
      <w:autoSpaceDE w:val="0"/>
      <w:autoSpaceDN w:val="0"/>
      <w:adjustRightInd w:val="0"/>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widowControl w:val="0"/>
      <w:autoSpaceDE w:val="0"/>
      <w:autoSpaceDN w:val="0"/>
      <w:adjustRightInd w:val="0"/>
    </w:pPr>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uiPriority w:val="99"/>
    <w:locked/>
    <w:rsid w:val="00113B41"/>
  </w:style>
  <w:style w:type="paragraph" w:customStyle="1" w:styleId="MyWordStyle">
    <w:name w:val="MyWordStyle"/>
    <w:basedOn w:val="Normal"/>
    <w:link w:val="MyWordStyleChar"/>
    <w:uiPriority w:val="99"/>
    <w:qFormat/>
    <w:rsid w:val="00113B41"/>
    <w:pPr>
      <w:widowControl w:val="0"/>
      <w:autoSpaceDE w:val="0"/>
      <w:autoSpaceDN w:val="0"/>
      <w:adjustRightInd w:val="0"/>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widowControl w:val="0"/>
      <w:tabs>
        <w:tab w:val="num" w:pos="1440"/>
      </w:tabs>
      <w:autoSpaceDE w:val="0"/>
      <w:autoSpaceDN w:val="0"/>
      <w:adjustRightInd w:val="0"/>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pPr>
      <w:widowControl w:val="0"/>
      <w:autoSpaceDE w:val="0"/>
      <w:autoSpaceDN w:val="0"/>
      <w:adjustRightInd w:val="0"/>
    </w:pPr>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pPr>
      <w:widowControl w:val="0"/>
      <w:autoSpaceDE w:val="0"/>
      <w:autoSpaceDN w:val="0"/>
      <w:adjustRightInd w:val="0"/>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widowControl w:val="0"/>
      <w:autoSpaceDE w:val="0"/>
      <w:autoSpaceDN w:val="0"/>
      <w:adjustRightInd w:val="0"/>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widowControl w:val="0"/>
      <w:numPr>
        <w:numId w:val="14"/>
      </w:numPr>
      <w:autoSpaceDE w:val="0"/>
      <w:autoSpaceDN w:val="0"/>
      <w:adjustRightInd w:val="0"/>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widowControl w:val="0"/>
      <w:numPr>
        <w:ilvl w:val="1"/>
        <w:numId w:val="13"/>
      </w:numPr>
      <w:autoSpaceDE w:val="0"/>
      <w:autoSpaceDN w:val="0"/>
      <w:adjustRightInd w:val="0"/>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szCs w:val="20"/>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widowControl w:val="0"/>
      <w:autoSpaceDE w:val="0"/>
      <w:autoSpaceDN w:val="0"/>
      <w:adjustRightInd w:val="0"/>
      <w:spacing w:after="120"/>
      <w:ind w:left="720"/>
      <w:contextualSpacing/>
    </w:pPr>
    <w:rPr>
      <w:rFonts w:ascii="Times New Roman" w:eastAsia="Times New Roman" w:hAnsi="Times New Roman" w:cs="Times New Roman"/>
      <w:lang w:eastAsia="en-US"/>
    </w:r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widowControl w:val="0"/>
      <w:tabs>
        <w:tab w:val="num" w:pos="720"/>
      </w:tabs>
      <w:autoSpaceDE w:val="0"/>
      <w:autoSpaceDN w:val="0"/>
      <w:adjustRightInd w:val="0"/>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00DA-0671-A64D-833B-2205EAE1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1188</TotalTime>
  <Pages>1</Pages>
  <Words>1821</Words>
  <Characters>10385</Characters>
  <Application>Microsoft Macintosh Word</Application>
  <DocSecurity>0</DocSecurity>
  <Lines>86</Lines>
  <Paragraphs>24</Paragraphs>
  <ScaleCrop>false</ScaleCrop>
  <Company>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139</cp:revision>
  <cp:lastPrinted>2015-10-30T19:44:00Z</cp:lastPrinted>
  <dcterms:created xsi:type="dcterms:W3CDTF">2015-09-19T04:44:00Z</dcterms:created>
  <dcterms:modified xsi:type="dcterms:W3CDTF">2015-10-30T20:02:00Z</dcterms:modified>
</cp:coreProperties>
</file>