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9E" w:rsidRPr="00AF76BE" w:rsidRDefault="00865C9E" w:rsidP="00865C9E">
      <w:pPr>
        <w:pStyle w:val="Session"/>
        <w:rPr>
          <w:szCs w:val="36"/>
        </w:rPr>
      </w:pPr>
      <w:bookmarkStart w:id="0" w:name="OLE_LINK22"/>
      <w:bookmarkStart w:id="1" w:name="OLE_LINK23"/>
      <w:bookmarkStart w:id="2" w:name="OLE_LINK3"/>
      <w:bookmarkStart w:id="3" w:name="OLE_LINK4"/>
      <w:r w:rsidRPr="00AF76BE">
        <w:rPr>
          <w:szCs w:val="36"/>
        </w:rPr>
        <w:t xml:space="preserve">Session 3 </w:t>
      </w:r>
      <w:bookmarkStart w:id="4" w:name="BegMark"/>
      <w:bookmarkEnd w:id="0"/>
      <w:bookmarkEnd w:id="1"/>
      <w:bookmarkEnd w:id="2"/>
      <w:bookmarkEnd w:id="3"/>
      <w:bookmarkEnd w:id="4"/>
      <w:r w:rsidRPr="00AF76BE">
        <w:rPr>
          <w:szCs w:val="36"/>
        </w:rPr>
        <w:t>David Anointed in Bethlehem (1 Sam. 16:1-13)</w:t>
      </w:r>
    </w:p>
    <w:p w:rsidR="00865C9E" w:rsidRPr="00AF76BE" w:rsidRDefault="00865C9E" w:rsidP="00865C9E">
      <w:pPr>
        <w:pStyle w:val="Lv1-H"/>
      </w:pPr>
      <w:r w:rsidRPr="00AF76BE">
        <w:t xml:space="preserve">David Anointed in Bethlehem </w:t>
      </w:r>
    </w:p>
    <w:p w:rsidR="00865C9E" w:rsidRPr="00AF76BE" w:rsidRDefault="00865C9E" w:rsidP="00865C9E">
      <w:pPr>
        <w:pStyle w:val="Lv2-J"/>
      </w:pPr>
      <w:r w:rsidRPr="00AF76BE">
        <w:t>We see the rejec</w:t>
      </w:r>
      <w:r w:rsidR="00C123D4" w:rsidRPr="00AF76BE">
        <w:t>tion of King Saul in chapter 15 and</w:t>
      </w:r>
      <w:r w:rsidRPr="00AF76BE">
        <w:t xml:space="preserve"> the anointing of David in chapter 16. </w:t>
      </w:r>
      <w:r w:rsidR="00752940" w:rsidRPr="00AF76BE">
        <w:t>The high point of Samuel</w:t>
      </w:r>
      <w:r w:rsidR="008A41E7" w:rsidRPr="00AF76BE">
        <w:t>’</w:t>
      </w:r>
      <w:r w:rsidR="00752940" w:rsidRPr="00AF76BE">
        <w:t xml:space="preserve">s ministry was </w:t>
      </w:r>
      <w:r w:rsidR="004F1DC4" w:rsidRPr="00AF76BE">
        <w:t xml:space="preserve">anointing </w:t>
      </w:r>
      <w:r w:rsidR="00752940" w:rsidRPr="00AF76BE">
        <w:t xml:space="preserve">David as the second king of Israel. </w:t>
      </w:r>
    </w:p>
    <w:p w:rsidR="00DB386F" w:rsidRPr="00AF76BE" w:rsidRDefault="00DB386F" w:rsidP="00865C9E">
      <w:pPr>
        <w:pStyle w:val="Lv2-J"/>
      </w:pPr>
      <w:r w:rsidRPr="00AF76BE">
        <w:t>Saul</w:t>
      </w:r>
      <w:r w:rsidR="008A41E7" w:rsidRPr="00AF76BE">
        <w:t>’</w:t>
      </w:r>
      <w:r w:rsidRPr="00AF76BE">
        <w:t>s work for God had ended, but God</w:t>
      </w:r>
      <w:r w:rsidR="008A41E7" w:rsidRPr="00AF76BE">
        <w:t>’</w:t>
      </w:r>
      <w:r w:rsidRPr="00AF76BE">
        <w:t xml:space="preserve">s work would go on. This chapter is not so much about David as it is about God. </w:t>
      </w:r>
      <w:r w:rsidR="00072D4A" w:rsidRPr="00AF76BE">
        <w:t>We see</w:t>
      </w:r>
      <w:r w:rsidRPr="00AF76BE">
        <w:t xml:space="preserve"> God</w:t>
      </w:r>
      <w:r w:rsidR="008A41E7" w:rsidRPr="00AF76BE">
        <w:t>’</w:t>
      </w:r>
      <w:r w:rsidRPr="00AF76BE">
        <w:t xml:space="preserve">s personality in His </w:t>
      </w:r>
      <w:r w:rsidR="00E00064" w:rsidRPr="00AF76BE">
        <w:t>choice</w:t>
      </w:r>
      <w:r w:rsidR="00072D4A" w:rsidRPr="00AF76BE">
        <w:t xml:space="preserve"> of</w:t>
      </w:r>
      <w:r w:rsidRPr="00AF76BE">
        <w:t xml:space="preserve"> “weak ones” (1 Cor. 1:28). </w:t>
      </w:r>
    </w:p>
    <w:p w:rsidR="009A62B6" w:rsidRDefault="00865C9E" w:rsidP="00752940">
      <w:pPr>
        <w:pStyle w:val="Lv2-J"/>
      </w:pPr>
      <w:r w:rsidRPr="00AF76BE">
        <w:t>God</w:t>
      </w:r>
      <w:r w:rsidR="008A41E7" w:rsidRPr="00AF76BE">
        <w:t>’</w:t>
      </w:r>
      <w:r w:rsidRPr="00AF76BE">
        <w:t>s rejection of Saul and choice of David was decisive, clear</w:t>
      </w:r>
      <w:r w:rsidR="00C123D4" w:rsidRPr="00AF76BE">
        <w:t>,</w:t>
      </w:r>
      <w:r w:rsidR="00E00064" w:rsidRPr="00AF76BE">
        <w:t xml:space="preserve"> and final, y</w:t>
      </w:r>
      <w:r w:rsidRPr="00AF76BE">
        <w:t xml:space="preserve">et it took </w:t>
      </w:r>
      <w:r w:rsidR="009A62B6">
        <w:t xml:space="preserve">about 15 </w:t>
      </w:r>
      <w:r w:rsidRPr="00AF76BE">
        <w:t xml:space="preserve">years for the story to unfold. </w:t>
      </w:r>
      <w:r w:rsidR="009A62B6" w:rsidRPr="00AF76BE">
        <w:t xml:space="preserve">His purposes come to pass, but not as fast as we would like. </w:t>
      </w:r>
      <w:r w:rsidRPr="00AF76BE">
        <w:t xml:space="preserve">God usually works behind the scenes. His sovereignty </w:t>
      </w:r>
      <w:r w:rsidR="00154CF7" w:rsidRPr="00AF76BE">
        <w:t>was demonstrated</w:t>
      </w:r>
      <w:r w:rsidRPr="00AF76BE">
        <w:t xml:space="preserve"> in </w:t>
      </w:r>
      <w:r w:rsidR="00072D4A" w:rsidRPr="00AF76BE">
        <w:t xml:space="preserve">the </w:t>
      </w:r>
      <w:r w:rsidR="00752940" w:rsidRPr="00AF76BE">
        <w:t xml:space="preserve">context of </w:t>
      </w:r>
      <w:r w:rsidR="00C81F11" w:rsidRPr="00AF76BE">
        <w:t xml:space="preserve">their </w:t>
      </w:r>
      <w:r w:rsidR="00072D4A" w:rsidRPr="00AF76BE">
        <w:t xml:space="preserve">personal choices. </w:t>
      </w:r>
    </w:p>
    <w:p w:rsidR="00865C9E" w:rsidRPr="00AF76BE" w:rsidRDefault="00865C9E" w:rsidP="00865C9E">
      <w:pPr>
        <w:pStyle w:val="Lv1-H"/>
      </w:pPr>
      <w:r w:rsidRPr="00AF76BE">
        <w:t xml:space="preserve">Samuel </w:t>
      </w:r>
      <w:r w:rsidR="00DB386F" w:rsidRPr="00AF76BE">
        <w:t xml:space="preserve">went </w:t>
      </w:r>
      <w:r w:rsidR="000070E1" w:rsidRPr="00AF76BE">
        <w:t>to Bethlehem to anoint a new king (1 Sam. 16:1-3)</w:t>
      </w:r>
    </w:p>
    <w:p w:rsidR="00752940" w:rsidRPr="00AF76BE" w:rsidRDefault="00752940" w:rsidP="00865C9E">
      <w:pPr>
        <w:pStyle w:val="Lv2-J"/>
      </w:pPr>
      <w:r w:rsidRPr="00AF76BE">
        <w:t xml:space="preserve">The Lord </w:t>
      </w:r>
      <w:r w:rsidR="00865C9E" w:rsidRPr="00AF76BE">
        <w:t xml:space="preserve">told </w:t>
      </w:r>
      <w:r w:rsidRPr="00AF76BE">
        <w:t xml:space="preserve">Samuel to </w:t>
      </w:r>
      <w:r w:rsidR="00865C9E" w:rsidRPr="00AF76BE">
        <w:t xml:space="preserve">go to Bethlehem to anoint a new king. </w:t>
      </w:r>
    </w:p>
    <w:p w:rsidR="00865C9E" w:rsidRPr="00AF76BE" w:rsidRDefault="00865C9E" w:rsidP="00865C9E">
      <w:pPr>
        <w:pStyle w:val="Sc1-G"/>
      </w:pPr>
      <w:r w:rsidRPr="00AF76BE">
        <w:rPr>
          <w:vertAlign w:val="superscript"/>
        </w:rPr>
        <w:t>1</w:t>
      </w:r>
      <w:r w:rsidRPr="00AF76BE">
        <w:t xml:space="preserve">The </w:t>
      </w:r>
      <w:r w:rsidR="008C6020" w:rsidRPr="00AF76BE">
        <w:rPr>
          <w:bCs/>
          <w:iCs/>
          <w:smallCaps/>
          <w:szCs w:val="24"/>
        </w:rPr>
        <w:t>Lord</w:t>
      </w:r>
      <w:r w:rsidR="008C6020" w:rsidRPr="00AF76BE">
        <w:t xml:space="preserve"> </w:t>
      </w:r>
      <w:r w:rsidRPr="00AF76BE">
        <w:t xml:space="preserve">said to Samuel, “How long will you mourn for Saul, seeing I have rejected him from reigning over Israel? Fill your horn with oil, </w:t>
      </w:r>
      <w:r w:rsidRPr="00AF76BE">
        <w:rPr>
          <w:u w:val="single"/>
        </w:rPr>
        <w:t>and go</w:t>
      </w:r>
      <w:r w:rsidRPr="00AF76BE">
        <w:t xml:space="preserve">; I am sending you to Jesse the </w:t>
      </w:r>
      <w:proofErr w:type="spellStart"/>
      <w:r w:rsidRPr="00AF76BE">
        <w:t>Bethlehemite</w:t>
      </w:r>
      <w:proofErr w:type="spellEnd"/>
      <w:r w:rsidRPr="00AF76BE">
        <w:t xml:space="preserve">. </w:t>
      </w:r>
      <w:r w:rsidRPr="00AF76BE">
        <w:rPr>
          <w:u w:val="single"/>
        </w:rPr>
        <w:t xml:space="preserve">For I have provided </w:t>
      </w:r>
      <w:proofErr w:type="gramStart"/>
      <w:r w:rsidRPr="00AF76BE">
        <w:rPr>
          <w:u w:val="single"/>
        </w:rPr>
        <w:t>Myself</w:t>
      </w:r>
      <w:proofErr w:type="gramEnd"/>
      <w:r w:rsidRPr="00AF76BE">
        <w:rPr>
          <w:u w:val="single"/>
        </w:rPr>
        <w:t xml:space="preserve"> a king among his sons</w:t>
      </w:r>
      <w:r w:rsidRPr="00AF76BE">
        <w:t xml:space="preserve">.” </w:t>
      </w:r>
      <w:r w:rsidRPr="00AF76BE">
        <w:rPr>
          <w:vertAlign w:val="superscript"/>
        </w:rPr>
        <w:t>2</w:t>
      </w:r>
      <w:r w:rsidRPr="00AF76BE">
        <w:t xml:space="preserve">Samuel said, “How can I go? If Saul hears it, he will kill me.” The </w:t>
      </w:r>
      <w:r w:rsidR="00154CF7" w:rsidRPr="00AF76BE">
        <w:rPr>
          <w:bCs/>
          <w:iCs/>
          <w:smallCaps/>
          <w:szCs w:val="24"/>
        </w:rPr>
        <w:t>Lord</w:t>
      </w:r>
      <w:r w:rsidR="00154CF7" w:rsidRPr="00AF76BE">
        <w:t xml:space="preserve"> </w:t>
      </w:r>
      <w:r w:rsidRPr="00AF76BE">
        <w:t xml:space="preserve">said, “Take a heifer with you, and say, </w:t>
      </w:r>
      <w:r w:rsidR="008A41E7" w:rsidRPr="00AF76BE">
        <w:t>‘</w:t>
      </w:r>
      <w:r w:rsidRPr="00AF76BE">
        <w:t xml:space="preserve">I have come to sacrifice to the </w:t>
      </w:r>
      <w:r w:rsidR="00154CF7" w:rsidRPr="00AF76BE">
        <w:rPr>
          <w:bCs/>
          <w:iCs/>
          <w:smallCaps/>
          <w:szCs w:val="24"/>
        </w:rPr>
        <w:t>Lord</w:t>
      </w:r>
      <w:r w:rsidRPr="00AF76BE">
        <w:t>.</w:t>
      </w:r>
      <w:r w:rsidR="008A41E7" w:rsidRPr="00AF76BE">
        <w:t>’</w:t>
      </w:r>
      <w:r w:rsidRPr="00AF76BE">
        <w:t xml:space="preserve"> </w:t>
      </w:r>
      <w:r w:rsidRPr="00AF76BE">
        <w:rPr>
          <w:vertAlign w:val="superscript"/>
        </w:rPr>
        <w:t>3</w:t>
      </w:r>
      <w:r w:rsidRPr="00AF76BE">
        <w:t>“Then invite Jesse to the sacrifice, and</w:t>
      </w:r>
      <w:r w:rsidRPr="00AF76BE">
        <w:rPr>
          <w:u w:val="single"/>
        </w:rPr>
        <w:t xml:space="preserve"> I will show you what you shall do</w:t>
      </w:r>
      <w:r w:rsidRPr="00AF76BE">
        <w:t xml:space="preserve">; you shall </w:t>
      </w:r>
      <w:r w:rsidRPr="00AF76BE">
        <w:rPr>
          <w:u w:val="single"/>
        </w:rPr>
        <w:t xml:space="preserve">anoint for </w:t>
      </w:r>
      <w:proofErr w:type="gramStart"/>
      <w:r w:rsidRPr="00AF76BE">
        <w:rPr>
          <w:u w:val="single"/>
        </w:rPr>
        <w:t>Me</w:t>
      </w:r>
      <w:proofErr w:type="gramEnd"/>
      <w:r w:rsidRPr="00AF76BE">
        <w:t xml:space="preserve"> the one I name to you.” </w:t>
      </w:r>
      <w:bookmarkStart w:id="5" w:name="OLE_LINK82"/>
      <w:bookmarkStart w:id="6" w:name="OLE_LINK83"/>
      <w:r w:rsidRPr="00AF76BE">
        <w:t>(1 Sam. 16:1-3)</w:t>
      </w:r>
      <w:bookmarkEnd w:id="5"/>
      <w:bookmarkEnd w:id="6"/>
    </w:p>
    <w:p w:rsidR="005306F2" w:rsidRPr="00AF76BE" w:rsidRDefault="00EA2B5D" w:rsidP="00EA2B5D">
      <w:pPr>
        <w:pStyle w:val="Lv2-J"/>
      </w:pPr>
      <w:r w:rsidRPr="00AF76BE">
        <w:t>God</w:t>
      </w:r>
      <w:r w:rsidR="008A41E7" w:rsidRPr="00AF76BE">
        <w:t>’</w:t>
      </w:r>
      <w:r w:rsidR="00072D4A" w:rsidRPr="00AF76BE">
        <w:t xml:space="preserve">s zeal and desire for David: </w:t>
      </w:r>
      <w:r w:rsidR="005306F2" w:rsidRPr="00AF76BE">
        <w:t xml:space="preserve">The Lord </w:t>
      </w:r>
      <w:proofErr w:type="gramStart"/>
      <w:r w:rsidR="005306F2" w:rsidRPr="00AF76BE">
        <w:t>raised</w:t>
      </w:r>
      <w:proofErr w:type="gramEnd"/>
      <w:r w:rsidR="005306F2" w:rsidRPr="00AF76BE">
        <w:t xml:space="preserve"> </w:t>
      </w:r>
      <w:r w:rsidR="00BB4929" w:rsidRPr="00AF76BE">
        <w:t xml:space="preserve">up </w:t>
      </w:r>
      <w:r w:rsidR="006A15BC" w:rsidRPr="00AF76BE">
        <w:t xml:space="preserve">David </w:t>
      </w:r>
      <w:r w:rsidR="00072D4A" w:rsidRPr="00AF76BE">
        <w:t xml:space="preserve">as </w:t>
      </w:r>
      <w:r w:rsidR="005306F2" w:rsidRPr="00AF76BE">
        <w:t xml:space="preserve">king for His pleasure and purpose. </w:t>
      </w:r>
      <w:r w:rsidR="000256A3" w:rsidRPr="00AF76BE">
        <w:t xml:space="preserve">Samuel taught David that he was anointed as a king “for God” </w:t>
      </w:r>
      <w:r w:rsidR="00D23389" w:rsidRPr="00AF76BE">
        <w:t>(1 Sam. 13:14; 16:1, 3),</w:t>
      </w:r>
      <w:r w:rsidR="002F5EA7" w:rsidRPr="00AF76BE">
        <w:t xml:space="preserve"> </w:t>
      </w:r>
      <w:r w:rsidR="000256A3" w:rsidRPr="00AF76BE">
        <w:t xml:space="preserve">or for </w:t>
      </w:r>
      <w:r w:rsidR="00D23389" w:rsidRPr="00AF76BE">
        <w:br/>
      </w:r>
      <w:r w:rsidR="000256A3" w:rsidRPr="00AF76BE">
        <w:t>God</w:t>
      </w:r>
      <w:r w:rsidR="008A41E7" w:rsidRPr="00AF76BE">
        <w:t>’</w:t>
      </w:r>
      <w:r w:rsidR="000256A3" w:rsidRPr="00AF76BE">
        <w:t xml:space="preserve">s pleasure. </w:t>
      </w:r>
      <w:r w:rsidR="005306F2" w:rsidRPr="00AF76BE">
        <w:t xml:space="preserve">He repeatedly used specific language </w:t>
      </w:r>
      <w:r w:rsidR="006A15BC" w:rsidRPr="00AF76BE">
        <w:t>denoting His zeal</w:t>
      </w:r>
      <w:r w:rsidR="002A277F" w:rsidRPr="00AF76BE">
        <w:t>,</w:t>
      </w:r>
      <w:r w:rsidR="006A15BC" w:rsidRPr="00AF76BE">
        <w:t xml:space="preserve"> </w:t>
      </w:r>
      <w:r w:rsidR="005306F2" w:rsidRPr="00AF76BE">
        <w:t xml:space="preserve">such as </w:t>
      </w:r>
      <w:r w:rsidR="00722A09" w:rsidRPr="00AF76BE">
        <w:t>“</w:t>
      </w:r>
      <w:r w:rsidRPr="00AF76BE">
        <w:t xml:space="preserve">sought </w:t>
      </w:r>
      <w:r w:rsidRPr="00AF76BE">
        <w:rPr>
          <w:i/>
        </w:rPr>
        <w:t xml:space="preserve">for </w:t>
      </w:r>
      <w:r w:rsidR="005306F2" w:rsidRPr="00AF76BE">
        <w:rPr>
          <w:i/>
        </w:rPr>
        <w:t>Him</w:t>
      </w:r>
      <w:r w:rsidRPr="00AF76BE">
        <w:rPr>
          <w:i/>
        </w:rPr>
        <w:t>self</w:t>
      </w:r>
      <w:r w:rsidRPr="00AF76BE">
        <w:t xml:space="preserve">” </w:t>
      </w:r>
      <w:r w:rsidR="00722A09" w:rsidRPr="00AF76BE">
        <w:t>(13:14)</w:t>
      </w:r>
      <w:r w:rsidR="00722A09" w:rsidRPr="00AF76BE">
        <w:rPr>
          <w:snapToGrid w:val="0"/>
        </w:rPr>
        <w:t>,</w:t>
      </w:r>
      <w:r w:rsidR="00836116" w:rsidRPr="00AF76BE">
        <w:rPr>
          <w:snapToGrid w:val="0"/>
        </w:rPr>
        <w:t xml:space="preserve"> </w:t>
      </w:r>
      <w:r w:rsidR="00722A09" w:rsidRPr="00AF76BE">
        <w:rPr>
          <w:snapToGrid w:val="0"/>
        </w:rPr>
        <w:t>“</w:t>
      </w:r>
      <w:r w:rsidR="005306F2" w:rsidRPr="00AF76BE">
        <w:rPr>
          <w:snapToGrid w:val="0"/>
        </w:rPr>
        <w:t xml:space="preserve">you shall anoint </w:t>
      </w:r>
      <w:r w:rsidR="005306F2" w:rsidRPr="00AF76BE">
        <w:rPr>
          <w:i/>
          <w:snapToGrid w:val="0"/>
        </w:rPr>
        <w:t xml:space="preserve">for </w:t>
      </w:r>
      <w:proofErr w:type="gramStart"/>
      <w:r w:rsidR="005306F2" w:rsidRPr="00AF76BE">
        <w:rPr>
          <w:i/>
          <w:snapToGrid w:val="0"/>
        </w:rPr>
        <w:t>Me</w:t>
      </w:r>
      <w:proofErr w:type="gramEnd"/>
      <w:r w:rsidR="005306F2" w:rsidRPr="00AF76BE">
        <w:rPr>
          <w:snapToGrid w:val="0"/>
        </w:rPr>
        <w:t>”</w:t>
      </w:r>
      <w:r w:rsidR="00722A09" w:rsidRPr="00AF76BE">
        <w:rPr>
          <w:snapToGrid w:val="0"/>
        </w:rPr>
        <w:t xml:space="preserve"> </w:t>
      </w:r>
      <w:r w:rsidR="006A15BC" w:rsidRPr="00AF76BE">
        <w:rPr>
          <w:snapToGrid w:val="0"/>
        </w:rPr>
        <w:t>(16:3)</w:t>
      </w:r>
      <w:r w:rsidR="00722A09" w:rsidRPr="00AF76BE">
        <w:rPr>
          <w:snapToGrid w:val="0"/>
        </w:rPr>
        <w:t xml:space="preserve">, and </w:t>
      </w:r>
      <w:r w:rsidR="00722A09" w:rsidRPr="00AF76BE">
        <w:t>“</w:t>
      </w:r>
      <w:r w:rsidR="00722A09" w:rsidRPr="00AF76BE">
        <w:rPr>
          <w:snapToGrid w:val="0"/>
        </w:rPr>
        <w:t xml:space="preserve">I have provided </w:t>
      </w:r>
      <w:r w:rsidR="00722A09" w:rsidRPr="00AF76BE">
        <w:rPr>
          <w:i/>
          <w:snapToGrid w:val="0"/>
        </w:rPr>
        <w:t>Myself</w:t>
      </w:r>
      <w:bookmarkStart w:id="7" w:name="OLE_LINK84"/>
      <w:bookmarkStart w:id="8" w:name="OLE_LINK85"/>
      <w:r w:rsidR="00722A09" w:rsidRPr="00AF76BE">
        <w:rPr>
          <w:i/>
          <w:snapToGrid w:val="0"/>
        </w:rPr>
        <w:t xml:space="preserve"> </w:t>
      </w:r>
      <w:r w:rsidR="00722A09" w:rsidRPr="00AF76BE">
        <w:rPr>
          <w:snapToGrid w:val="0"/>
        </w:rPr>
        <w:t>a king ”</w:t>
      </w:r>
      <w:r w:rsidR="00722A09" w:rsidRPr="00AF76BE">
        <w:rPr>
          <w:i/>
          <w:snapToGrid w:val="0"/>
        </w:rPr>
        <w:t xml:space="preserve"> </w:t>
      </w:r>
      <w:r w:rsidR="00722A09" w:rsidRPr="00AF76BE">
        <w:rPr>
          <w:snapToGrid w:val="0"/>
        </w:rPr>
        <w:t>(16:1)</w:t>
      </w:r>
      <w:bookmarkEnd w:id="7"/>
      <w:bookmarkEnd w:id="8"/>
      <w:r w:rsidR="00722A09" w:rsidRPr="00AF76BE">
        <w:rPr>
          <w:snapToGrid w:val="0"/>
        </w:rPr>
        <w:t>.</w:t>
      </w:r>
    </w:p>
    <w:p w:rsidR="005306F2" w:rsidRPr="00AF76BE" w:rsidRDefault="005306F2" w:rsidP="005306F2">
      <w:pPr>
        <w:pStyle w:val="Sc2-F"/>
        <w:rPr>
          <w:snapToGrid w:val="0"/>
        </w:rPr>
      </w:pPr>
      <w:r w:rsidRPr="00AF76BE">
        <w:rPr>
          <w:snapToGrid w:val="0"/>
          <w:vertAlign w:val="superscript"/>
        </w:rPr>
        <w:t>14</w:t>
      </w:r>
      <w:r w:rsidR="002F5EA7" w:rsidRPr="00AF76BE">
        <w:rPr>
          <w:snapToGrid w:val="0"/>
        </w:rPr>
        <w:t>“T</w:t>
      </w:r>
      <w:r w:rsidRPr="00AF76BE">
        <w:rPr>
          <w:snapToGrid w:val="0"/>
        </w:rPr>
        <w:t xml:space="preserve">he </w:t>
      </w:r>
      <w:r w:rsidR="00154CF7" w:rsidRPr="00AF76BE">
        <w:rPr>
          <w:bCs/>
          <w:iCs/>
          <w:smallCaps/>
          <w:szCs w:val="24"/>
        </w:rPr>
        <w:t>Lord</w:t>
      </w:r>
      <w:r w:rsidR="00154CF7" w:rsidRPr="00AF76BE">
        <w:t xml:space="preserve"> </w:t>
      </w:r>
      <w:r w:rsidRPr="00AF76BE">
        <w:rPr>
          <w:snapToGrid w:val="0"/>
        </w:rPr>
        <w:t xml:space="preserve">has sought </w:t>
      </w:r>
      <w:r w:rsidRPr="00AF76BE">
        <w:rPr>
          <w:snapToGrid w:val="0"/>
          <w:u w:val="single"/>
        </w:rPr>
        <w:t xml:space="preserve">for Himself </w:t>
      </w:r>
      <w:r w:rsidRPr="00AF76BE">
        <w:rPr>
          <w:snapToGrid w:val="0"/>
        </w:rPr>
        <w:t>a man after His own heart</w:t>
      </w:r>
      <w:r w:rsidR="002F5EA7" w:rsidRPr="00AF76BE">
        <w:rPr>
          <w:snapToGrid w:val="0"/>
        </w:rPr>
        <w:t>.”</w:t>
      </w:r>
      <w:r w:rsidRPr="00AF76BE">
        <w:rPr>
          <w:snapToGrid w:val="0"/>
        </w:rPr>
        <w:t xml:space="preserve"> (</w:t>
      </w:r>
      <w:bookmarkStart w:id="9" w:name="OLE_LINK1"/>
      <w:bookmarkStart w:id="10" w:name="OLE_LINK2"/>
      <w:r w:rsidRPr="00AF76BE">
        <w:rPr>
          <w:snapToGrid w:val="0"/>
        </w:rPr>
        <w:t xml:space="preserve">1 Sam. 13:14)  </w:t>
      </w:r>
    </w:p>
    <w:p w:rsidR="00EA2B5D" w:rsidRPr="00AF76BE" w:rsidRDefault="00EA2B5D" w:rsidP="00865C9E">
      <w:pPr>
        <w:pStyle w:val="Sc2-F"/>
        <w:rPr>
          <w:snapToGrid w:val="0"/>
        </w:rPr>
      </w:pPr>
      <w:r w:rsidRPr="00AF76BE">
        <w:rPr>
          <w:snapToGrid w:val="0"/>
          <w:vertAlign w:val="superscript"/>
        </w:rPr>
        <w:t>1</w:t>
      </w:r>
      <w:r w:rsidR="002F5EA7" w:rsidRPr="00AF76BE">
        <w:rPr>
          <w:snapToGrid w:val="0"/>
        </w:rPr>
        <w:t>“F</w:t>
      </w:r>
      <w:r w:rsidRPr="00AF76BE">
        <w:rPr>
          <w:snapToGrid w:val="0"/>
        </w:rPr>
        <w:t xml:space="preserve">or I have provided </w:t>
      </w:r>
      <w:proofErr w:type="gramStart"/>
      <w:r w:rsidRPr="00AF76BE">
        <w:rPr>
          <w:snapToGrid w:val="0"/>
          <w:u w:val="single"/>
        </w:rPr>
        <w:t>Myself</w:t>
      </w:r>
      <w:proofErr w:type="gramEnd"/>
      <w:r w:rsidRPr="00AF76BE">
        <w:rPr>
          <w:snapToGrid w:val="0"/>
        </w:rPr>
        <w:t xml:space="preserve"> a king among his sons.</w:t>
      </w:r>
      <w:r w:rsidR="002F5EA7" w:rsidRPr="00AF76BE">
        <w:rPr>
          <w:snapToGrid w:val="0"/>
        </w:rPr>
        <w:t>”</w:t>
      </w:r>
      <w:r w:rsidRPr="00AF76BE">
        <w:rPr>
          <w:snapToGrid w:val="0"/>
        </w:rPr>
        <w:t xml:space="preserve"> (1 Sam. 16:1)  </w:t>
      </w:r>
    </w:p>
    <w:p w:rsidR="00EA2B5D" w:rsidRPr="00AF76BE" w:rsidRDefault="00EA2B5D" w:rsidP="00865C9E">
      <w:pPr>
        <w:pStyle w:val="Sc2-F"/>
      </w:pPr>
      <w:r w:rsidRPr="00AF76BE">
        <w:rPr>
          <w:vertAlign w:val="superscript"/>
        </w:rPr>
        <w:t>3</w:t>
      </w:r>
      <w:r w:rsidR="002F5EA7" w:rsidRPr="00AF76BE">
        <w:t>“Y</w:t>
      </w:r>
      <w:r w:rsidRPr="00AF76BE">
        <w:t xml:space="preserve">ou shall anoint </w:t>
      </w:r>
      <w:r w:rsidRPr="00AF76BE">
        <w:rPr>
          <w:u w:val="single"/>
        </w:rPr>
        <w:t xml:space="preserve">for </w:t>
      </w:r>
      <w:proofErr w:type="gramStart"/>
      <w:r w:rsidRPr="00AF76BE">
        <w:rPr>
          <w:u w:val="single"/>
        </w:rPr>
        <w:t>Me</w:t>
      </w:r>
      <w:proofErr w:type="gramEnd"/>
      <w:r w:rsidRPr="00AF76BE">
        <w:t xml:space="preserve"> the one I name to you.” (1 Sam. 16:3)</w:t>
      </w:r>
    </w:p>
    <w:bookmarkEnd w:id="9"/>
    <w:bookmarkEnd w:id="10"/>
    <w:p w:rsidR="00645C9D" w:rsidRPr="00AF76BE" w:rsidRDefault="00865C9E" w:rsidP="009F0A0C">
      <w:pPr>
        <w:pStyle w:val="Lv2-J"/>
      </w:pPr>
      <w:r w:rsidRPr="00AF76BE">
        <w:t xml:space="preserve">David </w:t>
      </w:r>
      <w:r w:rsidR="006A15BC" w:rsidRPr="00AF76BE">
        <w:t xml:space="preserve">knew that he was chosen first for God, thus he </w:t>
      </w:r>
      <w:r w:rsidRPr="00AF76BE">
        <w:t>respon</w:t>
      </w:r>
      <w:r w:rsidR="006A15BC" w:rsidRPr="00AF76BE">
        <w:t>d</w:t>
      </w:r>
      <w:r w:rsidRPr="00AF76BE">
        <w:t>e</w:t>
      </w:r>
      <w:r w:rsidR="006A15BC" w:rsidRPr="00AF76BE">
        <w:t>d</w:t>
      </w:r>
      <w:r w:rsidRPr="00AF76BE">
        <w:t xml:space="preserve"> </w:t>
      </w:r>
      <w:r w:rsidR="006A15BC" w:rsidRPr="00AF76BE">
        <w:t xml:space="preserve">by </w:t>
      </w:r>
      <w:r w:rsidR="00645C9D" w:rsidRPr="00AF76BE">
        <w:t>diligently seek</w:t>
      </w:r>
      <w:r w:rsidR="006A15BC" w:rsidRPr="00AF76BE">
        <w:t>ing</w:t>
      </w:r>
      <w:r w:rsidR="00645C9D" w:rsidRPr="00AF76BE">
        <w:t xml:space="preserve"> </w:t>
      </w:r>
      <w:r w:rsidR="006A15BC" w:rsidRPr="00AF76BE">
        <w:t xml:space="preserve">Him, </w:t>
      </w:r>
      <w:r w:rsidR="00E43786" w:rsidRPr="00AF76BE">
        <w:t>long</w:t>
      </w:r>
      <w:r w:rsidR="00645C9D" w:rsidRPr="00AF76BE">
        <w:t>ing</w:t>
      </w:r>
      <w:r w:rsidR="00E43786" w:rsidRPr="00AF76BE">
        <w:t xml:space="preserve"> to worship</w:t>
      </w:r>
      <w:r w:rsidR="006A15BC" w:rsidRPr="00AF76BE">
        <w:t>, love</w:t>
      </w:r>
      <w:r w:rsidR="00723596" w:rsidRPr="00AF76BE">
        <w:t>,</w:t>
      </w:r>
      <w:r w:rsidR="006A15BC" w:rsidRPr="00AF76BE">
        <w:t xml:space="preserve"> and obey </w:t>
      </w:r>
      <w:r w:rsidR="00E43786" w:rsidRPr="00AF76BE">
        <w:t xml:space="preserve">God and see His beauty (Ps. 27:4; cf. </w:t>
      </w:r>
      <w:r w:rsidR="00645C9D" w:rsidRPr="00AF76BE">
        <w:t>18:1; 31:23; 36:8)</w:t>
      </w:r>
      <w:r w:rsidR="002F5EA7" w:rsidRPr="00AF76BE">
        <w:t>.</w:t>
      </w:r>
      <w:r w:rsidR="00645C9D" w:rsidRPr="00AF76BE">
        <w:t xml:space="preserve"> </w:t>
      </w:r>
    </w:p>
    <w:p w:rsidR="00EA2B5D" w:rsidRPr="00AF76BE" w:rsidRDefault="00EA2B5D" w:rsidP="009F0A0C">
      <w:pPr>
        <w:pStyle w:val="Sc2-F"/>
        <w:rPr>
          <w:snapToGrid w:val="0"/>
        </w:rPr>
      </w:pPr>
      <w:bookmarkStart w:id="11" w:name="OLE_LINK8"/>
      <w:bookmarkStart w:id="12" w:name="OLE_LINK9"/>
      <w:r w:rsidRPr="00AF76BE">
        <w:rPr>
          <w:snapToGrid w:val="0"/>
          <w:vertAlign w:val="superscript"/>
        </w:rPr>
        <w:t>3</w:t>
      </w:r>
      <w:r w:rsidRPr="00AF76BE">
        <w:rPr>
          <w:snapToGrid w:val="0"/>
        </w:rPr>
        <w:t xml:space="preserve">But know that the </w:t>
      </w:r>
      <w:r w:rsidR="00154CF7" w:rsidRPr="00AF76BE">
        <w:rPr>
          <w:bCs/>
          <w:iCs/>
          <w:smallCaps/>
          <w:szCs w:val="24"/>
        </w:rPr>
        <w:t>Lord</w:t>
      </w:r>
      <w:r w:rsidR="00154CF7" w:rsidRPr="00AF76BE">
        <w:t xml:space="preserve"> </w:t>
      </w:r>
      <w:r w:rsidRPr="00AF76BE">
        <w:rPr>
          <w:snapToGrid w:val="0"/>
        </w:rPr>
        <w:t xml:space="preserve">has set apart </w:t>
      </w:r>
      <w:r w:rsidRPr="00AF76BE">
        <w:rPr>
          <w:snapToGrid w:val="0"/>
          <w:u w:val="single"/>
        </w:rPr>
        <w:t>for Himself</w:t>
      </w:r>
      <w:r w:rsidRPr="00AF76BE">
        <w:rPr>
          <w:snapToGrid w:val="0"/>
        </w:rPr>
        <w:t xml:space="preserve"> him who is godly. (Ps. 4:3)  </w:t>
      </w:r>
    </w:p>
    <w:bookmarkEnd w:id="11"/>
    <w:bookmarkEnd w:id="12"/>
    <w:p w:rsidR="00261713" w:rsidRPr="00AF76BE" w:rsidRDefault="001827A6" w:rsidP="00261713">
      <w:pPr>
        <w:pStyle w:val="Lv2-J"/>
        <w:autoSpaceDE w:val="0"/>
        <w:autoSpaceDN w:val="0"/>
        <w:adjustRightInd w:val="0"/>
      </w:pPr>
      <w:r w:rsidRPr="00AF76BE">
        <w:t xml:space="preserve">The elders of </w:t>
      </w:r>
      <w:r w:rsidR="009A21ED" w:rsidRPr="00AF76BE">
        <w:t xml:space="preserve">the </w:t>
      </w:r>
      <w:r w:rsidR="003975C2" w:rsidRPr="00AF76BE">
        <w:t xml:space="preserve">city </w:t>
      </w:r>
      <w:r w:rsidRPr="00AF76BE">
        <w:t xml:space="preserve">trembled </w:t>
      </w:r>
      <w:r w:rsidR="003975C2" w:rsidRPr="00AF76BE">
        <w:t xml:space="preserve">when </w:t>
      </w:r>
      <w:r w:rsidRPr="00AF76BE">
        <w:t xml:space="preserve">Samuel </w:t>
      </w:r>
      <w:r w:rsidR="003975C2" w:rsidRPr="00AF76BE">
        <w:t xml:space="preserve">arrived in Bethlehem </w:t>
      </w:r>
      <w:r w:rsidRPr="00AF76BE">
        <w:t xml:space="preserve">(16:4-5). </w:t>
      </w:r>
      <w:r w:rsidR="00261713" w:rsidRPr="00AF76BE">
        <w:t>They assumed</w:t>
      </w:r>
      <w:r w:rsidR="00723596" w:rsidRPr="00AF76BE">
        <w:t xml:space="preserve"> that if a prophet </w:t>
      </w:r>
      <w:r w:rsidR="009A21ED" w:rsidRPr="00AF76BE">
        <w:t>was visiting</w:t>
      </w:r>
      <w:r w:rsidR="00723596" w:rsidRPr="00AF76BE">
        <w:t xml:space="preserve"> them, </w:t>
      </w:r>
      <w:r w:rsidR="00261713" w:rsidRPr="00AF76BE">
        <w:t xml:space="preserve">it </w:t>
      </w:r>
      <w:r w:rsidR="009A21ED" w:rsidRPr="00AF76BE">
        <w:t>must</w:t>
      </w:r>
      <w:r w:rsidR="00261713" w:rsidRPr="00AF76BE">
        <w:t xml:space="preserve"> be negative</w:t>
      </w:r>
      <w:r w:rsidR="009A21ED" w:rsidRPr="00AF76BE">
        <w:t>,</w:t>
      </w:r>
      <w:r w:rsidR="00261713" w:rsidRPr="00AF76BE">
        <w:t xml:space="preserve"> to address their failure. Many people carry a residual guilt in their hearts</w:t>
      </w:r>
      <w:r w:rsidR="009A21ED" w:rsidRPr="00AF76BE">
        <w:t>,</w:t>
      </w:r>
      <w:r w:rsidR="00261713" w:rsidRPr="00AF76BE">
        <w:t xml:space="preserve"> so the very idea of receiving prophetic ministry unsettles them. </w:t>
      </w:r>
    </w:p>
    <w:p w:rsidR="003975C2" w:rsidRPr="00AF76BE" w:rsidRDefault="003975C2" w:rsidP="003975C2">
      <w:pPr>
        <w:pStyle w:val="Sc2-F"/>
      </w:pPr>
      <w:r w:rsidRPr="00AF76BE">
        <w:rPr>
          <w:vertAlign w:val="superscript"/>
        </w:rPr>
        <w:t>4</w:t>
      </w:r>
      <w:r w:rsidRPr="00AF76BE">
        <w:t xml:space="preserve">So Samuel did what the </w:t>
      </w:r>
      <w:r w:rsidR="00154CF7" w:rsidRPr="00AF76BE">
        <w:rPr>
          <w:bCs/>
          <w:iCs/>
          <w:smallCaps/>
          <w:szCs w:val="24"/>
        </w:rPr>
        <w:t>Lord</w:t>
      </w:r>
      <w:r w:rsidR="00154CF7" w:rsidRPr="00AF76BE">
        <w:t xml:space="preserve"> </w:t>
      </w:r>
      <w:r w:rsidRPr="00AF76BE">
        <w:t>said, and went to Bethlehem. And the elders of the town trembled at his coming, and said, “</w:t>
      </w:r>
      <w:r w:rsidRPr="00AF76BE">
        <w:rPr>
          <w:u w:val="single"/>
        </w:rPr>
        <w:t>Do you come peaceably</w:t>
      </w:r>
      <w:r w:rsidRPr="00AF76BE">
        <w:t xml:space="preserve">?” </w:t>
      </w:r>
      <w:r w:rsidRPr="00AF76BE">
        <w:rPr>
          <w:vertAlign w:val="superscript"/>
        </w:rPr>
        <w:t>5</w:t>
      </w:r>
      <w:r w:rsidRPr="00AF76BE">
        <w:t xml:space="preserve">And he said, “Peaceably; I have come to sacrifice to the </w:t>
      </w:r>
      <w:r w:rsidR="00154CF7" w:rsidRPr="00AF76BE">
        <w:rPr>
          <w:bCs/>
          <w:iCs/>
          <w:smallCaps/>
          <w:szCs w:val="24"/>
        </w:rPr>
        <w:t>Lord</w:t>
      </w:r>
      <w:r w:rsidRPr="00AF76BE">
        <w:t xml:space="preserve">. Sanctify yourselves, and </w:t>
      </w:r>
      <w:r w:rsidRPr="00AF76BE">
        <w:rPr>
          <w:u w:val="single"/>
        </w:rPr>
        <w:t>come with me to the sacrifice</w:t>
      </w:r>
      <w:r w:rsidRPr="00AF76BE">
        <w:t>.” Then he consecrated Jesse and his sons, and invited them to the sacrifice. (1 Sa</w:t>
      </w:r>
      <w:r w:rsidR="009F0A0C" w:rsidRPr="00AF76BE">
        <w:t>m.</w:t>
      </w:r>
      <w:r w:rsidRPr="00AF76BE">
        <w:t xml:space="preserve"> 16:4</w:t>
      </w:r>
      <w:r w:rsidR="009F0A0C" w:rsidRPr="00AF76BE">
        <w:t>-</w:t>
      </w:r>
      <w:r w:rsidRPr="00AF76BE">
        <w:t>5)</w:t>
      </w:r>
    </w:p>
    <w:p w:rsidR="00865C9E" w:rsidRPr="00AF76BE" w:rsidRDefault="00865C9E" w:rsidP="00865C9E">
      <w:pPr>
        <w:pStyle w:val="Lv1-H"/>
        <w:tabs>
          <w:tab w:val="clear" w:pos="576"/>
          <w:tab w:val="num" w:pos="720"/>
        </w:tabs>
        <w:ind w:left="720" w:hanging="720"/>
      </w:pPr>
      <w:r w:rsidRPr="00AF76BE">
        <w:t>the Lord corrected Samuel</w:t>
      </w:r>
      <w:r w:rsidR="008A41E7" w:rsidRPr="00AF76BE">
        <w:t>’</w:t>
      </w:r>
      <w:r w:rsidRPr="00AF76BE">
        <w:t xml:space="preserve">s view of the new king (1 Sam. 16:6-11) </w:t>
      </w:r>
    </w:p>
    <w:p w:rsidR="00865C9E" w:rsidRPr="00AF76BE" w:rsidRDefault="00865C9E" w:rsidP="00865C9E">
      <w:pPr>
        <w:pStyle w:val="Lv2-J"/>
      </w:pPr>
      <w:r w:rsidRPr="00AF76BE">
        <w:t>Samuel went to Bethlehem</w:t>
      </w:r>
      <w:r w:rsidR="003B576C" w:rsidRPr="00AF76BE">
        <w:t>,</w:t>
      </w:r>
      <w:r w:rsidRPr="00AF76BE">
        <w:t xml:space="preserve"> but without knowing all </w:t>
      </w:r>
      <w:r w:rsidR="00E807C3" w:rsidRPr="00AF76BE">
        <w:t>t</w:t>
      </w:r>
      <w:r w:rsidRPr="00AF76BE">
        <w:t>he details of God</w:t>
      </w:r>
      <w:r w:rsidR="008A41E7" w:rsidRPr="00AF76BE">
        <w:t>’</w:t>
      </w:r>
      <w:r w:rsidRPr="00AF76BE">
        <w:t xml:space="preserve">s will. </w:t>
      </w:r>
    </w:p>
    <w:p w:rsidR="00865C9E" w:rsidRPr="00AF76BE" w:rsidRDefault="00865C9E" w:rsidP="00865C9E">
      <w:pPr>
        <w:pStyle w:val="Sc1-G"/>
      </w:pPr>
      <w:r w:rsidRPr="00AF76BE">
        <w:t xml:space="preserve"> </w:t>
      </w:r>
      <w:r w:rsidRPr="00AF76BE">
        <w:rPr>
          <w:vertAlign w:val="superscript"/>
        </w:rPr>
        <w:t>6</w:t>
      </w:r>
      <w:r w:rsidRPr="00AF76BE">
        <w:t xml:space="preserve">So it was, when they came, that he looked at </w:t>
      </w:r>
      <w:proofErr w:type="spellStart"/>
      <w:r w:rsidRPr="00AF76BE">
        <w:t>Eliab</w:t>
      </w:r>
      <w:proofErr w:type="spellEnd"/>
      <w:r w:rsidRPr="00AF76BE">
        <w:t xml:space="preserve"> and said, “Surely the </w:t>
      </w:r>
      <w:r w:rsidR="00154CF7" w:rsidRPr="00AF76BE">
        <w:rPr>
          <w:bCs/>
          <w:iCs/>
          <w:smallCaps/>
          <w:szCs w:val="24"/>
        </w:rPr>
        <w:t>Lord</w:t>
      </w:r>
      <w:r w:rsidR="008A41E7" w:rsidRPr="00AF76BE">
        <w:rPr>
          <w:bCs/>
          <w:iCs/>
          <w:smallCaps/>
          <w:szCs w:val="24"/>
        </w:rPr>
        <w:t>’</w:t>
      </w:r>
      <w:r w:rsidR="00154CF7" w:rsidRPr="00AF76BE">
        <w:rPr>
          <w:bCs/>
          <w:iCs/>
          <w:smallCaps/>
          <w:szCs w:val="24"/>
        </w:rPr>
        <w:t>s</w:t>
      </w:r>
      <w:r w:rsidR="00154CF7" w:rsidRPr="00AF76BE">
        <w:t xml:space="preserve"> </w:t>
      </w:r>
      <w:r w:rsidRPr="00AF76BE">
        <w:t xml:space="preserve">anointed is before Him.” </w:t>
      </w:r>
      <w:r w:rsidRPr="00AF76BE">
        <w:rPr>
          <w:vertAlign w:val="superscript"/>
        </w:rPr>
        <w:t>7</w:t>
      </w:r>
      <w:r w:rsidRPr="00AF76BE">
        <w:t xml:space="preserve">But the </w:t>
      </w:r>
      <w:r w:rsidR="00154CF7" w:rsidRPr="00AF76BE">
        <w:rPr>
          <w:bCs/>
          <w:iCs/>
          <w:smallCaps/>
          <w:szCs w:val="24"/>
        </w:rPr>
        <w:t>Lord</w:t>
      </w:r>
      <w:r w:rsidR="00154CF7" w:rsidRPr="00AF76BE">
        <w:t xml:space="preserve"> </w:t>
      </w:r>
      <w:r w:rsidRPr="00AF76BE">
        <w:t xml:space="preserve">said to </w:t>
      </w:r>
      <w:proofErr w:type="gramStart"/>
      <w:r w:rsidRPr="00AF76BE">
        <w:t>Samuel,</w:t>
      </w:r>
      <w:proofErr w:type="gramEnd"/>
      <w:r w:rsidRPr="00AF76BE">
        <w:t xml:space="preserve"> “</w:t>
      </w:r>
      <w:r w:rsidRPr="00AF76BE">
        <w:rPr>
          <w:u w:val="single"/>
        </w:rPr>
        <w:t xml:space="preserve">Do not look at his </w:t>
      </w:r>
      <w:bookmarkStart w:id="13" w:name="OLE_LINK43"/>
      <w:bookmarkStart w:id="14" w:name="OLE_LINK44"/>
      <w:r w:rsidRPr="00AF76BE">
        <w:rPr>
          <w:u w:val="single"/>
        </w:rPr>
        <w:t>appearance</w:t>
      </w:r>
      <w:r w:rsidRPr="00AF76BE">
        <w:t xml:space="preserve"> </w:t>
      </w:r>
      <w:bookmarkEnd w:id="13"/>
      <w:bookmarkEnd w:id="14"/>
      <w:r w:rsidRPr="00AF76BE">
        <w:t xml:space="preserve">or at his physical stature, because I have refused him. For the </w:t>
      </w:r>
      <w:r w:rsidR="00154CF7" w:rsidRPr="00AF76BE">
        <w:rPr>
          <w:bCs/>
          <w:iCs/>
          <w:smallCaps/>
          <w:szCs w:val="24"/>
          <w:u w:val="single"/>
        </w:rPr>
        <w:t>Lord</w:t>
      </w:r>
      <w:r w:rsidR="00154CF7" w:rsidRPr="00AF76BE">
        <w:rPr>
          <w:u w:val="single"/>
        </w:rPr>
        <w:t xml:space="preserve"> </w:t>
      </w:r>
      <w:r w:rsidRPr="00AF76BE">
        <w:rPr>
          <w:u w:val="single"/>
        </w:rPr>
        <w:t>does not see as man sees</w:t>
      </w:r>
      <w:r w:rsidRPr="00AF76BE">
        <w:t xml:space="preserve">; for man looks at the outward appearance, </w:t>
      </w:r>
      <w:bookmarkStart w:id="15" w:name="OLE_LINK45"/>
      <w:bookmarkStart w:id="16" w:name="OLE_LINK46"/>
      <w:r w:rsidRPr="00AF76BE">
        <w:t xml:space="preserve">but </w:t>
      </w:r>
      <w:r w:rsidRPr="00AF76BE">
        <w:rPr>
          <w:u w:val="single"/>
        </w:rPr>
        <w:t xml:space="preserve">the </w:t>
      </w:r>
      <w:r w:rsidR="00154CF7" w:rsidRPr="00AF76BE">
        <w:rPr>
          <w:bCs/>
          <w:iCs/>
          <w:smallCaps/>
          <w:szCs w:val="24"/>
          <w:u w:val="single"/>
        </w:rPr>
        <w:t>Lord</w:t>
      </w:r>
      <w:r w:rsidR="00154CF7" w:rsidRPr="00AF76BE">
        <w:rPr>
          <w:u w:val="single"/>
        </w:rPr>
        <w:t xml:space="preserve"> </w:t>
      </w:r>
      <w:r w:rsidRPr="00AF76BE">
        <w:rPr>
          <w:u w:val="single"/>
        </w:rPr>
        <w:t>looks at the heart</w:t>
      </w:r>
      <w:r w:rsidRPr="00AF76BE">
        <w:t xml:space="preserve">.” </w:t>
      </w:r>
      <w:r w:rsidRPr="00AF76BE">
        <w:rPr>
          <w:vertAlign w:val="superscript"/>
        </w:rPr>
        <w:t>8</w:t>
      </w:r>
      <w:r w:rsidRPr="00AF76BE">
        <w:t>Jesse called Abi</w:t>
      </w:r>
      <w:bookmarkEnd w:id="15"/>
      <w:bookmarkEnd w:id="16"/>
      <w:r w:rsidRPr="00AF76BE">
        <w:t xml:space="preserve">nadab, and made him pass before Samuel. And he said, “Neither has the </w:t>
      </w:r>
      <w:r w:rsidR="00154CF7" w:rsidRPr="00AF76BE">
        <w:rPr>
          <w:bCs/>
          <w:iCs/>
          <w:smallCaps/>
          <w:szCs w:val="24"/>
        </w:rPr>
        <w:t>Lord</w:t>
      </w:r>
      <w:r w:rsidR="00154CF7" w:rsidRPr="00AF76BE">
        <w:t xml:space="preserve"> </w:t>
      </w:r>
      <w:r w:rsidRPr="00AF76BE">
        <w:t xml:space="preserve">chosen this one.” </w:t>
      </w:r>
      <w:r w:rsidRPr="00AF76BE">
        <w:rPr>
          <w:vertAlign w:val="superscript"/>
        </w:rPr>
        <w:t>9</w:t>
      </w:r>
      <w:r w:rsidRPr="00AF76BE">
        <w:t xml:space="preserve">Then Jesse made Shammah pass by. And he said, “Neither has the </w:t>
      </w:r>
      <w:r w:rsidR="00154CF7" w:rsidRPr="00AF76BE">
        <w:rPr>
          <w:bCs/>
          <w:iCs/>
          <w:smallCaps/>
          <w:szCs w:val="24"/>
        </w:rPr>
        <w:t>Lord</w:t>
      </w:r>
      <w:r w:rsidR="00154CF7" w:rsidRPr="00AF76BE">
        <w:t xml:space="preserve"> </w:t>
      </w:r>
      <w:r w:rsidRPr="00AF76BE">
        <w:t xml:space="preserve">chosen this one.” </w:t>
      </w:r>
      <w:r w:rsidRPr="00AF76BE">
        <w:rPr>
          <w:vertAlign w:val="superscript"/>
        </w:rPr>
        <w:t>10</w:t>
      </w:r>
      <w:r w:rsidRPr="00AF76BE">
        <w:t>Thus Jesse made seven of his sons pass before Sam</w:t>
      </w:r>
      <w:r w:rsidR="00154CF7" w:rsidRPr="00AF76BE">
        <w:t>uel. And Samuel said to Jesse, “</w:t>
      </w:r>
      <w:r w:rsidRPr="00AF76BE">
        <w:t xml:space="preserve">The </w:t>
      </w:r>
      <w:r w:rsidR="00154CF7" w:rsidRPr="00AF76BE">
        <w:rPr>
          <w:bCs/>
          <w:iCs/>
          <w:smallCaps/>
          <w:szCs w:val="24"/>
        </w:rPr>
        <w:t>Lord</w:t>
      </w:r>
      <w:r w:rsidR="00154CF7" w:rsidRPr="00AF76BE">
        <w:t xml:space="preserve"> has not chosen these.”</w:t>
      </w:r>
      <w:r w:rsidRPr="00AF76BE">
        <w:rPr>
          <w:vertAlign w:val="superscript"/>
        </w:rPr>
        <w:t xml:space="preserve"> 11</w:t>
      </w:r>
      <w:r w:rsidR="00154CF7" w:rsidRPr="00AF76BE">
        <w:t>And Samuel said to Jesse, “</w:t>
      </w:r>
      <w:r w:rsidRPr="00AF76BE">
        <w:t>Are all the young men here</w:t>
      </w:r>
      <w:r w:rsidR="00154CF7" w:rsidRPr="00AF76BE">
        <w:t>?” Then he said, “</w:t>
      </w:r>
      <w:r w:rsidRPr="00AF76BE">
        <w:t xml:space="preserve">There remains yet the youngest, and </w:t>
      </w:r>
      <w:r w:rsidRPr="00AF76BE">
        <w:rPr>
          <w:u w:val="single"/>
        </w:rPr>
        <w:t>there he is</w:t>
      </w:r>
      <w:r w:rsidR="00154CF7" w:rsidRPr="00AF76BE">
        <w:t>, keeping the sheep.”</w:t>
      </w:r>
      <w:r w:rsidRPr="00AF76BE">
        <w:t xml:space="preserve"> Samuel said to Jesse, “Send and bring him. For we will not sit down till he comes here.” (1 Sam. 16:6-11)</w:t>
      </w:r>
    </w:p>
    <w:p w:rsidR="003A7475" w:rsidRPr="00AF76BE" w:rsidRDefault="003A7475" w:rsidP="003A7475">
      <w:pPr>
        <w:pStyle w:val="Lv2-J"/>
      </w:pPr>
      <w:r w:rsidRPr="00AF76BE">
        <w:rPr>
          <w:b/>
          <w:i/>
        </w:rPr>
        <w:t xml:space="preserve">The </w:t>
      </w:r>
      <w:r w:rsidRPr="00AF76BE">
        <w:rPr>
          <w:b/>
          <w:bCs/>
          <w:i/>
          <w:iCs/>
          <w:smallCaps/>
          <w:szCs w:val="24"/>
        </w:rPr>
        <w:t>Lord</w:t>
      </w:r>
      <w:r w:rsidRPr="00AF76BE">
        <w:t xml:space="preserve"> </w:t>
      </w:r>
      <w:r w:rsidRPr="00AF76BE">
        <w:rPr>
          <w:b/>
          <w:i/>
        </w:rPr>
        <w:t>does not see as man sees</w:t>
      </w:r>
      <w:r w:rsidRPr="00AF76BE">
        <w:t xml:space="preserve">: Man looks at the outward appearance, but God looks at the decisions and intentions of the heart. This is one of the most important statements in Scripture. </w:t>
      </w:r>
    </w:p>
    <w:p w:rsidR="00FC16EC" w:rsidRPr="00AF76BE" w:rsidRDefault="00865C9E" w:rsidP="00865C9E">
      <w:pPr>
        <w:pStyle w:val="Lv2-J"/>
      </w:pPr>
      <w:r w:rsidRPr="00AF76BE">
        <w:rPr>
          <w:b/>
          <w:i/>
        </w:rPr>
        <w:t xml:space="preserve">The </w:t>
      </w:r>
      <w:r w:rsidR="00D702EC" w:rsidRPr="00AF76BE">
        <w:rPr>
          <w:b/>
          <w:bCs/>
          <w:i/>
          <w:iCs/>
          <w:smallCaps/>
          <w:szCs w:val="24"/>
        </w:rPr>
        <w:t>Lord</w:t>
      </w:r>
      <w:r w:rsidR="00D702EC" w:rsidRPr="00AF76BE">
        <w:t xml:space="preserve"> </w:t>
      </w:r>
      <w:r w:rsidRPr="00AF76BE">
        <w:rPr>
          <w:b/>
          <w:i/>
        </w:rPr>
        <w:t>looks at the heart</w:t>
      </w:r>
      <w:r w:rsidRPr="00AF76BE">
        <w:t xml:space="preserve">: People measure themselves </w:t>
      </w:r>
      <w:r w:rsidR="00B055C6" w:rsidRPr="00AF76BE">
        <w:t xml:space="preserve">and </w:t>
      </w:r>
      <w:r w:rsidRPr="00AF76BE">
        <w:t>other</w:t>
      </w:r>
      <w:r w:rsidR="00B055C6" w:rsidRPr="00AF76BE">
        <w:t>s</w:t>
      </w:r>
      <w:r w:rsidRPr="00AF76BE">
        <w:t xml:space="preserve"> by </w:t>
      </w:r>
      <w:r w:rsidRPr="00AF76BE">
        <w:rPr>
          <w:i/>
        </w:rPr>
        <w:t xml:space="preserve">externals </w:t>
      </w:r>
      <w:r w:rsidRPr="00AF76BE">
        <w:t xml:space="preserve">(performance, gifting, achievement, </w:t>
      </w:r>
      <w:r w:rsidR="003A34BC" w:rsidRPr="00AF76BE">
        <w:t xml:space="preserve">money, </w:t>
      </w:r>
      <w:r w:rsidRPr="00AF76BE">
        <w:t>position</w:t>
      </w:r>
      <w:r w:rsidR="00D638E1" w:rsidRPr="00AF76BE">
        <w:t>, etc.</w:t>
      </w:r>
      <w:r w:rsidRPr="00AF76BE">
        <w:t>)</w:t>
      </w:r>
      <w:r w:rsidR="00E807C3" w:rsidRPr="00AF76BE">
        <w:t>,</w:t>
      </w:r>
      <w:r w:rsidRPr="00AF76BE">
        <w:t xml:space="preserve"> while God measures by </w:t>
      </w:r>
      <w:r w:rsidRPr="00AF76BE">
        <w:rPr>
          <w:i/>
        </w:rPr>
        <w:t xml:space="preserve">internals </w:t>
      </w:r>
      <w:r w:rsidRPr="00AF76BE">
        <w:t>(</w:t>
      </w:r>
      <w:r w:rsidR="003D4F13" w:rsidRPr="00AF76BE">
        <w:t xml:space="preserve">the </w:t>
      </w:r>
      <w:r w:rsidR="003A34BC" w:rsidRPr="00AF76BE">
        <w:t>go</w:t>
      </w:r>
      <w:r w:rsidRPr="00AF76BE">
        <w:t xml:space="preserve">als, intentions, </w:t>
      </w:r>
      <w:r w:rsidR="003A34BC" w:rsidRPr="00AF76BE">
        <w:t xml:space="preserve">decisions, </w:t>
      </w:r>
      <w:r w:rsidRPr="00AF76BE">
        <w:t xml:space="preserve">and movements of the heart toward God). </w:t>
      </w:r>
    </w:p>
    <w:p w:rsidR="009134DE" w:rsidRPr="00AF76BE" w:rsidRDefault="009134DE" w:rsidP="009134DE">
      <w:pPr>
        <w:pStyle w:val="Lv3-K"/>
      </w:pPr>
      <w:r w:rsidRPr="00AF76BE">
        <w:t>David</w:t>
      </w:r>
      <w:r w:rsidR="008A41E7" w:rsidRPr="00AF76BE">
        <w:t>’</w:t>
      </w:r>
      <w:r w:rsidRPr="00AF76BE">
        <w:t xml:space="preserve">s understanding </w:t>
      </w:r>
      <w:r w:rsidR="00E807C3" w:rsidRPr="00AF76BE">
        <w:t xml:space="preserve">of </w:t>
      </w:r>
      <w:r w:rsidRPr="00AF76BE">
        <w:t>God</w:t>
      </w:r>
      <w:r w:rsidR="008A41E7" w:rsidRPr="00AF76BE">
        <w:t>’</w:t>
      </w:r>
      <w:r w:rsidRPr="00AF76BE">
        <w:t xml:space="preserve">s heart was formed by the truths </w:t>
      </w:r>
      <w:r w:rsidR="003D4F13" w:rsidRPr="00AF76BE">
        <w:t xml:space="preserve">of how God chose him, as </w:t>
      </w:r>
      <w:r w:rsidRPr="00AF76BE">
        <w:t>reveal</w:t>
      </w:r>
      <w:r w:rsidR="00F02C96" w:rsidRPr="00AF76BE">
        <w:t xml:space="preserve">ed to Samuel </w:t>
      </w:r>
      <w:r w:rsidR="003D4F13" w:rsidRPr="00AF76BE">
        <w:t xml:space="preserve">by </w:t>
      </w:r>
      <w:r w:rsidR="00F02C96" w:rsidRPr="00AF76BE">
        <w:t>God</w:t>
      </w:r>
      <w:r w:rsidRPr="00AF76BE">
        <w:t xml:space="preserve">. This </w:t>
      </w:r>
      <w:r w:rsidR="003D4F13" w:rsidRPr="00AF76BE">
        <w:t xml:space="preserve">knowledge </w:t>
      </w:r>
      <w:r w:rsidRPr="00AF76BE">
        <w:t>dynamically affected David</w:t>
      </w:r>
      <w:r w:rsidR="008A41E7" w:rsidRPr="00AF76BE">
        <w:t>’</w:t>
      </w:r>
      <w:r w:rsidRPr="00AF76BE">
        <w:t xml:space="preserve">s view of himself. </w:t>
      </w:r>
    </w:p>
    <w:p w:rsidR="009134DE" w:rsidRPr="00AF76BE" w:rsidRDefault="003D4F13" w:rsidP="009134DE">
      <w:pPr>
        <w:pStyle w:val="Lv3-K"/>
      </w:pPr>
      <w:r w:rsidRPr="00AF76BE">
        <w:t>David saw himself as God’s beloved (Ps. 60:5), as the apple of God’s eye (Ps. 17:8), as one in whom God delighted (Ps. 18:19), and as one treated with gentleness by God (Ps. 18:35)</w:t>
      </w:r>
      <w:r w:rsidR="009134DE" w:rsidRPr="00AF76BE">
        <w:t xml:space="preserve">. </w:t>
      </w:r>
    </w:p>
    <w:p w:rsidR="003A7475" w:rsidRPr="00AF76BE" w:rsidRDefault="003A7475" w:rsidP="003A7475">
      <w:pPr>
        <w:pStyle w:val="Lv3-K"/>
      </w:pPr>
      <w:bookmarkStart w:id="17" w:name="OLE_LINK53"/>
      <w:bookmarkStart w:id="18" w:name="OLE_LINK54"/>
      <w:r w:rsidRPr="00AF76BE">
        <w:rPr>
          <w:snapToGrid w:val="0"/>
        </w:rPr>
        <w:t xml:space="preserve">The Lord does not evaluate His people with accusation as others do. God’s paradigm for evaluating life is different than </w:t>
      </w:r>
      <w:proofErr w:type="gramStart"/>
      <w:r w:rsidRPr="00AF76BE">
        <w:rPr>
          <w:snapToGrid w:val="0"/>
        </w:rPr>
        <w:t>man’s</w:t>
      </w:r>
      <w:proofErr w:type="gramEnd"/>
      <w:r w:rsidRPr="00AF76BE">
        <w:rPr>
          <w:snapToGrid w:val="0"/>
        </w:rPr>
        <w:t xml:space="preserve">—God defines His people by the intentions of their heart. He sees our heart motives (1 Cor. 4:5) and our inner qualities (Ps. 29:2). </w:t>
      </w:r>
    </w:p>
    <w:bookmarkEnd w:id="17"/>
    <w:bookmarkEnd w:id="18"/>
    <w:p w:rsidR="00FC16EC" w:rsidRPr="00AF76BE" w:rsidRDefault="00FC16EC" w:rsidP="00FC16EC">
      <w:pPr>
        <w:pStyle w:val="Lv3-K"/>
      </w:pPr>
      <w:r w:rsidRPr="00AF76BE">
        <w:t xml:space="preserve">Sometimes we look at </w:t>
      </w:r>
      <w:r w:rsidRPr="00AF76BE">
        <w:rPr>
          <w:i/>
        </w:rPr>
        <w:t xml:space="preserve">negative externals </w:t>
      </w:r>
      <w:r w:rsidR="00007BC7" w:rsidRPr="00AF76BE">
        <w:t>(our lack of gifting</w:t>
      </w:r>
      <w:r w:rsidRPr="00AF76BE">
        <w:t xml:space="preserve"> or opportunity or position) and wrongly conclude that we have no future in God</w:t>
      </w:r>
      <w:r w:rsidR="008A41E7" w:rsidRPr="00AF76BE">
        <w:t>’</w:t>
      </w:r>
      <w:r w:rsidRPr="00AF76BE">
        <w:t xml:space="preserve">s purpose. </w:t>
      </w:r>
    </w:p>
    <w:p w:rsidR="00B055C6" w:rsidRPr="00AF76BE" w:rsidRDefault="00865C9E" w:rsidP="00B055C6">
      <w:pPr>
        <w:pStyle w:val="Lv2-J"/>
      </w:pPr>
      <w:r w:rsidRPr="00AF76BE">
        <w:rPr>
          <w:b/>
          <w:i/>
        </w:rPr>
        <w:t>Do not look at his appearance</w:t>
      </w:r>
      <w:r w:rsidRPr="00AF76BE">
        <w:t>:</w:t>
      </w:r>
      <w:r w:rsidRPr="00AF76BE">
        <w:rPr>
          <w:b/>
        </w:rPr>
        <w:t xml:space="preserve"> </w:t>
      </w:r>
      <w:r w:rsidR="00ED0F5C" w:rsidRPr="00AF76BE">
        <w:t>The Lord told Samuel not to look at</w:t>
      </w:r>
      <w:r w:rsidR="00355B86" w:rsidRPr="00AF76BE">
        <w:t xml:space="preserve"> </w:t>
      </w:r>
      <w:r w:rsidR="00355B86" w:rsidRPr="00AF76BE">
        <w:rPr>
          <w:i/>
        </w:rPr>
        <w:t>externals</w:t>
      </w:r>
      <w:r w:rsidR="00ED0F5C" w:rsidRPr="00AF76BE">
        <w:t>—</w:t>
      </w:r>
      <w:r w:rsidRPr="00AF76BE">
        <w:t xml:space="preserve">performance, </w:t>
      </w:r>
      <w:r w:rsidR="00ED0F5C" w:rsidRPr="00AF76BE">
        <w:t xml:space="preserve">skills, </w:t>
      </w:r>
      <w:r w:rsidRPr="00AF76BE">
        <w:t>accomplishments, po</w:t>
      </w:r>
      <w:r w:rsidR="00ED0F5C" w:rsidRPr="00AF76BE">
        <w:t xml:space="preserve">sition, wealth, failures, etc. </w:t>
      </w:r>
      <w:r w:rsidR="007777A8" w:rsidRPr="00AF76BE">
        <w:t>He</w:t>
      </w:r>
      <w:r w:rsidR="00ED0F5C" w:rsidRPr="00AF76BE">
        <w:t xml:space="preserve"> chose a</w:t>
      </w:r>
      <w:r w:rsidR="00B055C6" w:rsidRPr="00AF76BE">
        <w:t>n uneducated</w:t>
      </w:r>
      <w:r w:rsidR="00ED0F5C" w:rsidRPr="00AF76BE">
        <w:t xml:space="preserve"> farm </w:t>
      </w:r>
      <w:r w:rsidR="00B055C6" w:rsidRPr="00AF76BE">
        <w:t xml:space="preserve">boy as </w:t>
      </w:r>
      <w:r w:rsidR="00ED0F5C" w:rsidRPr="00AF76BE">
        <w:t>His</w:t>
      </w:r>
      <w:r w:rsidR="00B055C6" w:rsidRPr="00AF76BE">
        <w:t xml:space="preserve"> anointed</w:t>
      </w:r>
      <w:r w:rsidR="00E807C3" w:rsidRPr="00AF76BE">
        <w:t>.</w:t>
      </w:r>
    </w:p>
    <w:p w:rsidR="007751AA" w:rsidRPr="00AF76BE" w:rsidRDefault="007751AA" w:rsidP="007751AA">
      <w:pPr>
        <w:pStyle w:val="Lv2-J"/>
      </w:pPr>
      <w:r w:rsidRPr="00AF76BE">
        <w:t xml:space="preserve">David found his primary identity (his sense of value and success) in </w:t>
      </w:r>
      <w:proofErr w:type="gramStart"/>
      <w:r w:rsidRPr="00AF76BE">
        <w:t>who</w:t>
      </w:r>
      <w:proofErr w:type="gramEnd"/>
      <w:r w:rsidRPr="00AF76BE">
        <w:t xml:space="preserve"> he was in his relationship with God. He measured his success in li</w:t>
      </w:r>
      <w:r w:rsidR="00355B86" w:rsidRPr="00AF76BE">
        <w:t>fe by how much he grew in grace</w:t>
      </w:r>
      <w:r w:rsidRPr="00AF76BE">
        <w:t xml:space="preserve"> and </w:t>
      </w:r>
      <w:r w:rsidR="008E3198">
        <w:t xml:space="preserve">to the </w:t>
      </w:r>
      <w:proofErr w:type="gramStart"/>
      <w:r w:rsidR="008E3198">
        <w:t>degree</w:t>
      </w:r>
      <w:r w:rsidRPr="00AF76BE">
        <w:t xml:space="preserve"> which he walk</w:t>
      </w:r>
      <w:r w:rsidR="008E3198">
        <w:t>ed</w:t>
      </w:r>
      <w:proofErr w:type="gramEnd"/>
      <w:r w:rsidRPr="00AF76BE">
        <w:t xml:space="preserve"> in obedient love for God and meekness toward people. </w:t>
      </w:r>
    </w:p>
    <w:p w:rsidR="00A33CFE" w:rsidRDefault="0042595D" w:rsidP="00865C9E">
      <w:pPr>
        <w:pStyle w:val="Lv2-J"/>
      </w:pPr>
      <w:r w:rsidRPr="00AF76BE">
        <w:rPr>
          <w:b/>
          <w:i/>
        </w:rPr>
        <w:t>Leadership l</w:t>
      </w:r>
      <w:r w:rsidR="00865C9E" w:rsidRPr="00AF76BE">
        <w:rPr>
          <w:b/>
          <w:i/>
        </w:rPr>
        <w:t>esson</w:t>
      </w:r>
      <w:r w:rsidR="00865C9E" w:rsidRPr="00AF76BE">
        <w:t xml:space="preserve">: </w:t>
      </w:r>
      <w:r w:rsidR="00865C9E" w:rsidRPr="00AF76BE">
        <w:t>God chooses differently than man</w:t>
      </w:r>
      <w:r w:rsidRPr="00AF76BE">
        <w:t>—He esteems</w:t>
      </w:r>
      <w:r w:rsidR="00865C9E" w:rsidRPr="00AF76BE">
        <w:t xml:space="preserve"> unknown people in unknown places for His purposes. </w:t>
      </w:r>
    </w:p>
    <w:p w:rsidR="00865C9E" w:rsidRPr="00AF76BE" w:rsidRDefault="00A33CFE" w:rsidP="00865C9E">
      <w:pPr>
        <w:pStyle w:val="Lv2-J"/>
      </w:pPr>
      <w:r w:rsidRPr="00AF76BE">
        <w:rPr>
          <w:b/>
          <w:i/>
        </w:rPr>
        <w:t>Leadership lesson</w:t>
      </w:r>
      <w:r w:rsidRPr="00AF76BE">
        <w:t xml:space="preserve">: </w:t>
      </w:r>
      <w:r w:rsidR="00865C9E" w:rsidRPr="00AF76BE">
        <w:t xml:space="preserve">We must not choose people </w:t>
      </w:r>
      <w:r w:rsidR="0042595D" w:rsidRPr="00AF76BE">
        <w:t>who have</w:t>
      </w:r>
      <w:r w:rsidR="00865C9E" w:rsidRPr="00AF76BE">
        <w:t xml:space="preserve"> great gifts </w:t>
      </w:r>
      <w:r w:rsidR="0042595D" w:rsidRPr="00AF76BE">
        <w:t>but</w:t>
      </w:r>
      <w:r w:rsidR="00865C9E" w:rsidRPr="00AF76BE">
        <w:t xml:space="preserve"> lack a servant spirit. </w:t>
      </w:r>
      <w:r w:rsidR="00A9526A" w:rsidRPr="00AF76BE">
        <w:t>Conversely, d</w:t>
      </w:r>
      <w:r w:rsidR="00865C9E" w:rsidRPr="00AF76BE">
        <w:t xml:space="preserve">o not </w:t>
      </w:r>
      <w:r w:rsidR="0042595D" w:rsidRPr="00AF76BE">
        <w:t>abandon</w:t>
      </w:r>
      <w:r w:rsidR="00865C9E" w:rsidRPr="00AF76BE">
        <w:t xml:space="preserve"> your calling </w:t>
      </w:r>
      <w:r w:rsidR="0042595D" w:rsidRPr="00AF76BE">
        <w:t xml:space="preserve">just </w:t>
      </w:r>
      <w:r w:rsidR="00865C9E" w:rsidRPr="00AF76BE">
        <w:t xml:space="preserve">because </w:t>
      </w:r>
      <w:r w:rsidR="00A9526A" w:rsidRPr="00AF76BE">
        <w:t xml:space="preserve">you have not </w:t>
      </w:r>
      <w:r w:rsidR="0042595D" w:rsidRPr="00AF76BE">
        <w:t xml:space="preserve">yet </w:t>
      </w:r>
      <w:r w:rsidR="00A9526A" w:rsidRPr="00AF76BE">
        <w:t>had opportunity to walk in it.</w:t>
      </w:r>
    </w:p>
    <w:p w:rsidR="00865C9E" w:rsidRPr="00AF76BE" w:rsidRDefault="00865C9E" w:rsidP="00865C9E">
      <w:pPr>
        <w:pStyle w:val="Lv1-H"/>
        <w:tabs>
          <w:tab w:val="clear" w:pos="576"/>
          <w:tab w:val="num" w:pos="720"/>
        </w:tabs>
        <w:ind w:left="720" w:hanging="720"/>
      </w:pPr>
      <w:r w:rsidRPr="00AF76BE">
        <w:t xml:space="preserve">Samuel anoints David as the new king of Israel (1 Sam. 16:11-13) </w:t>
      </w:r>
    </w:p>
    <w:p w:rsidR="00A047C2" w:rsidRPr="00AF76BE" w:rsidRDefault="00A047C2" w:rsidP="00A047C2">
      <w:pPr>
        <w:pStyle w:val="Lv2-J"/>
      </w:pPr>
      <w:r w:rsidRPr="00AF76BE">
        <w:t xml:space="preserve">The Spirit of the Lord came on David (16:13) as it had once rested on Saul (10:6, 10; 11:6). </w:t>
      </w:r>
      <w:r w:rsidRPr="00AF76BE">
        <w:br/>
        <w:t xml:space="preserve">God worked in David’s life inspiring his heart and strengthening his body to do courageous acts. The Hebrew word </w:t>
      </w:r>
      <w:proofErr w:type="spellStart"/>
      <w:r w:rsidRPr="00AF76BE">
        <w:rPr>
          <w:i/>
        </w:rPr>
        <w:t>ruach</w:t>
      </w:r>
      <w:proofErr w:type="spellEnd"/>
      <w:r w:rsidRPr="00AF76BE">
        <w:t xml:space="preserve"> means breath, wind, and Spirit—“it is the invisible hand of God that moves in the visible world”</w:t>
      </w:r>
    </w:p>
    <w:p w:rsidR="00865C9E" w:rsidRPr="00AF76BE" w:rsidRDefault="00865C9E" w:rsidP="00865C9E">
      <w:pPr>
        <w:pStyle w:val="Sc1-G"/>
      </w:pPr>
      <w:r w:rsidRPr="00AF76BE">
        <w:rPr>
          <w:vertAlign w:val="superscript"/>
        </w:rPr>
        <w:t>12</w:t>
      </w:r>
      <w:r w:rsidRPr="00AF76BE">
        <w:t xml:space="preserve">So he sent and brought him in. Now he was ruddy, with bright eyes, and good-looking. And the </w:t>
      </w:r>
      <w:r w:rsidR="008C6020" w:rsidRPr="00AF76BE">
        <w:rPr>
          <w:bCs/>
          <w:iCs/>
          <w:smallCaps/>
          <w:szCs w:val="24"/>
        </w:rPr>
        <w:t>Lord</w:t>
      </w:r>
      <w:r w:rsidR="008C6020" w:rsidRPr="00AF76BE">
        <w:t xml:space="preserve"> </w:t>
      </w:r>
      <w:r w:rsidRPr="00AF76BE">
        <w:t xml:space="preserve">said, “Arise, </w:t>
      </w:r>
      <w:r w:rsidRPr="00AF76BE">
        <w:rPr>
          <w:u w:val="single"/>
        </w:rPr>
        <w:t>anoint him</w:t>
      </w:r>
      <w:r w:rsidRPr="00AF76BE">
        <w:t xml:space="preserve">; for this is the one!” </w:t>
      </w:r>
      <w:r w:rsidRPr="00AF76BE">
        <w:rPr>
          <w:vertAlign w:val="superscript"/>
        </w:rPr>
        <w:t>13</w:t>
      </w:r>
      <w:r w:rsidRPr="00AF76BE">
        <w:t xml:space="preserve">Then Samuel took the horn of oil and anointed him in the midst of his brothers; and the Spirit of the </w:t>
      </w:r>
      <w:r w:rsidR="008C6020" w:rsidRPr="00AF76BE">
        <w:rPr>
          <w:bCs/>
          <w:iCs/>
          <w:smallCaps/>
          <w:szCs w:val="24"/>
        </w:rPr>
        <w:t>Lord</w:t>
      </w:r>
      <w:r w:rsidR="008C6020" w:rsidRPr="00AF76BE">
        <w:t xml:space="preserve"> </w:t>
      </w:r>
      <w:r w:rsidRPr="00AF76BE">
        <w:t>came upon David from that day forward. So Samuel arose and went to Ramah. (1 Sam. 16:12-13)</w:t>
      </w:r>
    </w:p>
    <w:p w:rsidR="00EE49D8" w:rsidRPr="00AF76BE" w:rsidRDefault="00865C9E" w:rsidP="00F9506F">
      <w:pPr>
        <w:pStyle w:val="Lv2-J"/>
      </w:pPr>
      <w:r w:rsidRPr="00AF76BE">
        <w:t xml:space="preserve">Some </w:t>
      </w:r>
      <w:r w:rsidR="00DC45AA" w:rsidRPr="00AF76BE">
        <w:t xml:space="preserve">scholars </w:t>
      </w:r>
      <w:r w:rsidRPr="00AF76BE">
        <w:t>suggest</w:t>
      </w:r>
      <w:r w:rsidR="00F9506F" w:rsidRPr="00AF76BE">
        <w:t xml:space="preserve"> </w:t>
      </w:r>
      <w:r w:rsidRPr="00AF76BE">
        <w:t xml:space="preserve">that when </w:t>
      </w:r>
      <w:r w:rsidR="00607B96" w:rsidRPr="00AF76BE">
        <w:t xml:space="preserve">a leader </w:t>
      </w:r>
      <w:r w:rsidRPr="00AF76BE">
        <w:t xml:space="preserve">anointed </w:t>
      </w:r>
      <w:r w:rsidR="00F9506F" w:rsidRPr="00AF76BE">
        <w:t>someone</w:t>
      </w:r>
      <w:r w:rsidRPr="00AF76BE">
        <w:t xml:space="preserve">, they were </w:t>
      </w:r>
      <w:r w:rsidRPr="00AF76BE">
        <w:rPr>
          <w:i/>
        </w:rPr>
        <w:t xml:space="preserve">pledging themselves </w:t>
      </w:r>
      <w:r w:rsidRPr="00AF76BE">
        <w:t xml:space="preserve">to the </w:t>
      </w:r>
      <w:r w:rsidR="001A280A" w:rsidRPr="00AF76BE">
        <w:t>anointed one</w:t>
      </w:r>
      <w:r w:rsidRPr="00AF76BE">
        <w:t xml:space="preserve">. For example, when the elders of Judah (2 Sam. 2) </w:t>
      </w:r>
      <w:r w:rsidR="00F9506F" w:rsidRPr="00AF76BE">
        <w:t xml:space="preserve">or </w:t>
      </w:r>
      <w:r w:rsidRPr="00AF76BE">
        <w:t xml:space="preserve">of Israel </w:t>
      </w:r>
      <w:r w:rsidR="00F9506F" w:rsidRPr="00AF76BE">
        <w:t xml:space="preserve">anointed David </w:t>
      </w:r>
      <w:r w:rsidRPr="00AF76BE">
        <w:t>(2 Sam</w:t>
      </w:r>
      <w:r w:rsidR="001A280A" w:rsidRPr="00AF76BE">
        <w:t>.</w:t>
      </w:r>
      <w:r w:rsidRPr="00AF76BE">
        <w:t xml:space="preserve"> 5:3), they were</w:t>
      </w:r>
      <w:r w:rsidR="001A280A" w:rsidRPr="00AF76BE">
        <w:t xml:space="preserve"> making a commitment to David. So w</w:t>
      </w:r>
      <w:r w:rsidRPr="00AF76BE">
        <w:t xml:space="preserve">hen </w:t>
      </w:r>
      <w:r w:rsidR="001A280A" w:rsidRPr="00AF76BE">
        <w:t xml:space="preserve">God chose someone to be anointed as king, </w:t>
      </w:r>
      <w:r w:rsidR="001225CA" w:rsidRPr="00AF76BE">
        <w:t xml:space="preserve">God Himself was showing His commitment </w:t>
      </w:r>
      <w:r w:rsidRPr="00AF76BE">
        <w:t xml:space="preserve">to </w:t>
      </w:r>
      <w:r w:rsidR="00E97E96" w:rsidRPr="00AF76BE">
        <w:t>that new k</w:t>
      </w:r>
      <w:r w:rsidRPr="00AF76BE">
        <w:t xml:space="preserve">ing. </w:t>
      </w:r>
    </w:p>
    <w:p w:rsidR="0024717B" w:rsidRPr="00AF76BE" w:rsidRDefault="001A280A" w:rsidP="007A138D">
      <w:pPr>
        <w:pStyle w:val="Lv2-J"/>
      </w:pPr>
      <w:r w:rsidRPr="00AF76BE">
        <w:rPr>
          <w:b/>
          <w:i/>
        </w:rPr>
        <w:t>Leadership l</w:t>
      </w:r>
      <w:r w:rsidR="007A138D" w:rsidRPr="00AF76BE">
        <w:rPr>
          <w:b/>
          <w:i/>
        </w:rPr>
        <w:t>essons</w:t>
      </w:r>
      <w:r w:rsidR="007A138D" w:rsidRPr="00AF76BE">
        <w:t>: God knows where we are</w:t>
      </w:r>
      <w:r w:rsidR="00D44A04" w:rsidRPr="00AF76BE">
        <w:t>,</w:t>
      </w:r>
      <w:r w:rsidR="007A138D" w:rsidRPr="00AF76BE">
        <w:t xml:space="preserve"> and His timing is never late.</w:t>
      </w:r>
      <w:r w:rsidR="0024717B" w:rsidRPr="00AF76BE">
        <w:t xml:space="preserve"> </w:t>
      </w:r>
      <w:r w:rsidR="007A138D" w:rsidRPr="00AF76BE">
        <w:t xml:space="preserve">God needs no help in locating “His </w:t>
      </w:r>
      <w:proofErr w:type="spellStart"/>
      <w:r w:rsidR="007A138D" w:rsidRPr="00AF76BE">
        <w:t>Davids</w:t>
      </w:r>
      <w:proofErr w:type="spellEnd"/>
      <w:r w:rsidR="007A138D" w:rsidRPr="00AF76BE">
        <w:t>.” We don</w:t>
      </w:r>
      <w:r w:rsidR="008A41E7" w:rsidRPr="00AF76BE">
        <w:t>’</w:t>
      </w:r>
      <w:r w:rsidR="007A138D" w:rsidRPr="00AF76BE">
        <w:t xml:space="preserve">t have to strive to get attention from the people in charge. </w:t>
      </w:r>
    </w:p>
    <w:p w:rsidR="007A138D" w:rsidRPr="00AF76BE" w:rsidRDefault="009B2E5D" w:rsidP="007A138D">
      <w:pPr>
        <w:pStyle w:val="Lv3-K"/>
      </w:pPr>
      <w:r w:rsidRPr="00AF76BE">
        <w:t xml:space="preserve">Do not confuse offering your service with insisting on recognition or receiving a position of honor. Some people misunderstand this principle and wait to be asked to serve. Scripture teaches us to be diligent in serving, </w:t>
      </w:r>
      <w:bookmarkStart w:id="19" w:name="OLE_LINK15"/>
      <w:bookmarkStart w:id="20" w:name="OLE_LINK16"/>
      <w:r w:rsidRPr="00AF76BE">
        <w:t xml:space="preserve">yet </w:t>
      </w:r>
      <w:r w:rsidR="00A33CFE">
        <w:t xml:space="preserve">without insisting on </w:t>
      </w:r>
      <w:r w:rsidRPr="00AF76BE">
        <w:t>receiv</w:t>
      </w:r>
      <w:r w:rsidR="00A33CFE">
        <w:t>ing</w:t>
      </w:r>
      <w:r w:rsidRPr="00AF76BE">
        <w:t xml:space="preserve"> recognition or honor</w:t>
      </w:r>
      <w:bookmarkEnd w:id="19"/>
      <w:bookmarkEnd w:id="20"/>
      <w:r w:rsidR="00D44A04" w:rsidRPr="00AF76BE">
        <w:t>.</w:t>
      </w:r>
    </w:p>
    <w:p w:rsidR="007A138D" w:rsidRPr="00AF76BE" w:rsidRDefault="007A138D" w:rsidP="007A138D">
      <w:pPr>
        <w:pStyle w:val="Lv3-K"/>
      </w:pPr>
      <w:r w:rsidRPr="00AF76BE">
        <w:t xml:space="preserve">When we </w:t>
      </w:r>
      <w:r w:rsidR="00CB71FD" w:rsidRPr="00AF76BE">
        <w:t xml:space="preserve">feel the need to </w:t>
      </w:r>
      <w:r w:rsidRPr="00AF76BE">
        <w:t>measure how much people value or honor our work, it ca</w:t>
      </w:r>
      <w:r w:rsidR="00D44A04" w:rsidRPr="00AF76BE">
        <w:t>n easily result in complaining.</w:t>
      </w:r>
      <w:r w:rsidRPr="00AF76BE">
        <w:t xml:space="preserve"> When we know that God sees us, then we can serve with a free spirit.</w:t>
      </w:r>
    </w:p>
    <w:p w:rsidR="00865C9E" w:rsidRPr="00AF76BE" w:rsidRDefault="00865C9E" w:rsidP="00865C9E">
      <w:pPr>
        <w:pStyle w:val="Lv1-H"/>
      </w:pPr>
      <w:r w:rsidRPr="00AF76BE">
        <w:t xml:space="preserve">David </w:t>
      </w:r>
      <w:r w:rsidR="007809C5" w:rsidRPr="00AF76BE">
        <w:t xml:space="preserve">accepted in </w:t>
      </w:r>
      <w:r w:rsidRPr="00AF76BE">
        <w:t>the Royal Court (</w:t>
      </w:r>
      <w:r w:rsidR="00683493" w:rsidRPr="00AF76BE">
        <w:t xml:space="preserve">1 sam. </w:t>
      </w:r>
      <w:r w:rsidRPr="00AF76BE">
        <w:t>16:14-23)</w:t>
      </w:r>
    </w:p>
    <w:p w:rsidR="007809C5" w:rsidRPr="00AF76BE" w:rsidRDefault="000003CB" w:rsidP="00865C9E">
      <w:pPr>
        <w:pStyle w:val="Lv2-J"/>
      </w:pPr>
      <w:r w:rsidRPr="00AF76BE">
        <w:t xml:space="preserve">Note the </w:t>
      </w:r>
      <w:r w:rsidR="00320962" w:rsidRPr="00AF76BE">
        <w:t>parallel statements: t</w:t>
      </w:r>
      <w:r w:rsidR="00C202D9" w:rsidRPr="00AF76BE">
        <w:t xml:space="preserve">he </w:t>
      </w:r>
      <w:r w:rsidR="00865C9E" w:rsidRPr="00AF76BE">
        <w:t xml:space="preserve">Spirit </w:t>
      </w:r>
      <w:r w:rsidR="00C202D9" w:rsidRPr="00AF76BE">
        <w:rPr>
          <w:i/>
        </w:rPr>
        <w:t>rested</w:t>
      </w:r>
      <w:r w:rsidR="00C202D9" w:rsidRPr="00AF76BE">
        <w:t xml:space="preserve"> </w:t>
      </w:r>
      <w:r w:rsidR="00C202D9" w:rsidRPr="00AF76BE">
        <w:rPr>
          <w:i/>
        </w:rPr>
        <w:t>on</w:t>
      </w:r>
      <w:r w:rsidR="00C202D9" w:rsidRPr="00AF76BE">
        <w:t xml:space="preserve"> </w:t>
      </w:r>
      <w:r w:rsidR="003F3F89" w:rsidRPr="00AF76BE">
        <w:t>David (16:</w:t>
      </w:r>
      <w:r w:rsidR="00865C9E" w:rsidRPr="00AF76BE">
        <w:t xml:space="preserve">13) and </w:t>
      </w:r>
      <w:r w:rsidR="00865C9E" w:rsidRPr="00AF76BE">
        <w:rPr>
          <w:i/>
        </w:rPr>
        <w:t>depart</w:t>
      </w:r>
      <w:r w:rsidR="00C202D9" w:rsidRPr="00AF76BE">
        <w:rPr>
          <w:i/>
        </w:rPr>
        <w:t>ed</w:t>
      </w:r>
      <w:r w:rsidR="00865C9E" w:rsidRPr="00AF76BE">
        <w:t xml:space="preserve"> </w:t>
      </w:r>
      <w:r w:rsidR="00865C9E" w:rsidRPr="00AF76BE">
        <w:rPr>
          <w:i/>
        </w:rPr>
        <w:t>from</w:t>
      </w:r>
      <w:r w:rsidR="00320962" w:rsidRPr="00AF76BE">
        <w:t xml:space="preserve"> Saul (16:</w:t>
      </w:r>
      <w:r w:rsidR="00865C9E" w:rsidRPr="00AF76BE">
        <w:t xml:space="preserve">14). </w:t>
      </w:r>
      <w:r w:rsidR="00B52159" w:rsidRPr="00AF76BE">
        <w:t>The</w:t>
      </w:r>
      <w:r w:rsidR="007809C5" w:rsidRPr="00AF76BE">
        <w:t xml:space="preserve"> theme </w:t>
      </w:r>
      <w:r w:rsidR="00B52159" w:rsidRPr="00AF76BE">
        <w:t>“the Lord was with David” occurs</w:t>
      </w:r>
      <w:r w:rsidR="007809C5" w:rsidRPr="00AF76BE">
        <w:t xml:space="preserve"> fo</w:t>
      </w:r>
      <w:r w:rsidR="00B52159" w:rsidRPr="00AF76BE">
        <w:t>ur times (16:18; 18:12, 14, 28)</w:t>
      </w:r>
      <w:r w:rsidR="007809C5" w:rsidRPr="00AF76BE">
        <w:t>. David delivered Saul from spiritual oppression and</w:t>
      </w:r>
      <w:r w:rsidR="00C278A0" w:rsidRPr="00AF76BE">
        <w:t>,</w:t>
      </w:r>
      <w:r w:rsidR="007809C5" w:rsidRPr="00AF76BE">
        <w:t xml:space="preserve"> </w:t>
      </w:r>
      <w:r w:rsidR="00B52159" w:rsidRPr="00AF76BE">
        <w:t>later</w:t>
      </w:r>
      <w:r w:rsidR="00C278A0" w:rsidRPr="00AF76BE">
        <w:t>,</w:t>
      </w:r>
      <w:r w:rsidR="00B52159" w:rsidRPr="00AF76BE">
        <w:t xml:space="preserve"> </w:t>
      </w:r>
      <w:r w:rsidR="007809C5" w:rsidRPr="00AF76BE">
        <w:t xml:space="preserve">Israel from </w:t>
      </w:r>
      <w:r w:rsidR="00B52159" w:rsidRPr="00AF76BE">
        <w:t xml:space="preserve">the oppressive </w:t>
      </w:r>
      <w:r w:rsidR="00C278A0" w:rsidRPr="00AF76BE">
        <w:t xml:space="preserve">Philistine </w:t>
      </w:r>
      <w:r w:rsidR="00B52159" w:rsidRPr="00AF76BE">
        <w:t>enemy</w:t>
      </w:r>
      <w:r w:rsidR="00C278A0" w:rsidRPr="00AF76BE">
        <w:t xml:space="preserve">, Goliath </w:t>
      </w:r>
      <w:r w:rsidR="00B52159" w:rsidRPr="00AF76BE">
        <w:t>the giant.</w:t>
      </w:r>
      <w:r w:rsidR="007809C5" w:rsidRPr="00AF76BE">
        <w:t xml:space="preserve"> </w:t>
      </w:r>
    </w:p>
    <w:p w:rsidR="00865C9E" w:rsidRPr="00AF76BE" w:rsidRDefault="00865C9E" w:rsidP="00865C9E">
      <w:pPr>
        <w:pStyle w:val="Sc2-F"/>
      </w:pPr>
      <w:r w:rsidRPr="00AF76BE">
        <w:rPr>
          <w:vertAlign w:val="superscript"/>
        </w:rPr>
        <w:t>14</w:t>
      </w:r>
      <w:r w:rsidR="00003A8C" w:rsidRPr="00AF76BE">
        <w:t>T</w:t>
      </w:r>
      <w:r w:rsidRPr="00AF76BE">
        <w:t xml:space="preserve">he Spirit of the </w:t>
      </w:r>
      <w:r w:rsidR="005329DF" w:rsidRPr="00AF76BE">
        <w:rPr>
          <w:bCs/>
          <w:iCs/>
          <w:smallCaps/>
          <w:szCs w:val="24"/>
        </w:rPr>
        <w:t>Lord</w:t>
      </w:r>
      <w:r w:rsidR="005329DF" w:rsidRPr="00AF76BE">
        <w:t xml:space="preserve"> </w:t>
      </w:r>
      <w:r w:rsidRPr="00AF76BE">
        <w:t xml:space="preserve">departed from Saul, and a distressing spirit from the </w:t>
      </w:r>
      <w:r w:rsidR="005329DF" w:rsidRPr="00AF76BE">
        <w:rPr>
          <w:bCs/>
          <w:iCs/>
          <w:smallCaps/>
          <w:szCs w:val="24"/>
        </w:rPr>
        <w:t>Lord</w:t>
      </w:r>
      <w:r w:rsidR="005329DF" w:rsidRPr="00AF76BE">
        <w:t xml:space="preserve"> </w:t>
      </w:r>
      <w:r w:rsidRPr="00AF76BE">
        <w:t xml:space="preserve">troubled him. </w:t>
      </w:r>
      <w:r w:rsidRPr="00AF76BE">
        <w:rPr>
          <w:vertAlign w:val="superscript"/>
        </w:rPr>
        <w:t>15</w:t>
      </w:r>
      <w:r w:rsidRPr="00AF76BE">
        <w:t>And Saul</w:t>
      </w:r>
      <w:r w:rsidR="008A41E7" w:rsidRPr="00AF76BE">
        <w:t>’</w:t>
      </w:r>
      <w:r w:rsidRPr="00AF76BE">
        <w:t xml:space="preserve">s servants said to him, “Surely, a distressing spirit from God is troubling you. </w:t>
      </w:r>
      <w:r w:rsidRPr="00AF76BE">
        <w:rPr>
          <w:vertAlign w:val="superscript"/>
        </w:rPr>
        <w:t>16</w:t>
      </w:r>
      <w:r w:rsidRPr="00AF76BE">
        <w:t xml:space="preserve">Let our master now command your servants, who are before you, to seek out a man who is a skillful player on the harp. And it shall be that he will play it with his hand when the distressing spirit from God is upon you, and you shall be well.” </w:t>
      </w:r>
      <w:r w:rsidRPr="00AF76BE">
        <w:rPr>
          <w:vertAlign w:val="superscript"/>
        </w:rPr>
        <w:t>17</w:t>
      </w:r>
      <w:r w:rsidRPr="00AF76BE">
        <w:t>So Saul said to his servants, “Provide me now a man who can play well, and bring him to me.” (1 Sam. 16:14-17)</w:t>
      </w:r>
    </w:p>
    <w:p w:rsidR="005B597D" w:rsidRPr="00AF76BE" w:rsidRDefault="00A8336C" w:rsidP="005B597D">
      <w:pPr>
        <w:pStyle w:val="Lv2-J"/>
      </w:pPr>
      <w:r w:rsidRPr="00AF76BE">
        <w:rPr>
          <w:b/>
          <w:i/>
        </w:rPr>
        <w:t>The Spirit departed from Saul</w:t>
      </w:r>
      <w:r w:rsidRPr="00AF76BE">
        <w:t xml:space="preserve">: </w:t>
      </w:r>
      <w:r w:rsidR="00670309" w:rsidRPr="00AF76BE">
        <w:t>At the beginning of his reign, about 25 years earlier, the Spirit had come on Saul (10:6, 10; 11:6). Saul’s character gradually deteriorated. He went from being a national hero to despondent and melancholic, and then an angry, murderous tyrant.</w:t>
      </w:r>
    </w:p>
    <w:p w:rsidR="003B0ABF" w:rsidRPr="00AF76BE" w:rsidRDefault="00543874" w:rsidP="00865C9E">
      <w:pPr>
        <w:pStyle w:val="Lv2-J"/>
      </w:pPr>
      <w:r w:rsidRPr="00AF76BE">
        <w:rPr>
          <w:b/>
          <w:i/>
        </w:rPr>
        <w:t xml:space="preserve">A distressing </w:t>
      </w:r>
      <w:r w:rsidR="00865C9E" w:rsidRPr="00AF76BE">
        <w:rPr>
          <w:b/>
          <w:i/>
        </w:rPr>
        <w:t>spirit</w:t>
      </w:r>
      <w:r w:rsidR="00865C9E" w:rsidRPr="00AF76BE">
        <w:t>: The Lord allowed Saul</w:t>
      </w:r>
      <w:r w:rsidR="00003A8C" w:rsidRPr="00AF76BE">
        <w:t xml:space="preserve"> to be demonically oppressed as an expression of divine judgment on Saul</w:t>
      </w:r>
      <w:r w:rsidR="008A41E7" w:rsidRPr="00AF76BE">
        <w:t>’</w:t>
      </w:r>
      <w:r w:rsidR="00003A8C" w:rsidRPr="00AF76BE">
        <w:t xml:space="preserve">s stubborn rebellion. His </w:t>
      </w:r>
      <w:r w:rsidR="00865C9E" w:rsidRPr="00AF76BE">
        <w:t xml:space="preserve">servants rightly regarded this as punishment </w:t>
      </w:r>
      <w:r w:rsidR="00003A8C" w:rsidRPr="00AF76BE">
        <w:t>from God</w:t>
      </w:r>
      <w:r w:rsidR="00865C9E" w:rsidRPr="00AF76BE">
        <w:t xml:space="preserve">. </w:t>
      </w:r>
    </w:p>
    <w:p w:rsidR="00CF5612" w:rsidRPr="00AF76BE" w:rsidRDefault="00BE4129" w:rsidP="00B51E40">
      <w:pPr>
        <w:pStyle w:val="Lv2-J"/>
        <w:rPr>
          <w:color w:val="000000"/>
        </w:rPr>
      </w:pPr>
      <w:r w:rsidRPr="00AF76BE">
        <w:rPr>
          <w:b/>
          <w:i/>
        </w:rPr>
        <w:t xml:space="preserve">Seek out a skillful </w:t>
      </w:r>
      <w:r w:rsidR="00895810" w:rsidRPr="00AF76BE">
        <w:rPr>
          <w:b/>
          <w:i/>
        </w:rPr>
        <w:t>harpist</w:t>
      </w:r>
      <w:r w:rsidR="00895810" w:rsidRPr="00AF76BE">
        <w:t xml:space="preserve">: </w:t>
      </w:r>
      <w:r w:rsidR="00865C9E" w:rsidRPr="00AF76BE">
        <w:t>Saul</w:t>
      </w:r>
      <w:r w:rsidR="008A41E7" w:rsidRPr="00AF76BE">
        <w:t>’</w:t>
      </w:r>
      <w:r w:rsidR="00895810" w:rsidRPr="00AF76BE">
        <w:t>s</w:t>
      </w:r>
      <w:r w:rsidR="00865C9E" w:rsidRPr="00AF76BE">
        <w:t xml:space="preserve"> </w:t>
      </w:r>
      <w:r w:rsidR="00895810" w:rsidRPr="00AF76BE">
        <w:t xml:space="preserve">servants </w:t>
      </w:r>
      <w:r w:rsidR="00865C9E" w:rsidRPr="00AF76BE">
        <w:t xml:space="preserve">urged </w:t>
      </w:r>
      <w:r w:rsidR="00895810" w:rsidRPr="00AF76BE">
        <w:t xml:space="preserve">him </w:t>
      </w:r>
      <w:r w:rsidR="00865C9E" w:rsidRPr="00AF76BE">
        <w:t xml:space="preserve">to </w:t>
      </w:r>
      <w:r w:rsidR="00895810" w:rsidRPr="00AF76BE">
        <w:t xml:space="preserve">commission them to </w:t>
      </w:r>
      <w:r w:rsidR="00865C9E" w:rsidRPr="00AF76BE">
        <w:t xml:space="preserve">find a musician to play for him during his attacks. </w:t>
      </w:r>
      <w:r w:rsidR="00B51E40" w:rsidRPr="00AF76BE">
        <w:t xml:space="preserve">They rightly believed this would bring relief </w:t>
      </w:r>
      <w:r w:rsidR="003F3F89" w:rsidRPr="00AF76BE">
        <w:t>from</w:t>
      </w:r>
      <w:r w:rsidR="00B51E40" w:rsidRPr="00AF76BE">
        <w:t xml:space="preserve"> Saul</w:t>
      </w:r>
      <w:r w:rsidR="008A41E7" w:rsidRPr="00AF76BE">
        <w:t>’</w:t>
      </w:r>
      <w:r w:rsidR="00B51E40" w:rsidRPr="00AF76BE">
        <w:t xml:space="preserve">s oppression. </w:t>
      </w:r>
      <w:r w:rsidR="003F3F89" w:rsidRPr="00AF76BE">
        <w:t>So</w:t>
      </w:r>
      <w:r w:rsidR="00C72866" w:rsidRPr="00AF76BE">
        <w:t xml:space="preserve"> </w:t>
      </w:r>
      <w:r w:rsidR="00B51E40" w:rsidRPr="00AF76BE">
        <w:t xml:space="preserve">Saul ordered them to search for someone who </w:t>
      </w:r>
      <w:r w:rsidR="00C72866" w:rsidRPr="00AF76BE">
        <w:t xml:space="preserve">could </w:t>
      </w:r>
      <w:r w:rsidR="00B51E40" w:rsidRPr="00AF76BE">
        <w:t xml:space="preserve">play well. </w:t>
      </w:r>
      <w:r w:rsidR="00CF5612" w:rsidRPr="00AF76BE">
        <w:t xml:space="preserve">Anointed music was </w:t>
      </w:r>
      <w:r w:rsidR="00E807C3" w:rsidRPr="00AF76BE">
        <w:t>known</w:t>
      </w:r>
      <w:r w:rsidR="00C72866" w:rsidRPr="00AF76BE">
        <w:t xml:space="preserve"> </w:t>
      </w:r>
      <w:r w:rsidR="00CF5612" w:rsidRPr="00AF76BE">
        <w:t>to release the activity of the Spirit (1 Sam</w:t>
      </w:r>
      <w:r w:rsidR="003F3F89" w:rsidRPr="00AF76BE">
        <w:t>.</w:t>
      </w:r>
      <w:r w:rsidR="00CF5612" w:rsidRPr="00AF76BE">
        <w:t xml:space="preserve"> 10:5; 2 Kgs. 3:15). </w:t>
      </w:r>
    </w:p>
    <w:p w:rsidR="005B597D" w:rsidRPr="00AF76BE" w:rsidRDefault="005B597D" w:rsidP="0053415F">
      <w:pPr>
        <w:pStyle w:val="Lv2-J"/>
        <w:rPr>
          <w:color w:val="000000"/>
        </w:rPr>
      </w:pPr>
      <w:bookmarkStart w:id="21" w:name="OLE_LINK47"/>
      <w:bookmarkStart w:id="22" w:name="OLE_LINK48"/>
      <w:r w:rsidRPr="00AF76BE">
        <w:t>One of Saul</w:t>
      </w:r>
      <w:r w:rsidR="008A41E7" w:rsidRPr="00AF76BE">
        <w:t>’</w:t>
      </w:r>
      <w:r w:rsidRPr="00AF76BE">
        <w:t>s servants already knew of David</w:t>
      </w:r>
      <w:r w:rsidR="008A41E7" w:rsidRPr="00AF76BE">
        <w:t>’</w:t>
      </w:r>
      <w:r w:rsidR="003F3F89" w:rsidRPr="00AF76BE">
        <w:t>s skill in music (16:</w:t>
      </w:r>
      <w:r w:rsidRPr="00AF76BE">
        <w:t xml:space="preserve">18). </w:t>
      </w:r>
      <w:r w:rsidR="00481946">
        <w:t xml:space="preserve">In other words, </w:t>
      </w:r>
      <w:r w:rsidR="000003CB" w:rsidRPr="00AF76BE">
        <w:t xml:space="preserve">God opened doors to the </w:t>
      </w:r>
      <w:r w:rsidRPr="00AF76BE">
        <w:t xml:space="preserve">royal court </w:t>
      </w:r>
      <w:r w:rsidR="003F3F89" w:rsidRPr="00AF76BE">
        <w:t>for David; he did not even have to try</w:t>
      </w:r>
      <w:r w:rsidR="000003CB" w:rsidRPr="00AF76BE">
        <w:t xml:space="preserve"> to push the door open. </w:t>
      </w:r>
    </w:p>
    <w:bookmarkEnd w:id="21"/>
    <w:bookmarkEnd w:id="22"/>
    <w:p w:rsidR="00865C9E" w:rsidRPr="00AF76BE" w:rsidRDefault="00865C9E" w:rsidP="00865C9E">
      <w:pPr>
        <w:pStyle w:val="Sc2-F"/>
      </w:pPr>
      <w:r w:rsidRPr="00AF76BE">
        <w:rPr>
          <w:vertAlign w:val="superscript"/>
        </w:rPr>
        <w:t>18</w:t>
      </w:r>
      <w:r w:rsidRPr="00AF76BE">
        <w:t xml:space="preserve">One of the servants answered and said, “Look, I have seen a son of Jesse the </w:t>
      </w:r>
      <w:proofErr w:type="spellStart"/>
      <w:r w:rsidRPr="00AF76BE">
        <w:t>Bethlehemite</w:t>
      </w:r>
      <w:proofErr w:type="spellEnd"/>
      <w:r w:rsidRPr="00AF76BE">
        <w:t xml:space="preserve">, who is skillful in playing, a mighty man of valor, a man of war, prudent in speech, and a handsome person; and the </w:t>
      </w:r>
      <w:r w:rsidR="00497B04" w:rsidRPr="00AF76BE">
        <w:rPr>
          <w:bCs/>
          <w:iCs/>
          <w:smallCaps/>
          <w:szCs w:val="24"/>
        </w:rPr>
        <w:t>Lord</w:t>
      </w:r>
      <w:r w:rsidR="00497B04" w:rsidRPr="00AF76BE">
        <w:t xml:space="preserve"> </w:t>
      </w:r>
      <w:r w:rsidRPr="00AF76BE">
        <w:t xml:space="preserve">is with him.” </w:t>
      </w:r>
      <w:r w:rsidRPr="00AF76BE">
        <w:rPr>
          <w:vertAlign w:val="superscript"/>
        </w:rPr>
        <w:t>19</w:t>
      </w:r>
      <w:r w:rsidRPr="00AF76BE">
        <w:t xml:space="preserve">Therefore Saul sent messengers to Jesse, and said, “Send me your son David, </w:t>
      </w:r>
      <w:r w:rsidRPr="00AF76BE">
        <w:rPr>
          <w:u w:val="single"/>
        </w:rPr>
        <w:t>who is with the sheep</w:t>
      </w:r>
      <w:r w:rsidRPr="00AF76BE">
        <w:t xml:space="preserve">.” </w:t>
      </w:r>
      <w:r w:rsidRPr="00AF76BE">
        <w:rPr>
          <w:vertAlign w:val="superscript"/>
        </w:rPr>
        <w:t>20</w:t>
      </w:r>
      <w:r w:rsidRPr="00AF76BE">
        <w:t>And Jesse took a donkey loaded with bread, a skin of wine, and a young goat, and sent them by his son David to Saul. (1 Sam. 16:18-20)</w:t>
      </w:r>
    </w:p>
    <w:p w:rsidR="00FE7E00" w:rsidRPr="00AF76BE" w:rsidRDefault="00865C9E" w:rsidP="0053415F">
      <w:pPr>
        <w:pStyle w:val="Lv3-K"/>
        <w:rPr>
          <w:color w:val="000000"/>
        </w:rPr>
      </w:pPr>
      <w:r w:rsidRPr="00AF76BE">
        <w:rPr>
          <w:b/>
          <w:i/>
        </w:rPr>
        <w:t>Skillful in playing</w:t>
      </w:r>
      <w:r w:rsidRPr="00AF76BE">
        <w:t xml:space="preserve">: </w:t>
      </w:r>
      <w:r w:rsidR="005B597D" w:rsidRPr="00AF76BE">
        <w:t xml:space="preserve">David was </w:t>
      </w:r>
      <w:r w:rsidRPr="00AF76BE">
        <w:t>an accomplished musician</w:t>
      </w:r>
      <w:r w:rsidR="00E807C3" w:rsidRPr="00AF76BE">
        <w:t>,</w:t>
      </w:r>
      <w:r w:rsidR="007F2753" w:rsidRPr="00AF76BE">
        <w:t xml:space="preserve"> anointed </w:t>
      </w:r>
      <w:r w:rsidR="00FE7E00" w:rsidRPr="00AF76BE">
        <w:t xml:space="preserve">even </w:t>
      </w:r>
      <w:r w:rsidR="007F2753" w:rsidRPr="00AF76BE">
        <w:t>for Saul</w:t>
      </w:r>
      <w:r w:rsidR="008A41E7" w:rsidRPr="00AF76BE">
        <w:t>’</w:t>
      </w:r>
      <w:r w:rsidR="007F2753" w:rsidRPr="00AF76BE">
        <w:t xml:space="preserve">s comfort. </w:t>
      </w:r>
    </w:p>
    <w:p w:rsidR="00CA580D" w:rsidRPr="00AF76BE" w:rsidRDefault="00865C9E" w:rsidP="00865C9E">
      <w:pPr>
        <w:pStyle w:val="Lv3-K"/>
      </w:pPr>
      <w:r w:rsidRPr="00AF76BE">
        <w:rPr>
          <w:b/>
          <w:i/>
        </w:rPr>
        <w:t>Mighty man of valor</w:t>
      </w:r>
      <w:r w:rsidRPr="00AF76BE">
        <w:t xml:space="preserve">: </w:t>
      </w:r>
      <w:r w:rsidR="00CA580D" w:rsidRPr="00AF76BE">
        <w:t xml:space="preserve">David was both </w:t>
      </w:r>
      <w:r w:rsidRPr="00AF76BE">
        <w:t xml:space="preserve">brave and successful in facing danger. </w:t>
      </w:r>
      <w:r w:rsidR="008B0935" w:rsidRPr="00AF76BE">
        <w:t xml:space="preserve">His exploits of killing the lion and the bear justified him being called </w:t>
      </w:r>
      <w:r w:rsidR="008B0935" w:rsidRPr="00AF76BE">
        <w:rPr>
          <w:bCs/>
        </w:rPr>
        <w:t>a mighty, valiant man</w:t>
      </w:r>
      <w:r w:rsidR="00497B04" w:rsidRPr="00AF76BE">
        <w:rPr>
          <w:bCs/>
        </w:rPr>
        <w:t>.</w:t>
      </w:r>
    </w:p>
    <w:p w:rsidR="00E321D7" w:rsidRPr="00AF76BE" w:rsidRDefault="00865C9E" w:rsidP="00865C9E">
      <w:pPr>
        <w:pStyle w:val="Lv3-K"/>
      </w:pPr>
      <w:r w:rsidRPr="00AF76BE">
        <w:rPr>
          <w:b/>
          <w:i/>
        </w:rPr>
        <w:t>Man of war</w:t>
      </w:r>
      <w:r w:rsidRPr="00AF76BE">
        <w:t xml:space="preserve">: </w:t>
      </w:r>
      <w:r w:rsidR="008B0935" w:rsidRPr="00AF76BE">
        <w:t>David may have</w:t>
      </w:r>
      <w:r w:rsidR="00E321D7" w:rsidRPr="00AF76BE">
        <w:t xml:space="preserve"> fought marauding Philistines on occasion while tending sheep.</w:t>
      </w:r>
    </w:p>
    <w:p w:rsidR="005326DB" w:rsidRPr="00AF76BE" w:rsidRDefault="00865C9E" w:rsidP="00865C9E">
      <w:pPr>
        <w:pStyle w:val="Lv3-K"/>
      </w:pPr>
      <w:r w:rsidRPr="00AF76BE">
        <w:rPr>
          <w:b/>
          <w:i/>
        </w:rPr>
        <w:t>Prudent in speech</w:t>
      </w:r>
      <w:r w:rsidRPr="00AF76BE">
        <w:t xml:space="preserve">: </w:t>
      </w:r>
      <w:r w:rsidR="005326DB" w:rsidRPr="00AF76BE">
        <w:t xml:space="preserve">David was </w:t>
      </w:r>
      <w:r w:rsidRPr="00AF76BE">
        <w:t>skilled in speaking and</w:t>
      </w:r>
      <w:r w:rsidR="003103B5" w:rsidRPr="00AF76BE">
        <w:t>,</w:t>
      </w:r>
      <w:r w:rsidRPr="00AF76BE">
        <w:t xml:space="preserve"> </w:t>
      </w:r>
      <w:r w:rsidR="003103B5" w:rsidRPr="00AF76BE">
        <w:t>ther</w:t>
      </w:r>
      <w:r w:rsidR="00E87794" w:rsidRPr="00AF76BE">
        <w:t>e</w:t>
      </w:r>
      <w:r w:rsidR="003103B5" w:rsidRPr="00AF76BE">
        <w:t>fore,</w:t>
      </w:r>
      <w:r w:rsidR="005326DB" w:rsidRPr="00AF76BE">
        <w:t xml:space="preserve"> </w:t>
      </w:r>
      <w:r w:rsidRPr="00AF76BE">
        <w:t xml:space="preserve">in </w:t>
      </w:r>
      <w:r w:rsidR="005326DB" w:rsidRPr="00AF76BE">
        <w:t xml:space="preserve">building </w:t>
      </w:r>
      <w:r w:rsidR="00497B04" w:rsidRPr="00AF76BE">
        <w:t>relationships.</w:t>
      </w:r>
    </w:p>
    <w:p w:rsidR="00865C9E" w:rsidRPr="00AF76BE" w:rsidRDefault="00865C9E" w:rsidP="00865C9E">
      <w:pPr>
        <w:pStyle w:val="Lv3-K"/>
      </w:pPr>
      <w:r w:rsidRPr="00AF76BE">
        <w:rPr>
          <w:b/>
          <w:i/>
        </w:rPr>
        <w:t>Handsome</w:t>
      </w:r>
      <w:r w:rsidRPr="00AF76BE">
        <w:t xml:space="preserve">: </w:t>
      </w:r>
      <w:r w:rsidR="00E87794" w:rsidRPr="00AF76BE">
        <w:t xml:space="preserve">As part of being handsome, David would have been in </w:t>
      </w:r>
      <w:r w:rsidRPr="00AF76BE">
        <w:t>good physical condition</w:t>
      </w:r>
      <w:r w:rsidR="005326DB" w:rsidRPr="00AF76BE">
        <w:t>.</w:t>
      </w:r>
    </w:p>
    <w:p w:rsidR="003B0ABF" w:rsidRPr="00AF76BE" w:rsidRDefault="00466658" w:rsidP="00865C9E">
      <w:pPr>
        <w:pStyle w:val="Lv3-K"/>
      </w:pPr>
      <w:r w:rsidRPr="00AF76BE">
        <w:rPr>
          <w:b/>
          <w:i/>
        </w:rPr>
        <w:t xml:space="preserve">The </w:t>
      </w:r>
      <w:r w:rsidR="00865C9E" w:rsidRPr="00AF76BE">
        <w:rPr>
          <w:b/>
          <w:i/>
          <w:smallCaps/>
        </w:rPr>
        <w:t>Lord</w:t>
      </w:r>
      <w:r w:rsidR="00865C9E" w:rsidRPr="00AF76BE">
        <w:rPr>
          <w:b/>
          <w:i/>
        </w:rPr>
        <w:t xml:space="preserve"> </w:t>
      </w:r>
      <w:r w:rsidR="005326DB" w:rsidRPr="00AF76BE">
        <w:rPr>
          <w:b/>
          <w:i/>
        </w:rPr>
        <w:t xml:space="preserve">is </w:t>
      </w:r>
      <w:r w:rsidR="00865C9E" w:rsidRPr="00AF76BE">
        <w:rPr>
          <w:b/>
          <w:i/>
        </w:rPr>
        <w:t>with him</w:t>
      </w:r>
      <w:r w:rsidR="00865C9E" w:rsidRPr="00AF76BE">
        <w:t xml:space="preserve">: </w:t>
      </w:r>
      <w:r w:rsidR="005326DB" w:rsidRPr="00AF76BE">
        <w:t>T</w:t>
      </w:r>
      <w:r w:rsidR="00865C9E" w:rsidRPr="00AF76BE">
        <w:t xml:space="preserve">he presence of God </w:t>
      </w:r>
      <w:r w:rsidR="005326DB" w:rsidRPr="00AF76BE">
        <w:t>was evident in David</w:t>
      </w:r>
      <w:r w:rsidR="008A41E7" w:rsidRPr="00AF76BE">
        <w:t>’</w:t>
      </w:r>
      <w:r w:rsidR="005326DB" w:rsidRPr="00AF76BE">
        <w:t xml:space="preserve">s </w:t>
      </w:r>
      <w:r w:rsidR="00497B04" w:rsidRPr="00AF76BE">
        <w:t xml:space="preserve">life. </w:t>
      </w:r>
    </w:p>
    <w:p w:rsidR="00466658" w:rsidRPr="00AF76BE" w:rsidRDefault="00466658" w:rsidP="00865C9E">
      <w:pPr>
        <w:pStyle w:val="Lv2-J"/>
      </w:pPr>
      <w:r w:rsidRPr="00AF76BE">
        <w:rPr>
          <w:b/>
          <w:i/>
        </w:rPr>
        <w:t>Send me your son David</w:t>
      </w:r>
      <w:r w:rsidRPr="00AF76BE">
        <w:t>: Hearing of David</w:t>
      </w:r>
      <w:r w:rsidR="008A41E7" w:rsidRPr="00AF76BE">
        <w:t>’</w:t>
      </w:r>
      <w:r w:rsidRPr="00AF76BE">
        <w:t xml:space="preserve">s outstanding abilities, Saul asked Jesse to send David to him. David impressed Saul, and the king requested him to stay permanently. </w:t>
      </w:r>
    </w:p>
    <w:p w:rsidR="009E5246" w:rsidRPr="00AF76BE" w:rsidRDefault="00865C9E" w:rsidP="00AC700F">
      <w:pPr>
        <w:pStyle w:val="Lv2-J"/>
      </w:pPr>
      <w:r w:rsidRPr="00AF76BE">
        <w:rPr>
          <w:b/>
          <w:i/>
        </w:rPr>
        <w:t>David stood before him</w:t>
      </w:r>
      <w:r w:rsidRPr="00AF76BE">
        <w:t xml:space="preserve">: To stand before the king (v 21) means to enter into his service (Gen 41:46). David became </w:t>
      </w:r>
      <w:r w:rsidR="00AC700F" w:rsidRPr="00AF76BE">
        <w:t xml:space="preserve">one of </w:t>
      </w:r>
      <w:r w:rsidRPr="00AF76BE">
        <w:t>Saul</w:t>
      </w:r>
      <w:r w:rsidR="008A41E7" w:rsidRPr="00AF76BE">
        <w:t>’</w:t>
      </w:r>
      <w:r w:rsidRPr="00AF76BE">
        <w:t>s armorbearer</w:t>
      </w:r>
      <w:r w:rsidR="00AC700F" w:rsidRPr="00AF76BE">
        <w:t>s</w:t>
      </w:r>
      <w:r w:rsidR="00497B04" w:rsidRPr="00AF76BE">
        <w:t xml:space="preserve"> after</w:t>
      </w:r>
      <w:r w:rsidR="009E5246" w:rsidRPr="00AF76BE">
        <w:t xml:space="preserve"> being </w:t>
      </w:r>
      <w:r w:rsidR="000236C2" w:rsidRPr="00AF76BE">
        <w:t xml:space="preserve">accepted </w:t>
      </w:r>
      <w:r w:rsidRPr="00AF76BE">
        <w:t>into Saul</w:t>
      </w:r>
      <w:r w:rsidR="008A41E7" w:rsidRPr="00AF76BE">
        <w:t>’</w:t>
      </w:r>
      <w:r w:rsidRPr="00AF76BE">
        <w:t xml:space="preserve">s court. </w:t>
      </w:r>
    </w:p>
    <w:p w:rsidR="00865C9E" w:rsidRPr="00AF76BE" w:rsidRDefault="00865C9E" w:rsidP="00865C9E">
      <w:pPr>
        <w:pStyle w:val="Sc2-F"/>
      </w:pPr>
      <w:r w:rsidRPr="00AF76BE">
        <w:rPr>
          <w:vertAlign w:val="superscript"/>
        </w:rPr>
        <w:t>21</w:t>
      </w:r>
      <w:r w:rsidRPr="00AF76BE">
        <w:t xml:space="preserve">So David came to Saul and </w:t>
      </w:r>
      <w:bookmarkStart w:id="23" w:name="OLE_LINK78"/>
      <w:bookmarkStart w:id="24" w:name="OLE_LINK79"/>
      <w:r w:rsidRPr="00AF76BE">
        <w:t>stood before him</w:t>
      </w:r>
      <w:bookmarkEnd w:id="23"/>
      <w:bookmarkEnd w:id="24"/>
      <w:r w:rsidRPr="00AF76BE">
        <w:t xml:space="preserve">. And he loved him greatly, and he became his armorbearer. </w:t>
      </w:r>
      <w:r w:rsidRPr="00AF76BE">
        <w:rPr>
          <w:vertAlign w:val="superscript"/>
        </w:rPr>
        <w:t>22</w:t>
      </w:r>
      <w:r w:rsidRPr="00AF76BE">
        <w:t xml:space="preserve">Then Saul sent to Jesse, saying, “Please let David stand before me, for he has found favor in my sight.” </w:t>
      </w:r>
      <w:r w:rsidRPr="00AF76BE">
        <w:rPr>
          <w:vertAlign w:val="superscript"/>
        </w:rPr>
        <w:t>23</w:t>
      </w:r>
      <w:r w:rsidRPr="00AF76BE">
        <w:t>And so it was, whenever the spirit from God was upon Saul, that David would take a harp and play it with his hand. Then Saul would become refreshed and well, and the distressing spirit would depart from him. (1 Sam. 16:21-23)</w:t>
      </w:r>
    </w:p>
    <w:p w:rsidR="00C72866" w:rsidRPr="00AF76BE" w:rsidRDefault="00895810" w:rsidP="009E5246">
      <w:pPr>
        <w:pStyle w:val="Lv3-K"/>
      </w:pPr>
      <w:r w:rsidRPr="00AF76BE">
        <w:t xml:space="preserve">Saul </w:t>
      </w:r>
      <w:r w:rsidR="004F158D" w:rsidRPr="00AF76BE">
        <w:t xml:space="preserve">unwittingly </w:t>
      </w:r>
      <w:r w:rsidRPr="00AF76BE">
        <w:rPr>
          <w:iCs/>
        </w:rPr>
        <w:t>invited</w:t>
      </w:r>
      <w:r w:rsidRPr="00AF76BE">
        <w:t xml:space="preserve"> his </w:t>
      </w:r>
      <w:r w:rsidR="007F2753" w:rsidRPr="00AF76BE">
        <w:t xml:space="preserve">successor </w:t>
      </w:r>
      <w:r w:rsidRPr="00AF76BE">
        <w:t xml:space="preserve">into </w:t>
      </w:r>
      <w:r w:rsidR="007F2753" w:rsidRPr="00AF76BE">
        <w:t>his i</w:t>
      </w:r>
      <w:r w:rsidRPr="00AF76BE">
        <w:t>nner court.</w:t>
      </w:r>
      <w:r w:rsidRPr="00AF76BE">
        <w:rPr>
          <w:color w:val="000000"/>
        </w:rPr>
        <w:t xml:space="preserve"> </w:t>
      </w:r>
      <w:r w:rsidR="00C72866" w:rsidRPr="00AF76BE">
        <w:t>It was God</w:t>
      </w:r>
      <w:r w:rsidR="008A41E7" w:rsidRPr="00AF76BE">
        <w:t>’</w:t>
      </w:r>
      <w:r w:rsidR="007245E7" w:rsidRPr="00AF76BE">
        <w:t>s purpose</w:t>
      </w:r>
      <w:r w:rsidR="00C72866" w:rsidRPr="00AF76BE">
        <w:t xml:space="preserve"> for David to spend a season at the court; therefore </w:t>
      </w:r>
      <w:r w:rsidR="009E5246" w:rsidRPr="00AF76BE">
        <w:t xml:space="preserve">the </w:t>
      </w:r>
      <w:r w:rsidR="00C72866" w:rsidRPr="00AF76BE">
        <w:t>Lord inclined Saul</w:t>
      </w:r>
      <w:r w:rsidR="008A41E7" w:rsidRPr="00AF76BE">
        <w:t>’</w:t>
      </w:r>
      <w:r w:rsidR="00C72866" w:rsidRPr="00AF76BE">
        <w:t xml:space="preserve">s heart toward </w:t>
      </w:r>
      <w:r w:rsidR="009E5246" w:rsidRPr="00AF76BE">
        <w:t>David</w:t>
      </w:r>
      <w:r w:rsidR="00C72866" w:rsidRPr="00AF76BE">
        <w:t xml:space="preserve">. </w:t>
      </w:r>
    </w:p>
    <w:p w:rsidR="009E5246" w:rsidRPr="00AF76BE" w:rsidRDefault="009E5246" w:rsidP="009E5246">
      <w:pPr>
        <w:pStyle w:val="Lv3-K"/>
      </w:pPr>
      <w:r w:rsidRPr="00AF76BE">
        <w:t>Here we see the workings of God</w:t>
      </w:r>
      <w:r w:rsidR="008A41E7" w:rsidRPr="00AF76BE">
        <w:t>’</w:t>
      </w:r>
      <w:r w:rsidRPr="00AF76BE">
        <w:t>s hand. The king</w:t>
      </w:r>
      <w:r w:rsidR="008A41E7" w:rsidRPr="00AF76BE">
        <w:t>’</w:t>
      </w:r>
      <w:r w:rsidRPr="00AF76BE">
        <w:t>s heart is in the Lord</w:t>
      </w:r>
      <w:r w:rsidR="008A41E7" w:rsidRPr="00AF76BE">
        <w:t>’</w:t>
      </w:r>
      <w:r w:rsidRPr="00AF76BE">
        <w:t>s hand</w:t>
      </w:r>
      <w:r w:rsidR="007245E7" w:rsidRPr="00AF76BE">
        <w:t>,</w:t>
      </w:r>
      <w:r w:rsidRPr="00AF76BE">
        <w:t xml:space="preserve"> and He turns it according to His will (Prov. 21:1). David wrote of this </w:t>
      </w:r>
      <w:r w:rsidR="007245E7" w:rsidRPr="00AF76BE">
        <w:t>truth when exhorting people to “</w:t>
      </w:r>
      <w:r w:rsidRPr="00AF76BE">
        <w:t>commit their way to Lord</w:t>
      </w:r>
      <w:r w:rsidR="007245E7" w:rsidRPr="00AF76BE">
        <w:t>”</w:t>
      </w:r>
      <w:r w:rsidRPr="00AF76BE">
        <w:t xml:space="preserve"> and to rest in </w:t>
      </w:r>
      <w:r w:rsidR="004F158D" w:rsidRPr="00AF76BE">
        <w:t xml:space="preserve">the </w:t>
      </w:r>
      <w:r w:rsidRPr="00AF76BE">
        <w:t>Lord</w:t>
      </w:r>
      <w:r w:rsidR="00E807C3" w:rsidRPr="00AF76BE">
        <w:t>,</w:t>
      </w:r>
      <w:r w:rsidRPr="00AF76BE">
        <w:t xml:space="preserve"> patiently trusting Him to bring His will to pass in their lives (Ps. 37:5-7). </w:t>
      </w:r>
    </w:p>
    <w:sectPr w:rsidR="009E5246" w:rsidRPr="00AF76BE"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3AA" w:rsidRDefault="00D243AA">
      <w:r>
        <w:separator/>
      </w:r>
    </w:p>
    <w:p w:rsidR="00D243AA" w:rsidRDefault="00D243AA"/>
  </w:endnote>
  <w:endnote w:type="continuationSeparator" w:id="0">
    <w:p w:rsidR="00D243AA" w:rsidRDefault="00D243AA">
      <w:r>
        <w:continuationSeparator/>
      </w:r>
    </w:p>
    <w:p w:rsidR="00D243AA" w:rsidRDefault="00D24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FE" w:rsidRPr="00017095" w:rsidRDefault="00A33CFE"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rsidR="00A33CFE" w:rsidRPr="00017095" w:rsidRDefault="00A33CFE" w:rsidP="00A91AF9">
    <w:pPr>
      <w:pStyle w:val="Footer"/>
      <w:jc w:val="center"/>
    </w:pPr>
    <w:r w:rsidRPr="00017095">
      <w:rPr>
        <w:b/>
        <w:i/>
        <w:szCs w:val="24"/>
      </w:rPr>
      <w:t xml:space="preserve">Free Teaching </w:t>
    </w:r>
    <w:proofErr w:type="gramStart"/>
    <w:r w:rsidRPr="00017095">
      <w:rPr>
        <w:b/>
        <w:i/>
        <w:szCs w:val="24"/>
      </w:rPr>
      <w:t xml:space="preserve">Library    </w:t>
    </w:r>
    <w:proofErr w:type="gramEnd"/>
    <w:r>
      <w:fldChar w:fldCharType="begin"/>
    </w:r>
    <w:r>
      <w:instrText xml:space="preserve"> HYPERLINK "http://www.mikebickle.org" </w:instrText>
    </w:r>
    <w:r>
      <w:fldChar w:fldCharType="separate"/>
    </w:r>
    <w:r w:rsidRPr="00017095">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FE" w:rsidRPr="00017095" w:rsidRDefault="00A33CFE"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rsidR="00A33CFE" w:rsidRPr="00017095" w:rsidRDefault="00A33CFE" w:rsidP="00A91AF9">
    <w:pPr>
      <w:pBdr>
        <w:top w:val="single" w:sz="4" w:space="1" w:color="auto"/>
      </w:pBdr>
      <w:jc w:val="center"/>
      <w:rPr>
        <w:rFonts w:ascii="Times New Roman" w:hAnsi="Times New Roman" w:cs="Times New Roman"/>
        <w:b/>
        <w:i/>
      </w:rPr>
    </w:pPr>
    <w:r w:rsidRPr="00017095">
      <w:rPr>
        <w:rFonts w:ascii="Times New Roman" w:hAnsi="Times New Roman" w:cs="Times New Roman"/>
        <w:b/>
        <w:i/>
      </w:rPr>
      <w:t xml:space="preserve">Free Teaching </w:t>
    </w:r>
    <w:proofErr w:type="gramStart"/>
    <w:r w:rsidRPr="00017095">
      <w:rPr>
        <w:rFonts w:ascii="Times New Roman" w:hAnsi="Times New Roman" w:cs="Times New Roman"/>
        <w:b/>
        <w:i/>
      </w:rPr>
      <w:t xml:space="preserve">Library    </w:t>
    </w:r>
    <w:proofErr w:type="gramEnd"/>
    <w:hyperlink r:id="rId1" w:history="1">
      <w:r w:rsidRPr="00017095">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3AA" w:rsidRDefault="00D243AA">
      <w:r>
        <w:separator/>
      </w:r>
    </w:p>
    <w:p w:rsidR="00D243AA" w:rsidRDefault="00D243AA"/>
  </w:footnote>
  <w:footnote w:type="continuationSeparator" w:id="0">
    <w:p w:rsidR="00D243AA" w:rsidRDefault="00D243AA">
      <w:r>
        <w:continuationSeparator/>
      </w:r>
    </w:p>
    <w:p w:rsidR="00D243AA" w:rsidRDefault="00D243A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FE" w:rsidRDefault="00A33CFE">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A33CFE" w:rsidRDefault="00A33CFE">
    <w:pPr>
      <w:ind w:right="360"/>
    </w:pPr>
  </w:p>
  <w:p w:rsidR="00A33CFE" w:rsidRDefault="00A33CF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FE" w:rsidRPr="00017095" w:rsidRDefault="00A33CFE" w:rsidP="00433A2F">
    <w:pPr>
      <w:pBdr>
        <w:bottom w:val="single" w:sz="4" w:space="1" w:color="auto"/>
      </w:pBdr>
      <w:rPr>
        <w:rFonts w:ascii="Times New Roman" w:hAnsi="Times New Roman" w:cs="Times New Roman"/>
        <w:b/>
        <w:bCs/>
        <w:i/>
        <w:iCs/>
      </w:rPr>
    </w:pPr>
    <w:r w:rsidRPr="00F15E1D">
      <w:rPr>
        <w:rFonts w:ascii="Times New Roman" w:hAnsi="Times New Roman" w:cs="Times New Roman"/>
        <w:b/>
        <w:bCs/>
        <w:i/>
        <w:iCs/>
      </w:rPr>
      <w:t xml:space="preserve">Studies in the Life of David </w:t>
    </w:r>
    <w:r w:rsidRPr="00F15E1D">
      <w:rPr>
        <w:rFonts w:ascii="Times New Roman" w:hAnsi="Times New Roman" w:cs="Times New Roman"/>
        <w:b/>
        <w:bCs/>
        <w:i/>
        <w:iCs/>
        <w:sz w:val="18"/>
      </w:rPr>
      <w:t>(Fall 2015)</w:t>
    </w:r>
    <w:r w:rsidRPr="00F15E1D">
      <w:rPr>
        <w:rFonts w:ascii="Times New Roman" w:hAnsi="Times New Roman" w:cs="Times New Roman"/>
        <w:b/>
        <w:bCs/>
        <w:i/>
        <w:iCs/>
      </w:rPr>
      <w:t xml:space="preserve"> – Mike Bickle</w:t>
    </w:r>
  </w:p>
  <w:p w:rsidR="00A33CFE" w:rsidRPr="00017095" w:rsidRDefault="00A33CFE" w:rsidP="009200AA">
    <w:pPr>
      <w:pBdr>
        <w:bottom w:val="single" w:sz="4" w:space="1" w:color="auto"/>
      </w:pBdr>
      <w:tabs>
        <w:tab w:val="right" w:pos="10800"/>
      </w:tabs>
      <w:rPr>
        <w:rFonts w:ascii="Times New Roman" w:hAnsi="Times New Roman" w:cs="Times New Roman"/>
        <w:b/>
        <w:i/>
        <w:sz w:val="20"/>
      </w:rPr>
    </w:pPr>
    <w:bookmarkStart w:id="25" w:name="OLE_LINK116"/>
    <w:bookmarkStart w:id="26" w:name="OLE_LINK117"/>
    <w:r w:rsidRPr="0001757F">
      <w:rPr>
        <w:rFonts w:ascii="Times New Roman" w:hAnsi="Times New Roman"/>
        <w:b/>
        <w:i/>
        <w:sz w:val="20"/>
        <w:szCs w:val="20"/>
      </w:rPr>
      <w:t xml:space="preserve">Session </w:t>
    </w:r>
    <w:r>
      <w:rPr>
        <w:rFonts w:ascii="Times New Roman" w:hAnsi="Times New Roman"/>
        <w:b/>
        <w:i/>
        <w:sz w:val="20"/>
        <w:szCs w:val="20"/>
      </w:rPr>
      <w:t>3 David Anointed in Bethlehem (1 Sam. 16:1-1</w:t>
    </w:r>
    <w:bookmarkEnd w:id="25"/>
    <w:bookmarkEnd w:id="26"/>
    <w:r>
      <w:rPr>
        <w:rFonts w:ascii="Times New Roman" w:hAnsi="Times New Roman"/>
        <w:b/>
        <w:i/>
        <w:sz w:val="20"/>
        <w:szCs w:val="20"/>
      </w:rPr>
      <w:t>3)</w:t>
    </w:r>
    <w:r>
      <w:rPr>
        <w:rFonts w:ascii="Times New Roman" w:hAnsi="Times New Roman"/>
        <w:b/>
        <w:i/>
        <w:sz w:val="20"/>
        <w:szCs w:val="20"/>
      </w:rPr>
      <w:tab/>
    </w:r>
    <w:r w:rsidRPr="00017095">
      <w:rPr>
        <w:rFonts w:ascii="Times New Roman" w:hAnsi="Times New Roman" w:cs="Times New Roman"/>
        <w:b/>
        <w:bCs/>
        <w:i/>
        <w:iCs/>
        <w:sz w:val="20"/>
      </w:rPr>
      <w:t>Page</w:t>
    </w:r>
    <w:r w:rsidRPr="00017095">
      <w:rPr>
        <w:rFonts w:ascii="Times New Roman" w:hAnsi="Times New Roman" w:cs="Times New Roman"/>
        <w:b/>
        <w:i/>
        <w:smallCaps/>
        <w:sz w:val="20"/>
      </w:rPr>
      <w:t xml:space="preserve"> </w:t>
    </w:r>
    <w:r w:rsidRPr="00017095">
      <w:rPr>
        <w:rStyle w:val="PageNumber"/>
        <w:rFonts w:ascii="Times New Roman" w:hAnsi="Times New Roman"/>
        <w:b/>
        <w:i/>
        <w:sz w:val="20"/>
      </w:rPr>
      <w:fldChar w:fldCharType="begin"/>
    </w:r>
    <w:r w:rsidRPr="00017095">
      <w:rPr>
        <w:rStyle w:val="PageNumber"/>
        <w:rFonts w:ascii="Times New Roman" w:hAnsi="Times New Roman"/>
        <w:b/>
        <w:i/>
        <w:sz w:val="20"/>
      </w:rPr>
      <w:instrText xml:space="preserve"> PAGE </w:instrText>
    </w:r>
    <w:r w:rsidRPr="00017095">
      <w:rPr>
        <w:rStyle w:val="PageNumber"/>
        <w:rFonts w:ascii="Times New Roman" w:hAnsi="Times New Roman"/>
        <w:b/>
        <w:i/>
        <w:sz w:val="20"/>
      </w:rPr>
      <w:fldChar w:fldCharType="separate"/>
    </w:r>
    <w:r w:rsidR="00481946">
      <w:rPr>
        <w:rStyle w:val="PageNumber"/>
        <w:rFonts w:ascii="Times New Roman" w:hAnsi="Times New Roman"/>
        <w:b/>
        <w:i/>
        <w:noProof/>
        <w:sz w:val="20"/>
      </w:rPr>
      <w:t>4</w:t>
    </w:r>
    <w:r w:rsidRPr="00017095">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FE" w:rsidRPr="00017095" w:rsidRDefault="00A33CFE" w:rsidP="001E6E18">
    <w:pPr>
      <w:pBdr>
        <w:bottom w:val="single" w:sz="4" w:space="1" w:color="auto"/>
      </w:pBdr>
      <w:rPr>
        <w:rFonts w:ascii="Times New Roman" w:hAnsi="Times New Roman" w:cs="Times New Roman"/>
        <w:b/>
        <w:i/>
        <w:smallCaps/>
        <w:sz w:val="36"/>
      </w:rPr>
    </w:pPr>
    <w:bookmarkStart w:id="27" w:name="OLE_LINK112"/>
    <w:bookmarkStart w:id="28" w:name="OLE_LINK113"/>
    <w:r w:rsidRPr="00017095">
      <w:rPr>
        <w:rFonts w:ascii="Times New Roman" w:hAnsi="Times New Roman" w:cs="Times New Roman"/>
        <w:b/>
        <w:i/>
        <w:smallCaps/>
        <w:sz w:val="36"/>
      </w:rPr>
      <w:t xml:space="preserve">International House of Prayer University </w:t>
    </w:r>
    <w:r w:rsidRPr="00017095">
      <w:rPr>
        <w:rFonts w:ascii="Times New Roman" w:hAnsi="Times New Roman" w:cs="Times New Roman"/>
        <w:b/>
        <w:i/>
        <w:smallCaps/>
        <w:sz w:val="28"/>
        <w:szCs w:val="28"/>
      </w:rPr>
      <w:t>– Mike Bickle</w:t>
    </w:r>
  </w:p>
  <w:p w:rsidR="00A33CFE" w:rsidRPr="00017095" w:rsidRDefault="00A33CFE" w:rsidP="001E6E18">
    <w:pPr>
      <w:pBdr>
        <w:bottom w:val="single" w:sz="4" w:space="1" w:color="auto"/>
      </w:pBdr>
      <w:rPr>
        <w:rFonts w:ascii="Times New Roman" w:hAnsi="Times New Roman" w:cs="Times New Roman"/>
        <w:b/>
        <w:i/>
        <w:smallCaps/>
      </w:rPr>
    </w:pPr>
    <w:bookmarkStart w:id="29" w:name="OLE_LINK114"/>
    <w:bookmarkStart w:id="30" w:name="OLE_LINK115"/>
    <w:bookmarkStart w:id="31" w:name="OLE_LINK19"/>
    <w:r w:rsidRPr="00F15E1D">
      <w:rPr>
        <w:rFonts w:ascii="Times New Roman" w:hAnsi="Times New Roman" w:cs="Times New Roman"/>
        <w:b/>
        <w:i/>
        <w:smallCaps/>
      </w:rPr>
      <w:t>Studies in</w:t>
    </w:r>
    <w:r>
      <w:rPr>
        <w:rFonts w:ascii="Times New Roman" w:hAnsi="Times New Roman" w:cs="Times New Roman"/>
        <w:b/>
        <w:i/>
        <w:smallCaps/>
      </w:rPr>
      <w:t xml:space="preserve"> the Life of David</w:t>
    </w:r>
    <w:r w:rsidRPr="00017095">
      <w:rPr>
        <w:rFonts w:ascii="Times New Roman" w:hAnsi="Times New Roman" w:cs="Times New Roman"/>
        <w:b/>
        <w:i/>
        <w:smallCaps/>
      </w:rPr>
      <w:t xml:space="preserve">  </w:t>
    </w:r>
    <w:bookmarkStart w:id="32" w:name="OLE_LINK20"/>
    <w:bookmarkStart w:id="33" w:name="OLE_LINK21"/>
    <w:r w:rsidRPr="00017095">
      <w:rPr>
        <w:rFonts w:ascii="Times New Roman" w:hAnsi="Times New Roman" w:cs="Times New Roman"/>
        <w:b/>
        <w:i/>
        <w:smallCaps/>
      </w:rPr>
      <w:t>(</w:t>
    </w:r>
    <w:r>
      <w:rPr>
        <w:rFonts w:ascii="Times New Roman" w:hAnsi="Times New Roman" w:cs="Times New Roman"/>
        <w:b/>
        <w:i/>
        <w:smallCaps/>
      </w:rPr>
      <w:t xml:space="preserve">Fall </w:t>
    </w:r>
    <w:r w:rsidRPr="00017095">
      <w:rPr>
        <w:rFonts w:ascii="Times New Roman" w:hAnsi="Times New Roman" w:cs="Times New Roman"/>
        <w:b/>
        <w:i/>
        <w:smallCaps/>
      </w:rPr>
      <w:t>2015)</w:t>
    </w:r>
    <w:bookmarkEnd w:id="32"/>
    <w:bookmarkEnd w:id="33"/>
    <w:r w:rsidRPr="00017095">
      <w:rPr>
        <w:rFonts w:ascii="Times New Roman" w:hAnsi="Times New Roman" w:cs="Times New Roman"/>
        <w:b/>
        <w:i/>
        <w:smallCaps/>
      </w:rPr>
      <w:t xml:space="preserve"> </w:t>
    </w:r>
  </w:p>
  <w:bookmarkEnd w:id="27"/>
  <w:bookmarkEnd w:id="28"/>
  <w:bookmarkEnd w:id="29"/>
  <w:bookmarkEnd w:id="30"/>
  <w:bookmarkEnd w:id="3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multilevel"/>
    <w:tmpl w:val="894EE876"/>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3">
    <w:nsid w:val="00000005"/>
    <w:multiLevelType w:val="multilevel"/>
    <w:tmpl w:val="894EE877"/>
    <w:lvl w:ilvl="0">
      <w:start w:val="1"/>
      <w:numFmt w:val="decimal"/>
      <w:isLgl/>
      <w:lvlText w:val="%1)"/>
      <w:lvlJc w:val="left"/>
      <w:pPr>
        <w:tabs>
          <w:tab w:val="num" w:pos="373"/>
        </w:tabs>
        <w:ind w:left="373" w:firstLine="0"/>
      </w:pPr>
      <w:rPr>
        <w:rFonts w:hint="default"/>
        <w:position w:val="0"/>
      </w:rPr>
    </w:lvl>
    <w:lvl w:ilvl="1">
      <w:start w:val="1"/>
      <w:numFmt w:val="decimal"/>
      <w:isLgl/>
      <w:lvlText w:val="%2)"/>
      <w:lvlJc w:val="left"/>
      <w:pPr>
        <w:tabs>
          <w:tab w:val="num" w:pos="373"/>
        </w:tabs>
        <w:ind w:left="373" w:firstLine="720"/>
      </w:pPr>
      <w:rPr>
        <w:rFonts w:hint="default"/>
        <w:position w:val="0"/>
      </w:rPr>
    </w:lvl>
    <w:lvl w:ilvl="2">
      <w:start w:val="1"/>
      <w:numFmt w:val="decimal"/>
      <w:isLgl/>
      <w:lvlText w:val="%3)"/>
      <w:lvlJc w:val="left"/>
      <w:pPr>
        <w:tabs>
          <w:tab w:val="num" w:pos="373"/>
        </w:tabs>
        <w:ind w:left="373" w:firstLine="1440"/>
      </w:pPr>
      <w:rPr>
        <w:rFonts w:hint="default"/>
        <w:position w:val="0"/>
      </w:rPr>
    </w:lvl>
    <w:lvl w:ilvl="3">
      <w:start w:val="1"/>
      <w:numFmt w:val="decimal"/>
      <w:isLgl/>
      <w:lvlText w:val="%4)"/>
      <w:lvlJc w:val="left"/>
      <w:pPr>
        <w:tabs>
          <w:tab w:val="num" w:pos="373"/>
        </w:tabs>
        <w:ind w:left="373" w:firstLine="2160"/>
      </w:pPr>
      <w:rPr>
        <w:rFonts w:hint="default"/>
        <w:position w:val="0"/>
      </w:rPr>
    </w:lvl>
    <w:lvl w:ilvl="4">
      <w:start w:val="1"/>
      <w:numFmt w:val="decimal"/>
      <w:isLgl/>
      <w:lvlText w:val="%5)"/>
      <w:lvlJc w:val="left"/>
      <w:pPr>
        <w:tabs>
          <w:tab w:val="num" w:pos="373"/>
        </w:tabs>
        <w:ind w:left="373" w:firstLine="2880"/>
      </w:pPr>
      <w:rPr>
        <w:rFonts w:hint="default"/>
        <w:position w:val="0"/>
      </w:rPr>
    </w:lvl>
    <w:lvl w:ilvl="5">
      <w:start w:val="1"/>
      <w:numFmt w:val="decimal"/>
      <w:isLgl/>
      <w:lvlText w:val="%6)"/>
      <w:lvlJc w:val="left"/>
      <w:pPr>
        <w:tabs>
          <w:tab w:val="num" w:pos="373"/>
        </w:tabs>
        <w:ind w:left="373" w:firstLine="3600"/>
      </w:pPr>
      <w:rPr>
        <w:rFonts w:hint="default"/>
        <w:position w:val="0"/>
      </w:rPr>
    </w:lvl>
    <w:lvl w:ilvl="6">
      <w:start w:val="1"/>
      <w:numFmt w:val="decimal"/>
      <w:isLgl/>
      <w:lvlText w:val="%7)"/>
      <w:lvlJc w:val="left"/>
      <w:pPr>
        <w:tabs>
          <w:tab w:val="num" w:pos="373"/>
        </w:tabs>
        <w:ind w:left="373" w:firstLine="4320"/>
      </w:pPr>
      <w:rPr>
        <w:rFonts w:hint="default"/>
        <w:position w:val="0"/>
      </w:rPr>
    </w:lvl>
    <w:lvl w:ilvl="7">
      <w:start w:val="1"/>
      <w:numFmt w:val="decimal"/>
      <w:isLgl/>
      <w:lvlText w:val="%8)"/>
      <w:lvlJc w:val="left"/>
      <w:pPr>
        <w:tabs>
          <w:tab w:val="num" w:pos="373"/>
        </w:tabs>
        <w:ind w:left="373" w:firstLine="5040"/>
      </w:pPr>
      <w:rPr>
        <w:rFonts w:hint="default"/>
        <w:position w:val="0"/>
      </w:rPr>
    </w:lvl>
    <w:lvl w:ilvl="8">
      <w:start w:val="1"/>
      <w:numFmt w:val="decimal"/>
      <w:isLgl/>
      <w:lvlText w:val="%9)"/>
      <w:lvlJc w:val="left"/>
      <w:pPr>
        <w:tabs>
          <w:tab w:val="num" w:pos="373"/>
        </w:tabs>
        <w:ind w:left="373" w:firstLine="5760"/>
      </w:pPr>
      <w:rPr>
        <w:rFonts w:hint="default"/>
        <w:position w:val="0"/>
      </w:rPr>
    </w:lvl>
  </w:abstractNum>
  <w:abstractNum w:abstractNumId="4">
    <w:nsid w:val="00000006"/>
    <w:multiLevelType w:val="multilevel"/>
    <w:tmpl w:val="894EE878"/>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5">
    <w:nsid w:val="00000007"/>
    <w:multiLevelType w:val="multilevel"/>
    <w:tmpl w:val="894EE879"/>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6">
    <w:nsid w:val="00000009"/>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
    <w:nsid w:val="0000000A"/>
    <w:multiLevelType w:val="multilevel"/>
    <w:tmpl w:val="894EE87C"/>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8">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71F47616"/>
    <w:multiLevelType w:val="multilevel"/>
    <w:tmpl w:val="A554F616"/>
    <w:styleLink w:val="Bullet"/>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9"/>
  </w:num>
  <w:num w:numId="2">
    <w:abstractNumId w:val="10"/>
  </w:num>
  <w:num w:numId="3">
    <w:abstractNumId w:val="10"/>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3CB"/>
    <w:rsid w:val="0000093C"/>
    <w:rsid w:val="00001819"/>
    <w:rsid w:val="000025F6"/>
    <w:rsid w:val="00002961"/>
    <w:rsid w:val="00002DB2"/>
    <w:rsid w:val="00002DD8"/>
    <w:rsid w:val="0000300C"/>
    <w:rsid w:val="00003A8C"/>
    <w:rsid w:val="000058ED"/>
    <w:rsid w:val="00005C7D"/>
    <w:rsid w:val="00006F3A"/>
    <w:rsid w:val="000070E1"/>
    <w:rsid w:val="00007665"/>
    <w:rsid w:val="00007BC7"/>
    <w:rsid w:val="000107CF"/>
    <w:rsid w:val="00010B5F"/>
    <w:rsid w:val="00011AAF"/>
    <w:rsid w:val="0001232E"/>
    <w:rsid w:val="000128C9"/>
    <w:rsid w:val="00012AF8"/>
    <w:rsid w:val="0001412D"/>
    <w:rsid w:val="000146CC"/>
    <w:rsid w:val="00014B1E"/>
    <w:rsid w:val="00014F43"/>
    <w:rsid w:val="00014F9E"/>
    <w:rsid w:val="0001533F"/>
    <w:rsid w:val="000154FB"/>
    <w:rsid w:val="00016918"/>
    <w:rsid w:val="00016EC4"/>
    <w:rsid w:val="00017095"/>
    <w:rsid w:val="00017377"/>
    <w:rsid w:val="0001757F"/>
    <w:rsid w:val="00017D1E"/>
    <w:rsid w:val="0002039F"/>
    <w:rsid w:val="00020B09"/>
    <w:rsid w:val="00021732"/>
    <w:rsid w:val="00021C84"/>
    <w:rsid w:val="00022493"/>
    <w:rsid w:val="00022F58"/>
    <w:rsid w:val="000233E9"/>
    <w:rsid w:val="000235F7"/>
    <w:rsid w:val="000236C2"/>
    <w:rsid w:val="000239A5"/>
    <w:rsid w:val="00023FAD"/>
    <w:rsid w:val="00024E3E"/>
    <w:rsid w:val="000256A3"/>
    <w:rsid w:val="00025A5B"/>
    <w:rsid w:val="00025AFB"/>
    <w:rsid w:val="00025FB0"/>
    <w:rsid w:val="00026F51"/>
    <w:rsid w:val="00027D29"/>
    <w:rsid w:val="00027D81"/>
    <w:rsid w:val="00027F4B"/>
    <w:rsid w:val="00030947"/>
    <w:rsid w:val="00030C0A"/>
    <w:rsid w:val="00031A35"/>
    <w:rsid w:val="00031C33"/>
    <w:rsid w:val="00031C50"/>
    <w:rsid w:val="00031D31"/>
    <w:rsid w:val="00032F3E"/>
    <w:rsid w:val="000342B0"/>
    <w:rsid w:val="00036CE3"/>
    <w:rsid w:val="000374B4"/>
    <w:rsid w:val="00037943"/>
    <w:rsid w:val="00037C87"/>
    <w:rsid w:val="0004057C"/>
    <w:rsid w:val="00040E34"/>
    <w:rsid w:val="00040E3B"/>
    <w:rsid w:val="000413B7"/>
    <w:rsid w:val="000413FD"/>
    <w:rsid w:val="00041631"/>
    <w:rsid w:val="0004174D"/>
    <w:rsid w:val="000424D2"/>
    <w:rsid w:val="00043F01"/>
    <w:rsid w:val="000440D2"/>
    <w:rsid w:val="00044179"/>
    <w:rsid w:val="000442AC"/>
    <w:rsid w:val="000446A3"/>
    <w:rsid w:val="000446F9"/>
    <w:rsid w:val="000449C6"/>
    <w:rsid w:val="00044BF3"/>
    <w:rsid w:val="00045855"/>
    <w:rsid w:val="00045D8D"/>
    <w:rsid w:val="0004643D"/>
    <w:rsid w:val="0004716A"/>
    <w:rsid w:val="00047F57"/>
    <w:rsid w:val="00050616"/>
    <w:rsid w:val="00050943"/>
    <w:rsid w:val="0005104B"/>
    <w:rsid w:val="000510B4"/>
    <w:rsid w:val="000519F9"/>
    <w:rsid w:val="000525E5"/>
    <w:rsid w:val="000529D5"/>
    <w:rsid w:val="000532A0"/>
    <w:rsid w:val="00054E6F"/>
    <w:rsid w:val="000558C6"/>
    <w:rsid w:val="00055BA1"/>
    <w:rsid w:val="000601DA"/>
    <w:rsid w:val="00061160"/>
    <w:rsid w:val="00061530"/>
    <w:rsid w:val="00061EB8"/>
    <w:rsid w:val="00061FC2"/>
    <w:rsid w:val="00062646"/>
    <w:rsid w:val="000626DB"/>
    <w:rsid w:val="0006316A"/>
    <w:rsid w:val="000635BF"/>
    <w:rsid w:val="00063891"/>
    <w:rsid w:val="000639E1"/>
    <w:rsid w:val="0006444B"/>
    <w:rsid w:val="00064509"/>
    <w:rsid w:val="00064D70"/>
    <w:rsid w:val="00065771"/>
    <w:rsid w:val="000659A3"/>
    <w:rsid w:val="00066799"/>
    <w:rsid w:val="000675DF"/>
    <w:rsid w:val="000677A9"/>
    <w:rsid w:val="0007129A"/>
    <w:rsid w:val="0007148F"/>
    <w:rsid w:val="00071941"/>
    <w:rsid w:val="000728A3"/>
    <w:rsid w:val="00072D4A"/>
    <w:rsid w:val="00072FD6"/>
    <w:rsid w:val="00073C2D"/>
    <w:rsid w:val="000762FA"/>
    <w:rsid w:val="0007634D"/>
    <w:rsid w:val="00076885"/>
    <w:rsid w:val="00076889"/>
    <w:rsid w:val="00077CB9"/>
    <w:rsid w:val="00081760"/>
    <w:rsid w:val="00081A5F"/>
    <w:rsid w:val="00081C3C"/>
    <w:rsid w:val="00082E47"/>
    <w:rsid w:val="000832FC"/>
    <w:rsid w:val="00083A0A"/>
    <w:rsid w:val="00083CAE"/>
    <w:rsid w:val="000851FD"/>
    <w:rsid w:val="000852B8"/>
    <w:rsid w:val="00085DFA"/>
    <w:rsid w:val="00085FBE"/>
    <w:rsid w:val="000862B5"/>
    <w:rsid w:val="00086B97"/>
    <w:rsid w:val="00086EC2"/>
    <w:rsid w:val="00087531"/>
    <w:rsid w:val="00087CDA"/>
    <w:rsid w:val="000903B2"/>
    <w:rsid w:val="000906FD"/>
    <w:rsid w:val="00090A8E"/>
    <w:rsid w:val="00092926"/>
    <w:rsid w:val="00093326"/>
    <w:rsid w:val="00093AE9"/>
    <w:rsid w:val="00094437"/>
    <w:rsid w:val="00094744"/>
    <w:rsid w:val="00095ACD"/>
    <w:rsid w:val="00095CA7"/>
    <w:rsid w:val="00096BEF"/>
    <w:rsid w:val="00096D74"/>
    <w:rsid w:val="0009773D"/>
    <w:rsid w:val="000A0392"/>
    <w:rsid w:val="000A054B"/>
    <w:rsid w:val="000A05AC"/>
    <w:rsid w:val="000A065F"/>
    <w:rsid w:val="000A11FD"/>
    <w:rsid w:val="000A3FB5"/>
    <w:rsid w:val="000A47E7"/>
    <w:rsid w:val="000A48FD"/>
    <w:rsid w:val="000A5E1F"/>
    <w:rsid w:val="000A6266"/>
    <w:rsid w:val="000A6612"/>
    <w:rsid w:val="000A6633"/>
    <w:rsid w:val="000A6CF6"/>
    <w:rsid w:val="000A7EAD"/>
    <w:rsid w:val="000B09DE"/>
    <w:rsid w:val="000B10E8"/>
    <w:rsid w:val="000B15E3"/>
    <w:rsid w:val="000B1DE4"/>
    <w:rsid w:val="000B2220"/>
    <w:rsid w:val="000B23FB"/>
    <w:rsid w:val="000B2537"/>
    <w:rsid w:val="000B2898"/>
    <w:rsid w:val="000B2B74"/>
    <w:rsid w:val="000B2EA9"/>
    <w:rsid w:val="000B3323"/>
    <w:rsid w:val="000B37DE"/>
    <w:rsid w:val="000B3933"/>
    <w:rsid w:val="000B3F89"/>
    <w:rsid w:val="000B5E29"/>
    <w:rsid w:val="000B6D56"/>
    <w:rsid w:val="000B6EF9"/>
    <w:rsid w:val="000B7875"/>
    <w:rsid w:val="000B799A"/>
    <w:rsid w:val="000C09D2"/>
    <w:rsid w:val="000C0C6C"/>
    <w:rsid w:val="000C2AEE"/>
    <w:rsid w:val="000C3D4C"/>
    <w:rsid w:val="000C4286"/>
    <w:rsid w:val="000C42BC"/>
    <w:rsid w:val="000C56CD"/>
    <w:rsid w:val="000C5CE1"/>
    <w:rsid w:val="000C75D9"/>
    <w:rsid w:val="000C7754"/>
    <w:rsid w:val="000D06E8"/>
    <w:rsid w:val="000D11A7"/>
    <w:rsid w:val="000D12BD"/>
    <w:rsid w:val="000D1BF6"/>
    <w:rsid w:val="000D2768"/>
    <w:rsid w:val="000D38E8"/>
    <w:rsid w:val="000D3D08"/>
    <w:rsid w:val="000D3E0B"/>
    <w:rsid w:val="000D3E13"/>
    <w:rsid w:val="000D5155"/>
    <w:rsid w:val="000D59E1"/>
    <w:rsid w:val="000D766F"/>
    <w:rsid w:val="000E039A"/>
    <w:rsid w:val="000E0AEC"/>
    <w:rsid w:val="000E1809"/>
    <w:rsid w:val="000E18B7"/>
    <w:rsid w:val="000E19BF"/>
    <w:rsid w:val="000E1CDE"/>
    <w:rsid w:val="000E222B"/>
    <w:rsid w:val="000E26B6"/>
    <w:rsid w:val="000E2B33"/>
    <w:rsid w:val="000E2F79"/>
    <w:rsid w:val="000E4113"/>
    <w:rsid w:val="000E4BC4"/>
    <w:rsid w:val="000E4E26"/>
    <w:rsid w:val="000E5853"/>
    <w:rsid w:val="000E5A55"/>
    <w:rsid w:val="000E5B80"/>
    <w:rsid w:val="000E69A0"/>
    <w:rsid w:val="000F05ED"/>
    <w:rsid w:val="000F0628"/>
    <w:rsid w:val="000F06CE"/>
    <w:rsid w:val="000F142A"/>
    <w:rsid w:val="000F2044"/>
    <w:rsid w:val="000F28FA"/>
    <w:rsid w:val="000F2F88"/>
    <w:rsid w:val="000F34C5"/>
    <w:rsid w:val="000F3C75"/>
    <w:rsid w:val="000F42C8"/>
    <w:rsid w:val="000F48F0"/>
    <w:rsid w:val="000F5108"/>
    <w:rsid w:val="000F52BA"/>
    <w:rsid w:val="000F5787"/>
    <w:rsid w:val="000F5AEB"/>
    <w:rsid w:val="000F5BE3"/>
    <w:rsid w:val="000F6681"/>
    <w:rsid w:val="000F6A81"/>
    <w:rsid w:val="000F7810"/>
    <w:rsid w:val="00100408"/>
    <w:rsid w:val="00100A27"/>
    <w:rsid w:val="0010178C"/>
    <w:rsid w:val="00101A5A"/>
    <w:rsid w:val="00101ACB"/>
    <w:rsid w:val="0010208D"/>
    <w:rsid w:val="001021FF"/>
    <w:rsid w:val="001024ED"/>
    <w:rsid w:val="00103A9A"/>
    <w:rsid w:val="00105A50"/>
    <w:rsid w:val="001060E1"/>
    <w:rsid w:val="0010750F"/>
    <w:rsid w:val="00107DB3"/>
    <w:rsid w:val="0011032C"/>
    <w:rsid w:val="001104AF"/>
    <w:rsid w:val="00110B24"/>
    <w:rsid w:val="00110DE8"/>
    <w:rsid w:val="00111BFF"/>
    <w:rsid w:val="00111C66"/>
    <w:rsid w:val="0011232F"/>
    <w:rsid w:val="00112B90"/>
    <w:rsid w:val="0011384A"/>
    <w:rsid w:val="00113A47"/>
    <w:rsid w:val="00113B41"/>
    <w:rsid w:val="001144A4"/>
    <w:rsid w:val="00114FF2"/>
    <w:rsid w:val="001154AC"/>
    <w:rsid w:val="00115D7D"/>
    <w:rsid w:val="0011625E"/>
    <w:rsid w:val="00116369"/>
    <w:rsid w:val="00116609"/>
    <w:rsid w:val="00116878"/>
    <w:rsid w:val="00117032"/>
    <w:rsid w:val="001170B9"/>
    <w:rsid w:val="00117A92"/>
    <w:rsid w:val="00120C7C"/>
    <w:rsid w:val="00120E9A"/>
    <w:rsid w:val="0012159E"/>
    <w:rsid w:val="001225CA"/>
    <w:rsid w:val="00122720"/>
    <w:rsid w:val="00122DB6"/>
    <w:rsid w:val="00122F6F"/>
    <w:rsid w:val="001231D7"/>
    <w:rsid w:val="0012328C"/>
    <w:rsid w:val="001245B8"/>
    <w:rsid w:val="001253C6"/>
    <w:rsid w:val="00126282"/>
    <w:rsid w:val="001262DD"/>
    <w:rsid w:val="00127BFE"/>
    <w:rsid w:val="00130141"/>
    <w:rsid w:val="00130969"/>
    <w:rsid w:val="00130B60"/>
    <w:rsid w:val="00130BE2"/>
    <w:rsid w:val="00130F11"/>
    <w:rsid w:val="00132386"/>
    <w:rsid w:val="001332F5"/>
    <w:rsid w:val="001355EF"/>
    <w:rsid w:val="00135C64"/>
    <w:rsid w:val="00135D1C"/>
    <w:rsid w:val="00136AB6"/>
    <w:rsid w:val="00137FB9"/>
    <w:rsid w:val="00140895"/>
    <w:rsid w:val="00140967"/>
    <w:rsid w:val="00140ED9"/>
    <w:rsid w:val="001415C7"/>
    <w:rsid w:val="00141AC1"/>
    <w:rsid w:val="00144B49"/>
    <w:rsid w:val="00144D56"/>
    <w:rsid w:val="001454D8"/>
    <w:rsid w:val="00145ED1"/>
    <w:rsid w:val="0014741A"/>
    <w:rsid w:val="00147576"/>
    <w:rsid w:val="00150117"/>
    <w:rsid w:val="00151100"/>
    <w:rsid w:val="00151663"/>
    <w:rsid w:val="00151B0F"/>
    <w:rsid w:val="001525D0"/>
    <w:rsid w:val="001538F3"/>
    <w:rsid w:val="00153BF8"/>
    <w:rsid w:val="00153F78"/>
    <w:rsid w:val="0015462E"/>
    <w:rsid w:val="00154CF7"/>
    <w:rsid w:val="0015542E"/>
    <w:rsid w:val="00155E57"/>
    <w:rsid w:val="00156391"/>
    <w:rsid w:val="00156BEF"/>
    <w:rsid w:val="0015717F"/>
    <w:rsid w:val="0016040C"/>
    <w:rsid w:val="00160D57"/>
    <w:rsid w:val="00161498"/>
    <w:rsid w:val="001616CD"/>
    <w:rsid w:val="001621DA"/>
    <w:rsid w:val="00162AFD"/>
    <w:rsid w:val="00162D0E"/>
    <w:rsid w:val="001630CA"/>
    <w:rsid w:val="00163A69"/>
    <w:rsid w:val="00163B7C"/>
    <w:rsid w:val="00163E85"/>
    <w:rsid w:val="00165FF7"/>
    <w:rsid w:val="00166111"/>
    <w:rsid w:val="00166129"/>
    <w:rsid w:val="001665D2"/>
    <w:rsid w:val="001669BC"/>
    <w:rsid w:val="00166CF0"/>
    <w:rsid w:val="00167D2B"/>
    <w:rsid w:val="00167E7F"/>
    <w:rsid w:val="0017066B"/>
    <w:rsid w:val="00171F87"/>
    <w:rsid w:val="0017284F"/>
    <w:rsid w:val="001734E4"/>
    <w:rsid w:val="00173EEC"/>
    <w:rsid w:val="00173F74"/>
    <w:rsid w:val="0017410B"/>
    <w:rsid w:val="00174393"/>
    <w:rsid w:val="00174A86"/>
    <w:rsid w:val="00175039"/>
    <w:rsid w:val="001762EE"/>
    <w:rsid w:val="00176CE9"/>
    <w:rsid w:val="00176DA7"/>
    <w:rsid w:val="0017742F"/>
    <w:rsid w:val="001775B3"/>
    <w:rsid w:val="0017795F"/>
    <w:rsid w:val="00177B42"/>
    <w:rsid w:val="00177E7D"/>
    <w:rsid w:val="001801AE"/>
    <w:rsid w:val="001808D5"/>
    <w:rsid w:val="00180AE6"/>
    <w:rsid w:val="00180EF5"/>
    <w:rsid w:val="001827A6"/>
    <w:rsid w:val="001837F8"/>
    <w:rsid w:val="00186363"/>
    <w:rsid w:val="00186620"/>
    <w:rsid w:val="0018726F"/>
    <w:rsid w:val="00187F4D"/>
    <w:rsid w:val="001916DD"/>
    <w:rsid w:val="001920CE"/>
    <w:rsid w:val="0019231B"/>
    <w:rsid w:val="00192CE7"/>
    <w:rsid w:val="00193B1C"/>
    <w:rsid w:val="00194C21"/>
    <w:rsid w:val="00195514"/>
    <w:rsid w:val="001965B2"/>
    <w:rsid w:val="00196600"/>
    <w:rsid w:val="00196D66"/>
    <w:rsid w:val="001A0C68"/>
    <w:rsid w:val="001A1351"/>
    <w:rsid w:val="001A1437"/>
    <w:rsid w:val="001A1455"/>
    <w:rsid w:val="001A1691"/>
    <w:rsid w:val="001A280A"/>
    <w:rsid w:val="001A4CE0"/>
    <w:rsid w:val="001A537C"/>
    <w:rsid w:val="001A58F8"/>
    <w:rsid w:val="001A5A4A"/>
    <w:rsid w:val="001A6777"/>
    <w:rsid w:val="001A7056"/>
    <w:rsid w:val="001A75B2"/>
    <w:rsid w:val="001B0286"/>
    <w:rsid w:val="001B0FA0"/>
    <w:rsid w:val="001B0FC2"/>
    <w:rsid w:val="001B21DB"/>
    <w:rsid w:val="001B23C6"/>
    <w:rsid w:val="001B276C"/>
    <w:rsid w:val="001B29EE"/>
    <w:rsid w:val="001B2CB5"/>
    <w:rsid w:val="001B38AF"/>
    <w:rsid w:val="001B42CF"/>
    <w:rsid w:val="001B4516"/>
    <w:rsid w:val="001B53F7"/>
    <w:rsid w:val="001B5551"/>
    <w:rsid w:val="001B63EB"/>
    <w:rsid w:val="001B7DE6"/>
    <w:rsid w:val="001C0A89"/>
    <w:rsid w:val="001C0DE6"/>
    <w:rsid w:val="001C1301"/>
    <w:rsid w:val="001C15E3"/>
    <w:rsid w:val="001C1E64"/>
    <w:rsid w:val="001C376A"/>
    <w:rsid w:val="001C54CD"/>
    <w:rsid w:val="001C62AA"/>
    <w:rsid w:val="001C762C"/>
    <w:rsid w:val="001D118A"/>
    <w:rsid w:val="001D156B"/>
    <w:rsid w:val="001D28BA"/>
    <w:rsid w:val="001D347C"/>
    <w:rsid w:val="001D3A86"/>
    <w:rsid w:val="001D3EE0"/>
    <w:rsid w:val="001D4A7A"/>
    <w:rsid w:val="001D501F"/>
    <w:rsid w:val="001D58D7"/>
    <w:rsid w:val="001D5CAC"/>
    <w:rsid w:val="001D5FE2"/>
    <w:rsid w:val="001D70DF"/>
    <w:rsid w:val="001D73C8"/>
    <w:rsid w:val="001D752C"/>
    <w:rsid w:val="001D7817"/>
    <w:rsid w:val="001D7AAC"/>
    <w:rsid w:val="001D7DCE"/>
    <w:rsid w:val="001D7E48"/>
    <w:rsid w:val="001E0779"/>
    <w:rsid w:val="001E16E1"/>
    <w:rsid w:val="001E18A1"/>
    <w:rsid w:val="001E2284"/>
    <w:rsid w:val="001E27E6"/>
    <w:rsid w:val="001E3EF1"/>
    <w:rsid w:val="001E5B81"/>
    <w:rsid w:val="001E688F"/>
    <w:rsid w:val="001E69E4"/>
    <w:rsid w:val="001E6E18"/>
    <w:rsid w:val="001E74BB"/>
    <w:rsid w:val="001E79F9"/>
    <w:rsid w:val="001E7BBF"/>
    <w:rsid w:val="001F005D"/>
    <w:rsid w:val="001F032D"/>
    <w:rsid w:val="001F0CE4"/>
    <w:rsid w:val="001F107F"/>
    <w:rsid w:val="001F111C"/>
    <w:rsid w:val="001F1C88"/>
    <w:rsid w:val="001F1EF1"/>
    <w:rsid w:val="001F236A"/>
    <w:rsid w:val="001F2CD5"/>
    <w:rsid w:val="001F2F6F"/>
    <w:rsid w:val="001F3BC4"/>
    <w:rsid w:val="001F4D8B"/>
    <w:rsid w:val="001F5544"/>
    <w:rsid w:val="001F5B7A"/>
    <w:rsid w:val="001F5C80"/>
    <w:rsid w:val="00200319"/>
    <w:rsid w:val="00200ED5"/>
    <w:rsid w:val="002010AF"/>
    <w:rsid w:val="00201B2B"/>
    <w:rsid w:val="002024EB"/>
    <w:rsid w:val="002030AE"/>
    <w:rsid w:val="0020351B"/>
    <w:rsid w:val="002035EF"/>
    <w:rsid w:val="00203962"/>
    <w:rsid w:val="00203F9C"/>
    <w:rsid w:val="00204FE7"/>
    <w:rsid w:val="0021161A"/>
    <w:rsid w:val="00211BDF"/>
    <w:rsid w:val="00212A93"/>
    <w:rsid w:val="00213020"/>
    <w:rsid w:val="00213889"/>
    <w:rsid w:val="002143DA"/>
    <w:rsid w:val="002147D0"/>
    <w:rsid w:val="00214CCF"/>
    <w:rsid w:val="00214CF6"/>
    <w:rsid w:val="00220908"/>
    <w:rsid w:val="00221181"/>
    <w:rsid w:val="0022298B"/>
    <w:rsid w:val="00222E29"/>
    <w:rsid w:val="00223105"/>
    <w:rsid w:val="00223DA4"/>
    <w:rsid w:val="00224CBC"/>
    <w:rsid w:val="00224E7E"/>
    <w:rsid w:val="00225FCA"/>
    <w:rsid w:val="0022646E"/>
    <w:rsid w:val="0022679C"/>
    <w:rsid w:val="0023017A"/>
    <w:rsid w:val="002304A9"/>
    <w:rsid w:val="002307BE"/>
    <w:rsid w:val="00231385"/>
    <w:rsid w:val="00231699"/>
    <w:rsid w:val="00233726"/>
    <w:rsid w:val="002341A2"/>
    <w:rsid w:val="002348C0"/>
    <w:rsid w:val="00234EBB"/>
    <w:rsid w:val="00235434"/>
    <w:rsid w:val="00236943"/>
    <w:rsid w:val="00236A01"/>
    <w:rsid w:val="00236CE6"/>
    <w:rsid w:val="002371AE"/>
    <w:rsid w:val="002379F8"/>
    <w:rsid w:val="00237AF3"/>
    <w:rsid w:val="00237BAF"/>
    <w:rsid w:val="00240183"/>
    <w:rsid w:val="0024045D"/>
    <w:rsid w:val="0024153E"/>
    <w:rsid w:val="00241777"/>
    <w:rsid w:val="002418E5"/>
    <w:rsid w:val="00241C03"/>
    <w:rsid w:val="00242083"/>
    <w:rsid w:val="002427E5"/>
    <w:rsid w:val="0024298B"/>
    <w:rsid w:val="00243380"/>
    <w:rsid w:val="002436AD"/>
    <w:rsid w:val="00244AA8"/>
    <w:rsid w:val="00246F90"/>
    <w:rsid w:val="002470BD"/>
    <w:rsid w:val="0024717B"/>
    <w:rsid w:val="0024723C"/>
    <w:rsid w:val="00250D3F"/>
    <w:rsid w:val="00250E26"/>
    <w:rsid w:val="002516F3"/>
    <w:rsid w:val="00251810"/>
    <w:rsid w:val="002523C6"/>
    <w:rsid w:val="00252BF6"/>
    <w:rsid w:val="002530B2"/>
    <w:rsid w:val="00253750"/>
    <w:rsid w:val="00253B7F"/>
    <w:rsid w:val="0025449C"/>
    <w:rsid w:val="0025473E"/>
    <w:rsid w:val="00254E35"/>
    <w:rsid w:val="002600AD"/>
    <w:rsid w:val="00260F53"/>
    <w:rsid w:val="002612CC"/>
    <w:rsid w:val="002612E4"/>
    <w:rsid w:val="002613F1"/>
    <w:rsid w:val="00261713"/>
    <w:rsid w:val="00261B2D"/>
    <w:rsid w:val="002623E8"/>
    <w:rsid w:val="002632DC"/>
    <w:rsid w:val="002638A7"/>
    <w:rsid w:val="002638DE"/>
    <w:rsid w:val="00263C03"/>
    <w:rsid w:val="00263CDD"/>
    <w:rsid w:val="0026450F"/>
    <w:rsid w:val="00264A86"/>
    <w:rsid w:val="00265539"/>
    <w:rsid w:val="00265646"/>
    <w:rsid w:val="00265C48"/>
    <w:rsid w:val="002662C0"/>
    <w:rsid w:val="002662FF"/>
    <w:rsid w:val="002665D7"/>
    <w:rsid w:val="00266E89"/>
    <w:rsid w:val="002671A8"/>
    <w:rsid w:val="00267A04"/>
    <w:rsid w:val="00270725"/>
    <w:rsid w:val="00270748"/>
    <w:rsid w:val="0027074E"/>
    <w:rsid w:val="00271306"/>
    <w:rsid w:val="002721E0"/>
    <w:rsid w:val="00272CC3"/>
    <w:rsid w:val="00273129"/>
    <w:rsid w:val="002735B4"/>
    <w:rsid w:val="0027455E"/>
    <w:rsid w:val="002748CD"/>
    <w:rsid w:val="0027511A"/>
    <w:rsid w:val="00275354"/>
    <w:rsid w:val="0027583D"/>
    <w:rsid w:val="00277007"/>
    <w:rsid w:val="002800AA"/>
    <w:rsid w:val="0028120F"/>
    <w:rsid w:val="00281289"/>
    <w:rsid w:val="0028139C"/>
    <w:rsid w:val="00281A51"/>
    <w:rsid w:val="00282626"/>
    <w:rsid w:val="00282D93"/>
    <w:rsid w:val="00282DA2"/>
    <w:rsid w:val="00283912"/>
    <w:rsid w:val="00284292"/>
    <w:rsid w:val="00286504"/>
    <w:rsid w:val="00287815"/>
    <w:rsid w:val="002932CD"/>
    <w:rsid w:val="00293701"/>
    <w:rsid w:val="00293938"/>
    <w:rsid w:val="00294862"/>
    <w:rsid w:val="0029497A"/>
    <w:rsid w:val="00295789"/>
    <w:rsid w:val="002958A2"/>
    <w:rsid w:val="0029688A"/>
    <w:rsid w:val="00297A1F"/>
    <w:rsid w:val="002A0277"/>
    <w:rsid w:val="002A0562"/>
    <w:rsid w:val="002A0568"/>
    <w:rsid w:val="002A226E"/>
    <w:rsid w:val="002A24A3"/>
    <w:rsid w:val="002A25C9"/>
    <w:rsid w:val="002A277F"/>
    <w:rsid w:val="002A2A36"/>
    <w:rsid w:val="002A2E83"/>
    <w:rsid w:val="002A322C"/>
    <w:rsid w:val="002A3DB5"/>
    <w:rsid w:val="002A43B7"/>
    <w:rsid w:val="002A4BC5"/>
    <w:rsid w:val="002A5C7C"/>
    <w:rsid w:val="002A5E41"/>
    <w:rsid w:val="002A6015"/>
    <w:rsid w:val="002A6E52"/>
    <w:rsid w:val="002A7237"/>
    <w:rsid w:val="002A784A"/>
    <w:rsid w:val="002A7A98"/>
    <w:rsid w:val="002B09D3"/>
    <w:rsid w:val="002B1887"/>
    <w:rsid w:val="002B2239"/>
    <w:rsid w:val="002B2C26"/>
    <w:rsid w:val="002B2EB3"/>
    <w:rsid w:val="002B3B75"/>
    <w:rsid w:val="002B4235"/>
    <w:rsid w:val="002B4899"/>
    <w:rsid w:val="002B4EAD"/>
    <w:rsid w:val="002B55C6"/>
    <w:rsid w:val="002B5E15"/>
    <w:rsid w:val="002B6E92"/>
    <w:rsid w:val="002B6F1F"/>
    <w:rsid w:val="002B7489"/>
    <w:rsid w:val="002B7786"/>
    <w:rsid w:val="002B7C8F"/>
    <w:rsid w:val="002B7E88"/>
    <w:rsid w:val="002C159F"/>
    <w:rsid w:val="002C2594"/>
    <w:rsid w:val="002C27A8"/>
    <w:rsid w:val="002C3890"/>
    <w:rsid w:val="002C4E70"/>
    <w:rsid w:val="002C4E73"/>
    <w:rsid w:val="002C6168"/>
    <w:rsid w:val="002C61D0"/>
    <w:rsid w:val="002C63D3"/>
    <w:rsid w:val="002C6463"/>
    <w:rsid w:val="002C6914"/>
    <w:rsid w:val="002C7595"/>
    <w:rsid w:val="002C7E57"/>
    <w:rsid w:val="002D255C"/>
    <w:rsid w:val="002D29C2"/>
    <w:rsid w:val="002D3029"/>
    <w:rsid w:val="002D3878"/>
    <w:rsid w:val="002D4961"/>
    <w:rsid w:val="002D515E"/>
    <w:rsid w:val="002D5C87"/>
    <w:rsid w:val="002D677D"/>
    <w:rsid w:val="002D6BAB"/>
    <w:rsid w:val="002D7B50"/>
    <w:rsid w:val="002D7D80"/>
    <w:rsid w:val="002E0CC8"/>
    <w:rsid w:val="002E21C1"/>
    <w:rsid w:val="002E22AE"/>
    <w:rsid w:val="002E270A"/>
    <w:rsid w:val="002E2FED"/>
    <w:rsid w:val="002E5AD9"/>
    <w:rsid w:val="002E5B33"/>
    <w:rsid w:val="002E656F"/>
    <w:rsid w:val="002E7175"/>
    <w:rsid w:val="002E73F3"/>
    <w:rsid w:val="002E7B43"/>
    <w:rsid w:val="002E7F35"/>
    <w:rsid w:val="002F1052"/>
    <w:rsid w:val="002F10A5"/>
    <w:rsid w:val="002F1A97"/>
    <w:rsid w:val="002F1CCC"/>
    <w:rsid w:val="002F22F3"/>
    <w:rsid w:val="002F25C4"/>
    <w:rsid w:val="002F3563"/>
    <w:rsid w:val="002F42AA"/>
    <w:rsid w:val="002F53BA"/>
    <w:rsid w:val="002F5B39"/>
    <w:rsid w:val="002F5EA7"/>
    <w:rsid w:val="002F7872"/>
    <w:rsid w:val="002F7F3C"/>
    <w:rsid w:val="003005BF"/>
    <w:rsid w:val="00300662"/>
    <w:rsid w:val="003011E2"/>
    <w:rsid w:val="00301430"/>
    <w:rsid w:val="00301981"/>
    <w:rsid w:val="00301AFC"/>
    <w:rsid w:val="00301DB1"/>
    <w:rsid w:val="00302199"/>
    <w:rsid w:val="00303310"/>
    <w:rsid w:val="00303CE0"/>
    <w:rsid w:val="00304226"/>
    <w:rsid w:val="00304276"/>
    <w:rsid w:val="003046B9"/>
    <w:rsid w:val="00305F92"/>
    <w:rsid w:val="003067F8"/>
    <w:rsid w:val="00306DD7"/>
    <w:rsid w:val="00306DEC"/>
    <w:rsid w:val="00307A6D"/>
    <w:rsid w:val="003103B5"/>
    <w:rsid w:val="00310FED"/>
    <w:rsid w:val="003116EA"/>
    <w:rsid w:val="0031174A"/>
    <w:rsid w:val="003117BE"/>
    <w:rsid w:val="00311B5D"/>
    <w:rsid w:val="00312324"/>
    <w:rsid w:val="003125CE"/>
    <w:rsid w:val="00315CD6"/>
    <w:rsid w:val="00316249"/>
    <w:rsid w:val="003168B4"/>
    <w:rsid w:val="00316D53"/>
    <w:rsid w:val="003170A3"/>
    <w:rsid w:val="00317BD5"/>
    <w:rsid w:val="00320962"/>
    <w:rsid w:val="00320D23"/>
    <w:rsid w:val="0032134F"/>
    <w:rsid w:val="00321577"/>
    <w:rsid w:val="00321774"/>
    <w:rsid w:val="00321E36"/>
    <w:rsid w:val="003220C8"/>
    <w:rsid w:val="003223D1"/>
    <w:rsid w:val="00322791"/>
    <w:rsid w:val="0032381C"/>
    <w:rsid w:val="00324876"/>
    <w:rsid w:val="00324BE8"/>
    <w:rsid w:val="00325F9A"/>
    <w:rsid w:val="00325FB8"/>
    <w:rsid w:val="003263B5"/>
    <w:rsid w:val="00326FEF"/>
    <w:rsid w:val="003302F9"/>
    <w:rsid w:val="00330371"/>
    <w:rsid w:val="00330D38"/>
    <w:rsid w:val="00331449"/>
    <w:rsid w:val="0033232E"/>
    <w:rsid w:val="003328EA"/>
    <w:rsid w:val="00332ADF"/>
    <w:rsid w:val="00332E3A"/>
    <w:rsid w:val="00333FB2"/>
    <w:rsid w:val="00334362"/>
    <w:rsid w:val="0033563B"/>
    <w:rsid w:val="00335C2A"/>
    <w:rsid w:val="003369BA"/>
    <w:rsid w:val="00336B58"/>
    <w:rsid w:val="00340094"/>
    <w:rsid w:val="00340530"/>
    <w:rsid w:val="00341089"/>
    <w:rsid w:val="0034198F"/>
    <w:rsid w:val="00341D0A"/>
    <w:rsid w:val="00342100"/>
    <w:rsid w:val="00343F62"/>
    <w:rsid w:val="00344C64"/>
    <w:rsid w:val="00344F85"/>
    <w:rsid w:val="003453CC"/>
    <w:rsid w:val="00345D61"/>
    <w:rsid w:val="00345E89"/>
    <w:rsid w:val="003462C1"/>
    <w:rsid w:val="00346819"/>
    <w:rsid w:val="003476D7"/>
    <w:rsid w:val="00347CAD"/>
    <w:rsid w:val="0035183A"/>
    <w:rsid w:val="00351A9A"/>
    <w:rsid w:val="00351BAB"/>
    <w:rsid w:val="00351F9F"/>
    <w:rsid w:val="00352B35"/>
    <w:rsid w:val="003530F6"/>
    <w:rsid w:val="0035313D"/>
    <w:rsid w:val="00353A8B"/>
    <w:rsid w:val="003544CE"/>
    <w:rsid w:val="00354555"/>
    <w:rsid w:val="00355B86"/>
    <w:rsid w:val="0035612C"/>
    <w:rsid w:val="003574DD"/>
    <w:rsid w:val="0035779D"/>
    <w:rsid w:val="00357FCA"/>
    <w:rsid w:val="0036250F"/>
    <w:rsid w:val="003630C2"/>
    <w:rsid w:val="00363467"/>
    <w:rsid w:val="00364856"/>
    <w:rsid w:val="0036499C"/>
    <w:rsid w:val="00364DD3"/>
    <w:rsid w:val="0036518C"/>
    <w:rsid w:val="00365282"/>
    <w:rsid w:val="003654AE"/>
    <w:rsid w:val="00365A7E"/>
    <w:rsid w:val="00365BBA"/>
    <w:rsid w:val="00366526"/>
    <w:rsid w:val="00366C01"/>
    <w:rsid w:val="0036730E"/>
    <w:rsid w:val="0036789A"/>
    <w:rsid w:val="0037097C"/>
    <w:rsid w:val="00371411"/>
    <w:rsid w:val="003714EC"/>
    <w:rsid w:val="00374D84"/>
    <w:rsid w:val="0037535A"/>
    <w:rsid w:val="00376BDA"/>
    <w:rsid w:val="00376C97"/>
    <w:rsid w:val="00376F01"/>
    <w:rsid w:val="003773CA"/>
    <w:rsid w:val="00377D7F"/>
    <w:rsid w:val="003800BC"/>
    <w:rsid w:val="00380A61"/>
    <w:rsid w:val="00381596"/>
    <w:rsid w:val="00382535"/>
    <w:rsid w:val="0038265A"/>
    <w:rsid w:val="00382C85"/>
    <w:rsid w:val="00382F08"/>
    <w:rsid w:val="0038365C"/>
    <w:rsid w:val="00383FE6"/>
    <w:rsid w:val="003842B4"/>
    <w:rsid w:val="003846B2"/>
    <w:rsid w:val="00384A21"/>
    <w:rsid w:val="00385359"/>
    <w:rsid w:val="00385ECA"/>
    <w:rsid w:val="0038654C"/>
    <w:rsid w:val="003876C8"/>
    <w:rsid w:val="003909BA"/>
    <w:rsid w:val="003914AC"/>
    <w:rsid w:val="00392056"/>
    <w:rsid w:val="003950F3"/>
    <w:rsid w:val="00396608"/>
    <w:rsid w:val="00396E01"/>
    <w:rsid w:val="003975C2"/>
    <w:rsid w:val="00397D27"/>
    <w:rsid w:val="003A0040"/>
    <w:rsid w:val="003A0EFA"/>
    <w:rsid w:val="003A1FC6"/>
    <w:rsid w:val="003A2873"/>
    <w:rsid w:val="003A34BC"/>
    <w:rsid w:val="003A352A"/>
    <w:rsid w:val="003A42F5"/>
    <w:rsid w:val="003A42F6"/>
    <w:rsid w:val="003A53D8"/>
    <w:rsid w:val="003A5A93"/>
    <w:rsid w:val="003A5C8C"/>
    <w:rsid w:val="003A7475"/>
    <w:rsid w:val="003A7AC0"/>
    <w:rsid w:val="003A7F62"/>
    <w:rsid w:val="003B0706"/>
    <w:rsid w:val="003B07A2"/>
    <w:rsid w:val="003B0ABF"/>
    <w:rsid w:val="003B161B"/>
    <w:rsid w:val="003B1987"/>
    <w:rsid w:val="003B1CDC"/>
    <w:rsid w:val="003B2FE7"/>
    <w:rsid w:val="003B391F"/>
    <w:rsid w:val="003B3D88"/>
    <w:rsid w:val="003B54BC"/>
    <w:rsid w:val="003B576C"/>
    <w:rsid w:val="003B5E53"/>
    <w:rsid w:val="003B6B29"/>
    <w:rsid w:val="003B71E3"/>
    <w:rsid w:val="003B73E0"/>
    <w:rsid w:val="003B783A"/>
    <w:rsid w:val="003B7D9C"/>
    <w:rsid w:val="003B7F32"/>
    <w:rsid w:val="003C066A"/>
    <w:rsid w:val="003C0C29"/>
    <w:rsid w:val="003C13E0"/>
    <w:rsid w:val="003C15C5"/>
    <w:rsid w:val="003C1DC5"/>
    <w:rsid w:val="003C23EA"/>
    <w:rsid w:val="003C266D"/>
    <w:rsid w:val="003C2E94"/>
    <w:rsid w:val="003C2F09"/>
    <w:rsid w:val="003C395A"/>
    <w:rsid w:val="003C39C0"/>
    <w:rsid w:val="003C4053"/>
    <w:rsid w:val="003C4BBB"/>
    <w:rsid w:val="003C53EC"/>
    <w:rsid w:val="003C5421"/>
    <w:rsid w:val="003C6780"/>
    <w:rsid w:val="003C6F14"/>
    <w:rsid w:val="003C7773"/>
    <w:rsid w:val="003C7BF6"/>
    <w:rsid w:val="003C7C09"/>
    <w:rsid w:val="003D0721"/>
    <w:rsid w:val="003D0ACA"/>
    <w:rsid w:val="003D1377"/>
    <w:rsid w:val="003D24B6"/>
    <w:rsid w:val="003D2DC3"/>
    <w:rsid w:val="003D311B"/>
    <w:rsid w:val="003D39B6"/>
    <w:rsid w:val="003D4A7F"/>
    <w:rsid w:val="003D4F13"/>
    <w:rsid w:val="003D56FC"/>
    <w:rsid w:val="003D5DE7"/>
    <w:rsid w:val="003D5E10"/>
    <w:rsid w:val="003D60EC"/>
    <w:rsid w:val="003D79D5"/>
    <w:rsid w:val="003E002B"/>
    <w:rsid w:val="003E0135"/>
    <w:rsid w:val="003E069A"/>
    <w:rsid w:val="003E0B89"/>
    <w:rsid w:val="003E1C7D"/>
    <w:rsid w:val="003E20C6"/>
    <w:rsid w:val="003E2311"/>
    <w:rsid w:val="003E5176"/>
    <w:rsid w:val="003E5930"/>
    <w:rsid w:val="003E657C"/>
    <w:rsid w:val="003E6AF1"/>
    <w:rsid w:val="003E6C1E"/>
    <w:rsid w:val="003E7B1D"/>
    <w:rsid w:val="003E7D85"/>
    <w:rsid w:val="003F0F7F"/>
    <w:rsid w:val="003F1427"/>
    <w:rsid w:val="003F260F"/>
    <w:rsid w:val="003F3181"/>
    <w:rsid w:val="003F35CE"/>
    <w:rsid w:val="003F3893"/>
    <w:rsid w:val="003F3F89"/>
    <w:rsid w:val="003F46E8"/>
    <w:rsid w:val="003F57A0"/>
    <w:rsid w:val="003F5A49"/>
    <w:rsid w:val="003F5FF4"/>
    <w:rsid w:val="003F701B"/>
    <w:rsid w:val="003F7499"/>
    <w:rsid w:val="0040034D"/>
    <w:rsid w:val="00400CBB"/>
    <w:rsid w:val="00401C1F"/>
    <w:rsid w:val="00403133"/>
    <w:rsid w:val="00403538"/>
    <w:rsid w:val="00403AA4"/>
    <w:rsid w:val="00404A75"/>
    <w:rsid w:val="0040633A"/>
    <w:rsid w:val="004063F2"/>
    <w:rsid w:val="0040650F"/>
    <w:rsid w:val="0040682D"/>
    <w:rsid w:val="00406C93"/>
    <w:rsid w:val="00407ACC"/>
    <w:rsid w:val="00410977"/>
    <w:rsid w:val="004116C9"/>
    <w:rsid w:val="0041227E"/>
    <w:rsid w:val="00412B71"/>
    <w:rsid w:val="004131CA"/>
    <w:rsid w:val="004133DC"/>
    <w:rsid w:val="0041393C"/>
    <w:rsid w:val="004139A5"/>
    <w:rsid w:val="004146DE"/>
    <w:rsid w:val="00414982"/>
    <w:rsid w:val="00414AA1"/>
    <w:rsid w:val="00414DAF"/>
    <w:rsid w:val="00414EFE"/>
    <w:rsid w:val="00415DCD"/>
    <w:rsid w:val="00416303"/>
    <w:rsid w:val="00416D36"/>
    <w:rsid w:val="00417112"/>
    <w:rsid w:val="00417912"/>
    <w:rsid w:val="00417FF5"/>
    <w:rsid w:val="0042007F"/>
    <w:rsid w:val="00420C7A"/>
    <w:rsid w:val="00421979"/>
    <w:rsid w:val="00423500"/>
    <w:rsid w:val="0042381C"/>
    <w:rsid w:val="00423AEA"/>
    <w:rsid w:val="00424D1F"/>
    <w:rsid w:val="00424F56"/>
    <w:rsid w:val="0042538A"/>
    <w:rsid w:val="00425508"/>
    <w:rsid w:val="0042595D"/>
    <w:rsid w:val="004270F2"/>
    <w:rsid w:val="00427D08"/>
    <w:rsid w:val="0043004E"/>
    <w:rsid w:val="004309E0"/>
    <w:rsid w:val="00430DC8"/>
    <w:rsid w:val="004320B2"/>
    <w:rsid w:val="00432A2B"/>
    <w:rsid w:val="00432FD4"/>
    <w:rsid w:val="00432FF3"/>
    <w:rsid w:val="00433391"/>
    <w:rsid w:val="004339A1"/>
    <w:rsid w:val="00433A2F"/>
    <w:rsid w:val="00433C1C"/>
    <w:rsid w:val="00434663"/>
    <w:rsid w:val="00434D37"/>
    <w:rsid w:val="00435276"/>
    <w:rsid w:val="004363C2"/>
    <w:rsid w:val="004372EA"/>
    <w:rsid w:val="0043766C"/>
    <w:rsid w:val="00437AFA"/>
    <w:rsid w:val="00437D5D"/>
    <w:rsid w:val="0044076B"/>
    <w:rsid w:val="00440823"/>
    <w:rsid w:val="004409DC"/>
    <w:rsid w:val="00440E24"/>
    <w:rsid w:val="0044221B"/>
    <w:rsid w:val="004426B6"/>
    <w:rsid w:val="00443515"/>
    <w:rsid w:val="00445913"/>
    <w:rsid w:val="004460A4"/>
    <w:rsid w:val="00446143"/>
    <w:rsid w:val="0044659A"/>
    <w:rsid w:val="00446D61"/>
    <w:rsid w:val="00446E99"/>
    <w:rsid w:val="00447ED0"/>
    <w:rsid w:val="00450473"/>
    <w:rsid w:val="00450EC7"/>
    <w:rsid w:val="004524EC"/>
    <w:rsid w:val="00452674"/>
    <w:rsid w:val="00454018"/>
    <w:rsid w:val="00454509"/>
    <w:rsid w:val="00455068"/>
    <w:rsid w:val="004554EE"/>
    <w:rsid w:val="0045636D"/>
    <w:rsid w:val="00456614"/>
    <w:rsid w:val="00456B9E"/>
    <w:rsid w:val="004571C7"/>
    <w:rsid w:val="00457A8D"/>
    <w:rsid w:val="00460B22"/>
    <w:rsid w:val="00460DA6"/>
    <w:rsid w:val="00461D2E"/>
    <w:rsid w:val="0046268C"/>
    <w:rsid w:val="00462942"/>
    <w:rsid w:val="00463828"/>
    <w:rsid w:val="00463F10"/>
    <w:rsid w:val="0046416D"/>
    <w:rsid w:val="004642F0"/>
    <w:rsid w:val="0046584D"/>
    <w:rsid w:val="00466658"/>
    <w:rsid w:val="00467093"/>
    <w:rsid w:val="00467FA8"/>
    <w:rsid w:val="004701D7"/>
    <w:rsid w:val="0047052C"/>
    <w:rsid w:val="00470944"/>
    <w:rsid w:val="00471AF6"/>
    <w:rsid w:val="00473349"/>
    <w:rsid w:val="004749E1"/>
    <w:rsid w:val="004757E2"/>
    <w:rsid w:val="004757EE"/>
    <w:rsid w:val="00476457"/>
    <w:rsid w:val="004768DA"/>
    <w:rsid w:val="00476AC6"/>
    <w:rsid w:val="00476E86"/>
    <w:rsid w:val="00477110"/>
    <w:rsid w:val="00477419"/>
    <w:rsid w:val="004776D9"/>
    <w:rsid w:val="00477A60"/>
    <w:rsid w:val="00480050"/>
    <w:rsid w:val="004814F2"/>
    <w:rsid w:val="0048176A"/>
    <w:rsid w:val="00481946"/>
    <w:rsid w:val="00481A99"/>
    <w:rsid w:val="004826C1"/>
    <w:rsid w:val="004826CE"/>
    <w:rsid w:val="004840F2"/>
    <w:rsid w:val="00484AFA"/>
    <w:rsid w:val="004855E4"/>
    <w:rsid w:val="00485A46"/>
    <w:rsid w:val="00486A6C"/>
    <w:rsid w:val="00490883"/>
    <w:rsid w:val="00490ADC"/>
    <w:rsid w:val="00490BDF"/>
    <w:rsid w:val="00491E9E"/>
    <w:rsid w:val="00492135"/>
    <w:rsid w:val="004925BD"/>
    <w:rsid w:val="00492F65"/>
    <w:rsid w:val="0049344B"/>
    <w:rsid w:val="00493537"/>
    <w:rsid w:val="004935CA"/>
    <w:rsid w:val="0049368C"/>
    <w:rsid w:val="004947ED"/>
    <w:rsid w:val="00494F00"/>
    <w:rsid w:val="00495AC8"/>
    <w:rsid w:val="00496BA9"/>
    <w:rsid w:val="00497859"/>
    <w:rsid w:val="00497B04"/>
    <w:rsid w:val="00497E2D"/>
    <w:rsid w:val="004A0112"/>
    <w:rsid w:val="004A054A"/>
    <w:rsid w:val="004A0783"/>
    <w:rsid w:val="004A0AFF"/>
    <w:rsid w:val="004A0BCA"/>
    <w:rsid w:val="004A16EB"/>
    <w:rsid w:val="004A20CB"/>
    <w:rsid w:val="004A239C"/>
    <w:rsid w:val="004A2661"/>
    <w:rsid w:val="004A30C8"/>
    <w:rsid w:val="004A366F"/>
    <w:rsid w:val="004A36DA"/>
    <w:rsid w:val="004A4519"/>
    <w:rsid w:val="004A4B70"/>
    <w:rsid w:val="004A57D0"/>
    <w:rsid w:val="004A5D2A"/>
    <w:rsid w:val="004A5F1D"/>
    <w:rsid w:val="004A6009"/>
    <w:rsid w:val="004A7441"/>
    <w:rsid w:val="004A7640"/>
    <w:rsid w:val="004B0014"/>
    <w:rsid w:val="004B0FFB"/>
    <w:rsid w:val="004B13DC"/>
    <w:rsid w:val="004B1B3B"/>
    <w:rsid w:val="004B2A62"/>
    <w:rsid w:val="004B396C"/>
    <w:rsid w:val="004B3FA8"/>
    <w:rsid w:val="004B420F"/>
    <w:rsid w:val="004B4909"/>
    <w:rsid w:val="004B55C8"/>
    <w:rsid w:val="004B61BD"/>
    <w:rsid w:val="004B6227"/>
    <w:rsid w:val="004B65FB"/>
    <w:rsid w:val="004B7587"/>
    <w:rsid w:val="004B76BF"/>
    <w:rsid w:val="004C077C"/>
    <w:rsid w:val="004C2585"/>
    <w:rsid w:val="004C32DA"/>
    <w:rsid w:val="004C38B5"/>
    <w:rsid w:val="004C398E"/>
    <w:rsid w:val="004C3B93"/>
    <w:rsid w:val="004C44A2"/>
    <w:rsid w:val="004C4CEE"/>
    <w:rsid w:val="004C5566"/>
    <w:rsid w:val="004C65B5"/>
    <w:rsid w:val="004C680F"/>
    <w:rsid w:val="004C7558"/>
    <w:rsid w:val="004C7620"/>
    <w:rsid w:val="004D0A90"/>
    <w:rsid w:val="004D0C7B"/>
    <w:rsid w:val="004D149B"/>
    <w:rsid w:val="004D202A"/>
    <w:rsid w:val="004D2B6C"/>
    <w:rsid w:val="004D397C"/>
    <w:rsid w:val="004D3DDA"/>
    <w:rsid w:val="004D4A83"/>
    <w:rsid w:val="004D4FB9"/>
    <w:rsid w:val="004D53FA"/>
    <w:rsid w:val="004D61C1"/>
    <w:rsid w:val="004D6F16"/>
    <w:rsid w:val="004D7048"/>
    <w:rsid w:val="004D7303"/>
    <w:rsid w:val="004D7BB4"/>
    <w:rsid w:val="004E0011"/>
    <w:rsid w:val="004E0D61"/>
    <w:rsid w:val="004E1757"/>
    <w:rsid w:val="004E2638"/>
    <w:rsid w:val="004E2FCC"/>
    <w:rsid w:val="004E34B7"/>
    <w:rsid w:val="004E4042"/>
    <w:rsid w:val="004E5171"/>
    <w:rsid w:val="004E52D4"/>
    <w:rsid w:val="004E68E9"/>
    <w:rsid w:val="004E7387"/>
    <w:rsid w:val="004E7B5D"/>
    <w:rsid w:val="004E7D00"/>
    <w:rsid w:val="004F158D"/>
    <w:rsid w:val="004F1691"/>
    <w:rsid w:val="004F1BB8"/>
    <w:rsid w:val="004F1D9B"/>
    <w:rsid w:val="004F1DC4"/>
    <w:rsid w:val="004F26E2"/>
    <w:rsid w:val="004F2971"/>
    <w:rsid w:val="004F4643"/>
    <w:rsid w:val="004F568F"/>
    <w:rsid w:val="004F5F9F"/>
    <w:rsid w:val="004F6070"/>
    <w:rsid w:val="004F6F67"/>
    <w:rsid w:val="004F6FB9"/>
    <w:rsid w:val="004F71BD"/>
    <w:rsid w:val="004F7670"/>
    <w:rsid w:val="004F7845"/>
    <w:rsid w:val="004F7B78"/>
    <w:rsid w:val="00501A60"/>
    <w:rsid w:val="00501AD4"/>
    <w:rsid w:val="00501B2F"/>
    <w:rsid w:val="00501CE3"/>
    <w:rsid w:val="00501E1C"/>
    <w:rsid w:val="00503A69"/>
    <w:rsid w:val="00506A1E"/>
    <w:rsid w:val="00507753"/>
    <w:rsid w:val="00510D47"/>
    <w:rsid w:val="00510E52"/>
    <w:rsid w:val="00511CB3"/>
    <w:rsid w:val="00511D26"/>
    <w:rsid w:val="00512A60"/>
    <w:rsid w:val="005132ED"/>
    <w:rsid w:val="00513BCA"/>
    <w:rsid w:val="00513E28"/>
    <w:rsid w:val="005145EF"/>
    <w:rsid w:val="00514AB2"/>
    <w:rsid w:val="0051519C"/>
    <w:rsid w:val="005157CB"/>
    <w:rsid w:val="00515ACC"/>
    <w:rsid w:val="005200EB"/>
    <w:rsid w:val="0052034E"/>
    <w:rsid w:val="0052058F"/>
    <w:rsid w:val="00520AC0"/>
    <w:rsid w:val="00520D6D"/>
    <w:rsid w:val="00520D90"/>
    <w:rsid w:val="0052176C"/>
    <w:rsid w:val="00521FEE"/>
    <w:rsid w:val="005220A3"/>
    <w:rsid w:val="00524016"/>
    <w:rsid w:val="00525564"/>
    <w:rsid w:val="00525CC0"/>
    <w:rsid w:val="0052660E"/>
    <w:rsid w:val="00526AAE"/>
    <w:rsid w:val="005271FD"/>
    <w:rsid w:val="00527FD1"/>
    <w:rsid w:val="0053012C"/>
    <w:rsid w:val="005306F2"/>
    <w:rsid w:val="00530A75"/>
    <w:rsid w:val="00530D56"/>
    <w:rsid w:val="005312C4"/>
    <w:rsid w:val="005313AA"/>
    <w:rsid w:val="00531630"/>
    <w:rsid w:val="005326DB"/>
    <w:rsid w:val="005329DF"/>
    <w:rsid w:val="00532B06"/>
    <w:rsid w:val="00532CCF"/>
    <w:rsid w:val="0053302F"/>
    <w:rsid w:val="0053323F"/>
    <w:rsid w:val="00533F9B"/>
    <w:rsid w:val="005340B9"/>
    <w:rsid w:val="0053415F"/>
    <w:rsid w:val="00534DDD"/>
    <w:rsid w:val="00535430"/>
    <w:rsid w:val="005355EA"/>
    <w:rsid w:val="00535C85"/>
    <w:rsid w:val="0053699A"/>
    <w:rsid w:val="00537949"/>
    <w:rsid w:val="00537CF1"/>
    <w:rsid w:val="005402C1"/>
    <w:rsid w:val="005403FF"/>
    <w:rsid w:val="0054134C"/>
    <w:rsid w:val="00542A27"/>
    <w:rsid w:val="00542A35"/>
    <w:rsid w:val="00543874"/>
    <w:rsid w:val="005449EC"/>
    <w:rsid w:val="00544C1E"/>
    <w:rsid w:val="00545BA1"/>
    <w:rsid w:val="00545FEE"/>
    <w:rsid w:val="005467FB"/>
    <w:rsid w:val="00553F38"/>
    <w:rsid w:val="0055450E"/>
    <w:rsid w:val="00555931"/>
    <w:rsid w:val="00556A51"/>
    <w:rsid w:val="00556B66"/>
    <w:rsid w:val="00556E37"/>
    <w:rsid w:val="0055766F"/>
    <w:rsid w:val="00557DB5"/>
    <w:rsid w:val="00557EBC"/>
    <w:rsid w:val="0056096B"/>
    <w:rsid w:val="005626C6"/>
    <w:rsid w:val="00562E77"/>
    <w:rsid w:val="00563F3E"/>
    <w:rsid w:val="005640A8"/>
    <w:rsid w:val="00564548"/>
    <w:rsid w:val="005647C3"/>
    <w:rsid w:val="00564877"/>
    <w:rsid w:val="00565358"/>
    <w:rsid w:val="00566806"/>
    <w:rsid w:val="00566FE5"/>
    <w:rsid w:val="00567900"/>
    <w:rsid w:val="00570A71"/>
    <w:rsid w:val="005718E1"/>
    <w:rsid w:val="00571AEC"/>
    <w:rsid w:val="00571F6D"/>
    <w:rsid w:val="00572CBC"/>
    <w:rsid w:val="00573468"/>
    <w:rsid w:val="0057409B"/>
    <w:rsid w:val="00574323"/>
    <w:rsid w:val="005749E3"/>
    <w:rsid w:val="00575B73"/>
    <w:rsid w:val="00575F22"/>
    <w:rsid w:val="005765CB"/>
    <w:rsid w:val="005765D2"/>
    <w:rsid w:val="00580DE6"/>
    <w:rsid w:val="00581021"/>
    <w:rsid w:val="0058138B"/>
    <w:rsid w:val="00583060"/>
    <w:rsid w:val="00583DB2"/>
    <w:rsid w:val="00583DDB"/>
    <w:rsid w:val="00585CE0"/>
    <w:rsid w:val="00585D7B"/>
    <w:rsid w:val="005864B1"/>
    <w:rsid w:val="00586A56"/>
    <w:rsid w:val="0058788A"/>
    <w:rsid w:val="005879BF"/>
    <w:rsid w:val="00590A0C"/>
    <w:rsid w:val="00590F11"/>
    <w:rsid w:val="00591102"/>
    <w:rsid w:val="00591585"/>
    <w:rsid w:val="00591812"/>
    <w:rsid w:val="00592961"/>
    <w:rsid w:val="00592AC8"/>
    <w:rsid w:val="005930EE"/>
    <w:rsid w:val="0059346C"/>
    <w:rsid w:val="00594630"/>
    <w:rsid w:val="00595A2A"/>
    <w:rsid w:val="00596A85"/>
    <w:rsid w:val="00596CA3"/>
    <w:rsid w:val="00596CAA"/>
    <w:rsid w:val="00597689"/>
    <w:rsid w:val="005976A4"/>
    <w:rsid w:val="00597879"/>
    <w:rsid w:val="005A0720"/>
    <w:rsid w:val="005A146A"/>
    <w:rsid w:val="005A1A53"/>
    <w:rsid w:val="005A20DF"/>
    <w:rsid w:val="005A2864"/>
    <w:rsid w:val="005A3425"/>
    <w:rsid w:val="005A4012"/>
    <w:rsid w:val="005A4B82"/>
    <w:rsid w:val="005A5355"/>
    <w:rsid w:val="005A5D18"/>
    <w:rsid w:val="005A5D3A"/>
    <w:rsid w:val="005A643C"/>
    <w:rsid w:val="005B00FD"/>
    <w:rsid w:val="005B0559"/>
    <w:rsid w:val="005B134A"/>
    <w:rsid w:val="005B1656"/>
    <w:rsid w:val="005B1682"/>
    <w:rsid w:val="005B16D7"/>
    <w:rsid w:val="005B2621"/>
    <w:rsid w:val="005B28E8"/>
    <w:rsid w:val="005B3454"/>
    <w:rsid w:val="005B4EF6"/>
    <w:rsid w:val="005B54F4"/>
    <w:rsid w:val="005B597D"/>
    <w:rsid w:val="005B6E8B"/>
    <w:rsid w:val="005B7541"/>
    <w:rsid w:val="005C04A3"/>
    <w:rsid w:val="005C19A9"/>
    <w:rsid w:val="005C23E5"/>
    <w:rsid w:val="005C4BBF"/>
    <w:rsid w:val="005C5273"/>
    <w:rsid w:val="005C5B3D"/>
    <w:rsid w:val="005C6683"/>
    <w:rsid w:val="005C6B9E"/>
    <w:rsid w:val="005C7217"/>
    <w:rsid w:val="005C7E70"/>
    <w:rsid w:val="005D12EA"/>
    <w:rsid w:val="005D2058"/>
    <w:rsid w:val="005D2DF5"/>
    <w:rsid w:val="005D5D86"/>
    <w:rsid w:val="005D616D"/>
    <w:rsid w:val="005D66D6"/>
    <w:rsid w:val="005D69A7"/>
    <w:rsid w:val="005E02C0"/>
    <w:rsid w:val="005E03A6"/>
    <w:rsid w:val="005E07C5"/>
    <w:rsid w:val="005E2DB1"/>
    <w:rsid w:val="005E2F12"/>
    <w:rsid w:val="005E3F1D"/>
    <w:rsid w:val="005E4B22"/>
    <w:rsid w:val="005E5D14"/>
    <w:rsid w:val="005E5F11"/>
    <w:rsid w:val="005E63C5"/>
    <w:rsid w:val="005E64DA"/>
    <w:rsid w:val="005E72F6"/>
    <w:rsid w:val="005E7D02"/>
    <w:rsid w:val="005F0032"/>
    <w:rsid w:val="005F0A67"/>
    <w:rsid w:val="005F12DD"/>
    <w:rsid w:val="005F15E0"/>
    <w:rsid w:val="005F1FC3"/>
    <w:rsid w:val="005F270E"/>
    <w:rsid w:val="005F322F"/>
    <w:rsid w:val="005F333C"/>
    <w:rsid w:val="005F4E96"/>
    <w:rsid w:val="0060073C"/>
    <w:rsid w:val="0060089E"/>
    <w:rsid w:val="006011BD"/>
    <w:rsid w:val="0060191A"/>
    <w:rsid w:val="00602A3B"/>
    <w:rsid w:val="00602A64"/>
    <w:rsid w:val="0060330A"/>
    <w:rsid w:val="00604078"/>
    <w:rsid w:val="00604213"/>
    <w:rsid w:val="00605C8D"/>
    <w:rsid w:val="00605EAC"/>
    <w:rsid w:val="00606466"/>
    <w:rsid w:val="006065C3"/>
    <w:rsid w:val="00606E4F"/>
    <w:rsid w:val="0060763E"/>
    <w:rsid w:val="006079D8"/>
    <w:rsid w:val="00607B96"/>
    <w:rsid w:val="00611FBE"/>
    <w:rsid w:val="006120BD"/>
    <w:rsid w:val="006126A3"/>
    <w:rsid w:val="00612F7F"/>
    <w:rsid w:val="00613D86"/>
    <w:rsid w:val="00614877"/>
    <w:rsid w:val="00615061"/>
    <w:rsid w:val="006154D5"/>
    <w:rsid w:val="00615B9C"/>
    <w:rsid w:val="00616396"/>
    <w:rsid w:val="00616862"/>
    <w:rsid w:val="00616C3D"/>
    <w:rsid w:val="00617245"/>
    <w:rsid w:val="00617402"/>
    <w:rsid w:val="0061769E"/>
    <w:rsid w:val="006224F0"/>
    <w:rsid w:val="00622B05"/>
    <w:rsid w:val="00622FBE"/>
    <w:rsid w:val="00623A5D"/>
    <w:rsid w:val="00623BE6"/>
    <w:rsid w:val="0062493C"/>
    <w:rsid w:val="0062529D"/>
    <w:rsid w:val="00627AAF"/>
    <w:rsid w:val="00627FB4"/>
    <w:rsid w:val="006305FB"/>
    <w:rsid w:val="00630C8A"/>
    <w:rsid w:val="00630EAE"/>
    <w:rsid w:val="006311E3"/>
    <w:rsid w:val="0063174C"/>
    <w:rsid w:val="006336B8"/>
    <w:rsid w:val="00633C58"/>
    <w:rsid w:val="00634FC8"/>
    <w:rsid w:val="0063508D"/>
    <w:rsid w:val="00635866"/>
    <w:rsid w:val="00635BED"/>
    <w:rsid w:val="00636065"/>
    <w:rsid w:val="00637230"/>
    <w:rsid w:val="00637A37"/>
    <w:rsid w:val="00637D5D"/>
    <w:rsid w:val="00637F56"/>
    <w:rsid w:val="00640C70"/>
    <w:rsid w:val="0064177A"/>
    <w:rsid w:val="00644658"/>
    <w:rsid w:val="00645060"/>
    <w:rsid w:val="00645B38"/>
    <w:rsid w:val="00645C9D"/>
    <w:rsid w:val="006506E5"/>
    <w:rsid w:val="006508A7"/>
    <w:rsid w:val="00651FC1"/>
    <w:rsid w:val="006522B4"/>
    <w:rsid w:val="00652F16"/>
    <w:rsid w:val="00653F87"/>
    <w:rsid w:val="00654684"/>
    <w:rsid w:val="00654E93"/>
    <w:rsid w:val="0065524F"/>
    <w:rsid w:val="00655714"/>
    <w:rsid w:val="00655C94"/>
    <w:rsid w:val="00655E08"/>
    <w:rsid w:val="00656AFF"/>
    <w:rsid w:val="0065731F"/>
    <w:rsid w:val="00657997"/>
    <w:rsid w:val="0066084A"/>
    <w:rsid w:val="006608CA"/>
    <w:rsid w:val="00661820"/>
    <w:rsid w:val="006624D3"/>
    <w:rsid w:val="00662ACB"/>
    <w:rsid w:val="006639F0"/>
    <w:rsid w:val="00664388"/>
    <w:rsid w:val="006653B8"/>
    <w:rsid w:val="00665C0A"/>
    <w:rsid w:val="00666371"/>
    <w:rsid w:val="00666885"/>
    <w:rsid w:val="00667385"/>
    <w:rsid w:val="00670309"/>
    <w:rsid w:val="006707B6"/>
    <w:rsid w:val="00670E1E"/>
    <w:rsid w:val="00670E78"/>
    <w:rsid w:val="00670F8A"/>
    <w:rsid w:val="0067168B"/>
    <w:rsid w:val="006719E6"/>
    <w:rsid w:val="0067363B"/>
    <w:rsid w:val="00673947"/>
    <w:rsid w:val="006740BD"/>
    <w:rsid w:val="006740C9"/>
    <w:rsid w:val="00674C2A"/>
    <w:rsid w:val="00675FCF"/>
    <w:rsid w:val="0067735D"/>
    <w:rsid w:val="00677FC7"/>
    <w:rsid w:val="00680062"/>
    <w:rsid w:val="006804AC"/>
    <w:rsid w:val="0068067D"/>
    <w:rsid w:val="00680C29"/>
    <w:rsid w:val="00681154"/>
    <w:rsid w:val="00681FC5"/>
    <w:rsid w:val="00683493"/>
    <w:rsid w:val="00683742"/>
    <w:rsid w:val="00683B47"/>
    <w:rsid w:val="00686692"/>
    <w:rsid w:val="00686832"/>
    <w:rsid w:val="00686B67"/>
    <w:rsid w:val="006906C1"/>
    <w:rsid w:val="0069115F"/>
    <w:rsid w:val="00693896"/>
    <w:rsid w:val="00693E93"/>
    <w:rsid w:val="0069431E"/>
    <w:rsid w:val="006947E2"/>
    <w:rsid w:val="006956FE"/>
    <w:rsid w:val="00695FAE"/>
    <w:rsid w:val="0069607E"/>
    <w:rsid w:val="0069682A"/>
    <w:rsid w:val="006977AC"/>
    <w:rsid w:val="006A0652"/>
    <w:rsid w:val="006A0942"/>
    <w:rsid w:val="006A0E20"/>
    <w:rsid w:val="006A15BC"/>
    <w:rsid w:val="006A20E3"/>
    <w:rsid w:val="006A337B"/>
    <w:rsid w:val="006A352C"/>
    <w:rsid w:val="006A389C"/>
    <w:rsid w:val="006A3AF5"/>
    <w:rsid w:val="006A3D4E"/>
    <w:rsid w:val="006A3F13"/>
    <w:rsid w:val="006A4199"/>
    <w:rsid w:val="006A4786"/>
    <w:rsid w:val="006A5D37"/>
    <w:rsid w:val="006A5E83"/>
    <w:rsid w:val="006A6224"/>
    <w:rsid w:val="006A6E72"/>
    <w:rsid w:val="006A7B16"/>
    <w:rsid w:val="006B0789"/>
    <w:rsid w:val="006B0922"/>
    <w:rsid w:val="006B115B"/>
    <w:rsid w:val="006B28E7"/>
    <w:rsid w:val="006B2EF3"/>
    <w:rsid w:val="006B3100"/>
    <w:rsid w:val="006B383B"/>
    <w:rsid w:val="006B4B6E"/>
    <w:rsid w:val="006B51D1"/>
    <w:rsid w:val="006B59F0"/>
    <w:rsid w:val="006B5E2D"/>
    <w:rsid w:val="006B6957"/>
    <w:rsid w:val="006B7A79"/>
    <w:rsid w:val="006C076E"/>
    <w:rsid w:val="006C0FCA"/>
    <w:rsid w:val="006C1019"/>
    <w:rsid w:val="006C1AB1"/>
    <w:rsid w:val="006C1B9A"/>
    <w:rsid w:val="006C1F1B"/>
    <w:rsid w:val="006C21B1"/>
    <w:rsid w:val="006C2980"/>
    <w:rsid w:val="006C29BB"/>
    <w:rsid w:val="006C3209"/>
    <w:rsid w:val="006C4643"/>
    <w:rsid w:val="006C55F8"/>
    <w:rsid w:val="006C56A1"/>
    <w:rsid w:val="006C5CBF"/>
    <w:rsid w:val="006C60A7"/>
    <w:rsid w:val="006C6B85"/>
    <w:rsid w:val="006C6CC5"/>
    <w:rsid w:val="006C6DB3"/>
    <w:rsid w:val="006C7574"/>
    <w:rsid w:val="006C7B21"/>
    <w:rsid w:val="006D03E2"/>
    <w:rsid w:val="006D0C0E"/>
    <w:rsid w:val="006D141B"/>
    <w:rsid w:val="006D3BE3"/>
    <w:rsid w:val="006D41D0"/>
    <w:rsid w:val="006D41F8"/>
    <w:rsid w:val="006D535A"/>
    <w:rsid w:val="006D66B4"/>
    <w:rsid w:val="006D67B7"/>
    <w:rsid w:val="006D6D44"/>
    <w:rsid w:val="006D7AB0"/>
    <w:rsid w:val="006D7CB0"/>
    <w:rsid w:val="006E02E8"/>
    <w:rsid w:val="006E07F6"/>
    <w:rsid w:val="006E0837"/>
    <w:rsid w:val="006E1243"/>
    <w:rsid w:val="006E2E1C"/>
    <w:rsid w:val="006E44AD"/>
    <w:rsid w:val="006E484B"/>
    <w:rsid w:val="006E5DC1"/>
    <w:rsid w:val="006E7E40"/>
    <w:rsid w:val="006F0465"/>
    <w:rsid w:val="006F1543"/>
    <w:rsid w:val="006F1F04"/>
    <w:rsid w:val="006F244B"/>
    <w:rsid w:val="006F26E9"/>
    <w:rsid w:val="006F271D"/>
    <w:rsid w:val="006F37C1"/>
    <w:rsid w:val="006F3837"/>
    <w:rsid w:val="006F39F4"/>
    <w:rsid w:val="006F435A"/>
    <w:rsid w:val="006F4537"/>
    <w:rsid w:val="006F55D9"/>
    <w:rsid w:val="006F5AC3"/>
    <w:rsid w:val="006F61DB"/>
    <w:rsid w:val="006F73EB"/>
    <w:rsid w:val="006F79C6"/>
    <w:rsid w:val="00700620"/>
    <w:rsid w:val="0070090E"/>
    <w:rsid w:val="00700BDC"/>
    <w:rsid w:val="00700D5E"/>
    <w:rsid w:val="007012E3"/>
    <w:rsid w:val="00701356"/>
    <w:rsid w:val="00702626"/>
    <w:rsid w:val="00702A0F"/>
    <w:rsid w:val="007040D4"/>
    <w:rsid w:val="007049B9"/>
    <w:rsid w:val="00704BBE"/>
    <w:rsid w:val="0070685E"/>
    <w:rsid w:val="00706B3C"/>
    <w:rsid w:val="00706E94"/>
    <w:rsid w:val="007070AA"/>
    <w:rsid w:val="00707A61"/>
    <w:rsid w:val="00712A48"/>
    <w:rsid w:val="00713130"/>
    <w:rsid w:val="00714A60"/>
    <w:rsid w:val="00715356"/>
    <w:rsid w:val="00715BAD"/>
    <w:rsid w:val="007162C9"/>
    <w:rsid w:val="007166B0"/>
    <w:rsid w:val="0071793F"/>
    <w:rsid w:val="007179DC"/>
    <w:rsid w:val="0072122D"/>
    <w:rsid w:val="007212B5"/>
    <w:rsid w:val="007213A7"/>
    <w:rsid w:val="007213E5"/>
    <w:rsid w:val="0072169D"/>
    <w:rsid w:val="00721B11"/>
    <w:rsid w:val="00721CF3"/>
    <w:rsid w:val="00721E32"/>
    <w:rsid w:val="00722A09"/>
    <w:rsid w:val="00723596"/>
    <w:rsid w:val="00723BEB"/>
    <w:rsid w:val="007241D9"/>
    <w:rsid w:val="0072451C"/>
    <w:rsid w:val="007245E7"/>
    <w:rsid w:val="00724EE0"/>
    <w:rsid w:val="007254AD"/>
    <w:rsid w:val="00725C91"/>
    <w:rsid w:val="0072671D"/>
    <w:rsid w:val="0072677B"/>
    <w:rsid w:val="00726F74"/>
    <w:rsid w:val="007309CA"/>
    <w:rsid w:val="007313AF"/>
    <w:rsid w:val="007321F6"/>
    <w:rsid w:val="0073249F"/>
    <w:rsid w:val="00732B24"/>
    <w:rsid w:val="00732CC0"/>
    <w:rsid w:val="00732D73"/>
    <w:rsid w:val="0073373B"/>
    <w:rsid w:val="007350BC"/>
    <w:rsid w:val="007353CE"/>
    <w:rsid w:val="00736326"/>
    <w:rsid w:val="00736722"/>
    <w:rsid w:val="00736786"/>
    <w:rsid w:val="007369F5"/>
    <w:rsid w:val="007374AD"/>
    <w:rsid w:val="0073760D"/>
    <w:rsid w:val="00737FB0"/>
    <w:rsid w:val="00740305"/>
    <w:rsid w:val="0074036F"/>
    <w:rsid w:val="00740912"/>
    <w:rsid w:val="00740CC5"/>
    <w:rsid w:val="00742631"/>
    <w:rsid w:val="00742CF0"/>
    <w:rsid w:val="00743CB8"/>
    <w:rsid w:val="007442A1"/>
    <w:rsid w:val="00744792"/>
    <w:rsid w:val="00744A4F"/>
    <w:rsid w:val="00744EAE"/>
    <w:rsid w:val="007451B3"/>
    <w:rsid w:val="007455C3"/>
    <w:rsid w:val="00746799"/>
    <w:rsid w:val="007467C1"/>
    <w:rsid w:val="00746AC3"/>
    <w:rsid w:val="00747A62"/>
    <w:rsid w:val="00747D3F"/>
    <w:rsid w:val="00750F23"/>
    <w:rsid w:val="00750FB0"/>
    <w:rsid w:val="00751D2D"/>
    <w:rsid w:val="00751EC7"/>
    <w:rsid w:val="007525E1"/>
    <w:rsid w:val="0075292D"/>
    <w:rsid w:val="00752940"/>
    <w:rsid w:val="007535B6"/>
    <w:rsid w:val="0075402D"/>
    <w:rsid w:val="007547B9"/>
    <w:rsid w:val="007554D5"/>
    <w:rsid w:val="00755A52"/>
    <w:rsid w:val="00755BA1"/>
    <w:rsid w:val="00756F28"/>
    <w:rsid w:val="00760021"/>
    <w:rsid w:val="0076041E"/>
    <w:rsid w:val="00760B13"/>
    <w:rsid w:val="00760B83"/>
    <w:rsid w:val="00761202"/>
    <w:rsid w:val="0076259A"/>
    <w:rsid w:val="00762880"/>
    <w:rsid w:val="00762D53"/>
    <w:rsid w:val="00763136"/>
    <w:rsid w:val="007631F5"/>
    <w:rsid w:val="00763FD0"/>
    <w:rsid w:val="00764BED"/>
    <w:rsid w:val="00764F25"/>
    <w:rsid w:val="0076521C"/>
    <w:rsid w:val="00765A81"/>
    <w:rsid w:val="00765C22"/>
    <w:rsid w:val="00765ED8"/>
    <w:rsid w:val="00766068"/>
    <w:rsid w:val="00766A12"/>
    <w:rsid w:val="00766CFD"/>
    <w:rsid w:val="00767255"/>
    <w:rsid w:val="00767426"/>
    <w:rsid w:val="00767D1D"/>
    <w:rsid w:val="00767D9C"/>
    <w:rsid w:val="007701A4"/>
    <w:rsid w:val="00770BB6"/>
    <w:rsid w:val="00771672"/>
    <w:rsid w:val="00771B51"/>
    <w:rsid w:val="007723DE"/>
    <w:rsid w:val="00773877"/>
    <w:rsid w:val="00773FF7"/>
    <w:rsid w:val="007751AA"/>
    <w:rsid w:val="0077548E"/>
    <w:rsid w:val="00776216"/>
    <w:rsid w:val="007776E6"/>
    <w:rsid w:val="007777A8"/>
    <w:rsid w:val="00777BA8"/>
    <w:rsid w:val="007809C5"/>
    <w:rsid w:val="00781ECA"/>
    <w:rsid w:val="00781F18"/>
    <w:rsid w:val="00782EE7"/>
    <w:rsid w:val="00784F3B"/>
    <w:rsid w:val="00785169"/>
    <w:rsid w:val="007857DA"/>
    <w:rsid w:val="00786B71"/>
    <w:rsid w:val="00786CF2"/>
    <w:rsid w:val="007877DE"/>
    <w:rsid w:val="00791366"/>
    <w:rsid w:val="007915C6"/>
    <w:rsid w:val="0079267B"/>
    <w:rsid w:val="00792B48"/>
    <w:rsid w:val="00792FFB"/>
    <w:rsid w:val="00793376"/>
    <w:rsid w:val="00793F98"/>
    <w:rsid w:val="007953E4"/>
    <w:rsid w:val="00796146"/>
    <w:rsid w:val="00796BFB"/>
    <w:rsid w:val="00797765"/>
    <w:rsid w:val="00797819"/>
    <w:rsid w:val="00797A8F"/>
    <w:rsid w:val="00797BDF"/>
    <w:rsid w:val="007A138D"/>
    <w:rsid w:val="007A140D"/>
    <w:rsid w:val="007A1B34"/>
    <w:rsid w:val="007A2A7C"/>
    <w:rsid w:val="007A3D15"/>
    <w:rsid w:val="007A477B"/>
    <w:rsid w:val="007A4905"/>
    <w:rsid w:val="007A4CA7"/>
    <w:rsid w:val="007A569A"/>
    <w:rsid w:val="007A5D0B"/>
    <w:rsid w:val="007A6055"/>
    <w:rsid w:val="007A6241"/>
    <w:rsid w:val="007A6356"/>
    <w:rsid w:val="007A66A8"/>
    <w:rsid w:val="007A67BB"/>
    <w:rsid w:val="007A6903"/>
    <w:rsid w:val="007A6C3B"/>
    <w:rsid w:val="007A7325"/>
    <w:rsid w:val="007A7C2E"/>
    <w:rsid w:val="007B0062"/>
    <w:rsid w:val="007B0C93"/>
    <w:rsid w:val="007B2FC3"/>
    <w:rsid w:val="007B3DBD"/>
    <w:rsid w:val="007B4424"/>
    <w:rsid w:val="007B445D"/>
    <w:rsid w:val="007B4F46"/>
    <w:rsid w:val="007B515F"/>
    <w:rsid w:val="007B5925"/>
    <w:rsid w:val="007B5964"/>
    <w:rsid w:val="007B71B2"/>
    <w:rsid w:val="007C00FF"/>
    <w:rsid w:val="007C0F05"/>
    <w:rsid w:val="007C1585"/>
    <w:rsid w:val="007C1A77"/>
    <w:rsid w:val="007C2209"/>
    <w:rsid w:val="007C2229"/>
    <w:rsid w:val="007C276A"/>
    <w:rsid w:val="007C2874"/>
    <w:rsid w:val="007C2A0E"/>
    <w:rsid w:val="007C2A1E"/>
    <w:rsid w:val="007C3126"/>
    <w:rsid w:val="007C3976"/>
    <w:rsid w:val="007C3E1F"/>
    <w:rsid w:val="007C3FD8"/>
    <w:rsid w:val="007C4962"/>
    <w:rsid w:val="007C4DBA"/>
    <w:rsid w:val="007C5832"/>
    <w:rsid w:val="007C5C3C"/>
    <w:rsid w:val="007C609E"/>
    <w:rsid w:val="007C6F28"/>
    <w:rsid w:val="007C7198"/>
    <w:rsid w:val="007C734D"/>
    <w:rsid w:val="007C7AF2"/>
    <w:rsid w:val="007C7B33"/>
    <w:rsid w:val="007D0E58"/>
    <w:rsid w:val="007D1727"/>
    <w:rsid w:val="007D1A31"/>
    <w:rsid w:val="007D2285"/>
    <w:rsid w:val="007D2A0B"/>
    <w:rsid w:val="007D3481"/>
    <w:rsid w:val="007D3811"/>
    <w:rsid w:val="007D3DF6"/>
    <w:rsid w:val="007D3E6D"/>
    <w:rsid w:val="007D3F03"/>
    <w:rsid w:val="007D3F72"/>
    <w:rsid w:val="007D4FA3"/>
    <w:rsid w:val="007D6832"/>
    <w:rsid w:val="007D73A3"/>
    <w:rsid w:val="007D789E"/>
    <w:rsid w:val="007E002E"/>
    <w:rsid w:val="007E0AB9"/>
    <w:rsid w:val="007E10E7"/>
    <w:rsid w:val="007E119B"/>
    <w:rsid w:val="007E1596"/>
    <w:rsid w:val="007E1CD5"/>
    <w:rsid w:val="007E1FD3"/>
    <w:rsid w:val="007E2169"/>
    <w:rsid w:val="007E2531"/>
    <w:rsid w:val="007E339E"/>
    <w:rsid w:val="007E3F8C"/>
    <w:rsid w:val="007E41A2"/>
    <w:rsid w:val="007E45EE"/>
    <w:rsid w:val="007E4ECB"/>
    <w:rsid w:val="007E52BE"/>
    <w:rsid w:val="007E5A6D"/>
    <w:rsid w:val="007E5DCE"/>
    <w:rsid w:val="007E603E"/>
    <w:rsid w:val="007E7E9B"/>
    <w:rsid w:val="007F01BB"/>
    <w:rsid w:val="007F0CA8"/>
    <w:rsid w:val="007F1128"/>
    <w:rsid w:val="007F2753"/>
    <w:rsid w:val="007F291E"/>
    <w:rsid w:val="007F3247"/>
    <w:rsid w:val="007F405E"/>
    <w:rsid w:val="007F4244"/>
    <w:rsid w:val="007F439F"/>
    <w:rsid w:val="007F45C1"/>
    <w:rsid w:val="007F543D"/>
    <w:rsid w:val="007F568C"/>
    <w:rsid w:val="007F5ACE"/>
    <w:rsid w:val="007F5ADE"/>
    <w:rsid w:val="007F619E"/>
    <w:rsid w:val="007F6443"/>
    <w:rsid w:val="007F6DDD"/>
    <w:rsid w:val="00801617"/>
    <w:rsid w:val="00801B49"/>
    <w:rsid w:val="00801C93"/>
    <w:rsid w:val="00802214"/>
    <w:rsid w:val="0080221D"/>
    <w:rsid w:val="00802D84"/>
    <w:rsid w:val="008037A3"/>
    <w:rsid w:val="00804070"/>
    <w:rsid w:val="008047B4"/>
    <w:rsid w:val="00804CAE"/>
    <w:rsid w:val="00805BE4"/>
    <w:rsid w:val="00807028"/>
    <w:rsid w:val="0080734D"/>
    <w:rsid w:val="00807822"/>
    <w:rsid w:val="00807AE8"/>
    <w:rsid w:val="008105BC"/>
    <w:rsid w:val="00810741"/>
    <w:rsid w:val="00811AC1"/>
    <w:rsid w:val="00811E2B"/>
    <w:rsid w:val="00811E40"/>
    <w:rsid w:val="00812200"/>
    <w:rsid w:val="0081398D"/>
    <w:rsid w:val="00814C78"/>
    <w:rsid w:val="008162C5"/>
    <w:rsid w:val="00816FE1"/>
    <w:rsid w:val="00821142"/>
    <w:rsid w:val="008212E5"/>
    <w:rsid w:val="0082165C"/>
    <w:rsid w:val="00822155"/>
    <w:rsid w:val="00822A66"/>
    <w:rsid w:val="00822EFC"/>
    <w:rsid w:val="008234F3"/>
    <w:rsid w:val="00823F7A"/>
    <w:rsid w:val="0082456F"/>
    <w:rsid w:val="00825B1D"/>
    <w:rsid w:val="00826D9E"/>
    <w:rsid w:val="0082736A"/>
    <w:rsid w:val="008274CE"/>
    <w:rsid w:val="0082794D"/>
    <w:rsid w:val="00827B5F"/>
    <w:rsid w:val="00827D15"/>
    <w:rsid w:val="00830243"/>
    <w:rsid w:val="00830FED"/>
    <w:rsid w:val="008312B9"/>
    <w:rsid w:val="00833079"/>
    <w:rsid w:val="0083324D"/>
    <w:rsid w:val="00833B0F"/>
    <w:rsid w:val="00834375"/>
    <w:rsid w:val="008345DD"/>
    <w:rsid w:val="00835890"/>
    <w:rsid w:val="0083609D"/>
    <w:rsid w:val="00836116"/>
    <w:rsid w:val="008363F5"/>
    <w:rsid w:val="008367B2"/>
    <w:rsid w:val="0083796F"/>
    <w:rsid w:val="00840031"/>
    <w:rsid w:val="00840439"/>
    <w:rsid w:val="00841A97"/>
    <w:rsid w:val="00841E78"/>
    <w:rsid w:val="00844384"/>
    <w:rsid w:val="00844487"/>
    <w:rsid w:val="0084500B"/>
    <w:rsid w:val="00845149"/>
    <w:rsid w:val="00845763"/>
    <w:rsid w:val="008462EB"/>
    <w:rsid w:val="00846DA9"/>
    <w:rsid w:val="00846FAB"/>
    <w:rsid w:val="00847CE6"/>
    <w:rsid w:val="00847FF7"/>
    <w:rsid w:val="00850077"/>
    <w:rsid w:val="00851808"/>
    <w:rsid w:val="008518D6"/>
    <w:rsid w:val="00851BAF"/>
    <w:rsid w:val="0085227A"/>
    <w:rsid w:val="008522F8"/>
    <w:rsid w:val="008523F6"/>
    <w:rsid w:val="00853E2B"/>
    <w:rsid w:val="0085434A"/>
    <w:rsid w:val="00854FE5"/>
    <w:rsid w:val="00856698"/>
    <w:rsid w:val="0085695B"/>
    <w:rsid w:val="008569AA"/>
    <w:rsid w:val="00856D00"/>
    <w:rsid w:val="0085785B"/>
    <w:rsid w:val="00857B7B"/>
    <w:rsid w:val="0086051C"/>
    <w:rsid w:val="008617FB"/>
    <w:rsid w:val="008619BB"/>
    <w:rsid w:val="00862FC9"/>
    <w:rsid w:val="00863838"/>
    <w:rsid w:val="00863A51"/>
    <w:rsid w:val="0086440B"/>
    <w:rsid w:val="008644CF"/>
    <w:rsid w:val="0086467E"/>
    <w:rsid w:val="00864AAB"/>
    <w:rsid w:val="0086511B"/>
    <w:rsid w:val="00865C9E"/>
    <w:rsid w:val="008667E8"/>
    <w:rsid w:val="00866B97"/>
    <w:rsid w:val="00866BB6"/>
    <w:rsid w:val="008675B9"/>
    <w:rsid w:val="00867A0D"/>
    <w:rsid w:val="00867AA1"/>
    <w:rsid w:val="00867CB1"/>
    <w:rsid w:val="00867E1A"/>
    <w:rsid w:val="00871AFE"/>
    <w:rsid w:val="00871E3C"/>
    <w:rsid w:val="008720C9"/>
    <w:rsid w:val="008721A8"/>
    <w:rsid w:val="00872720"/>
    <w:rsid w:val="00872DAC"/>
    <w:rsid w:val="00873349"/>
    <w:rsid w:val="00873B3A"/>
    <w:rsid w:val="00874919"/>
    <w:rsid w:val="00874DCB"/>
    <w:rsid w:val="00875128"/>
    <w:rsid w:val="008751C7"/>
    <w:rsid w:val="00875907"/>
    <w:rsid w:val="00877003"/>
    <w:rsid w:val="00877336"/>
    <w:rsid w:val="00877E48"/>
    <w:rsid w:val="00877F6B"/>
    <w:rsid w:val="00880AFC"/>
    <w:rsid w:val="00881A4F"/>
    <w:rsid w:val="00881E7F"/>
    <w:rsid w:val="00882110"/>
    <w:rsid w:val="0088270F"/>
    <w:rsid w:val="00883F1F"/>
    <w:rsid w:val="00884160"/>
    <w:rsid w:val="008845B2"/>
    <w:rsid w:val="00884A62"/>
    <w:rsid w:val="0088539B"/>
    <w:rsid w:val="00885416"/>
    <w:rsid w:val="00885CFA"/>
    <w:rsid w:val="00885FE4"/>
    <w:rsid w:val="008866BA"/>
    <w:rsid w:val="00887F3B"/>
    <w:rsid w:val="0089008B"/>
    <w:rsid w:val="00890178"/>
    <w:rsid w:val="008901A2"/>
    <w:rsid w:val="00890C11"/>
    <w:rsid w:val="0089238C"/>
    <w:rsid w:val="00892598"/>
    <w:rsid w:val="00892A6C"/>
    <w:rsid w:val="00892AFC"/>
    <w:rsid w:val="00892CDC"/>
    <w:rsid w:val="00892E79"/>
    <w:rsid w:val="008933F4"/>
    <w:rsid w:val="00893C59"/>
    <w:rsid w:val="008944F8"/>
    <w:rsid w:val="00895810"/>
    <w:rsid w:val="00896399"/>
    <w:rsid w:val="00897D95"/>
    <w:rsid w:val="008A098A"/>
    <w:rsid w:val="008A0B4B"/>
    <w:rsid w:val="008A11A6"/>
    <w:rsid w:val="008A151F"/>
    <w:rsid w:val="008A1859"/>
    <w:rsid w:val="008A190A"/>
    <w:rsid w:val="008A1ABE"/>
    <w:rsid w:val="008A2885"/>
    <w:rsid w:val="008A358D"/>
    <w:rsid w:val="008A3C21"/>
    <w:rsid w:val="008A41E7"/>
    <w:rsid w:val="008A4F38"/>
    <w:rsid w:val="008A5028"/>
    <w:rsid w:val="008A5A52"/>
    <w:rsid w:val="008A5FC2"/>
    <w:rsid w:val="008A61ED"/>
    <w:rsid w:val="008A6803"/>
    <w:rsid w:val="008A6AD6"/>
    <w:rsid w:val="008A7B5A"/>
    <w:rsid w:val="008B0935"/>
    <w:rsid w:val="008B0B42"/>
    <w:rsid w:val="008B0EF7"/>
    <w:rsid w:val="008B0F8C"/>
    <w:rsid w:val="008B1BBE"/>
    <w:rsid w:val="008B238F"/>
    <w:rsid w:val="008B38C7"/>
    <w:rsid w:val="008B39C7"/>
    <w:rsid w:val="008B3EC1"/>
    <w:rsid w:val="008B571C"/>
    <w:rsid w:val="008B576C"/>
    <w:rsid w:val="008B633C"/>
    <w:rsid w:val="008B66AF"/>
    <w:rsid w:val="008B71E4"/>
    <w:rsid w:val="008B7A5E"/>
    <w:rsid w:val="008C0A8B"/>
    <w:rsid w:val="008C10F2"/>
    <w:rsid w:val="008C1DDC"/>
    <w:rsid w:val="008C313A"/>
    <w:rsid w:val="008C52C5"/>
    <w:rsid w:val="008C5AE4"/>
    <w:rsid w:val="008C6020"/>
    <w:rsid w:val="008C6867"/>
    <w:rsid w:val="008C6A68"/>
    <w:rsid w:val="008C6F72"/>
    <w:rsid w:val="008C7854"/>
    <w:rsid w:val="008D0717"/>
    <w:rsid w:val="008D081C"/>
    <w:rsid w:val="008D096C"/>
    <w:rsid w:val="008D0DA4"/>
    <w:rsid w:val="008D1070"/>
    <w:rsid w:val="008D1490"/>
    <w:rsid w:val="008D2235"/>
    <w:rsid w:val="008D2263"/>
    <w:rsid w:val="008D228B"/>
    <w:rsid w:val="008D2541"/>
    <w:rsid w:val="008D37A3"/>
    <w:rsid w:val="008D41B1"/>
    <w:rsid w:val="008D42DA"/>
    <w:rsid w:val="008D442A"/>
    <w:rsid w:val="008D4D38"/>
    <w:rsid w:val="008D4DB1"/>
    <w:rsid w:val="008D5727"/>
    <w:rsid w:val="008D5DD8"/>
    <w:rsid w:val="008E058A"/>
    <w:rsid w:val="008E1C9C"/>
    <w:rsid w:val="008E2CB4"/>
    <w:rsid w:val="008E3198"/>
    <w:rsid w:val="008E36CE"/>
    <w:rsid w:val="008E4186"/>
    <w:rsid w:val="008E51F3"/>
    <w:rsid w:val="008E5CB4"/>
    <w:rsid w:val="008E7265"/>
    <w:rsid w:val="008E7277"/>
    <w:rsid w:val="008E728A"/>
    <w:rsid w:val="008E7484"/>
    <w:rsid w:val="008E77D2"/>
    <w:rsid w:val="008F0D0F"/>
    <w:rsid w:val="008F141C"/>
    <w:rsid w:val="008F1582"/>
    <w:rsid w:val="008F1ABA"/>
    <w:rsid w:val="008F1E66"/>
    <w:rsid w:val="008F20E0"/>
    <w:rsid w:val="008F2692"/>
    <w:rsid w:val="008F274D"/>
    <w:rsid w:val="008F32E8"/>
    <w:rsid w:val="008F3549"/>
    <w:rsid w:val="008F37E6"/>
    <w:rsid w:val="008F3B2C"/>
    <w:rsid w:val="008F4505"/>
    <w:rsid w:val="008F47E7"/>
    <w:rsid w:val="008F52FA"/>
    <w:rsid w:val="008F5EB9"/>
    <w:rsid w:val="008F60B6"/>
    <w:rsid w:val="008F62AA"/>
    <w:rsid w:val="008F6C5B"/>
    <w:rsid w:val="008F7360"/>
    <w:rsid w:val="009000E8"/>
    <w:rsid w:val="00900B42"/>
    <w:rsid w:val="00901558"/>
    <w:rsid w:val="0090168B"/>
    <w:rsid w:val="00901984"/>
    <w:rsid w:val="00901F0C"/>
    <w:rsid w:val="00902449"/>
    <w:rsid w:val="00902A90"/>
    <w:rsid w:val="00902CB7"/>
    <w:rsid w:val="00902EB7"/>
    <w:rsid w:val="0090452E"/>
    <w:rsid w:val="009047A6"/>
    <w:rsid w:val="00904C11"/>
    <w:rsid w:val="00904E12"/>
    <w:rsid w:val="00905AEE"/>
    <w:rsid w:val="0090636A"/>
    <w:rsid w:val="009063F4"/>
    <w:rsid w:val="009068C6"/>
    <w:rsid w:val="009105EF"/>
    <w:rsid w:val="00910940"/>
    <w:rsid w:val="0091319D"/>
    <w:rsid w:val="0091346E"/>
    <w:rsid w:val="009134DE"/>
    <w:rsid w:val="009135D9"/>
    <w:rsid w:val="009139AF"/>
    <w:rsid w:val="0091402B"/>
    <w:rsid w:val="00914EFB"/>
    <w:rsid w:val="0091525D"/>
    <w:rsid w:val="009158F9"/>
    <w:rsid w:val="00915E61"/>
    <w:rsid w:val="009163A7"/>
    <w:rsid w:val="0091658D"/>
    <w:rsid w:val="00916A2F"/>
    <w:rsid w:val="00916A50"/>
    <w:rsid w:val="009171B0"/>
    <w:rsid w:val="0091730D"/>
    <w:rsid w:val="0091790A"/>
    <w:rsid w:val="00917D67"/>
    <w:rsid w:val="009200AA"/>
    <w:rsid w:val="00920801"/>
    <w:rsid w:val="009209A9"/>
    <w:rsid w:val="00920B06"/>
    <w:rsid w:val="00921ED2"/>
    <w:rsid w:val="009223B5"/>
    <w:rsid w:val="0092244B"/>
    <w:rsid w:val="009224C3"/>
    <w:rsid w:val="009228AF"/>
    <w:rsid w:val="00922A42"/>
    <w:rsid w:val="00923301"/>
    <w:rsid w:val="0092336B"/>
    <w:rsid w:val="0092467B"/>
    <w:rsid w:val="0092497D"/>
    <w:rsid w:val="00924A26"/>
    <w:rsid w:val="00925034"/>
    <w:rsid w:val="00926435"/>
    <w:rsid w:val="0092655B"/>
    <w:rsid w:val="009273BC"/>
    <w:rsid w:val="009275CA"/>
    <w:rsid w:val="00927714"/>
    <w:rsid w:val="00927A47"/>
    <w:rsid w:val="00931825"/>
    <w:rsid w:val="00932FFB"/>
    <w:rsid w:val="009347B6"/>
    <w:rsid w:val="00935419"/>
    <w:rsid w:val="00935BCC"/>
    <w:rsid w:val="00936B3D"/>
    <w:rsid w:val="00937F19"/>
    <w:rsid w:val="009401C5"/>
    <w:rsid w:val="009422F7"/>
    <w:rsid w:val="009426AC"/>
    <w:rsid w:val="00942F24"/>
    <w:rsid w:val="00942FFC"/>
    <w:rsid w:val="009434DC"/>
    <w:rsid w:val="009435D5"/>
    <w:rsid w:val="0094373C"/>
    <w:rsid w:val="0094391C"/>
    <w:rsid w:val="00943DBA"/>
    <w:rsid w:val="009440C1"/>
    <w:rsid w:val="00945217"/>
    <w:rsid w:val="0094549B"/>
    <w:rsid w:val="00945A87"/>
    <w:rsid w:val="00945EBC"/>
    <w:rsid w:val="0094688A"/>
    <w:rsid w:val="0095015B"/>
    <w:rsid w:val="0095029B"/>
    <w:rsid w:val="009509A0"/>
    <w:rsid w:val="00950ACF"/>
    <w:rsid w:val="009529F1"/>
    <w:rsid w:val="00952AAE"/>
    <w:rsid w:val="00953006"/>
    <w:rsid w:val="00953B04"/>
    <w:rsid w:val="0095420E"/>
    <w:rsid w:val="009547D3"/>
    <w:rsid w:val="009549A7"/>
    <w:rsid w:val="00955CEF"/>
    <w:rsid w:val="009564C6"/>
    <w:rsid w:val="00957440"/>
    <w:rsid w:val="0095774E"/>
    <w:rsid w:val="00957D13"/>
    <w:rsid w:val="00957E5F"/>
    <w:rsid w:val="009610F9"/>
    <w:rsid w:val="009620CC"/>
    <w:rsid w:val="00962158"/>
    <w:rsid w:val="00962FE7"/>
    <w:rsid w:val="009632C4"/>
    <w:rsid w:val="00963509"/>
    <w:rsid w:val="0096393E"/>
    <w:rsid w:val="00963AEC"/>
    <w:rsid w:val="00963F47"/>
    <w:rsid w:val="00964097"/>
    <w:rsid w:val="009655C1"/>
    <w:rsid w:val="00966020"/>
    <w:rsid w:val="00966C3A"/>
    <w:rsid w:val="00966FC4"/>
    <w:rsid w:val="009671D3"/>
    <w:rsid w:val="009673D8"/>
    <w:rsid w:val="009716DE"/>
    <w:rsid w:val="00972380"/>
    <w:rsid w:val="0097273F"/>
    <w:rsid w:val="0097320E"/>
    <w:rsid w:val="00973DFB"/>
    <w:rsid w:val="00976622"/>
    <w:rsid w:val="00976AA8"/>
    <w:rsid w:val="00976EBD"/>
    <w:rsid w:val="00977BBB"/>
    <w:rsid w:val="0098017B"/>
    <w:rsid w:val="0098106C"/>
    <w:rsid w:val="00981940"/>
    <w:rsid w:val="009819E8"/>
    <w:rsid w:val="00981F6F"/>
    <w:rsid w:val="00982452"/>
    <w:rsid w:val="0098252D"/>
    <w:rsid w:val="00982581"/>
    <w:rsid w:val="00982DC0"/>
    <w:rsid w:val="00982E47"/>
    <w:rsid w:val="00984937"/>
    <w:rsid w:val="00985AFC"/>
    <w:rsid w:val="00986068"/>
    <w:rsid w:val="0098647D"/>
    <w:rsid w:val="0098654C"/>
    <w:rsid w:val="00986C3E"/>
    <w:rsid w:val="00986F94"/>
    <w:rsid w:val="009909D8"/>
    <w:rsid w:val="00990BFF"/>
    <w:rsid w:val="00990DCD"/>
    <w:rsid w:val="009925BF"/>
    <w:rsid w:val="00992739"/>
    <w:rsid w:val="00993074"/>
    <w:rsid w:val="009932D3"/>
    <w:rsid w:val="00993853"/>
    <w:rsid w:val="0099426F"/>
    <w:rsid w:val="00995031"/>
    <w:rsid w:val="00995BAD"/>
    <w:rsid w:val="00996366"/>
    <w:rsid w:val="009969AD"/>
    <w:rsid w:val="009975EC"/>
    <w:rsid w:val="009A0577"/>
    <w:rsid w:val="009A15A3"/>
    <w:rsid w:val="009A18DD"/>
    <w:rsid w:val="009A1D0D"/>
    <w:rsid w:val="009A1E3E"/>
    <w:rsid w:val="009A21ED"/>
    <w:rsid w:val="009A2553"/>
    <w:rsid w:val="009A39C3"/>
    <w:rsid w:val="009A3E03"/>
    <w:rsid w:val="009A403A"/>
    <w:rsid w:val="009A4BFC"/>
    <w:rsid w:val="009A4E4A"/>
    <w:rsid w:val="009A58B2"/>
    <w:rsid w:val="009A62B6"/>
    <w:rsid w:val="009A6783"/>
    <w:rsid w:val="009A6796"/>
    <w:rsid w:val="009A73EB"/>
    <w:rsid w:val="009B0C2C"/>
    <w:rsid w:val="009B1A74"/>
    <w:rsid w:val="009B2312"/>
    <w:rsid w:val="009B25C4"/>
    <w:rsid w:val="009B2E5D"/>
    <w:rsid w:val="009B30A2"/>
    <w:rsid w:val="009B30C9"/>
    <w:rsid w:val="009B3662"/>
    <w:rsid w:val="009B3B5B"/>
    <w:rsid w:val="009B41A3"/>
    <w:rsid w:val="009B4756"/>
    <w:rsid w:val="009B504A"/>
    <w:rsid w:val="009B5D47"/>
    <w:rsid w:val="009B5D91"/>
    <w:rsid w:val="009B6D1D"/>
    <w:rsid w:val="009B7198"/>
    <w:rsid w:val="009B74E7"/>
    <w:rsid w:val="009B77DE"/>
    <w:rsid w:val="009C1B58"/>
    <w:rsid w:val="009C317C"/>
    <w:rsid w:val="009C3E38"/>
    <w:rsid w:val="009C5824"/>
    <w:rsid w:val="009C5FA3"/>
    <w:rsid w:val="009C6CB5"/>
    <w:rsid w:val="009C7104"/>
    <w:rsid w:val="009C724B"/>
    <w:rsid w:val="009C7EB0"/>
    <w:rsid w:val="009D08B1"/>
    <w:rsid w:val="009D09EF"/>
    <w:rsid w:val="009D208F"/>
    <w:rsid w:val="009D2151"/>
    <w:rsid w:val="009D289B"/>
    <w:rsid w:val="009D319C"/>
    <w:rsid w:val="009D40EB"/>
    <w:rsid w:val="009D46EF"/>
    <w:rsid w:val="009D4F0E"/>
    <w:rsid w:val="009D5A05"/>
    <w:rsid w:val="009D6457"/>
    <w:rsid w:val="009D66C6"/>
    <w:rsid w:val="009D780A"/>
    <w:rsid w:val="009D781B"/>
    <w:rsid w:val="009E1E8D"/>
    <w:rsid w:val="009E25DA"/>
    <w:rsid w:val="009E2D9B"/>
    <w:rsid w:val="009E3836"/>
    <w:rsid w:val="009E3E56"/>
    <w:rsid w:val="009E3FA6"/>
    <w:rsid w:val="009E41CA"/>
    <w:rsid w:val="009E4BED"/>
    <w:rsid w:val="009E4C15"/>
    <w:rsid w:val="009E51E5"/>
    <w:rsid w:val="009E5246"/>
    <w:rsid w:val="009E55CE"/>
    <w:rsid w:val="009E6192"/>
    <w:rsid w:val="009E6498"/>
    <w:rsid w:val="009F0157"/>
    <w:rsid w:val="009F0A0C"/>
    <w:rsid w:val="009F13D9"/>
    <w:rsid w:val="009F22A9"/>
    <w:rsid w:val="009F2A8D"/>
    <w:rsid w:val="009F34A7"/>
    <w:rsid w:val="009F4444"/>
    <w:rsid w:val="009F4A23"/>
    <w:rsid w:val="009F4D94"/>
    <w:rsid w:val="009F4FDD"/>
    <w:rsid w:val="009F6018"/>
    <w:rsid w:val="009F6AD7"/>
    <w:rsid w:val="009F6BDF"/>
    <w:rsid w:val="00A01549"/>
    <w:rsid w:val="00A020CE"/>
    <w:rsid w:val="00A02769"/>
    <w:rsid w:val="00A0376C"/>
    <w:rsid w:val="00A04795"/>
    <w:rsid w:val="00A047C2"/>
    <w:rsid w:val="00A04931"/>
    <w:rsid w:val="00A04CE7"/>
    <w:rsid w:val="00A0533F"/>
    <w:rsid w:val="00A05778"/>
    <w:rsid w:val="00A05DFC"/>
    <w:rsid w:val="00A06357"/>
    <w:rsid w:val="00A068F3"/>
    <w:rsid w:val="00A06D0A"/>
    <w:rsid w:val="00A075E5"/>
    <w:rsid w:val="00A07736"/>
    <w:rsid w:val="00A10353"/>
    <w:rsid w:val="00A10F91"/>
    <w:rsid w:val="00A11980"/>
    <w:rsid w:val="00A12115"/>
    <w:rsid w:val="00A12F67"/>
    <w:rsid w:val="00A140EF"/>
    <w:rsid w:val="00A14122"/>
    <w:rsid w:val="00A14A55"/>
    <w:rsid w:val="00A155F9"/>
    <w:rsid w:val="00A1592A"/>
    <w:rsid w:val="00A159DD"/>
    <w:rsid w:val="00A15D3B"/>
    <w:rsid w:val="00A15D52"/>
    <w:rsid w:val="00A20214"/>
    <w:rsid w:val="00A204AE"/>
    <w:rsid w:val="00A22E40"/>
    <w:rsid w:val="00A23062"/>
    <w:rsid w:val="00A239EC"/>
    <w:rsid w:val="00A23EE9"/>
    <w:rsid w:val="00A24235"/>
    <w:rsid w:val="00A242F9"/>
    <w:rsid w:val="00A2559D"/>
    <w:rsid w:val="00A2574D"/>
    <w:rsid w:val="00A259A6"/>
    <w:rsid w:val="00A25F13"/>
    <w:rsid w:val="00A264D8"/>
    <w:rsid w:val="00A26EE0"/>
    <w:rsid w:val="00A271FF"/>
    <w:rsid w:val="00A277AF"/>
    <w:rsid w:val="00A307C6"/>
    <w:rsid w:val="00A308F3"/>
    <w:rsid w:val="00A3146C"/>
    <w:rsid w:val="00A31858"/>
    <w:rsid w:val="00A320F0"/>
    <w:rsid w:val="00A32C59"/>
    <w:rsid w:val="00A32ED4"/>
    <w:rsid w:val="00A33CFE"/>
    <w:rsid w:val="00A3415D"/>
    <w:rsid w:val="00A355FA"/>
    <w:rsid w:val="00A36627"/>
    <w:rsid w:val="00A377E1"/>
    <w:rsid w:val="00A3792D"/>
    <w:rsid w:val="00A37FB5"/>
    <w:rsid w:val="00A40098"/>
    <w:rsid w:val="00A40376"/>
    <w:rsid w:val="00A40725"/>
    <w:rsid w:val="00A40AA0"/>
    <w:rsid w:val="00A414C5"/>
    <w:rsid w:val="00A415B9"/>
    <w:rsid w:val="00A417F9"/>
    <w:rsid w:val="00A4269E"/>
    <w:rsid w:val="00A427C4"/>
    <w:rsid w:val="00A42DD6"/>
    <w:rsid w:val="00A44436"/>
    <w:rsid w:val="00A44D0E"/>
    <w:rsid w:val="00A4567B"/>
    <w:rsid w:val="00A45B81"/>
    <w:rsid w:val="00A45BE2"/>
    <w:rsid w:val="00A476BE"/>
    <w:rsid w:val="00A47728"/>
    <w:rsid w:val="00A50040"/>
    <w:rsid w:val="00A520BD"/>
    <w:rsid w:val="00A5295F"/>
    <w:rsid w:val="00A53734"/>
    <w:rsid w:val="00A54F42"/>
    <w:rsid w:val="00A5543D"/>
    <w:rsid w:val="00A56453"/>
    <w:rsid w:val="00A56480"/>
    <w:rsid w:val="00A56A60"/>
    <w:rsid w:val="00A5767A"/>
    <w:rsid w:val="00A57C64"/>
    <w:rsid w:val="00A57E18"/>
    <w:rsid w:val="00A60ECF"/>
    <w:rsid w:val="00A6103F"/>
    <w:rsid w:val="00A62A51"/>
    <w:rsid w:val="00A62C58"/>
    <w:rsid w:val="00A6355A"/>
    <w:rsid w:val="00A63C19"/>
    <w:rsid w:val="00A640A7"/>
    <w:rsid w:val="00A64A38"/>
    <w:rsid w:val="00A65C80"/>
    <w:rsid w:val="00A667BD"/>
    <w:rsid w:val="00A66AA1"/>
    <w:rsid w:val="00A67184"/>
    <w:rsid w:val="00A678C7"/>
    <w:rsid w:val="00A70591"/>
    <w:rsid w:val="00A70882"/>
    <w:rsid w:val="00A70D35"/>
    <w:rsid w:val="00A71679"/>
    <w:rsid w:val="00A724D4"/>
    <w:rsid w:val="00A72557"/>
    <w:rsid w:val="00A72F71"/>
    <w:rsid w:val="00A74039"/>
    <w:rsid w:val="00A7446E"/>
    <w:rsid w:val="00A74A6C"/>
    <w:rsid w:val="00A751A6"/>
    <w:rsid w:val="00A758BE"/>
    <w:rsid w:val="00A76D6E"/>
    <w:rsid w:val="00A76F84"/>
    <w:rsid w:val="00A778BD"/>
    <w:rsid w:val="00A77BCB"/>
    <w:rsid w:val="00A80E16"/>
    <w:rsid w:val="00A80EF5"/>
    <w:rsid w:val="00A81FAB"/>
    <w:rsid w:val="00A82720"/>
    <w:rsid w:val="00A82DFD"/>
    <w:rsid w:val="00A83093"/>
    <w:rsid w:val="00A8336C"/>
    <w:rsid w:val="00A845D5"/>
    <w:rsid w:val="00A84ECA"/>
    <w:rsid w:val="00A85007"/>
    <w:rsid w:val="00A860B6"/>
    <w:rsid w:val="00A861FA"/>
    <w:rsid w:val="00A86564"/>
    <w:rsid w:val="00A86B83"/>
    <w:rsid w:val="00A90114"/>
    <w:rsid w:val="00A90A7F"/>
    <w:rsid w:val="00A916D5"/>
    <w:rsid w:val="00A91AF9"/>
    <w:rsid w:val="00A91C2D"/>
    <w:rsid w:val="00A92938"/>
    <w:rsid w:val="00A92FED"/>
    <w:rsid w:val="00A930E4"/>
    <w:rsid w:val="00A93DC3"/>
    <w:rsid w:val="00A9526A"/>
    <w:rsid w:val="00A960FE"/>
    <w:rsid w:val="00A96A4E"/>
    <w:rsid w:val="00A96C70"/>
    <w:rsid w:val="00A97182"/>
    <w:rsid w:val="00A97570"/>
    <w:rsid w:val="00A97581"/>
    <w:rsid w:val="00A97B90"/>
    <w:rsid w:val="00AA05A6"/>
    <w:rsid w:val="00AA0DF9"/>
    <w:rsid w:val="00AA1DA3"/>
    <w:rsid w:val="00AA26B7"/>
    <w:rsid w:val="00AA2802"/>
    <w:rsid w:val="00AA2EA8"/>
    <w:rsid w:val="00AA35F9"/>
    <w:rsid w:val="00AA3A21"/>
    <w:rsid w:val="00AA3EA7"/>
    <w:rsid w:val="00AA485A"/>
    <w:rsid w:val="00AA5B7B"/>
    <w:rsid w:val="00AA6051"/>
    <w:rsid w:val="00AA62D8"/>
    <w:rsid w:val="00AA7FDD"/>
    <w:rsid w:val="00AB02C7"/>
    <w:rsid w:val="00AB03B8"/>
    <w:rsid w:val="00AB044D"/>
    <w:rsid w:val="00AB0A69"/>
    <w:rsid w:val="00AB0F25"/>
    <w:rsid w:val="00AB0FD3"/>
    <w:rsid w:val="00AB1864"/>
    <w:rsid w:val="00AB20DC"/>
    <w:rsid w:val="00AB26EE"/>
    <w:rsid w:val="00AB52A9"/>
    <w:rsid w:val="00AB54F3"/>
    <w:rsid w:val="00AB682D"/>
    <w:rsid w:val="00AC03A8"/>
    <w:rsid w:val="00AC0B21"/>
    <w:rsid w:val="00AC1798"/>
    <w:rsid w:val="00AC1DAC"/>
    <w:rsid w:val="00AC20C3"/>
    <w:rsid w:val="00AC28CC"/>
    <w:rsid w:val="00AC3582"/>
    <w:rsid w:val="00AC3942"/>
    <w:rsid w:val="00AC39AC"/>
    <w:rsid w:val="00AC4616"/>
    <w:rsid w:val="00AC483C"/>
    <w:rsid w:val="00AC5414"/>
    <w:rsid w:val="00AC549B"/>
    <w:rsid w:val="00AC5A5D"/>
    <w:rsid w:val="00AC5D50"/>
    <w:rsid w:val="00AC658F"/>
    <w:rsid w:val="00AC6A4F"/>
    <w:rsid w:val="00AC700F"/>
    <w:rsid w:val="00AC78B8"/>
    <w:rsid w:val="00AD04E7"/>
    <w:rsid w:val="00AD17CF"/>
    <w:rsid w:val="00AD21F8"/>
    <w:rsid w:val="00AD2E04"/>
    <w:rsid w:val="00AD35CF"/>
    <w:rsid w:val="00AD3806"/>
    <w:rsid w:val="00AD387D"/>
    <w:rsid w:val="00AD4476"/>
    <w:rsid w:val="00AD44EB"/>
    <w:rsid w:val="00AD4EEE"/>
    <w:rsid w:val="00AD52AD"/>
    <w:rsid w:val="00AD5803"/>
    <w:rsid w:val="00AD78D6"/>
    <w:rsid w:val="00AE0B83"/>
    <w:rsid w:val="00AE1D8B"/>
    <w:rsid w:val="00AE23B9"/>
    <w:rsid w:val="00AE26EB"/>
    <w:rsid w:val="00AE2902"/>
    <w:rsid w:val="00AE2D84"/>
    <w:rsid w:val="00AE3865"/>
    <w:rsid w:val="00AE46CD"/>
    <w:rsid w:val="00AE5007"/>
    <w:rsid w:val="00AE568F"/>
    <w:rsid w:val="00AE5C7C"/>
    <w:rsid w:val="00AE5D6D"/>
    <w:rsid w:val="00AE604B"/>
    <w:rsid w:val="00AE787B"/>
    <w:rsid w:val="00AF0D44"/>
    <w:rsid w:val="00AF16B1"/>
    <w:rsid w:val="00AF1B53"/>
    <w:rsid w:val="00AF23F5"/>
    <w:rsid w:val="00AF3711"/>
    <w:rsid w:val="00AF50C3"/>
    <w:rsid w:val="00AF5403"/>
    <w:rsid w:val="00AF5DFA"/>
    <w:rsid w:val="00AF650B"/>
    <w:rsid w:val="00AF6951"/>
    <w:rsid w:val="00AF76BE"/>
    <w:rsid w:val="00AF76C1"/>
    <w:rsid w:val="00B014F2"/>
    <w:rsid w:val="00B0216E"/>
    <w:rsid w:val="00B027BA"/>
    <w:rsid w:val="00B0288F"/>
    <w:rsid w:val="00B02E7D"/>
    <w:rsid w:val="00B045CD"/>
    <w:rsid w:val="00B055C6"/>
    <w:rsid w:val="00B057BC"/>
    <w:rsid w:val="00B05872"/>
    <w:rsid w:val="00B05D3A"/>
    <w:rsid w:val="00B07873"/>
    <w:rsid w:val="00B07C98"/>
    <w:rsid w:val="00B07F11"/>
    <w:rsid w:val="00B10386"/>
    <w:rsid w:val="00B1054B"/>
    <w:rsid w:val="00B108F7"/>
    <w:rsid w:val="00B10E9F"/>
    <w:rsid w:val="00B1206B"/>
    <w:rsid w:val="00B12260"/>
    <w:rsid w:val="00B12750"/>
    <w:rsid w:val="00B12BED"/>
    <w:rsid w:val="00B12D84"/>
    <w:rsid w:val="00B12E9C"/>
    <w:rsid w:val="00B143BD"/>
    <w:rsid w:val="00B14934"/>
    <w:rsid w:val="00B153BC"/>
    <w:rsid w:val="00B15ADA"/>
    <w:rsid w:val="00B16E34"/>
    <w:rsid w:val="00B172E3"/>
    <w:rsid w:val="00B20402"/>
    <w:rsid w:val="00B206B1"/>
    <w:rsid w:val="00B20A66"/>
    <w:rsid w:val="00B211BF"/>
    <w:rsid w:val="00B21240"/>
    <w:rsid w:val="00B2184B"/>
    <w:rsid w:val="00B22536"/>
    <w:rsid w:val="00B2318E"/>
    <w:rsid w:val="00B23350"/>
    <w:rsid w:val="00B23DED"/>
    <w:rsid w:val="00B24B11"/>
    <w:rsid w:val="00B2565F"/>
    <w:rsid w:val="00B2686F"/>
    <w:rsid w:val="00B2692C"/>
    <w:rsid w:val="00B27C35"/>
    <w:rsid w:val="00B33047"/>
    <w:rsid w:val="00B33170"/>
    <w:rsid w:val="00B3396C"/>
    <w:rsid w:val="00B34C7D"/>
    <w:rsid w:val="00B34C90"/>
    <w:rsid w:val="00B34E69"/>
    <w:rsid w:val="00B34EB7"/>
    <w:rsid w:val="00B3509B"/>
    <w:rsid w:val="00B3593B"/>
    <w:rsid w:val="00B3601C"/>
    <w:rsid w:val="00B36A1F"/>
    <w:rsid w:val="00B374B9"/>
    <w:rsid w:val="00B37F8C"/>
    <w:rsid w:val="00B404E1"/>
    <w:rsid w:val="00B42357"/>
    <w:rsid w:val="00B42459"/>
    <w:rsid w:val="00B42944"/>
    <w:rsid w:val="00B42B72"/>
    <w:rsid w:val="00B42C8F"/>
    <w:rsid w:val="00B43321"/>
    <w:rsid w:val="00B43EAD"/>
    <w:rsid w:val="00B44205"/>
    <w:rsid w:val="00B44846"/>
    <w:rsid w:val="00B45342"/>
    <w:rsid w:val="00B45409"/>
    <w:rsid w:val="00B45A34"/>
    <w:rsid w:val="00B4619A"/>
    <w:rsid w:val="00B46447"/>
    <w:rsid w:val="00B465E2"/>
    <w:rsid w:val="00B50350"/>
    <w:rsid w:val="00B50DF7"/>
    <w:rsid w:val="00B51813"/>
    <w:rsid w:val="00B51B81"/>
    <w:rsid w:val="00B51E40"/>
    <w:rsid w:val="00B52159"/>
    <w:rsid w:val="00B52335"/>
    <w:rsid w:val="00B52C7C"/>
    <w:rsid w:val="00B52F4F"/>
    <w:rsid w:val="00B5341B"/>
    <w:rsid w:val="00B53ED3"/>
    <w:rsid w:val="00B54582"/>
    <w:rsid w:val="00B5486C"/>
    <w:rsid w:val="00B551E8"/>
    <w:rsid w:val="00B5529A"/>
    <w:rsid w:val="00B553A4"/>
    <w:rsid w:val="00B55C46"/>
    <w:rsid w:val="00B56C63"/>
    <w:rsid w:val="00B61ACC"/>
    <w:rsid w:val="00B620F3"/>
    <w:rsid w:val="00B62961"/>
    <w:rsid w:val="00B62E9D"/>
    <w:rsid w:val="00B63413"/>
    <w:rsid w:val="00B63BE5"/>
    <w:rsid w:val="00B63D2E"/>
    <w:rsid w:val="00B6403B"/>
    <w:rsid w:val="00B6512B"/>
    <w:rsid w:val="00B6520B"/>
    <w:rsid w:val="00B65473"/>
    <w:rsid w:val="00B65AE6"/>
    <w:rsid w:val="00B6619C"/>
    <w:rsid w:val="00B665D1"/>
    <w:rsid w:val="00B666EA"/>
    <w:rsid w:val="00B67822"/>
    <w:rsid w:val="00B67A0F"/>
    <w:rsid w:val="00B7114B"/>
    <w:rsid w:val="00B71796"/>
    <w:rsid w:val="00B717F9"/>
    <w:rsid w:val="00B719AD"/>
    <w:rsid w:val="00B72D67"/>
    <w:rsid w:val="00B72F5A"/>
    <w:rsid w:val="00B72FC8"/>
    <w:rsid w:val="00B74215"/>
    <w:rsid w:val="00B74E9F"/>
    <w:rsid w:val="00B74F39"/>
    <w:rsid w:val="00B7722B"/>
    <w:rsid w:val="00B80200"/>
    <w:rsid w:val="00B807C1"/>
    <w:rsid w:val="00B80FA8"/>
    <w:rsid w:val="00B810D6"/>
    <w:rsid w:val="00B81288"/>
    <w:rsid w:val="00B81C5A"/>
    <w:rsid w:val="00B82483"/>
    <w:rsid w:val="00B828E5"/>
    <w:rsid w:val="00B829D8"/>
    <w:rsid w:val="00B8302F"/>
    <w:rsid w:val="00B831CE"/>
    <w:rsid w:val="00B83723"/>
    <w:rsid w:val="00B83F2A"/>
    <w:rsid w:val="00B83F3E"/>
    <w:rsid w:val="00B860ED"/>
    <w:rsid w:val="00B86C86"/>
    <w:rsid w:val="00B86D68"/>
    <w:rsid w:val="00B87140"/>
    <w:rsid w:val="00B87196"/>
    <w:rsid w:val="00B87935"/>
    <w:rsid w:val="00B87BE5"/>
    <w:rsid w:val="00B87C9C"/>
    <w:rsid w:val="00B87CCB"/>
    <w:rsid w:val="00B908B3"/>
    <w:rsid w:val="00B91376"/>
    <w:rsid w:val="00B924E2"/>
    <w:rsid w:val="00B92964"/>
    <w:rsid w:val="00B92F4F"/>
    <w:rsid w:val="00B9350F"/>
    <w:rsid w:val="00B93B9B"/>
    <w:rsid w:val="00B95A25"/>
    <w:rsid w:val="00B95E83"/>
    <w:rsid w:val="00B96373"/>
    <w:rsid w:val="00B9638F"/>
    <w:rsid w:val="00B963EF"/>
    <w:rsid w:val="00B96A7D"/>
    <w:rsid w:val="00BA0892"/>
    <w:rsid w:val="00BA1195"/>
    <w:rsid w:val="00BA15A8"/>
    <w:rsid w:val="00BA2153"/>
    <w:rsid w:val="00BA29C3"/>
    <w:rsid w:val="00BA2AD2"/>
    <w:rsid w:val="00BA2D4C"/>
    <w:rsid w:val="00BA3A2E"/>
    <w:rsid w:val="00BA3AFF"/>
    <w:rsid w:val="00BA3B95"/>
    <w:rsid w:val="00BA402F"/>
    <w:rsid w:val="00BA5323"/>
    <w:rsid w:val="00BA7136"/>
    <w:rsid w:val="00BA7364"/>
    <w:rsid w:val="00BA750C"/>
    <w:rsid w:val="00BA7FCC"/>
    <w:rsid w:val="00BB00C7"/>
    <w:rsid w:val="00BB143B"/>
    <w:rsid w:val="00BB2129"/>
    <w:rsid w:val="00BB245E"/>
    <w:rsid w:val="00BB273C"/>
    <w:rsid w:val="00BB28C1"/>
    <w:rsid w:val="00BB3919"/>
    <w:rsid w:val="00BB3EFD"/>
    <w:rsid w:val="00BB42D2"/>
    <w:rsid w:val="00BB4929"/>
    <w:rsid w:val="00BB63BA"/>
    <w:rsid w:val="00BB66FC"/>
    <w:rsid w:val="00BB6D42"/>
    <w:rsid w:val="00BB7874"/>
    <w:rsid w:val="00BB7A15"/>
    <w:rsid w:val="00BC01CB"/>
    <w:rsid w:val="00BC0830"/>
    <w:rsid w:val="00BC2038"/>
    <w:rsid w:val="00BC209B"/>
    <w:rsid w:val="00BC213D"/>
    <w:rsid w:val="00BC2C61"/>
    <w:rsid w:val="00BC689E"/>
    <w:rsid w:val="00BC6A0E"/>
    <w:rsid w:val="00BC7FCC"/>
    <w:rsid w:val="00BD082B"/>
    <w:rsid w:val="00BD0EE3"/>
    <w:rsid w:val="00BD0F5E"/>
    <w:rsid w:val="00BD11E4"/>
    <w:rsid w:val="00BD1F4C"/>
    <w:rsid w:val="00BD29E8"/>
    <w:rsid w:val="00BD2C9B"/>
    <w:rsid w:val="00BD32D5"/>
    <w:rsid w:val="00BD399E"/>
    <w:rsid w:val="00BD3A87"/>
    <w:rsid w:val="00BD4406"/>
    <w:rsid w:val="00BD54CA"/>
    <w:rsid w:val="00BD5BDD"/>
    <w:rsid w:val="00BD65EB"/>
    <w:rsid w:val="00BD6F30"/>
    <w:rsid w:val="00BD731D"/>
    <w:rsid w:val="00BD7854"/>
    <w:rsid w:val="00BD7BCB"/>
    <w:rsid w:val="00BD7CCB"/>
    <w:rsid w:val="00BE0649"/>
    <w:rsid w:val="00BE069F"/>
    <w:rsid w:val="00BE0A36"/>
    <w:rsid w:val="00BE0C92"/>
    <w:rsid w:val="00BE2077"/>
    <w:rsid w:val="00BE274E"/>
    <w:rsid w:val="00BE27AE"/>
    <w:rsid w:val="00BE2D76"/>
    <w:rsid w:val="00BE4129"/>
    <w:rsid w:val="00BE4CC8"/>
    <w:rsid w:val="00BE5396"/>
    <w:rsid w:val="00BE644C"/>
    <w:rsid w:val="00BF0039"/>
    <w:rsid w:val="00BF07A6"/>
    <w:rsid w:val="00BF0E23"/>
    <w:rsid w:val="00BF3431"/>
    <w:rsid w:val="00BF3600"/>
    <w:rsid w:val="00BF3AD4"/>
    <w:rsid w:val="00BF3C52"/>
    <w:rsid w:val="00BF43C6"/>
    <w:rsid w:val="00BF4B72"/>
    <w:rsid w:val="00BF539F"/>
    <w:rsid w:val="00BF5A9F"/>
    <w:rsid w:val="00BF6D83"/>
    <w:rsid w:val="00BF77AE"/>
    <w:rsid w:val="00BF7842"/>
    <w:rsid w:val="00BF7870"/>
    <w:rsid w:val="00BF7A6D"/>
    <w:rsid w:val="00C009BF"/>
    <w:rsid w:val="00C00B56"/>
    <w:rsid w:val="00C00FA5"/>
    <w:rsid w:val="00C01EA9"/>
    <w:rsid w:val="00C02381"/>
    <w:rsid w:val="00C02A80"/>
    <w:rsid w:val="00C03919"/>
    <w:rsid w:val="00C04100"/>
    <w:rsid w:val="00C047CF"/>
    <w:rsid w:val="00C053DB"/>
    <w:rsid w:val="00C0588A"/>
    <w:rsid w:val="00C05A69"/>
    <w:rsid w:val="00C06237"/>
    <w:rsid w:val="00C064BF"/>
    <w:rsid w:val="00C07FF9"/>
    <w:rsid w:val="00C108BC"/>
    <w:rsid w:val="00C1120A"/>
    <w:rsid w:val="00C1152B"/>
    <w:rsid w:val="00C1177F"/>
    <w:rsid w:val="00C11AB6"/>
    <w:rsid w:val="00C123D4"/>
    <w:rsid w:val="00C14082"/>
    <w:rsid w:val="00C14CF9"/>
    <w:rsid w:val="00C1512A"/>
    <w:rsid w:val="00C155E0"/>
    <w:rsid w:val="00C15EA4"/>
    <w:rsid w:val="00C16A88"/>
    <w:rsid w:val="00C202D9"/>
    <w:rsid w:val="00C22489"/>
    <w:rsid w:val="00C22DD9"/>
    <w:rsid w:val="00C23486"/>
    <w:rsid w:val="00C24077"/>
    <w:rsid w:val="00C24471"/>
    <w:rsid w:val="00C24FCA"/>
    <w:rsid w:val="00C25C65"/>
    <w:rsid w:val="00C26684"/>
    <w:rsid w:val="00C26E1A"/>
    <w:rsid w:val="00C2709F"/>
    <w:rsid w:val="00C278A0"/>
    <w:rsid w:val="00C30E5C"/>
    <w:rsid w:val="00C313F6"/>
    <w:rsid w:val="00C315E7"/>
    <w:rsid w:val="00C31954"/>
    <w:rsid w:val="00C31958"/>
    <w:rsid w:val="00C325B4"/>
    <w:rsid w:val="00C32B52"/>
    <w:rsid w:val="00C33372"/>
    <w:rsid w:val="00C34165"/>
    <w:rsid w:val="00C341CA"/>
    <w:rsid w:val="00C34AD5"/>
    <w:rsid w:val="00C34F34"/>
    <w:rsid w:val="00C36AF5"/>
    <w:rsid w:val="00C36D3E"/>
    <w:rsid w:val="00C3794C"/>
    <w:rsid w:val="00C37A7C"/>
    <w:rsid w:val="00C406EA"/>
    <w:rsid w:val="00C41518"/>
    <w:rsid w:val="00C41671"/>
    <w:rsid w:val="00C43225"/>
    <w:rsid w:val="00C43490"/>
    <w:rsid w:val="00C434AF"/>
    <w:rsid w:val="00C437B7"/>
    <w:rsid w:val="00C43C14"/>
    <w:rsid w:val="00C43D99"/>
    <w:rsid w:val="00C45AE2"/>
    <w:rsid w:val="00C46163"/>
    <w:rsid w:val="00C466CF"/>
    <w:rsid w:val="00C46868"/>
    <w:rsid w:val="00C47F7D"/>
    <w:rsid w:val="00C5146F"/>
    <w:rsid w:val="00C51471"/>
    <w:rsid w:val="00C51E21"/>
    <w:rsid w:val="00C54DE9"/>
    <w:rsid w:val="00C55642"/>
    <w:rsid w:val="00C5656E"/>
    <w:rsid w:val="00C572A8"/>
    <w:rsid w:val="00C5786C"/>
    <w:rsid w:val="00C57B96"/>
    <w:rsid w:val="00C602E4"/>
    <w:rsid w:val="00C60896"/>
    <w:rsid w:val="00C608E3"/>
    <w:rsid w:val="00C60A07"/>
    <w:rsid w:val="00C60CD9"/>
    <w:rsid w:val="00C61C4F"/>
    <w:rsid w:val="00C62893"/>
    <w:rsid w:val="00C62DE2"/>
    <w:rsid w:val="00C62EF2"/>
    <w:rsid w:val="00C63421"/>
    <w:rsid w:val="00C63715"/>
    <w:rsid w:val="00C64070"/>
    <w:rsid w:val="00C64A27"/>
    <w:rsid w:val="00C707BD"/>
    <w:rsid w:val="00C71CBE"/>
    <w:rsid w:val="00C72866"/>
    <w:rsid w:val="00C7336B"/>
    <w:rsid w:val="00C73D70"/>
    <w:rsid w:val="00C749D1"/>
    <w:rsid w:val="00C74D9A"/>
    <w:rsid w:val="00C75FAE"/>
    <w:rsid w:val="00C7656A"/>
    <w:rsid w:val="00C76736"/>
    <w:rsid w:val="00C7759C"/>
    <w:rsid w:val="00C778CB"/>
    <w:rsid w:val="00C77980"/>
    <w:rsid w:val="00C77FB5"/>
    <w:rsid w:val="00C80730"/>
    <w:rsid w:val="00C80D80"/>
    <w:rsid w:val="00C81319"/>
    <w:rsid w:val="00C81F11"/>
    <w:rsid w:val="00C82364"/>
    <w:rsid w:val="00C82713"/>
    <w:rsid w:val="00C82DC0"/>
    <w:rsid w:val="00C83C67"/>
    <w:rsid w:val="00C85773"/>
    <w:rsid w:val="00C85B32"/>
    <w:rsid w:val="00C85F79"/>
    <w:rsid w:val="00C8670B"/>
    <w:rsid w:val="00C86B8B"/>
    <w:rsid w:val="00C8749F"/>
    <w:rsid w:val="00C87B9F"/>
    <w:rsid w:val="00C87E3C"/>
    <w:rsid w:val="00C92088"/>
    <w:rsid w:val="00C9233A"/>
    <w:rsid w:val="00C924C2"/>
    <w:rsid w:val="00C92545"/>
    <w:rsid w:val="00C92DDE"/>
    <w:rsid w:val="00C938CB"/>
    <w:rsid w:val="00C951E1"/>
    <w:rsid w:val="00C95DF6"/>
    <w:rsid w:val="00C96324"/>
    <w:rsid w:val="00CA04C0"/>
    <w:rsid w:val="00CA0A8A"/>
    <w:rsid w:val="00CA189B"/>
    <w:rsid w:val="00CA25B9"/>
    <w:rsid w:val="00CA2914"/>
    <w:rsid w:val="00CA2C2F"/>
    <w:rsid w:val="00CA2E45"/>
    <w:rsid w:val="00CA33B5"/>
    <w:rsid w:val="00CA4008"/>
    <w:rsid w:val="00CA4B6E"/>
    <w:rsid w:val="00CA4F0F"/>
    <w:rsid w:val="00CA54E2"/>
    <w:rsid w:val="00CA570E"/>
    <w:rsid w:val="00CA580D"/>
    <w:rsid w:val="00CA5970"/>
    <w:rsid w:val="00CA5C6E"/>
    <w:rsid w:val="00CA64C9"/>
    <w:rsid w:val="00CA64F9"/>
    <w:rsid w:val="00CA662A"/>
    <w:rsid w:val="00CA6965"/>
    <w:rsid w:val="00CA6A33"/>
    <w:rsid w:val="00CA744F"/>
    <w:rsid w:val="00CA7606"/>
    <w:rsid w:val="00CA7972"/>
    <w:rsid w:val="00CB035C"/>
    <w:rsid w:val="00CB0D5B"/>
    <w:rsid w:val="00CB18BA"/>
    <w:rsid w:val="00CB2886"/>
    <w:rsid w:val="00CB3747"/>
    <w:rsid w:val="00CB46CE"/>
    <w:rsid w:val="00CB4B41"/>
    <w:rsid w:val="00CB537F"/>
    <w:rsid w:val="00CB5B85"/>
    <w:rsid w:val="00CB68CA"/>
    <w:rsid w:val="00CB71FD"/>
    <w:rsid w:val="00CB75F4"/>
    <w:rsid w:val="00CB7BCA"/>
    <w:rsid w:val="00CC042B"/>
    <w:rsid w:val="00CC2099"/>
    <w:rsid w:val="00CC21BB"/>
    <w:rsid w:val="00CC290C"/>
    <w:rsid w:val="00CC2DB9"/>
    <w:rsid w:val="00CC3422"/>
    <w:rsid w:val="00CC4151"/>
    <w:rsid w:val="00CC4B86"/>
    <w:rsid w:val="00CC6074"/>
    <w:rsid w:val="00CC67AC"/>
    <w:rsid w:val="00CC688A"/>
    <w:rsid w:val="00CC70BE"/>
    <w:rsid w:val="00CC7385"/>
    <w:rsid w:val="00CC76D5"/>
    <w:rsid w:val="00CD01A3"/>
    <w:rsid w:val="00CD03B6"/>
    <w:rsid w:val="00CD05B8"/>
    <w:rsid w:val="00CD0669"/>
    <w:rsid w:val="00CD0F32"/>
    <w:rsid w:val="00CD1C38"/>
    <w:rsid w:val="00CD1FC2"/>
    <w:rsid w:val="00CD2447"/>
    <w:rsid w:val="00CD2E5D"/>
    <w:rsid w:val="00CD43AA"/>
    <w:rsid w:val="00CD4C5C"/>
    <w:rsid w:val="00CD4DA6"/>
    <w:rsid w:val="00CD5FF3"/>
    <w:rsid w:val="00CD638F"/>
    <w:rsid w:val="00CE05E3"/>
    <w:rsid w:val="00CE0A72"/>
    <w:rsid w:val="00CE0FC5"/>
    <w:rsid w:val="00CE2763"/>
    <w:rsid w:val="00CE3209"/>
    <w:rsid w:val="00CE43D7"/>
    <w:rsid w:val="00CE5418"/>
    <w:rsid w:val="00CE5ED5"/>
    <w:rsid w:val="00CE6453"/>
    <w:rsid w:val="00CE69BF"/>
    <w:rsid w:val="00CE7004"/>
    <w:rsid w:val="00CE737A"/>
    <w:rsid w:val="00CE750E"/>
    <w:rsid w:val="00CF0FA7"/>
    <w:rsid w:val="00CF10EF"/>
    <w:rsid w:val="00CF15C8"/>
    <w:rsid w:val="00CF1BFB"/>
    <w:rsid w:val="00CF2526"/>
    <w:rsid w:val="00CF2A63"/>
    <w:rsid w:val="00CF49BA"/>
    <w:rsid w:val="00CF4A54"/>
    <w:rsid w:val="00CF4DE8"/>
    <w:rsid w:val="00CF4E5C"/>
    <w:rsid w:val="00CF5612"/>
    <w:rsid w:val="00CF57C3"/>
    <w:rsid w:val="00CF68C5"/>
    <w:rsid w:val="00CF6FEA"/>
    <w:rsid w:val="00CF7692"/>
    <w:rsid w:val="00CF77F5"/>
    <w:rsid w:val="00CF78C6"/>
    <w:rsid w:val="00CF7EB8"/>
    <w:rsid w:val="00D00DBF"/>
    <w:rsid w:val="00D01810"/>
    <w:rsid w:val="00D022D1"/>
    <w:rsid w:val="00D03098"/>
    <w:rsid w:val="00D05A05"/>
    <w:rsid w:val="00D05C26"/>
    <w:rsid w:val="00D060BE"/>
    <w:rsid w:val="00D07013"/>
    <w:rsid w:val="00D07A03"/>
    <w:rsid w:val="00D07C29"/>
    <w:rsid w:val="00D1080E"/>
    <w:rsid w:val="00D1148A"/>
    <w:rsid w:val="00D114AE"/>
    <w:rsid w:val="00D12572"/>
    <w:rsid w:val="00D1271A"/>
    <w:rsid w:val="00D12E16"/>
    <w:rsid w:val="00D13493"/>
    <w:rsid w:val="00D14227"/>
    <w:rsid w:val="00D14950"/>
    <w:rsid w:val="00D15936"/>
    <w:rsid w:val="00D1614A"/>
    <w:rsid w:val="00D17871"/>
    <w:rsid w:val="00D17AE8"/>
    <w:rsid w:val="00D20294"/>
    <w:rsid w:val="00D20D08"/>
    <w:rsid w:val="00D23389"/>
    <w:rsid w:val="00D235B0"/>
    <w:rsid w:val="00D237E9"/>
    <w:rsid w:val="00D243AA"/>
    <w:rsid w:val="00D254E3"/>
    <w:rsid w:val="00D25798"/>
    <w:rsid w:val="00D26073"/>
    <w:rsid w:val="00D2753C"/>
    <w:rsid w:val="00D31202"/>
    <w:rsid w:val="00D3194A"/>
    <w:rsid w:val="00D31971"/>
    <w:rsid w:val="00D32331"/>
    <w:rsid w:val="00D325E9"/>
    <w:rsid w:val="00D32EA7"/>
    <w:rsid w:val="00D349FC"/>
    <w:rsid w:val="00D3634E"/>
    <w:rsid w:val="00D36873"/>
    <w:rsid w:val="00D36D23"/>
    <w:rsid w:val="00D36FB9"/>
    <w:rsid w:val="00D372DE"/>
    <w:rsid w:val="00D406F0"/>
    <w:rsid w:val="00D409CF"/>
    <w:rsid w:val="00D4110A"/>
    <w:rsid w:val="00D42E8F"/>
    <w:rsid w:val="00D4301A"/>
    <w:rsid w:val="00D440F7"/>
    <w:rsid w:val="00D44A04"/>
    <w:rsid w:val="00D45A13"/>
    <w:rsid w:val="00D46E7B"/>
    <w:rsid w:val="00D47A8F"/>
    <w:rsid w:val="00D47C4F"/>
    <w:rsid w:val="00D47F3E"/>
    <w:rsid w:val="00D50A19"/>
    <w:rsid w:val="00D50E92"/>
    <w:rsid w:val="00D50F39"/>
    <w:rsid w:val="00D51901"/>
    <w:rsid w:val="00D51AD3"/>
    <w:rsid w:val="00D52615"/>
    <w:rsid w:val="00D5417F"/>
    <w:rsid w:val="00D54977"/>
    <w:rsid w:val="00D54F65"/>
    <w:rsid w:val="00D55645"/>
    <w:rsid w:val="00D5653C"/>
    <w:rsid w:val="00D56683"/>
    <w:rsid w:val="00D569CA"/>
    <w:rsid w:val="00D57F36"/>
    <w:rsid w:val="00D60339"/>
    <w:rsid w:val="00D60EE9"/>
    <w:rsid w:val="00D612B3"/>
    <w:rsid w:val="00D618CA"/>
    <w:rsid w:val="00D62EFA"/>
    <w:rsid w:val="00D638E1"/>
    <w:rsid w:val="00D643A0"/>
    <w:rsid w:val="00D64CA0"/>
    <w:rsid w:val="00D651DA"/>
    <w:rsid w:val="00D652AA"/>
    <w:rsid w:val="00D6624D"/>
    <w:rsid w:val="00D66356"/>
    <w:rsid w:val="00D66779"/>
    <w:rsid w:val="00D667E6"/>
    <w:rsid w:val="00D674A0"/>
    <w:rsid w:val="00D67861"/>
    <w:rsid w:val="00D701AC"/>
    <w:rsid w:val="00D702EC"/>
    <w:rsid w:val="00D714E3"/>
    <w:rsid w:val="00D716FC"/>
    <w:rsid w:val="00D728E1"/>
    <w:rsid w:val="00D72B97"/>
    <w:rsid w:val="00D740BC"/>
    <w:rsid w:val="00D7592B"/>
    <w:rsid w:val="00D75A27"/>
    <w:rsid w:val="00D768ED"/>
    <w:rsid w:val="00D76D27"/>
    <w:rsid w:val="00D76E6A"/>
    <w:rsid w:val="00D7721B"/>
    <w:rsid w:val="00D801B7"/>
    <w:rsid w:val="00D8158D"/>
    <w:rsid w:val="00D8183E"/>
    <w:rsid w:val="00D821B0"/>
    <w:rsid w:val="00D82409"/>
    <w:rsid w:val="00D832FF"/>
    <w:rsid w:val="00D8381A"/>
    <w:rsid w:val="00D86656"/>
    <w:rsid w:val="00D87B85"/>
    <w:rsid w:val="00D900F4"/>
    <w:rsid w:val="00D9241C"/>
    <w:rsid w:val="00D9255F"/>
    <w:rsid w:val="00D93D40"/>
    <w:rsid w:val="00D9434D"/>
    <w:rsid w:val="00D948B0"/>
    <w:rsid w:val="00D963B7"/>
    <w:rsid w:val="00D97C4C"/>
    <w:rsid w:val="00DA0A9A"/>
    <w:rsid w:val="00DA11F6"/>
    <w:rsid w:val="00DA12F8"/>
    <w:rsid w:val="00DA1391"/>
    <w:rsid w:val="00DA1A49"/>
    <w:rsid w:val="00DA4469"/>
    <w:rsid w:val="00DA4651"/>
    <w:rsid w:val="00DA471C"/>
    <w:rsid w:val="00DA4FFB"/>
    <w:rsid w:val="00DA60EF"/>
    <w:rsid w:val="00DA6A6D"/>
    <w:rsid w:val="00DA7480"/>
    <w:rsid w:val="00DA7714"/>
    <w:rsid w:val="00DB0D34"/>
    <w:rsid w:val="00DB0FAF"/>
    <w:rsid w:val="00DB2F32"/>
    <w:rsid w:val="00DB386F"/>
    <w:rsid w:val="00DB435F"/>
    <w:rsid w:val="00DB4595"/>
    <w:rsid w:val="00DB4B2C"/>
    <w:rsid w:val="00DB4C8F"/>
    <w:rsid w:val="00DB564A"/>
    <w:rsid w:val="00DB6910"/>
    <w:rsid w:val="00DB6C0C"/>
    <w:rsid w:val="00DB7225"/>
    <w:rsid w:val="00DB728F"/>
    <w:rsid w:val="00DB7819"/>
    <w:rsid w:val="00DB7C63"/>
    <w:rsid w:val="00DC02B4"/>
    <w:rsid w:val="00DC176F"/>
    <w:rsid w:val="00DC1CC6"/>
    <w:rsid w:val="00DC1FF9"/>
    <w:rsid w:val="00DC23B3"/>
    <w:rsid w:val="00DC2E65"/>
    <w:rsid w:val="00DC45AA"/>
    <w:rsid w:val="00DC4643"/>
    <w:rsid w:val="00DC48B2"/>
    <w:rsid w:val="00DC5B8E"/>
    <w:rsid w:val="00DC5C61"/>
    <w:rsid w:val="00DC7F84"/>
    <w:rsid w:val="00DD05F1"/>
    <w:rsid w:val="00DD1D58"/>
    <w:rsid w:val="00DD26A7"/>
    <w:rsid w:val="00DD275A"/>
    <w:rsid w:val="00DD3575"/>
    <w:rsid w:val="00DD3A37"/>
    <w:rsid w:val="00DD553A"/>
    <w:rsid w:val="00DD5856"/>
    <w:rsid w:val="00DD6CDA"/>
    <w:rsid w:val="00DD7C1E"/>
    <w:rsid w:val="00DE0DC3"/>
    <w:rsid w:val="00DE0DD9"/>
    <w:rsid w:val="00DE143C"/>
    <w:rsid w:val="00DE1CF3"/>
    <w:rsid w:val="00DE1D30"/>
    <w:rsid w:val="00DE2A7B"/>
    <w:rsid w:val="00DE3C06"/>
    <w:rsid w:val="00DE4A6F"/>
    <w:rsid w:val="00DE5FB1"/>
    <w:rsid w:val="00DE6E23"/>
    <w:rsid w:val="00DE7097"/>
    <w:rsid w:val="00DF016F"/>
    <w:rsid w:val="00DF2394"/>
    <w:rsid w:val="00DF36E3"/>
    <w:rsid w:val="00DF566B"/>
    <w:rsid w:val="00DF5E12"/>
    <w:rsid w:val="00DF7633"/>
    <w:rsid w:val="00DF7C83"/>
    <w:rsid w:val="00E00064"/>
    <w:rsid w:val="00E004E1"/>
    <w:rsid w:val="00E0116C"/>
    <w:rsid w:val="00E02202"/>
    <w:rsid w:val="00E02D4A"/>
    <w:rsid w:val="00E034B3"/>
    <w:rsid w:val="00E035B6"/>
    <w:rsid w:val="00E03847"/>
    <w:rsid w:val="00E04B67"/>
    <w:rsid w:val="00E05835"/>
    <w:rsid w:val="00E05994"/>
    <w:rsid w:val="00E05D6E"/>
    <w:rsid w:val="00E06216"/>
    <w:rsid w:val="00E062F0"/>
    <w:rsid w:val="00E064CE"/>
    <w:rsid w:val="00E06E5F"/>
    <w:rsid w:val="00E10FE6"/>
    <w:rsid w:val="00E111EE"/>
    <w:rsid w:val="00E11EF6"/>
    <w:rsid w:val="00E13780"/>
    <w:rsid w:val="00E1514E"/>
    <w:rsid w:val="00E15E05"/>
    <w:rsid w:val="00E16ADA"/>
    <w:rsid w:val="00E16B18"/>
    <w:rsid w:val="00E20986"/>
    <w:rsid w:val="00E20FC9"/>
    <w:rsid w:val="00E21A2A"/>
    <w:rsid w:val="00E230C1"/>
    <w:rsid w:val="00E23E15"/>
    <w:rsid w:val="00E24641"/>
    <w:rsid w:val="00E24858"/>
    <w:rsid w:val="00E25309"/>
    <w:rsid w:val="00E262FC"/>
    <w:rsid w:val="00E2696E"/>
    <w:rsid w:val="00E26D09"/>
    <w:rsid w:val="00E27708"/>
    <w:rsid w:val="00E279E9"/>
    <w:rsid w:val="00E27BCE"/>
    <w:rsid w:val="00E301A4"/>
    <w:rsid w:val="00E30AD8"/>
    <w:rsid w:val="00E30BCD"/>
    <w:rsid w:val="00E318F7"/>
    <w:rsid w:val="00E321D7"/>
    <w:rsid w:val="00E324CD"/>
    <w:rsid w:val="00E32EFC"/>
    <w:rsid w:val="00E330DF"/>
    <w:rsid w:val="00E33AAC"/>
    <w:rsid w:val="00E34656"/>
    <w:rsid w:val="00E34A85"/>
    <w:rsid w:val="00E35CD3"/>
    <w:rsid w:val="00E36F62"/>
    <w:rsid w:val="00E40038"/>
    <w:rsid w:val="00E40867"/>
    <w:rsid w:val="00E412E0"/>
    <w:rsid w:val="00E416D3"/>
    <w:rsid w:val="00E42D7B"/>
    <w:rsid w:val="00E42DA9"/>
    <w:rsid w:val="00E431C0"/>
    <w:rsid w:val="00E43786"/>
    <w:rsid w:val="00E4398D"/>
    <w:rsid w:val="00E445C5"/>
    <w:rsid w:val="00E45E88"/>
    <w:rsid w:val="00E466FB"/>
    <w:rsid w:val="00E46819"/>
    <w:rsid w:val="00E473D9"/>
    <w:rsid w:val="00E526E9"/>
    <w:rsid w:val="00E52B7C"/>
    <w:rsid w:val="00E52C50"/>
    <w:rsid w:val="00E533A5"/>
    <w:rsid w:val="00E537F7"/>
    <w:rsid w:val="00E53859"/>
    <w:rsid w:val="00E538F0"/>
    <w:rsid w:val="00E54279"/>
    <w:rsid w:val="00E5543C"/>
    <w:rsid w:val="00E5691A"/>
    <w:rsid w:val="00E56BF6"/>
    <w:rsid w:val="00E57D4F"/>
    <w:rsid w:val="00E57F22"/>
    <w:rsid w:val="00E60B57"/>
    <w:rsid w:val="00E60C49"/>
    <w:rsid w:val="00E61579"/>
    <w:rsid w:val="00E617B9"/>
    <w:rsid w:val="00E61B25"/>
    <w:rsid w:val="00E62273"/>
    <w:rsid w:val="00E62744"/>
    <w:rsid w:val="00E632E4"/>
    <w:rsid w:val="00E63612"/>
    <w:rsid w:val="00E64A5C"/>
    <w:rsid w:val="00E654D5"/>
    <w:rsid w:val="00E65575"/>
    <w:rsid w:val="00E668B5"/>
    <w:rsid w:val="00E6769E"/>
    <w:rsid w:val="00E70364"/>
    <w:rsid w:val="00E7047F"/>
    <w:rsid w:val="00E7100A"/>
    <w:rsid w:val="00E7182C"/>
    <w:rsid w:val="00E73259"/>
    <w:rsid w:val="00E745CD"/>
    <w:rsid w:val="00E74950"/>
    <w:rsid w:val="00E74C2F"/>
    <w:rsid w:val="00E754B7"/>
    <w:rsid w:val="00E759FC"/>
    <w:rsid w:val="00E768D2"/>
    <w:rsid w:val="00E76E3B"/>
    <w:rsid w:val="00E77047"/>
    <w:rsid w:val="00E775E7"/>
    <w:rsid w:val="00E7765C"/>
    <w:rsid w:val="00E807C3"/>
    <w:rsid w:val="00E80D06"/>
    <w:rsid w:val="00E81201"/>
    <w:rsid w:val="00E8141C"/>
    <w:rsid w:val="00E81E5D"/>
    <w:rsid w:val="00E82149"/>
    <w:rsid w:val="00E8216F"/>
    <w:rsid w:val="00E83231"/>
    <w:rsid w:val="00E84094"/>
    <w:rsid w:val="00E84258"/>
    <w:rsid w:val="00E84E49"/>
    <w:rsid w:val="00E84EDF"/>
    <w:rsid w:val="00E857B6"/>
    <w:rsid w:val="00E85E4C"/>
    <w:rsid w:val="00E8663F"/>
    <w:rsid w:val="00E86AD0"/>
    <w:rsid w:val="00E87794"/>
    <w:rsid w:val="00E879B7"/>
    <w:rsid w:val="00E90049"/>
    <w:rsid w:val="00E91684"/>
    <w:rsid w:val="00E93180"/>
    <w:rsid w:val="00E931E8"/>
    <w:rsid w:val="00E93F42"/>
    <w:rsid w:val="00E94465"/>
    <w:rsid w:val="00E9508E"/>
    <w:rsid w:val="00E973B7"/>
    <w:rsid w:val="00E97E96"/>
    <w:rsid w:val="00EA071A"/>
    <w:rsid w:val="00EA258A"/>
    <w:rsid w:val="00EA29A9"/>
    <w:rsid w:val="00EA2B5D"/>
    <w:rsid w:val="00EA3B98"/>
    <w:rsid w:val="00EA3D44"/>
    <w:rsid w:val="00EA4329"/>
    <w:rsid w:val="00EA4386"/>
    <w:rsid w:val="00EA449E"/>
    <w:rsid w:val="00EA4531"/>
    <w:rsid w:val="00EA4AC7"/>
    <w:rsid w:val="00EA62EE"/>
    <w:rsid w:val="00EA6C2C"/>
    <w:rsid w:val="00EB100B"/>
    <w:rsid w:val="00EB10A0"/>
    <w:rsid w:val="00EB1E08"/>
    <w:rsid w:val="00EB2AD2"/>
    <w:rsid w:val="00EB2B67"/>
    <w:rsid w:val="00EB415B"/>
    <w:rsid w:val="00EB48B6"/>
    <w:rsid w:val="00EB4C0A"/>
    <w:rsid w:val="00EB5BEF"/>
    <w:rsid w:val="00EB62B5"/>
    <w:rsid w:val="00EB693D"/>
    <w:rsid w:val="00EB6A38"/>
    <w:rsid w:val="00EC142F"/>
    <w:rsid w:val="00EC1927"/>
    <w:rsid w:val="00EC1F01"/>
    <w:rsid w:val="00EC293E"/>
    <w:rsid w:val="00EC2990"/>
    <w:rsid w:val="00EC4DB8"/>
    <w:rsid w:val="00EC5060"/>
    <w:rsid w:val="00EC53FA"/>
    <w:rsid w:val="00EC59F0"/>
    <w:rsid w:val="00EC69A0"/>
    <w:rsid w:val="00EC6AD4"/>
    <w:rsid w:val="00EC7CD4"/>
    <w:rsid w:val="00ED057C"/>
    <w:rsid w:val="00ED0F5C"/>
    <w:rsid w:val="00ED0F86"/>
    <w:rsid w:val="00ED1CD4"/>
    <w:rsid w:val="00ED246B"/>
    <w:rsid w:val="00ED26C4"/>
    <w:rsid w:val="00ED2EE2"/>
    <w:rsid w:val="00ED3464"/>
    <w:rsid w:val="00ED3A87"/>
    <w:rsid w:val="00ED3F37"/>
    <w:rsid w:val="00ED40C9"/>
    <w:rsid w:val="00ED4744"/>
    <w:rsid w:val="00ED4AD6"/>
    <w:rsid w:val="00ED6D58"/>
    <w:rsid w:val="00ED7699"/>
    <w:rsid w:val="00ED7FDB"/>
    <w:rsid w:val="00EE0337"/>
    <w:rsid w:val="00EE0A78"/>
    <w:rsid w:val="00EE0C7C"/>
    <w:rsid w:val="00EE15DC"/>
    <w:rsid w:val="00EE1952"/>
    <w:rsid w:val="00EE1CDD"/>
    <w:rsid w:val="00EE2A4C"/>
    <w:rsid w:val="00EE4187"/>
    <w:rsid w:val="00EE42D6"/>
    <w:rsid w:val="00EE43C7"/>
    <w:rsid w:val="00EE49D8"/>
    <w:rsid w:val="00EE4A97"/>
    <w:rsid w:val="00EE4FB6"/>
    <w:rsid w:val="00EE572F"/>
    <w:rsid w:val="00EE5F46"/>
    <w:rsid w:val="00EE638E"/>
    <w:rsid w:val="00EE6707"/>
    <w:rsid w:val="00EE6CE3"/>
    <w:rsid w:val="00EE70AE"/>
    <w:rsid w:val="00EF09D9"/>
    <w:rsid w:val="00EF169A"/>
    <w:rsid w:val="00EF283A"/>
    <w:rsid w:val="00EF3207"/>
    <w:rsid w:val="00EF32EE"/>
    <w:rsid w:val="00EF3452"/>
    <w:rsid w:val="00EF3DEB"/>
    <w:rsid w:val="00EF49AD"/>
    <w:rsid w:val="00EF5C8F"/>
    <w:rsid w:val="00EF5EE5"/>
    <w:rsid w:val="00EF621C"/>
    <w:rsid w:val="00EF6695"/>
    <w:rsid w:val="00EF6921"/>
    <w:rsid w:val="00EF6F69"/>
    <w:rsid w:val="00EF7A8E"/>
    <w:rsid w:val="00EF7B1E"/>
    <w:rsid w:val="00F00502"/>
    <w:rsid w:val="00F0055E"/>
    <w:rsid w:val="00F00926"/>
    <w:rsid w:val="00F0093F"/>
    <w:rsid w:val="00F00E3A"/>
    <w:rsid w:val="00F0148F"/>
    <w:rsid w:val="00F0164A"/>
    <w:rsid w:val="00F01D68"/>
    <w:rsid w:val="00F0216A"/>
    <w:rsid w:val="00F02299"/>
    <w:rsid w:val="00F02647"/>
    <w:rsid w:val="00F027A5"/>
    <w:rsid w:val="00F02C96"/>
    <w:rsid w:val="00F02F2E"/>
    <w:rsid w:val="00F04832"/>
    <w:rsid w:val="00F04B05"/>
    <w:rsid w:val="00F05093"/>
    <w:rsid w:val="00F05DEF"/>
    <w:rsid w:val="00F05FE9"/>
    <w:rsid w:val="00F0624A"/>
    <w:rsid w:val="00F0633E"/>
    <w:rsid w:val="00F07B94"/>
    <w:rsid w:val="00F07C06"/>
    <w:rsid w:val="00F101E0"/>
    <w:rsid w:val="00F10427"/>
    <w:rsid w:val="00F12731"/>
    <w:rsid w:val="00F12BDC"/>
    <w:rsid w:val="00F142FA"/>
    <w:rsid w:val="00F14769"/>
    <w:rsid w:val="00F15286"/>
    <w:rsid w:val="00F1568C"/>
    <w:rsid w:val="00F15821"/>
    <w:rsid w:val="00F15849"/>
    <w:rsid w:val="00F15E1D"/>
    <w:rsid w:val="00F163E4"/>
    <w:rsid w:val="00F17949"/>
    <w:rsid w:val="00F17EAB"/>
    <w:rsid w:val="00F20025"/>
    <w:rsid w:val="00F2044A"/>
    <w:rsid w:val="00F20932"/>
    <w:rsid w:val="00F21676"/>
    <w:rsid w:val="00F218E2"/>
    <w:rsid w:val="00F21E27"/>
    <w:rsid w:val="00F221FD"/>
    <w:rsid w:val="00F222AB"/>
    <w:rsid w:val="00F23881"/>
    <w:rsid w:val="00F247CE"/>
    <w:rsid w:val="00F2482E"/>
    <w:rsid w:val="00F24BAC"/>
    <w:rsid w:val="00F24E77"/>
    <w:rsid w:val="00F26AF3"/>
    <w:rsid w:val="00F26CDD"/>
    <w:rsid w:val="00F26F7E"/>
    <w:rsid w:val="00F30DA1"/>
    <w:rsid w:val="00F31F9A"/>
    <w:rsid w:val="00F32EC3"/>
    <w:rsid w:val="00F33939"/>
    <w:rsid w:val="00F342CE"/>
    <w:rsid w:val="00F354D5"/>
    <w:rsid w:val="00F35579"/>
    <w:rsid w:val="00F36155"/>
    <w:rsid w:val="00F365E6"/>
    <w:rsid w:val="00F36EEC"/>
    <w:rsid w:val="00F36F76"/>
    <w:rsid w:val="00F377F7"/>
    <w:rsid w:val="00F37D53"/>
    <w:rsid w:val="00F40608"/>
    <w:rsid w:val="00F407F0"/>
    <w:rsid w:val="00F409C5"/>
    <w:rsid w:val="00F409D7"/>
    <w:rsid w:val="00F40A1C"/>
    <w:rsid w:val="00F40BD8"/>
    <w:rsid w:val="00F41670"/>
    <w:rsid w:val="00F41C6E"/>
    <w:rsid w:val="00F421D6"/>
    <w:rsid w:val="00F42585"/>
    <w:rsid w:val="00F42DD0"/>
    <w:rsid w:val="00F42DE6"/>
    <w:rsid w:val="00F43107"/>
    <w:rsid w:val="00F43B0A"/>
    <w:rsid w:val="00F43C2D"/>
    <w:rsid w:val="00F44935"/>
    <w:rsid w:val="00F4534B"/>
    <w:rsid w:val="00F45ED7"/>
    <w:rsid w:val="00F50C5F"/>
    <w:rsid w:val="00F511A6"/>
    <w:rsid w:val="00F5126F"/>
    <w:rsid w:val="00F51AB1"/>
    <w:rsid w:val="00F51BA8"/>
    <w:rsid w:val="00F525CE"/>
    <w:rsid w:val="00F539A3"/>
    <w:rsid w:val="00F555FE"/>
    <w:rsid w:val="00F556F5"/>
    <w:rsid w:val="00F5577E"/>
    <w:rsid w:val="00F56FC1"/>
    <w:rsid w:val="00F5792F"/>
    <w:rsid w:val="00F579A8"/>
    <w:rsid w:val="00F57BE1"/>
    <w:rsid w:val="00F61C8D"/>
    <w:rsid w:val="00F61EA3"/>
    <w:rsid w:val="00F6226C"/>
    <w:rsid w:val="00F637A0"/>
    <w:rsid w:val="00F63A47"/>
    <w:rsid w:val="00F64568"/>
    <w:rsid w:val="00F64D38"/>
    <w:rsid w:val="00F65C4E"/>
    <w:rsid w:val="00F66B2D"/>
    <w:rsid w:val="00F6727B"/>
    <w:rsid w:val="00F674E6"/>
    <w:rsid w:val="00F67712"/>
    <w:rsid w:val="00F7118F"/>
    <w:rsid w:val="00F71641"/>
    <w:rsid w:val="00F7170B"/>
    <w:rsid w:val="00F7206A"/>
    <w:rsid w:val="00F724C7"/>
    <w:rsid w:val="00F739E1"/>
    <w:rsid w:val="00F73AC6"/>
    <w:rsid w:val="00F747A2"/>
    <w:rsid w:val="00F74AD7"/>
    <w:rsid w:val="00F7634E"/>
    <w:rsid w:val="00F76663"/>
    <w:rsid w:val="00F767CC"/>
    <w:rsid w:val="00F77743"/>
    <w:rsid w:val="00F77A74"/>
    <w:rsid w:val="00F77EDB"/>
    <w:rsid w:val="00F80134"/>
    <w:rsid w:val="00F81121"/>
    <w:rsid w:val="00F81141"/>
    <w:rsid w:val="00F81173"/>
    <w:rsid w:val="00F8126B"/>
    <w:rsid w:val="00F81E5B"/>
    <w:rsid w:val="00F83B10"/>
    <w:rsid w:val="00F83E98"/>
    <w:rsid w:val="00F841AA"/>
    <w:rsid w:val="00F84D6B"/>
    <w:rsid w:val="00F84DB8"/>
    <w:rsid w:val="00F85207"/>
    <w:rsid w:val="00F865DE"/>
    <w:rsid w:val="00F8758A"/>
    <w:rsid w:val="00F908B8"/>
    <w:rsid w:val="00F90D6D"/>
    <w:rsid w:val="00F917EA"/>
    <w:rsid w:val="00F94224"/>
    <w:rsid w:val="00F94906"/>
    <w:rsid w:val="00F94B62"/>
    <w:rsid w:val="00F94D2C"/>
    <w:rsid w:val="00F9506F"/>
    <w:rsid w:val="00F95D50"/>
    <w:rsid w:val="00F96008"/>
    <w:rsid w:val="00F96748"/>
    <w:rsid w:val="00F96A83"/>
    <w:rsid w:val="00F96B9B"/>
    <w:rsid w:val="00F96BBA"/>
    <w:rsid w:val="00F9743B"/>
    <w:rsid w:val="00F97909"/>
    <w:rsid w:val="00FA078F"/>
    <w:rsid w:val="00FA148D"/>
    <w:rsid w:val="00FA17E0"/>
    <w:rsid w:val="00FA1902"/>
    <w:rsid w:val="00FA1A35"/>
    <w:rsid w:val="00FA4739"/>
    <w:rsid w:val="00FA47E1"/>
    <w:rsid w:val="00FA58B5"/>
    <w:rsid w:val="00FA655A"/>
    <w:rsid w:val="00FA68F1"/>
    <w:rsid w:val="00FB0C5A"/>
    <w:rsid w:val="00FB13F1"/>
    <w:rsid w:val="00FB18BF"/>
    <w:rsid w:val="00FB1B01"/>
    <w:rsid w:val="00FB2B26"/>
    <w:rsid w:val="00FB3064"/>
    <w:rsid w:val="00FB4057"/>
    <w:rsid w:val="00FB4A5E"/>
    <w:rsid w:val="00FB4D19"/>
    <w:rsid w:val="00FB627B"/>
    <w:rsid w:val="00FB6603"/>
    <w:rsid w:val="00FC06E9"/>
    <w:rsid w:val="00FC1203"/>
    <w:rsid w:val="00FC16EC"/>
    <w:rsid w:val="00FC1A71"/>
    <w:rsid w:val="00FC278F"/>
    <w:rsid w:val="00FC2AF2"/>
    <w:rsid w:val="00FC2E90"/>
    <w:rsid w:val="00FC3070"/>
    <w:rsid w:val="00FC32DF"/>
    <w:rsid w:val="00FC3422"/>
    <w:rsid w:val="00FC45F8"/>
    <w:rsid w:val="00FC4E3A"/>
    <w:rsid w:val="00FC5822"/>
    <w:rsid w:val="00FC5F3F"/>
    <w:rsid w:val="00FC64A2"/>
    <w:rsid w:val="00FC798B"/>
    <w:rsid w:val="00FC7CDF"/>
    <w:rsid w:val="00FD031C"/>
    <w:rsid w:val="00FD058A"/>
    <w:rsid w:val="00FD0683"/>
    <w:rsid w:val="00FD0824"/>
    <w:rsid w:val="00FD0CAB"/>
    <w:rsid w:val="00FD10D6"/>
    <w:rsid w:val="00FD19AD"/>
    <w:rsid w:val="00FD27F6"/>
    <w:rsid w:val="00FD30BA"/>
    <w:rsid w:val="00FD3866"/>
    <w:rsid w:val="00FD3911"/>
    <w:rsid w:val="00FD396D"/>
    <w:rsid w:val="00FD4725"/>
    <w:rsid w:val="00FD541C"/>
    <w:rsid w:val="00FD6F2E"/>
    <w:rsid w:val="00FD7273"/>
    <w:rsid w:val="00FE14E3"/>
    <w:rsid w:val="00FE1951"/>
    <w:rsid w:val="00FE3488"/>
    <w:rsid w:val="00FE45E6"/>
    <w:rsid w:val="00FE4948"/>
    <w:rsid w:val="00FE5D71"/>
    <w:rsid w:val="00FE6C6A"/>
    <w:rsid w:val="00FE7821"/>
    <w:rsid w:val="00FE7BCC"/>
    <w:rsid w:val="00FE7E00"/>
    <w:rsid w:val="00FF0224"/>
    <w:rsid w:val="00FF0767"/>
    <w:rsid w:val="00FF09E7"/>
    <w:rsid w:val="00FF1085"/>
    <w:rsid w:val="00FF24F2"/>
    <w:rsid w:val="00FF39B4"/>
    <w:rsid w:val="00FF5238"/>
    <w:rsid w:val="00FF6A97"/>
    <w:rsid w:val="00FF6FE7"/>
    <w:rsid w:val="00FF73B4"/>
    <w:rsid w:val="00FF79EF"/>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7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EB"/>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4A7441"/>
    <w:pPr>
      <w:keepLines/>
      <w:numPr>
        <w:numId w:val="2"/>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4A7441"/>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4A7441"/>
    <w:pPr>
      <w:ind w:left="576"/>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4"/>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numPr>
        <w:ilvl w:val="1"/>
        <w:numId w:val="3"/>
      </w:numPr>
      <w:spacing w:before="240" w:after="1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EB"/>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4A7441"/>
    <w:pPr>
      <w:keepLines/>
      <w:numPr>
        <w:numId w:val="2"/>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4A7441"/>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4A7441"/>
    <w:pPr>
      <w:ind w:left="576"/>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4"/>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numPr>
        <w:ilvl w:val="1"/>
        <w:numId w:val="3"/>
      </w:numPr>
      <w:spacing w:before="240" w:after="1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209</TotalTime>
  <Pages>1</Pages>
  <Words>1780</Words>
  <Characters>10147</Characters>
  <Application>Microsoft Macintosh Word</Application>
  <DocSecurity>0</DocSecurity>
  <Lines>84</Lines>
  <Paragraphs>23</Paragraphs>
  <ScaleCrop>false</ScaleCrop>
  <Company> </Company>
  <LinksUpToDate>false</LinksUpToDate>
  <CharactersWithSpaces>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Mike Bickle</cp:lastModifiedBy>
  <cp:revision>28</cp:revision>
  <cp:lastPrinted>2015-08-28T17:03:00Z</cp:lastPrinted>
  <dcterms:created xsi:type="dcterms:W3CDTF">2015-08-28T18:12:00Z</dcterms:created>
  <dcterms:modified xsi:type="dcterms:W3CDTF">2015-09-03T11:32:00Z</dcterms:modified>
</cp:coreProperties>
</file>