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B18" w:rsidRPr="00FE3ACC" w:rsidRDefault="00DE1B18" w:rsidP="00A14240">
      <w:pPr>
        <w:pStyle w:val="Session"/>
      </w:pPr>
      <w:bookmarkStart w:id="0" w:name="OLE_LINK22"/>
      <w:bookmarkStart w:id="1" w:name="OLE_LINK23"/>
      <w:bookmarkStart w:id="2" w:name="OLE_LINK3"/>
      <w:bookmarkStart w:id="3" w:name="OLE_LINK4"/>
      <w:bookmarkStart w:id="4" w:name="OLE_LINK72"/>
      <w:bookmarkStart w:id="5" w:name="OLE_LINK73"/>
      <w:r w:rsidRPr="00FE3ACC">
        <w:t xml:space="preserve">Session 19 David Brought the Ark to Jerusalem (2 Sam. 6)   </w:t>
      </w:r>
    </w:p>
    <w:bookmarkEnd w:id="0"/>
    <w:bookmarkEnd w:id="1"/>
    <w:bookmarkEnd w:id="2"/>
    <w:bookmarkEnd w:id="3"/>
    <w:bookmarkEnd w:id="4"/>
    <w:bookmarkEnd w:id="5"/>
    <w:p w:rsidR="00DE1B18" w:rsidRPr="00FE3ACC" w:rsidRDefault="00A14240" w:rsidP="00DE1B18">
      <w:pPr>
        <w:pStyle w:val="Lv1-H"/>
        <w:widowControl/>
        <w:autoSpaceDE/>
        <w:autoSpaceDN/>
        <w:adjustRightInd/>
        <w:rPr>
          <w:szCs w:val="24"/>
        </w:rPr>
      </w:pPr>
      <w:r w:rsidRPr="00FE3ACC">
        <w:rPr>
          <w:szCs w:val="24"/>
        </w:rPr>
        <w:t>the Lord chose Jerusalem AS</w:t>
      </w:r>
      <w:r w:rsidR="00DE1B18" w:rsidRPr="00FE3ACC">
        <w:rPr>
          <w:szCs w:val="24"/>
        </w:rPr>
        <w:t xml:space="preserve"> the place for his temple and the ark </w:t>
      </w:r>
    </w:p>
    <w:p w:rsidR="00DE1B18" w:rsidRPr="00FE3ACC" w:rsidRDefault="00DE1B18" w:rsidP="00DE1B18">
      <w:pPr>
        <w:pStyle w:val="Lv2-J"/>
        <w:widowControl/>
        <w:autoSpaceDE/>
        <w:autoSpaceDN/>
        <w:adjustRightInd/>
      </w:pPr>
      <w:r w:rsidRPr="00FE3ACC">
        <w:t>After David conquered Jerusalem and built the city up</w:t>
      </w:r>
      <w:r w:rsidR="00A14240" w:rsidRPr="00FE3ACC">
        <w:t>,</w:t>
      </w:r>
      <w:r w:rsidRPr="00FE3ACC">
        <w:t xml:space="preserve"> </w:t>
      </w:r>
      <w:r w:rsidR="00A14240" w:rsidRPr="00FE3ACC">
        <w:t>next</w:t>
      </w:r>
      <w:r w:rsidRPr="00FE3ACC">
        <w:t xml:space="preserve"> </w:t>
      </w:r>
      <w:r w:rsidR="00A14240" w:rsidRPr="00FE3ACC">
        <w:t xml:space="preserve">he </w:t>
      </w:r>
      <w:r w:rsidRPr="00FE3ACC">
        <w:t xml:space="preserve">cut off the Philistines who had gathered against them </w:t>
      </w:r>
      <w:r w:rsidR="00A14240" w:rsidRPr="00FE3ACC">
        <w:t xml:space="preserve">in the Valley of Rephaim </w:t>
      </w:r>
      <w:r w:rsidRPr="00FE3ACC">
        <w:t xml:space="preserve">about one mile outside of Jerusalem (2 Sam. 5). </w:t>
      </w:r>
      <w:r w:rsidR="00A14240" w:rsidRPr="00FE3ACC">
        <w:t>Once</w:t>
      </w:r>
      <w:r w:rsidRPr="00FE3ACC">
        <w:t xml:space="preserve"> Jerusalem was secured</w:t>
      </w:r>
      <w:r w:rsidR="00A14240" w:rsidRPr="00FE3ACC">
        <w:t>,</w:t>
      </w:r>
      <w:r w:rsidRPr="00FE3ACC">
        <w:t xml:space="preserve"> the first act of David as recorded in the Scripture was epic—</w:t>
      </w:r>
      <w:r w:rsidR="00A14240" w:rsidRPr="00FE3ACC">
        <w:t>he</w:t>
      </w:r>
      <w:r w:rsidRPr="00FE3ACC">
        <w:t xml:space="preserve"> </w:t>
      </w:r>
      <w:r w:rsidR="00A14240" w:rsidRPr="00FE3ACC">
        <w:t>brought</w:t>
      </w:r>
      <w:r w:rsidRPr="00FE3ACC">
        <w:t xml:space="preserve"> the ark to Jerusalem. I believe that David understood the significance of bringing the ark to </w:t>
      </w:r>
      <w:r w:rsidR="00A14240" w:rsidRPr="00FE3ACC">
        <w:t xml:space="preserve">Jerusalem; it was the divinely chosen city. </w:t>
      </w:r>
      <w:r w:rsidRPr="00FE3ACC">
        <w:t xml:space="preserve">Jesus called it the city of the great King (Mt. 5:35). </w:t>
      </w:r>
    </w:p>
    <w:p w:rsidR="00DE1B18" w:rsidRPr="00FE3ACC" w:rsidRDefault="00DE1B18" w:rsidP="00DE1B18">
      <w:pPr>
        <w:pStyle w:val="Lv3-K"/>
        <w:widowControl/>
        <w:autoSpaceDE/>
        <w:autoSpaceDN/>
        <w:adjustRightInd/>
      </w:pPr>
      <w:r w:rsidRPr="00FE3ACC">
        <w:t>The Lord spoke to Moses about a place where He</w:t>
      </w:r>
      <w:r w:rsidR="00A14240" w:rsidRPr="00FE3ACC">
        <w:t xml:space="preserve"> would</w:t>
      </w:r>
      <w:r w:rsidRPr="00FE3ACC">
        <w:t xml:space="preserve"> ch</w:t>
      </w:r>
      <w:r w:rsidR="00A14240" w:rsidRPr="00FE3ACC">
        <w:t>o</w:t>
      </w:r>
      <w:r w:rsidRPr="00FE3ACC">
        <w:t xml:space="preserve">ose to put His name (Deut. 12:5). </w:t>
      </w:r>
    </w:p>
    <w:p w:rsidR="00DE1B18" w:rsidRPr="00FE3ACC" w:rsidRDefault="00DE1B18" w:rsidP="00DE1B18">
      <w:pPr>
        <w:pStyle w:val="Sc3-D"/>
      </w:pPr>
      <w:proofErr w:type="spellStart"/>
      <w:r w:rsidRPr="00FE3ACC">
        <w:rPr>
          <w:vertAlign w:val="superscript"/>
        </w:rPr>
        <w:t>5</w:t>
      </w:r>
      <w:r w:rsidRPr="00FE3ACC">
        <w:t>But</w:t>
      </w:r>
      <w:proofErr w:type="spellEnd"/>
      <w:r w:rsidRPr="00FE3ACC">
        <w:t xml:space="preserve"> you shall seek </w:t>
      </w:r>
      <w:r w:rsidRPr="00FE3ACC">
        <w:rPr>
          <w:u w:val="single"/>
        </w:rPr>
        <w:t xml:space="preserve">the place where the </w:t>
      </w:r>
      <w:r w:rsidRPr="00FE3ACC">
        <w:rPr>
          <w:bCs/>
          <w:iCs/>
          <w:smallCaps/>
          <w:szCs w:val="24"/>
          <w:u w:val="single"/>
        </w:rPr>
        <w:t>Lord</w:t>
      </w:r>
      <w:r w:rsidRPr="00FE3ACC">
        <w:rPr>
          <w:u w:val="single"/>
        </w:rPr>
        <w:t xml:space="preserve"> your God chooses</w:t>
      </w:r>
      <w:r w:rsidRPr="00FE3ACC">
        <w:t xml:space="preserve">, out of all your tribes, to </w:t>
      </w:r>
      <w:r w:rsidRPr="00FE3ACC">
        <w:rPr>
          <w:u w:val="single"/>
        </w:rPr>
        <w:t>put His name</w:t>
      </w:r>
      <w:r w:rsidRPr="00FE3ACC">
        <w:t xml:space="preserve"> for </w:t>
      </w:r>
      <w:r w:rsidRPr="00FE3ACC">
        <w:rPr>
          <w:u w:val="single"/>
        </w:rPr>
        <w:t>His dwelling place</w:t>
      </w:r>
      <w:r w:rsidRPr="00FE3ACC">
        <w:t>; and there you shall go. (Deut. 12:5)</w:t>
      </w:r>
    </w:p>
    <w:p w:rsidR="00DE1B18" w:rsidRPr="00FE3ACC" w:rsidRDefault="00DE1B18" w:rsidP="00DE1B18">
      <w:pPr>
        <w:pStyle w:val="Lv3-K"/>
        <w:widowControl/>
        <w:autoSpaceDE/>
        <w:autoSpaceDN/>
        <w:adjustRightInd/>
      </w:pPr>
      <w:r w:rsidRPr="00FE3ACC">
        <w:t xml:space="preserve">God confirmed to Solomon He had chosen Jerusalem as the city </w:t>
      </w:r>
      <w:r w:rsidR="00A14240" w:rsidRPr="00FE3ACC">
        <w:t xml:space="preserve">in which </w:t>
      </w:r>
      <w:r w:rsidRPr="00FE3ACC">
        <w:t>to build His temple. Jesus will establish the millennial temple on Mt. Zion in Jerusalem. (Jer. 3:17; Zech. 6:17).</w:t>
      </w:r>
    </w:p>
    <w:p w:rsidR="00DE1B18" w:rsidRPr="00FE3ACC" w:rsidRDefault="00DE1B18" w:rsidP="00DE1B18">
      <w:pPr>
        <w:pStyle w:val="Sc3-D"/>
      </w:pPr>
      <w:proofErr w:type="spellStart"/>
      <w:r w:rsidRPr="00FE3ACC">
        <w:rPr>
          <w:vertAlign w:val="superscript"/>
        </w:rPr>
        <w:t>5</w:t>
      </w:r>
      <w:r w:rsidRPr="00FE3ACC">
        <w:t>“Since</w:t>
      </w:r>
      <w:proofErr w:type="spellEnd"/>
      <w:r w:rsidRPr="00FE3ACC">
        <w:t xml:space="preserve">…I brought My people out of the land of Egypt, I have chosen no city…in which to build a house </w:t>
      </w:r>
      <w:r w:rsidRPr="00FE3ACC">
        <w:rPr>
          <w:b w:val="0"/>
        </w:rPr>
        <w:t>[the temple]</w:t>
      </w:r>
      <w:r w:rsidRPr="00FE3ACC">
        <w:t xml:space="preserve">, that </w:t>
      </w:r>
      <w:r w:rsidRPr="00FE3ACC">
        <w:rPr>
          <w:u w:val="single"/>
        </w:rPr>
        <w:t>My name might be there</w:t>
      </w:r>
      <w:r w:rsidRPr="00FE3ACC">
        <w:t xml:space="preserve">… </w:t>
      </w:r>
      <w:proofErr w:type="spellStart"/>
      <w:r w:rsidRPr="00FE3ACC">
        <w:rPr>
          <w:vertAlign w:val="superscript"/>
        </w:rPr>
        <w:t>6</w:t>
      </w:r>
      <w:r w:rsidRPr="00FE3ACC">
        <w:t>I</w:t>
      </w:r>
      <w:proofErr w:type="spellEnd"/>
      <w:r w:rsidRPr="00FE3ACC">
        <w:t xml:space="preserve"> have </w:t>
      </w:r>
      <w:r w:rsidRPr="00FE3ACC">
        <w:rPr>
          <w:u w:val="single"/>
        </w:rPr>
        <w:t>chosen Jerusalem</w:t>
      </w:r>
      <w:r w:rsidRPr="00FE3ACC">
        <w:t>, that My name may be there, and I have chosen David to be over My people...” (2 Chr. 6:5-6)</w:t>
      </w:r>
    </w:p>
    <w:p w:rsidR="00DE1B18" w:rsidRPr="00FE3ACC" w:rsidRDefault="00DE1B18" w:rsidP="00DE1B18">
      <w:pPr>
        <w:pStyle w:val="Lv2-J"/>
        <w:widowControl/>
        <w:autoSpaceDE/>
        <w:autoSpaceDN/>
        <w:adjustRightInd/>
      </w:pPr>
      <w:r w:rsidRPr="00FE3ACC">
        <w:t>The ark was associated with God’s manifested power and presence. It was a symbol of God’s throne and a type of the Lord Jesus, the ultimate King of Israel.</w:t>
      </w:r>
    </w:p>
    <w:p w:rsidR="00DE1B18" w:rsidRPr="00FE3ACC" w:rsidRDefault="0039045E" w:rsidP="00DE1B18">
      <w:pPr>
        <w:pStyle w:val="Lv2-J"/>
        <w:widowControl/>
        <w:autoSpaceDE/>
        <w:autoSpaceDN/>
        <w:adjustRightInd/>
      </w:pPr>
      <w:r w:rsidRPr="00FE3ACC">
        <w:t>I believe that from his youth</w:t>
      </w:r>
      <w:r w:rsidR="00DE1B18" w:rsidRPr="00FE3ACC">
        <w:t xml:space="preserve"> David understood that Jerusalem was the city chosen by God even though the Jebusites were still in control of it. David grew up in </w:t>
      </w:r>
      <w:proofErr w:type="gramStart"/>
      <w:r w:rsidR="00DE1B18" w:rsidRPr="00FE3ACC">
        <w:t>Bethlehem which</w:t>
      </w:r>
      <w:proofErr w:type="gramEnd"/>
      <w:r w:rsidR="00DE1B18" w:rsidRPr="00FE3ACC">
        <w:t xml:space="preserve"> was only about five miles south of Jerusalem. After David killed Goliath in the valle</w:t>
      </w:r>
      <w:r w:rsidR="00BA1368" w:rsidRPr="00FE3ACC">
        <w:t xml:space="preserve">y of Élan, he cut Goliath’s head off and </w:t>
      </w:r>
      <w:r w:rsidR="00DE1B18" w:rsidRPr="00FE3ACC">
        <w:t>walked</w:t>
      </w:r>
      <w:r w:rsidR="00BA1368" w:rsidRPr="00FE3ACC">
        <w:t xml:space="preserve"> about 10 miles to place</w:t>
      </w:r>
      <w:r w:rsidR="00DE1B18" w:rsidRPr="00FE3ACC">
        <w:t xml:space="preserve"> </w:t>
      </w:r>
      <w:r w:rsidR="00BA1368" w:rsidRPr="00FE3ACC">
        <w:t xml:space="preserve">his </w:t>
      </w:r>
      <w:r w:rsidR="00DE1B18" w:rsidRPr="00FE3ACC">
        <w:t xml:space="preserve">head in Jerusalem. This was a prophetic act. </w:t>
      </w:r>
    </w:p>
    <w:p w:rsidR="00DE1B18" w:rsidRPr="00FE3ACC" w:rsidRDefault="00DE1B18" w:rsidP="00DE1B18">
      <w:pPr>
        <w:pStyle w:val="Lv2-J"/>
        <w:widowControl/>
        <w:autoSpaceDE/>
        <w:autoSpaceDN/>
        <w:adjustRightInd/>
      </w:pPr>
      <w:r w:rsidRPr="00FE3ACC">
        <w:t xml:space="preserve">As a young man, David vowed to dedicate his life to finding a </w:t>
      </w:r>
      <w:r w:rsidRPr="00FE3ACC">
        <w:rPr>
          <w:i/>
        </w:rPr>
        <w:t xml:space="preserve">“dwelling place” </w:t>
      </w:r>
      <w:r w:rsidRPr="00FE3ACC">
        <w:t xml:space="preserve">(Ps. 132:5, 13) for God. </w:t>
      </w:r>
      <w:bookmarkStart w:id="6" w:name="OLE_LINK28"/>
      <w:bookmarkStart w:id="7" w:name="OLE_LINK29"/>
      <w:r w:rsidRPr="00FE3ACC">
        <w:t xml:space="preserve">His vow included establishing a building in Jerusalem for the ark to be placed. David grew up in Ephrathah </w:t>
      </w:r>
      <w:bookmarkStart w:id="8" w:name="OLE_LINK32"/>
      <w:bookmarkStart w:id="9" w:name="OLE_LINK33"/>
      <w:r w:rsidRPr="00FE3ACC">
        <w:t>(Bethlehem)</w:t>
      </w:r>
      <w:bookmarkEnd w:id="8"/>
      <w:bookmarkEnd w:id="9"/>
      <w:r w:rsidRPr="00FE3ACC">
        <w:t xml:space="preserve">, hearing “revival stories” of God’s power associated with the ark (v. 6). </w:t>
      </w:r>
    </w:p>
    <w:p w:rsidR="00DE1B18" w:rsidRPr="00FE3ACC" w:rsidRDefault="00DE1B18" w:rsidP="00DE1B18">
      <w:pPr>
        <w:pStyle w:val="Sc2-F"/>
        <w:rPr>
          <w:szCs w:val="24"/>
        </w:rPr>
      </w:pPr>
      <w:proofErr w:type="spellStart"/>
      <w:r w:rsidRPr="00FE3ACC">
        <w:rPr>
          <w:bCs/>
          <w:iCs/>
          <w:smallCaps/>
          <w:szCs w:val="24"/>
          <w:vertAlign w:val="superscript"/>
        </w:rPr>
        <w:t>1</w:t>
      </w:r>
      <w:r w:rsidRPr="00FE3ACC">
        <w:rPr>
          <w:bCs/>
          <w:iCs/>
          <w:smallCaps/>
          <w:szCs w:val="24"/>
        </w:rPr>
        <w:t>Lord</w:t>
      </w:r>
      <w:proofErr w:type="spellEnd"/>
      <w:r w:rsidRPr="00FE3ACC">
        <w:rPr>
          <w:szCs w:val="24"/>
        </w:rPr>
        <w:t>, remember David…</w:t>
      </w:r>
      <w:proofErr w:type="spellStart"/>
      <w:r w:rsidRPr="00FE3ACC">
        <w:rPr>
          <w:szCs w:val="24"/>
          <w:vertAlign w:val="superscript"/>
        </w:rPr>
        <w:t>2</w:t>
      </w:r>
      <w:r w:rsidRPr="00FE3ACC">
        <w:rPr>
          <w:szCs w:val="24"/>
        </w:rPr>
        <w:t>How</w:t>
      </w:r>
      <w:proofErr w:type="spellEnd"/>
      <w:r w:rsidRPr="00FE3ACC">
        <w:rPr>
          <w:szCs w:val="24"/>
        </w:rPr>
        <w:t xml:space="preserve"> he…</w:t>
      </w:r>
      <w:r w:rsidRPr="00FE3ACC">
        <w:rPr>
          <w:szCs w:val="24"/>
          <w:u w:val="single"/>
        </w:rPr>
        <w:t>vowed</w:t>
      </w:r>
      <w:r w:rsidRPr="00FE3ACC">
        <w:rPr>
          <w:szCs w:val="24"/>
        </w:rPr>
        <w:t xml:space="preserve"> to the Mighty One of Jacob: </w:t>
      </w:r>
      <w:proofErr w:type="spellStart"/>
      <w:r w:rsidRPr="00FE3ACC">
        <w:rPr>
          <w:szCs w:val="24"/>
          <w:vertAlign w:val="superscript"/>
        </w:rPr>
        <w:t>3</w:t>
      </w:r>
      <w:r w:rsidRPr="00FE3ACC">
        <w:rPr>
          <w:szCs w:val="24"/>
        </w:rPr>
        <w:t>“Surely</w:t>
      </w:r>
      <w:proofErr w:type="spellEnd"/>
      <w:r w:rsidRPr="00FE3ACC">
        <w:rPr>
          <w:szCs w:val="24"/>
        </w:rPr>
        <w:t xml:space="preserve"> I will not…</w:t>
      </w:r>
      <w:r w:rsidRPr="00FE3ACC">
        <w:rPr>
          <w:szCs w:val="24"/>
        </w:rPr>
        <w:br/>
        <w:t xml:space="preserve">go up to the comfort of my bed; </w:t>
      </w:r>
      <w:proofErr w:type="spellStart"/>
      <w:r w:rsidRPr="00FE3ACC">
        <w:rPr>
          <w:szCs w:val="24"/>
          <w:vertAlign w:val="superscript"/>
        </w:rPr>
        <w:t>4</w:t>
      </w:r>
      <w:r w:rsidRPr="00FE3ACC">
        <w:rPr>
          <w:szCs w:val="24"/>
        </w:rPr>
        <w:t>I</w:t>
      </w:r>
      <w:proofErr w:type="spellEnd"/>
      <w:r w:rsidRPr="00FE3ACC">
        <w:rPr>
          <w:szCs w:val="24"/>
        </w:rPr>
        <w:t xml:space="preserve"> will not give sleep to my eyes…</w:t>
      </w:r>
      <w:proofErr w:type="spellStart"/>
      <w:r w:rsidRPr="00FE3ACC">
        <w:rPr>
          <w:szCs w:val="24"/>
          <w:vertAlign w:val="superscript"/>
        </w:rPr>
        <w:t>5</w:t>
      </w:r>
      <w:r w:rsidRPr="00FE3ACC">
        <w:rPr>
          <w:szCs w:val="24"/>
        </w:rPr>
        <w:t>Until</w:t>
      </w:r>
      <w:proofErr w:type="spellEnd"/>
      <w:r w:rsidRPr="00FE3ACC">
        <w:rPr>
          <w:szCs w:val="24"/>
        </w:rPr>
        <w:t xml:space="preserve"> I find a place </w:t>
      </w:r>
      <w:r w:rsidRPr="00FE3ACC">
        <w:rPr>
          <w:b w:val="0"/>
          <w:szCs w:val="24"/>
        </w:rPr>
        <w:t xml:space="preserve">[a temple to house the ark] </w:t>
      </w:r>
      <w:r w:rsidRPr="00FE3ACC">
        <w:rPr>
          <w:szCs w:val="24"/>
        </w:rPr>
        <w:t xml:space="preserve">for the </w:t>
      </w:r>
      <w:r w:rsidRPr="00FE3ACC">
        <w:rPr>
          <w:bCs/>
          <w:iCs/>
          <w:smallCaps/>
          <w:szCs w:val="24"/>
        </w:rPr>
        <w:t>Lord</w:t>
      </w:r>
      <w:r w:rsidRPr="00FE3ACC">
        <w:rPr>
          <w:szCs w:val="24"/>
        </w:rPr>
        <w:t xml:space="preserve">, a </w:t>
      </w:r>
      <w:r w:rsidRPr="00FE3ACC">
        <w:rPr>
          <w:szCs w:val="24"/>
          <w:u w:val="single"/>
        </w:rPr>
        <w:t>dwelling place</w:t>
      </w:r>
      <w:r w:rsidRPr="00FE3ACC">
        <w:rPr>
          <w:szCs w:val="24"/>
        </w:rPr>
        <w:t xml:space="preserve"> for the Mighty One of Jacob.” </w:t>
      </w:r>
      <w:proofErr w:type="spellStart"/>
      <w:r w:rsidRPr="00FE3ACC">
        <w:rPr>
          <w:szCs w:val="24"/>
          <w:vertAlign w:val="superscript"/>
        </w:rPr>
        <w:t>6</w:t>
      </w:r>
      <w:r w:rsidRPr="00FE3ACC">
        <w:rPr>
          <w:szCs w:val="24"/>
        </w:rPr>
        <w:t>Behold</w:t>
      </w:r>
      <w:proofErr w:type="spellEnd"/>
      <w:r w:rsidRPr="00FE3ACC">
        <w:rPr>
          <w:szCs w:val="24"/>
        </w:rPr>
        <w:t xml:space="preserve">, we heard of it in Ephrathah </w:t>
      </w:r>
      <w:r w:rsidRPr="00FE3ACC">
        <w:rPr>
          <w:b w:val="0"/>
          <w:szCs w:val="24"/>
        </w:rPr>
        <w:t>[Bethlehem]</w:t>
      </w:r>
      <w:r w:rsidRPr="00FE3ACC">
        <w:rPr>
          <w:szCs w:val="24"/>
        </w:rPr>
        <w:t xml:space="preserve">; we </w:t>
      </w:r>
      <w:r w:rsidRPr="00FE3ACC">
        <w:rPr>
          <w:szCs w:val="24"/>
          <w:u w:val="single"/>
        </w:rPr>
        <w:t>found it</w:t>
      </w:r>
      <w:r w:rsidRPr="00FE3ACC">
        <w:rPr>
          <w:szCs w:val="24"/>
        </w:rPr>
        <w:t xml:space="preserve"> in the fields </w:t>
      </w:r>
      <w:r w:rsidRPr="00FE3ACC">
        <w:rPr>
          <w:b w:val="0"/>
          <w:szCs w:val="24"/>
        </w:rPr>
        <w:t>[</w:t>
      </w:r>
      <w:r w:rsidRPr="00FE3ACC">
        <w:rPr>
          <w:b w:val="0"/>
        </w:rPr>
        <w:t>Kirjath Jearim</w:t>
      </w:r>
      <w:r w:rsidRPr="00FE3ACC">
        <w:rPr>
          <w:b w:val="0"/>
          <w:szCs w:val="24"/>
        </w:rPr>
        <w:t>]</w:t>
      </w:r>
      <w:r w:rsidRPr="00FE3ACC">
        <w:rPr>
          <w:szCs w:val="24"/>
        </w:rPr>
        <w:t>. (Ps. 132:1-6)</w:t>
      </w:r>
    </w:p>
    <w:p w:rsidR="00DE1B18" w:rsidRPr="00FE3ACC" w:rsidRDefault="00DE1B18" w:rsidP="00DE1B18">
      <w:pPr>
        <w:pStyle w:val="Lv2-J"/>
        <w:widowControl/>
        <w:autoSpaceDE/>
        <w:autoSpaceDN/>
        <w:adjustRightInd/>
      </w:pPr>
      <w:r w:rsidRPr="00FE3ACC">
        <w:t xml:space="preserve">The ark sat in </w:t>
      </w:r>
      <w:r w:rsidR="0039045E" w:rsidRPr="00FE3ACC">
        <w:t>the</w:t>
      </w:r>
      <w:r w:rsidRPr="00FE3ACC">
        <w:t xml:space="preserve"> small forest village of Kirjath Jearim (lit. </w:t>
      </w:r>
      <w:r w:rsidRPr="00FE3ACC">
        <w:rPr>
          <w:i/>
        </w:rPr>
        <w:t>the fields of the forests</w:t>
      </w:r>
      <w:r w:rsidRPr="00FE3ACC">
        <w:t xml:space="preserve">) in the house of Abinadab, where it lay neglected for about 70 years. </w:t>
      </w:r>
      <w:r w:rsidRPr="00FE3ACC">
        <w:rPr>
          <w:bCs/>
        </w:rPr>
        <w:t>Ephrathah</w:t>
      </w:r>
      <w:r w:rsidRPr="00FE3ACC">
        <w:t xml:space="preserve"> and Bethlehem are the same place </w:t>
      </w:r>
      <w:r w:rsidRPr="00FE3ACC">
        <w:rPr>
          <w:color w:val="000000"/>
        </w:rPr>
        <w:t xml:space="preserve">(Ruth 1:2; 4:11; 1 Sam. 17:12; Mic. 5:2). </w:t>
      </w:r>
      <w:bookmarkStart w:id="10" w:name="OLE_LINK34"/>
      <w:bookmarkStart w:id="11" w:name="OLE_LINK35"/>
      <w:r w:rsidRPr="00FE3ACC">
        <w:rPr>
          <w:bCs/>
        </w:rPr>
        <w:t xml:space="preserve">Ephrathah was the name of a family </w:t>
      </w:r>
      <w:r w:rsidRPr="00FE3ACC">
        <w:t>in Bethlehem; th</w:t>
      </w:r>
      <w:r w:rsidR="0039045E" w:rsidRPr="00FE3ACC">
        <w:t>eir importance made their name</w:t>
      </w:r>
      <w:r w:rsidRPr="00FE3ACC">
        <w:t xml:space="preserve"> synonym</w:t>
      </w:r>
      <w:r w:rsidR="0039045E" w:rsidRPr="00FE3ACC">
        <w:t>ous</w:t>
      </w:r>
      <w:r w:rsidRPr="00FE3ACC">
        <w:t xml:space="preserve"> with Bethlehem </w:t>
      </w:r>
      <w:r w:rsidRPr="00FE3ACC">
        <w:rPr>
          <w:color w:val="000000"/>
        </w:rPr>
        <w:t xml:space="preserve">(1 Chr. 2:19; 2:50; 4:4). </w:t>
      </w:r>
      <w:bookmarkEnd w:id="10"/>
      <w:bookmarkEnd w:id="11"/>
      <w:r w:rsidRPr="00FE3ACC">
        <w:t xml:space="preserve">Bethlehem was about 10 miles from Kirjath Jearim. </w:t>
      </w:r>
    </w:p>
    <w:p w:rsidR="00DE1B18" w:rsidRPr="00FE3ACC" w:rsidRDefault="00DE1B18" w:rsidP="00DE1B18">
      <w:pPr>
        <w:pStyle w:val="Lv2-J"/>
        <w:widowControl/>
        <w:autoSpaceDE/>
        <w:autoSpaceDN/>
        <w:adjustRightInd/>
      </w:pPr>
      <w:r w:rsidRPr="00FE3ACC">
        <w:t>David sought to bring the ark to it</w:t>
      </w:r>
      <w:r w:rsidR="00F153DB" w:rsidRPr="00FE3ACC">
        <w:t>s</w:t>
      </w:r>
      <w:r w:rsidRPr="00FE3ACC">
        <w:t xml:space="preserve"> rightful place of honor in the center of Israel’s life in Jerusalem. The first thing David did after he put the ark in Jerusalem was put singers and musicians in place.</w:t>
      </w:r>
    </w:p>
    <w:p w:rsidR="00DE1B18" w:rsidRPr="00FE3ACC" w:rsidRDefault="00C95BB9" w:rsidP="00DE1B18">
      <w:pPr>
        <w:pStyle w:val="Lv2-J"/>
        <w:widowControl/>
        <w:autoSpaceDE/>
        <w:autoSpaceDN/>
        <w:adjustRightInd/>
      </w:pPr>
      <w:bookmarkStart w:id="12" w:name="OLE_LINK44"/>
      <w:bookmarkStart w:id="13" w:name="OLE_LINK45"/>
      <w:r w:rsidRPr="00FE3ACC">
        <w:t xml:space="preserve">One of the most </w:t>
      </w:r>
      <w:r w:rsidR="0039045E" w:rsidRPr="00FE3ACC">
        <w:t>important lesson</w:t>
      </w:r>
      <w:r w:rsidRPr="00FE3ACC">
        <w:t>s</w:t>
      </w:r>
      <w:r w:rsidR="0039045E" w:rsidRPr="00FE3ACC">
        <w:t xml:space="preserve"> </w:t>
      </w:r>
      <w:r w:rsidR="00DE1B18" w:rsidRPr="00FE3ACC">
        <w:t xml:space="preserve">seen in 2 Samuel 6 </w:t>
      </w:r>
      <w:r w:rsidR="0039045E" w:rsidRPr="00FE3ACC">
        <w:t>is</w:t>
      </w:r>
      <w:r w:rsidR="00DE1B18" w:rsidRPr="00FE3ACC">
        <w:t xml:space="preserve"> that </w:t>
      </w:r>
      <w:r w:rsidR="00DE1B18" w:rsidRPr="00FE3ACC">
        <w:rPr>
          <w:i/>
        </w:rPr>
        <w:t xml:space="preserve">“the end does not justify the means.” </w:t>
      </w:r>
    </w:p>
    <w:bookmarkEnd w:id="12"/>
    <w:bookmarkEnd w:id="13"/>
    <w:p w:rsidR="00DE1B18" w:rsidRPr="00FE3ACC" w:rsidRDefault="00DE1B18" w:rsidP="00DE1B18">
      <w:pPr>
        <w:pStyle w:val="Lv2-J"/>
        <w:widowControl/>
        <w:autoSpaceDE/>
        <w:autoSpaceDN/>
        <w:adjustRightInd/>
      </w:pPr>
      <w:r w:rsidRPr="00FE3ACC">
        <w:rPr>
          <w:b/>
          <w:i/>
        </w:rPr>
        <w:t>The ark</w:t>
      </w:r>
      <w:r w:rsidRPr="00FE3ACC">
        <w:t>: About 70 years before David brought the ark to Jerusalem</w:t>
      </w:r>
      <w:r w:rsidR="00F153DB" w:rsidRPr="00FE3ACC">
        <w:t>,</w:t>
      </w:r>
      <w:r w:rsidRPr="00FE3ACC">
        <w:t xml:space="preserve"> the Philistines captured it from Israel. The ark remained with the Philistines for seven</w:t>
      </w:r>
      <w:r w:rsidR="008D269D" w:rsidRPr="00FE3ACC">
        <w:t xml:space="preserve"> difficult</w:t>
      </w:r>
      <w:r w:rsidR="00F153DB" w:rsidRPr="00FE3ACC">
        <w:t xml:space="preserve"> </w:t>
      </w:r>
      <w:r w:rsidR="00FE3ACC" w:rsidRPr="00FE3ACC">
        <w:t xml:space="preserve">and dramatic </w:t>
      </w:r>
      <w:r w:rsidRPr="00FE3ACC">
        <w:t>months</w:t>
      </w:r>
      <w:r w:rsidR="00C95BB9" w:rsidRPr="00FE3ACC">
        <w:t xml:space="preserve"> (1 Sam. 5-6)</w:t>
      </w:r>
      <w:r w:rsidRPr="00FE3ACC">
        <w:t xml:space="preserve">. </w:t>
      </w:r>
      <w:r w:rsidR="008D269D" w:rsidRPr="00FE3ACC">
        <w:t>F</w:t>
      </w:r>
      <w:r w:rsidRPr="00FE3ACC">
        <w:t xml:space="preserve">irst they put it in the temple of Dagon located in the Philistine city of </w:t>
      </w:r>
      <w:r w:rsidRPr="00FE3ACC">
        <w:rPr>
          <w:i/>
        </w:rPr>
        <w:t>Ashdod</w:t>
      </w:r>
      <w:r w:rsidRPr="00FE3ACC">
        <w:t>. The image of Dagon fell before the ark. They set</w:t>
      </w:r>
      <w:r w:rsidR="00F153DB" w:rsidRPr="00FE3ACC">
        <w:t xml:space="preserve"> the</w:t>
      </w:r>
      <w:r w:rsidRPr="00FE3ACC">
        <w:t xml:space="preserve"> Dagon idol back in its place</w:t>
      </w:r>
      <w:r w:rsidR="00F153DB" w:rsidRPr="00FE3ACC">
        <w:t>,</w:t>
      </w:r>
      <w:r w:rsidRPr="00FE3ACC">
        <w:t xml:space="preserve"> and the next day it again fell before the ark. Then the Lord struck the people of Ashdod with tumors. </w:t>
      </w:r>
      <w:r w:rsidR="0039045E" w:rsidRPr="00FE3ACC">
        <w:t>T</w:t>
      </w:r>
      <w:r w:rsidRPr="00FE3ACC">
        <w:t xml:space="preserve">hey moved to ark to </w:t>
      </w:r>
      <w:r w:rsidRPr="00FE3ACC">
        <w:rPr>
          <w:i/>
        </w:rPr>
        <w:t>Gath</w:t>
      </w:r>
      <w:r w:rsidR="0039045E" w:rsidRPr="00FE3ACC">
        <w:t>;</w:t>
      </w:r>
      <w:r w:rsidRPr="00FE3ACC">
        <w:rPr>
          <w:i/>
        </w:rPr>
        <w:t xml:space="preserve"> </w:t>
      </w:r>
      <w:r w:rsidRPr="00FE3ACC">
        <w:t xml:space="preserve">the Lord also struck that city with destruction and tumors. Then they sent the ark to the city of </w:t>
      </w:r>
      <w:r w:rsidRPr="00FE3ACC">
        <w:rPr>
          <w:i/>
        </w:rPr>
        <w:t>Ekron</w:t>
      </w:r>
      <w:r w:rsidRPr="00FE3ACC">
        <w:t xml:space="preserve">. Again, the Lord sent destruction on that city and those who survived were stricken with the tumors. </w:t>
      </w:r>
      <w:r w:rsidR="00F153DB" w:rsidRPr="00FE3ACC">
        <w:t>Finally</w:t>
      </w:r>
      <w:r w:rsidR="00C95BB9" w:rsidRPr="00FE3ACC">
        <w:t xml:space="preserve"> the</w:t>
      </w:r>
      <w:r w:rsidRPr="00FE3ACC">
        <w:t xml:space="preserve"> Philistines put the ark on a new cart and sent it to Israelite city of </w:t>
      </w:r>
      <w:r w:rsidRPr="00FE3ACC">
        <w:rPr>
          <w:i/>
        </w:rPr>
        <w:t>Beth Shemesh</w:t>
      </w:r>
      <w:r w:rsidRPr="00FE3ACC">
        <w:t>. There the</w:t>
      </w:r>
      <w:r w:rsidR="0039045E" w:rsidRPr="00FE3ACC">
        <w:t xml:space="preserve"> Israelites looked into the ark,</w:t>
      </w:r>
      <w:r w:rsidRPr="00FE3ACC">
        <w:t xml:space="preserve"> </w:t>
      </w:r>
      <w:r w:rsidR="0039045E" w:rsidRPr="00FE3ACC">
        <w:t>whereupon</w:t>
      </w:r>
      <w:r w:rsidRPr="00FE3ACC">
        <w:t xml:space="preserve"> the Lord struck them</w:t>
      </w:r>
      <w:r w:rsidR="00F153DB" w:rsidRPr="00FE3ACC">
        <w:t>,</w:t>
      </w:r>
      <w:r w:rsidRPr="00FE3ACC">
        <w:t xml:space="preserve"> killing over 50,000 people. They said, “Who is able to stand before this holy God?” They sent the ark to </w:t>
      </w:r>
      <w:bookmarkStart w:id="14" w:name="OLE_LINK30"/>
      <w:bookmarkStart w:id="15" w:name="OLE_LINK31"/>
      <w:r w:rsidRPr="00FE3ACC">
        <w:rPr>
          <w:i/>
        </w:rPr>
        <w:t>Kirjath Jearim</w:t>
      </w:r>
      <w:bookmarkEnd w:id="14"/>
      <w:bookmarkEnd w:id="15"/>
      <w:r w:rsidRPr="00FE3ACC">
        <w:t>.</w:t>
      </w:r>
    </w:p>
    <w:bookmarkEnd w:id="6"/>
    <w:bookmarkEnd w:id="7"/>
    <w:p w:rsidR="00DE1B18" w:rsidRPr="00FE3ACC" w:rsidRDefault="00DE1B18" w:rsidP="00DE1B18">
      <w:pPr>
        <w:pStyle w:val="Lv1-H"/>
        <w:widowControl/>
        <w:autoSpaceDE/>
        <w:autoSpaceDN/>
        <w:adjustRightInd/>
        <w:rPr>
          <w:sz w:val="18"/>
          <w:szCs w:val="18"/>
        </w:rPr>
      </w:pPr>
      <w:r w:rsidRPr="00FE3ACC">
        <w:t>David Sought to bring the Ark to Jerusalem (1 Sam. 6:1-5)</w:t>
      </w:r>
    </w:p>
    <w:p w:rsidR="00DE1B18" w:rsidRPr="00FE3ACC" w:rsidRDefault="00DE1B18" w:rsidP="00DE1B18">
      <w:pPr>
        <w:pStyle w:val="Lv2-J"/>
        <w:widowControl/>
        <w:autoSpaceDE/>
        <w:autoSpaceDN/>
        <w:adjustRightInd/>
      </w:pPr>
      <w:r w:rsidRPr="00FE3ACC">
        <w:t xml:space="preserve">David organized a national gathering that included 30,000 leaders to bring the ark to Jerusalem (6:1-2). David gathered the leaders to Baale Judah (also known as Kiriath Jearim), a small town in Judah where the ark had been kept in the house of Abinadab for about 70 years (1 Sam. 7:1-3). </w:t>
      </w:r>
    </w:p>
    <w:p w:rsidR="00DE1B18" w:rsidRPr="00FE3ACC" w:rsidRDefault="00DE1B18" w:rsidP="00DE1B18">
      <w:pPr>
        <w:pStyle w:val="Sc2-F"/>
      </w:pPr>
      <w:proofErr w:type="spellStart"/>
      <w:r w:rsidRPr="00FE3ACC">
        <w:rPr>
          <w:vertAlign w:val="superscript"/>
        </w:rPr>
        <w:t>1</w:t>
      </w:r>
      <w:r w:rsidRPr="00FE3ACC">
        <w:t>David</w:t>
      </w:r>
      <w:proofErr w:type="spellEnd"/>
      <w:r w:rsidRPr="00FE3ACC">
        <w:t xml:space="preserve"> gathered all the choice men of Israel, thirty thousand. </w:t>
      </w:r>
      <w:proofErr w:type="spellStart"/>
      <w:r w:rsidRPr="00FE3ACC">
        <w:rPr>
          <w:vertAlign w:val="superscript"/>
        </w:rPr>
        <w:t>2</w:t>
      </w:r>
      <w:r w:rsidRPr="00FE3ACC">
        <w:t>And</w:t>
      </w:r>
      <w:proofErr w:type="spellEnd"/>
      <w:r w:rsidRPr="00FE3ACC">
        <w:t xml:space="preserve"> David arose and went with all the people who were with him from </w:t>
      </w:r>
      <w:r w:rsidRPr="00FE3ACC">
        <w:rPr>
          <w:u w:val="single"/>
        </w:rPr>
        <w:t>Baale Judah</w:t>
      </w:r>
      <w:r w:rsidRPr="00FE3ACC">
        <w:t xml:space="preserve"> </w:t>
      </w:r>
      <w:r w:rsidRPr="00FE3ACC">
        <w:rPr>
          <w:b w:val="0"/>
        </w:rPr>
        <w:t>[Kirjath Jearim]</w:t>
      </w:r>
      <w:r w:rsidRPr="00FE3ACC">
        <w:t xml:space="preserve"> to bring up from there the ark of God, whose name is called by the Name, the </w:t>
      </w:r>
      <w:r w:rsidRPr="00FE3ACC">
        <w:rPr>
          <w:smallCaps/>
        </w:rPr>
        <w:t>Lord</w:t>
      </w:r>
      <w:r w:rsidRPr="00FE3ACC">
        <w:t xml:space="preserve"> of Hosts… (2 Sa</w:t>
      </w:r>
      <w:bookmarkStart w:id="16" w:name="OLE_LINK7"/>
      <w:bookmarkStart w:id="17" w:name="OLE_LINK8"/>
      <w:r w:rsidRPr="00FE3ACC">
        <w:t>m.</w:t>
      </w:r>
      <w:bookmarkEnd w:id="16"/>
      <w:bookmarkEnd w:id="17"/>
      <w:r w:rsidRPr="00FE3ACC">
        <w:t xml:space="preserve"> 6:1-2)</w:t>
      </w:r>
    </w:p>
    <w:p w:rsidR="00DE1B18" w:rsidRPr="00FE3ACC" w:rsidRDefault="00F153DB" w:rsidP="00DE1B18">
      <w:pPr>
        <w:pStyle w:val="Lv2-J"/>
        <w:widowControl/>
        <w:autoSpaceDE/>
        <w:autoSpaceDN/>
        <w:adjustRightInd/>
      </w:pPr>
      <w:r w:rsidRPr="00FE3ACC">
        <w:t>They set the ark on a new cart,</w:t>
      </w:r>
      <w:r w:rsidR="00DE1B18" w:rsidRPr="00FE3ACC">
        <w:t xml:space="preserve"> </w:t>
      </w:r>
      <w:r w:rsidR="007733A6" w:rsidRPr="00FE3ACC">
        <w:t>and</w:t>
      </w:r>
      <w:r w:rsidRPr="00FE3ACC">
        <w:t xml:space="preserve"> Ahio le</w:t>
      </w:r>
      <w:r w:rsidR="00DE1B18" w:rsidRPr="00FE3ACC">
        <w:t xml:space="preserve">d the procession </w:t>
      </w:r>
      <w:r w:rsidR="002C7623" w:rsidRPr="00FE3ACC">
        <w:t>with</w:t>
      </w:r>
      <w:r w:rsidR="00DE1B18" w:rsidRPr="00FE3ACC">
        <w:t xml:space="preserve"> his brother Uzzah (6:3-4). This violated the way in which the God commanded Israel to transport of the ark—to carry it on their shoulders (Num. 4:15; 7:9). Years earlier the Philistines </w:t>
      </w:r>
      <w:r w:rsidR="002C7623" w:rsidRPr="00FE3ACC">
        <w:t>transported</w:t>
      </w:r>
      <w:r w:rsidR="00DE1B18" w:rsidRPr="00FE3ACC">
        <w:t xml:space="preserve"> the ark on a cart (1 Sam 6:7). </w:t>
      </w:r>
    </w:p>
    <w:p w:rsidR="00DE1B18" w:rsidRPr="00FE3ACC" w:rsidRDefault="00DE1B18" w:rsidP="00DE1B18">
      <w:pPr>
        <w:pStyle w:val="Sc1-G"/>
      </w:pPr>
      <w:proofErr w:type="spellStart"/>
      <w:r w:rsidRPr="00FE3ACC">
        <w:rPr>
          <w:vertAlign w:val="superscript"/>
        </w:rPr>
        <w:t>3</w:t>
      </w:r>
      <w:r w:rsidRPr="00FE3ACC">
        <w:t>So</w:t>
      </w:r>
      <w:proofErr w:type="spellEnd"/>
      <w:r w:rsidRPr="00FE3ACC">
        <w:t xml:space="preserve"> they set the ark of God on a </w:t>
      </w:r>
      <w:r w:rsidRPr="00FE3ACC">
        <w:rPr>
          <w:u w:val="single"/>
        </w:rPr>
        <w:t>new cart</w:t>
      </w:r>
      <w:r w:rsidRPr="00FE3ACC">
        <w:t xml:space="preserve">, and brought it out of the house of Abinadab, which was on the hill; and </w:t>
      </w:r>
      <w:r w:rsidRPr="00FE3ACC">
        <w:rPr>
          <w:u w:val="single"/>
        </w:rPr>
        <w:t>Uzzah and Ahio</w:t>
      </w:r>
      <w:r w:rsidRPr="00FE3ACC">
        <w:t>, the sons of Abinadab, drove the new cart. (2 Sam. 6:3)</w:t>
      </w:r>
    </w:p>
    <w:p w:rsidR="00DE1B18" w:rsidRPr="00FE3ACC" w:rsidRDefault="00DE1B18" w:rsidP="00DE1B18">
      <w:pPr>
        <w:pStyle w:val="Sc2-F"/>
      </w:pPr>
      <w:proofErr w:type="spellStart"/>
      <w:r w:rsidRPr="00FE3ACC">
        <w:rPr>
          <w:vertAlign w:val="superscript"/>
        </w:rPr>
        <w:t>7</w:t>
      </w:r>
      <w:r w:rsidRPr="00FE3ACC">
        <w:t>Now</w:t>
      </w:r>
      <w:proofErr w:type="spellEnd"/>
      <w:r w:rsidR="00DA14E3" w:rsidRPr="00FE3ACC">
        <w:t>…</w:t>
      </w:r>
      <w:r w:rsidRPr="00FE3ACC">
        <w:t xml:space="preserve">make a </w:t>
      </w:r>
      <w:r w:rsidRPr="00FE3ACC">
        <w:rPr>
          <w:u w:val="single"/>
        </w:rPr>
        <w:t>new cart</w:t>
      </w:r>
      <w:r w:rsidRPr="00FE3ACC">
        <w:t xml:space="preserve">… </w:t>
      </w:r>
      <w:proofErr w:type="spellStart"/>
      <w:r w:rsidRPr="00FE3ACC">
        <w:rPr>
          <w:vertAlign w:val="superscript"/>
        </w:rPr>
        <w:t>8</w:t>
      </w:r>
      <w:r w:rsidRPr="00FE3ACC">
        <w:t>Take</w:t>
      </w:r>
      <w:proofErr w:type="spellEnd"/>
      <w:r w:rsidRPr="00FE3ACC">
        <w:t xml:space="preserve"> the ark of the </w:t>
      </w:r>
      <w:r w:rsidR="007733A6" w:rsidRPr="00FE3ACC">
        <w:rPr>
          <w:smallCaps/>
        </w:rPr>
        <w:t>Lord</w:t>
      </w:r>
      <w:r w:rsidR="007733A6" w:rsidRPr="00FE3ACC">
        <w:t xml:space="preserve"> </w:t>
      </w:r>
      <w:r w:rsidRPr="00FE3ACC">
        <w:t>and set it on the cart… (1 Sam 6:7-8)</w:t>
      </w:r>
    </w:p>
    <w:p w:rsidR="00DE1B18" w:rsidRPr="00FE3ACC" w:rsidRDefault="00DE1B18" w:rsidP="00DE1B18">
      <w:pPr>
        <w:pStyle w:val="Lv2-J"/>
      </w:pPr>
      <w:r w:rsidRPr="00FE3ACC">
        <w:rPr>
          <w:b/>
          <w:i/>
        </w:rPr>
        <w:t>New cart</w:t>
      </w:r>
      <w:r w:rsidRPr="00FE3ACC">
        <w:t xml:space="preserve">: We need to </w:t>
      </w:r>
      <w:r w:rsidR="00EE1E7D" w:rsidRPr="00FE3ACC">
        <w:t xml:space="preserve">understand </w:t>
      </w:r>
      <w:r w:rsidR="00AE48C9" w:rsidRPr="00FE3ACC">
        <w:t xml:space="preserve">this </w:t>
      </w:r>
      <w:r w:rsidRPr="00FE3ACC">
        <w:t xml:space="preserve">because the Scripture emphasizes </w:t>
      </w:r>
      <w:r w:rsidR="00AE48C9" w:rsidRPr="00FE3ACC">
        <w:t xml:space="preserve">it </w:t>
      </w:r>
      <w:r w:rsidRPr="00FE3ACC">
        <w:t xml:space="preserve">as a significant event in David’s life. </w:t>
      </w:r>
      <w:r w:rsidR="007733A6" w:rsidRPr="00FE3ACC">
        <w:t>E</w:t>
      </w:r>
      <w:r w:rsidRPr="00FE3ACC">
        <w:t xml:space="preserve">ven David </w:t>
      </w:r>
      <w:r w:rsidR="00EE1E7D" w:rsidRPr="00FE3ACC">
        <w:t xml:space="preserve">as God’s chosen and anointed </w:t>
      </w:r>
      <w:r w:rsidR="005630E6" w:rsidRPr="00FE3ACC">
        <w:t xml:space="preserve">one </w:t>
      </w:r>
      <w:r w:rsidRPr="00FE3ACC">
        <w:t xml:space="preserve">had to honor </w:t>
      </w:r>
      <w:r w:rsidR="005630E6" w:rsidRPr="00FE3ACC">
        <w:t>God’s ways</w:t>
      </w:r>
      <w:r w:rsidRPr="00FE3ACC">
        <w:t xml:space="preserve">. </w:t>
      </w:r>
    </w:p>
    <w:p w:rsidR="00DE1B18" w:rsidRPr="00FE3ACC" w:rsidRDefault="00DE1B18" w:rsidP="00DE1B18">
      <w:pPr>
        <w:pStyle w:val="Lv3-K"/>
        <w:widowControl/>
        <w:autoSpaceDE/>
        <w:autoSpaceDN/>
        <w:adjustRightInd/>
      </w:pPr>
      <w:r w:rsidRPr="00FE3ACC">
        <w:t>God comman</w:t>
      </w:r>
      <w:r w:rsidR="007733A6" w:rsidRPr="00FE3ACC">
        <w:t xml:space="preserve">ded Israel </w:t>
      </w:r>
      <w:r w:rsidR="002C7623" w:rsidRPr="00FE3ACC">
        <w:t>that the Levites</w:t>
      </w:r>
      <w:r w:rsidR="007733A6" w:rsidRPr="00FE3ACC">
        <w:t xml:space="preserve"> transport the ark</w:t>
      </w:r>
      <w:r w:rsidR="002C7623" w:rsidRPr="00FE3ACC">
        <w:t>,</w:t>
      </w:r>
      <w:r w:rsidR="007733A6" w:rsidRPr="00FE3ACC">
        <w:t xml:space="preserve"> </w:t>
      </w:r>
      <w:r w:rsidRPr="00FE3ACC">
        <w:t>carry</w:t>
      </w:r>
      <w:r w:rsidR="002C7623" w:rsidRPr="00FE3ACC">
        <w:t>ing</w:t>
      </w:r>
      <w:r w:rsidRPr="00FE3ACC">
        <w:t xml:space="preserve"> it with the poles on the</w:t>
      </w:r>
      <w:r w:rsidR="002C7623" w:rsidRPr="00FE3ACC">
        <w:t>ir shoulders (Num. 4:15; 7:9). Because t</w:t>
      </w:r>
      <w:r w:rsidRPr="00FE3ACC">
        <w:t>he ark was holy</w:t>
      </w:r>
      <w:r w:rsidR="002C7623" w:rsidRPr="00FE3ACC">
        <w:t xml:space="preserve">, </w:t>
      </w:r>
      <w:r w:rsidR="007733A6" w:rsidRPr="00FE3ACC">
        <w:t>it</w:t>
      </w:r>
      <w:r w:rsidRPr="00FE3ACC">
        <w:t xml:space="preserve"> was to be covered</w:t>
      </w:r>
      <w:r w:rsidR="00C62D76" w:rsidRPr="00FE3ACC">
        <w:t xml:space="preserve"> and </w:t>
      </w:r>
      <w:r w:rsidRPr="00FE3ACC">
        <w:t>carried on poles</w:t>
      </w:r>
      <w:r w:rsidR="002C7623" w:rsidRPr="00FE3ACC">
        <w:t xml:space="preserve"> </w:t>
      </w:r>
      <w:r w:rsidRPr="00FE3ACC">
        <w:t>to keep it from the gaze and touch of men who were not consecrated to handle it.</w:t>
      </w:r>
    </w:p>
    <w:p w:rsidR="00DE1B18" w:rsidRPr="00FE3ACC" w:rsidRDefault="00DE1B18" w:rsidP="00DA14E3">
      <w:pPr>
        <w:pStyle w:val="Sc3-D"/>
      </w:pPr>
      <w:proofErr w:type="spellStart"/>
      <w:r w:rsidRPr="00FE3ACC">
        <w:rPr>
          <w:vertAlign w:val="superscript"/>
        </w:rPr>
        <w:t>5</w:t>
      </w:r>
      <w:r w:rsidRPr="00FE3ACC">
        <w:t>When</w:t>
      </w:r>
      <w:proofErr w:type="spellEnd"/>
      <w:r w:rsidRPr="00FE3ACC">
        <w:t xml:space="preserve"> the camp prepares to </w:t>
      </w:r>
      <w:r w:rsidRPr="00FE3ACC">
        <w:rPr>
          <w:u w:val="single"/>
        </w:rPr>
        <w:t>journey</w:t>
      </w:r>
      <w:r w:rsidRPr="00FE3ACC">
        <w:t>…they shall…</w:t>
      </w:r>
      <w:r w:rsidRPr="00FE3ACC">
        <w:rPr>
          <w:u w:val="single"/>
        </w:rPr>
        <w:t>cover the ark</w:t>
      </w:r>
      <w:r w:rsidRPr="00FE3ACC">
        <w:t>…</w:t>
      </w:r>
      <w:proofErr w:type="spellStart"/>
      <w:r w:rsidRPr="00FE3ACC">
        <w:rPr>
          <w:vertAlign w:val="superscript"/>
        </w:rPr>
        <w:t>6</w:t>
      </w:r>
      <w:r w:rsidRPr="00FE3ACC">
        <w:t>They</w:t>
      </w:r>
      <w:proofErr w:type="spellEnd"/>
      <w:r w:rsidRPr="00FE3ACC">
        <w:t xml:space="preserve"> shall put on it a covering…and </w:t>
      </w:r>
      <w:r w:rsidRPr="00FE3ACC">
        <w:rPr>
          <w:u w:val="single"/>
        </w:rPr>
        <w:t>they shall insert its poles</w:t>
      </w:r>
      <w:r w:rsidRPr="00FE3ACC">
        <w:t xml:space="preserve">… </w:t>
      </w:r>
      <w:proofErr w:type="spellStart"/>
      <w:r w:rsidRPr="00FE3ACC">
        <w:rPr>
          <w:vertAlign w:val="superscript"/>
        </w:rPr>
        <w:t>15</w:t>
      </w:r>
      <w:r w:rsidRPr="00FE3ACC">
        <w:t>When</w:t>
      </w:r>
      <w:proofErr w:type="spellEnd"/>
      <w:r w:rsidRPr="00FE3ACC">
        <w:t xml:space="preserve"> the camp is </w:t>
      </w:r>
      <w:r w:rsidRPr="00FE3ACC">
        <w:rPr>
          <w:u w:val="single"/>
        </w:rPr>
        <w:t>set to go</w:t>
      </w:r>
      <w:r w:rsidRPr="00FE3ACC">
        <w:t xml:space="preserve">, then the sons of </w:t>
      </w:r>
      <w:proofErr w:type="spellStart"/>
      <w:r w:rsidRPr="00FE3ACC">
        <w:t>Kohath</w:t>
      </w:r>
      <w:proofErr w:type="spellEnd"/>
      <w:r w:rsidRPr="00FE3ACC">
        <w:t xml:space="preserve"> shall come to </w:t>
      </w:r>
      <w:r w:rsidRPr="00FE3ACC">
        <w:rPr>
          <w:u w:val="single"/>
        </w:rPr>
        <w:t>carry them</w:t>
      </w:r>
      <w:r w:rsidRPr="00FE3ACC">
        <w:t xml:space="preserve">; but they </w:t>
      </w:r>
      <w:r w:rsidRPr="00FE3ACC">
        <w:rPr>
          <w:u w:val="single"/>
        </w:rPr>
        <w:t>shall not touch any holy thing</w:t>
      </w:r>
      <w:r w:rsidRPr="00FE3ACC">
        <w:t xml:space="preserve">, </w:t>
      </w:r>
      <w:r w:rsidRPr="00FE3ACC">
        <w:rPr>
          <w:u w:val="single"/>
        </w:rPr>
        <w:t>lest they die</w:t>
      </w:r>
      <w:r w:rsidRPr="00FE3ACC">
        <w:t xml:space="preserve">.  </w:t>
      </w:r>
      <w:r w:rsidRPr="00FE3ACC">
        <w:br/>
        <w:t>(Num. 4:5-15)</w:t>
      </w:r>
    </w:p>
    <w:p w:rsidR="005630E6" w:rsidRPr="00FE3ACC" w:rsidRDefault="005630E6" w:rsidP="00DE1B18">
      <w:pPr>
        <w:pStyle w:val="Lv3-K"/>
        <w:widowControl/>
        <w:autoSpaceDE/>
        <w:autoSpaceDN/>
        <w:adjustRightInd/>
      </w:pPr>
      <w:r w:rsidRPr="00FE3ACC">
        <w:t>David’s zeal and motives were good</w:t>
      </w:r>
      <w:r w:rsidR="001E6B83" w:rsidRPr="00FE3ACC">
        <w:t>,</w:t>
      </w:r>
      <w:r w:rsidRPr="00FE3ACC">
        <w:t xml:space="preserve"> but </w:t>
      </w:r>
      <w:r w:rsidR="008B0F68" w:rsidRPr="00FE3ACC">
        <w:t xml:space="preserve">he </w:t>
      </w:r>
      <w:r w:rsidRPr="00FE3ACC">
        <w:t xml:space="preserve">approached what was holy </w:t>
      </w:r>
      <w:r w:rsidR="00BB60F0" w:rsidRPr="00FE3ACC">
        <w:t>in a wrong way</w:t>
      </w:r>
      <w:r w:rsidRPr="00FE3ACC">
        <w:t xml:space="preserve">. </w:t>
      </w:r>
    </w:p>
    <w:p w:rsidR="00BB60F0" w:rsidRPr="00FE3ACC" w:rsidRDefault="00BB60F0" w:rsidP="00BB60F0">
      <w:pPr>
        <w:pStyle w:val="Sc3-D"/>
      </w:pPr>
      <w:r w:rsidRPr="00FE3ACC">
        <w:rPr>
          <w:vertAlign w:val="superscript"/>
        </w:rPr>
        <w:t>13</w:t>
      </w:r>
      <w:r w:rsidRPr="00FE3ACC">
        <w:t xml:space="preserve">…God broke out against us, </w:t>
      </w:r>
      <w:r w:rsidRPr="00FE3ACC">
        <w:rPr>
          <w:u w:val="single"/>
        </w:rPr>
        <w:t>because we did not consult Him</w:t>
      </w:r>
      <w:r w:rsidRPr="00FE3ACC">
        <w:t xml:space="preserve"> about the </w:t>
      </w:r>
      <w:r w:rsidRPr="00FE3ACC">
        <w:rPr>
          <w:u w:val="single"/>
        </w:rPr>
        <w:t>proper order</w:t>
      </w:r>
      <w:r w:rsidRPr="00FE3ACC">
        <w:t xml:space="preserve">”… </w:t>
      </w:r>
      <w:proofErr w:type="spellStart"/>
      <w:r w:rsidRPr="00FE3ACC">
        <w:rPr>
          <w:vertAlign w:val="superscript"/>
        </w:rPr>
        <w:t>15</w:t>
      </w:r>
      <w:r w:rsidR="003F2A78" w:rsidRPr="00FE3ACC">
        <w:t>So</w:t>
      </w:r>
      <w:proofErr w:type="spellEnd"/>
      <w:r w:rsidR="00A07B38" w:rsidRPr="00FE3ACC">
        <w:t>…</w:t>
      </w:r>
      <w:r w:rsidRPr="00FE3ACC">
        <w:t xml:space="preserve">the children of the </w:t>
      </w:r>
      <w:r w:rsidRPr="00FE3ACC">
        <w:rPr>
          <w:u w:val="single"/>
        </w:rPr>
        <w:t>Levites</w:t>
      </w:r>
      <w:r w:rsidRPr="00FE3ACC">
        <w:t xml:space="preserve"> bore the ark of God </w:t>
      </w:r>
      <w:r w:rsidRPr="00FE3ACC">
        <w:rPr>
          <w:u w:val="single"/>
        </w:rPr>
        <w:t>on their shoulders</w:t>
      </w:r>
      <w:r w:rsidRPr="00FE3ACC">
        <w:t xml:space="preserve">, </w:t>
      </w:r>
      <w:r w:rsidRPr="00FE3ACC">
        <w:rPr>
          <w:u w:val="single"/>
        </w:rPr>
        <w:t>by its poles</w:t>
      </w:r>
      <w:r w:rsidRPr="00FE3ACC">
        <w:t xml:space="preserve">, </w:t>
      </w:r>
      <w:r w:rsidR="003F2A78" w:rsidRPr="00FE3ACC">
        <w:br/>
      </w:r>
      <w:r w:rsidRPr="00FE3ACC">
        <w:t xml:space="preserve">as Moses had commanded according to the word of the </w:t>
      </w:r>
      <w:r w:rsidRPr="00FE3ACC">
        <w:rPr>
          <w:smallCaps/>
        </w:rPr>
        <w:t>Lord</w:t>
      </w:r>
      <w:r w:rsidRPr="00FE3ACC">
        <w:t>. (1 Chr. 15:13-15)</w:t>
      </w:r>
    </w:p>
    <w:p w:rsidR="00DE1B18" w:rsidRPr="00FE3ACC" w:rsidRDefault="00A07B38" w:rsidP="00DE1B18">
      <w:pPr>
        <w:pStyle w:val="Lv2-J"/>
        <w:widowControl/>
        <w:autoSpaceDE/>
        <w:autoSpaceDN/>
        <w:adjustRightInd/>
      </w:pPr>
      <w:bookmarkStart w:id="18" w:name="OLE_LINK38"/>
      <w:bookmarkStart w:id="19" w:name="OLE_LINK39"/>
      <w:r w:rsidRPr="00FE3ACC">
        <w:t xml:space="preserve">David led the procession of the ark to Jerusalem with many </w:t>
      </w:r>
      <w:r w:rsidR="000E720C" w:rsidRPr="00FE3ACC">
        <w:t>different kinds of instruments (6:5)</w:t>
      </w:r>
      <w:bookmarkEnd w:id="18"/>
      <w:bookmarkEnd w:id="19"/>
      <w:r w:rsidR="00B8433F" w:rsidRPr="00FE3ACC">
        <w:t xml:space="preserve">. </w:t>
      </w:r>
      <w:r w:rsidR="00DE1B18" w:rsidRPr="00FE3ACC">
        <w:t xml:space="preserve">They sang and played music with </w:t>
      </w:r>
      <w:r w:rsidR="00DE1B18" w:rsidRPr="00FE3ACC">
        <w:rPr>
          <w:i/>
        </w:rPr>
        <w:t xml:space="preserve">stringed instruments </w:t>
      </w:r>
      <w:r w:rsidR="00DE1B18" w:rsidRPr="00FE3ACC">
        <w:t xml:space="preserve">like the harp and lyre, and </w:t>
      </w:r>
      <w:r w:rsidR="00DE1B18" w:rsidRPr="00FE3ACC">
        <w:rPr>
          <w:i/>
        </w:rPr>
        <w:t xml:space="preserve">percussion instruments </w:t>
      </w:r>
      <w:r w:rsidR="00DE1B18" w:rsidRPr="00FE3ACC">
        <w:t xml:space="preserve">as tambourines, </w:t>
      </w:r>
      <w:bookmarkStart w:id="20" w:name="OLE_LINK75"/>
      <w:bookmarkStart w:id="21" w:name="OLE_LINK76"/>
      <w:proofErr w:type="spellStart"/>
      <w:r w:rsidR="00DE1B18" w:rsidRPr="00FE3ACC">
        <w:t>sistrum</w:t>
      </w:r>
      <w:bookmarkEnd w:id="20"/>
      <w:bookmarkEnd w:id="21"/>
      <w:r w:rsidR="00DE1B18" w:rsidRPr="00FE3ACC">
        <w:t>s</w:t>
      </w:r>
      <w:proofErr w:type="spellEnd"/>
      <w:r w:rsidR="00DE1B18" w:rsidRPr="00FE3ACC">
        <w:t xml:space="preserve"> [a rattle], cymbals, and trumpets (2 Sam. 6:5; 1 Chr. 13:8). </w:t>
      </w:r>
    </w:p>
    <w:p w:rsidR="00DE1B18" w:rsidRPr="00FE3ACC" w:rsidRDefault="00DE1B18" w:rsidP="00DE1B18">
      <w:pPr>
        <w:pStyle w:val="Sc1-G"/>
      </w:pPr>
      <w:proofErr w:type="spellStart"/>
      <w:r w:rsidRPr="00FE3ACC">
        <w:rPr>
          <w:vertAlign w:val="superscript"/>
        </w:rPr>
        <w:t>5</w:t>
      </w:r>
      <w:r w:rsidRPr="00FE3ACC">
        <w:t>Then</w:t>
      </w:r>
      <w:proofErr w:type="spellEnd"/>
      <w:r w:rsidRPr="00FE3ACC">
        <w:t xml:space="preserve"> David and all the house of Israel </w:t>
      </w:r>
      <w:r w:rsidRPr="00FE3ACC">
        <w:rPr>
          <w:u w:val="single"/>
        </w:rPr>
        <w:t>played music</w:t>
      </w:r>
      <w:r w:rsidRPr="00FE3ACC">
        <w:t xml:space="preserve"> before the </w:t>
      </w:r>
      <w:r w:rsidRPr="00FE3ACC">
        <w:rPr>
          <w:smallCaps/>
        </w:rPr>
        <w:t>Lord</w:t>
      </w:r>
      <w:r w:rsidRPr="00FE3ACC">
        <w:t xml:space="preserve"> on all kinds of instruments of fir wood, on harps, on stringed instruments, on tambourines, on </w:t>
      </w:r>
      <w:proofErr w:type="spellStart"/>
      <w:r w:rsidRPr="00FE3ACC">
        <w:t>sistrums</w:t>
      </w:r>
      <w:proofErr w:type="spellEnd"/>
      <w:r w:rsidRPr="00FE3ACC">
        <w:t xml:space="preserve">, and on cymbals. </w:t>
      </w:r>
      <w:r w:rsidRPr="00FE3ACC">
        <w:br/>
        <w:t>(2 Sam. 6:5)</w:t>
      </w:r>
    </w:p>
    <w:p w:rsidR="00DE1B18" w:rsidRPr="00FE3ACC" w:rsidRDefault="00DE1B18" w:rsidP="00DE1B18">
      <w:pPr>
        <w:pStyle w:val="Sc2-F"/>
      </w:pPr>
      <w:proofErr w:type="spellStart"/>
      <w:r w:rsidRPr="00FE3ACC">
        <w:rPr>
          <w:vertAlign w:val="superscript"/>
        </w:rPr>
        <w:t>8</w:t>
      </w:r>
      <w:r w:rsidRPr="00FE3ACC">
        <w:t>Then</w:t>
      </w:r>
      <w:proofErr w:type="spellEnd"/>
      <w:r w:rsidRPr="00FE3ACC">
        <w:t xml:space="preserve"> David and all Israel played music before God with </w:t>
      </w:r>
      <w:r w:rsidRPr="00FE3ACC">
        <w:rPr>
          <w:u w:val="single"/>
        </w:rPr>
        <w:t>all their might</w:t>
      </w:r>
      <w:r w:rsidRPr="00FE3ACC">
        <w:t xml:space="preserve">, with </w:t>
      </w:r>
      <w:r w:rsidRPr="00FE3ACC">
        <w:rPr>
          <w:u w:val="single"/>
        </w:rPr>
        <w:t>singing</w:t>
      </w:r>
      <w:r w:rsidRPr="00FE3ACC">
        <w:t xml:space="preserve">, on harps, on stringed instruments, on tambourines, on cymbals, and with </w:t>
      </w:r>
      <w:r w:rsidRPr="00FE3ACC">
        <w:rPr>
          <w:u w:val="single"/>
        </w:rPr>
        <w:t>trumpets</w:t>
      </w:r>
      <w:r w:rsidRPr="00FE3ACC">
        <w:t>. (1 Chr. 13:8)</w:t>
      </w:r>
    </w:p>
    <w:p w:rsidR="00DE1B18" w:rsidRPr="00FE3ACC" w:rsidRDefault="00DE1B18" w:rsidP="00DE1B18">
      <w:pPr>
        <w:pStyle w:val="Lv1-H"/>
        <w:rPr>
          <w:sz w:val="18"/>
          <w:szCs w:val="18"/>
        </w:rPr>
      </w:pPr>
      <w:r w:rsidRPr="00FE3ACC">
        <w:t>The Lord released His judgment on uzzah (1 Sam. 6:6-9)</w:t>
      </w:r>
    </w:p>
    <w:p w:rsidR="00DE1B18" w:rsidRPr="00FE3ACC" w:rsidRDefault="00DE1B18" w:rsidP="00DE1B18">
      <w:pPr>
        <w:pStyle w:val="Lv2-J"/>
        <w:widowControl/>
        <w:autoSpaceDE/>
        <w:autoSpaceDN/>
        <w:adjustRightInd/>
      </w:pPr>
      <w:r w:rsidRPr="00FE3ACC">
        <w:t>The oxen stumbled as they were pulling the cart down a hill</w:t>
      </w:r>
      <w:r w:rsidR="00B8433F" w:rsidRPr="00FE3ACC">
        <w:t>,</w:t>
      </w:r>
      <w:r w:rsidRPr="00FE3ACC">
        <w:t xml:space="preserve"> and Uzzah put his hand on the ark to steady it so it would not fall (6:6-7). God </w:t>
      </w:r>
      <w:r w:rsidR="00947D34" w:rsidRPr="00FE3ACC">
        <w:t xml:space="preserve">had </w:t>
      </w:r>
      <w:r w:rsidRPr="00FE3ACC">
        <w:t xml:space="preserve">commanded Israel </w:t>
      </w:r>
      <w:r w:rsidR="00B8433F" w:rsidRPr="00FE3ACC">
        <w:t xml:space="preserve">not </w:t>
      </w:r>
      <w:r w:rsidRPr="00FE3ACC">
        <w:t>to touch the ark—it was their holiest possession (Num .4:15). The Lord’s anger burned at Uzzah’s presumptuous action that violated God’s word. This was the third example of God protecting the ark (1 Sam 5:3-12; 6:19-20).</w:t>
      </w:r>
    </w:p>
    <w:p w:rsidR="00DE1B18" w:rsidRPr="00FE3ACC" w:rsidRDefault="00DE1B18" w:rsidP="00DE1B18">
      <w:pPr>
        <w:pStyle w:val="Sc2-F"/>
      </w:pPr>
      <w:proofErr w:type="spellStart"/>
      <w:r w:rsidRPr="00FE3ACC">
        <w:rPr>
          <w:vertAlign w:val="superscript"/>
        </w:rPr>
        <w:t>6</w:t>
      </w:r>
      <w:r w:rsidRPr="00FE3ACC">
        <w:t>And</w:t>
      </w:r>
      <w:proofErr w:type="spellEnd"/>
      <w:r w:rsidRPr="00FE3ACC">
        <w:t xml:space="preserve"> when they came to Nachon’s threshing floor, Uzzah </w:t>
      </w:r>
      <w:r w:rsidRPr="00FE3ACC">
        <w:rPr>
          <w:u w:val="single"/>
        </w:rPr>
        <w:t>put out his hand to the ark of God</w:t>
      </w:r>
      <w:r w:rsidRPr="00FE3ACC">
        <w:t xml:space="preserve"> and took hold of it, for the </w:t>
      </w:r>
      <w:r w:rsidRPr="00FE3ACC">
        <w:rPr>
          <w:u w:val="single"/>
        </w:rPr>
        <w:t>oxen stumbled</w:t>
      </w:r>
      <w:r w:rsidRPr="00FE3ACC">
        <w:t xml:space="preserve">. </w:t>
      </w:r>
      <w:proofErr w:type="spellStart"/>
      <w:r w:rsidRPr="00FE3ACC">
        <w:rPr>
          <w:vertAlign w:val="superscript"/>
        </w:rPr>
        <w:t>7</w:t>
      </w:r>
      <w:r w:rsidRPr="00FE3ACC">
        <w:t>Then</w:t>
      </w:r>
      <w:proofErr w:type="spellEnd"/>
      <w:r w:rsidRPr="00FE3ACC">
        <w:t xml:space="preserve"> the anger of the </w:t>
      </w:r>
      <w:r w:rsidRPr="00FE3ACC">
        <w:rPr>
          <w:smallCaps/>
        </w:rPr>
        <w:t>Lord</w:t>
      </w:r>
      <w:r w:rsidRPr="00FE3ACC">
        <w:t xml:space="preserve"> was aroused against Uzzah, and God struck him there </w:t>
      </w:r>
      <w:r w:rsidRPr="00FE3ACC">
        <w:rPr>
          <w:u w:val="single"/>
        </w:rPr>
        <w:t>for his error</w:t>
      </w:r>
      <w:r w:rsidRPr="00FE3ACC">
        <w:t>; and he died there by the ark of God. (2 Sam. 6:6-7)</w:t>
      </w:r>
    </w:p>
    <w:p w:rsidR="00DE1B18" w:rsidRPr="00FE3ACC" w:rsidRDefault="007F6307" w:rsidP="00DE1B18">
      <w:pPr>
        <w:pStyle w:val="Lv2-J"/>
        <w:widowControl/>
        <w:autoSpaceDE/>
        <w:autoSpaceDN/>
        <w:adjustRightInd/>
      </w:pPr>
      <w:r w:rsidRPr="00FE3ACC">
        <w:rPr>
          <w:b/>
          <w:i/>
        </w:rPr>
        <w:t>Leadership lesson</w:t>
      </w:r>
      <w:r w:rsidRPr="00FE3ACC">
        <w:t xml:space="preserve">: </w:t>
      </w:r>
      <w:r w:rsidR="004D7FA1" w:rsidRPr="00FE3ACC">
        <w:t xml:space="preserve">Obviously new covenant </w:t>
      </w:r>
      <w:r w:rsidR="00DE1B18" w:rsidRPr="00FE3ACC">
        <w:t xml:space="preserve">believers will not die for touching a </w:t>
      </w:r>
      <w:r w:rsidR="004D7FA1" w:rsidRPr="00FE3ACC">
        <w:t>“</w:t>
      </w:r>
      <w:r w:rsidR="00DE1B18" w:rsidRPr="00FE3ACC">
        <w:t>holy</w:t>
      </w:r>
      <w:r w:rsidR="004D7FA1" w:rsidRPr="00FE3ACC">
        <w:t>”</w:t>
      </w:r>
      <w:r w:rsidR="00DE1B18" w:rsidRPr="00FE3ACC">
        <w:t xml:space="preserve"> article in a worship service</w:t>
      </w:r>
      <w:r w:rsidR="004D7FA1" w:rsidRPr="00FE3ACC">
        <w:t>. B</w:t>
      </w:r>
      <w:r w:rsidR="00DE1B18" w:rsidRPr="00FE3ACC">
        <w:t xml:space="preserve">ut the principle is clear that it is important to approach worship and ministry in a way that the Word instructs </w:t>
      </w:r>
      <w:r w:rsidRPr="00FE3ACC">
        <w:t xml:space="preserve">us </w:t>
      </w:r>
      <w:r w:rsidR="00DE1B18" w:rsidRPr="00FE3ACC">
        <w:t>as we seek the fullness of God’s purpose and blessing. Practically</w:t>
      </w:r>
      <w:r w:rsidR="004D7FA1" w:rsidRPr="00FE3ACC">
        <w:t>,</w:t>
      </w:r>
      <w:r w:rsidR="00DE1B18" w:rsidRPr="00FE3ACC">
        <w:t xml:space="preserve"> the platform ministry style in some </w:t>
      </w:r>
      <w:r w:rsidR="00272BB0" w:rsidRPr="00FE3ACC">
        <w:t>ministry s</w:t>
      </w:r>
      <w:r w:rsidR="00DE1B18" w:rsidRPr="00FE3ACC">
        <w:t xml:space="preserve">ettings today </w:t>
      </w:r>
      <w:r w:rsidR="00272BB0" w:rsidRPr="00FE3ACC">
        <w:t xml:space="preserve">resemble </w:t>
      </w:r>
      <w:r w:rsidR="00DE1B18" w:rsidRPr="00FE3ACC">
        <w:t xml:space="preserve">secular </w:t>
      </w:r>
      <w:r w:rsidR="00272BB0" w:rsidRPr="00FE3ACC">
        <w:t xml:space="preserve">pop </w:t>
      </w:r>
      <w:r w:rsidR="00DE1B18" w:rsidRPr="00FE3ACC">
        <w:t>artists</w:t>
      </w:r>
      <w:r w:rsidRPr="00FE3ACC">
        <w:t>,</w:t>
      </w:r>
      <w:r w:rsidR="00DE1B18" w:rsidRPr="00FE3ACC">
        <w:t xml:space="preserve"> </w:t>
      </w:r>
      <w:r w:rsidR="00B46248" w:rsidRPr="00FE3ACC">
        <w:t>movie stars</w:t>
      </w:r>
      <w:r w:rsidRPr="00FE3ACC">
        <w:t>, or cultural icons</w:t>
      </w:r>
      <w:r w:rsidR="00B46248" w:rsidRPr="00FE3ACC">
        <w:t xml:space="preserve"> </w:t>
      </w:r>
      <w:r w:rsidR="00DE1B18" w:rsidRPr="00FE3ACC">
        <w:t xml:space="preserve">who </w:t>
      </w:r>
      <w:r w:rsidR="00B46248" w:rsidRPr="00FE3ACC">
        <w:t xml:space="preserve">draw attention to themselves without </w:t>
      </w:r>
      <w:r w:rsidR="00DE1B18" w:rsidRPr="00FE3ACC">
        <w:t>r</w:t>
      </w:r>
      <w:r w:rsidR="00B8433F" w:rsidRPr="00FE3ACC">
        <w:t>egard for God’s Word or for God-</w:t>
      </w:r>
      <w:r w:rsidR="00DE1B18" w:rsidRPr="00FE3ACC">
        <w:t>centered worship</w:t>
      </w:r>
      <w:r w:rsidR="00B46248" w:rsidRPr="00FE3ACC">
        <w:t xml:space="preserve"> or ministry. They </w:t>
      </w:r>
      <w:r w:rsidR="00DE1B18" w:rsidRPr="00FE3ACC">
        <w:t xml:space="preserve">are focused </w:t>
      </w:r>
      <w:r w:rsidR="00B46248" w:rsidRPr="00FE3ACC">
        <w:t xml:space="preserve">on being </w:t>
      </w:r>
      <w:r w:rsidR="00DE1B18" w:rsidRPr="00FE3ACC">
        <w:t xml:space="preserve">popular </w:t>
      </w:r>
      <w:r w:rsidR="00B46248" w:rsidRPr="00FE3ACC">
        <w:t xml:space="preserve">and getting people to respond to them </w:t>
      </w:r>
      <w:r w:rsidR="00DE1B18" w:rsidRPr="00FE3ACC">
        <w:t>without paying attention to God’s Word in their content</w:t>
      </w:r>
      <w:r w:rsidR="001F77B7" w:rsidRPr="00FE3ACC">
        <w:t>,</w:t>
      </w:r>
      <w:r w:rsidR="00DE1B18" w:rsidRPr="00FE3ACC">
        <w:t xml:space="preserve"> </w:t>
      </w:r>
      <w:r w:rsidR="001F77B7" w:rsidRPr="00FE3ACC">
        <w:t>m</w:t>
      </w:r>
      <w:r w:rsidR="00B46248" w:rsidRPr="00FE3ACC">
        <w:t>inistry style</w:t>
      </w:r>
      <w:r w:rsidR="00947D34" w:rsidRPr="00FE3ACC">
        <w:t>,</w:t>
      </w:r>
      <w:r w:rsidR="00B46248" w:rsidRPr="00FE3ACC">
        <w:t xml:space="preserve"> or </w:t>
      </w:r>
      <w:r w:rsidR="001F77B7" w:rsidRPr="00FE3ACC">
        <w:t xml:space="preserve">public </w:t>
      </w:r>
      <w:r w:rsidR="00DE1B18" w:rsidRPr="00FE3ACC">
        <w:t xml:space="preserve">expression. </w:t>
      </w:r>
    </w:p>
    <w:p w:rsidR="00C016F3" w:rsidRPr="00FE3ACC" w:rsidRDefault="00DE1B18" w:rsidP="00DE1B18">
      <w:pPr>
        <w:pStyle w:val="Lv2-J"/>
        <w:widowControl/>
        <w:autoSpaceDE/>
        <w:autoSpaceDN/>
        <w:adjustRightInd/>
      </w:pPr>
      <w:r w:rsidRPr="00FE3ACC">
        <w:t xml:space="preserve">David became angry and then fearful </w:t>
      </w:r>
      <w:proofErr w:type="gramStart"/>
      <w:r w:rsidRPr="00FE3ACC">
        <w:t>because Uzzah was struck dead by the Lord</w:t>
      </w:r>
      <w:proofErr w:type="gramEnd"/>
      <w:r w:rsidRPr="00FE3ACC">
        <w:t xml:space="preserve"> (6:8-9). </w:t>
      </w:r>
    </w:p>
    <w:p w:rsidR="00DE1B18" w:rsidRPr="00FE3ACC" w:rsidRDefault="00DE1B18" w:rsidP="00DE1B18">
      <w:pPr>
        <w:pStyle w:val="Sc2-F"/>
      </w:pPr>
      <w:proofErr w:type="spellStart"/>
      <w:r w:rsidRPr="00FE3ACC">
        <w:rPr>
          <w:vertAlign w:val="superscript"/>
        </w:rPr>
        <w:t>8</w:t>
      </w:r>
      <w:r w:rsidRPr="00FE3ACC">
        <w:t>And</w:t>
      </w:r>
      <w:proofErr w:type="spellEnd"/>
      <w:r w:rsidRPr="00FE3ACC">
        <w:t xml:space="preserve"> David became </w:t>
      </w:r>
      <w:r w:rsidRPr="00FE3ACC">
        <w:rPr>
          <w:u w:val="single"/>
        </w:rPr>
        <w:t>angry</w:t>
      </w:r>
      <w:r w:rsidRPr="00FE3ACC">
        <w:t xml:space="preserve"> because of the </w:t>
      </w:r>
      <w:r w:rsidRPr="00FE3ACC">
        <w:rPr>
          <w:smallCaps/>
        </w:rPr>
        <w:t>Lord</w:t>
      </w:r>
      <w:r w:rsidRPr="00FE3ACC">
        <w:t>’s outbreak against Uzzah</w:t>
      </w:r>
      <w:r w:rsidR="00C016F3" w:rsidRPr="00FE3ACC">
        <w:t>…</w:t>
      </w:r>
      <w:proofErr w:type="spellStart"/>
      <w:r w:rsidRPr="00FE3ACC">
        <w:rPr>
          <w:vertAlign w:val="superscript"/>
        </w:rPr>
        <w:t>9</w:t>
      </w:r>
      <w:r w:rsidRPr="00FE3ACC">
        <w:t>David</w:t>
      </w:r>
      <w:proofErr w:type="spellEnd"/>
      <w:r w:rsidRPr="00FE3ACC">
        <w:t xml:space="preserve"> was </w:t>
      </w:r>
      <w:r w:rsidRPr="00FE3ACC">
        <w:rPr>
          <w:u w:val="single"/>
        </w:rPr>
        <w:t xml:space="preserve">afraid of the </w:t>
      </w:r>
      <w:r w:rsidRPr="00FE3ACC">
        <w:rPr>
          <w:smallCaps/>
          <w:u w:val="single"/>
        </w:rPr>
        <w:t>Lord</w:t>
      </w:r>
      <w:r w:rsidRPr="00FE3ACC">
        <w:t xml:space="preserve"> that day; and he said, “How can the ark of the </w:t>
      </w:r>
      <w:r w:rsidRPr="00FE3ACC">
        <w:rPr>
          <w:smallCaps/>
        </w:rPr>
        <w:t>Lord</w:t>
      </w:r>
      <w:r w:rsidRPr="00FE3ACC">
        <w:t xml:space="preserve"> come to me. (2 Sam. 6:8-9)</w:t>
      </w:r>
    </w:p>
    <w:p w:rsidR="00DE1B18" w:rsidRPr="00FE3ACC" w:rsidRDefault="00DE1B18" w:rsidP="00DE1B18">
      <w:pPr>
        <w:pStyle w:val="Lv1-H"/>
        <w:rPr>
          <w:sz w:val="18"/>
          <w:szCs w:val="18"/>
        </w:rPr>
      </w:pPr>
      <w:r w:rsidRPr="00FE3ACC">
        <w:t>the ark was placed in the house of Obed-Edom (1 Sam. 6:10-12)</w:t>
      </w:r>
    </w:p>
    <w:p w:rsidR="009E55EF" w:rsidRPr="00FE3ACC" w:rsidRDefault="00DE1B18" w:rsidP="00DE1B18">
      <w:pPr>
        <w:pStyle w:val="Lv2-J"/>
        <w:widowControl/>
        <w:autoSpaceDE/>
        <w:autoSpaceDN/>
        <w:adjustRightInd/>
      </w:pPr>
      <w:r w:rsidRPr="00FE3ACC">
        <w:t>David put a pause on his plan to bring the ark with him to the City of David (6:10-</w:t>
      </w:r>
      <w:proofErr w:type="spellStart"/>
      <w:r w:rsidRPr="00FE3ACC">
        <w:t>12a</w:t>
      </w:r>
      <w:proofErr w:type="spellEnd"/>
      <w:r w:rsidRPr="00FE3ACC">
        <w:t xml:space="preserve">). </w:t>
      </w:r>
      <w:r w:rsidR="00C016F3" w:rsidRPr="00FE3ACC">
        <w:t>He did not want to risk the danger of the ark entering Jerusalem.</w:t>
      </w:r>
      <w:r w:rsidR="009E55EF" w:rsidRPr="00FE3ACC">
        <w:t xml:space="preserve"> </w:t>
      </w:r>
      <w:r w:rsidR="00B8433F" w:rsidRPr="00FE3ACC">
        <w:t xml:space="preserve">Later </w:t>
      </w:r>
      <w:r w:rsidR="009E55EF" w:rsidRPr="00FE3ACC">
        <w:t xml:space="preserve">David was told that Obed-Edom was </w:t>
      </w:r>
      <w:r w:rsidR="00947D34" w:rsidRPr="00FE3ACC">
        <w:t xml:space="preserve">being </w:t>
      </w:r>
      <w:r w:rsidR="009E55EF" w:rsidRPr="00FE3ACC">
        <w:t>blessed</w:t>
      </w:r>
      <w:r w:rsidR="00947D34" w:rsidRPr="00FE3ACC">
        <w:t>,</w:t>
      </w:r>
      <w:r w:rsidR="009E55EF" w:rsidRPr="00FE3ACC">
        <w:t xml:space="preserve"> </w:t>
      </w:r>
      <w:r w:rsidR="00947D34" w:rsidRPr="00FE3ACC">
        <w:t>not</w:t>
      </w:r>
      <w:r w:rsidR="009E55EF" w:rsidRPr="00FE3ACC">
        <w:t xml:space="preserve"> judged as Uzzah. This is the blessing that David wanted for the City of David. </w:t>
      </w:r>
    </w:p>
    <w:p w:rsidR="00DE1B18" w:rsidRPr="00FE3ACC" w:rsidRDefault="00DE1B18" w:rsidP="00DE1B18">
      <w:pPr>
        <w:pStyle w:val="Sc2-F"/>
      </w:pPr>
      <w:proofErr w:type="spellStart"/>
      <w:r w:rsidRPr="00FE3ACC">
        <w:rPr>
          <w:vertAlign w:val="superscript"/>
        </w:rPr>
        <w:t>10</w:t>
      </w:r>
      <w:r w:rsidRPr="00FE3ACC">
        <w:t>So</w:t>
      </w:r>
      <w:proofErr w:type="spellEnd"/>
      <w:r w:rsidRPr="00FE3ACC">
        <w:t xml:space="preserve"> David would not move the ark of the </w:t>
      </w:r>
      <w:r w:rsidRPr="00FE3ACC">
        <w:rPr>
          <w:smallCaps/>
        </w:rPr>
        <w:t>Lord</w:t>
      </w:r>
      <w:r w:rsidRPr="00FE3ACC">
        <w:t xml:space="preserve"> with him </w:t>
      </w:r>
      <w:r w:rsidRPr="00FE3ACC">
        <w:rPr>
          <w:u w:val="single"/>
        </w:rPr>
        <w:t>into the City of David</w:t>
      </w:r>
      <w:r w:rsidRPr="00FE3ACC">
        <w:t xml:space="preserve">; but David took it aside into the house of </w:t>
      </w:r>
      <w:r w:rsidRPr="00FE3ACC">
        <w:rPr>
          <w:u w:val="single"/>
        </w:rPr>
        <w:t>Obed-Edom</w:t>
      </w:r>
      <w:r w:rsidRPr="00FE3ACC">
        <w:t xml:space="preserve"> the </w:t>
      </w:r>
      <w:proofErr w:type="spellStart"/>
      <w:r w:rsidRPr="00FE3ACC">
        <w:t>Gittite</w:t>
      </w:r>
      <w:proofErr w:type="spellEnd"/>
      <w:r w:rsidRPr="00FE3ACC">
        <w:t xml:space="preserve">. </w:t>
      </w:r>
      <w:proofErr w:type="spellStart"/>
      <w:r w:rsidRPr="00FE3ACC">
        <w:rPr>
          <w:vertAlign w:val="superscript"/>
        </w:rPr>
        <w:t>11</w:t>
      </w:r>
      <w:r w:rsidRPr="00FE3ACC">
        <w:t>The</w:t>
      </w:r>
      <w:proofErr w:type="spellEnd"/>
      <w:r w:rsidRPr="00FE3ACC">
        <w:t xml:space="preserve"> ark of the </w:t>
      </w:r>
      <w:r w:rsidRPr="00FE3ACC">
        <w:rPr>
          <w:smallCaps/>
        </w:rPr>
        <w:t>Lord</w:t>
      </w:r>
      <w:r w:rsidRPr="00FE3ACC">
        <w:t xml:space="preserve"> remained in the house of Obed-Edom the </w:t>
      </w:r>
      <w:proofErr w:type="spellStart"/>
      <w:r w:rsidRPr="00FE3ACC">
        <w:t>Gittite</w:t>
      </w:r>
      <w:proofErr w:type="spellEnd"/>
      <w:r w:rsidRPr="00FE3ACC">
        <w:t xml:space="preserve"> </w:t>
      </w:r>
      <w:r w:rsidRPr="00FE3ACC">
        <w:rPr>
          <w:u w:val="single"/>
        </w:rPr>
        <w:t>three months</w:t>
      </w:r>
      <w:r w:rsidRPr="00FE3ACC">
        <w:t xml:space="preserve">. And the </w:t>
      </w:r>
      <w:r w:rsidRPr="00FE3ACC">
        <w:rPr>
          <w:smallCaps/>
        </w:rPr>
        <w:t>Lord</w:t>
      </w:r>
      <w:r w:rsidRPr="00FE3ACC">
        <w:t xml:space="preserve"> blessed Obed-Edom and </w:t>
      </w:r>
      <w:proofErr w:type="gramStart"/>
      <w:r w:rsidRPr="00FE3ACC">
        <w:t>all his</w:t>
      </w:r>
      <w:proofErr w:type="gramEnd"/>
      <w:r w:rsidRPr="00FE3ACC">
        <w:t xml:space="preserve"> household. </w:t>
      </w:r>
      <w:proofErr w:type="spellStart"/>
      <w:r w:rsidRPr="00FE3ACC">
        <w:rPr>
          <w:vertAlign w:val="superscript"/>
        </w:rPr>
        <w:t>12</w:t>
      </w:r>
      <w:r w:rsidRPr="00FE3ACC">
        <w:t>Now</w:t>
      </w:r>
      <w:proofErr w:type="spellEnd"/>
      <w:r w:rsidRPr="00FE3ACC">
        <w:t xml:space="preserve"> it was told King David, saying, “The </w:t>
      </w:r>
      <w:r w:rsidRPr="00FE3ACC">
        <w:rPr>
          <w:smallCaps/>
        </w:rPr>
        <w:t>Lord</w:t>
      </w:r>
      <w:r w:rsidRPr="00FE3ACC">
        <w:t xml:space="preserve"> has blessed the house of Obed-Edom and all that belongs to him, because of the ark of God.” (2 Sam. 6:10-12)</w:t>
      </w:r>
    </w:p>
    <w:p w:rsidR="006A4743" w:rsidRPr="00FE3ACC" w:rsidRDefault="00DE1B18" w:rsidP="009E55EF">
      <w:pPr>
        <w:pStyle w:val="Lv2-J"/>
      </w:pPr>
      <w:bookmarkStart w:id="22" w:name="OLE_LINK1"/>
      <w:bookmarkStart w:id="23" w:name="OLE_LINK2"/>
      <w:r w:rsidRPr="00FE3ACC">
        <w:t xml:space="preserve">The ark </w:t>
      </w:r>
      <w:r w:rsidR="006A4743" w:rsidRPr="00FE3ACC">
        <w:t xml:space="preserve">as </w:t>
      </w:r>
      <w:r w:rsidRPr="00FE3ACC">
        <w:t>a type of Christ</w:t>
      </w:r>
      <w:r w:rsidR="006A4743" w:rsidRPr="00FE3ACC">
        <w:t xml:space="preserve"> was honored in home of Obed-Edom</w:t>
      </w:r>
      <w:r w:rsidR="00B8433F" w:rsidRPr="00FE3ACC">
        <w:t>,</w:t>
      </w:r>
      <w:r w:rsidR="006A4743" w:rsidRPr="00FE3ACC">
        <w:t xml:space="preserve"> bringing blessing to his family.</w:t>
      </w:r>
    </w:p>
    <w:p w:rsidR="00DE1B18" w:rsidRPr="00FE3ACC" w:rsidRDefault="00DE1B18" w:rsidP="00DE1B18">
      <w:pPr>
        <w:pStyle w:val="Lv1-H"/>
        <w:rPr>
          <w:sz w:val="18"/>
          <w:szCs w:val="18"/>
        </w:rPr>
      </w:pPr>
      <w:r w:rsidRPr="00FE3ACC">
        <w:t>David brought the ark to the City of David in Jerusalem (1 Sam. 6:12-19)</w:t>
      </w:r>
    </w:p>
    <w:p w:rsidR="005F3618" w:rsidRPr="00FE3ACC" w:rsidRDefault="00DE1B18" w:rsidP="000E720C">
      <w:pPr>
        <w:pStyle w:val="Lv2-J"/>
        <w:widowControl/>
        <w:autoSpaceDE/>
        <w:autoSpaceDN/>
        <w:adjustRightInd/>
      </w:pPr>
      <w:bookmarkStart w:id="24" w:name="OLE_LINK5"/>
      <w:bookmarkStart w:id="25" w:name="OLE_LINK6"/>
      <w:bookmarkEnd w:id="22"/>
      <w:bookmarkEnd w:id="23"/>
      <w:r w:rsidRPr="00FE3ACC">
        <w:t>David brought up the ark from the house of Obed-Edom to the City of David (</w:t>
      </w:r>
      <w:proofErr w:type="spellStart"/>
      <w:r w:rsidRPr="00FE3ACC">
        <w:t>6:12b-15</w:t>
      </w:r>
      <w:proofErr w:type="spellEnd"/>
      <w:r w:rsidRPr="00FE3ACC">
        <w:t xml:space="preserve">). </w:t>
      </w:r>
      <w:bookmarkStart w:id="26" w:name="OLE_LINK24"/>
      <w:bookmarkStart w:id="27" w:name="OLE_LINK25"/>
      <w:r w:rsidR="005F3618" w:rsidRPr="00FE3ACC">
        <w:t xml:space="preserve">He </w:t>
      </w:r>
      <w:r w:rsidRPr="00FE3ACC">
        <w:t>moved the ark according to the instructions in the Scripture</w:t>
      </w:r>
      <w:r w:rsidR="00FD5836" w:rsidRPr="00FE3ACC">
        <w:t>,</w:t>
      </w:r>
      <w:r w:rsidRPr="00FE3ACC">
        <w:t xml:space="preserve"> </w:t>
      </w:r>
      <w:r w:rsidR="00947D34" w:rsidRPr="00FE3ACC">
        <w:t>not</w:t>
      </w:r>
      <w:r w:rsidRPr="00FE3ACC">
        <w:t xml:space="preserve"> on a cart. </w:t>
      </w:r>
      <w:r w:rsidR="005F3618" w:rsidRPr="00FE3ACC">
        <w:t>God’s ways are to be done with gladness</w:t>
      </w:r>
      <w:r w:rsidR="00FD5836" w:rsidRPr="00FE3ACC">
        <w:t>,</w:t>
      </w:r>
      <w:r w:rsidR="005F3618" w:rsidRPr="00FE3ACC">
        <w:t xml:space="preserve"> but also with reverence and obedience to His leadership and Word. </w:t>
      </w:r>
    </w:p>
    <w:p w:rsidR="00F3309E" w:rsidRPr="00FE3ACC" w:rsidRDefault="00DE1B18" w:rsidP="00DE1B18">
      <w:pPr>
        <w:pStyle w:val="Sc2-F"/>
      </w:pPr>
      <w:proofErr w:type="spellStart"/>
      <w:r w:rsidRPr="00FE3ACC">
        <w:rPr>
          <w:szCs w:val="24"/>
          <w:vertAlign w:val="superscript"/>
        </w:rPr>
        <w:t>12</w:t>
      </w:r>
      <w:r w:rsidRPr="00FE3ACC">
        <w:rPr>
          <w:szCs w:val="24"/>
        </w:rPr>
        <w:t>David</w:t>
      </w:r>
      <w:proofErr w:type="spellEnd"/>
      <w:r w:rsidR="005F3618" w:rsidRPr="00FE3ACC">
        <w:rPr>
          <w:szCs w:val="24"/>
        </w:rPr>
        <w:t>…</w:t>
      </w:r>
      <w:r w:rsidRPr="00FE3ACC">
        <w:rPr>
          <w:szCs w:val="24"/>
        </w:rPr>
        <w:t xml:space="preserve">brought up the ark of God </w:t>
      </w:r>
      <w:r w:rsidRPr="00FE3ACC">
        <w:rPr>
          <w:szCs w:val="24"/>
          <w:u w:val="single"/>
        </w:rPr>
        <w:t>from the house of Obed-Edom to the City of David</w:t>
      </w:r>
      <w:r w:rsidRPr="00FE3ACC">
        <w:rPr>
          <w:szCs w:val="24"/>
        </w:rPr>
        <w:t xml:space="preserve"> with gladness</w:t>
      </w:r>
      <w:r w:rsidR="00947D34" w:rsidRPr="00FE3ACC">
        <w:rPr>
          <w:szCs w:val="24"/>
        </w:rPr>
        <w:t>…</w:t>
      </w:r>
      <w:proofErr w:type="spellStart"/>
      <w:r w:rsidRPr="00FE3ACC">
        <w:rPr>
          <w:szCs w:val="24"/>
          <w:vertAlign w:val="superscript"/>
        </w:rPr>
        <w:t>14</w:t>
      </w:r>
      <w:r w:rsidRPr="00FE3ACC">
        <w:rPr>
          <w:szCs w:val="24"/>
        </w:rPr>
        <w:t>David</w:t>
      </w:r>
      <w:proofErr w:type="spellEnd"/>
      <w:r w:rsidRPr="00FE3ACC">
        <w:rPr>
          <w:szCs w:val="24"/>
        </w:rPr>
        <w:t xml:space="preserve"> danced before the </w:t>
      </w:r>
      <w:r w:rsidRPr="00FE3ACC">
        <w:rPr>
          <w:smallCaps/>
          <w:szCs w:val="24"/>
        </w:rPr>
        <w:t>Lord</w:t>
      </w:r>
      <w:r w:rsidRPr="00FE3ACC">
        <w:rPr>
          <w:szCs w:val="24"/>
        </w:rPr>
        <w:t xml:space="preserve"> with all his might; </w:t>
      </w:r>
      <w:r w:rsidR="00F3309E" w:rsidRPr="00FE3ACC">
        <w:rPr>
          <w:szCs w:val="24"/>
        </w:rPr>
        <w:t xml:space="preserve">and </w:t>
      </w:r>
      <w:r w:rsidRPr="00FE3ACC">
        <w:rPr>
          <w:szCs w:val="24"/>
        </w:rPr>
        <w:t xml:space="preserve">David was wearing a </w:t>
      </w:r>
      <w:r w:rsidRPr="00FE3ACC">
        <w:rPr>
          <w:szCs w:val="24"/>
          <w:u w:val="single"/>
        </w:rPr>
        <w:t>linen ephod</w:t>
      </w:r>
      <w:r w:rsidR="00F3309E" w:rsidRPr="00FE3ACC">
        <w:rPr>
          <w:szCs w:val="24"/>
        </w:rPr>
        <w:t>…</w:t>
      </w:r>
      <w:proofErr w:type="spellStart"/>
      <w:r w:rsidR="00F3309E" w:rsidRPr="00FE3ACC">
        <w:rPr>
          <w:vertAlign w:val="superscript"/>
        </w:rPr>
        <w:t>16</w:t>
      </w:r>
      <w:r w:rsidR="00D22883" w:rsidRPr="00FE3ACC">
        <w:t>A</w:t>
      </w:r>
      <w:r w:rsidR="00F3309E" w:rsidRPr="00FE3ACC">
        <w:t>s</w:t>
      </w:r>
      <w:proofErr w:type="spellEnd"/>
      <w:r w:rsidR="00F3309E" w:rsidRPr="00FE3ACC">
        <w:t xml:space="preserve"> the ark</w:t>
      </w:r>
      <w:r w:rsidR="00D22883" w:rsidRPr="00FE3ACC">
        <w:t>…</w:t>
      </w:r>
      <w:r w:rsidR="00F3309E" w:rsidRPr="00FE3ACC">
        <w:t>came into the City of David, Michal</w:t>
      </w:r>
      <w:r w:rsidR="00D22883" w:rsidRPr="00FE3ACC">
        <w:t>…</w:t>
      </w:r>
      <w:r w:rsidR="00F3309E" w:rsidRPr="00FE3ACC">
        <w:t xml:space="preserve">looked through a window and saw David leaping and whirling before the </w:t>
      </w:r>
      <w:r w:rsidR="00F3309E" w:rsidRPr="00FE3ACC">
        <w:rPr>
          <w:smallCaps/>
        </w:rPr>
        <w:t>Lord</w:t>
      </w:r>
      <w:r w:rsidR="00F3309E" w:rsidRPr="00FE3ACC">
        <w:t xml:space="preserve">; and she </w:t>
      </w:r>
      <w:r w:rsidR="00F3309E" w:rsidRPr="00FE3ACC">
        <w:rPr>
          <w:u w:val="single"/>
        </w:rPr>
        <w:t>despised</w:t>
      </w:r>
      <w:r w:rsidR="00F3309E" w:rsidRPr="00FE3ACC">
        <w:t xml:space="preserve"> him in her heart. (2 Sam. 6:</w:t>
      </w:r>
      <w:r w:rsidR="00D22883" w:rsidRPr="00FE3ACC">
        <w:t>12-</w:t>
      </w:r>
      <w:r w:rsidR="00F3309E" w:rsidRPr="00FE3ACC">
        <w:t>16)</w:t>
      </w:r>
    </w:p>
    <w:p w:rsidR="00DE1B18" w:rsidRPr="00FE3ACC" w:rsidRDefault="00DE1B18" w:rsidP="00A707CF">
      <w:pPr>
        <w:pStyle w:val="Sc2-F"/>
      </w:pPr>
      <w:proofErr w:type="spellStart"/>
      <w:r w:rsidRPr="00FE3ACC">
        <w:rPr>
          <w:vertAlign w:val="superscript"/>
        </w:rPr>
        <w:t>25</w:t>
      </w:r>
      <w:r w:rsidRPr="00FE3ACC">
        <w:t>David</w:t>
      </w:r>
      <w:proofErr w:type="spellEnd"/>
      <w:r w:rsidR="00A707CF" w:rsidRPr="00FE3ACC">
        <w:t>…</w:t>
      </w:r>
      <w:r w:rsidRPr="00FE3ACC">
        <w:t xml:space="preserve">went to bring up the ark of the covenant of the </w:t>
      </w:r>
      <w:r w:rsidRPr="00FE3ACC">
        <w:rPr>
          <w:smallCaps/>
        </w:rPr>
        <w:t>Lord</w:t>
      </w:r>
      <w:r w:rsidRPr="00FE3ACC">
        <w:t xml:space="preserve"> </w:t>
      </w:r>
      <w:r w:rsidRPr="00FE3ACC">
        <w:rPr>
          <w:u w:val="single"/>
        </w:rPr>
        <w:t>from the house of Obed-Edom</w:t>
      </w:r>
      <w:r w:rsidRPr="00FE3ACC">
        <w:t xml:space="preserve"> with joy</w:t>
      </w:r>
      <w:r w:rsidR="00A707CF" w:rsidRPr="00FE3ACC">
        <w:t>…</w:t>
      </w:r>
      <w:proofErr w:type="spellStart"/>
      <w:r w:rsidRPr="00FE3ACC">
        <w:rPr>
          <w:vertAlign w:val="superscript"/>
        </w:rPr>
        <w:t>27</w:t>
      </w:r>
      <w:r w:rsidRPr="00FE3ACC">
        <w:t>David</w:t>
      </w:r>
      <w:proofErr w:type="spellEnd"/>
      <w:r w:rsidRPr="00FE3ACC">
        <w:t xml:space="preserve"> was clothed with a </w:t>
      </w:r>
      <w:r w:rsidRPr="00FE3ACC">
        <w:rPr>
          <w:u w:val="single"/>
        </w:rPr>
        <w:t>robe of fine linen</w:t>
      </w:r>
      <w:r w:rsidRPr="00FE3ACC">
        <w:t xml:space="preserve">, as were all the Levites who bore the ark, the singers, and Chenaniah the music master with the singers. David also wore a </w:t>
      </w:r>
      <w:r w:rsidRPr="00FE3ACC">
        <w:rPr>
          <w:u w:val="single"/>
        </w:rPr>
        <w:t>linen ephod</w:t>
      </w:r>
      <w:r w:rsidRPr="00FE3ACC">
        <w:t xml:space="preserve">. </w:t>
      </w:r>
      <w:r w:rsidR="00A707CF" w:rsidRPr="00FE3ACC">
        <w:br/>
      </w:r>
      <w:r w:rsidRPr="00FE3ACC">
        <w:t>(1 Chr. 15:25-</w:t>
      </w:r>
      <w:r w:rsidR="00A707CF" w:rsidRPr="00FE3ACC">
        <w:t>27</w:t>
      </w:r>
      <w:r w:rsidRPr="00FE3ACC">
        <w:t>)</w:t>
      </w:r>
    </w:p>
    <w:p w:rsidR="0074242C" w:rsidRPr="00FE3ACC" w:rsidRDefault="00DE1B18" w:rsidP="00DE1B18">
      <w:pPr>
        <w:pStyle w:val="Lv3-K"/>
        <w:widowControl/>
        <w:autoSpaceDE/>
        <w:autoSpaceDN/>
        <w:adjustRightInd/>
        <w:rPr>
          <w:color w:val="000000"/>
        </w:rPr>
      </w:pPr>
      <w:r w:rsidRPr="00FE3ACC">
        <w:rPr>
          <w:b/>
          <w:i/>
          <w:szCs w:val="24"/>
        </w:rPr>
        <w:t>Robe of fine linen</w:t>
      </w:r>
      <w:r w:rsidRPr="00FE3ACC">
        <w:rPr>
          <w:szCs w:val="24"/>
        </w:rPr>
        <w:t xml:space="preserve">: </w:t>
      </w:r>
      <w:r w:rsidRPr="00FE3ACC">
        <w:t>David laid aside his royal robes</w:t>
      </w:r>
      <w:r w:rsidR="0074242C" w:rsidRPr="00FE3ACC">
        <w:t xml:space="preserve"> to wear </w:t>
      </w:r>
      <w:r w:rsidRPr="00FE3ACC">
        <w:t xml:space="preserve">a linen ephod </w:t>
      </w:r>
      <w:r w:rsidR="00FD5836" w:rsidRPr="00FE3ACC">
        <w:t>that</w:t>
      </w:r>
      <w:r w:rsidR="00F3309E" w:rsidRPr="00FE3ACC">
        <w:t xml:space="preserve"> </w:t>
      </w:r>
      <w:r w:rsidR="0074242C" w:rsidRPr="00FE3ACC">
        <w:t>w</w:t>
      </w:r>
      <w:r w:rsidR="00F3309E" w:rsidRPr="00FE3ACC">
        <w:t xml:space="preserve">as </w:t>
      </w:r>
      <w:r w:rsidRPr="00FE3ACC">
        <w:t xml:space="preserve">the ordinary </w:t>
      </w:r>
      <w:r w:rsidR="00FD5836" w:rsidRPr="00FE3ACC">
        <w:t xml:space="preserve">garment </w:t>
      </w:r>
      <w:r w:rsidR="00F3309E" w:rsidRPr="00FE3ACC">
        <w:t xml:space="preserve">of a </w:t>
      </w:r>
      <w:r w:rsidRPr="00FE3ACC">
        <w:t>priest</w:t>
      </w:r>
      <w:r w:rsidR="00FD5836" w:rsidRPr="00FE3ACC">
        <w:t>,</w:t>
      </w:r>
      <w:r w:rsidRPr="00FE3ACC">
        <w:t xml:space="preserve"> yet also used by those who were not priests </w:t>
      </w:r>
      <w:r w:rsidRPr="00FE3ACC">
        <w:rPr>
          <w:color w:val="000000"/>
        </w:rPr>
        <w:t>(1 Sam 2:18)</w:t>
      </w:r>
      <w:r w:rsidR="0074242C" w:rsidRPr="00FE3ACC">
        <w:rPr>
          <w:color w:val="000000"/>
        </w:rPr>
        <w:t>.</w:t>
      </w:r>
    </w:p>
    <w:bookmarkEnd w:id="24"/>
    <w:bookmarkEnd w:id="25"/>
    <w:bookmarkEnd w:id="26"/>
    <w:bookmarkEnd w:id="27"/>
    <w:p w:rsidR="00DE1B18" w:rsidRPr="00FE3ACC" w:rsidRDefault="00DE1B18" w:rsidP="0074242C">
      <w:pPr>
        <w:pStyle w:val="Lv3-K"/>
      </w:pPr>
      <w:r w:rsidRPr="00FE3ACC">
        <w:rPr>
          <w:b/>
          <w:i/>
        </w:rPr>
        <w:t>Despised him</w:t>
      </w:r>
      <w:r w:rsidRPr="00FE3ACC">
        <w:t xml:space="preserve">: </w:t>
      </w:r>
      <w:r w:rsidR="0074242C" w:rsidRPr="00FE3ACC">
        <w:t>Michal did not participate in the procession</w:t>
      </w:r>
      <w:r w:rsidR="00FD5836" w:rsidRPr="00FE3ACC">
        <w:t>,</w:t>
      </w:r>
      <w:r w:rsidR="0074242C" w:rsidRPr="00FE3ACC">
        <w:t xml:space="preserve"> but watched it from a palace window (6:16). </w:t>
      </w:r>
      <w:r w:rsidR="0025206C" w:rsidRPr="00FE3ACC">
        <w:t xml:space="preserve">It seems that </w:t>
      </w:r>
      <w:r w:rsidRPr="00FE3ACC">
        <w:t xml:space="preserve">Michal </w:t>
      </w:r>
      <w:r w:rsidR="0074242C" w:rsidRPr="00FE3ACC">
        <w:t xml:space="preserve">was </w:t>
      </w:r>
      <w:r w:rsidRPr="00FE3ACC">
        <w:t xml:space="preserve">offended at David and at God </w:t>
      </w:r>
      <w:r w:rsidR="0025206C" w:rsidRPr="00FE3ACC">
        <w:t xml:space="preserve">for what happened to her family </w:t>
      </w:r>
      <w:r w:rsidRPr="00FE3ACC">
        <w:t xml:space="preserve">and so she viewed </w:t>
      </w:r>
      <w:r w:rsidR="0025206C" w:rsidRPr="00FE3ACC">
        <w:t>David a</w:t>
      </w:r>
      <w:r w:rsidRPr="00FE3ACC">
        <w:t xml:space="preserve">nd his activities through the critical lens of bitterness.   </w:t>
      </w:r>
    </w:p>
    <w:p w:rsidR="0025206C" w:rsidRPr="00FE3ACC" w:rsidRDefault="00DE1B18" w:rsidP="00DE1B18">
      <w:pPr>
        <w:pStyle w:val="Lv2-J"/>
        <w:widowControl/>
        <w:autoSpaceDE/>
        <w:autoSpaceDN/>
        <w:adjustRightInd/>
      </w:pPr>
      <w:bookmarkStart w:id="28" w:name="OLE_LINK40"/>
      <w:bookmarkStart w:id="29" w:name="OLE_LINK41"/>
      <w:r w:rsidRPr="00FE3ACC">
        <w:t>David</w:t>
      </w:r>
      <w:r w:rsidR="00FD5836" w:rsidRPr="00FE3ACC">
        <w:t xml:space="preserve"> set the ark in the tent</w:t>
      </w:r>
      <w:r w:rsidRPr="00FE3ACC">
        <w:t xml:space="preserve"> erected </w:t>
      </w:r>
      <w:r w:rsidR="00FD5836" w:rsidRPr="00FE3ACC">
        <w:t xml:space="preserve">in </w:t>
      </w:r>
      <w:r w:rsidRPr="00FE3ACC">
        <w:t>Jerusalem</w:t>
      </w:r>
      <w:r w:rsidR="00FD5836" w:rsidRPr="00FE3ACC">
        <w:t>,</w:t>
      </w:r>
      <w:r w:rsidRPr="00FE3ACC">
        <w:t xml:space="preserve"> then </w:t>
      </w:r>
      <w:r w:rsidR="00FB55E2" w:rsidRPr="00FE3ACC">
        <w:t xml:space="preserve">blessed the people and celebrated </w:t>
      </w:r>
      <w:r w:rsidRPr="00FE3ACC">
        <w:t>(6:17-1</w:t>
      </w:r>
      <w:r w:rsidR="00FB55E2" w:rsidRPr="00FE3ACC">
        <w:t>9</w:t>
      </w:r>
      <w:r w:rsidRPr="00FE3ACC">
        <w:t>).</w:t>
      </w:r>
    </w:p>
    <w:bookmarkEnd w:id="28"/>
    <w:bookmarkEnd w:id="29"/>
    <w:p w:rsidR="00DE1B18" w:rsidRPr="00FE3ACC" w:rsidRDefault="00DE1B18" w:rsidP="00DE1B18">
      <w:pPr>
        <w:pStyle w:val="Sc2-F"/>
        <w:rPr>
          <w:sz w:val="23"/>
          <w:szCs w:val="23"/>
        </w:rPr>
      </w:pPr>
      <w:proofErr w:type="spellStart"/>
      <w:r w:rsidRPr="00FE3ACC">
        <w:rPr>
          <w:sz w:val="23"/>
          <w:szCs w:val="23"/>
          <w:vertAlign w:val="superscript"/>
        </w:rPr>
        <w:t>17</w:t>
      </w:r>
      <w:r w:rsidRPr="00FE3ACC">
        <w:rPr>
          <w:sz w:val="23"/>
          <w:szCs w:val="23"/>
        </w:rPr>
        <w:t>So</w:t>
      </w:r>
      <w:proofErr w:type="spellEnd"/>
      <w:r w:rsidRPr="00FE3ACC">
        <w:rPr>
          <w:sz w:val="23"/>
          <w:szCs w:val="23"/>
        </w:rPr>
        <w:t xml:space="preserve"> they brought the ark of the </w:t>
      </w:r>
      <w:r w:rsidRPr="00FE3ACC">
        <w:rPr>
          <w:smallCaps/>
          <w:sz w:val="23"/>
          <w:szCs w:val="23"/>
        </w:rPr>
        <w:t>Lord</w:t>
      </w:r>
      <w:r w:rsidRPr="00FE3ACC">
        <w:rPr>
          <w:sz w:val="23"/>
          <w:szCs w:val="23"/>
        </w:rPr>
        <w:t xml:space="preserve">, and set it in its place in the midst of </w:t>
      </w:r>
      <w:r w:rsidRPr="00FE3ACC">
        <w:rPr>
          <w:sz w:val="23"/>
          <w:szCs w:val="23"/>
          <w:u w:val="single"/>
        </w:rPr>
        <w:t>the tabernacle</w:t>
      </w:r>
      <w:r w:rsidRPr="00FE3ACC">
        <w:rPr>
          <w:sz w:val="23"/>
          <w:szCs w:val="23"/>
        </w:rPr>
        <w:t xml:space="preserve"> </w:t>
      </w:r>
      <w:bookmarkStart w:id="30" w:name="OLE_LINK26"/>
      <w:bookmarkStart w:id="31" w:name="OLE_LINK27"/>
      <w:r w:rsidRPr="00FE3ACC">
        <w:rPr>
          <w:b w:val="0"/>
          <w:sz w:val="23"/>
          <w:szCs w:val="23"/>
        </w:rPr>
        <w:t xml:space="preserve">[tent] </w:t>
      </w:r>
      <w:bookmarkEnd w:id="30"/>
      <w:bookmarkEnd w:id="31"/>
      <w:r w:rsidRPr="00FE3ACC">
        <w:rPr>
          <w:sz w:val="23"/>
          <w:szCs w:val="23"/>
        </w:rPr>
        <w:t>that David had erected for it</w:t>
      </w:r>
      <w:r w:rsidR="0025206C" w:rsidRPr="00FE3ACC">
        <w:rPr>
          <w:sz w:val="23"/>
          <w:szCs w:val="23"/>
        </w:rPr>
        <w:t>…</w:t>
      </w:r>
      <w:proofErr w:type="spellStart"/>
      <w:r w:rsidRPr="00FE3ACC">
        <w:rPr>
          <w:sz w:val="23"/>
          <w:szCs w:val="23"/>
          <w:vertAlign w:val="superscript"/>
        </w:rPr>
        <w:t>18</w:t>
      </w:r>
      <w:r w:rsidRPr="00FE3ACC">
        <w:rPr>
          <w:sz w:val="23"/>
          <w:szCs w:val="23"/>
          <w:u w:val="single"/>
        </w:rPr>
        <w:t>he</w:t>
      </w:r>
      <w:proofErr w:type="spellEnd"/>
      <w:r w:rsidRPr="00FE3ACC">
        <w:rPr>
          <w:sz w:val="23"/>
          <w:szCs w:val="23"/>
          <w:u w:val="single"/>
        </w:rPr>
        <w:t xml:space="preserve"> blessed the people</w:t>
      </w:r>
      <w:r w:rsidRPr="00FE3ACC">
        <w:rPr>
          <w:sz w:val="23"/>
          <w:szCs w:val="23"/>
        </w:rPr>
        <w:t xml:space="preserve"> in the name of the </w:t>
      </w:r>
      <w:r w:rsidRPr="00FE3ACC">
        <w:rPr>
          <w:smallCaps/>
          <w:sz w:val="23"/>
          <w:szCs w:val="23"/>
        </w:rPr>
        <w:t>Lord</w:t>
      </w:r>
      <w:r w:rsidR="00FB55E2" w:rsidRPr="00FE3ACC">
        <w:rPr>
          <w:smallCaps/>
          <w:sz w:val="23"/>
          <w:szCs w:val="23"/>
        </w:rPr>
        <w:t>…</w:t>
      </w:r>
      <w:proofErr w:type="spellStart"/>
      <w:r w:rsidRPr="00FE3ACC">
        <w:rPr>
          <w:sz w:val="23"/>
          <w:szCs w:val="23"/>
          <w:vertAlign w:val="superscript"/>
        </w:rPr>
        <w:t>19</w:t>
      </w:r>
      <w:r w:rsidRPr="00FE3ACC">
        <w:rPr>
          <w:sz w:val="23"/>
          <w:szCs w:val="23"/>
        </w:rPr>
        <w:t>Then</w:t>
      </w:r>
      <w:proofErr w:type="spellEnd"/>
      <w:r w:rsidRPr="00FE3ACC">
        <w:rPr>
          <w:sz w:val="23"/>
          <w:szCs w:val="23"/>
        </w:rPr>
        <w:t xml:space="preserve"> he distributed among all the people</w:t>
      </w:r>
      <w:r w:rsidR="00FB55E2" w:rsidRPr="00FE3ACC">
        <w:rPr>
          <w:sz w:val="23"/>
          <w:szCs w:val="23"/>
        </w:rPr>
        <w:t>…</w:t>
      </w:r>
      <w:r w:rsidRPr="00FE3ACC">
        <w:rPr>
          <w:sz w:val="23"/>
          <w:szCs w:val="23"/>
        </w:rPr>
        <w:t>a loaf of bread, a piece of meat, and a cake of raisins. (2 Sam. 6:17-19)</w:t>
      </w:r>
    </w:p>
    <w:p w:rsidR="00DE1B18" w:rsidRPr="00FE3ACC" w:rsidRDefault="00DE1B18" w:rsidP="00DE1B18">
      <w:pPr>
        <w:pStyle w:val="Lv1-H"/>
        <w:rPr>
          <w:sz w:val="18"/>
          <w:szCs w:val="18"/>
        </w:rPr>
      </w:pPr>
      <w:r w:rsidRPr="00FE3ACC">
        <w:t>Michal mocked David (1 Sam. 6:20-23)</w:t>
      </w:r>
    </w:p>
    <w:p w:rsidR="003A08C0" w:rsidRPr="00FE3ACC" w:rsidRDefault="00E53232" w:rsidP="00DE1B18">
      <w:pPr>
        <w:pStyle w:val="Lv2-J"/>
        <w:widowControl/>
        <w:autoSpaceDE/>
        <w:autoSpaceDN/>
        <w:adjustRightInd/>
      </w:pPr>
      <w:bookmarkStart w:id="32" w:name="OLE_LINK42"/>
      <w:bookmarkStart w:id="33" w:name="OLE_LINK43"/>
      <w:r w:rsidRPr="00FE3ACC">
        <w:rPr>
          <w:sz w:val="23"/>
          <w:szCs w:val="23"/>
        </w:rPr>
        <w:t xml:space="preserve">As David blessed his household, Michal mocked him for his devotion to </w:t>
      </w:r>
      <w:r w:rsidR="003A08C0" w:rsidRPr="00FE3ACC">
        <w:rPr>
          <w:sz w:val="23"/>
          <w:szCs w:val="23"/>
        </w:rPr>
        <w:t xml:space="preserve">God </w:t>
      </w:r>
      <w:r w:rsidR="00DE1B18" w:rsidRPr="00FE3ACC">
        <w:rPr>
          <w:sz w:val="23"/>
          <w:szCs w:val="23"/>
        </w:rPr>
        <w:t xml:space="preserve">(6:20-23). </w:t>
      </w:r>
      <w:bookmarkEnd w:id="32"/>
      <w:bookmarkEnd w:id="33"/>
      <w:r w:rsidR="003A08C0" w:rsidRPr="00FE3ACC">
        <w:t>Because David laid aside his royal robes to wear a plain linen ephod she falsely charged him with immodesty. She misrepresented David’s actions. She looked on David’s zeal as degrading t</w:t>
      </w:r>
      <w:r w:rsidR="00FD5836" w:rsidRPr="00FE3ACC">
        <w:t>o his high office and therefore</w:t>
      </w:r>
      <w:r w:rsidR="003A08C0" w:rsidRPr="00FE3ACC">
        <w:t xml:space="preserve"> </w:t>
      </w:r>
      <w:r w:rsidR="00FD5836" w:rsidRPr="00FE3ACC">
        <w:t xml:space="preserve">to </w:t>
      </w:r>
      <w:r w:rsidR="003A08C0" w:rsidRPr="00FE3ACC">
        <w:t xml:space="preserve">her status. It is common for people to exaggerate situations when they are offended.  </w:t>
      </w:r>
    </w:p>
    <w:p w:rsidR="00DE1B18" w:rsidRPr="00FE3ACC" w:rsidRDefault="00DE1B18" w:rsidP="00DE1B18">
      <w:pPr>
        <w:pStyle w:val="Sc2-F"/>
        <w:rPr>
          <w:szCs w:val="24"/>
        </w:rPr>
      </w:pPr>
      <w:proofErr w:type="spellStart"/>
      <w:r w:rsidRPr="00FE3ACC">
        <w:rPr>
          <w:szCs w:val="24"/>
          <w:vertAlign w:val="superscript"/>
        </w:rPr>
        <w:t>20</w:t>
      </w:r>
      <w:r w:rsidRPr="00FE3ACC">
        <w:rPr>
          <w:szCs w:val="24"/>
        </w:rPr>
        <w:t>Then</w:t>
      </w:r>
      <w:proofErr w:type="spellEnd"/>
      <w:r w:rsidRPr="00FE3ACC">
        <w:rPr>
          <w:szCs w:val="24"/>
        </w:rPr>
        <w:t xml:space="preserve"> David returned to </w:t>
      </w:r>
      <w:r w:rsidRPr="00FE3ACC">
        <w:rPr>
          <w:szCs w:val="24"/>
          <w:u w:val="single"/>
        </w:rPr>
        <w:t>bless his household</w:t>
      </w:r>
      <w:r w:rsidRPr="00FE3ACC">
        <w:rPr>
          <w:szCs w:val="24"/>
        </w:rPr>
        <w:t xml:space="preserve">. And Michal the daughter of Saul </w:t>
      </w:r>
      <w:r w:rsidRPr="00FE3ACC">
        <w:rPr>
          <w:szCs w:val="24"/>
          <w:u w:val="single"/>
        </w:rPr>
        <w:t>came out to meet David</w:t>
      </w:r>
      <w:r w:rsidRPr="00FE3ACC">
        <w:rPr>
          <w:szCs w:val="24"/>
        </w:rPr>
        <w:t xml:space="preserve">, and said, “How glorious was the king of Israel today, uncovering himself today in the eyes of the maids of his servants, as one of the base fellows shamelessly uncovers </w:t>
      </w:r>
      <w:proofErr w:type="gramStart"/>
      <w:r w:rsidRPr="00FE3ACC">
        <w:rPr>
          <w:szCs w:val="24"/>
        </w:rPr>
        <w:t>himself</w:t>
      </w:r>
      <w:proofErr w:type="gramEnd"/>
      <w:r w:rsidRPr="00FE3ACC">
        <w:rPr>
          <w:szCs w:val="24"/>
        </w:rPr>
        <w:t xml:space="preserve">!” </w:t>
      </w:r>
      <w:proofErr w:type="spellStart"/>
      <w:r w:rsidRPr="00FE3ACC">
        <w:rPr>
          <w:szCs w:val="24"/>
          <w:vertAlign w:val="superscript"/>
        </w:rPr>
        <w:t>21</w:t>
      </w:r>
      <w:r w:rsidRPr="00FE3ACC">
        <w:rPr>
          <w:szCs w:val="24"/>
        </w:rPr>
        <w:t>So</w:t>
      </w:r>
      <w:proofErr w:type="spellEnd"/>
      <w:r w:rsidRPr="00FE3ACC">
        <w:rPr>
          <w:szCs w:val="24"/>
        </w:rPr>
        <w:t xml:space="preserve"> David said to Michal, “It was </w:t>
      </w:r>
      <w:r w:rsidRPr="00FE3ACC">
        <w:rPr>
          <w:szCs w:val="24"/>
          <w:u w:val="single"/>
        </w:rPr>
        <w:t xml:space="preserve">before the </w:t>
      </w:r>
      <w:r w:rsidRPr="00FE3ACC">
        <w:rPr>
          <w:smallCaps/>
          <w:szCs w:val="24"/>
          <w:u w:val="single"/>
        </w:rPr>
        <w:t>Lord</w:t>
      </w:r>
      <w:r w:rsidRPr="00FE3ACC">
        <w:rPr>
          <w:szCs w:val="24"/>
        </w:rPr>
        <w:t xml:space="preserve">, who chose me instead of your father and all his house, to appoint me ruler over the people of the </w:t>
      </w:r>
      <w:r w:rsidRPr="00FE3ACC">
        <w:rPr>
          <w:smallCaps/>
          <w:szCs w:val="24"/>
        </w:rPr>
        <w:t>Lord</w:t>
      </w:r>
      <w:r w:rsidRPr="00FE3ACC">
        <w:rPr>
          <w:szCs w:val="24"/>
        </w:rPr>
        <w:t xml:space="preserve">, over Israel. Therefore </w:t>
      </w:r>
      <w:r w:rsidRPr="00FE3ACC">
        <w:rPr>
          <w:szCs w:val="24"/>
          <w:u w:val="single"/>
        </w:rPr>
        <w:t>I will play music</w:t>
      </w:r>
      <w:r w:rsidRPr="00FE3ACC">
        <w:rPr>
          <w:szCs w:val="24"/>
        </w:rPr>
        <w:t xml:space="preserve"> before the </w:t>
      </w:r>
      <w:r w:rsidRPr="00FE3ACC">
        <w:rPr>
          <w:smallCaps/>
          <w:szCs w:val="24"/>
        </w:rPr>
        <w:t>Lord</w:t>
      </w:r>
      <w:r w:rsidRPr="00FE3ACC">
        <w:rPr>
          <w:szCs w:val="24"/>
        </w:rPr>
        <w:t xml:space="preserve">. </w:t>
      </w:r>
      <w:proofErr w:type="spellStart"/>
      <w:r w:rsidRPr="00FE3ACC">
        <w:rPr>
          <w:szCs w:val="24"/>
          <w:vertAlign w:val="superscript"/>
        </w:rPr>
        <w:t>22</w:t>
      </w:r>
      <w:r w:rsidRPr="00FE3ACC">
        <w:rPr>
          <w:szCs w:val="24"/>
        </w:rPr>
        <w:t>I</w:t>
      </w:r>
      <w:proofErr w:type="spellEnd"/>
      <w:r w:rsidRPr="00FE3ACC">
        <w:rPr>
          <w:szCs w:val="24"/>
        </w:rPr>
        <w:t xml:space="preserve"> will be even more undignified than this, and will be humble in my own sight. But as for the maidservants of whom you have spoken, by them I will be held in honor.” </w:t>
      </w:r>
      <w:proofErr w:type="spellStart"/>
      <w:r w:rsidRPr="00FE3ACC">
        <w:rPr>
          <w:szCs w:val="24"/>
          <w:vertAlign w:val="superscript"/>
        </w:rPr>
        <w:t>23</w:t>
      </w:r>
      <w:r w:rsidRPr="00FE3ACC">
        <w:rPr>
          <w:szCs w:val="24"/>
        </w:rPr>
        <w:t>Therefore</w:t>
      </w:r>
      <w:proofErr w:type="spellEnd"/>
      <w:r w:rsidRPr="00FE3ACC">
        <w:rPr>
          <w:szCs w:val="24"/>
        </w:rPr>
        <w:t xml:space="preserve"> Michal the daughter of Saul had </w:t>
      </w:r>
      <w:r w:rsidRPr="00FE3ACC">
        <w:rPr>
          <w:szCs w:val="24"/>
          <w:u w:val="single"/>
        </w:rPr>
        <w:t>no children</w:t>
      </w:r>
      <w:r w:rsidRPr="00FE3ACC">
        <w:rPr>
          <w:szCs w:val="24"/>
        </w:rPr>
        <w:t xml:space="preserve"> to the day of her death. (2 Sam. 6:20-23)</w:t>
      </w:r>
    </w:p>
    <w:p w:rsidR="00E53232" w:rsidRPr="00FE3ACC" w:rsidRDefault="006853E2" w:rsidP="006853E2">
      <w:pPr>
        <w:pStyle w:val="Lv2-J"/>
      </w:pPr>
      <w:r w:rsidRPr="00FE3ACC">
        <w:t xml:space="preserve">He </w:t>
      </w:r>
      <w:r w:rsidR="00E4291F" w:rsidRPr="00FE3ACC">
        <w:t>was accustom</w:t>
      </w:r>
      <w:r w:rsidRPr="00FE3ACC">
        <w:t>ed</w:t>
      </w:r>
      <w:r w:rsidR="00E4291F" w:rsidRPr="00FE3ACC">
        <w:t xml:space="preserve"> to </w:t>
      </w:r>
      <w:r w:rsidRPr="00FE3ACC">
        <w:t xml:space="preserve">being criticized </w:t>
      </w:r>
      <w:r w:rsidR="00E4291F" w:rsidRPr="00FE3ACC">
        <w:t xml:space="preserve">for his zeal </w:t>
      </w:r>
      <w:r w:rsidRPr="00FE3ACC">
        <w:t>for God (</w:t>
      </w:r>
      <w:r w:rsidR="00E4291F" w:rsidRPr="00FE3ACC">
        <w:t>Ps. 69:7-10</w:t>
      </w:r>
      <w:r w:rsidRPr="00FE3ACC">
        <w:t xml:space="preserve">). This is part of his calling. </w:t>
      </w:r>
      <w:r w:rsidR="00DE1B18" w:rsidRPr="00FE3ACC">
        <w:t xml:space="preserve"> </w:t>
      </w:r>
    </w:p>
    <w:p w:rsidR="00567F07" w:rsidRPr="00FE3ACC" w:rsidRDefault="00C946E0" w:rsidP="00DE1B18">
      <w:pPr>
        <w:pStyle w:val="Lv2-J"/>
        <w:widowControl/>
        <w:autoSpaceDE/>
        <w:autoSpaceDN/>
        <w:adjustRightInd/>
      </w:pPr>
      <w:r w:rsidRPr="00FE3ACC">
        <w:rPr>
          <w:b/>
          <w:i/>
        </w:rPr>
        <w:t>Leadership lesson</w:t>
      </w:r>
      <w:r w:rsidRPr="00FE3ACC">
        <w:t xml:space="preserve">: </w:t>
      </w:r>
      <w:r w:rsidR="00FD5836" w:rsidRPr="00FE3ACC">
        <w:t>When</w:t>
      </w:r>
      <w:r w:rsidR="00567F07" w:rsidRPr="00FE3ACC">
        <w:t xml:space="preserve"> </w:t>
      </w:r>
      <w:r w:rsidRPr="00FE3ACC">
        <w:t xml:space="preserve">serving in </w:t>
      </w:r>
      <w:r w:rsidR="00567F07" w:rsidRPr="00FE3ACC">
        <w:t xml:space="preserve">ministry, </w:t>
      </w:r>
      <w:r w:rsidRPr="00FE3ACC">
        <w:t xml:space="preserve">we must be </w:t>
      </w:r>
      <w:r w:rsidR="00C62D76" w:rsidRPr="00FE3ACC">
        <w:t xml:space="preserve">committed </w:t>
      </w:r>
      <w:r w:rsidR="00CA2115" w:rsidRPr="00FE3ACC">
        <w:t xml:space="preserve">not </w:t>
      </w:r>
      <w:r w:rsidRPr="00FE3ACC">
        <w:t xml:space="preserve">to </w:t>
      </w:r>
      <w:r w:rsidR="00567F07" w:rsidRPr="00FE3ACC">
        <w:t xml:space="preserve">overlook </w:t>
      </w:r>
      <w:r w:rsidRPr="00FE3ACC">
        <w:t xml:space="preserve">our </w:t>
      </w:r>
      <w:r w:rsidR="00567F07" w:rsidRPr="00FE3ACC">
        <w:t>famil</w:t>
      </w:r>
      <w:r w:rsidRPr="00FE3ACC">
        <w:t>ies.</w:t>
      </w:r>
    </w:p>
    <w:sectPr w:rsidR="00567F07" w:rsidRPr="00FE3ACC" w:rsidSect="00EF621C">
      <w:headerReference w:type="even" r:id="rId9"/>
      <w:headerReference w:type="default" r:id="rId10"/>
      <w:footerReference w:type="default" r:id="rId11"/>
      <w:headerReference w:type="first" r:id="rId12"/>
      <w:footerReference w:type="first" r:id="rId13"/>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61F" w:rsidRDefault="00B7461F">
      <w:r>
        <w:separator/>
      </w:r>
    </w:p>
    <w:p w:rsidR="00B7461F" w:rsidRDefault="00B7461F"/>
  </w:endnote>
  <w:endnote w:type="continuationSeparator" w:id="0">
    <w:p w:rsidR="00B7461F" w:rsidRDefault="00B7461F">
      <w:r>
        <w:continuationSeparator/>
      </w:r>
    </w:p>
    <w:p w:rsidR="00B7461F" w:rsidRDefault="00B746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34" w:rsidRPr="00A14240" w:rsidRDefault="00947D34" w:rsidP="00A91AF9">
    <w:pPr>
      <w:pBdr>
        <w:top w:val="single" w:sz="4" w:space="1" w:color="auto"/>
      </w:pBdr>
      <w:jc w:val="center"/>
      <w:rPr>
        <w:rFonts w:ascii="Times New Roman" w:hAnsi="Times New Roman" w:cs="Times New Roman"/>
        <w:b/>
        <w:i/>
        <w:sz w:val="28"/>
      </w:rPr>
    </w:pPr>
    <w:r w:rsidRPr="00A14240">
      <w:rPr>
        <w:rFonts w:ascii="Times New Roman" w:hAnsi="Times New Roman" w:cs="Times New Roman"/>
        <w:b/>
        <w:i/>
        <w:sz w:val="28"/>
      </w:rPr>
      <w:t xml:space="preserve">International House of Prayer of Kansas </w:t>
    </w:r>
    <w:proofErr w:type="gramStart"/>
    <w:r w:rsidRPr="00A14240">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A14240">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rsidR="00947D34" w:rsidRPr="00A14240" w:rsidRDefault="00947D34" w:rsidP="00A91AF9">
    <w:pPr>
      <w:pStyle w:val="Footer"/>
      <w:jc w:val="center"/>
    </w:pPr>
    <w:r w:rsidRPr="00A14240">
      <w:rPr>
        <w:b/>
        <w:i/>
        <w:szCs w:val="24"/>
      </w:rPr>
      <w:t xml:space="preserve">Free Teaching </w:t>
    </w:r>
    <w:proofErr w:type="gramStart"/>
    <w:r w:rsidRPr="00A14240">
      <w:rPr>
        <w:b/>
        <w:i/>
        <w:szCs w:val="24"/>
      </w:rPr>
      <w:t xml:space="preserve">Library    </w:t>
    </w:r>
    <w:proofErr w:type="gramEnd"/>
    <w:r>
      <w:fldChar w:fldCharType="begin"/>
    </w:r>
    <w:r>
      <w:instrText xml:space="preserve"> HYPERLINK "http://www.mikebickle.org" </w:instrText>
    </w:r>
    <w:r>
      <w:fldChar w:fldCharType="separate"/>
    </w:r>
    <w:r w:rsidRPr="00A14240">
      <w:rPr>
        <w:rStyle w:val="Hyperlink"/>
        <w:b/>
        <w:i/>
        <w:color w:val="auto"/>
        <w:szCs w:val="24"/>
        <w:u w:val="none"/>
      </w:rPr>
      <w:t>mikebickle.org</w:t>
    </w:r>
    <w:r>
      <w:rPr>
        <w:rStyle w:val="Hyperlink"/>
        <w:b/>
        <w:i/>
        <w:color w:val="auto"/>
        <w:szCs w:val="24"/>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34" w:rsidRPr="00A14240" w:rsidRDefault="00947D34" w:rsidP="00A91AF9">
    <w:pPr>
      <w:pBdr>
        <w:top w:val="single" w:sz="4" w:space="1" w:color="auto"/>
      </w:pBdr>
      <w:jc w:val="center"/>
      <w:rPr>
        <w:rFonts w:ascii="Times New Roman" w:hAnsi="Times New Roman" w:cs="Times New Roman"/>
        <w:b/>
        <w:i/>
        <w:sz w:val="28"/>
      </w:rPr>
    </w:pPr>
    <w:r w:rsidRPr="00A14240">
      <w:rPr>
        <w:rFonts w:ascii="Times New Roman" w:hAnsi="Times New Roman" w:cs="Times New Roman"/>
        <w:b/>
        <w:i/>
        <w:sz w:val="28"/>
      </w:rPr>
      <w:t xml:space="preserve">International House of Prayer of Kansas </w:t>
    </w:r>
    <w:proofErr w:type="gramStart"/>
    <w:r w:rsidRPr="00A14240">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A14240">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rsidR="00947D34" w:rsidRPr="00A14240" w:rsidRDefault="00947D34" w:rsidP="00A91AF9">
    <w:pPr>
      <w:pBdr>
        <w:top w:val="single" w:sz="4" w:space="1" w:color="auto"/>
      </w:pBdr>
      <w:jc w:val="center"/>
      <w:rPr>
        <w:rFonts w:ascii="Times New Roman" w:hAnsi="Times New Roman" w:cs="Times New Roman"/>
        <w:b/>
        <w:i/>
      </w:rPr>
    </w:pPr>
    <w:r w:rsidRPr="00A14240">
      <w:rPr>
        <w:rFonts w:ascii="Times New Roman" w:hAnsi="Times New Roman" w:cs="Times New Roman"/>
        <w:b/>
        <w:i/>
      </w:rPr>
      <w:t xml:space="preserve">Free Teaching </w:t>
    </w:r>
    <w:proofErr w:type="gramStart"/>
    <w:r w:rsidRPr="00A14240">
      <w:rPr>
        <w:rFonts w:ascii="Times New Roman" w:hAnsi="Times New Roman" w:cs="Times New Roman"/>
        <w:b/>
        <w:i/>
      </w:rPr>
      <w:t xml:space="preserve">Library    </w:t>
    </w:r>
    <w:proofErr w:type="gramEnd"/>
    <w:hyperlink r:id="rId1" w:history="1">
      <w:r w:rsidRPr="00A14240">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61F" w:rsidRDefault="00B7461F">
      <w:r>
        <w:separator/>
      </w:r>
    </w:p>
    <w:p w:rsidR="00B7461F" w:rsidRDefault="00B7461F"/>
  </w:footnote>
  <w:footnote w:type="continuationSeparator" w:id="0">
    <w:p w:rsidR="00B7461F" w:rsidRDefault="00B7461F">
      <w:r>
        <w:continuationSeparator/>
      </w:r>
    </w:p>
    <w:p w:rsidR="00B7461F" w:rsidRDefault="00B7461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34" w:rsidRDefault="00947D34">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rsidR="00947D34" w:rsidRDefault="00947D34">
    <w:pPr>
      <w:ind w:right="360"/>
    </w:pPr>
  </w:p>
  <w:p w:rsidR="00947D34" w:rsidRDefault="00947D3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34" w:rsidRPr="00A14240" w:rsidRDefault="00947D34" w:rsidP="00433A2F">
    <w:pPr>
      <w:pBdr>
        <w:bottom w:val="single" w:sz="4" w:space="1" w:color="auto"/>
      </w:pBdr>
      <w:rPr>
        <w:rFonts w:ascii="Times New Roman" w:hAnsi="Times New Roman" w:cs="Times New Roman"/>
        <w:b/>
        <w:bCs/>
        <w:i/>
        <w:iCs/>
      </w:rPr>
    </w:pPr>
    <w:r w:rsidRPr="00A14240">
      <w:rPr>
        <w:rFonts w:ascii="Times New Roman" w:hAnsi="Times New Roman" w:cs="Times New Roman"/>
        <w:b/>
        <w:bCs/>
        <w:i/>
        <w:iCs/>
      </w:rPr>
      <w:t xml:space="preserve">Studies in the Life of David </w:t>
    </w:r>
    <w:r w:rsidRPr="00A14240">
      <w:rPr>
        <w:rFonts w:ascii="Times New Roman" w:hAnsi="Times New Roman" w:cs="Times New Roman"/>
        <w:b/>
        <w:bCs/>
        <w:i/>
        <w:iCs/>
        <w:sz w:val="18"/>
      </w:rPr>
      <w:t>(Fall 2015)</w:t>
    </w:r>
    <w:r w:rsidRPr="00A14240">
      <w:rPr>
        <w:rFonts w:ascii="Times New Roman" w:hAnsi="Times New Roman" w:cs="Times New Roman"/>
        <w:b/>
        <w:bCs/>
        <w:i/>
        <w:iCs/>
      </w:rPr>
      <w:t xml:space="preserve"> – Mike Bickle</w:t>
    </w:r>
  </w:p>
  <w:p w:rsidR="00947D34" w:rsidRPr="00A14240" w:rsidRDefault="00947D34" w:rsidP="005C489E">
    <w:pPr>
      <w:pStyle w:val="Session"/>
      <w:pBdr>
        <w:bottom w:val="single" w:sz="4" w:space="1" w:color="auto"/>
      </w:pBdr>
      <w:tabs>
        <w:tab w:val="right" w:pos="10800"/>
      </w:tabs>
      <w:ind w:left="0"/>
      <w:rPr>
        <w:b w:val="0"/>
        <w:i w:val="0"/>
        <w:sz w:val="20"/>
      </w:rPr>
    </w:pPr>
    <w:bookmarkStart w:id="34" w:name="OLE_LINK116"/>
    <w:bookmarkStart w:id="35" w:name="OLE_LINK117"/>
    <w:r w:rsidRPr="00A14240">
      <w:rPr>
        <w:sz w:val="20"/>
      </w:rPr>
      <w:t xml:space="preserve">Session 19 David Brought the Ark to Jerusalem (2 Sam. 6) </w:t>
    </w:r>
    <w:bookmarkEnd w:id="34"/>
    <w:bookmarkEnd w:id="35"/>
    <w:r w:rsidRPr="00A14240">
      <w:rPr>
        <w:sz w:val="20"/>
      </w:rPr>
      <w:tab/>
    </w:r>
    <w:r w:rsidRPr="00A14240">
      <w:rPr>
        <w:bCs/>
        <w:iCs/>
        <w:sz w:val="20"/>
      </w:rPr>
      <w:t>Page</w:t>
    </w:r>
    <w:r w:rsidRPr="00A14240">
      <w:rPr>
        <w:smallCaps/>
        <w:sz w:val="20"/>
      </w:rPr>
      <w:t xml:space="preserve"> </w:t>
    </w:r>
    <w:r w:rsidRPr="00A14240">
      <w:rPr>
        <w:rStyle w:val="PageNumber"/>
        <w:b w:val="0"/>
        <w:i w:val="0"/>
        <w:sz w:val="20"/>
      </w:rPr>
      <w:fldChar w:fldCharType="begin"/>
    </w:r>
    <w:r w:rsidRPr="00A14240">
      <w:rPr>
        <w:rStyle w:val="PageNumber"/>
        <w:sz w:val="20"/>
      </w:rPr>
      <w:instrText xml:space="preserve"> PAGE </w:instrText>
    </w:r>
    <w:r w:rsidRPr="00A14240">
      <w:rPr>
        <w:rStyle w:val="PageNumber"/>
        <w:b w:val="0"/>
        <w:i w:val="0"/>
        <w:sz w:val="20"/>
      </w:rPr>
      <w:fldChar w:fldCharType="separate"/>
    </w:r>
    <w:r w:rsidR="00FE3ACC">
      <w:rPr>
        <w:rStyle w:val="PageNumber"/>
        <w:noProof/>
        <w:sz w:val="20"/>
      </w:rPr>
      <w:t>4</w:t>
    </w:r>
    <w:r w:rsidRPr="00A14240">
      <w:rPr>
        <w:rStyle w:val="PageNumber"/>
        <w:b w:val="0"/>
        <w:i w:val="0"/>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34" w:rsidRPr="00A14240" w:rsidRDefault="00947D34" w:rsidP="001E6E18">
    <w:pPr>
      <w:pBdr>
        <w:bottom w:val="single" w:sz="4" w:space="1" w:color="auto"/>
      </w:pBdr>
      <w:rPr>
        <w:rFonts w:ascii="Times New Roman" w:hAnsi="Times New Roman" w:cs="Times New Roman"/>
        <w:b/>
        <w:i/>
        <w:smallCaps/>
        <w:sz w:val="36"/>
      </w:rPr>
    </w:pPr>
    <w:bookmarkStart w:id="36" w:name="OLE_LINK112"/>
    <w:bookmarkStart w:id="37" w:name="OLE_LINK113"/>
    <w:r w:rsidRPr="00A14240">
      <w:rPr>
        <w:rFonts w:ascii="Times New Roman" w:hAnsi="Times New Roman" w:cs="Times New Roman"/>
        <w:b/>
        <w:i/>
        <w:smallCaps/>
        <w:sz w:val="36"/>
      </w:rPr>
      <w:t xml:space="preserve">International House of Prayer University </w:t>
    </w:r>
    <w:r w:rsidRPr="00A14240">
      <w:rPr>
        <w:rFonts w:ascii="Times New Roman" w:hAnsi="Times New Roman" w:cs="Times New Roman"/>
        <w:b/>
        <w:i/>
        <w:smallCaps/>
        <w:sz w:val="28"/>
        <w:szCs w:val="28"/>
      </w:rPr>
      <w:t>– Mike Bickle</w:t>
    </w:r>
  </w:p>
  <w:p w:rsidR="00947D34" w:rsidRPr="00A14240" w:rsidRDefault="00947D34" w:rsidP="001E6E18">
    <w:pPr>
      <w:pBdr>
        <w:bottom w:val="single" w:sz="4" w:space="1" w:color="auto"/>
      </w:pBdr>
      <w:rPr>
        <w:rFonts w:ascii="Times New Roman" w:hAnsi="Times New Roman" w:cs="Times New Roman"/>
        <w:b/>
        <w:i/>
        <w:smallCaps/>
      </w:rPr>
    </w:pPr>
    <w:bookmarkStart w:id="38" w:name="OLE_LINK114"/>
    <w:bookmarkStart w:id="39" w:name="OLE_LINK115"/>
    <w:bookmarkStart w:id="40" w:name="OLE_LINK19"/>
    <w:r w:rsidRPr="00A14240">
      <w:rPr>
        <w:rFonts w:ascii="Times New Roman" w:hAnsi="Times New Roman" w:cs="Times New Roman"/>
        <w:b/>
        <w:i/>
        <w:smallCaps/>
      </w:rPr>
      <w:t xml:space="preserve">Studies in the Life of David  </w:t>
    </w:r>
    <w:bookmarkStart w:id="41" w:name="OLE_LINK20"/>
    <w:bookmarkStart w:id="42" w:name="OLE_LINK21"/>
    <w:r w:rsidRPr="00A14240">
      <w:rPr>
        <w:rFonts w:ascii="Times New Roman" w:hAnsi="Times New Roman" w:cs="Times New Roman"/>
        <w:b/>
        <w:i/>
        <w:smallCaps/>
      </w:rPr>
      <w:t>(Fall 2015)</w:t>
    </w:r>
    <w:bookmarkEnd w:id="41"/>
    <w:bookmarkEnd w:id="42"/>
    <w:r w:rsidRPr="00A14240">
      <w:rPr>
        <w:rFonts w:ascii="Times New Roman" w:hAnsi="Times New Roman" w:cs="Times New Roman"/>
        <w:b/>
        <w:i/>
        <w:smallCaps/>
      </w:rPr>
      <w:t xml:space="preserve"> </w:t>
    </w:r>
  </w:p>
  <w:bookmarkEnd w:id="36"/>
  <w:bookmarkEnd w:id="37"/>
  <w:bookmarkEnd w:id="38"/>
  <w:bookmarkEnd w:id="39"/>
  <w:bookmarkEnd w:id="4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4"/>
    <w:multiLevelType w:val="multilevel"/>
    <w:tmpl w:val="894EE876"/>
    <w:lvl w:ilvl="0">
      <w:start w:val="2"/>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13">
    <w:nsid w:val="00000005"/>
    <w:multiLevelType w:val="multilevel"/>
    <w:tmpl w:val="894EE877"/>
    <w:lvl w:ilvl="0">
      <w:start w:val="1"/>
      <w:numFmt w:val="decimal"/>
      <w:isLgl/>
      <w:lvlText w:val="%1)"/>
      <w:lvlJc w:val="left"/>
      <w:pPr>
        <w:tabs>
          <w:tab w:val="num" w:pos="373"/>
        </w:tabs>
        <w:ind w:left="373" w:firstLine="0"/>
      </w:pPr>
      <w:rPr>
        <w:rFonts w:hint="default"/>
        <w:position w:val="0"/>
      </w:rPr>
    </w:lvl>
    <w:lvl w:ilvl="1">
      <w:start w:val="1"/>
      <w:numFmt w:val="decimal"/>
      <w:isLgl/>
      <w:lvlText w:val="%2)"/>
      <w:lvlJc w:val="left"/>
      <w:pPr>
        <w:tabs>
          <w:tab w:val="num" w:pos="373"/>
        </w:tabs>
        <w:ind w:left="373" w:firstLine="720"/>
      </w:pPr>
      <w:rPr>
        <w:rFonts w:hint="default"/>
        <w:position w:val="0"/>
      </w:rPr>
    </w:lvl>
    <w:lvl w:ilvl="2">
      <w:start w:val="1"/>
      <w:numFmt w:val="decimal"/>
      <w:isLgl/>
      <w:lvlText w:val="%3)"/>
      <w:lvlJc w:val="left"/>
      <w:pPr>
        <w:tabs>
          <w:tab w:val="num" w:pos="373"/>
        </w:tabs>
        <w:ind w:left="373" w:firstLine="1440"/>
      </w:pPr>
      <w:rPr>
        <w:rFonts w:hint="default"/>
        <w:position w:val="0"/>
      </w:rPr>
    </w:lvl>
    <w:lvl w:ilvl="3">
      <w:start w:val="1"/>
      <w:numFmt w:val="decimal"/>
      <w:isLgl/>
      <w:lvlText w:val="%4)"/>
      <w:lvlJc w:val="left"/>
      <w:pPr>
        <w:tabs>
          <w:tab w:val="num" w:pos="373"/>
        </w:tabs>
        <w:ind w:left="373" w:firstLine="2160"/>
      </w:pPr>
      <w:rPr>
        <w:rFonts w:hint="default"/>
        <w:position w:val="0"/>
      </w:rPr>
    </w:lvl>
    <w:lvl w:ilvl="4">
      <w:start w:val="1"/>
      <w:numFmt w:val="decimal"/>
      <w:isLgl/>
      <w:lvlText w:val="%5)"/>
      <w:lvlJc w:val="left"/>
      <w:pPr>
        <w:tabs>
          <w:tab w:val="num" w:pos="373"/>
        </w:tabs>
        <w:ind w:left="373" w:firstLine="2880"/>
      </w:pPr>
      <w:rPr>
        <w:rFonts w:hint="default"/>
        <w:position w:val="0"/>
      </w:rPr>
    </w:lvl>
    <w:lvl w:ilvl="5">
      <w:start w:val="1"/>
      <w:numFmt w:val="decimal"/>
      <w:isLgl/>
      <w:lvlText w:val="%6)"/>
      <w:lvlJc w:val="left"/>
      <w:pPr>
        <w:tabs>
          <w:tab w:val="num" w:pos="373"/>
        </w:tabs>
        <w:ind w:left="373" w:firstLine="3600"/>
      </w:pPr>
      <w:rPr>
        <w:rFonts w:hint="default"/>
        <w:position w:val="0"/>
      </w:rPr>
    </w:lvl>
    <w:lvl w:ilvl="6">
      <w:start w:val="1"/>
      <w:numFmt w:val="decimal"/>
      <w:isLgl/>
      <w:lvlText w:val="%7)"/>
      <w:lvlJc w:val="left"/>
      <w:pPr>
        <w:tabs>
          <w:tab w:val="num" w:pos="373"/>
        </w:tabs>
        <w:ind w:left="373" w:firstLine="4320"/>
      </w:pPr>
      <w:rPr>
        <w:rFonts w:hint="default"/>
        <w:position w:val="0"/>
      </w:rPr>
    </w:lvl>
    <w:lvl w:ilvl="7">
      <w:start w:val="1"/>
      <w:numFmt w:val="decimal"/>
      <w:isLgl/>
      <w:lvlText w:val="%8)"/>
      <w:lvlJc w:val="left"/>
      <w:pPr>
        <w:tabs>
          <w:tab w:val="num" w:pos="373"/>
        </w:tabs>
        <w:ind w:left="373" w:firstLine="5040"/>
      </w:pPr>
      <w:rPr>
        <w:rFonts w:hint="default"/>
        <w:position w:val="0"/>
      </w:rPr>
    </w:lvl>
    <w:lvl w:ilvl="8">
      <w:start w:val="1"/>
      <w:numFmt w:val="decimal"/>
      <w:isLgl/>
      <w:lvlText w:val="%9)"/>
      <w:lvlJc w:val="left"/>
      <w:pPr>
        <w:tabs>
          <w:tab w:val="num" w:pos="373"/>
        </w:tabs>
        <w:ind w:left="373" w:firstLine="5760"/>
      </w:pPr>
      <w:rPr>
        <w:rFonts w:hint="default"/>
        <w:position w:val="0"/>
      </w:rPr>
    </w:lvl>
  </w:abstractNum>
  <w:abstractNum w:abstractNumId="14">
    <w:nsid w:val="00000006"/>
    <w:multiLevelType w:val="multilevel"/>
    <w:tmpl w:val="894EE878"/>
    <w:lvl w:ilvl="0">
      <w:start w:val="1"/>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15">
    <w:nsid w:val="00000007"/>
    <w:multiLevelType w:val="multilevel"/>
    <w:tmpl w:val="894EE879"/>
    <w:lvl w:ilvl="0">
      <w:start w:val="1"/>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16">
    <w:nsid w:val="00000009"/>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1-HCha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pStyle w:val="Lv2-JCha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7">
    <w:nsid w:val="0000000A"/>
    <w:multiLevelType w:val="multilevel"/>
    <w:tmpl w:val="894EE87C"/>
    <w:lvl w:ilvl="0">
      <w:start w:val="2"/>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18">
    <w:nsid w:val="007B1BD0"/>
    <w:multiLevelType w:val="multilevel"/>
    <w:tmpl w:val="43B276BA"/>
    <w:lvl w:ilvl="0">
      <w:start w:val="1"/>
      <w:numFmt w:val="decimal"/>
      <w:lvlText w:val="%1"/>
      <w:lvlJc w:val="left"/>
      <w:pPr>
        <w:tabs>
          <w:tab w:val="num" w:pos="432"/>
        </w:tabs>
        <w:ind w:left="432" w:hanging="432"/>
      </w:pPr>
    </w:lvl>
    <w:lvl w:ilvl="1">
      <w:start w:val="1"/>
      <w:numFmt w:val="upperLetter"/>
      <w:pStyle w:val="monkey2"/>
      <w:lvlText w:val="%2"/>
      <w:lvlJc w:val="left"/>
      <w:pPr>
        <w:tabs>
          <w:tab w:val="num" w:pos="1080"/>
        </w:tabs>
        <w:ind w:left="72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211846C6"/>
    <w:multiLevelType w:val="hybridMultilevel"/>
    <w:tmpl w:val="967C88CA"/>
    <w:lvl w:ilvl="0" w:tplc="16343F1A">
      <w:start w:val="1"/>
      <w:numFmt w:val="upperLetter"/>
      <w:pStyle w:val="Sc2-F"/>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43DD257B"/>
    <w:multiLevelType w:val="multilevel"/>
    <w:tmpl w:val="EB605304"/>
    <w:lvl w:ilvl="0">
      <w:start w:val="1"/>
      <w:numFmt w:val="upperRoman"/>
      <w:pStyle w:val="monkey1"/>
      <w:lvlText w:val="%1."/>
      <w:lvlJc w:val="left"/>
      <w:pPr>
        <w:tabs>
          <w:tab w:val="num" w:pos="720"/>
        </w:tabs>
        <w:ind w:left="0" w:firstLine="0"/>
      </w:pPr>
    </w:lvl>
    <w:lvl w:ilvl="1">
      <w:start w:val="1"/>
      <w:numFmt w:val="upperLetter"/>
      <w:lvlText w:val="%2."/>
      <w:lvlJc w:val="left"/>
      <w:pPr>
        <w:tabs>
          <w:tab w:val="num" w:pos="1080"/>
        </w:tabs>
        <w:ind w:left="720" w:firstLine="0"/>
      </w:pPr>
    </w:lvl>
    <w:lvl w:ilvl="2">
      <w:start w:val="1"/>
      <w:numFmt w:val="decimal"/>
      <w:pStyle w:val="monkey3"/>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4">
    <w:nsid w:val="71F47616"/>
    <w:multiLevelType w:val="multilevel"/>
    <w:tmpl w:val="A554F616"/>
    <w:styleLink w:val="Bullet"/>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5">
    <w:nsid w:val="7A031CC2"/>
    <w:multiLevelType w:val="multilevel"/>
    <w:tmpl w:val="87CACBBE"/>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1-HCha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pStyle w:val="Lv2-JCha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24"/>
  </w:num>
  <w:num w:numId="2">
    <w:abstractNumId w:val="25"/>
  </w:num>
  <w:num w:numId="3">
    <w:abstractNumId w:val="25"/>
  </w:num>
  <w:num w:numId="4">
    <w:abstractNumId w:val="20"/>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2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9"/>
  </w:num>
  <w:num w:numId="18">
    <w:abstractNumId w:val="23"/>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4"/>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093C"/>
    <w:rsid w:val="00001819"/>
    <w:rsid w:val="00001884"/>
    <w:rsid w:val="000025F6"/>
    <w:rsid w:val="00002961"/>
    <w:rsid w:val="00002DB2"/>
    <w:rsid w:val="00002DD8"/>
    <w:rsid w:val="0000300C"/>
    <w:rsid w:val="0000401A"/>
    <w:rsid w:val="00004CAC"/>
    <w:rsid w:val="000058ED"/>
    <w:rsid w:val="00005C7D"/>
    <w:rsid w:val="00006F3A"/>
    <w:rsid w:val="0000728D"/>
    <w:rsid w:val="00007665"/>
    <w:rsid w:val="000107CF"/>
    <w:rsid w:val="00010B5F"/>
    <w:rsid w:val="00011AAF"/>
    <w:rsid w:val="0001232E"/>
    <w:rsid w:val="000128C9"/>
    <w:rsid w:val="00012AF8"/>
    <w:rsid w:val="00013B30"/>
    <w:rsid w:val="0001412D"/>
    <w:rsid w:val="0001415B"/>
    <w:rsid w:val="00014425"/>
    <w:rsid w:val="000146CC"/>
    <w:rsid w:val="00014B1E"/>
    <w:rsid w:val="00014F43"/>
    <w:rsid w:val="00014F9E"/>
    <w:rsid w:val="0001533F"/>
    <w:rsid w:val="000154FB"/>
    <w:rsid w:val="00016918"/>
    <w:rsid w:val="00016EC4"/>
    <w:rsid w:val="00017095"/>
    <w:rsid w:val="000170FF"/>
    <w:rsid w:val="00017377"/>
    <w:rsid w:val="0001757F"/>
    <w:rsid w:val="00017D1E"/>
    <w:rsid w:val="0002039F"/>
    <w:rsid w:val="00020B09"/>
    <w:rsid w:val="000214D5"/>
    <w:rsid w:val="00021732"/>
    <w:rsid w:val="00021C84"/>
    <w:rsid w:val="000220B8"/>
    <w:rsid w:val="00022F58"/>
    <w:rsid w:val="00023388"/>
    <w:rsid w:val="000233E9"/>
    <w:rsid w:val="000235F7"/>
    <w:rsid w:val="000239A5"/>
    <w:rsid w:val="00023FAD"/>
    <w:rsid w:val="00024E3E"/>
    <w:rsid w:val="00025A5B"/>
    <w:rsid w:val="00025AFB"/>
    <w:rsid w:val="00025FB0"/>
    <w:rsid w:val="00026F51"/>
    <w:rsid w:val="00027D29"/>
    <w:rsid w:val="00027D81"/>
    <w:rsid w:val="00027F4B"/>
    <w:rsid w:val="00030947"/>
    <w:rsid w:val="00030A69"/>
    <w:rsid w:val="00030C0A"/>
    <w:rsid w:val="00031A35"/>
    <w:rsid w:val="00031C50"/>
    <w:rsid w:val="00031D31"/>
    <w:rsid w:val="00032F3E"/>
    <w:rsid w:val="00033A00"/>
    <w:rsid w:val="000342B0"/>
    <w:rsid w:val="000350CA"/>
    <w:rsid w:val="00036CE3"/>
    <w:rsid w:val="000374B4"/>
    <w:rsid w:val="00037943"/>
    <w:rsid w:val="00037C87"/>
    <w:rsid w:val="0004057C"/>
    <w:rsid w:val="00040E34"/>
    <w:rsid w:val="00040E3B"/>
    <w:rsid w:val="000413B7"/>
    <w:rsid w:val="000413FD"/>
    <w:rsid w:val="00041631"/>
    <w:rsid w:val="0004174D"/>
    <w:rsid w:val="00042453"/>
    <w:rsid w:val="000424D2"/>
    <w:rsid w:val="00043F01"/>
    <w:rsid w:val="000440D2"/>
    <w:rsid w:val="00044179"/>
    <w:rsid w:val="000442AC"/>
    <w:rsid w:val="0004467E"/>
    <w:rsid w:val="000446A3"/>
    <w:rsid w:val="000446F9"/>
    <w:rsid w:val="00044BF3"/>
    <w:rsid w:val="00045855"/>
    <w:rsid w:val="00045D8D"/>
    <w:rsid w:val="0004716A"/>
    <w:rsid w:val="0004765D"/>
    <w:rsid w:val="00047F57"/>
    <w:rsid w:val="00050616"/>
    <w:rsid w:val="00050943"/>
    <w:rsid w:val="0005104B"/>
    <w:rsid w:val="000510B4"/>
    <w:rsid w:val="000519F9"/>
    <w:rsid w:val="0005256B"/>
    <w:rsid w:val="000525E5"/>
    <w:rsid w:val="000529D5"/>
    <w:rsid w:val="000532A0"/>
    <w:rsid w:val="00054E6F"/>
    <w:rsid w:val="000558C6"/>
    <w:rsid w:val="00055BA1"/>
    <w:rsid w:val="000601DA"/>
    <w:rsid w:val="00061160"/>
    <w:rsid w:val="00061530"/>
    <w:rsid w:val="00061EB8"/>
    <w:rsid w:val="00061FC2"/>
    <w:rsid w:val="00062646"/>
    <w:rsid w:val="000626DB"/>
    <w:rsid w:val="0006316A"/>
    <w:rsid w:val="000635BF"/>
    <w:rsid w:val="00063891"/>
    <w:rsid w:val="000639E1"/>
    <w:rsid w:val="0006444B"/>
    <w:rsid w:val="00064509"/>
    <w:rsid w:val="00064D70"/>
    <w:rsid w:val="0006538E"/>
    <w:rsid w:val="00065598"/>
    <w:rsid w:val="00065771"/>
    <w:rsid w:val="000659A3"/>
    <w:rsid w:val="00066799"/>
    <w:rsid w:val="000675DF"/>
    <w:rsid w:val="000677A9"/>
    <w:rsid w:val="0007129A"/>
    <w:rsid w:val="0007148F"/>
    <w:rsid w:val="00071941"/>
    <w:rsid w:val="000719AC"/>
    <w:rsid w:val="000721BF"/>
    <w:rsid w:val="000728A3"/>
    <w:rsid w:val="00072FD6"/>
    <w:rsid w:val="00073C2D"/>
    <w:rsid w:val="000752FB"/>
    <w:rsid w:val="00075D11"/>
    <w:rsid w:val="000762FA"/>
    <w:rsid w:val="0007634D"/>
    <w:rsid w:val="00076885"/>
    <w:rsid w:val="00076889"/>
    <w:rsid w:val="00077CB9"/>
    <w:rsid w:val="00081760"/>
    <w:rsid w:val="00081A5F"/>
    <w:rsid w:val="0008217E"/>
    <w:rsid w:val="00082E47"/>
    <w:rsid w:val="00083152"/>
    <w:rsid w:val="000832FC"/>
    <w:rsid w:val="000836D5"/>
    <w:rsid w:val="00083A0A"/>
    <w:rsid w:val="00083CAE"/>
    <w:rsid w:val="000851FD"/>
    <w:rsid w:val="000852B8"/>
    <w:rsid w:val="00085DFA"/>
    <w:rsid w:val="00085FBE"/>
    <w:rsid w:val="000862B5"/>
    <w:rsid w:val="00086B97"/>
    <w:rsid w:val="00086DC6"/>
    <w:rsid w:val="00086EC2"/>
    <w:rsid w:val="00087531"/>
    <w:rsid w:val="00087CDA"/>
    <w:rsid w:val="000903B2"/>
    <w:rsid w:val="000906FD"/>
    <w:rsid w:val="00090A8E"/>
    <w:rsid w:val="00091364"/>
    <w:rsid w:val="00092926"/>
    <w:rsid w:val="00093326"/>
    <w:rsid w:val="00093AE9"/>
    <w:rsid w:val="00094437"/>
    <w:rsid w:val="00094744"/>
    <w:rsid w:val="00095ACD"/>
    <w:rsid w:val="00095CA7"/>
    <w:rsid w:val="00096BEF"/>
    <w:rsid w:val="00096D74"/>
    <w:rsid w:val="0009773D"/>
    <w:rsid w:val="000A0392"/>
    <w:rsid w:val="000A03F5"/>
    <w:rsid w:val="000A054B"/>
    <w:rsid w:val="000A05AC"/>
    <w:rsid w:val="000A065F"/>
    <w:rsid w:val="000A11FD"/>
    <w:rsid w:val="000A3FB5"/>
    <w:rsid w:val="000A47E7"/>
    <w:rsid w:val="000A48FD"/>
    <w:rsid w:val="000A5E1F"/>
    <w:rsid w:val="000A5EC4"/>
    <w:rsid w:val="000A6266"/>
    <w:rsid w:val="000A6612"/>
    <w:rsid w:val="000A6633"/>
    <w:rsid w:val="000A7EAD"/>
    <w:rsid w:val="000B09DE"/>
    <w:rsid w:val="000B10E8"/>
    <w:rsid w:val="000B15E3"/>
    <w:rsid w:val="000B1A2F"/>
    <w:rsid w:val="000B1DE4"/>
    <w:rsid w:val="000B214A"/>
    <w:rsid w:val="000B2220"/>
    <w:rsid w:val="000B2537"/>
    <w:rsid w:val="000B2898"/>
    <w:rsid w:val="000B2B74"/>
    <w:rsid w:val="000B2EA9"/>
    <w:rsid w:val="000B3323"/>
    <w:rsid w:val="000B37DE"/>
    <w:rsid w:val="000B3933"/>
    <w:rsid w:val="000B3F89"/>
    <w:rsid w:val="000B5E29"/>
    <w:rsid w:val="000B6D56"/>
    <w:rsid w:val="000B6DF8"/>
    <w:rsid w:val="000B6EF9"/>
    <w:rsid w:val="000B7875"/>
    <w:rsid w:val="000B799A"/>
    <w:rsid w:val="000C09D2"/>
    <w:rsid w:val="000C0C6C"/>
    <w:rsid w:val="000C2AEE"/>
    <w:rsid w:val="000C3D4C"/>
    <w:rsid w:val="000C4286"/>
    <w:rsid w:val="000C42BC"/>
    <w:rsid w:val="000C4C70"/>
    <w:rsid w:val="000C56CD"/>
    <w:rsid w:val="000C5CE1"/>
    <w:rsid w:val="000C75D9"/>
    <w:rsid w:val="000C7754"/>
    <w:rsid w:val="000D06E8"/>
    <w:rsid w:val="000D11A7"/>
    <w:rsid w:val="000D12BD"/>
    <w:rsid w:val="000D1BF6"/>
    <w:rsid w:val="000D2768"/>
    <w:rsid w:val="000D38E8"/>
    <w:rsid w:val="000D3D08"/>
    <w:rsid w:val="000D3E0B"/>
    <w:rsid w:val="000D3E13"/>
    <w:rsid w:val="000D3FC7"/>
    <w:rsid w:val="000D4007"/>
    <w:rsid w:val="000D5155"/>
    <w:rsid w:val="000D59E1"/>
    <w:rsid w:val="000D700F"/>
    <w:rsid w:val="000D766F"/>
    <w:rsid w:val="000E039A"/>
    <w:rsid w:val="000E0AEC"/>
    <w:rsid w:val="000E0E4D"/>
    <w:rsid w:val="000E1809"/>
    <w:rsid w:val="000E18B7"/>
    <w:rsid w:val="000E19BF"/>
    <w:rsid w:val="000E1CDE"/>
    <w:rsid w:val="000E222B"/>
    <w:rsid w:val="000E26B6"/>
    <w:rsid w:val="000E2B33"/>
    <w:rsid w:val="000E2F79"/>
    <w:rsid w:val="000E3055"/>
    <w:rsid w:val="000E4113"/>
    <w:rsid w:val="000E4BC4"/>
    <w:rsid w:val="000E4E26"/>
    <w:rsid w:val="000E5853"/>
    <w:rsid w:val="000E5A55"/>
    <w:rsid w:val="000E5B80"/>
    <w:rsid w:val="000E5F1E"/>
    <w:rsid w:val="000E69A0"/>
    <w:rsid w:val="000E720C"/>
    <w:rsid w:val="000F05E0"/>
    <w:rsid w:val="000F05ED"/>
    <w:rsid w:val="000F0628"/>
    <w:rsid w:val="000F06CE"/>
    <w:rsid w:val="000F142A"/>
    <w:rsid w:val="000F2044"/>
    <w:rsid w:val="000F28FA"/>
    <w:rsid w:val="000F2F88"/>
    <w:rsid w:val="000F34C5"/>
    <w:rsid w:val="000F3C75"/>
    <w:rsid w:val="000F42C8"/>
    <w:rsid w:val="000F48F0"/>
    <w:rsid w:val="000F5108"/>
    <w:rsid w:val="000F52BA"/>
    <w:rsid w:val="000F5787"/>
    <w:rsid w:val="000F5AEB"/>
    <w:rsid w:val="000F5BE3"/>
    <w:rsid w:val="000F6681"/>
    <w:rsid w:val="000F6A81"/>
    <w:rsid w:val="000F71B2"/>
    <w:rsid w:val="000F7810"/>
    <w:rsid w:val="00100408"/>
    <w:rsid w:val="00100A27"/>
    <w:rsid w:val="00100FFF"/>
    <w:rsid w:val="0010178C"/>
    <w:rsid w:val="00101A5A"/>
    <w:rsid w:val="00101ACB"/>
    <w:rsid w:val="0010208D"/>
    <w:rsid w:val="001021FF"/>
    <w:rsid w:val="001024ED"/>
    <w:rsid w:val="00103A9A"/>
    <w:rsid w:val="00105A50"/>
    <w:rsid w:val="001060E1"/>
    <w:rsid w:val="00106AF7"/>
    <w:rsid w:val="0010750F"/>
    <w:rsid w:val="00107DB3"/>
    <w:rsid w:val="0011032C"/>
    <w:rsid w:val="001104AF"/>
    <w:rsid w:val="00110B24"/>
    <w:rsid w:val="00110DE8"/>
    <w:rsid w:val="00111BFF"/>
    <w:rsid w:val="00111C66"/>
    <w:rsid w:val="0011232F"/>
    <w:rsid w:val="00112B90"/>
    <w:rsid w:val="0011384A"/>
    <w:rsid w:val="00113A47"/>
    <w:rsid w:val="00113B41"/>
    <w:rsid w:val="001144A4"/>
    <w:rsid w:val="00114FF2"/>
    <w:rsid w:val="00115D7D"/>
    <w:rsid w:val="0011625E"/>
    <w:rsid w:val="00116369"/>
    <w:rsid w:val="00116609"/>
    <w:rsid w:val="00116878"/>
    <w:rsid w:val="00116F0B"/>
    <w:rsid w:val="00117032"/>
    <w:rsid w:val="001170B9"/>
    <w:rsid w:val="00117A92"/>
    <w:rsid w:val="00120C7C"/>
    <w:rsid w:val="00120E9A"/>
    <w:rsid w:val="0012159E"/>
    <w:rsid w:val="00121708"/>
    <w:rsid w:val="00122720"/>
    <w:rsid w:val="00122DB6"/>
    <w:rsid w:val="00122F6F"/>
    <w:rsid w:val="001231D7"/>
    <w:rsid w:val="0012328C"/>
    <w:rsid w:val="001245B8"/>
    <w:rsid w:val="00124675"/>
    <w:rsid w:val="001253C6"/>
    <w:rsid w:val="001257B3"/>
    <w:rsid w:val="001260F1"/>
    <w:rsid w:val="001261AF"/>
    <w:rsid w:val="00126282"/>
    <w:rsid w:val="001262DD"/>
    <w:rsid w:val="0012704A"/>
    <w:rsid w:val="00127BFE"/>
    <w:rsid w:val="00130141"/>
    <w:rsid w:val="00130969"/>
    <w:rsid w:val="00130B60"/>
    <w:rsid w:val="00130BE2"/>
    <w:rsid w:val="00130F11"/>
    <w:rsid w:val="00132386"/>
    <w:rsid w:val="001332F5"/>
    <w:rsid w:val="001355EF"/>
    <w:rsid w:val="00135C64"/>
    <w:rsid w:val="00135D1C"/>
    <w:rsid w:val="001365F8"/>
    <w:rsid w:val="00136AB6"/>
    <w:rsid w:val="00137FB9"/>
    <w:rsid w:val="00140895"/>
    <w:rsid w:val="00140967"/>
    <w:rsid w:val="00140B3B"/>
    <w:rsid w:val="00140ED9"/>
    <w:rsid w:val="001415C7"/>
    <w:rsid w:val="00141AC1"/>
    <w:rsid w:val="00144B49"/>
    <w:rsid w:val="00144D56"/>
    <w:rsid w:val="001454D8"/>
    <w:rsid w:val="00145ED1"/>
    <w:rsid w:val="0014713F"/>
    <w:rsid w:val="0014741A"/>
    <w:rsid w:val="00147576"/>
    <w:rsid w:val="00150117"/>
    <w:rsid w:val="00150D93"/>
    <w:rsid w:val="00151100"/>
    <w:rsid w:val="00151663"/>
    <w:rsid w:val="00151B0F"/>
    <w:rsid w:val="001525D0"/>
    <w:rsid w:val="001535B3"/>
    <w:rsid w:val="00153630"/>
    <w:rsid w:val="001538F3"/>
    <w:rsid w:val="00153BA3"/>
    <w:rsid w:val="00153BF8"/>
    <w:rsid w:val="00153F78"/>
    <w:rsid w:val="0015462E"/>
    <w:rsid w:val="0015542E"/>
    <w:rsid w:val="00155E57"/>
    <w:rsid w:val="00156391"/>
    <w:rsid w:val="00156BEF"/>
    <w:rsid w:val="0015717F"/>
    <w:rsid w:val="00157CF6"/>
    <w:rsid w:val="0016040C"/>
    <w:rsid w:val="00160D57"/>
    <w:rsid w:val="00161498"/>
    <w:rsid w:val="001616CD"/>
    <w:rsid w:val="0016197D"/>
    <w:rsid w:val="001621DA"/>
    <w:rsid w:val="00162AFD"/>
    <w:rsid w:val="00162D0E"/>
    <w:rsid w:val="001630CA"/>
    <w:rsid w:val="00163A69"/>
    <w:rsid w:val="00163B7C"/>
    <w:rsid w:val="00163E85"/>
    <w:rsid w:val="001640FE"/>
    <w:rsid w:val="00165FF7"/>
    <w:rsid w:val="00166111"/>
    <w:rsid w:val="00166129"/>
    <w:rsid w:val="001665D2"/>
    <w:rsid w:val="001669BC"/>
    <w:rsid w:val="00167998"/>
    <w:rsid w:val="00167D2B"/>
    <w:rsid w:val="00167E7F"/>
    <w:rsid w:val="0017066B"/>
    <w:rsid w:val="001710F3"/>
    <w:rsid w:val="00171F87"/>
    <w:rsid w:val="00172174"/>
    <w:rsid w:val="00172643"/>
    <w:rsid w:val="0017284F"/>
    <w:rsid w:val="001734E4"/>
    <w:rsid w:val="00173EEC"/>
    <w:rsid w:val="00173F74"/>
    <w:rsid w:val="0017410B"/>
    <w:rsid w:val="00174393"/>
    <w:rsid w:val="00174A86"/>
    <w:rsid w:val="00175039"/>
    <w:rsid w:val="001755ED"/>
    <w:rsid w:val="001762EE"/>
    <w:rsid w:val="00176CE9"/>
    <w:rsid w:val="00176DA7"/>
    <w:rsid w:val="0017742F"/>
    <w:rsid w:val="001775B3"/>
    <w:rsid w:val="0017795F"/>
    <w:rsid w:val="00177B42"/>
    <w:rsid w:val="00177E7D"/>
    <w:rsid w:val="001801AE"/>
    <w:rsid w:val="001808D5"/>
    <w:rsid w:val="00180AE6"/>
    <w:rsid w:val="00180EF5"/>
    <w:rsid w:val="00181F14"/>
    <w:rsid w:val="0018225F"/>
    <w:rsid w:val="0018309B"/>
    <w:rsid w:val="00183414"/>
    <w:rsid w:val="001837F8"/>
    <w:rsid w:val="00183B70"/>
    <w:rsid w:val="00183E3D"/>
    <w:rsid w:val="00185E2D"/>
    <w:rsid w:val="00186363"/>
    <w:rsid w:val="00186620"/>
    <w:rsid w:val="0018726F"/>
    <w:rsid w:val="00187F4D"/>
    <w:rsid w:val="001916DD"/>
    <w:rsid w:val="001920CE"/>
    <w:rsid w:val="0019231B"/>
    <w:rsid w:val="00192CE7"/>
    <w:rsid w:val="00193B1C"/>
    <w:rsid w:val="00194C21"/>
    <w:rsid w:val="00195514"/>
    <w:rsid w:val="001965B2"/>
    <w:rsid w:val="00196600"/>
    <w:rsid w:val="00196D66"/>
    <w:rsid w:val="001A0C68"/>
    <w:rsid w:val="001A1351"/>
    <w:rsid w:val="001A1437"/>
    <w:rsid w:val="001A1455"/>
    <w:rsid w:val="001A1691"/>
    <w:rsid w:val="001A2C62"/>
    <w:rsid w:val="001A3D54"/>
    <w:rsid w:val="001A4CE0"/>
    <w:rsid w:val="001A4D05"/>
    <w:rsid w:val="001A58F8"/>
    <w:rsid w:val="001A5A4A"/>
    <w:rsid w:val="001A6777"/>
    <w:rsid w:val="001A6F65"/>
    <w:rsid w:val="001A7056"/>
    <w:rsid w:val="001A75B2"/>
    <w:rsid w:val="001A7AD8"/>
    <w:rsid w:val="001B0286"/>
    <w:rsid w:val="001B0FA0"/>
    <w:rsid w:val="001B0FC2"/>
    <w:rsid w:val="001B21DB"/>
    <w:rsid w:val="001B23C6"/>
    <w:rsid w:val="001B276C"/>
    <w:rsid w:val="001B29EE"/>
    <w:rsid w:val="001B2CB5"/>
    <w:rsid w:val="001B38AF"/>
    <w:rsid w:val="001B42CF"/>
    <w:rsid w:val="001B4516"/>
    <w:rsid w:val="001B4E98"/>
    <w:rsid w:val="001B53F7"/>
    <w:rsid w:val="001B5551"/>
    <w:rsid w:val="001B63EB"/>
    <w:rsid w:val="001B7DE6"/>
    <w:rsid w:val="001C093B"/>
    <w:rsid w:val="001C0A89"/>
    <w:rsid w:val="001C0DE6"/>
    <w:rsid w:val="001C10DD"/>
    <w:rsid w:val="001C1128"/>
    <w:rsid w:val="001C1301"/>
    <w:rsid w:val="001C15E3"/>
    <w:rsid w:val="001C1E64"/>
    <w:rsid w:val="001C376A"/>
    <w:rsid w:val="001C54CD"/>
    <w:rsid w:val="001C62AA"/>
    <w:rsid w:val="001C6D80"/>
    <w:rsid w:val="001C762C"/>
    <w:rsid w:val="001C770E"/>
    <w:rsid w:val="001D118A"/>
    <w:rsid w:val="001D156B"/>
    <w:rsid w:val="001D16B2"/>
    <w:rsid w:val="001D28BA"/>
    <w:rsid w:val="001D2A46"/>
    <w:rsid w:val="001D347C"/>
    <w:rsid w:val="001D3A86"/>
    <w:rsid w:val="001D3EE0"/>
    <w:rsid w:val="001D4A7A"/>
    <w:rsid w:val="001D501F"/>
    <w:rsid w:val="001D5FE2"/>
    <w:rsid w:val="001D70DF"/>
    <w:rsid w:val="001D73C8"/>
    <w:rsid w:val="001D752C"/>
    <w:rsid w:val="001D7817"/>
    <w:rsid w:val="001D7AAC"/>
    <w:rsid w:val="001D7DCE"/>
    <w:rsid w:val="001D7E48"/>
    <w:rsid w:val="001E0779"/>
    <w:rsid w:val="001E16E1"/>
    <w:rsid w:val="001E18A1"/>
    <w:rsid w:val="001E2284"/>
    <w:rsid w:val="001E27E6"/>
    <w:rsid w:val="001E3EF1"/>
    <w:rsid w:val="001E5691"/>
    <w:rsid w:val="001E5B81"/>
    <w:rsid w:val="001E688F"/>
    <w:rsid w:val="001E69E4"/>
    <w:rsid w:val="001E6A9A"/>
    <w:rsid w:val="001E6B83"/>
    <w:rsid w:val="001E6E18"/>
    <w:rsid w:val="001E79F9"/>
    <w:rsid w:val="001E7BBF"/>
    <w:rsid w:val="001F005D"/>
    <w:rsid w:val="001F032D"/>
    <w:rsid w:val="001F0CE4"/>
    <w:rsid w:val="001F1070"/>
    <w:rsid w:val="001F107F"/>
    <w:rsid w:val="001F1C88"/>
    <w:rsid w:val="001F1EF1"/>
    <w:rsid w:val="001F236A"/>
    <w:rsid w:val="001F2CD5"/>
    <w:rsid w:val="001F2F6F"/>
    <w:rsid w:val="001F3BC4"/>
    <w:rsid w:val="001F4D8B"/>
    <w:rsid w:val="001F5544"/>
    <w:rsid w:val="001F5B7A"/>
    <w:rsid w:val="001F5C80"/>
    <w:rsid w:val="001F77B7"/>
    <w:rsid w:val="0020016F"/>
    <w:rsid w:val="00200319"/>
    <w:rsid w:val="00200AB3"/>
    <w:rsid w:val="00200ED5"/>
    <w:rsid w:val="00200F06"/>
    <w:rsid w:val="002010AF"/>
    <w:rsid w:val="00201B2B"/>
    <w:rsid w:val="00202EFD"/>
    <w:rsid w:val="002030AE"/>
    <w:rsid w:val="0020351B"/>
    <w:rsid w:val="002035EF"/>
    <w:rsid w:val="00203962"/>
    <w:rsid w:val="00203988"/>
    <w:rsid w:val="00203F9C"/>
    <w:rsid w:val="00204FE7"/>
    <w:rsid w:val="00210C8D"/>
    <w:rsid w:val="0021161A"/>
    <w:rsid w:val="00211BDF"/>
    <w:rsid w:val="00212A93"/>
    <w:rsid w:val="00213020"/>
    <w:rsid w:val="00213889"/>
    <w:rsid w:val="002143DA"/>
    <w:rsid w:val="002147D0"/>
    <w:rsid w:val="00214CCF"/>
    <w:rsid w:val="00214CF6"/>
    <w:rsid w:val="002168C8"/>
    <w:rsid w:val="00220908"/>
    <w:rsid w:val="00221181"/>
    <w:rsid w:val="0022298B"/>
    <w:rsid w:val="00222E29"/>
    <w:rsid w:val="00223105"/>
    <w:rsid w:val="0022348B"/>
    <w:rsid w:val="00223DA4"/>
    <w:rsid w:val="00224CBC"/>
    <w:rsid w:val="00224E7E"/>
    <w:rsid w:val="00225FCA"/>
    <w:rsid w:val="0022646E"/>
    <w:rsid w:val="0022679C"/>
    <w:rsid w:val="00227AF7"/>
    <w:rsid w:val="0023017A"/>
    <w:rsid w:val="002304A9"/>
    <w:rsid w:val="002306F2"/>
    <w:rsid w:val="002307BE"/>
    <w:rsid w:val="00231385"/>
    <w:rsid w:val="00231699"/>
    <w:rsid w:val="00233726"/>
    <w:rsid w:val="002341A2"/>
    <w:rsid w:val="002348C0"/>
    <w:rsid w:val="00234EBB"/>
    <w:rsid w:val="00235434"/>
    <w:rsid w:val="002355DD"/>
    <w:rsid w:val="00235DC0"/>
    <w:rsid w:val="00236943"/>
    <w:rsid w:val="00236A01"/>
    <w:rsid w:val="00236CE6"/>
    <w:rsid w:val="002371AE"/>
    <w:rsid w:val="002379F8"/>
    <w:rsid w:val="00237AF3"/>
    <w:rsid w:val="00237BAF"/>
    <w:rsid w:val="00240183"/>
    <w:rsid w:val="0024045D"/>
    <w:rsid w:val="0024153E"/>
    <w:rsid w:val="00241777"/>
    <w:rsid w:val="002418E5"/>
    <w:rsid w:val="00241C03"/>
    <w:rsid w:val="00242083"/>
    <w:rsid w:val="002427E5"/>
    <w:rsid w:val="0024298B"/>
    <w:rsid w:val="00243380"/>
    <w:rsid w:val="002436AD"/>
    <w:rsid w:val="00244AA8"/>
    <w:rsid w:val="00246F90"/>
    <w:rsid w:val="002470BD"/>
    <w:rsid w:val="0024723C"/>
    <w:rsid w:val="00250D3F"/>
    <w:rsid w:val="00250E26"/>
    <w:rsid w:val="00251568"/>
    <w:rsid w:val="002516F3"/>
    <w:rsid w:val="00251810"/>
    <w:rsid w:val="0025206C"/>
    <w:rsid w:val="00252BF6"/>
    <w:rsid w:val="002530B2"/>
    <w:rsid w:val="00253750"/>
    <w:rsid w:val="00253B7F"/>
    <w:rsid w:val="0025449C"/>
    <w:rsid w:val="0025473E"/>
    <w:rsid w:val="00254E35"/>
    <w:rsid w:val="002576CA"/>
    <w:rsid w:val="002600AD"/>
    <w:rsid w:val="00260471"/>
    <w:rsid w:val="00260F53"/>
    <w:rsid w:val="002612CC"/>
    <w:rsid w:val="002612E4"/>
    <w:rsid w:val="002613F1"/>
    <w:rsid w:val="00261B2D"/>
    <w:rsid w:val="002620E2"/>
    <w:rsid w:val="002623E8"/>
    <w:rsid w:val="002632DC"/>
    <w:rsid w:val="002638A7"/>
    <w:rsid w:val="002638DE"/>
    <w:rsid w:val="00263C03"/>
    <w:rsid w:val="00263CDD"/>
    <w:rsid w:val="0026450F"/>
    <w:rsid w:val="00264A86"/>
    <w:rsid w:val="00264C5D"/>
    <w:rsid w:val="00265539"/>
    <w:rsid w:val="00265646"/>
    <w:rsid w:val="00265C48"/>
    <w:rsid w:val="002662C0"/>
    <w:rsid w:val="002662FF"/>
    <w:rsid w:val="002665D7"/>
    <w:rsid w:val="00266E89"/>
    <w:rsid w:val="002671A8"/>
    <w:rsid w:val="00267A04"/>
    <w:rsid w:val="00270725"/>
    <w:rsid w:val="00270748"/>
    <w:rsid w:val="0027074E"/>
    <w:rsid w:val="00271306"/>
    <w:rsid w:val="00271443"/>
    <w:rsid w:val="00271B1B"/>
    <w:rsid w:val="00271EE9"/>
    <w:rsid w:val="002721E0"/>
    <w:rsid w:val="00272253"/>
    <w:rsid w:val="00272BB0"/>
    <w:rsid w:val="00272CC3"/>
    <w:rsid w:val="00273129"/>
    <w:rsid w:val="002735B4"/>
    <w:rsid w:val="0027455E"/>
    <w:rsid w:val="002748CD"/>
    <w:rsid w:val="0027504D"/>
    <w:rsid w:val="00275086"/>
    <w:rsid w:val="0027511A"/>
    <w:rsid w:val="00275354"/>
    <w:rsid w:val="0027583D"/>
    <w:rsid w:val="00277007"/>
    <w:rsid w:val="00277A82"/>
    <w:rsid w:val="002800AA"/>
    <w:rsid w:val="002806F2"/>
    <w:rsid w:val="0028120F"/>
    <w:rsid w:val="00281289"/>
    <w:rsid w:val="0028139C"/>
    <w:rsid w:val="00281A51"/>
    <w:rsid w:val="00281DC2"/>
    <w:rsid w:val="00282626"/>
    <w:rsid w:val="00282D93"/>
    <w:rsid w:val="0028307B"/>
    <w:rsid w:val="00283912"/>
    <w:rsid w:val="00284292"/>
    <w:rsid w:val="00286504"/>
    <w:rsid w:val="00287815"/>
    <w:rsid w:val="002932CD"/>
    <w:rsid w:val="00293701"/>
    <w:rsid w:val="00293938"/>
    <w:rsid w:val="002939EC"/>
    <w:rsid w:val="00294862"/>
    <w:rsid w:val="0029497A"/>
    <w:rsid w:val="00295789"/>
    <w:rsid w:val="002958A2"/>
    <w:rsid w:val="002960F9"/>
    <w:rsid w:val="0029688A"/>
    <w:rsid w:val="0029740D"/>
    <w:rsid w:val="002975CF"/>
    <w:rsid w:val="00297A1F"/>
    <w:rsid w:val="002A016F"/>
    <w:rsid w:val="002A0277"/>
    <w:rsid w:val="002A039E"/>
    <w:rsid w:val="002A0562"/>
    <w:rsid w:val="002A0568"/>
    <w:rsid w:val="002A0DD8"/>
    <w:rsid w:val="002A226E"/>
    <w:rsid w:val="002A22FB"/>
    <w:rsid w:val="002A24A3"/>
    <w:rsid w:val="002A25C9"/>
    <w:rsid w:val="002A26D4"/>
    <w:rsid w:val="002A2A36"/>
    <w:rsid w:val="002A2BA1"/>
    <w:rsid w:val="002A2E83"/>
    <w:rsid w:val="002A322C"/>
    <w:rsid w:val="002A3DB5"/>
    <w:rsid w:val="002A43B7"/>
    <w:rsid w:val="002A4BC5"/>
    <w:rsid w:val="002A5C7C"/>
    <w:rsid w:val="002A5E41"/>
    <w:rsid w:val="002A6015"/>
    <w:rsid w:val="002A6290"/>
    <w:rsid w:val="002A62CA"/>
    <w:rsid w:val="002A6E52"/>
    <w:rsid w:val="002A7237"/>
    <w:rsid w:val="002A756E"/>
    <w:rsid w:val="002A784A"/>
    <w:rsid w:val="002A7A98"/>
    <w:rsid w:val="002B09D3"/>
    <w:rsid w:val="002B1887"/>
    <w:rsid w:val="002B2239"/>
    <w:rsid w:val="002B2C26"/>
    <w:rsid w:val="002B2EB3"/>
    <w:rsid w:val="002B3B75"/>
    <w:rsid w:val="002B41DB"/>
    <w:rsid w:val="002B4235"/>
    <w:rsid w:val="002B4899"/>
    <w:rsid w:val="002B4EAD"/>
    <w:rsid w:val="002B55C6"/>
    <w:rsid w:val="002B5E15"/>
    <w:rsid w:val="002B6E92"/>
    <w:rsid w:val="002B6F1F"/>
    <w:rsid w:val="002B7198"/>
    <w:rsid w:val="002B7489"/>
    <w:rsid w:val="002B7786"/>
    <w:rsid w:val="002B7AB0"/>
    <w:rsid w:val="002B7C8F"/>
    <w:rsid w:val="002B7E88"/>
    <w:rsid w:val="002C058D"/>
    <w:rsid w:val="002C08F7"/>
    <w:rsid w:val="002C159F"/>
    <w:rsid w:val="002C20D2"/>
    <w:rsid w:val="002C2594"/>
    <w:rsid w:val="002C27A8"/>
    <w:rsid w:val="002C3890"/>
    <w:rsid w:val="002C3B3F"/>
    <w:rsid w:val="002C4BAB"/>
    <w:rsid w:val="002C4D7B"/>
    <w:rsid w:val="002C4E70"/>
    <w:rsid w:val="002C4E73"/>
    <w:rsid w:val="002C5309"/>
    <w:rsid w:val="002C6168"/>
    <w:rsid w:val="002C61D0"/>
    <w:rsid w:val="002C63D3"/>
    <w:rsid w:val="002C6463"/>
    <w:rsid w:val="002C6914"/>
    <w:rsid w:val="002C7595"/>
    <w:rsid w:val="002C7623"/>
    <w:rsid w:val="002C7E57"/>
    <w:rsid w:val="002D255C"/>
    <w:rsid w:val="002D28EF"/>
    <w:rsid w:val="002D29C2"/>
    <w:rsid w:val="002D3029"/>
    <w:rsid w:val="002D3878"/>
    <w:rsid w:val="002D4961"/>
    <w:rsid w:val="002D4D42"/>
    <w:rsid w:val="002D515E"/>
    <w:rsid w:val="002D5C87"/>
    <w:rsid w:val="002D677D"/>
    <w:rsid w:val="002D6BAB"/>
    <w:rsid w:val="002D7B50"/>
    <w:rsid w:val="002D7D80"/>
    <w:rsid w:val="002E0CC8"/>
    <w:rsid w:val="002E21C1"/>
    <w:rsid w:val="002E22AE"/>
    <w:rsid w:val="002E270A"/>
    <w:rsid w:val="002E2E84"/>
    <w:rsid w:val="002E2FED"/>
    <w:rsid w:val="002E3CFA"/>
    <w:rsid w:val="002E3DBA"/>
    <w:rsid w:val="002E5AD9"/>
    <w:rsid w:val="002E5B33"/>
    <w:rsid w:val="002E656F"/>
    <w:rsid w:val="002E7175"/>
    <w:rsid w:val="002E73F3"/>
    <w:rsid w:val="002E7B43"/>
    <w:rsid w:val="002E7F35"/>
    <w:rsid w:val="002F0350"/>
    <w:rsid w:val="002F0E0B"/>
    <w:rsid w:val="002F1052"/>
    <w:rsid w:val="002F10A5"/>
    <w:rsid w:val="002F1A97"/>
    <w:rsid w:val="002F1CCC"/>
    <w:rsid w:val="002F1E1F"/>
    <w:rsid w:val="002F22F3"/>
    <w:rsid w:val="002F25C4"/>
    <w:rsid w:val="002F3563"/>
    <w:rsid w:val="002F38DC"/>
    <w:rsid w:val="002F42AA"/>
    <w:rsid w:val="002F44DA"/>
    <w:rsid w:val="002F53BA"/>
    <w:rsid w:val="002F5B39"/>
    <w:rsid w:val="002F7872"/>
    <w:rsid w:val="002F794C"/>
    <w:rsid w:val="002F7C50"/>
    <w:rsid w:val="002F7F3C"/>
    <w:rsid w:val="003003C7"/>
    <w:rsid w:val="003005BF"/>
    <w:rsid w:val="00300662"/>
    <w:rsid w:val="0030090E"/>
    <w:rsid w:val="003011E2"/>
    <w:rsid w:val="00301430"/>
    <w:rsid w:val="00301981"/>
    <w:rsid w:val="00301AFC"/>
    <w:rsid w:val="00301DB1"/>
    <w:rsid w:val="00302199"/>
    <w:rsid w:val="00303310"/>
    <w:rsid w:val="003038B9"/>
    <w:rsid w:val="00303CE0"/>
    <w:rsid w:val="00304226"/>
    <w:rsid w:val="00304276"/>
    <w:rsid w:val="003046B9"/>
    <w:rsid w:val="003047BF"/>
    <w:rsid w:val="00305004"/>
    <w:rsid w:val="00305F92"/>
    <w:rsid w:val="003067F8"/>
    <w:rsid w:val="00306C7D"/>
    <w:rsid w:val="00306DD7"/>
    <w:rsid w:val="00306DEC"/>
    <w:rsid w:val="00306EE0"/>
    <w:rsid w:val="00307872"/>
    <w:rsid w:val="00307A6D"/>
    <w:rsid w:val="00310FED"/>
    <w:rsid w:val="003116EA"/>
    <w:rsid w:val="0031174A"/>
    <w:rsid w:val="003117BE"/>
    <w:rsid w:val="00311B5D"/>
    <w:rsid w:val="00312324"/>
    <w:rsid w:val="003125CE"/>
    <w:rsid w:val="00315690"/>
    <w:rsid w:val="00315CD6"/>
    <w:rsid w:val="00315E01"/>
    <w:rsid w:val="00316249"/>
    <w:rsid w:val="003167E0"/>
    <w:rsid w:val="003168B4"/>
    <w:rsid w:val="00316D53"/>
    <w:rsid w:val="003170A3"/>
    <w:rsid w:val="003170D1"/>
    <w:rsid w:val="00317BD5"/>
    <w:rsid w:val="003206DE"/>
    <w:rsid w:val="00320D23"/>
    <w:rsid w:val="0032134F"/>
    <w:rsid w:val="00321577"/>
    <w:rsid w:val="00321774"/>
    <w:rsid w:val="00321E36"/>
    <w:rsid w:val="003220C8"/>
    <w:rsid w:val="003223D1"/>
    <w:rsid w:val="00322791"/>
    <w:rsid w:val="003228D8"/>
    <w:rsid w:val="00323314"/>
    <w:rsid w:val="0032381C"/>
    <w:rsid w:val="00324876"/>
    <w:rsid w:val="00324BE8"/>
    <w:rsid w:val="00325965"/>
    <w:rsid w:val="00325F9A"/>
    <w:rsid w:val="00325FB8"/>
    <w:rsid w:val="003263B5"/>
    <w:rsid w:val="0032687D"/>
    <w:rsid w:val="00326FEF"/>
    <w:rsid w:val="003302F9"/>
    <w:rsid w:val="00330371"/>
    <w:rsid w:val="00330BAE"/>
    <w:rsid w:val="00330D38"/>
    <w:rsid w:val="00331449"/>
    <w:rsid w:val="0033232E"/>
    <w:rsid w:val="00332ADF"/>
    <w:rsid w:val="00332E3A"/>
    <w:rsid w:val="00333FB2"/>
    <w:rsid w:val="00334362"/>
    <w:rsid w:val="0033563B"/>
    <w:rsid w:val="00335C2A"/>
    <w:rsid w:val="003369BA"/>
    <w:rsid w:val="00336B58"/>
    <w:rsid w:val="00340094"/>
    <w:rsid w:val="00340530"/>
    <w:rsid w:val="00341089"/>
    <w:rsid w:val="0034198F"/>
    <w:rsid w:val="00341D0A"/>
    <w:rsid w:val="00342100"/>
    <w:rsid w:val="00343B66"/>
    <w:rsid w:val="00343F62"/>
    <w:rsid w:val="00344C64"/>
    <w:rsid w:val="00344F85"/>
    <w:rsid w:val="003453CC"/>
    <w:rsid w:val="00345D61"/>
    <w:rsid w:val="00345E89"/>
    <w:rsid w:val="003462C1"/>
    <w:rsid w:val="00346819"/>
    <w:rsid w:val="003476D7"/>
    <w:rsid w:val="00347CAD"/>
    <w:rsid w:val="00350D36"/>
    <w:rsid w:val="0035183A"/>
    <w:rsid w:val="00351BAB"/>
    <w:rsid w:val="00351F9F"/>
    <w:rsid w:val="00352B35"/>
    <w:rsid w:val="003530F6"/>
    <w:rsid w:val="0035313D"/>
    <w:rsid w:val="0035340B"/>
    <w:rsid w:val="00353A8B"/>
    <w:rsid w:val="003544CE"/>
    <w:rsid w:val="00354555"/>
    <w:rsid w:val="00354DEC"/>
    <w:rsid w:val="0035512A"/>
    <w:rsid w:val="0035612C"/>
    <w:rsid w:val="003574DD"/>
    <w:rsid w:val="0035779D"/>
    <w:rsid w:val="00357FCA"/>
    <w:rsid w:val="00360AD0"/>
    <w:rsid w:val="00361E8E"/>
    <w:rsid w:val="0036250F"/>
    <w:rsid w:val="0036285F"/>
    <w:rsid w:val="003630C2"/>
    <w:rsid w:val="00363467"/>
    <w:rsid w:val="00364856"/>
    <w:rsid w:val="0036499C"/>
    <w:rsid w:val="00364DD3"/>
    <w:rsid w:val="0036518C"/>
    <w:rsid w:val="00365282"/>
    <w:rsid w:val="0036546E"/>
    <w:rsid w:val="003654AE"/>
    <w:rsid w:val="00365A7E"/>
    <w:rsid w:val="00365BBA"/>
    <w:rsid w:val="00366526"/>
    <w:rsid w:val="00366C01"/>
    <w:rsid w:val="00366FB1"/>
    <w:rsid w:val="0036730E"/>
    <w:rsid w:val="0036789A"/>
    <w:rsid w:val="0037097C"/>
    <w:rsid w:val="00371411"/>
    <w:rsid w:val="003714EC"/>
    <w:rsid w:val="00374D84"/>
    <w:rsid w:val="0037535A"/>
    <w:rsid w:val="00376038"/>
    <w:rsid w:val="00376B16"/>
    <w:rsid w:val="00376BDA"/>
    <w:rsid w:val="00376C97"/>
    <w:rsid w:val="00376F01"/>
    <w:rsid w:val="003773CA"/>
    <w:rsid w:val="00377D7F"/>
    <w:rsid w:val="003800BC"/>
    <w:rsid w:val="00380A61"/>
    <w:rsid w:val="00381596"/>
    <w:rsid w:val="00382535"/>
    <w:rsid w:val="00382C85"/>
    <w:rsid w:val="00382F08"/>
    <w:rsid w:val="0038365C"/>
    <w:rsid w:val="00383FE6"/>
    <w:rsid w:val="003842B4"/>
    <w:rsid w:val="003846B2"/>
    <w:rsid w:val="00384A21"/>
    <w:rsid w:val="00385359"/>
    <w:rsid w:val="00385ECA"/>
    <w:rsid w:val="0038654C"/>
    <w:rsid w:val="00387455"/>
    <w:rsid w:val="003876C8"/>
    <w:rsid w:val="0039045E"/>
    <w:rsid w:val="003909BA"/>
    <w:rsid w:val="003914AC"/>
    <w:rsid w:val="003914F4"/>
    <w:rsid w:val="00392056"/>
    <w:rsid w:val="00394438"/>
    <w:rsid w:val="003950F3"/>
    <w:rsid w:val="00396608"/>
    <w:rsid w:val="00396E01"/>
    <w:rsid w:val="00397D27"/>
    <w:rsid w:val="003A0040"/>
    <w:rsid w:val="003A009E"/>
    <w:rsid w:val="003A0578"/>
    <w:rsid w:val="003A08C0"/>
    <w:rsid w:val="003A0EFA"/>
    <w:rsid w:val="003A1FC6"/>
    <w:rsid w:val="003A2873"/>
    <w:rsid w:val="003A352A"/>
    <w:rsid w:val="003A381B"/>
    <w:rsid w:val="003A42F5"/>
    <w:rsid w:val="003A42F6"/>
    <w:rsid w:val="003A53D8"/>
    <w:rsid w:val="003A5A93"/>
    <w:rsid w:val="003A5C8C"/>
    <w:rsid w:val="003A6034"/>
    <w:rsid w:val="003A663B"/>
    <w:rsid w:val="003A7AC0"/>
    <w:rsid w:val="003A7F62"/>
    <w:rsid w:val="003B0706"/>
    <w:rsid w:val="003B07A2"/>
    <w:rsid w:val="003B161B"/>
    <w:rsid w:val="003B1987"/>
    <w:rsid w:val="003B1CDC"/>
    <w:rsid w:val="003B1D4F"/>
    <w:rsid w:val="003B2FE7"/>
    <w:rsid w:val="003B391F"/>
    <w:rsid w:val="003B3D88"/>
    <w:rsid w:val="003B53B2"/>
    <w:rsid w:val="003B54BC"/>
    <w:rsid w:val="003B5E53"/>
    <w:rsid w:val="003B6B29"/>
    <w:rsid w:val="003B71E3"/>
    <w:rsid w:val="003B73E0"/>
    <w:rsid w:val="003B783A"/>
    <w:rsid w:val="003B7D9C"/>
    <w:rsid w:val="003B7F32"/>
    <w:rsid w:val="003C066A"/>
    <w:rsid w:val="003C07C4"/>
    <w:rsid w:val="003C0C29"/>
    <w:rsid w:val="003C13E0"/>
    <w:rsid w:val="003C15C5"/>
    <w:rsid w:val="003C1C67"/>
    <w:rsid w:val="003C1DC5"/>
    <w:rsid w:val="003C210E"/>
    <w:rsid w:val="003C23EA"/>
    <w:rsid w:val="003C24A7"/>
    <w:rsid w:val="003C266D"/>
    <w:rsid w:val="003C2E94"/>
    <w:rsid w:val="003C2F09"/>
    <w:rsid w:val="003C395A"/>
    <w:rsid w:val="003C39C0"/>
    <w:rsid w:val="003C3FDD"/>
    <w:rsid w:val="003C4053"/>
    <w:rsid w:val="003C4BBB"/>
    <w:rsid w:val="003C53EC"/>
    <w:rsid w:val="003C5421"/>
    <w:rsid w:val="003C6780"/>
    <w:rsid w:val="003C6F14"/>
    <w:rsid w:val="003C7773"/>
    <w:rsid w:val="003C7BF6"/>
    <w:rsid w:val="003C7C09"/>
    <w:rsid w:val="003D0721"/>
    <w:rsid w:val="003D0ACA"/>
    <w:rsid w:val="003D1377"/>
    <w:rsid w:val="003D24B6"/>
    <w:rsid w:val="003D2DC3"/>
    <w:rsid w:val="003D311B"/>
    <w:rsid w:val="003D3413"/>
    <w:rsid w:val="003D39B6"/>
    <w:rsid w:val="003D4A7F"/>
    <w:rsid w:val="003D56FC"/>
    <w:rsid w:val="003D5DE7"/>
    <w:rsid w:val="003D5E10"/>
    <w:rsid w:val="003D60EC"/>
    <w:rsid w:val="003D72F8"/>
    <w:rsid w:val="003D79D5"/>
    <w:rsid w:val="003E002B"/>
    <w:rsid w:val="003E0135"/>
    <w:rsid w:val="003E069A"/>
    <w:rsid w:val="003E0B89"/>
    <w:rsid w:val="003E1C7D"/>
    <w:rsid w:val="003E20C6"/>
    <w:rsid w:val="003E2311"/>
    <w:rsid w:val="003E4073"/>
    <w:rsid w:val="003E4A94"/>
    <w:rsid w:val="003E5176"/>
    <w:rsid w:val="003E575B"/>
    <w:rsid w:val="003E5930"/>
    <w:rsid w:val="003E657C"/>
    <w:rsid w:val="003E6AF1"/>
    <w:rsid w:val="003E6C1E"/>
    <w:rsid w:val="003E7941"/>
    <w:rsid w:val="003E7D85"/>
    <w:rsid w:val="003F0F7F"/>
    <w:rsid w:val="003F1427"/>
    <w:rsid w:val="003F184F"/>
    <w:rsid w:val="003F260F"/>
    <w:rsid w:val="003F2A78"/>
    <w:rsid w:val="003F3181"/>
    <w:rsid w:val="003F35CE"/>
    <w:rsid w:val="003F3602"/>
    <w:rsid w:val="003F3893"/>
    <w:rsid w:val="003F46E8"/>
    <w:rsid w:val="003F57A0"/>
    <w:rsid w:val="003F5A49"/>
    <w:rsid w:val="003F5B09"/>
    <w:rsid w:val="003F5FF4"/>
    <w:rsid w:val="003F701B"/>
    <w:rsid w:val="003F7499"/>
    <w:rsid w:val="0040034D"/>
    <w:rsid w:val="00400CBB"/>
    <w:rsid w:val="00401C1F"/>
    <w:rsid w:val="00402908"/>
    <w:rsid w:val="00403133"/>
    <w:rsid w:val="00403538"/>
    <w:rsid w:val="00403AA4"/>
    <w:rsid w:val="00404A75"/>
    <w:rsid w:val="00405146"/>
    <w:rsid w:val="00405A88"/>
    <w:rsid w:val="004063F2"/>
    <w:rsid w:val="0040650F"/>
    <w:rsid w:val="0040682D"/>
    <w:rsid w:val="00406C93"/>
    <w:rsid w:val="00407ACC"/>
    <w:rsid w:val="0041135E"/>
    <w:rsid w:val="004116C9"/>
    <w:rsid w:val="0041227E"/>
    <w:rsid w:val="00412B71"/>
    <w:rsid w:val="00413103"/>
    <w:rsid w:val="004131CA"/>
    <w:rsid w:val="004133DC"/>
    <w:rsid w:val="0041393C"/>
    <w:rsid w:val="004139A5"/>
    <w:rsid w:val="004146DE"/>
    <w:rsid w:val="00414982"/>
    <w:rsid w:val="00414AA1"/>
    <w:rsid w:val="00414DAF"/>
    <w:rsid w:val="00414EFE"/>
    <w:rsid w:val="00414FEB"/>
    <w:rsid w:val="004151ED"/>
    <w:rsid w:val="00415DCD"/>
    <w:rsid w:val="004162BC"/>
    <w:rsid w:val="00416303"/>
    <w:rsid w:val="00416311"/>
    <w:rsid w:val="004167C7"/>
    <w:rsid w:val="00416D36"/>
    <w:rsid w:val="00417112"/>
    <w:rsid w:val="00417912"/>
    <w:rsid w:val="00417FF5"/>
    <w:rsid w:val="0042007F"/>
    <w:rsid w:val="00420C7A"/>
    <w:rsid w:val="00421979"/>
    <w:rsid w:val="00422829"/>
    <w:rsid w:val="00423500"/>
    <w:rsid w:val="0042381C"/>
    <w:rsid w:val="00423AEA"/>
    <w:rsid w:val="00423C8F"/>
    <w:rsid w:val="00424D1F"/>
    <w:rsid w:val="00424F56"/>
    <w:rsid w:val="00425297"/>
    <w:rsid w:val="0042538A"/>
    <w:rsid w:val="00425508"/>
    <w:rsid w:val="0042665F"/>
    <w:rsid w:val="004270F2"/>
    <w:rsid w:val="00427BFD"/>
    <w:rsid w:val="00427D08"/>
    <w:rsid w:val="0043004E"/>
    <w:rsid w:val="004309E0"/>
    <w:rsid w:val="00430DC8"/>
    <w:rsid w:val="004320B2"/>
    <w:rsid w:val="00432A2B"/>
    <w:rsid w:val="00432FD4"/>
    <w:rsid w:val="00432FF3"/>
    <w:rsid w:val="00433391"/>
    <w:rsid w:val="004339A1"/>
    <w:rsid w:val="00433A2F"/>
    <w:rsid w:val="00433C1C"/>
    <w:rsid w:val="00434663"/>
    <w:rsid w:val="00434D37"/>
    <w:rsid w:val="00435276"/>
    <w:rsid w:val="004355DC"/>
    <w:rsid w:val="004363C2"/>
    <w:rsid w:val="004372EA"/>
    <w:rsid w:val="0043766C"/>
    <w:rsid w:val="00437AFA"/>
    <w:rsid w:val="00437D5D"/>
    <w:rsid w:val="0044076B"/>
    <w:rsid w:val="00440823"/>
    <w:rsid w:val="004409DC"/>
    <w:rsid w:val="00440E24"/>
    <w:rsid w:val="0044221B"/>
    <w:rsid w:val="004426B6"/>
    <w:rsid w:val="00443515"/>
    <w:rsid w:val="00445913"/>
    <w:rsid w:val="004460A4"/>
    <w:rsid w:val="00446143"/>
    <w:rsid w:val="0044659A"/>
    <w:rsid w:val="00446D61"/>
    <w:rsid w:val="00446E99"/>
    <w:rsid w:val="00447ED0"/>
    <w:rsid w:val="00450473"/>
    <w:rsid w:val="00450DC2"/>
    <w:rsid w:val="00450EC7"/>
    <w:rsid w:val="004524EC"/>
    <w:rsid w:val="00452674"/>
    <w:rsid w:val="00453A30"/>
    <w:rsid w:val="00454018"/>
    <w:rsid w:val="00454280"/>
    <w:rsid w:val="00454509"/>
    <w:rsid w:val="00455068"/>
    <w:rsid w:val="004554EE"/>
    <w:rsid w:val="0045636D"/>
    <w:rsid w:val="00456614"/>
    <w:rsid w:val="00456B9E"/>
    <w:rsid w:val="004571C7"/>
    <w:rsid w:val="00457A8D"/>
    <w:rsid w:val="00460B22"/>
    <w:rsid w:val="00460DA6"/>
    <w:rsid w:val="00461D2E"/>
    <w:rsid w:val="0046268C"/>
    <w:rsid w:val="004628CF"/>
    <w:rsid w:val="00462942"/>
    <w:rsid w:val="00462ADC"/>
    <w:rsid w:val="00462B19"/>
    <w:rsid w:val="00463828"/>
    <w:rsid w:val="00463F10"/>
    <w:rsid w:val="0046416D"/>
    <w:rsid w:val="004642F0"/>
    <w:rsid w:val="0046584D"/>
    <w:rsid w:val="00467093"/>
    <w:rsid w:val="00467FA8"/>
    <w:rsid w:val="004701D7"/>
    <w:rsid w:val="0047052C"/>
    <w:rsid w:val="00470944"/>
    <w:rsid w:val="00471AF6"/>
    <w:rsid w:val="00473349"/>
    <w:rsid w:val="004749E1"/>
    <w:rsid w:val="004757E2"/>
    <w:rsid w:val="004757EE"/>
    <w:rsid w:val="00475A33"/>
    <w:rsid w:val="00476457"/>
    <w:rsid w:val="004768DA"/>
    <w:rsid w:val="00476AC6"/>
    <w:rsid w:val="00476E86"/>
    <w:rsid w:val="00477419"/>
    <w:rsid w:val="004776D9"/>
    <w:rsid w:val="00477A60"/>
    <w:rsid w:val="00480050"/>
    <w:rsid w:val="004800BE"/>
    <w:rsid w:val="004814F2"/>
    <w:rsid w:val="0048176A"/>
    <w:rsid w:val="00481A99"/>
    <w:rsid w:val="004826C1"/>
    <w:rsid w:val="004826CE"/>
    <w:rsid w:val="004840F2"/>
    <w:rsid w:val="00484AFA"/>
    <w:rsid w:val="004855E4"/>
    <w:rsid w:val="004858E7"/>
    <w:rsid w:val="00485A46"/>
    <w:rsid w:val="004863E6"/>
    <w:rsid w:val="00486A6C"/>
    <w:rsid w:val="00487E9B"/>
    <w:rsid w:val="004906D4"/>
    <w:rsid w:val="00490883"/>
    <w:rsid w:val="00490ADC"/>
    <w:rsid w:val="00490BDF"/>
    <w:rsid w:val="00490FE8"/>
    <w:rsid w:val="00491E9E"/>
    <w:rsid w:val="00492135"/>
    <w:rsid w:val="004925BD"/>
    <w:rsid w:val="00492F65"/>
    <w:rsid w:val="004933BE"/>
    <w:rsid w:val="0049344B"/>
    <w:rsid w:val="00493537"/>
    <w:rsid w:val="004935CA"/>
    <w:rsid w:val="0049368C"/>
    <w:rsid w:val="0049383D"/>
    <w:rsid w:val="00494241"/>
    <w:rsid w:val="004947ED"/>
    <w:rsid w:val="00494F00"/>
    <w:rsid w:val="00495AC8"/>
    <w:rsid w:val="00496BA9"/>
    <w:rsid w:val="004974A4"/>
    <w:rsid w:val="00497859"/>
    <w:rsid w:val="00497D96"/>
    <w:rsid w:val="00497E2D"/>
    <w:rsid w:val="004A0112"/>
    <w:rsid w:val="004A054A"/>
    <w:rsid w:val="004A0783"/>
    <w:rsid w:val="004A0AFF"/>
    <w:rsid w:val="004A12D6"/>
    <w:rsid w:val="004A16EB"/>
    <w:rsid w:val="004A20CB"/>
    <w:rsid w:val="004A239C"/>
    <w:rsid w:val="004A2661"/>
    <w:rsid w:val="004A30C8"/>
    <w:rsid w:val="004A366F"/>
    <w:rsid w:val="004A36DA"/>
    <w:rsid w:val="004A4519"/>
    <w:rsid w:val="004A4B70"/>
    <w:rsid w:val="004A5D2A"/>
    <w:rsid w:val="004A5F1D"/>
    <w:rsid w:val="004A6009"/>
    <w:rsid w:val="004A7441"/>
    <w:rsid w:val="004A7640"/>
    <w:rsid w:val="004B0014"/>
    <w:rsid w:val="004B0FFB"/>
    <w:rsid w:val="004B13DC"/>
    <w:rsid w:val="004B1551"/>
    <w:rsid w:val="004B2A62"/>
    <w:rsid w:val="004B357C"/>
    <w:rsid w:val="004B396C"/>
    <w:rsid w:val="004B3FA8"/>
    <w:rsid w:val="004B420F"/>
    <w:rsid w:val="004B4909"/>
    <w:rsid w:val="004B55C8"/>
    <w:rsid w:val="004B61BD"/>
    <w:rsid w:val="004B61CD"/>
    <w:rsid w:val="004B6227"/>
    <w:rsid w:val="004B65FB"/>
    <w:rsid w:val="004B67B7"/>
    <w:rsid w:val="004B7587"/>
    <w:rsid w:val="004B76BF"/>
    <w:rsid w:val="004C077C"/>
    <w:rsid w:val="004C1F3D"/>
    <w:rsid w:val="004C2585"/>
    <w:rsid w:val="004C2C24"/>
    <w:rsid w:val="004C32DA"/>
    <w:rsid w:val="004C38B5"/>
    <w:rsid w:val="004C398E"/>
    <w:rsid w:val="004C3B93"/>
    <w:rsid w:val="004C44A2"/>
    <w:rsid w:val="004C4CEE"/>
    <w:rsid w:val="004C5566"/>
    <w:rsid w:val="004C6577"/>
    <w:rsid w:val="004C65B5"/>
    <w:rsid w:val="004C680F"/>
    <w:rsid w:val="004C7558"/>
    <w:rsid w:val="004C7620"/>
    <w:rsid w:val="004D03F8"/>
    <w:rsid w:val="004D0A90"/>
    <w:rsid w:val="004D0C7B"/>
    <w:rsid w:val="004D1297"/>
    <w:rsid w:val="004D149B"/>
    <w:rsid w:val="004D202A"/>
    <w:rsid w:val="004D2B6C"/>
    <w:rsid w:val="004D2DA4"/>
    <w:rsid w:val="004D397C"/>
    <w:rsid w:val="004D3DDA"/>
    <w:rsid w:val="004D3EB1"/>
    <w:rsid w:val="004D4A83"/>
    <w:rsid w:val="004D4FB9"/>
    <w:rsid w:val="004D53FA"/>
    <w:rsid w:val="004D61C1"/>
    <w:rsid w:val="004D6F16"/>
    <w:rsid w:val="004D7048"/>
    <w:rsid w:val="004D7303"/>
    <w:rsid w:val="004D7BB4"/>
    <w:rsid w:val="004D7FA1"/>
    <w:rsid w:val="004E0011"/>
    <w:rsid w:val="004E027C"/>
    <w:rsid w:val="004E037B"/>
    <w:rsid w:val="004E0D61"/>
    <w:rsid w:val="004E1757"/>
    <w:rsid w:val="004E2638"/>
    <w:rsid w:val="004E26CA"/>
    <w:rsid w:val="004E2FCC"/>
    <w:rsid w:val="004E34B7"/>
    <w:rsid w:val="004E3880"/>
    <w:rsid w:val="004E4042"/>
    <w:rsid w:val="004E5171"/>
    <w:rsid w:val="004E52D4"/>
    <w:rsid w:val="004E68E9"/>
    <w:rsid w:val="004E6B43"/>
    <w:rsid w:val="004E7387"/>
    <w:rsid w:val="004E7B5D"/>
    <w:rsid w:val="004E7D00"/>
    <w:rsid w:val="004F1340"/>
    <w:rsid w:val="004F1691"/>
    <w:rsid w:val="004F16BC"/>
    <w:rsid w:val="004F1BB8"/>
    <w:rsid w:val="004F1D9B"/>
    <w:rsid w:val="004F26E2"/>
    <w:rsid w:val="004F2971"/>
    <w:rsid w:val="004F4643"/>
    <w:rsid w:val="004F568F"/>
    <w:rsid w:val="004F5F9F"/>
    <w:rsid w:val="004F6070"/>
    <w:rsid w:val="004F6F67"/>
    <w:rsid w:val="004F6FB9"/>
    <w:rsid w:val="004F71BD"/>
    <w:rsid w:val="004F7670"/>
    <w:rsid w:val="004F7845"/>
    <w:rsid w:val="004F7B78"/>
    <w:rsid w:val="005012B8"/>
    <w:rsid w:val="00501A60"/>
    <w:rsid w:val="00501AD4"/>
    <w:rsid w:val="00501B2F"/>
    <w:rsid w:val="00501CE3"/>
    <w:rsid w:val="00501E1C"/>
    <w:rsid w:val="00503A69"/>
    <w:rsid w:val="00503AC2"/>
    <w:rsid w:val="00503FE0"/>
    <w:rsid w:val="005066A1"/>
    <w:rsid w:val="00506A1E"/>
    <w:rsid w:val="00507201"/>
    <w:rsid w:val="0050750D"/>
    <w:rsid w:val="00507753"/>
    <w:rsid w:val="00510D47"/>
    <w:rsid w:val="00510E52"/>
    <w:rsid w:val="00511CB3"/>
    <w:rsid w:val="00511D26"/>
    <w:rsid w:val="00512A60"/>
    <w:rsid w:val="005132ED"/>
    <w:rsid w:val="00513BCA"/>
    <w:rsid w:val="00513E28"/>
    <w:rsid w:val="005145EF"/>
    <w:rsid w:val="00514AB2"/>
    <w:rsid w:val="0051519C"/>
    <w:rsid w:val="005157CB"/>
    <w:rsid w:val="00515ACC"/>
    <w:rsid w:val="00515E34"/>
    <w:rsid w:val="0051769E"/>
    <w:rsid w:val="005200EB"/>
    <w:rsid w:val="0052034E"/>
    <w:rsid w:val="0052058F"/>
    <w:rsid w:val="00520AC0"/>
    <w:rsid w:val="00520D6D"/>
    <w:rsid w:val="00520D90"/>
    <w:rsid w:val="00520E8F"/>
    <w:rsid w:val="0052176C"/>
    <w:rsid w:val="00521FEE"/>
    <w:rsid w:val="005220A3"/>
    <w:rsid w:val="0052215E"/>
    <w:rsid w:val="00524016"/>
    <w:rsid w:val="00525564"/>
    <w:rsid w:val="00525CC0"/>
    <w:rsid w:val="0052660E"/>
    <w:rsid w:val="00526AAE"/>
    <w:rsid w:val="005271EB"/>
    <w:rsid w:val="005271FD"/>
    <w:rsid w:val="00527FD1"/>
    <w:rsid w:val="0053012C"/>
    <w:rsid w:val="00530A75"/>
    <w:rsid w:val="00530D56"/>
    <w:rsid w:val="005313AA"/>
    <w:rsid w:val="00531630"/>
    <w:rsid w:val="00532480"/>
    <w:rsid w:val="0053249D"/>
    <w:rsid w:val="005328FD"/>
    <w:rsid w:val="00532B06"/>
    <w:rsid w:val="00532CCF"/>
    <w:rsid w:val="0053302F"/>
    <w:rsid w:val="0053323F"/>
    <w:rsid w:val="00533F9B"/>
    <w:rsid w:val="005340B9"/>
    <w:rsid w:val="00534DDD"/>
    <w:rsid w:val="00535430"/>
    <w:rsid w:val="005355EA"/>
    <w:rsid w:val="00535C85"/>
    <w:rsid w:val="0053699A"/>
    <w:rsid w:val="00537949"/>
    <w:rsid w:val="00537CF1"/>
    <w:rsid w:val="005402C1"/>
    <w:rsid w:val="005403FF"/>
    <w:rsid w:val="0054134C"/>
    <w:rsid w:val="00542630"/>
    <w:rsid w:val="005427D1"/>
    <w:rsid w:val="00542A27"/>
    <w:rsid w:val="00542A35"/>
    <w:rsid w:val="00543B84"/>
    <w:rsid w:val="005449EC"/>
    <w:rsid w:val="00544C1E"/>
    <w:rsid w:val="00545BA1"/>
    <w:rsid w:val="00545FEE"/>
    <w:rsid w:val="005467FB"/>
    <w:rsid w:val="00547608"/>
    <w:rsid w:val="00553F38"/>
    <w:rsid w:val="00554069"/>
    <w:rsid w:val="00554251"/>
    <w:rsid w:val="0055450E"/>
    <w:rsid w:val="00555931"/>
    <w:rsid w:val="00556A51"/>
    <w:rsid w:val="00556B66"/>
    <w:rsid w:val="00556E37"/>
    <w:rsid w:val="0055766F"/>
    <w:rsid w:val="00557DB5"/>
    <w:rsid w:val="00557EBC"/>
    <w:rsid w:val="0056005C"/>
    <w:rsid w:val="0056096B"/>
    <w:rsid w:val="005626C6"/>
    <w:rsid w:val="005630E6"/>
    <w:rsid w:val="00563F3E"/>
    <w:rsid w:val="005640A8"/>
    <w:rsid w:val="00564548"/>
    <w:rsid w:val="005647C3"/>
    <w:rsid w:val="00564877"/>
    <w:rsid w:val="00565358"/>
    <w:rsid w:val="0056589E"/>
    <w:rsid w:val="00566806"/>
    <w:rsid w:val="00566FE5"/>
    <w:rsid w:val="00567900"/>
    <w:rsid w:val="00567F07"/>
    <w:rsid w:val="00570A71"/>
    <w:rsid w:val="005711B5"/>
    <w:rsid w:val="005718E1"/>
    <w:rsid w:val="00571954"/>
    <w:rsid w:val="00571F6D"/>
    <w:rsid w:val="00572CBC"/>
    <w:rsid w:val="00572E13"/>
    <w:rsid w:val="00573468"/>
    <w:rsid w:val="0057409B"/>
    <w:rsid w:val="00574323"/>
    <w:rsid w:val="005749E3"/>
    <w:rsid w:val="00574CFF"/>
    <w:rsid w:val="005755D5"/>
    <w:rsid w:val="00575B73"/>
    <w:rsid w:val="00575F22"/>
    <w:rsid w:val="005765CB"/>
    <w:rsid w:val="005765D2"/>
    <w:rsid w:val="0057747D"/>
    <w:rsid w:val="00580DE6"/>
    <w:rsid w:val="00581021"/>
    <w:rsid w:val="0058108E"/>
    <w:rsid w:val="005813DC"/>
    <w:rsid w:val="00581621"/>
    <w:rsid w:val="00581F66"/>
    <w:rsid w:val="00583060"/>
    <w:rsid w:val="005838A9"/>
    <w:rsid w:val="00583DB2"/>
    <w:rsid w:val="00583DDB"/>
    <w:rsid w:val="00585CE0"/>
    <w:rsid w:val="00585D7B"/>
    <w:rsid w:val="005864B1"/>
    <w:rsid w:val="00586A56"/>
    <w:rsid w:val="005874E3"/>
    <w:rsid w:val="0058788A"/>
    <w:rsid w:val="005879BF"/>
    <w:rsid w:val="00590926"/>
    <w:rsid w:val="00590A0C"/>
    <w:rsid w:val="00590F11"/>
    <w:rsid w:val="00591102"/>
    <w:rsid w:val="00591585"/>
    <w:rsid w:val="00591812"/>
    <w:rsid w:val="00591B38"/>
    <w:rsid w:val="00592961"/>
    <w:rsid w:val="005930EE"/>
    <w:rsid w:val="0059346C"/>
    <w:rsid w:val="00594630"/>
    <w:rsid w:val="00595A2A"/>
    <w:rsid w:val="00595EB7"/>
    <w:rsid w:val="00596A85"/>
    <w:rsid w:val="00596CA3"/>
    <w:rsid w:val="00596CAA"/>
    <w:rsid w:val="00596EDD"/>
    <w:rsid w:val="00597689"/>
    <w:rsid w:val="005976A4"/>
    <w:rsid w:val="00597879"/>
    <w:rsid w:val="005A0720"/>
    <w:rsid w:val="005A146A"/>
    <w:rsid w:val="005A14C9"/>
    <w:rsid w:val="005A1A53"/>
    <w:rsid w:val="005A20DF"/>
    <w:rsid w:val="005A2864"/>
    <w:rsid w:val="005A3425"/>
    <w:rsid w:val="005A4012"/>
    <w:rsid w:val="005A4B82"/>
    <w:rsid w:val="005A5355"/>
    <w:rsid w:val="005A53B2"/>
    <w:rsid w:val="005A5D18"/>
    <w:rsid w:val="005A5D3A"/>
    <w:rsid w:val="005A643C"/>
    <w:rsid w:val="005A6513"/>
    <w:rsid w:val="005A6B64"/>
    <w:rsid w:val="005B02ED"/>
    <w:rsid w:val="005B0559"/>
    <w:rsid w:val="005B134A"/>
    <w:rsid w:val="005B1656"/>
    <w:rsid w:val="005B1682"/>
    <w:rsid w:val="005B16D7"/>
    <w:rsid w:val="005B2621"/>
    <w:rsid w:val="005B28E8"/>
    <w:rsid w:val="005B2AAC"/>
    <w:rsid w:val="005B3454"/>
    <w:rsid w:val="005B39EA"/>
    <w:rsid w:val="005B496C"/>
    <w:rsid w:val="005B4EF6"/>
    <w:rsid w:val="005B54F4"/>
    <w:rsid w:val="005B5E1D"/>
    <w:rsid w:val="005B6E8B"/>
    <w:rsid w:val="005B7541"/>
    <w:rsid w:val="005C04A3"/>
    <w:rsid w:val="005C153B"/>
    <w:rsid w:val="005C23E5"/>
    <w:rsid w:val="005C2A1C"/>
    <w:rsid w:val="005C3BC7"/>
    <w:rsid w:val="005C4877"/>
    <w:rsid w:val="005C489E"/>
    <w:rsid w:val="005C4BBF"/>
    <w:rsid w:val="005C5273"/>
    <w:rsid w:val="005C5B3D"/>
    <w:rsid w:val="005C6683"/>
    <w:rsid w:val="005C6745"/>
    <w:rsid w:val="005C6B9E"/>
    <w:rsid w:val="005C7217"/>
    <w:rsid w:val="005C77C9"/>
    <w:rsid w:val="005C7E70"/>
    <w:rsid w:val="005D12EA"/>
    <w:rsid w:val="005D2058"/>
    <w:rsid w:val="005D2DF5"/>
    <w:rsid w:val="005D5D86"/>
    <w:rsid w:val="005D616D"/>
    <w:rsid w:val="005D6458"/>
    <w:rsid w:val="005D66D6"/>
    <w:rsid w:val="005D69A7"/>
    <w:rsid w:val="005E02C0"/>
    <w:rsid w:val="005E03A6"/>
    <w:rsid w:val="005E07C5"/>
    <w:rsid w:val="005E1BB3"/>
    <w:rsid w:val="005E2CAC"/>
    <w:rsid w:val="005E2DB1"/>
    <w:rsid w:val="005E2F12"/>
    <w:rsid w:val="005E3F1D"/>
    <w:rsid w:val="005E4B22"/>
    <w:rsid w:val="005E569C"/>
    <w:rsid w:val="005E5D14"/>
    <w:rsid w:val="005E5F11"/>
    <w:rsid w:val="005E63C5"/>
    <w:rsid w:val="005E64DA"/>
    <w:rsid w:val="005E72F6"/>
    <w:rsid w:val="005E7D02"/>
    <w:rsid w:val="005F0032"/>
    <w:rsid w:val="005F01D7"/>
    <w:rsid w:val="005F08D9"/>
    <w:rsid w:val="005F0A67"/>
    <w:rsid w:val="005F12DD"/>
    <w:rsid w:val="005F15E0"/>
    <w:rsid w:val="005F1FC3"/>
    <w:rsid w:val="005F270E"/>
    <w:rsid w:val="005F322F"/>
    <w:rsid w:val="005F333C"/>
    <w:rsid w:val="005F3618"/>
    <w:rsid w:val="005F3F52"/>
    <w:rsid w:val="005F4E96"/>
    <w:rsid w:val="0060073C"/>
    <w:rsid w:val="0060089E"/>
    <w:rsid w:val="00600909"/>
    <w:rsid w:val="006011BD"/>
    <w:rsid w:val="0060191A"/>
    <w:rsid w:val="00601DFE"/>
    <w:rsid w:val="006023B2"/>
    <w:rsid w:val="00602963"/>
    <w:rsid w:val="00602A3B"/>
    <w:rsid w:val="00602A64"/>
    <w:rsid w:val="0060330A"/>
    <w:rsid w:val="00603FCE"/>
    <w:rsid w:val="00604078"/>
    <w:rsid w:val="00604213"/>
    <w:rsid w:val="00604AD3"/>
    <w:rsid w:val="00604FB6"/>
    <w:rsid w:val="00605C8D"/>
    <w:rsid w:val="00605EAC"/>
    <w:rsid w:val="00606466"/>
    <w:rsid w:val="006065C3"/>
    <w:rsid w:val="00606E4F"/>
    <w:rsid w:val="0060763E"/>
    <w:rsid w:val="006079D8"/>
    <w:rsid w:val="006102D4"/>
    <w:rsid w:val="00610F4B"/>
    <w:rsid w:val="0061117B"/>
    <w:rsid w:val="00611FBE"/>
    <w:rsid w:val="006120BD"/>
    <w:rsid w:val="006126A3"/>
    <w:rsid w:val="00612F7F"/>
    <w:rsid w:val="00613D86"/>
    <w:rsid w:val="00614877"/>
    <w:rsid w:val="00615061"/>
    <w:rsid w:val="006154D5"/>
    <w:rsid w:val="00615B9C"/>
    <w:rsid w:val="00616396"/>
    <w:rsid w:val="00616862"/>
    <w:rsid w:val="00616C3D"/>
    <w:rsid w:val="00617245"/>
    <w:rsid w:val="00617402"/>
    <w:rsid w:val="0061769E"/>
    <w:rsid w:val="00621030"/>
    <w:rsid w:val="00621E48"/>
    <w:rsid w:val="006224F0"/>
    <w:rsid w:val="00622B05"/>
    <w:rsid w:val="00622FBE"/>
    <w:rsid w:val="00623A5D"/>
    <w:rsid w:val="00623BE6"/>
    <w:rsid w:val="0062493C"/>
    <w:rsid w:val="0062529D"/>
    <w:rsid w:val="006256B6"/>
    <w:rsid w:val="00627AAF"/>
    <w:rsid w:val="00627FB4"/>
    <w:rsid w:val="006301F8"/>
    <w:rsid w:val="006305FB"/>
    <w:rsid w:val="00630C8A"/>
    <w:rsid w:val="00630EAE"/>
    <w:rsid w:val="006311E3"/>
    <w:rsid w:val="0063174C"/>
    <w:rsid w:val="006336B8"/>
    <w:rsid w:val="00633C58"/>
    <w:rsid w:val="00633D10"/>
    <w:rsid w:val="00634FC8"/>
    <w:rsid w:val="0063508D"/>
    <w:rsid w:val="00635866"/>
    <w:rsid w:val="00635BED"/>
    <w:rsid w:val="00636065"/>
    <w:rsid w:val="00637230"/>
    <w:rsid w:val="00637A37"/>
    <w:rsid w:val="00637D5D"/>
    <w:rsid w:val="00637F56"/>
    <w:rsid w:val="00640C6F"/>
    <w:rsid w:val="00640C70"/>
    <w:rsid w:val="0064177A"/>
    <w:rsid w:val="00644658"/>
    <w:rsid w:val="00645060"/>
    <w:rsid w:val="00645B38"/>
    <w:rsid w:val="00646718"/>
    <w:rsid w:val="00646E8B"/>
    <w:rsid w:val="00646EA6"/>
    <w:rsid w:val="006506E5"/>
    <w:rsid w:val="006508A7"/>
    <w:rsid w:val="0065147A"/>
    <w:rsid w:val="00651FC1"/>
    <w:rsid w:val="00652371"/>
    <w:rsid w:val="006524B0"/>
    <w:rsid w:val="00652F16"/>
    <w:rsid w:val="00653F87"/>
    <w:rsid w:val="0065524F"/>
    <w:rsid w:val="00655714"/>
    <w:rsid w:val="00655C94"/>
    <w:rsid w:val="00655DA1"/>
    <w:rsid w:val="00655E08"/>
    <w:rsid w:val="00656AFF"/>
    <w:rsid w:val="00657997"/>
    <w:rsid w:val="0066084A"/>
    <w:rsid w:val="006608CA"/>
    <w:rsid w:val="00661820"/>
    <w:rsid w:val="006624D3"/>
    <w:rsid w:val="00662ACB"/>
    <w:rsid w:val="00663263"/>
    <w:rsid w:val="006639F0"/>
    <w:rsid w:val="00664388"/>
    <w:rsid w:val="0066440B"/>
    <w:rsid w:val="00664572"/>
    <w:rsid w:val="006653B8"/>
    <w:rsid w:val="00665C0A"/>
    <w:rsid w:val="00666371"/>
    <w:rsid w:val="006664E6"/>
    <w:rsid w:val="00666885"/>
    <w:rsid w:val="00667385"/>
    <w:rsid w:val="006707B6"/>
    <w:rsid w:val="00670E1E"/>
    <w:rsid w:val="00670E78"/>
    <w:rsid w:val="00670F8A"/>
    <w:rsid w:val="0067168B"/>
    <w:rsid w:val="006719E6"/>
    <w:rsid w:val="006725E3"/>
    <w:rsid w:val="0067363B"/>
    <w:rsid w:val="00673947"/>
    <w:rsid w:val="006740BD"/>
    <w:rsid w:val="006740C9"/>
    <w:rsid w:val="00674C2A"/>
    <w:rsid w:val="0067540D"/>
    <w:rsid w:val="00675FCF"/>
    <w:rsid w:val="0067735D"/>
    <w:rsid w:val="00677FC7"/>
    <w:rsid w:val="00680062"/>
    <w:rsid w:val="006800E6"/>
    <w:rsid w:val="006804AC"/>
    <w:rsid w:val="0068067D"/>
    <w:rsid w:val="00680C29"/>
    <w:rsid w:val="00681154"/>
    <w:rsid w:val="00681FC5"/>
    <w:rsid w:val="006825D8"/>
    <w:rsid w:val="00682DEA"/>
    <w:rsid w:val="00683354"/>
    <w:rsid w:val="00683742"/>
    <w:rsid w:val="00683B47"/>
    <w:rsid w:val="006853E2"/>
    <w:rsid w:val="00686692"/>
    <w:rsid w:val="00686832"/>
    <w:rsid w:val="00686B67"/>
    <w:rsid w:val="00687D89"/>
    <w:rsid w:val="006906C1"/>
    <w:rsid w:val="0069115F"/>
    <w:rsid w:val="00693896"/>
    <w:rsid w:val="00693E93"/>
    <w:rsid w:val="0069431E"/>
    <w:rsid w:val="006947E2"/>
    <w:rsid w:val="006956FE"/>
    <w:rsid w:val="00695B0B"/>
    <w:rsid w:val="00695FAE"/>
    <w:rsid w:val="0069607E"/>
    <w:rsid w:val="0069682A"/>
    <w:rsid w:val="006977AC"/>
    <w:rsid w:val="006A0652"/>
    <w:rsid w:val="006A0942"/>
    <w:rsid w:val="006A0E20"/>
    <w:rsid w:val="006A20E3"/>
    <w:rsid w:val="006A337B"/>
    <w:rsid w:val="006A352C"/>
    <w:rsid w:val="006A389C"/>
    <w:rsid w:val="006A3AF5"/>
    <w:rsid w:val="006A3D4E"/>
    <w:rsid w:val="006A3E40"/>
    <w:rsid w:val="006A3F13"/>
    <w:rsid w:val="006A4019"/>
    <w:rsid w:val="006A4199"/>
    <w:rsid w:val="006A4743"/>
    <w:rsid w:val="006A4786"/>
    <w:rsid w:val="006A4A5D"/>
    <w:rsid w:val="006A5001"/>
    <w:rsid w:val="006A5206"/>
    <w:rsid w:val="006A5D37"/>
    <w:rsid w:val="006A5E83"/>
    <w:rsid w:val="006A6224"/>
    <w:rsid w:val="006A65C4"/>
    <w:rsid w:val="006A6E72"/>
    <w:rsid w:val="006A7B16"/>
    <w:rsid w:val="006B0789"/>
    <w:rsid w:val="006B0922"/>
    <w:rsid w:val="006B115B"/>
    <w:rsid w:val="006B28E7"/>
    <w:rsid w:val="006B2EF3"/>
    <w:rsid w:val="006B3100"/>
    <w:rsid w:val="006B383B"/>
    <w:rsid w:val="006B4B6E"/>
    <w:rsid w:val="006B51D1"/>
    <w:rsid w:val="006B59F0"/>
    <w:rsid w:val="006B5E2D"/>
    <w:rsid w:val="006B6019"/>
    <w:rsid w:val="006B6957"/>
    <w:rsid w:val="006B7A79"/>
    <w:rsid w:val="006B7D79"/>
    <w:rsid w:val="006C076E"/>
    <w:rsid w:val="006C0FCA"/>
    <w:rsid w:val="006C1019"/>
    <w:rsid w:val="006C1AB1"/>
    <w:rsid w:val="006C1B9A"/>
    <w:rsid w:val="006C1F1B"/>
    <w:rsid w:val="006C21B1"/>
    <w:rsid w:val="006C2980"/>
    <w:rsid w:val="006C29BB"/>
    <w:rsid w:val="006C3209"/>
    <w:rsid w:val="006C40CD"/>
    <w:rsid w:val="006C4643"/>
    <w:rsid w:val="006C55F8"/>
    <w:rsid w:val="006C56A1"/>
    <w:rsid w:val="006C5CBF"/>
    <w:rsid w:val="006C60A7"/>
    <w:rsid w:val="006C6B85"/>
    <w:rsid w:val="006C6CC5"/>
    <w:rsid w:val="006C6DB3"/>
    <w:rsid w:val="006C7574"/>
    <w:rsid w:val="006C7B21"/>
    <w:rsid w:val="006D03E2"/>
    <w:rsid w:val="006D0411"/>
    <w:rsid w:val="006D0C0E"/>
    <w:rsid w:val="006D141B"/>
    <w:rsid w:val="006D1744"/>
    <w:rsid w:val="006D28C5"/>
    <w:rsid w:val="006D3BE3"/>
    <w:rsid w:val="006D41D0"/>
    <w:rsid w:val="006D41F8"/>
    <w:rsid w:val="006D535A"/>
    <w:rsid w:val="006D66B4"/>
    <w:rsid w:val="006D67B7"/>
    <w:rsid w:val="006D6D44"/>
    <w:rsid w:val="006D7503"/>
    <w:rsid w:val="006D7AB0"/>
    <w:rsid w:val="006D7BDE"/>
    <w:rsid w:val="006D7CB0"/>
    <w:rsid w:val="006D7E22"/>
    <w:rsid w:val="006E02E8"/>
    <w:rsid w:val="006E07F6"/>
    <w:rsid w:val="006E0837"/>
    <w:rsid w:val="006E1243"/>
    <w:rsid w:val="006E1FBE"/>
    <w:rsid w:val="006E2E1C"/>
    <w:rsid w:val="006E3553"/>
    <w:rsid w:val="006E44AD"/>
    <w:rsid w:val="006E484B"/>
    <w:rsid w:val="006E5DC1"/>
    <w:rsid w:val="006E7E40"/>
    <w:rsid w:val="006F0465"/>
    <w:rsid w:val="006F1543"/>
    <w:rsid w:val="006F1F04"/>
    <w:rsid w:val="006F244B"/>
    <w:rsid w:val="006F26E9"/>
    <w:rsid w:val="006F271D"/>
    <w:rsid w:val="006F37C1"/>
    <w:rsid w:val="006F3837"/>
    <w:rsid w:val="006F39F4"/>
    <w:rsid w:val="006F435A"/>
    <w:rsid w:val="006F4537"/>
    <w:rsid w:val="006F5AC3"/>
    <w:rsid w:val="006F6084"/>
    <w:rsid w:val="006F61DB"/>
    <w:rsid w:val="006F6C17"/>
    <w:rsid w:val="006F73EB"/>
    <w:rsid w:val="006F79C6"/>
    <w:rsid w:val="006F7DB1"/>
    <w:rsid w:val="00700620"/>
    <w:rsid w:val="007009B5"/>
    <w:rsid w:val="00700ADE"/>
    <w:rsid w:val="00700BDC"/>
    <w:rsid w:val="00700D5E"/>
    <w:rsid w:val="0070101A"/>
    <w:rsid w:val="007012E3"/>
    <w:rsid w:val="00701356"/>
    <w:rsid w:val="00702626"/>
    <w:rsid w:val="00702A0F"/>
    <w:rsid w:val="007040D4"/>
    <w:rsid w:val="00704888"/>
    <w:rsid w:val="007049B9"/>
    <w:rsid w:val="00704BBE"/>
    <w:rsid w:val="00705E40"/>
    <w:rsid w:val="0070685E"/>
    <w:rsid w:val="00706B3C"/>
    <w:rsid w:val="00706E94"/>
    <w:rsid w:val="007070AA"/>
    <w:rsid w:val="00707605"/>
    <w:rsid w:val="007076FE"/>
    <w:rsid w:val="00707A61"/>
    <w:rsid w:val="00710AEB"/>
    <w:rsid w:val="007120B9"/>
    <w:rsid w:val="00712A48"/>
    <w:rsid w:val="00713130"/>
    <w:rsid w:val="00714A60"/>
    <w:rsid w:val="00715356"/>
    <w:rsid w:val="00715BAD"/>
    <w:rsid w:val="007162C9"/>
    <w:rsid w:val="007166B0"/>
    <w:rsid w:val="00716B76"/>
    <w:rsid w:val="00716C4B"/>
    <w:rsid w:val="0071793F"/>
    <w:rsid w:val="007179DC"/>
    <w:rsid w:val="00720633"/>
    <w:rsid w:val="00721015"/>
    <w:rsid w:val="0072122D"/>
    <w:rsid w:val="007212B5"/>
    <w:rsid w:val="007213A7"/>
    <w:rsid w:val="007213E5"/>
    <w:rsid w:val="0072169D"/>
    <w:rsid w:val="00721B11"/>
    <w:rsid w:val="00721CF3"/>
    <w:rsid w:val="00721E32"/>
    <w:rsid w:val="00723BEB"/>
    <w:rsid w:val="007241D9"/>
    <w:rsid w:val="0072451C"/>
    <w:rsid w:val="00724EE0"/>
    <w:rsid w:val="007254AD"/>
    <w:rsid w:val="00725C91"/>
    <w:rsid w:val="0072671D"/>
    <w:rsid w:val="0072677B"/>
    <w:rsid w:val="00726F74"/>
    <w:rsid w:val="007309CA"/>
    <w:rsid w:val="007313AF"/>
    <w:rsid w:val="007321F6"/>
    <w:rsid w:val="0073249F"/>
    <w:rsid w:val="00732B24"/>
    <w:rsid w:val="00732CC0"/>
    <w:rsid w:val="00732D73"/>
    <w:rsid w:val="0073373B"/>
    <w:rsid w:val="00734669"/>
    <w:rsid w:val="007350BC"/>
    <w:rsid w:val="007353CE"/>
    <w:rsid w:val="00736326"/>
    <w:rsid w:val="00736722"/>
    <w:rsid w:val="00736786"/>
    <w:rsid w:val="007374AD"/>
    <w:rsid w:val="0073760D"/>
    <w:rsid w:val="00737FB0"/>
    <w:rsid w:val="00740305"/>
    <w:rsid w:val="0074036F"/>
    <w:rsid w:val="00740372"/>
    <w:rsid w:val="00740912"/>
    <w:rsid w:val="00740CC5"/>
    <w:rsid w:val="0074242C"/>
    <w:rsid w:val="00742631"/>
    <w:rsid w:val="00742CF0"/>
    <w:rsid w:val="00743CB8"/>
    <w:rsid w:val="007442A1"/>
    <w:rsid w:val="00744792"/>
    <w:rsid w:val="007447B4"/>
    <w:rsid w:val="00744A4F"/>
    <w:rsid w:val="00744EAE"/>
    <w:rsid w:val="007451B3"/>
    <w:rsid w:val="007455C3"/>
    <w:rsid w:val="00746799"/>
    <w:rsid w:val="007467C1"/>
    <w:rsid w:val="00746AC3"/>
    <w:rsid w:val="00747A62"/>
    <w:rsid w:val="00747D3F"/>
    <w:rsid w:val="00747F9F"/>
    <w:rsid w:val="00750F23"/>
    <w:rsid w:val="00750FB0"/>
    <w:rsid w:val="00751389"/>
    <w:rsid w:val="00751D2D"/>
    <w:rsid w:val="00751EC7"/>
    <w:rsid w:val="007525E1"/>
    <w:rsid w:val="0075292D"/>
    <w:rsid w:val="007535B6"/>
    <w:rsid w:val="00753A8C"/>
    <w:rsid w:val="0075402D"/>
    <w:rsid w:val="007547B9"/>
    <w:rsid w:val="00754F00"/>
    <w:rsid w:val="00754F9C"/>
    <w:rsid w:val="007554D5"/>
    <w:rsid w:val="00755A52"/>
    <w:rsid w:val="00755BA1"/>
    <w:rsid w:val="0075650B"/>
    <w:rsid w:val="00756F28"/>
    <w:rsid w:val="00760021"/>
    <w:rsid w:val="0076041E"/>
    <w:rsid w:val="00760B13"/>
    <w:rsid w:val="00760B83"/>
    <w:rsid w:val="00761202"/>
    <w:rsid w:val="0076259A"/>
    <w:rsid w:val="00762880"/>
    <w:rsid w:val="00762D53"/>
    <w:rsid w:val="00763136"/>
    <w:rsid w:val="007631F5"/>
    <w:rsid w:val="00763FD0"/>
    <w:rsid w:val="00764BED"/>
    <w:rsid w:val="00764F25"/>
    <w:rsid w:val="0076521C"/>
    <w:rsid w:val="00765A81"/>
    <w:rsid w:val="00765C22"/>
    <w:rsid w:val="00765ED8"/>
    <w:rsid w:val="00766068"/>
    <w:rsid w:val="00766A12"/>
    <w:rsid w:val="00766CDE"/>
    <w:rsid w:val="00766CFD"/>
    <w:rsid w:val="00767255"/>
    <w:rsid w:val="00767426"/>
    <w:rsid w:val="00767D1D"/>
    <w:rsid w:val="00767D9C"/>
    <w:rsid w:val="007701A4"/>
    <w:rsid w:val="00770BB6"/>
    <w:rsid w:val="0077140E"/>
    <w:rsid w:val="00771672"/>
    <w:rsid w:val="00771932"/>
    <w:rsid w:val="00771952"/>
    <w:rsid w:val="00771B51"/>
    <w:rsid w:val="007723DE"/>
    <w:rsid w:val="007733A6"/>
    <w:rsid w:val="007734B5"/>
    <w:rsid w:val="00773877"/>
    <w:rsid w:val="00773FF7"/>
    <w:rsid w:val="0077470D"/>
    <w:rsid w:val="0077548E"/>
    <w:rsid w:val="00776216"/>
    <w:rsid w:val="007776E6"/>
    <w:rsid w:val="00777B4A"/>
    <w:rsid w:val="00777BA8"/>
    <w:rsid w:val="00780174"/>
    <w:rsid w:val="00780E31"/>
    <w:rsid w:val="007816FD"/>
    <w:rsid w:val="00781ECA"/>
    <w:rsid w:val="00781F18"/>
    <w:rsid w:val="00782EE7"/>
    <w:rsid w:val="00784F3B"/>
    <w:rsid w:val="00785169"/>
    <w:rsid w:val="007857DA"/>
    <w:rsid w:val="00786B71"/>
    <w:rsid w:val="00786CF2"/>
    <w:rsid w:val="00786F64"/>
    <w:rsid w:val="007877DE"/>
    <w:rsid w:val="00791366"/>
    <w:rsid w:val="007915C6"/>
    <w:rsid w:val="0079267B"/>
    <w:rsid w:val="00792B48"/>
    <w:rsid w:val="00792FFB"/>
    <w:rsid w:val="00793376"/>
    <w:rsid w:val="00793F98"/>
    <w:rsid w:val="007953E4"/>
    <w:rsid w:val="00796146"/>
    <w:rsid w:val="00796BFB"/>
    <w:rsid w:val="007974E8"/>
    <w:rsid w:val="00797765"/>
    <w:rsid w:val="00797819"/>
    <w:rsid w:val="00797A8F"/>
    <w:rsid w:val="00797BDF"/>
    <w:rsid w:val="007A0F26"/>
    <w:rsid w:val="007A140D"/>
    <w:rsid w:val="007A1B34"/>
    <w:rsid w:val="007A2A7C"/>
    <w:rsid w:val="007A3D15"/>
    <w:rsid w:val="007A477B"/>
    <w:rsid w:val="007A4905"/>
    <w:rsid w:val="007A4CA7"/>
    <w:rsid w:val="007A5671"/>
    <w:rsid w:val="007A569A"/>
    <w:rsid w:val="007A57FE"/>
    <w:rsid w:val="007A5D0B"/>
    <w:rsid w:val="007A6055"/>
    <w:rsid w:val="007A6241"/>
    <w:rsid w:val="007A6356"/>
    <w:rsid w:val="007A66A8"/>
    <w:rsid w:val="007A67BB"/>
    <w:rsid w:val="007A6903"/>
    <w:rsid w:val="007A6C3B"/>
    <w:rsid w:val="007A6CB5"/>
    <w:rsid w:val="007A729A"/>
    <w:rsid w:val="007A7314"/>
    <w:rsid w:val="007A7325"/>
    <w:rsid w:val="007A7C2E"/>
    <w:rsid w:val="007B0062"/>
    <w:rsid w:val="007B0AC0"/>
    <w:rsid w:val="007B0C3B"/>
    <w:rsid w:val="007B0C93"/>
    <w:rsid w:val="007B2346"/>
    <w:rsid w:val="007B2FC3"/>
    <w:rsid w:val="007B3DBD"/>
    <w:rsid w:val="007B4424"/>
    <w:rsid w:val="007B445D"/>
    <w:rsid w:val="007B4F46"/>
    <w:rsid w:val="007B515F"/>
    <w:rsid w:val="007B5925"/>
    <w:rsid w:val="007B5964"/>
    <w:rsid w:val="007B6048"/>
    <w:rsid w:val="007B71B2"/>
    <w:rsid w:val="007B7E42"/>
    <w:rsid w:val="007C00FF"/>
    <w:rsid w:val="007C01CA"/>
    <w:rsid w:val="007C0F05"/>
    <w:rsid w:val="007C1585"/>
    <w:rsid w:val="007C1A77"/>
    <w:rsid w:val="007C2124"/>
    <w:rsid w:val="007C2209"/>
    <w:rsid w:val="007C2229"/>
    <w:rsid w:val="007C276A"/>
    <w:rsid w:val="007C2874"/>
    <w:rsid w:val="007C28A5"/>
    <w:rsid w:val="007C2A0E"/>
    <w:rsid w:val="007C2A1E"/>
    <w:rsid w:val="007C2E45"/>
    <w:rsid w:val="007C3126"/>
    <w:rsid w:val="007C3976"/>
    <w:rsid w:val="007C3E1F"/>
    <w:rsid w:val="007C3FD8"/>
    <w:rsid w:val="007C4962"/>
    <w:rsid w:val="007C4DBA"/>
    <w:rsid w:val="007C5832"/>
    <w:rsid w:val="007C5A21"/>
    <w:rsid w:val="007C5C3C"/>
    <w:rsid w:val="007C609E"/>
    <w:rsid w:val="007C6F28"/>
    <w:rsid w:val="007C7198"/>
    <w:rsid w:val="007C734D"/>
    <w:rsid w:val="007C7AF2"/>
    <w:rsid w:val="007C7B33"/>
    <w:rsid w:val="007D0E58"/>
    <w:rsid w:val="007D1727"/>
    <w:rsid w:val="007D1A31"/>
    <w:rsid w:val="007D2285"/>
    <w:rsid w:val="007D2A0B"/>
    <w:rsid w:val="007D30DE"/>
    <w:rsid w:val="007D3481"/>
    <w:rsid w:val="007D3811"/>
    <w:rsid w:val="007D3DF6"/>
    <w:rsid w:val="007D3E6D"/>
    <w:rsid w:val="007D3F03"/>
    <w:rsid w:val="007D3F72"/>
    <w:rsid w:val="007D4FA3"/>
    <w:rsid w:val="007D6832"/>
    <w:rsid w:val="007D73A3"/>
    <w:rsid w:val="007D789E"/>
    <w:rsid w:val="007E002E"/>
    <w:rsid w:val="007E0AB9"/>
    <w:rsid w:val="007E0B5E"/>
    <w:rsid w:val="007E119B"/>
    <w:rsid w:val="007E1596"/>
    <w:rsid w:val="007E1CD5"/>
    <w:rsid w:val="007E1FD3"/>
    <w:rsid w:val="007E2169"/>
    <w:rsid w:val="007E2531"/>
    <w:rsid w:val="007E2D3A"/>
    <w:rsid w:val="007E339E"/>
    <w:rsid w:val="007E36BF"/>
    <w:rsid w:val="007E3F8C"/>
    <w:rsid w:val="007E41A2"/>
    <w:rsid w:val="007E45EE"/>
    <w:rsid w:val="007E4ECB"/>
    <w:rsid w:val="007E52BE"/>
    <w:rsid w:val="007E5A6D"/>
    <w:rsid w:val="007E5DBD"/>
    <w:rsid w:val="007E5DCE"/>
    <w:rsid w:val="007E603E"/>
    <w:rsid w:val="007E7E9B"/>
    <w:rsid w:val="007F01BB"/>
    <w:rsid w:val="007F0CA8"/>
    <w:rsid w:val="007F1128"/>
    <w:rsid w:val="007F291E"/>
    <w:rsid w:val="007F3247"/>
    <w:rsid w:val="007F405E"/>
    <w:rsid w:val="007F4244"/>
    <w:rsid w:val="007F439F"/>
    <w:rsid w:val="007F45C1"/>
    <w:rsid w:val="007F543D"/>
    <w:rsid w:val="007F568C"/>
    <w:rsid w:val="007F5ACE"/>
    <w:rsid w:val="007F5ADE"/>
    <w:rsid w:val="007F619E"/>
    <w:rsid w:val="007F6307"/>
    <w:rsid w:val="007F63A0"/>
    <w:rsid w:val="007F6423"/>
    <w:rsid w:val="007F6443"/>
    <w:rsid w:val="007F6DDD"/>
    <w:rsid w:val="00801480"/>
    <w:rsid w:val="00801617"/>
    <w:rsid w:val="00801B49"/>
    <w:rsid w:val="00801C93"/>
    <w:rsid w:val="00802214"/>
    <w:rsid w:val="0080221D"/>
    <w:rsid w:val="00802914"/>
    <w:rsid w:val="00802D84"/>
    <w:rsid w:val="00802FC1"/>
    <w:rsid w:val="008032A0"/>
    <w:rsid w:val="008037A3"/>
    <w:rsid w:val="00804070"/>
    <w:rsid w:val="008047B4"/>
    <w:rsid w:val="00804CAE"/>
    <w:rsid w:val="00805BE4"/>
    <w:rsid w:val="00807028"/>
    <w:rsid w:val="0080734D"/>
    <w:rsid w:val="00807822"/>
    <w:rsid w:val="00807AE8"/>
    <w:rsid w:val="008105BC"/>
    <w:rsid w:val="00810741"/>
    <w:rsid w:val="0081120A"/>
    <w:rsid w:val="00811AC1"/>
    <w:rsid w:val="00811E2B"/>
    <w:rsid w:val="00811E40"/>
    <w:rsid w:val="00812200"/>
    <w:rsid w:val="0081398D"/>
    <w:rsid w:val="00813FE4"/>
    <w:rsid w:val="00814C78"/>
    <w:rsid w:val="00814F41"/>
    <w:rsid w:val="008162C5"/>
    <w:rsid w:val="00816FE1"/>
    <w:rsid w:val="00820D23"/>
    <w:rsid w:val="00821142"/>
    <w:rsid w:val="008212E5"/>
    <w:rsid w:val="0082165C"/>
    <w:rsid w:val="00822155"/>
    <w:rsid w:val="008226FC"/>
    <w:rsid w:val="00822A66"/>
    <w:rsid w:val="00822EFC"/>
    <w:rsid w:val="008234F3"/>
    <w:rsid w:val="00823F7A"/>
    <w:rsid w:val="0082456F"/>
    <w:rsid w:val="00825B1D"/>
    <w:rsid w:val="00826D9E"/>
    <w:rsid w:val="0082736A"/>
    <w:rsid w:val="008274CE"/>
    <w:rsid w:val="0082794D"/>
    <w:rsid w:val="00827B5F"/>
    <w:rsid w:val="00827D15"/>
    <w:rsid w:val="00830243"/>
    <w:rsid w:val="00830FED"/>
    <w:rsid w:val="008312B9"/>
    <w:rsid w:val="00831FB5"/>
    <w:rsid w:val="00833079"/>
    <w:rsid w:val="0083324D"/>
    <w:rsid w:val="00833B0F"/>
    <w:rsid w:val="00834375"/>
    <w:rsid w:val="008345DD"/>
    <w:rsid w:val="00835890"/>
    <w:rsid w:val="0083609D"/>
    <w:rsid w:val="008363F5"/>
    <w:rsid w:val="008367B2"/>
    <w:rsid w:val="00836CA8"/>
    <w:rsid w:val="00837082"/>
    <w:rsid w:val="0083796F"/>
    <w:rsid w:val="00840031"/>
    <w:rsid w:val="00840439"/>
    <w:rsid w:val="00841575"/>
    <w:rsid w:val="00841A97"/>
    <w:rsid w:val="00841E78"/>
    <w:rsid w:val="00842BAD"/>
    <w:rsid w:val="00842F7C"/>
    <w:rsid w:val="00844384"/>
    <w:rsid w:val="00844487"/>
    <w:rsid w:val="008446DC"/>
    <w:rsid w:val="0084500B"/>
    <w:rsid w:val="00845149"/>
    <w:rsid w:val="00845763"/>
    <w:rsid w:val="008462EB"/>
    <w:rsid w:val="0084681C"/>
    <w:rsid w:val="00846DA9"/>
    <w:rsid w:val="00846FAB"/>
    <w:rsid w:val="00847044"/>
    <w:rsid w:val="00847CE6"/>
    <w:rsid w:val="00847FF7"/>
    <w:rsid w:val="00850077"/>
    <w:rsid w:val="00851808"/>
    <w:rsid w:val="008518D6"/>
    <w:rsid w:val="00851BAF"/>
    <w:rsid w:val="00851F25"/>
    <w:rsid w:val="0085227A"/>
    <w:rsid w:val="008522F8"/>
    <w:rsid w:val="008523F6"/>
    <w:rsid w:val="00853E2B"/>
    <w:rsid w:val="0085434A"/>
    <w:rsid w:val="00854FE5"/>
    <w:rsid w:val="00856698"/>
    <w:rsid w:val="0085669D"/>
    <w:rsid w:val="0085695B"/>
    <w:rsid w:val="008569AA"/>
    <w:rsid w:val="00856D00"/>
    <w:rsid w:val="0085785B"/>
    <w:rsid w:val="00857B7B"/>
    <w:rsid w:val="0086051C"/>
    <w:rsid w:val="008617FB"/>
    <w:rsid w:val="008619BB"/>
    <w:rsid w:val="00862A8D"/>
    <w:rsid w:val="00862FC9"/>
    <w:rsid w:val="00863838"/>
    <w:rsid w:val="00863A51"/>
    <w:rsid w:val="00863C4F"/>
    <w:rsid w:val="00863FAD"/>
    <w:rsid w:val="0086440B"/>
    <w:rsid w:val="008644CF"/>
    <w:rsid w:val="0086467E"/>
    <w:rsid w:val="00864AAB"/>
    <w:rsid w:val="0086511B"/>
    <w:rsid w:val="008667E8"/>
    <w:rsid w:val="00866B97"/>
    <w:rsid w:val="00866BB6"/>
    <w:rsid w:val="008675B9"/>
    <w:rsid w:val="00867A0D"/>
    <w:rsid w:val="00867AA1"/>
    <w:rsid w:val="00867CB1"/>
    <w:rsid w:val="00867E1A"/>
    <w:rsid w:val="00870A24"/>
    <w:rsid w:val="00870B09"/>
    <w:rsid w:val="00870E7B"/>
    <w:rsid w:val="00871AFE"/>
    <w:rsid w:val="008720C9"/>
    <w:rsid w:val="008721A8"/>
    <w:rsid w:val="008724F8"/>
    <w:rsid w:val="00872720"/>
    <w:rsid w:val="00872DAC"/>
    <w:rsid w:val="00873349"/>
    <w:rsid w:val="00873B3A"/>
    <w:rsid w:val="00874919"/>
    <w:rsid w:val="00874DCB"/>
    <w:rsid w:val="00875128"/>
    <w:rsid w:val="008751C7"/>
    <w:rsid w:val="00875907"/>
    <w:rsid w:val="00877003"/>
    <w:rsid w:val="00877336"/>
    <w:rsid w:val="00877E48"/>
    <w:rsid w:val="00877F6B"/>
    <w:rsid w:val="00880AFC"/>
    <w:rsid w:val="00881A4F"/>
    <w:rsid w:val="00881E3D"/>
    <w:rsid w:val="00881E7F"/>
    <w:rsid w:val="00882110"/>
    <w:rsid w:val="0088270F"/>
    <w:rsid w:val="008829D5"/>
    <w:rsid w:val="00882C58"/>
    <w:rsid w:val="00883F1F"/>
    <w:rsid w:val="00884160"/>
    <w:rsid w:val="008845B2"/>
    <w:rsid w:val="00884A62"/>
    <w:rsid w:val="0088539B"/>
    <w:rsid w:val="00885416"/>
    <w:rsid w:val="00885CFA"/>
    <w:rsid w:val="00885FE4"/>
    <w:rsid w:val="008866BA"/>
    <w:rsid w:val="00887F3B"/>
    <w:rsid w:val="0089008B"/>
    <w:rsid w:val="00890178"/>
    <w:rsid w:val="008901A2"/>
    <w:rsid w:val="00890C11"/>
    <w:rsid w:val="0089238C"/>
    <w:rsid w:val="00892598"/>
    <w:rsid w:val="00892A6C"/>
    <w:rsid w:val="00892AFC"/>
    <w:rsid w:val="00892CDC"/>
    <w:rsid w:val="00892E79"/>
    <w:rsid w:val="008933F4"/>
    <w:rsid w:val="00893C59"/>
    <w:rsid w:val="008944F8"/>
    <w:rsid w:val="00895821"/>
    <w:rsid w:val="00896399"/>
    <w:rsid w:val="00896639"/>
    <w:rsid w:val="00897D95"/>
    <w:rsid w:val="008A098A"/>
    <w:rsid w:val="008A0B4B"/>
    <w:rsid w:val="008A0FDB"/>
    <w:rsid w:val="008A11A6"/>
    <w:rsid w:val="008A151F"/>
    <w:rsid w:val="008A1642"/>
    <w:rsid w:val="008A1859"/>
    <w:rsid w:val="008A190A"/>
    <w:rsid w:val="008A1ABE"/>
    <w:rsid w:val="008A2885"/>
    <w:rsid w:val="008A358D"/>
    <w:rsid w:val="008A3C21"/>
    <w:rsid w:val="008A3D64"/>
    <w:rsid w:val="008A3DE5"/>
    <w:rsid w:val="008A4F38"/>
    <w:rsid w:val="008A5028"/>
    <w:rsid w:val="008A5A52"/>
    <w:rsid w:val="008A5FC2"/>
    <w:rsid w:val="008A61ED"/>
    <w:rsid w:val="008A64BC"/>
    <w:rsid w:val="008A6803"/>
    <w:rsid w:val="008A692F"/>
    <w:rsid w:val="008A6AD6"/>
    <w:rsid w:val="008A7B5A"/>
    <w:rsid w:val="008B0B42"/>
    <w:rsid w:val="008B0EF7"/>
    <w:rsid w:val="008B0F68"/>
    <w:rsid w:val="008B0F8C"/>
    <w:rsid w:val="008B13EB"/>
    <w:rsid w:val="008B1BBE"/>
    <w:rsid w:val="008B238F"/>
    <w:rsid w:val="008B38C7"/>
    <w:rsid w:val="008B39C7"/>
    <w:rsid w:val="008B3EC1"/>
    <w:rsid w:val="008B571C"/>
    <w:rsid w:val="008B576C"/>
    <w:rsid w:val="008B633C"/>
    <w:rsid w:val="008B66AF"/>
    <w:rsid w:val="008B71E4"/>
    <w:rsid w:val="008B7543"/>
    <w:rsid w:val="008B7A5E"/>
    <w:rsid w:val="008C0A8B"/>
    <w:rsid w:val="008C10F2"/>
    <w:rsid w:val="008C1DDC"/>
    <w:rsid w:val="008C1E14"/>
    <w:rsid w:val="008C299F"/>
    <w:rsid w:val="008C313A"/>
    <w:rsid w:val="008C369D"/>
    <w:rsid w:val="008C52C5"/>
    <w:rsid w:val="008C5AE4"/>
    <w:rsid w:val="008C63F2"/>
    <w:rsid w:val="008C6867"/>
    <w:rsid w:val="008C6A68"/>
    <w:rsid w:val="008C6F72"/>
    <w:rsid w:val="008C7854"/>
    <w:rsid w:val="008D0717"/>
    <w:rsid w:val="008D081C"/>
    <w:rsid w:val="008D096C"/>
    <w:rsid w:val="008D1070"/>
    <w:rsid w:val="008D1490"/>
    <w:rsid w:val="008D2235"/>
    <w:rsid w:val="008D2263"/>
    <w:rsid w:val="008D228B"/>
    <w:rsid w:val="008D2541"/>
    <w:rsid w:val="008D269D"/>
    <w:rsid w:val="008D37A3"/>
    <w:rsid w:val="008D41B1"/>
    <w:rsid w:val="008D42DA"/>
    <w:rsid w:val="008D442A"/>
    <w:rsid w:val="008D4D38"/>
    <w:rsid w:val="008D4DB1"/>
    <w:rsid w:val="008D5727"/>
    <w:rsid w:val="008D5DD8"/>
    <w:rsid w:val="008D6F69"/>
    <w:rsid w:val="008E058A"/>
    <w:rsid w:val="008E1C9C"/>
    <w:rsid w:val="008E2CB4"/>
    <w:rsid w:val="008E36CE"/>
    <w:rsid w:val="008E4186"/>
    <w:rsid w:val="008E4694"/>
    <w:rsid w:val="008E51F3"/>
    <w:rsid w:val="008E5431"/>
    <w:rsid w:val="008E5A42"/>
    <w:rsid w:val="008E5CB4"/>
    <w:rsid w:val="008E6916"/>
    <w:rsid w:val="008E70CF"/>
    <w:rsid w:val="008E7265"/>
    <w:rsid w:val="008E7277"/>
    <w:rsid w:val="008E728A"/>
    <w:rsid w:val="008E7484"/>
    <w:rsid w:val="008E77D2"/>
    <w:rsid w:val="008F0975"/>
    <w:rsid w:val="008F0D0F"/>
    <w:rsid w:val="008F141C"/>
    <w:rsid w:val="008F1496"/>
    <w:rsid w:val="008F1582"/>
    <w:rsid w:val="008F1ABA"/>
    <w:rsid w:val="008F1E66"/>
    <w:rsid w:val="008F20E0"/>
    <w:rsid w:val="008F2692"/>
    <w:rsid w:val="008F274D"/>
    <w:rsid w:val="008F3285"/>
    <w:rsid w:val="008F32E8"/>
    <w:rsid w:val="008F3549"/>
    <w:rsid w:val="008F37E6"/>
    <w:rsid w:val="008F3B2C"/>
    <w:rsid w:val="008F4505"/>
    <w:rsid w:val="008F47E7"/>
    <w:rsid w:val="008F4C92"/>
    <w:rsid w:val="008F52FA"/>
    <w:rsid w:val="008F5EB9"/>
    <w:rsid w:val="008F60B6"/>
    <w:rsid w:val="008F62AA"/>
    <w:rsid w:val="008F65E3"/>
    <w:rsid w:val="008F6C5B"/>
    <w:rsid w:val="008F7360"/>
    <w:rsid w:val="009000E8"/>
    <w:rsid w:val="009000EB"/>
    <w:rsid w:val="00900B42"/>
    <w:rsid w:val="00900D92"/>
    <w:rsid w:val="00901558"/>
    <w:rsid w:val="0090168B"/>
    <w:rsid w:val="00901984"/>
    <w:rsid w:val="00901F0C"/>
    <w:rsid w:val="00902449"/>
    <w:rsid w:val="00902A90"/>
    <w:rsid w:val="00902CB7"/>
    <w:rsid w:val="00902EB7"/>
    <w:rsid w:val="009041E7"/>
    <w:rsid w:val="0090452E"/>
    <w:rsid w:val="009047A6"/>
    <w:rsid w:val="00904C11"/>
    <w:rsid w:val="00904E12"/>
    <w:rsid w:val="00905AEE"/>
    <w:rsid w:val="0090636A"/>
    <w:rsid w:val="009063F4"/>
    <w:rsid w:val="009068C6"/>
    <w:rsid w:val="009105EF"/>
    <w:rsid w:val="00910940"/>
    <w:rsid w:val="0091319D"/>
    <w:rsid w:val="0091346E"/>
    <w:rsid w:val="009135D9"/>
    <w:rsid w:val="009139AF"/>
    <w:rsid w:val="0091402B"/>
    <w:rsid w:val="00914EFB"/>
    <w:rsid w:val="0091525D"/>
    <w:rsid w:val="009158F9"/>
    <w:rsid w:val="00915A6E"/>
    <w:rsid w:val="00915E61"/>
    <w:rsid w:val="009163A7"/>
    <w:rsid w:val="0091658D"/>
    <w:rsid w:val="00916A2F"/>
    <w:rsid w:val="00916A50"/>
    <w:rsid w:val="009171B0"/>
    <w:rsid w:val="0091730D"/>
    <w:rsid w:val="0091790A"/>
    <w:rsid w:val="00917D67"/>
    <w:rsid w:val="009200AA"/>
    <w:rsid w:val="00920801"/>
    <w:rsid w:val="009209A9"/>
    <w:rsid w:val="00920B06"/>
    <w:rsid w:val="00921ED2"/>
    <w:rsid w:val="009223B5"/>
    <w:rsid w:val="0092244B"/>
    <w:rsid w:val="009224C3"/>
    <w:rsid w:val="009228AF"/>
    <w:rsid w:val="00922A42"/>
    <w:rsid w:val="00923301"/>
    <w:rsid w:val="00923352"/>
    <w:rsid w:val="0092336B"/>
    <w:rsid w:val="0092467B"/>
    <w:rsid w:val="0092497D"/>
    <w:rsid w:val="00924A26"/>
    <w:rsid w:val="00925034"/>
    <w:rsid w:val="00926435"/>
    <w:rsid w:val="0092655B"/>
    <w:rsid w:val="00927186"/>
    <w:rsid w:val="009273BC"/>
    <w:rsid w:val="009275CA"/>
    <w:rsid w:val="00927714"/>
    <w:rsid w:val="00927A47"/>
    <w:rsid w:val="009303EC"/>
    <w:rsid w:val="009309C1"/>
    <w:rsid w:val="00931825"/>
    <w:rsid w:val="00931F85"/>
    <w:rsid w:val="00932FFB"/>
    <w:rsid w:val="0093409A"/>
    <w:rsid w:val="009344E7"/>
    <w:rsid w:val="009347B6"/>
    <w:rsid w:val="00935419"/>
    <w:rsid w:val="009355B6"/>
    <w:rsid w:val="00935BCC"/>
    <w:rsid w:val="00936B3D"/>
    <w:rsid w:val="00937F19"/>
    <w:rsid w:val="009401C5"/>
    <w:rsid w:val="00942113"/>
    <w:rsid w:val="009422F7"/>
    <w:rsid w:val="009426AC"/>
    <w:rsid w:val="00942F24"/>
    <w:rsid w:val="00942FFC"/>
    <w:rsid w:val="009434DC"/>
    <w:rsid w:val="009435D5"/>
    <w:rsid w:val="0094391C"/>
    <w:rsid w:val="00943957"/>
    <w:rsid w:val="009440C1"/>
    <w:rsid w:val="00944DA5"/>
    <w:rsid w:val="00945217"/>
    <w:rsid w:val="0094549B"/>
    <w:rsid w:val="00945A87"/>
    <w:rsid w:val="00945EBC"/>
    <w:rsid w:val="0094688A"/>
    <w:rsid w:val="00947D34"/>
    <w:rsid w:val="0095015B"/>
    <w:rsid w:val="0095029B"/>
    <w:rsid w:val="009509A0"/>
    <w:rsid w:val="00951D22"/>
    <w:rsid w:val="009529F1"/>
    <w:rsid w:val="00952AAE"/>
    <w:rsid w:val="00953006"/>
    <w:rsid w:val="00953518"/>
    <w:rsid w:val="00953B04"/>
    <w:rsid w:val="0095420E"/>
    <w:rsid w:val="009547D3"/>
    <w:rsid w:val="00954931"/>
    <w:rsid w:val="009549A7"/>
    <w:rsid w:val="0095502C"/>
    <w:rsid w:val="00955CEF"/>
    <w:rsid w:val="009564C6"/>
    <w:rsid w:val="00957440"/>
    <w:rsid w:val="0095774E"/>
    <w:rsid w:val="00957D13"/>
    <w:rsid w:val="00957E5F"/>
    <w:rsid w:val="009610F9"/>
    <w:rsid w:val="009620CC"/>
    <w:rsid w:val="00962158"/>
    <w:rsid w:val="00962A5F"/>
    <w:rsid w:val="00962FE7"/>
    <w:rsid w:val="009632C4"/>
    <w:rsid w:val="00963509"/>
    <w:rsid w:val="0096393E"/>
    <w:rsid w:val="00963AEC"/>
    <w:rsid w:val="00963F47"/>
    <w:rsid w:val="00964097"/>
    <w:rsid w:val="009655C1"/>
    <w:rsid w:val="00966613"/>
    <w:rsid w:val="00966C3A"/>
    <w:rsid w:val="00966FC4"/>
    <w:rsid w:val="009671D3"/>
    <w:rsid w:val="009673D8"/>
    <w:rsid w:val="009716DE"/>
    <w:rsid w:val="00972380"/>
    <w:rsid w:val="0097273F"/>
    <w:rsid w:val="0097320E"/>
    <w:rsid w:val="00973DFB"/>
    <w:rsid w:val="0097417D"/>
    <w:rsid w:val="00975DFD"/>
    <w:rsid w:val="00976622"/>
    <w:rsid w:val="00976AA8"/>
    <w:rsid w:val="00976E20"/>
    <w:rsid w:val="00976EBD"/>
    <w:rsid w:val="00977BBB"/>
    <w:rsid w:val="0098017B"/>
    <w:rsid w:val="0098106C"/>
    <w:rsid w:val="0098168A"/>
    <w:rsid w:val="00981940"/>
    <w:rsid w:val="009819E8"/>
    <w:rsid w:val="00981F6F"/>
    <w:rsid w:val="00982452"/>
    <w:rsid w:val="0098252D"/>
    <w:rsid w:val="00982581"/>
    <w:rsid w:val="00982DC0"/>
    <w:rsid w:val="00982E47"/>
    <w:rsid w:val="00984937"/>
    <w:rsid w:val="00985AFC"/>
    <w:rsid w:val="00986068"/>
    <w:rsid w:val="0098647D"/>
    <w:rsid w:val="0098654C"/>
    <w:rsid w:val="00986C3E"/>
    <w:rsid w:val="00986F94"/>
    <w:rsid w:val="00987BA3"/>
    <w:rsid w:val="00990742"/>
    <w:rsid w:val="009909D8"/>
    <w:rsid w:val="00990BFF"/>
    <w:rsid w:val="00990DCD"/>
    <w:rsid w:val="009925BF"/>
    <w:rsid w:val="00992739"/>
    <w:rsid w:val="00993074"/>
    <w:rsid w:val="009932D3"/>
    <w:rsid w:val="00993853"/>
    <w:rsid w:val="0099426F"/>
    <w:rsid w:val="00995031"/>
    <w:rsid w:val="009958D3"/>
    <w:rsid w:val="00995BAD"/>
    <w:rsid w:val="00996366"/>
    <w:rsid w:val="009969AD"/>
    <w:rsid w:val="00996C0E"/>
    <w:rsid w:val="00996E28"/>
    <w:rsid w:val="009975EC"/>
    <w:rsid w:val="009A0577"/>
    <w:rsid w:val="009A15A3"/>
    <w:rsid w:val="009A18DD"/>
    <w:rsid w:val="009A1D0D"/>
    <w:rsid w:val="009A1E3E"/>
    <w:rsid w:val="009A2553"/>
    <w:rsid w:val="009A2E43"/>
    <w:rsid w:val="009A39C3"/>
    <w:rsid w:val="009A3E03"/>
    <w:rsid w:val="009A403A"/>
    <w:rsid w:val="009A40AD"/>
    <w:rsid w:val="009A4BFC"/>
    <w:rsid w:val="009A4E4A"/>
    <w:rsid w:val="009A58B2"/>
    <w:rsid w:val="009A6214"/>
    <w:rsid w:val="009A6783"/>
    <w:rsid w:val="009A67D5"/>
    <w:rsid w:val="009A6B2B"/>
    <w:rsid w:val="009A6B2F"/>
    <w:rsid w:val="009A73EB"/>
    <w:rsid w:val="009B0C2C"/>
    <w:rsid w:val="009B10DA"/>
    <w:rsid w:val="009B17B8"/>
    <w:rsid w:val="009B1A74"/>
    <w:rsid w:val="009B2312"/>
    <w:rsid w:val="009B25C4"/>
    <w:rsid w:val="009B30A2"/>
    <w:rsid w:val="009B30C9"/>
    <w:rsid w:val="009B3662"/>
    <w:rsid w:val="009B3B5B"/>
    <w:rsid w:val="009B41A3"/>
    <w:rsid w:val="009B4756"/>
    <w:rsid w:val="009B4818"/>
    <w:rsid w:val="009B504A"/>
    <w:rsid w:val="009B5D47"/>
    <w:rsid w:val="009B5D91"/>
    <w:rsid w:val="009B5E79"/>
    <w:rsid w:val="009B6D1D"/>
    <w:rsid w:val="009B7198"/>
    <w:rsid w:val="009B74E7"/>
    <w:rsid w:val="009B77DE"/>
    <w:rsid w:val="009C1B58"/>
    <w:rsid w:val="009C317C"/>
    <w:rsid w:val="009C3E38"/>
    <w:rsid w:val="009C5824"/>
    <w:rsid w:val="009C5FA3"/>
    <w:rsid w:val="009C6CB5"/>
    <w:rsid w:val="009C7104"/>
    <w:rsid w:val="009C724B"/>
    <w:rsid w:val="009C7EB0"/>
    <w:rsid w:val="009D08B1"/>
    <w:rsid w:val="009D09EF"/>
    <w:rsid w:val="009D208F"/>
    <w:rsid w:val="009D2151"/>
    <w:rsid w:val="009D289B"/>
    <w:rsid w:val="009D319C"/>
    <w:rsid w:val="009D40EB"/>
    <w:rsid w:val="009D46EF"/>
    <w:rsid w:val="009D473E"/>
    <w:rsid w:val="009D4F0E"/>
    <w:rsid w:val="009D5A05"/>
    <w:rsid w:val="009D6457"/>
    <w:rsid w:val="009D66C6"/>
    <w:rsid w:val="009D780A"/>
    <w:rsid w:val="009D781B"/>
    <w:rsid w:val="009E1DC7"/>
    <w:rsid w:val="009E1E8D"/>
    <w:rsid w:val="009E25DA"/>
    <w:rsid w:val="009E285D"/>
    <w:rsid w:val="009E2D9B"/>
    <w:rsid w:val="009E3836"/>
    <w:rsid w:val="009E3E56"/>
    <w:rsid w:val="009E3FA6"/>
    <w:rsid w:val="009E41CA"/>
    <w:rsid w:val="009E4A4A"/>
    <w:rsid w:val="009E4BED"/>
    <w:rsid w:val="009E4C15"/>
    <w:rsid w:val="009E4E0E"/>
    <w:rsid w:val="009E51E5"/>
    <w:rsid w:val="009E55CE"/>
    <w:rsid w:val="009E55EF"/>
    <w:rsid w:val="009E6192"/>
    <w:rsid w:val="009E6498"/>
    <w:rsid w:val="009E7347"/>
    <w:rsid w:val="009F0157"/>
    <w:rsid w:val="009F13D9"/>
    <w:rsid w:val="009F184D"/>
    <w:rsid w:val="009F22A9"/>
    <w:rsid w:val="009F2A8D"/>
    <w:rsid w:val="009F34A7"/>
    <w:rsid w:val="009F3AC5"/>
    <w:rsid w:val="009F42F8"/>
    <w:rsid w:val="009F4444"/>
    <w:rsid w:val="009F4A23"/>
    <w:rsid w:val="009F4D94"/>
    <w:rsid w:val="009F4FDD"/>
    <w:rsid w:val="009F6018"/>
    <w:rsid w:val="009F6AD7"/>
    <w:rsid w:val="009F6B7E"/>
    <w:rsid w:val="00A00282"/>
    <w:rsid w:val="00A01549"/>
    <w:rsid w:val="00A020CE"/>
    <w:rsid w:val="00A02769"/>
    <w:rsid w:val="00A0376C"/>
    <w:rsid w:val="00A04795"/>
    <w:rsid w:val="00A04931"/>
    <w:rsid w:val="00A04CE7"/>
    <w:rsid w:val="00A0533F"/>
    <w:rsid w:val="00A05778"/>
    <w:rsid w:val="00A05DFC"/>
    <w:rsid w:val="00A05E22"/>
    <w:rsid w:val="00A06357"/>
    <w:rsid w:val="00A068F3"/>
    <w:rsid w:val="00A06D0A"/>
    <w:rsid w:val="00A075E5"/>
    <w:rsid w:val="00A07736"/>
    <w:rsid w:val="00A07B03"/>
    <w:rsid w:val="00A07B38"/>
    <w:rsid w:val="00A101BA"/>
    <w:rsid w:val="00A10353"/>
    <w:rsid w:val="00A10F91"/>
    <w:rsid w:val="00A11980"/>
    <w:rsid w:val="00A12115"/>
    <w:rsid w:val="00A121C1"/>
    <w:rsid w:val="00A12DE5"/>
    <w:rsid w:val="00A12F67"/>
    <w:rsid w:val="00A140EF"/>
    <w:rsid w:val="00A14122"/>
    <w:rsid w:val="00A14240"/>
    <w:rsid w:val="00A14A55"/>
    <w:rsid w:val="00A155F9"/>
    <w:rsid w:val="00A1592A"/>
    <w:rsid w:val="00A159DD"/>
    <w:rsid w:val="00A15D3B"/>
    <w:rsid w:val="00A15D52"/>
    <w:rsid w:val="00A15EE4"/>
    <w:rsid w:val="00A161D5"/>
    <w:rsid w:val="00A1790B"/>
    <w:rsid w:val="00A20214"/>
    <w:rsid w:val="00A204AE"/>
    <w:rsid w:val="00A22644"/>
    <w:rsid w:val="00A2283C"/>
    <w:rsid w:val="00A22E40"/>
    <w:rsid w:val="00A23062"/>
    <w:rsid w:val="00A232C7"/>
    <w:rsid w:val="00A239EC"/>
    <w:rsid w:val="00A23EE9"/>
    <w:rsid w:val="00A24235"/>
    <w:rsid w:val="00A242F9"/>
    <w:rsid w:val="00A2559D"/>
    <w:rsid w:val="00A2574D"/>
    <w:rsid w:val="00A259A6"/>
    <w:rsid w:val="00A25F13"/>
    <w:rsid w:val="00A264D8"/>
    <w:rsid w:val="00A26EE0"/>
    <w:rsid w:val="00A271FF"/>
    <w:rsid w:val="00A274E2"/>
    <w:rsid w:val="00A277AF"/>
    <w:rsid w:val="00A307C6"/>
    <w:rsid w:val="00A308F3"/>
    <w:rsid w:val="00A3146C"/>
    <w:rsid w:val="00A31858"/>
    <w:rsid w:val="00A320F0"/>
    <w:rsid w:val="00A32C59"/>
    <w:rsid w:val="00A32ED4"/>
    <w:rsid w:val="00A3302B"/>
    <w:rsid w:val="00A3415D"/>
    <w:rsid w:val="00A349E9"/>
    <w:rsid w:val="00A349EA"/>
    <w:rsid w:val="00A355FA"/>
    <w:rsid w:val="00A35903"/>
    <w:rsid w:val="00A36627"/>
    <w:rsid w:val="00A377E1"/>
    <w:rsid w:val="00A3792D"/>
    <w:rsid w:val="00A37FB5"/>
    <w:rsid w:val="00A40098"/>
    <w:rsid w:val="00A40376"/>
    <w:rsid w:val="00A40725"/>
    <w:rsid w:val="00A40AA0"/>
    <w:rsid w:val="00A414C5"/>
    <w:rsid w:val="00A415B9"/>
    <w:rsid w:val="00A417F9"/>
    <w:rsid w:val="00A4269E"/>
    <w:rsid w:val="00A427C4"/>
    <w:rsid w:val="00A42DD6"/>
    <w:rsid w:val="00A436F8"/>
    <w:rsid w:val="00A43DD9"/>
    <w:rsid w:val="00A44436"/>
    <w:rsid w:val="00A4486C"/>
    <w:rsid w:val="00A44897"/>
    <w:rsid w:val="00A44D0E"/>
    <w:rsid w:val="00A4567B"/>
    <w:rsid w:val="00A45B81"/>
    <w:rsid w:val="00A45BE2"/>
    <w:rsid w:val="00A471DB"/>
    <w:rsid w:val="00A47587"/>
    <w:rsid w:val="00A476BE"/>
    <w:rsid w:val="00A47728"/>
    <w:rsid w:val="00A50040"/>
    <w:rsid w:val="00A50ABE"/>
    <w:rsid w:val="00A520BD"/>
    <w:rsid w:val="00A5295F"/>
    <w:rsid w:val="00A53734"/>
    <w:rsid w:val="00A54F42"/>
    <w:rsid w:val="00A5543D"/>
    <w:rsid w:val="00A56453"/>
    <w:rsid w:val="00A56480"/>
    <w:rsid w:val="00A56A60"/>
    <w:rsid w:val="00A5767A"/>
    <w:rsid w:val="00A57C64"/>
    <w:rsid w:val="00A57E18"/>
    <w:rsid w:val="00A60ECF"/>
    <w:rsid w:val="00A6103F"/>
    <w:rsid w:val="00A62A51"/>
    <w:rsid w:val="00A62C58"/>
    <w:rsid w:val="00A6355A"/>
    <w:rsid w:val="00A63C19"/>
    <w:rsid w:val="00A640A7"/>
    <w:rsid w:val="00A64A38"/>
    <w:rsid w:val="00A64FA6"/>
    <w:rsid w:val="00A65C80"/>
    <w:rsid w:val="00A667BD"/>
    <w:rsid w:val="00A66AA1"/>
    <w:rsid w:val="00A67184"/>
    <w:rsid w:val="00A678C7"/>
    <w:rsid w:val="00A70591"/>
    <w:rsid w:val="00A707CF"/>
    <w:rsid w:val="00A70882"/>
    <w:rsid w:val="00A70D35"/>
    <w:rsid w:val="00A71679"/>
    <w:rsid w:val="00A724D4"/>
    <w:rsid w:val="00A72557"/>
    <w:rsid w:val="00A72B74"/>
    <w:rsid w:val="00A72F71"/>
    <w:rsid w:val="00A74039"/>
    <w:rsid w:val="00A7446E"/>
    <w:rsid w:val="00A74A6C"/>
    <w:rsid w:val="00A74DE8"/>
    <w:rsid w:val="00A751A6"/>
    <w:rsid w:val="00A758BE"/>
    <w:rsid w:val="00A76F84"/>
    <w:rsid w:val="00A778BD"/>
    <w:rsid w:val="00A77BCB"/>
    <w:rsid w:val="00A80E16"/>
    <w:rsid w:val="00A80EF5"/>
    <w:rsid w:val="00A81FAB"/>
    <w:rsid w:val="00A82720"/>
    <w:rsid w:val="00A82DFD"/>
    <w:rsid w:val="00A83093"/>
    <w:rsid w:val="00A845D5"/>
    <w:rsid w:val="00A84ECA"/>
    <w:rsid w:val="00A85007"/>
    <w:rsid w:val="00A860B6"/>
    <w:rsid w:val="00A861FA"/>
    <w:rsid w:val="00A86564"/>
    <w:rsid w:val="00A86B83"/>
    <w:rsid w:val="00A90114"/>
    <w:rsid w:val="00A90A7F"/>
    <w:rsid w:val="00A916D5"/>
    <w:rsid w:val="00A91AF9"/>
    <w:rsid w:val="00A91C2D"/>
    <w:rsid w:val="00A92938"/>
    <w:rsid w:val="00A92FED"/>
    <w:rsid w:val="00A930E4"/>
    <w:rsid w:val="00A93711"/>
    <w:rsid w:val="00A93DC3"/>
    <w:rsid w:val="00A960FE"/>
    <w:rsid w:val="00A96A4E"/>
    <w:rsid w:val="00A96C70"/>
    <w:rsid w:val="00A97140"/>
    <w:rsid w:val="00A97182"/>
    <w:rsid w:val="00A97570"/>
    <w:rsid w:val="00A97581"/>
    <w:rsid w:val="00A97B90"/>
    <w:rsid w:val="00AA05A6"/>
    <w:rsid w:val="00AA0DF9"/>
    <w:rsid w:val="00AA1DA3"/>
    <w:rsid w:val="00AA26B7"/>
    <w:rsid w:val="00AA2802"/>
    <w:rsid w:val="00AA2EA8"/>
    <w:rsid w:val="00AA35F9"/>
    <w:rsid w:val="00AA3A21"/>
    <w:rsid w:val="00AA3EA7"/>
    <w:rsid w:val="00AA485A"/>
    <w:rsid w:val="00AA5B7B"/>
    <w:rsid w:val="00AA6051"/>
    <w:rsid w:val="00AA62D8"/>
    <w:rsid w:val="00AA6EB1"/>
    <w:rsid w:val="00AA7FDD"/>
    <w:rsid w:val="00AB02C7"/>
    <w:rsid w:val="00AB044D"/>
    <w:rsid w:val="00AB07A5"/>
    <w:rsid w:val="00AB0A69"/>
    <w:rsid w:val="00AB0F25"/>
    <w:rsid w:val="00AB0FD3"/>
    <w:rsid w:val="00AB1864"/>
    <w:rsid w:val="00AB20DC"/>
    <w:rsid w:val="00AB26EE"/>
    <w:rsid w:val="00AB2EA5"/>
    <w:rsid w:val="00AB3935"/>
    <w:rsid w:val="00AB52A9"/>
    <w:rsid w:val="00AB54F3"/>
    <w:rsid w:val="00AB6533"/>
    <w:rsid w:val="00AB682D"/>
    <w:rsid w:val="00AB70C4"/>
    <w:rsid w:val="00AB79F5"/>
    <w:rsid w:val="00AC03A8"/>
    <w:rsid w:val="00AC0B21"/>
    <w:rsid w:val="00AC1798"/>
    <w:rsid w:val="00AC1DAC"/>
    <w:rsid w:val="00AC20C3"/>
    <w:rsid w:val="00AC28CC"/>
    <w:rsid w:val="00AC3582"/>
    <w:rsid w:val="00AC3942"/>
    <w:rsid w:val="00AC39AC"/>
    <w:rsid w:val="00AC4616"/>
    <w:rsid w:val="00AC483C"/>
    <w:rsid w:val="00AC5414"/>
    <w:rsid w:val="00AC549B"/>
    <w:rsid w:val="00AC5A5D"/>
    <w:rsid w:val="00AC5D50"/>
    <w:rsid w:val="00AC60D1"/>
    <w:rsid w:val="00AC658F"/>
    <w:rsid w:val="00AC6A4F"/>
    <w:rsid w:val="00AC731A"/>
    <w:rsid w:val="00AC78B8"/>
    <w:rsid w:val="00AD04E7"/>
    <w:rsid w:val="00AD17CF"/>
    <w:rsid w:val="00AD21F8"/>
    <w:rsid w:val="00AD2E04"/>
    <w:rsid w:val="00AD35CF"/>
    <w:rsid w:val="00AD3806"/>
    <w:rsid w:val="00AD387D"/>
    <w:rsid w:val="00AD4476"/>
    <w:rsid w:val="00AD44EB"/>
    <w:rsid w:val="00AD4EEE"/>
    <w:rsid w:val="00AD52AD"/>
    <w:rsid w:val="00AD5803"/>
    <w:rsid w:val="00AD78D6"/>
    <w:rsid w:val="00AE00E5"/>
    <w:rsid w:val="00AE0B83"/>
    <w:rsid w:val="00AE1D8B"/>
    <w:rsid w:val="00AE23B9"/>
    <w:rsid w:val="00AE26EB"/>
    <w:rsid w:val="00AE2902"/>
    <w:rsid w:val="00AE2D84"/>
    <w:rsid w:val="00AE3297"/>
    <w:rsid w:val="00AE3865"/>
    <w:rsid w:val="00AE46CD"/>
    <w:rsid w:val="00AE48C9"/>
    <w:rsid w:val="00AE5007"/>
    <w:rsid w:val="00AE568F"/>
    <w:rsid w:val="00AE604B"/>
    <w:rsid w:val="00AE7063"/>
    <w:rsid w:val="00AE787B"/>
    <w:rsid w:val="00AF0D44"/>
    <w:rsid w:val="00AF16B1"/>
    <w:rsid w:val="00AF1B53"/>
    <w:rsid w:val="00AF23F5"/>
    <w:rsid w:val="00AF3711"/>
    <w:rsid w:val="00AF50C3"/>
    <w:rsid w:val="00AF5403"/>
    <w:rsid w:val="00AF5DFA"/>
    <w:rsid w:val="00AF650B"/>
    <w:rsid w:val="00AF6951"/>
    <w:rsid w:val="00AF71B7"/>
    <w:rsid w:val="00AF750B"/>
    <w:rsid w:val="00AF76C1"/>
    <w:rsid w:val="00AF7E45"/>
    <w:rsid w:val="00B014F2"/>
    <w:rsid w:val="00B0216E"/>
    <w:rsid w:val="00B027BA"/>
    <w:rsid w:val="00B0288F"/>
    <w:rsid w:val="00B02E7D"/>
    <w:rsid w:val="00B04555"/>
    <w:rsid w:val="00B045CD"/>
    <w:rsid w:val="00B057BC"/>
    <w:rsid w:val="00B05872"/>
    <w:rsid w:val="00B05D3A"/>
    <w:rsid w:val="00B07873"/>
    <w:rsid w:val="00B07C98"/>
    <w:rsid w:val="00B07F11"/>
    <w:rsid w:val="00B10386"/>
    <w:rsid w:val="00B1054B"/>
    <w:rsid w:val="00B108F7"/>
    <w:rsid w:val="00B10E9F"/>
    <w:rsid w:val="00B1206B"/>
    <w:rsid w:val="00B12260"/>
    <w:rsid w:val="00B12750"/>
    <w:rsid w:val="00B12BED"/>
    <w:rsid w:val="00B12D84"/>
    <w:rsid w:val="00B12E9C"/>
    <w:rsid w:val="00B143BD"/>
    <w:rsid w:val="00B14934"/>
    <w:rsid w:val="00B153BC"/>
    <w:rsid w:val="00B156C6"/>
    <w:rsid w:val="00B15ADA"/>
    <w:rsid w:val="00B16E34"/>
    <w:rsid w:val="00B172E3"/>
    <w:rsid w:val="00B178DF"/>
    <w:rsid w:val="00B17B97"/>
    <w:rsid w:val="00B201F1"/>
    <w:rsid w:val="00B20402"/>
    <w:rsid w:val="00B206B1"/>
    <w:rsid w:val="00B20A66"/>
    <w:rsid w:val="00B211BF"/>
    <w:rsid w:val="00B21240"/>
    <w:rsid w:val="00B2184B"/>
    <w:rsid w:val="00B22536"/>
    <w:rsid w:val="00B2318E"/>
    <w:rsid w:val="00B23350"/>
    <w:rsid w:val="00B23DED"/>
    <w:rsid w:val="00B24B11"/>
    <w:rsid w:val="00B2565F"/>
    <w:rsid w:val="00B2686F"/>
    <w:rsid w:val="00B2692C"/>
    <w:rsid w:val="00B26CD6"/>
    <w:rsid w:val="00B27C35"/>
    <w:rsid w:val="00B33047"/>
    <w:rsid w:val="00B3396C"/>
    <w:rsid w:val="00B34967"/>
    <w:rsid w:val="00B34C7D"/>
    <w:rsid w:val="00B34C90"/>
    <w:rsid w:val="00B34E69"/>
    <w:rsid w:val="00B34EB7"/>
    <w:rsid w:val="00B3509B"/>
    <w:rsid w:val="00B3593B"/>
    <w:rsid w:val="00B3601C"/>
    <w:rsid w:val="00B365A1"/>
    <w:rsid w:val="00B36A1F"/>
    <w:rsid w:val="00B3742C"/>
    <w:rsid w:val="00B374B9"/>
    <w:rsid w:val="00B37F8C"/>
    <w:rsid w:val="00B404E1"/>
    <w:rsid w:val="00B42357"/>
    <w:rsid w:val="00B42459"/>
    <w:rsid w:val="00B42944"/>
    <w:rsid w:val="00B42B72"/>
    <w:rsid w:val="00B42C8F"/>
    <w:rsid w:val="00B43321"/>
    <w:rsid w:val="00B43EAD"/>
    <w:rsid w:val="00B44205"/>
    <w:rsid w:val="00B44846"/>
    <w:rsid w:val="00B45409"/>
    <w:rsid w:val="00B45A34"/>
    <w:rsid w:val="00B46248"/>
    <w:rsid w:val="00B46447"/>
    <w:rsid w:val="00B465E2"/>
    <w:rsid w:val="00B50350"/>
    <w:rsid w:val="00B50DF7"/>
    <w:rsid w:val="00B51813"/>
    <w:rsid w:val="00B51B81"/>
    <w:rsid w:val="00B52335"/>
    <w:rsid w:val="00B52C7C"/>
    <w:rsid w:val="00B52F4F"/>
    <w:rsid w:val="00B5341B"/>
    <w:rsid w:val="00B53ED3"/>
    <w:rsid w:val="00B54582"/>
    <w:rsid w:val="00B5486C"/>
    <w:rsid w:val="00B551E8"/>
    <w:rsid w:val="00B5529A"/>
    <w:rsid w:val="00B553A4"/>
    <w:rsid w:val="00B557CF"/>
    <w:rsid w:val="00B55C46"/>
    <w:rsid w:val="00B56C63"/>
    <w:rsid w:val="00B56E06"/>
    <w:rsid w:val="00B61ACC"/>
    <w:rsid w:val="00B620F3"/>
    <w:rsid w:val="00B62961"/>
    <w:rsid w:val="00B63BE5"/>
    <w:rsid w:val="00B63D2E"/>
    <w:rsid w:val="00B6403B"/>
    <w:rsid w:val="00B642BD"/>
    <w:rsid w:val="00B64A64"/>
    <w:rsid w:val="00B6512B"/>
    <w:rsid w:val="00B6520B"/>
    <w:rsid w:val="00B65473"/>
    <w:rsid w:val="00B65AE6"/>
    <w:rsid w:val="00B6619C"/>
    <w:rsid w:val="00B665D1"/>
    <w:rsid w:val="00B666EA"/>
    <w:rsid w:val="00B67822"/>
    <w:rsid w:val="00B67A0F"/>
    <w:rsid w:val="00B7114B"/>
    <w:rsid w:val="00B716FC"/>
    <w:rsid w:val="00B71796"/>
    <w:rsid w:val="00B717F9"/>
    <w:rsid w:val="00B719AD"/>
    <w:rsid w:val="00B72D67"/>
    <w:rsid w:val="00B72F37"/>
    <w:rsid w:val="00B72F5A"/>
    <w:rsid w:val="00B72FC8"/>
    <w:rsid w:val="00B74215"/>
    <w:rsid w:val="00B7461F"/>
    <w:rsid w:val="00B74E9F"/>
    <w:rsid w:val="00B74F39"/>
    <w:rsid w:val="00B75FE9"/>
    <w:rsid w:val="00B76656"/>
    <w:rsid w:val="00B76E7B"/>
    <w:rsid w:val="00B7722B"/>
    <w:rsid w:val="00B80200"/>
    <w:rsid w:val="00B807C1"/>
    <w:rsid w:val="00B80FA8"/>
    <w:rsid w:val="00B810D6"/>
    <w:rsid w:val="00B81288"/>
    <w:rsid w:val="00B815A4"/>
    <w:rsid w:val="00B818B7"/>
    <w:rsid w:val="00B81C5A"/>
    <w:rsid w:val="00B8202E"/>
    <w:rsid w:val="00B82435"/>
    <w:rsid w:val="00B82483"/>
    <w:rsid w:val="00B828E5"/>
    <w:rsid w:val="00B829D8"/>
    <w:rsid w:val="00B8302F"/>
    <w:rsid w:val="00B831CE"/>
    <w:rsid w:val="00B83723"/>
    <w:rsid w:val="00B83EA8"/>
    <w:rsid w:val="00B83F3E"/>
    <w:rsid w:val="00B8433F"/>
    <w:rsid w:val="00B860ED"/>
    <w:rsid w:val="00B86C86"/>
    <w:rsid w:val="00B86D68"/>
    <w:rsid w:val="00B87140"/>
    <w:rsid w:val="00B87196"/>
    <w:rsid w:val="00B87935"/>
    <w:rsid w:val="00B87BE5"/>
    <w:rsid w:val="00B87C9C"/>
    <w:rsid w:val="00B87CCB"/>
    <w:rsid w:val="00B90723"/>
    <w:rsid w:val="00B908B3"/>
    <w:rsid w:val="00B91376"/>
    <w:rsid w:val="00B924E2"/>
    <w:rsid w:val="00B92964"/>
    <w:rsid w:val="00B92F4F"/>
    <w:rsid w:val="00B9350F"/>
    <w:rsid w:val="00B93B9B"/>
    <w:rsid w:val="00B94CFE"/>
    <w:rsid w:val="00B95A25"/>
    <w:rsid w:val="00B96373"/>
    <w:rsid w:val="00B9638F"/>
    <w:rsid w:val="00B963EF"/>
    <w:rsid w:val="00B96A7D"/>
    <w:rsid w:val="00BA0892"/>
    <w:rsid w:val="00BA1195"/>
    <w:rsid w:val="00BA1368"/>
    <w:rsid w:val="00BA15A8"/>
    <w:rsid w:val="00BA2153"/>
    <w:rsid w:val="00BA27C5"/>
    <w:rsid w:val="00BA29C3"/>
    <w:rsid w:val="00BA2AD2"/>
    <w:rsid w:val="00BA2D4C"/>
    <w:rsid w:val="00BA3AFF"/>
    <w:rsid w:val="00BA3B95"/>
    <w:rsid w:val="00BA402F"/>
    <w:rsid w:val="00BA5323"/>
    <w:rsid w:val="00BA7136"/>
    <w:rsid w:val="00BA7364"/>
    <w:rsid w:val="00BA750C"/>
    <w:rsid w:val="00BA7FCC"/>
    <w:rsid w:val="00BB00C7"/>
    <w:rsid w:val="00BB1282"/>
    <w:rsid w:val="00BB143B"/>
    <w:rsid w:val="00BB2129"/>
    <w:rsid w:val="00BB245E"/>
    <w:rsid w:val="00BB273C"/>
    <w:rsid w:val="00BB2777"/>
    <w:rsid w:val="00BB28C1"/>
    <w:rsid w:val="00BB3919"/>
    <w:rsid w:val="00BB3EFD"/>
    <w:rsid w:val="00BB4094"/>
    <w:rsid w:val="00BB42D2"/>
    <w:rsid w:val="00BB53F5"/>
    <w:rsid w:val="00BB60F0"/>
    <w:rsid w:val="00BB63BA"/>
    <w:rsid w:val="00BB66FC"/>
    <w:rsid w:val="00BB6D42"/>
    <w:rsid w:val="00BB7874"/>
    <w:rsid w:val="00BB7A15"/>
    <w:rsid w:val="00BC01CB"/>
    <w:rsid w:val="00BC0830"/>
    <w:rsid w:val="00BC2038"/>
    <w:rsid w:val="00BC209B"/>
    <w:rsid w:val="00BC213D"/>
    <w:rsid w:val="00BC27B2"/>
    <w:rsid w:val="00BC2A0D"/>
    <w:rsid w:val="00BC2C61"/>
    <w:rsid w:val="00BC4AB2"/>
    <w:rsid w:val="00BC689E"/>
    <w:rsid w:val="00BC6A0E"/>
    <w:rsid w:val="00BC7FCC"/>
    <w:rsid w:val="00BD082B"/>
    <w:rsid w:val="00BD0EE3"/>
    <w:rsid w:val="00BD0F5E"/>
    <w:rsid w:val="00BD11E4"/>
    <w:rsid w:val="00BD1F4C"/>
    <w:rsid w:val="00BD29E8"/>
    <w:rsid w:val="00BD2C9B"/>
    <w:rsid w:val="00BD32D5"/>
    <w:rsid w:val="00BD399E"/>
    <w:rsid w:val="00BD3A87"/>
    <w:rsid w:val="00BD4406"/>
    <w:rsid w:val="00BD5068"/>
    <w:rsid w:val="00BD532F"/>
    <w:rsid w:val="00BD54CA"/>
    <w:rsid w:val="00BD5BDD"/>
    <w:rsid w:val="00BD65EB"/>
    <w:rsid w:val="00BD6F30"/>
    <w:rsid w:val="00BD731D"/>
    <w:rsid w:val="00BD7854"/>
    <w:rsid w:val="00BD7BCB"/>
    <w:rsid w:val="00BE0474"/>
    <w:rsid w:val="00BE0649"/>
    <w:rsid w:val="00BE069F"/>
    <w:rsid w:val="00BE0A36"/>
    <w:rsid w:val="00BE0C92"/>
    <w:rsid w:val="00BE2077"/>
    <w:rsid w:val="00BE274E"/>
    <w:rsid w:val="00BE27AE"/>
    <w:rsid w:val="00BE2D76"/>
    <w:rsid w:val="00BE2E2D"/>
    <w:rsid w:val="00BE4CC8"/>
    <w:rsid w:val="00BE5396"/>
    <w:rsid w:val="00BE5D56"/>
    <w:rsid w:val="00BE644C"/>
    <w:rsid w:val="00BE7116"/>
    <w:rsid w:val="00BF07A6"/>
    <w:rsid w:val="00BF0E23"/>
    <w:rsid w:val="00BF21DB"/>
    <w:rsid w:val="00BF3431"/>
    <w:rsid w:val="00BF3600"/>
    <w:rsid w:val="00BF3AD4"/>
    <w:rsid w:val="00BF3C52"/>
    <w:rsid w:val="00BF43C6"/>
    <w:rsid w:val="00BF4B72"/>
    <w:rsid w:val="00BF539F"/>
    <w:rsid w:val="00BF5A9F"/>
    <w:rsid w:val="00BF61A9"/>
    <w:rsid w:val="00BF6459"/>
    <w:rsid w:val="00BF6D83"/>
    <w:rsid w:val="00BF77AE"/>
    <w:rsid w:val="00BF7842"/>
    <w:rsid w:val="00BF7870"/>
    <w:rsid w:val="00BF7A6D"/>
    <w:rsid w:val="00C009BF"/>
    <w:rsid w:val="00C00B56"/>
    <w:rsid w:val="00C00FA5"/>
    <w:rsid w:val="00C016F3"/>
    <w:rsid w:val="00C01EA9"/>
    <w:rsid w:val="00C02381"/>
    <w:rsid w:val="00C02A80"/>
    <w:rsid w:val="00C03919"/>
    <w:rsid w:val="00C04100"/>
    <w:rsid w:val="00C0473A"/>
    <w:rsid w:val="00C047CF"/>
    <w:rsid w:val="00C053DB"/>
    <w:rsid w:val="00C0588A"/>
    <w:rsid w:val="00C05A69"/>
    <w:rsid w:val="00C06237"/>
    <w:rsid w:val="00C064BF"/>
    <w:rsid w:val="00C072F7"/>
    <w:rsid w:val="00C07496"/>
    <w:rsid w:val="00C07FF9"/>
    <w:rsid w:val="00C108BC"/>
    <w:rsid w:val="00C10B2D"/>
    <w:rsid w:val="00C1120A"/>
    <w:rsid w:val="00C1152B"/>
    <w:rsid w:val="00C1177F"/>
    <w:rsid w:val="00C11AB6"/>
    <w:rsid w:val="00C14082"/>
    <w:rsid w:val="00C14CF9"/>
    <w:rsid w:val="00C1512A"/>
    <w:rsid w:val="00C155E0"/>
    <w:rsid w:val="00C15EA4"/>
    <w:rsid w:val="00C16A88"/>
    <w:rsid w:val="00C22489"/>
    <w:rsid w:val="00C22DD9"/>
    <w:rsid w:val="00C23486"/>
    <w:rsid w:val="00C24077"/>
    <w:rsid w:val="00C2436E"/>
    <w:rsid w:val="00C24471"/>
    <w:rsid w:val="00C24FCA"/>
    <w:rsid w:val="00C25C65"/>
    <w:rsid w:val="00C26684"/>
    <w:rsid w:val="00C26B24"/>
    <w:rsid w:val="00C26E1A"/>
    <w:rsid w:val="00C2709F"/>
    <w:rsid w:val="00C3073A"/>
    <w:rsid w:val="00C30E5C"/>
    <w:rsid w:val="00C313F6"/>
    <w:rsid w:val="00C315E7"/>
    <w:rsid w:val="00C31954"/>
    <w:rsid w:val="00C31958"/>
    <w:rsid w:val="00C325B4"/>
    <w:rsid w:val="00C32B52"/>
    <w:rsid w:val="00C33372"/>
    <w:rsid w:val="00C34165"/>
    <w:rsid w:val="00C341CA"/>
    <w:rsid w:val="00C34AD5"/>
    <w:rsid w:val="00C35192"/>
    <w:rsid w:val="00C36313"/>
    <w:rsid w:val="00C36AF5"/>
    <w:rsid w:val="00C36D3E"/>
    <w:rsid w:val="00C3794C"/>
    <w:rsid w:val="00C37A7C"/>
    <w:rsid w:val="00C406EA"/>
    <w:rsid w:val="00C41518"/>
    <w:rsid w:val="00C41671"/>
    <w:rsid w:val="00C43225"/>
    <w:rsid w:val="00C43490"/>
    <w:rsid w:val="00C434AF"/>
    <w:rsid w:val="00C4378A"/>
    <w:rsid w:val="00C437B7"/>
    <w:rsid w:val="00C43C14"/>
    <w:rsid w:val="00C43D99"/>
    <w:rsid w:val="00C44375"/>
    <w:rsid w:val="00C45AE2"/>
    <w:rsid w:val="00C46163"/>
    <w:rsid w:val="00C466CF"/>
    <w:rsid w:val="00C46868"/>
    <w:rsid w:val="00C47F7D"/>
    <w:rsid w:val="00C50EC7"/>
    <w:rsid w:val="00C5146F"/>
    <w:rsid w:val="00C51471"/>
    <w:rsid w:val="00C51E21"/>
    <w:rsid w:val="00C55642"/>
    <w:rsid w:val="00C5656E"/>
    <w:rsid w:val="00C572A8"/>
    <w:rsid w:val="00C5786C"/>
    <w:rsid w:val="00C57B96"/>
    <w:rsid w:val="00C602E4"/>
    <w:rsid w:val="00C60896"/>
    <w:rsid w:val="00C608E3"/>
    <w:rsid w:val="00C60A07"/>
    <w:rsid w:val="00C60CD9"/>
    <w:rsid w:val="00C61C4F"/>
    <w:rsid w:val="00C62893"/>
    <w:rsid w:val="00C62D76"/>
    <w:rsid w:val="00C62DE2"/>
    <w:rsid w:val="00C62EF2"/>
    <w:rsid w:val="00C63070"/>
    <w:rsid w:val="00C63421"/>
    <w:rsid w:val="00C63715"/>
    <w:rsid w:val="00C64070"/>
    <w:rsid w:val="00C64A27"/>
    <w:rsid w:val="00C66799"/>
    <w:rsid w:val="00C676EC"/>
    <w:rsid w:val="00C707BD"/>
    <w:rsid w:val="00C71CBE"/>
    <w:rsid w:val="00C72024"/>
    <w:rsid w:val="00C7336B"/>
    <w:rsid w:val="00C739F8"/>
    <w:rsid w:val="00C73D70"/>
    <w:rsid w:val="00C749D1"/>
    <w:rsid w:val="00C74D9A"/>
    <w:rsid w:val="00C75FAE"/>
    <w:rsid w:val="00C75FF5"/>
    <w:rsid w:val="00C7656A"/>
    <w:rsid w:val="00C76736"/>
    <w:rsid w:val="00C7759C"/>
    <w:rsid w:val="00C778CB"/>
    <w:rsid w:val="00C77980"/>
    <w:rsid w:val="00C77FB5"/>
    <w:rsid w:val="00C800E6"/>
    <w:rsid w:val="00C80730"/>
    <w:rsid w:val="00C807EC"/>
    <w:rsid w:val="00C80D80"/>
    <w:rsid w:val="00C81319"/>
    <w:rsid w:val="00C82364"/>
    <w:rsid w:val="00C82713"/>
    <w:rsid w:val="00C82DC0"/>
    <w:rsid w:val="00C83C67"/>
    <w:rsid w:val="00C85B32"/>
    <w:rsid w:val="00C85D46"/>
    <w:rsid w:val="00C85F79"/>
    <w:rsid w:val="00C8670B"/>
    <w:rsid w:val="00C86B8B"/>
    <w:rsid w:val="00C8749F"/>
    <w:rsid w:val="00C87B9F"/>
    <w:rsid w:val="00C87E3C"/>
    <w:rsid w:val="00C91EE8"/>
    <w:rsid w:val="00C92088"/>
    <w:rsid w:val="00C9233A"/>
    <w:rsid w:val="00C924C2"/>
    <w:rsid w:val="00C92545"/>
    <w:rsid w:val="00C92DDE"/>
    <w:rsid w:val="00C938CB"/>
    <w:rsid w:val="00C946E0"/>
    <w:rsid w:val="00C951E1"/>
    <w:rsid w:val="00C95BB9"/>
    <w:rsid w:val="00C95DF6"/>
    <w:rsid w:val="00C96324"/>
    <w:rsid w:val="00C96A00"/>
    <w:rsid w:val="00CA04C0"/>
    <w:rsid w:val="00CA0A8A"/>
    <w:rsid w:val="00CA189B"/>
    <w:rsid w:val="00CA2115"/>
    <w:rsid w:val="00CA2119"/>
    <w:rsid w:val="00CA25B9"/>
    <w:rsid w:val="00CA2914"/>
    <w:rsid w:val="00CA2C2F"/>
    <w:rsid w:val="00CA2E45"/>
    <w:rsid w:val="00CA33B5"/>
    <w:rsid w:val="00CA4008"/>
    <w:rsid w:val="00CA4B6E"/>
    <w:rsid w:val="00CA4D57"/>
    <w:rsid w:val="00CA4F0F"/>
    <w:rsid w:val="00CA54E2"/>
    <w:rsid w:val="00CA570E"/>
    <w:rsid w:val="00CA5970"/>
    <w:rsid w:val="00CA5C6E"/>
    <w:rsid w:val="00CA5C73"/>
    <w:rsid w:val="00CA64C9"/>
    <w:rsid w:val="00CA64F9"/>
    <w:rsid w:val="00CA662A"/>
    <w:rsid w:val="00CA6965"/>
    <w:rsid w:val="00CA6A33"/>
    <w:rsid w:val="00CA6B71"/>
    <w:rsid w:val="00CA6FB2"/>
    <w:rsid w:val="00CA744F"/>
    <w:rsid w:val="00CA7606"/>
    <w:rsid w:val="00CA7972"/>
    <w:rsid w:val="00CB035C"/>
    <w:rsid w:val="00CB0D5B"/>
    <w:rsid w:val="00CB0E6C"/>
    <w:rsid w:val="00CB11A6"/>
    <w:rsid w:val="00CB18BA"/>
    <w:rsid w:val="00CB2289"/>
    <w:rsid w:val="00CB2886"/>
    <w:rsid w:val="00CB3747"/>
    <w:rsid w:val="00CB46CE"/>
    <w:rsid w:val="00CB537F"/>
    <w:rsid w:val="00CB5B85"/>
    <w:rsid w:val="00CB66CA"/>
    <w:rsid w:val="00CB68CA"/>
    <w:rsid w:val="00CB6FAD"/>
    <w:rsid w:val="00CB75F4"/>
    <w:rsid w:val="00CB7BCA"/>
    <w:rsid w:val="00CC042B"/>
    <w:rsid w:val="00CC2099"/>
    <w:rsid w:val="00CC21BB"/>
    <w:rsid w:val="00CC2230"/>
    <w:rsid w:val="00CC290C"/>
    <w:rsid w:val="00CC2DB9"/>
    <w:rsid w:val="00CC3422"/>
    <w:rsid w:val="00CC4151"/>
    <w:rsid w:val="00CC4B86"/>
    <w:rsid w:val="00CC6074"/>
    <w:rsid w:val="00CC67AC"/>
    <w:rsid w:val="00CC688A"/>
    <w:rsid w:val="00CC70BE"/>
    <w:rsid w:val="00CC7385"/>
    <w:rsid w:val="00CC76D5"/>
    <w:rsid w:val="00CC7A8F"/>
    <w:rsid w:val="00CD01A3"/>
    <w:rsid w:val="00CD03B6"/>
    <w:rsid w:val="00CD05B8"/>
    <w:rsid w:val="00CD0669"/>
    <w:rsid w:val="00CD0F32"/>
    <w:rsid w:val="00CD1C38"/>
    <w:rsid w:val="00CD1FC2"/>
    <w:rsid w:val="00CD2447"/>
    <w:rsid w:val="00CD2E5D"/>
    <w:rsid w:val="00CD43AA"/>
    <w:rsid w:val="00CD4C5C"/>
    <w:rsid w:val="00CD4DA6"/>
    <w:rsid w:val="00CD4F02"/>
    <w:rsid w:val="00CD5FF3"/>
    <w:rsid w:val="00CD638F"/>
    <w:rsid w:val="00CD6440"/>
    <w:rsid w:val="00CE015E"/>
    <w:rsid w:val="00CE05E3"/>
    <w:rsid w:val="00CE0A72"/>
    <w:rsid w:val="00CE0FC5"/>
    <w:rsid w:val="00CE2763"/>
    <w:rsid w:val="00CE3209"/>
    <w:rsid w:val="00CE34FD"/>
    <w:rsid w:val="00CE43D7"/>
    <w:rsid w:val="00CE5418"/>
    <w:rsid w:val="00CE57FC"/>
    <w:rsid w:val="00CE5ED5"/>
    <w:rsid w:val="00CE6453"/>
    <w:rsid w:val="00CE69BF"/>
    <w:rsid w:val="00CE6ED4"/>
    <w:rsid w:val="00CE7004"/>
    <w:rsid w:val="00CE7189"/>
    <w:rsid w:val="00CE737A"/>
    <w:rsid w:val="00CE750E"/>
    <w:rsid w:val="00CE7A5E"/>
    <w:rsid w:val="00CF0FA7"/>
    <w:rsid w:val="00CF10EF"/>
    <w:rsid w:val="00CF15C8"/>
    <w:rsid w:val="00CF1BFB"/>
    <w:rsid w:val="00CF2526"/>
    <w:rsid w:val="00CF2A63"/>
    <w:rsid w:val="00CF49BA"/>
    <w:rsid w:val="00CF4A54"/>
    <w:rsid w:val="00CF4DE8"/>
    <w:rsid w:val="00CF4E5C"/>
    <w:rsid w:val="00CF57C3"/>
    <w:rsid w:val="00CF58F8"/>
    <w:rsid w:val="00CF68C5"/>
    <w:rsid w:val="00CF6FEA"/>
    <w:rsid w:val="00CF7692"/>
    <w:rsid w:val="00CF77F5"/>
    <w:rsid w:val="00CF78C6"/>
    <w:rsid w:val="00CF7EB8"/>
    <w:rsid w:val="00D00DBF"/>
    <w:rsid w:val="00D01810"/>
    <w:rsid w:val="00D022D1"/>
    <w:rsid w:val="00D02641"/>
    <w:rsid w:val="00D03098"/>
    <w:rsid w:val="00D05A05"/>
    <w:rsid w:val="00D05C26"/>
    <w:rsid w:val="00D060BE"/>
    <w:rsid w:val="00D07013"/>
    <w:rsid w:val="00D077AC"/>
    <w:rsid w:val="00D07A03"/>
    <w:rsid w:val="00D07C29"/>
    <w:rsid w:val="00D1080E"/>
    <w:rsid w:val="00D1148A"/>
    <w:rsid w:val="00D114AE"/>
    <w:rsid w:val="00D12572"/>
    <w:rsid w:val="00D1271A"/>
    <w:rsid w:val="00D12E16"/>
    <w:rsid w:val="00D13493"/>
    <w:rsid w:val="00D14950"/>
    <w:rsid w:val="00D15936"/>
    <w:rsid w:val="00D1614A"/>
    <w:rsid w:val="00D172A1"/>
    <w:rsid w:val="00D17871"/>
    <w:rsid w:val="00D17AE8"/>
    <w:rsid w:val="00D20294"/>
    <w:rsid w:val="00D20D08"/>
    <w:rsid w:val="00D212B1"/>
    <w:rsid w:val="00D21D5A"/>
    <w:rsid w:val="00D21E49"/>
    <w:rsid w:val="00D2221C"/>
    <w:rsid w:val="00D22883"/>
    <w:rsid w:val="00D235B0"/>
    <w:rsid w:val="00D237E9"/>
    <w:rsid w:val="00D254E3"/>
    <w:rsid w:val="00D25798"/>
    <w:rsid w:val="00D26073"/>
    <w:rsid w:val="00D2753C"/>
    <w:rsid w:val="00D2765A"/>
    <w:rsid w:val="00D27D7B"/>
    <w:rsid w:val="00D31202"/>
    <w:rsid w:val="00D3194A"/>
    <w:rsid w:val="00D31971"/>
    <w:rsid w:val="00D32331"/>
    <w:rsid w:val="00D325E9"/>
    <w:rsid w:val="00D32EA7"/>
    <w:rsid w:val="00D344BA"/>
    <w:rsid w:val="00D349FC"/>
    <w:rsid w:val="00D34DE7"/>
    <w:rsid w:val="00D34F85"/>
    <w:rsid w:val="00D36005"/>
    <w:rsid w:val="00D36170"/>
    <w:rsid w:val="00D3634E"/>
    <w:rsid w:val="00D36873"/>
    <w:rsid w:val="00D36D23"/>
    <w:rsid w:val="00D36FB9"/>
    <w:rsid w:val="00D372DE"/>
    <w:rsid w:val="00D379F7"/>
    <w:rsid w:val="00D406F0"/>
    <w:rsid w:val="00D409CF"/>
    <w:rsid w:val="00D4102C"/>
    <w:rsid w:val="00D4110A"/>
    <w:rsid w:val="00D41FAA"/>
    <w:rsid w:val="00D42E8F"/>
    <w:rsid w:val="00D4301A"/>
    <w:rsid w:val="00D440F7"/>
    <w:rsid w:val="00D44A33"/>
    <w:rsid w:val="00D45A13"/>
    <w:rsid w:val="00D46E7B"/>
    <w:rsid w:val="00D472B1"/>
    <w:rsid w:val="00D47A8F"/>
    <w:rsid w:val="00D47C4F"/>
    <w:rsid w:val="00D47F3E"/>
    <w:rsid w:val="00D50A19"/>
    <w:rsid w:val="00D50E92"/>
    <w:rsid w:val="00D50F39"/>
    <w:rsid w:val="00D51901"/>
    <w:rsid w:val="00D51AD3"/>
    <w:rsid w:val="00D52615"/>
    <w:rsid w:val="00D5417F"/>
    <w:rsid w:val="00D54977"/>
    <w:rsid w:val="00D54F65"/>
    <w:rsid w:val="00D55579"/>
    <w:rsid w:val="00D55645"/>
    <w:rsid w:val="00D5653C"/>
    <w:rsid w:val="00D56683"/>
    <w:rsid w:val="00D569CA"/>
    <w:rsid w:val="00D57331"/>
    <w:rsid w:val="00D57457"/>
    <w:rsid w:val="00D576C5"/>
    <w:rsid w:val="00D57F36"/>
    <w:rsid w:val="00D60339"/>
    <w:rsid w:val="00D60EE9"/>
    <w:rsid w:val="00D612B3"/>
    <w:rsid w:val="00D6161E"/>
    <w:rsid w:val="00D618CA"/>
    <w:rsid w:val="00D62738"/>
    <w:rsid w:val="00D62EDC"/>
    <w:rsid w:val="00D62EFA"/>
    <w:rsid w:val="00D643A0"/>
    <w:rsid w:val="00D64CA0"/>
    <w:rsid w:val="00D652AA"/>
    <w:rsid w:val="00D6624D"/>
    <w:rsid w:val="00D66356"/>
    <w:rsid w:val="00D66779"/>
    <w:rsid w:val="00D667E6"/>
    <w:rsid w:val="00D674A0"/>
    <w:rsid w:val="00D67861"/>
    <w:rsid w:val="00D701AC"/>
    <w:rsid w:val="00D706BE"/>
    <w:rsid w:val="00D714E3"/>
    <w:rsid w:val="00D716FC"/>
    <w:rsid w:val="00D728E1"/>
    <w:rsid w:val="00D72B97"/>
    <w:rsid w:val="00D72C43"/>
    <w:rsid w:val="00D740BC"/>
    <w:rsid w:val="00D7592B"/>
    <w:rsid w:val="00D75A27"/>
    <w:rsid w:val="00D76D27"/>
    <w:rsid w:val="00D76E6A"/>
    <w:rsid w:val="00D7721B"/>
    <w:rsid w:val="00D801B7"/>
    <w:rsid w:val="00D80B07"/>
    <w:rsid w:val="00D8158D"/>
    <w:rsid w:val="00D8183E"/>
    <w:rsid w:val="00D821B0"/>
    <w:rsid w:val="00D82409"/>
    <w:rsid w:val="00D8292D"/>
    <w:rsid w:val="00D83027"/>
    <w:rsid w:val="00D832FF"/>
    <w:rsid w:val="00D8381A"/>
    <w:rsid w:val="00D855CE"/>
    <w:rsid w:val="00D85D58"/>
    <w:rsid w:val="00D86656"/>
    <w:rsid w:val="00D87B85"/>
    <w:rsid w:val="00D900F4"/>
    <w:rsid w:val="00D9081E"/>
    <w:rsid w:val="00D9241C"/>
    <w:rsid w:val="00D9255F"/>
    <w:rsid w:val="00D93D40"/>
    <w:rsid w:val="00D9434D"/>
    <w:rsid w:val="00D948B0"/>
    <w:rsid w:val="00D963B7"/>
    <w:rsid w:val="00D97C4C"/>
    <w:rsid w:val="00DA11F6"/>
    <w:rsid w:val="00DA12F8"/>
    <w:rsid w:val="00DA1391"/>
    <w:rsid w:val="00DA14E3"/>
    <w:rsid w:val="00DA1A49"/>
    <w:rsid w:val="00DA1D7D"/>
    <w:rsid w:val="00DA4469"/>
    <w:rsid w:val="00DA4651"/>
    <w:rsid w:val="00DA471C"/>
    <w:rsid w:val="00DA4FFB"/>
    <w:rsid w:val="00DA60EF"/>
    <w:rsid w:val="00DA6A6D"/>
    <w:rsid w:val="00DA7480"/>
    <w:rsid w:val="00DA7714"/>
    <w:rsid w:val="00DA7B76"/>
    <w:rsid w:val="00DB0A16"/>
    <w:rsid w:val="00DB0D34"/>
    <w:rsid w:val="00DB0EE1"/>
    <w:rsid w:val="00DB0FAF"/>
    <w:rsid w:val="00DB1448"/>
    <w:rsid w:val="00DB235D"/>
    <w:rsid w:val="00DB29D0"/>
    <w:rsid w:val="00DB2F32"/>
    <w:rsid w:val="00DB3FC0"/>
    <w:rsid w:val="00DB435F"/>
    <w:rsid w:val="00DB43BA"/>
    <w:rsid w:val="00DB4595"/>
    <w:rsid w:val="00DB4B2C"/>
    <w:rsid w:val="00DB564A"/>
    <w:rsid w:val="00DB6910"/>
    <w:rsid w:val="00DB6C0C"/>
    <w:rsid w:val="00DB7225"/>
    <w:rsid w:val="00DB728F"/>
    <w:rsid w:val="00DB7819"/>
    <w:rsid w:val="00DB7C63"/>
    <w:rsid w:val="00DC02B4"/>
    <w:rsid w:val="00DC0DE8"/>
    <w:rsid w:val="00DC176F"/>
    <w:rsid w:val="00DC1CC6"/>
    <w:rsid w:val="00DC1FF9"/>
    <w:rsid w:val="00DC23B3"/>
    <w:rsid w:val="00DC2843"/>
    <w:rsid w:val="00DC299A"/>
    <w:rsid w:val="00DC2D82"/>
    <w:rsid w:val="00DC2E65"/>
    <w:rsid w:val="00DC3700"/>
    <w:rsid w:val="00DC4643"/>
    <w:rsid w:val="00DC48B2"/>
    <w:rsid w:val="00DC53ED"/>
    <w:rsid w:val="00DC5B8E"/>
    <w:rsid w:val="00DC5C61"/>
    <w:rsid w:val="00DC7F84"/>
    <w:rsid w:val="00DD05F1"/>
    <w:rsid w:val="00DD1D58"/>
    <w:rsid w:val="00DD26A7"/>
    <w:rsid w:val="00DD2728"/>
    <w:rsid w:val="00DD275A"/>
    <w:rsid w:val="00DD3575"/>
    <w:rsid w:val="00DD3A37"/>
    <w:rsid w:val="00DD4232"/>
    <w:rsid w:val="00DD5856"/>
    <w:rsid w:val="00DD6CDA"/>
    <w:rsid w:val="00DD7C1E"/>
    <w:rsid w:val="00DE0DC3"/>
    <w:rsid w:val="00DE0DD9"/>
    <w:rsid w:val="00DE143C"/>
    <w:rsid w:val="00DE1B18"/>
    <w:rsid w:val="00DE1CF3"/>
    <w:rsid w:val="00DE1D30"/>
    <w:rsid w:val="00DE21BC"/>
    <w:rsid w:val="00DE2A7B"/>
    <w:rsid w:val="00DE3C06"/>
    <w:rsid w:val="00DE4A6F"/>
    <w:rsid w:val="00DE5FB1"/>
    <w:rsid w:val="00DE6E23"/>
    <w:rsid w:val="00DE7097"/>
    <w:rsid w:val="00DF016F"/>
    <w:rsid w:val="00DF0C4B"/>
    <w:rsid w:val="00DF21DC"/>
    <w:rsid w:val="00DF2394"/>
    <w:rsid w:val="00DF2C88"/>
    <w:rsid w:val="00DF2CF7"/>
    <w:rsid w:val="00DF36E3"/>
    <w:rsid w:val="00DF566B"/>
    <w:rsid w:val="00DF5E12"/>
    <w:rsid w:val="00DF6D09"/>
    <w:rsid w:val="00DF71B5"/>
    <w:rsid w:val="00DF7633"/>
    <w:rsid w:val="00DF7C83"/>
    <w:rsid w:val="00E004E1"/>
    <w:rsid w:val="00E0116C"/>
    <w:rsid w:val="00E02202"/>
    <w:rsid w:val="00E02D4A"/>
    <w:rsid w:val="00E03194"/>
    <w:rsid w:val="00E034B3"/>
    <w:rsid w:val="00E035B6"/>
    <w:rsid w:val="00E03847"/>
    <w:rsid w:val="00E03B1C"/>
    <w:rsid w:val="00E04B67"/>
    <w:rsid w:val="00E05835"/>
    <w:rsid w:val="00E05994"/>
    <w:rsid w:val="00E05A5E"/>
    <w:rsid w:val="00E05D6E"/>
    <w:rsid w:val="00E06216"/>
    <w:rsid w:val="00E062F0"/>
    <w:rsid w:val="00E064CE"/>
    <w:rsid w:val="00E06E5F"/>
    <w:rsid w:val="00E10F61"/>
    <w:rsid w:val="00E10FE6"/>
    <w:rsid w:val="00E111EE"/>
    <w:rsid w:val="00E11EF6"/>
    <w:rsid w:val="00E1479E"/>
    <w:rsid w:val="00E1514E"/>
    <w:rsid w:val="00E15E05"/>
    <w:rsid w:val="00E16ADA"/>
    <w:rsid w:val="00E16B18"/>
    <w:rsid w:val="00E20986"/>
    <w:rsid w:val="00E20FC9"/>
    <w:rsid w:val="00E21A2A"/>
    <w:rsid w:val="00E230C1"/>
    <w:rsid w:val="00E23E15"/>
    <w:rsid w:val="00E24641"/>
    <w:rsid w:val="00E24858"/>
    <w:rsid w:val="00E25309"/>
    <w:rsid w:val="00E262FC"/>
    <w:rsid w:val="00E2696E"/>
    <w:rsid w:val="00E26D09"/>
    <w:rsid w:val="00E27288"/>
    <w:rsid w:val="00E27708"/>
    <w:rsid w:val="00E279E9"/>
    <w:rsid w:val="00E27BCE"/>
    <w:rsid w:val="00E301A4"/>
    <w:rsid w:val="00E303B6"/>
    <w:rsid w:val="00E30AD8"/>
    <w:rsid w:val="00E30BCD"/>
    <w:rsid w:val="00E3102A"/>
    <w:rsid w:val="00E318A3"/>
    <w:rsid w:val="00E318F7"/>
    <w:rsid w:val="00E3224D"/>
    <w:rsid w:val="00E32828"/>
    <w:rsid w:val="00E32EFC"/>
    <w:rsid w:val="00E330DF"/>
    <w:rsid w:val="00E33AAC"/>
    <w:rsid w:val="00E34656"/>
    <w:rsid w:val="00E34A85"/>
    <w:rsid w:val="00E35CD3"/>
    <w:rsid w:val="00E36F62"/>
    <w:rsid w:val="00E37925"/>
    <w:rsid w:val="00E40038"/>
    <w:rsid w:val="00E4015E"/>
    <w:rsid w:val="00E40867"/>
    <w:rsid w:val="00E412E0"/>
    <w:rsid w:val="00E41380"/>
    <w:rsid w:val="00E416D3"/>
    <w:rsid w:val="00E4291F"/>
    <w:rsid w:val="00E42D7B"/>
    <w:rsid w:val="00E42DA9"/>
    <w:rsid w:val="00E431C0"/>
    <w:rsid w:val="00E4398D"/>
    <w:rsid w:val="00E445C5"/>
    <w:rsid w:val="00E449BD"/>
    <w:rsid w:val="00E45E88"/>
    <w:rsid w:val="00E466FB"/>
    <w:rsid w:val="00E46819"/>
    <w:rsid w:val="00E473D9"/>
    <w:rsid w:val="00E526E9"/>
    <w:rsid w:val="00E52B7C"/>
    <w:rsid w:val="00E52C50"/>
    <w:rsid w:val="00E53232"/>
    <w:rsid w:val="00E533A5"/>
    <w:rsid w:val="00E537F7"/>
    <w:rsid w:val="00E53859"/>
    <w:rsid w:val="00E538F0"/>
    <w:rsid w:val="00E54279"/>
    <w:rsid w:val="00E5543C"/>
    <w:rsid w:val="00E55AEF"/>
    <w:rsid w:val="00E5691A"/>
    <w:rsid w:val="00E56BF6"/>
    <w:rsid w:val="00E57D4F"/>
    <w:rsid w:val="00E57D8E"/>
    <w:rsid w:val="00E57F22"/>
    <w:rsid w:val="00E60B57"/>
    <w:rsid w:val="00E60C49"/>
    <w:rsid w:val="00E61579"/>
    <w:rsid w:val="00E617B9"/>
    <w:rsid w:val="00E61B25"/>
    <w:rsid w:val="00E62273"/>
    <w:rsid w:val="00E623FF"/>
    <w:rsid w:val="00E62744"/>
    <w:rsid w:val="00E632E4"/>
    <w:rsid w:val="00E63612"/>
    <w:rsid w:val="00E63841"/>
    <w:rsid w:val="00E64A5C"/>
    <w:rsid w:val="00E654D5"/>
    <w:rsid w:val="00E65575"/>
    <w:rsid w:val="00E65CEC"/>
    <w:rsid w:val="00E668B5"/>
    <w:rsid w:val="00E6769E"/>
    <w:rsid w:val="00E70364"/>
    <w:rsid w:val="00E7047F"/>
    <w:rsid w:val="00E7100A"/>
    <w:rsid w:val="00E7182C"/>
    <w:rsid w:val="00E73259"/>
    <w:rsid w:val="00E745CD"/>
    <w:rsid w:val="00E74950"/>
    <w:rsid w:val="00E74C2F"/>
    <w:rsid w:val="00E754B7"/>
    <w:rsid w:val="00E759FC"/>
    <w:rsid w:val="00E75CE4"/>
    <w:rsid w:val="00E768D2"/>
    <w:rsid w:val="00E76E3B"/>
    <w:rsid w:val="00E77047"/>
    <w:rsid w:val="00E775E7"/>
    <w:rsid w:val="00E7765C"/>
    <w:rsid w:val="00E80D06"/>
    <w:rsid w:val="00E81201"/>
    <w:rsid w:val="00E8141C"/>
    <w:rsid w:val="00E81E5D"/>
    <w:rsid w:val="00E82149"/>
    <w:rsid w:val="00E8216F"/>
    <w:rsid w:val="00E83231"/>
    <w:rsid w:val="00E84094"/>
    <w:rsid w:val="00E84258"/>
    <w:rsid w:val="00E84E49"/>
    <w:rsid w:val="00E84EDF"/>
    <w:rsid w:val="00E857B6"/>
    <w:rsid w:val="00E85E4C"/>
    <w:rsid w:val="00E85EAF"/>
    <w:rsid w:val="00E8663F"/>
    <w:rsid w:val="00E86AD0"/>
    <w:rsid w:val="00E86B29"/>
    <w:rsid w:val="00E8754D"/>
    <w:rsid w:val="00E879B7"/>
    <w:rsid w:val="00E90049"/>
    <w:rsid w:val="00E91684"/>
    <w:rsid w:val="00E91AC8"/>
    <w:rsid w:val="00E93180"/>
    <w:rsid w:val="00E931E8"/>
    <w:rsid w:val="00E93D72"/>
    <w:rsid w:val="00E93F42"/>
    <w:rsid w:val="00E94465"/>
    <w:rsid w:val="00E9508E"/>
    <w:rsid w:val="00E973B7"/>
    <w:rsid w:val="00EA071A"/>
    <w:rsid w:val="00EA20B7"/>
    <w:rsid w:val="00EA258A"/>
    <w:rsid w:val="00EA29A9"/>
    <w:rsid w:val="00EA3B98"/>
    <w:rsid w:val="00EA3D44"/>
    <w:rsid w:val="00EA4329"/>
    <w:rsid w:val="00EA4386"/>
    <w:rsid w:val="00EA449E"/>
    <w:rsid w:val="00EA4531"/>
    <w:rsid w:val="00EA4AC7"/>
    <w:rsid w:val="00EA62EE"/>
    <w:rsid w:val="00EA69CE"/>
    <w:rsid w:val="00EA6C2C"/>
    <w:rsid w:val="00EB100B"/>
    <w:rsid w:val="00EB10A0"/>
    <w:rsid w:val="00EB1E08"/>
    <w:rsid w:val="00EB1F78"/>
    <w:rsid w:val="00EB2A6F"/>
    <w:rsid w:val="00EB2AD2"/>
    <w:rsid w:val="00EB2B67"/>
    <w:rsid w:val="00EB415B"/>
    <w:rsid w:val="00EB48B6"/>
    <w:rsid w:val="00EB4C0A"/>
    <w:rsid w:val="00EB62B5"/>
    <w:rsid w:val="00EB693D"/>
    <w:rsid w:val="00EB6A38"/>
    <w:rsid w:val="00EB7126"/>
    <w:rsid w:val="00EC142F"/>
    <w:rsid w:val="00EC1656"/>
    <w:rsid w:val="00EC1927"/>
    <w:rsid w:val="00EC1F01"/>
    <w:rsid w:val="00EC293E"/>
    <w:rsid w:val="00EC2990"/>
    <w:rsid w:val="00EC4DB8"/>
    <w:rsid w:val="00EC5060"/>
    <w:rsid w:val="00EC53FA"/>
    <w:rsid w:val="00EC59F0"/>
    <w:rsid w:val="00EC69A0"/>
    <w:rsid w:val="00EC6AD4"/>
    <w:rsid w:val="00EC7CD4"/>
    <w:rsid w:val="00ED057C"/>
    <w:rsid w:val="00ED0F86"/>
    <w:rsid w:val="00ED19DA"/>
    <w:rsid w:val="00ED1CD4"/>
    <w:rsid w:val="00ED246B"/>
    <w:rsid w:val="00ED26C4"/>
    <w:rsid w:val="00ED2EE2"/>
    <w:rsid w:val="00ED3464"/>
    <w:rsid w:val="00ED3A87"/>
    <w:rsid w:val="00ED3F37"/>
    <w:rsid w:val="00ED3F82"/>
    <w:rsid w:val="00ED40C9"/>
    <w:rsid w:val="00ED4744"/>
    <w:rsid w:val="00ED4AD6"/>
    <w:rsid w:val="00ED50D6"/>
    <w:rsid w:val="00ED6D58"/>
    <w:rsid w:val="00ED7232"/>
    <w:rsid w:val="00ED7699"/>
    <w:rsid w:val="00ED7FDB"/>
    <w:rsid w:val="00EE0337"/>
    <w:rsid w:val="00EE0A78"/>
    <w:rsid w:val="00EE0C7C"/>
    <w:rsid w:val="00EE1299"/>
    <w:rsid w:val="00EE15DC"/>
    <w:rsid w:val="00EE1952"/>
    <w:rsid w:val="00EE1CDD"/>
    <w:rsid w:val="00EE1E7D"/>
    <w:rsid w:val="00EE2A4C"/>
    <w:rsid w:val="00EE4187"/>
    <w:rsid w:val="00EE42D6"/>
    <w:rsid w:val="00EE43C7"/>
    <w:rsid w:val="00EE4A97"/>
    <w:rsid w:val="00EE4FB6"/>
    <w:rsid w:val="00EE572F"/>
    <w:rsid w:val="00EE5F46"/>
    <w:rsid w:val="00EE638E"/>
    <w:rsid w:val="00EE6707"/>
    <w:rsid w:val="00EE6CE3"/>
    <w:rsid w:val="00EE70AE"/>
    <w:rsid w:val="00EF0323"/>
    <w:rsid w:val="00EF09D9"/>
    <w:rsid w:val="00EF169A"/>
    <w:rsid w:val="00EF283A"/>
    <w:rsid w:val="00EF3207"/>
    <w:rsid w:val="00EF32EE"/>
    <w:rsid w:val="00EF3452"/>
    <w:rsid w:val="00EF3DEB"/>
    <w:rsid w:val="00EF48B8"/>
    <w:rsid w:val="00EF49AD"/>
    <w:rsid w:val="00EF59DF"/>
    <w:rsid w:val="00EF5C8F"/>
    <w:rsid w:val="00EF5EE5"/>
    <w:rsid w:val="00EF621C"/>
    <w:rsid w:val="00EF6695"/>
    <w:rsid w:val="00EF6921"/>
    <w:rsid w:val="00EF6BB0"/>
    <w:rsid w:val="00EF6F69"/>
    <w:rsid w:val="00EF7A8E"/>
    <w:rsid w:val="00EF7B1E"/>
    <w:rsid w:val="00EF7E8E"/>
    <w:rsid w:val="00F00502"/>
    <w:rsid w:val="00F0055E"/>
    <w:rsid w:val="00F00926"/>
    <w:rsid w:val="00F0093F"/>
    <w:rsid w:val="00F00E3A"/>
    <w:rsid w:val="00F0148F"/>
    <w:rsid w:val="00F0164A"/>
    <w:rsid w:val="00F01D68"/>
    <w:rsid w:val="00F0216A"/>
    <w:rsid w:val="00F02299"/>
    <w:rsid w:val="00F02647"/>
    <w:rsid w:val="00F027A5"/>
    <w:rsid w:val="00F02F2E"/>
    <w:rsid w:val="00F04832"/>
    <w:rsid w:val="00F04B05"/>
    <w:rsid w:val="00F05093"/>
    <w:rsid w:val="00F05DEF"/>
    <w:rsid w:val="00F05FE9"/>
    <w:rsid w:val="00F0624A"/>
    <w:rsid w:val="00F0633E"/>
    <w:rsid w:val="00F07B94"/>
    <w:rsid w:val="00F07C06"/>
    <w:rsid w:val="00F101E0"/>
    <w:rsid w:val="00F10427"/>
    <w:rsid w:val="00F12731"/>
    <w:rsid w:val="00F12BDC"/>
    <w:rsid w:val="00F142FA"/>
    <w:rsid w:val="00F14769"/>
    <w:rsid w:val="00F15286"/>
    <w:rsid w:val="00F153DB"/>
    <w:rsid w:val="00F1568C"/>
    <w:rsid w:val="00F15821"/>
    <w:rsid w:val="00F15849"/>
    <w:rsid w:val="00F1597F"/>
    <w:rsid w:val="00F15E1D"/>
    <w:rsid w:val="00F163E4"/>
    <w:rsid w:val="00F173E2"/>
    <w:rsid w:val="00F17949"/>
    <w:rsid w:val="00F17EAB"/>
    <w:rsid w:val="00F20025"/>
    <w:rsid w:val="00F2044A"/>
    <w:rsid w:val="00F20932"/>
    <w:rsid w:val="00F21676"/>
    <w:rsid w:val="00F218E2"/>
    <w:rsid w:val="00F219D6"/>
    <w:rsid w:val="00F21E27"/>
    <w:rsid w:val="00F221FD"/>
    <w:rsid w:val="00F222AB"/>
    <w:rsid w:val="00F22F00"/>
    <w:rsid w:val="00F23881"/>
    <w:rsid w:val="00F247CE"/>
    <w:rsid w:val="00F2482E"/>
    <w:rsid w:val="00F24BAC"/>
    <w:rsid w:val="00F24E77"/>
    <w:rsid w:val="00F26AF3"/>
    <w:rsid w:val="00F26CDD"/>
    <w:rsid w:val="00F26F7E"/>
    <w:rsid w:val="00F30729"/>
    <w:rsid w:val="00F30DA1"/>
    <w:rsid w:val="00F31F9A"/>
    <w:rsid w:val="00F32561"/>
    <w:rsid w:val="00F32EC3"/>
    <w:rsid w:val="00F3309E"/>
    <w:rsid w:val="00F33939"/>
    <w:rsid w:val="00F33B73"/>
    <w:rsid w:val="00F33F57"/>
    <w:rsid w:val="00F342CE"/>
    <w:rsid w:val="00F354D5"/>
    <w:rsid w:val="00F35579"/>
    <w:rsid w:val="00F35C0F"/>
    <w:rsid w:val="00F36155"/>
    <w:rsid w:val="00F365E6"/>
    <w:rsid w:val="00F36EEC"/>
    <w:rsid w:val="00F36F76"/>
    <w:rsid w:val="00F372F7"/>
    <w:rsid w:val="00F377F7"/>
    <w:rsid w:val="00F40608"/>
    <w:rsid w:val="00F407F0"/>
    <w:rsid w:val="00F409C5"/>
    <w:rsid w:val="00F409D7"/>
    <w:rsid w:val="00F40A1C"/>
    <w:rsid w:val="00F40BD8"/>
    <w:rsid w:val="00F41670"/>
    <w:rsid w:val="00F417D2"/>
    <w:rsid w:val="00F41C6E"/>
    <w:rsid w:val="00F421D6"/>
    <w:rsid w:val="00F42585"/>
    <w:rsid w:val="00F42DD0"/>
    <w:rsid w:val="00F42DE6"/>
    <w:rsid w:val="00F4302E"/>
    <w:rsid w:val="00F43107"/>
    <w:rsid w:val="00F43B0A"/>
    <w:rsid w:val="00F43C2D"/>
    <w:rsid w:val="00F44935"/>
    <w:rsid w:val="00F4534B"/>
    <w:rsid w:val="00F45ED7"/>
    <w:rsid w:val="00F50C5F"/>
    <w:rsid w:val="00F5117B"/>
    <w:rsid w:val="00F511A6"/>
    <w:rsid w:val="00F5126F"/>
    <w:rsid w:val="00F51AB1"/>
    <w:rsid w:val="00F51BA8"/>
    <w:rsid w:val="00F525CE"/>
    <w:rsid w:val="00F539A3"/>
    <w:rsid w:val="00F54803"/>
    <w:rsid w:val="00F555FE"/>
    <w:rsid w:val="00F556F5"/>
    <w:rsid w:val="00F5577E"/>
    <w:rsid w:val="00F56FC1"/>
    <w:rsid w:val="00F5792F"/>
    <w:rsid w:val="00F579A8"/>
    <w:rsid w:val="00F57BE1"/>
    <w:rsid w:val="00F611A7"/>
    <w:rsid w:val="00F61C8D"/>
    <w:rsid w:val="00F61EA3"/>
    <w:rsid w:val="00F6226C"/>
    <w:rsid w:val="00F637A0"/>
    <w:rsid w:val="00F63A47"/>
    <w:rsid w:val="00F6423A"/>
    <w:rsid w:val="00F64568"/>
    <w:rsid w:val="00F64D38"/>
    <w:rsid w:val="00F65C4E"/>
    <w:rsid w:val="00F66B2D"/>
    <w:rsid w:val="00F6727B"/>
    <w:rsid w:val="00F674E6"/>
    <w:rsid w:val="00F67712"/>
    <w:rsid w:val="00F7118F"/>
    <w:rsid w:val="00F71402"/>
    <w:rsid w:val="00F71641"/>
    <w:rsid w:val="00F7206A"/>
    <w:rsid w:val="00F724C7"/>
    <w:rsid w:val="00F739E1"/>
    <w:rsid w:val="00F73AC6"/>
    <w:rsid w:val="00F747A2"/>
    <w:rsid w:val="00F74AD7"/>
    <w:rsid w:val="00F7634E"/>
    <w:rsid w:val="00F76663"/>
    <w:rsid w:val="00F77743"/>
    <w:rsid w:val="00F77A74"/>
    <w:rsid w:val="00F77EDB"/>
    <w:rsid w:val="00F80134"/>
    <w:rsid w:val="00F80FA7"/>
    <w:rsid w:val="00F81121"/>
    <w:rsid w:val="00F81173"/>
    <w:rsid w:val="00F811B2"/>
    <w:rsid w:val="00F8126B"/>
    <w:rsid w:val="00F81E5B"/>
    <w:rsid w:val="00F82E85"/>
    <w:rsid w:val="00F83B10"/>
    <w:rsid w:val="00F83E98"/>
    <w:rsid w:val="00F841AA"/>
    <w:rsid w:val="00F84D6B"/>
    <w:rsid w:val="00F84DB8"/>
    <w:rsid w:val="00F85207"/>
    <w:rsid w:val="00F85655"/>
    <w:rsid w:val="00F865DE"/>
    <w:rsid w:val="00F86792"/>
    <w:rsid w:val="00F86FD9"/>
    <w:rsid w:val="00F8758A"/>
    <w:rsid w:val="00F908B8"/>
    <w:rsid w:val="00F90D6D"/>
    <w:rsid w:val="00F917EA"/>
    <w:rsid w:val="00F94224"/>
    <w:rsid w:val="00F94906"/>
    <w:rsid w:val="00F94B62"/>
    <w:rsid w:val="00F94D2C"/>
    <w:rsid w:val="00F95D50"/>
    <w:rsid w:val="00F96008"/>
    <w:rsid w:val="00F9655B"/>
    <w:rsid w:val="00F96748"/>
    <w:rsid w:val="00F96A83"/>
    <w:rsid w:val="00F96B9B"/>
    <w:rsid w:val="00F96BBA"/>
    <w:rsid w:val="00F9743B"/>
    <w:rsid w:val="00F97909"/>
    <w:rsid w:val="00FA014C"/>
    <w:rsid w:val="00FA078F"/>
    <w:rsid w:val="00FA148D"/>
    <w:rsid w:val="00FA17E0"/>
    <w:rsid w:val="00FA1902"/>
    <w:rsid w:val="00FA1A35"/>
    <w:rsid w:val="00FA41D9"/>
    <w:rsid w:val="00FA4739"/>
    <w:rsid w:val="00FA47E1"/>
    <w:rsid w:val="00FA52B5"/>
    <w:rsid w:val="00FA58B5"/>
    <w:rsid w:val="00FA655A"/>
    <w:rsid w:val="00FA66A9"/>
    <w:rsid w:val="00FA68F1"/>
    <w:rsid w:val="00FB13F1"/>
    <w:rsid w:val="00FB18BF"/>
    <w:rsid w:val="00FB1B01"/>
    <w:rsid w:val="00FB1EA9"/>
    <w:rsid w:val="00FB2B26"/>
    <w:rsid w:val="00FB3064"/>
    <w:rsid w:val="00FB337B"/>
    <w:rsid w:val="00FB4057"/>
    <w:rsid w:val="00FB4A5E"/>
    <w:rsid w:val="00FB4D19"/>
    <w:rsid w:val="00FB5467"/>
    <w:rsid w:val="00FB55E2"/>
    <w:rsid w:val="00FB627B"/>
    <w:rsid w:val="00FB6603"/>
    <w:rsid w:val="00FC06E9"/>
    <w:rsid w:val="00FC074C"/>
    <w:rsid w:val="00FC1203"/>
    <w:rsid w:val="00FC1A71"/>
    <w:rsid w:val="00FC278F"/>
    <w:rsid w:val="00FC2AF2"/>
    <w:rsid w:val="00FC2E90"/>
    <w:rsid w:val="00FC3070"/>
    <w:rsid w:val="00FC32DF"/>
    <w:rsid w:val="00FC3422"/>
    <w:rsid w:val="00FC45F8"/>
    <w:rsid w:val="00FC4E3A"/>
    <w:rsid w:val="00FC50F1"/>
    <w:rsid w:val="00FC5822"/>
    <w:rsid w:val="00FC5F3F"/>
    <w:rsid w:val="00FC64A2"/>
    <w:rsid w:val="00FC7377"/>
    <w:rsid w:val="00FC798B"/>
    <w:rsid w:val="00FC7CDF"/>
    <w:rsid w:val="00FD031C"/>
    <w:rsid w:val="00FD0683"/>
    <w:rsid w:val="00FD0824"/>
    <w:rsid w:val="00FD0CAB"/>
    <w:rsid w:val="00FD10D6"/>
    <w:rsid w:val="00FD19AD"/>
    <w:rsid w:val="00FD1BC0"/>
    <w:rsid w:val="00FD1F3F"/>
    <w:rsid w:val="00FD27F6"/>
    <w:rsid w:val="00FD30BA"/>
    <w:rsid w:val="00FD3866"/>
    <w:rsid w:val="00FD3911"/>
    <w:rsid w:val="00FD396D"/>
    <w:rsid w:val="00FD4725"/>
    <w:rsid w:val="00FD541C"/>
    <w:rsid w:val="00FD5836"/>
    <w:rsid w:val="00FD6704"/>
    <w:rsid w:val="00FD6F2E"/>
    <w:rsid w:val="00FD7273"/>
    <w:rsid w:val="00FD7B96"/>
    <w:rsid w:val="00FE0690"/>
    <w:rsid w:val="00FE14E3"/>
    <w:rsid w:val="00FE16B8"/>
    <w:rsid w:val="00FE1951"/>
    <w:rsid w:val="00FE1B5F"/>
    <w:rsid w:val="00FE2BE5"/>
    <w:rsid w:val="00FE3488"/>
    <w:rsid w:val="00FE3522"/>
    <w:rsid w:val="00FE365C"/>
    <w:rsid w:val="00FE3ACC"/>
    <w:rsid w:val="00FE45DE"/>
    <w:rsid w:val="00FE45E6"/>
    <w:rsid w:val="00FE4948"/>
    <w:rsid w:val="00FE5D71"/>
    <w:rsid w:val="00FE6C6A"/>
    <w:rsid w:val="00FE71E4"/>
    <w:rsid w:val="00FE7821"/>
    <w:rsid w:val="00FE7BCC"/>
    <w:rsid w:val="00FF0767"/>
    <w:rsid w:val="00FF09E7"/>
    <w:rsid w:val="00FF1085"/>
    <w:rsid w:val="00FF24F2"/>
    <w:rsid w:val="00FF39B4"/>
    <w:rsid w:val="00FF429F"/>
    <w:rsid w:val="00FF5238"/>
    <w:rsid w:val="00FF63D3"/>
    <w:rsid w:val="00FF66F2"/>
    <w:rsid w:val="00FF6A97"/>
    <w:rsid w:val="00FF6FE7"/>
    <w:rsid w:val="00FF73B4"/>
    <w:rsid w:val="00FF79EF"/>
    <w:rsid w:val="00FF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06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42C"/>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widowControl w:val="0"/>
      <w:autoSpaceDE w:val="0"/>
      <w:autoSpaceDN w:val="0"/>
      <w:adjustRightInd w:val="0"/>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qFormat/>
    <w:rsid w:val="00AD5803"/>
    <w:pPr>
      <w:keepNext/>
      <w:widowControl w:val="0"/>
      <w:autoSpaceDE w:val="0"/>
      <w:autoSpaceDN w:val="0"/>
      <w:adjustRightInd w:val="0"/>
      <w:outlineLvl w:val="1"/>
    </w:pPr>
    <w:rPr>
      <w:rFonts w:ascii="Times New Roman" w:eastAsia="Times New Roman" w:hAnsi="Times New Roman" w:cs="Times New Roman"/>
      <w:b/>
      <w:i/>
      <w:sz w:val="32"/>
      <w:szCs w:val="20"/>
      <w:lang w:eastAsia="en-US"/>
    </w:rPr>
  </w:style>
  <w:style w:type="paragraph" w:styleId="Heading4">
    <w:name w:val="heading 4"/>
    <w:basedOn w:val="Normal"/>
    <w:next w:val="Normal"/>
    <w:link w:val="Heading4Char"/>
    <w:uiPriority w:val="9"/>
    <w:unhideWhenUsed/>
    <w:qFormat/>
    <w:locked/>
    <w:rsid w:val="009958D3"/>
    <w:pPr>
      <w:keepNext/>
      <w:widowControl w:val="0"/>
      <w:autoSpaceDE w:val="0"/>
      <w:autoSpaceDN w:val="0"/>
      <w:adjustRightInd w:val="0"/>
      <w:spacing w:before="240" w:after="60"/>
      <w:outlineLvl w:val="3"/>
    </w:pPr>
    <w:rPr>
      <w:rFonts w:ascii="Cambria" w:eastAsia="ＭＳ 明朝" w:hAnsi="Cambria" w:cs="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widowControl w:val="0"/>
      <w:tabs>
        <w:tab w:val="center" w:pos="4320"/>
        <w:tab w:val="right" w:pos="8640"/>
      </w:tabs>
      <w:autoSpaceDE w:val="0"/>
      <w:autoSpaceDN w:val="0"/>
      <w:adjustRightInd w:val="0"/>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widowControl w:val="0"/>
      <w:tabs>
        <w:tab w:val="center" w:pos="4320"/>
        <w:tab w:val="right" w:pos="8640"/>
      </w:tabs>
      <w:autoSpaceDE w:val="0"/>
      <w:autoSpaceDN w:val="0"/>
      <w:adjustRightInd w:val="0"/>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4A7441"/>
    <w:pPr>
      <w:keepLines/>
      <w:widowControl w:val="0"/>
      <w:numPr>
        <w:numId w:val="2"/>
      </w:numPr>
      <w:tabs>
        <w:tab w:val="clear" w:pos="720"/>
        <w:tab w:val="left" w:pos="576"/>
      </w:tabs>
      <w:autoSpaceDE w:val="0"/>
      <w:autoSpaceDN w:val="0"/>
      <w:adjustRightInd w:val="0"/>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4A7441"/>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widowControl w:val="0"/>
      <w:autoSpaceDE w:val="0"/>
      <w:autoSpaceDN w:val="0"/>
      <w:adjustRightInd w:val="0"/>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link w:val="Sc3-DChar"/>
    <w:rsid w:val="00C64A27"/>
    <w:pPr>
      <w:widowControl w:val="0"/>
      <w:autoSpaceDE w:val="0"/>
      <w:autoSpaceDN w:val="0"/>
      <w:adjustRightInd w:val="0"/>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widowControl w:val="0"/>
      <w:tabs>
        <w:tab w:val="left" w:pos="2304"/>
      </w:tabs>
      <w:autoSpaceDE w:val="0"/>
      <w:autoSpaceDN w:val="0"/>
      <w:adjustRightInd w:val="0"/>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rsid w:val="00AD5803"/>
    <w:pPr>
      <w:numPr>
        <w:numId w:val="0"/>
      </w:numPr>
      <w:ind w:left="2520" w:hanging="360"/>
      <w:jc w:val="both"/>
      <w:outlineLvl w:val="3"/>
    </w:pPr>
    <w:rPr>
      <w:i/>
      <w:caps w:val="0"/>
      <w:sz w:val="20"/>
    </w:rPr>
  </w:style>
  <w:style w:type="paragraph" w:customStyle="1" w:styleId="Session">
    <w:name w:val="Session"/>
    <w:basedOn w:val="Normal"/>
    <w:rsid w:val="004A7441"/>
    <w:pPr>
      <w:widowControl w:val="0"/>
      <w:autoSpaceDE w:val="0"/>
      <w:autoSpaceDN w:val="0"/>
      <w:adjustRightInd w:val="0"/>
      <w:ind w:left="576"/>
    </w:pPr>
    <w:rPr>
      <w:rFonts w:ascii="Times New Roman" w:eastAsia="Times New Roman" w:hAnsi="Times New Roman" w:cs="Times New Roman"/>
      <w:b/>
      <w:i/>
      <w:sz w:val="36"/>
      <w:szCs w:val="20"/>
      <w:lang w:eastAsia="en-US"/>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widowControl w:val="0"/>
      <w:numPr>
        <w:numId w:val="4"/>
      </w:numPr>
      <w:autoSpaceDE w:val="0"/>
      <w:autoSpaceDN w:val="0"/>
      <w:adjustRightInd w:val="0"/>
    </w:pPr>
    <w:rPr>
      <w:rFonts w:ascii="Times New Roman" w:eastAsia="Times New Roman" w:hAnsi="Times New Roman" w:cs="Times New Roman"/>
      <w:szCs w:val="20"/>
      <w:lang w:eastAsia="en-US"/>
    </w:rPr>
  </w:style>
  <w:style w:type="paragraph" w:styleId="BalloonText">
    <w:name w:val="Balloon Text"/>
    <w:basedOn w:val="Normal"/>
    <w:link w:val="BalloonTextChar"/>
    <w:semiHidden/>
    <w:rsid w:val="00814C78"/>
    <w:rPr>
      <w:rFonts w:ascii="Tahoma" w:hAnsi="Tahoma" w:cs="Tahoma"/>
      <w:sz w:val="16"/>
      <w:szCs w:val="16"/>
    </w:rPr>
  </w:style>
  <w:style w:type="character" w:customStyle="1" w:styleId="BalloonTextChar">
    <w:name w:val="Balloon Text Char"/>
    <w:basedOn w:val="DefaultParagraphFont"/>
    <w:link w:val="BalloonText"/>
    <w:semiHidden/>
    <w:locked/>
    <w:rsid w:val="00FF73B4"/>
    <w:rPr>
      <w:rFonts w:cs="Times New Roman"/>
      <w:sz w:val="2"/>
    </w:rPr>
  </w:style>
  <w:style w:type="paragraph" w:customStyle="1" w:styleId="msolistparagraph0">
    <w:name w:val="msolistparagraph"/>
    <w:basedOn w:val="Normal"/>
    <w:uiPriority w:val="99"/>
    <w:rsid w:val="0007634D"/>
    <w:pPr>
      <w:widowControl w:val="0"/>
      <w:autoSpaceDE w:val="0"/>
      <w:autoSpaceDN w:val="0"/>
      <w:adjustRightInd w:val="0"/>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pPr>
      <w:widowControl w:val="0"/>
      <w:autoSpaceDE w:val="0"/>
      <w:autoSpaceDN w:val="0"/>
      <w:adjustRightInd w:val="0"/>
    </w:pPr>
    <w:rPr>
      <w:rFonts w:ascii="Cambria" w:eastAsia="Times New Roman" w:hAnsi="Cambria" w:cs="Times New Roman"/>
      <w:sz w:val="22"/>
      <w:szCs w:val="22"/>
      <w:lang w:eastAsia="en-US"/>
    </w:rPr>
  </w:style>
  <w:style w:type="character" w:styleId="Hyperlink">
    <w:name w:val="Hyperlink"/>
    <w:basedOn w:val="DefaultParagraphFont"/>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widowControl w:val="0"/>
      <w:tabs>
        <w:tab w:val="num" w:pos="720"/>
      </w:tabs>
      <w:autoSpaceDE w:val="0"/>
      <w:autoSpaceDN w:val="0"/>
      <w:adjustRightInd w:val="0"/>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paragraph" w:styleId="ListParagraph">
    <w:name w:val="List Paragraph"/>
    <w:basedOn w:val="Normal"/>
    <w:uiPriority w:val="99"/>
    <w:qFormat/>
    <w:rsid w:val="002F1A97"/>
    <w:pPr>
      <w:widowControl w:val="0"/>
      <w:autoSpaceDE w:val="0"/>
      <w:autoSpaceDN w:val="0"/>
      <w:adjustRightInd w:val="0"/>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pPr>
      <w:widowControl w:val="0"/>
      <w:autoSpaceDE w:val="0"/>
      <w:autoSpaceDN w:val="0"/>
      <w:adjustRightInd w:val="0"/>
    </w:pPr>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widowControl w:val="0"/>
      <w:autoSpaceDE w:val="0"/>
      <w:autoSpaceDN w:val="0"/>
      <w:adjustRightInd w:val="0"/>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widowControl w:val="0"/>
      <w:tabs>
        <w:tab w:val="num" w:pos="1440"/>
      </w:tabs>
      <w:autoSpaceDE w:val="0"/>
      <w:autoSpaceDN w:val="0"/>
      <w:adjustRightInd w:val="0"/>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pPr>
      <w:widowControl w:val="0"/>
      <w:autoSpaceDE w:val="0"/>
      <w:autoSpaceDN w:val="0"/>
      <w:adjustRightInd w:val="0"/>
    </w:pPr>
    <w:rPr>
      <w:rFonts w:ascii="Courier" w:eastAsia="ＭＳ 明朝"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character" w:customStyle="1" w:styleId="text">
    <w:name w:val="text"/>
    <w:basedOn w:val="DefaultParagraphFont"/>
    <w:rsid w:val="009509A0"/>
  </w:style>
  <w:style w:type="character" w:styleId="FootnoteReference">
    <w:name w:val="footnote reference"/>
    <w:basedOn w:val="DefaultParagraphFont"/>
    <w:unhideWhenUsed/>
    <w:rsid w:val="00F5577E"/>
    <w:rPr>
      <w:vertAlign w:val="superscript"/>
    </w:rPr>
  </w:style>
  <w:style w:type="character" w:styleId="Strong">
    <w:name w:val="Strong"/>
    <w:qFormat/>
    <w:locked/>
    <w:rsid w:val="000E2F79"/>
    <w:rPr>
      <w:b/>
      <w:bCs/>
    </w:rPr>
  </w:style>
  <w:style w:type="paragraph" w:styleId="BodyText">
    <w:name w:val="Body Text"/>
    <w:basedOn w:val="Normal"/>
    <w:link w:val="BodyTextChar"/>
    <w:rsid w:val="000E2F79"/>
    <w:pPr>
      <w:widowControl w:val="0"/>
      <w:autoSpaceDE w:val="0"/>
      <w:autoSpaceDN w:val="0"/>
      <w:adjustRightInd w:val="0"/>
    </w:pPr>
    <w:rPr>
      <w:rFonts w:ascii="Times New Roman" w:eastAsia="Times New Roman" w:hAnsi="Times New Roman" w:cs="Times New Roman"/>
      <w:sz w:val="28"/>
      <w:szCs w:val="20"/>
      <w:lang w:eastAsia="en-US"/>
    </w:rPr>
  </w:style>
  <w:style w:type="character" w:customStyle="1" w:styleId="BodyTextChar">
    <w:name w:val="Body Text Char"/>
    <w:basedOn w:val="DefaultParagraphFont"/>
    <w:link w:val="BodyText"/>
    <w:rsid w:val="000E2F79"/>
    <w:rPr>
      <w:sz w:val="28"/>
      <w:szCs w:val="20"/>
    </w:rPr>
  </w:style>
  <w:style w:type="character" w:customStyle="1" w:styleId="MikeBickle">
    <w:name w:val="Mike Bickle"/>
    <w:semiHidden/>
    <w:rsid w:val="000E2F79"/>
    <w:rPr>
      <w:rFonts w:ascii="Arial" w:hAnsi="Arial" w:cs="Arial"/>
      <w:color w:val="000080"/>
      <w:sz w:val="20"/>
      <w:szCs w:val="20"/>
    </w:rPr>
  </w:style>
  <w:style w:type="character" w:customStyle="1" w:styleId="Sc2-FChar1">
    <w:name w:val="Sc2-F Char1"/>
    <w:rsid w:val="000E2F79"/>
    <w:rPr>
      <w:b/>
      <w:i/>
      <w:sz w:val="24"/>
      <w:lang w:val="en-US" w:eastAsia="en-US" w:bidi="ar-SA"/>
    </w:rPr>
  </w:style>
  <w:style w:type="character" w:customStyle="1" w:styleId="Sc2-FCharCharChar">
    <w:name w:val="Sc2-F Char Char Char"/>
    <w:rsid w:val="000E2F79"/>
    <w:rPr>
      <w:b/>
      <w:i/>
      <w:sz w:val="24"/>
      <w:lang w:val="en-US" w:eastAsia="en-US" w:bidi="ar-SA"/>
    </w:rPr>
  </w:style>
  <w:style w:type="character" w:customStyle="1" w:styleId="Par2-ICharChar">
    <w:name w:val="Par2-I Char Char"/>
    <w:rsid w:val="000E2F79"/>
    <w:rPr>
      <w:b/>
      <w:caps/>
      <w:sz w:val="24"/>
      <w:lang w:val="en-US" w:eastAsia="en-US" w:bidi="ar-SA"/>
    </w:rPr>
  </w:style>
  <w:style w:type="paragraph" w:styleId="NormalWeb">
    <w:name w:val="Normal (Web)"/>
    <w:basedOn w:val="Normal"/>
    <w:rsid w:val="000E2F79"/>
    <w:pPr>
      <w:widowControl w:val="0"/>
      <w:autoSpaceDE w:val="0"/>
      <w:autoSpaceDN w:val="0"/>
      <w:adjustRightInd w:val="0"/>
      <w:spacing w:before="100" w:beforeAutospacing="1" w:after="100" w:afterAutospacing="1"/>
    </w:pPr>
    <w:rPr>
      <w:rFonts w:ascii="Times New Roman" w:eastAsia="Times New Roman" w:hAnsi="Times New Roman" w:cs="Times New Roman"/>
      <w:lang w:eastAsia="en-US"/>
    </w:rPr>
  </w:style>
  <w:style w:type="paragraph" w:customStyle="1" w:styleId="Lv2-JChar1">
    <w:name w:val="Lv2-J Char1"/>
    <w:link w:val="Lv2-JChar1Char"/>
    <w:rsid w:val="000E2F79"/>
    <w:pPr>
      <w:keepLines/>
      <w:numPr>
        <w:ilvl w:val="1"/>
        <w:numId w:val="3"/>
      </w:numPr>
      <w:spacing w:before="240" w:after="120"/>
    </w:pPr>
    <w:rPr>
      <w:sz w:val="20"/>
      <w:szCs w:val="20"/>
    </w:rPr>
  </w:style>
  <w:style w:type="character" w:customStyle="1" w:styleId="Lv2-JChar1Char">
    <w:name w:val="Lv2-J Char1 Char"/>
    <w:link w:val="Lv2-JChar1"/>
    <w:rsid w:val="000E2F79"/>
    <w:rPr>
      <w:sz w:val="20"/>
      <w:szCs w:val="20"/>
    </w:rPr>
  </w:style>
  <w:style w:type="character" w:customStyle="1" w:styleId="FootnoteTextChar1">
    <w:name w:val="Footnote Text Char1"/>
    <w:basedOn w:val="DefaultParagraphFont"/>
    <w:semiHidden/>
    <w:rsid w:val="007F5ADE"/>
    <w:rPr>
      <w:rFonts w:asciiTheme="minorHAnsi" w:eastAsiaTheme="minorEastAsia" w:hAnsiTheme="minorHAnsi" w:cstheme="minorBidi"/>
      <w:sz w:val="24"/>
      <w:szCs w:val="24"/>
      <w:lang w:eastAsia="ja-JP"/>
    </w:rPr>
  </w:style>
  <w:style w:type="paragraph" w:customStyle="1" w:styleId="Body">
    <w:name w:val="Body"/>
    <w:rsid w:val="007F5ADE"/>
    <w:rPr>
      <w:rFonts w:ascii="Helvetica" w:eastAsia="ヒラギノ角ゴ Pro W3" w:hAnsi="Helvetica"/>
      <w:color w:val="000000"/>
      <w:sz w:val="24"/>
      <w:szCs w:val="20"/>
    </w:rPr>
  </w:style>
  <w:style w:type="character" w:customStyle="1" w:styleId="apple-style-span">
    <w:name w:val="apple-style-span"/>
    <w:rsid w:val="007F5ADE"/>
  </w:style>
  <w:style w:type="numbering" w:customStyle="1" w:styleId="Bullet">
    <w:name w:val="Bullet"/>
    <w:rsid w:val="008363F5"/>
    <w:pPr>
      <w:numPr>
        <w:numId w:val="1"/>
      </w:numPr>
    </w:pPr>
  </w:style>
  <w:style w:type="character" w:customStyle="1" w:styleId="Sc3-DChar">
    <w:name w:val="Sc3-D Char"/>
    <w:basedOn w:val="DefaultParagraphFont"/>
    <w:link w:val="Sc3-D"/>
    <w:rsid w:val="00DB29D0"/>
    <w:rPr>
      <w:b/>
      <w:i/>
      <w:sz w:val="24"/>
      <w:szCs w:val="20"/>
    </w:rPr>
  </w:style>
  <w:style w:type="paragraph" w:customStyle="1" w:styleId="monkey1">
    <w:name w:val="monkey1"/>
    <w:basedOn w:val="Normal"/>
    <w:next w:val="Normal"/>
    <w:rsid w:val="00F611A7"/>
    <w:pPr>
      <w:widowControl w:val="0"/>
      <w:numPr>
        <w:numId w:val="14"/>
      </w:numPr>
      <w:autoSpaceDE w:val="0"/>
      <w:autoSpaceDN w:val="0"/>
      <w:adjustRightInd w:val="0"/>
    </w:pPr>
    <w:rPr>
      <w:rFonts w:ascii="Times New Roman" w:eastAsia="Times New Roman" w:hAnsi="Times New Roman" w:cs="Times New Roman"/>
      <w:b/>
      <w:szCs w:val="20"/>
      <w:lang w:eastAsia="en-US"/>
    </w:rPr>
  </w:style>
  <w:style w:type="paragraph" w:customStyle="1" w:styleId="monkey2">
    <w:name w:val="monkey2"/>
    <w:basedOn w:val="Normal"/>
    <w:next w:val="ListContinue2"/>
    <w:rsid w:val="00F611A7"/>
    <w:pPr>
      <w:widowControl w:val="0"/>
      <w:numPr>
        <w:ilvl w:val="1"/>
        <w:numId w:val="13"/>
      </w:numPr>
      <w:autoSpaceDE w:val="0"/>
      <w:autoSpaceDN w:val="0"/>
      <w:adjustRightInd w:val="0"/>
      <w:outlineLvl w:val="1"/>
    </w:pPr>
    <w:rPr>
      <w:rFonts w:ascii="Times New Roman" w:eastAsia="Times New Roman" w:hAnsi="Times New Roman" w:cs="Times New Roman"/>
      <w:b/>
      <w:szCs w:val="20"/>
      <w:lang w:eastAsia="en-US"/>
    </w:rPr>
  </w:style>
  <w:style w:type="paragraph" w:customStyle="1" w:styleId="monkey2a">
    <w:name w:val="monkey2a"/>
    <w:basedOn w:val="ListContinue2"/>
    <w:next w:val="ListContinue3"/>
    <w:rsid w:val="00F611A7"/>
    <w:pPr>
      <w:contextualSpacing w:val="0"/>
      <w:outlineLvl w:val="1"/>
    </w:pPr>
    <w:rPr>
      <w:szCs w:val="20"/>
    </w:rPr>
  </w:style>
  <w:style w:type="paragraph" w:customStyle="1" w:styleId="monkey3">
    <w:name w:val="monkey3"/>
    <w:basedOn w:val="monkey2a"/>
    <w:next w:val="ListContinue4"/>
    <w:rsid w:val="00F611A7"/>
    <w:pPr>
      <w:numPr>
        <w:ilvl w:val="2"/>
        <w:numId w:val="14"/>
      </w:numPr>
      <w:tabs>
        <w:tab w:val="clear" w:pos="1800"/>
        <w:tab w:val="num" w:pos="360"/>
        <w:tab w:val="num" w:pos="2160"/>
      </w:tabs>
      <w:spacing w:after="0"/>
      <w:ind w:left="720" w:hanging="720"/>
      <w:outlineLvl w:val="2"/>
    </w:pPr>
    <w:rPr>
      <w:b/>
    </w:rPr>
  </w:style>
  <w:style w:type="paragraph" w:styleId="ListContinue2">
    <w:name w:val="List Continue 2"/>
    <w:basedOn w:val="Normal"/>
    <w:uiPriority w:val="99"/>
    <w:semiHidden/>
    <w:unhideWhenUsed/>
    <w:rsid w:val="00F611A7"/>
    <w:pPr>
      <w:widowControl w:val="0"/>
      <w:autoSpaceDE w:val="0"/>
      <w:autoSpaceDN w:val="0"/>
      <w:adjustRightInd w:val="0"/>
      <w:spacing w:after="120"/>
      <w:ind w:left="720"/>
      <w:contextualSpacing/>
    </w:pPr>
    <w:rPr>
      <w:rFonts w:ascii="Times New Roman" w:eastAsia="Times New Roman" w:hAnsi="Times New Roman" w:cs="Times New Roman"/>
      <w:lang w:eastAsia="en-US"/>
    </w:rPr>
  </w:style>
  <w:style w:type="paragraph" w:styleId="ListContinue3">
    <w:name w:val="List Continue 3"/>
    <w:basedOn w:val="Normal"/>
    <w:uiPriority w:val="99"/>
    <w:semiHidden/>
    <w:unhideWhenUsed/>
    <w:rsid w:val="00F611A7"/>
    <w:pPr>
      <w:spacing w:after="120"/>
      <w:ind w:left="1080"/>
      <w:contextualSpacing/>
    </w:pPr>
  </w:style>
  <w:style w:type="paragraph" w:styleId="ListContinue4">
    <w:name w:val="List Continue 4"/>
    <w:basedOn w:val="Normal"/>
    <w:uiPriority w:val="99"/>
    <w:semiHidden/>
    <w:unhideWhenUsed/>
    <w:rsid w:val="00F611A7"/>
    <w:pPr>
      <w:spacing w:after="120"/>
      <w:ind w:left="1440"/>
      <w:contextualSpacing/>
    </w:pPr>
  </w:style>
  <w:style w:type="paragraph" w:customStyle="1" w:styleId="bic1">
    <w:name w:val="bic1"/>
    <w:basedOn w:val="Normal"/>
    <w:rsid w:val="00D172A1"/>
    <w:pPr>
      <w:keepLines/>
      <w:widowControl w:val="0"/>
      <w:tabs>
        <w:tab w:val="num" w:pos="720"/>
      </w:tabs>
      <w:autoSpaceDE w:val="0"/>
      <w:autoSpaceDN w:val="0"/>
      <w:adjustRightInd w:val="0"/>
      <w:ind w:left="720" w:hanging="720"/>
      <w:outlineLvl w:val="0"/>
    </w:pPr>
    <w:rPr>
      <w:rFonts w:ascii="Times New Roman" w:eastAsia="Times New Roman" w:hAnsi="Times New Roman" w:cs="Times New Roman"/>
      <w:b/>
      <w:caps/>
      <w:szCs w:val="20"/>
      <w:lang w:eastAsia="en-US"/>
    </w:rPr>
  </w:style>
  <w:style w:type="paragraph" w:customStyle="1" w:styleId="bic2">
    <w:name w:val="bic2"/>
    <w:basedOn w:val="bic1"/>
    <w:rsid w:val="00D172A1"/>
    <w:pPr>
      <w:tabs>
        <w:tab w:val="clear" w:pos="720"/>
        <w:tab w:val="num" w:pos="1440"/>
      </w:tabs>
      <w:ind w:left="1440"/>
      <w:outlineLvl w:val="1"/>
    </w:pPr>
    <w:rPr>
      <w:b w:val="0"/>
      <w:caps w:val="0"/>
    </w:rPr>
  </w:style>
  <w:style w:type="character" w:customStyle="1" w:styleId="Heading4Char">
    <w:name w:val="Heading 4 Char"/>
    <w:basedOn w:val="DefaultParagraphFont"/>
    <w:link w:val="Heading4"/>
    <w:uiPriority w:val="9"/>
    <w:rsid w:val="009958D3"/>
    <w:rPr>
      <w:rFonts w:ascii="Cambria" w:eastAsia="ＭＳ 明朝" w:hAnsi="Cambria"/>
      <w:b/>
      <w:bCs/>
      <w:sz w:val="28"/>
      <w:szCs w:val="28"/>
    </w:rPr>
  </w:style>
  <w:style w:type="paragraph" w:customStyle="1" w:styleId="bic3">
    <w:name w:val="bic3"/>
    <w:basedOn w:val="bic1"/>
    <w:rsid w:val="00EF6BB0"/>
    <w:pPr>
      <w:tabs>
        <w:tab w:val="clear" w:pos="720"/>
        <w:tab w:val="num" w:pos="2160"/>
      </w:tabs>
      <w:ind w:left="2160"/>
      <w:outlineLvl w:val="2"/>
    </w:pPr>
    <w:rPr>
      <w:b w:val="0"/>
      <w:cap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42C"/>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widowControl w:val="0"/>
      <w:autoSpaceDE w:val="0"/>
      <w:autoSpaceDN w:val="0"/>
      <w:adjustRightInd w:val="0"/>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qFormat/>
    <w:rsid w:val="00AD5803"/>
    <w:pPr>
      <w:keepNext/>
      <w:widowControl w:val="0"/>
      <w:autoSpaceDE w:val="0"/>
      <w:autoSpaceDN w:val="0"/>
      <w:adjustRightInd w:val="0"/>
      <w:outlineLvl w:val="1"/>
    </w:pPr>
    <w:rPr>
      <w:rFonts w:ascii="Times New Roman" w:eastAsia="Times New Roman" w:hAnsi="Times New Roman" w:cs="Times New Roman"/>
      <w:b/>
      <w:i/>
      <w:sz w:val="32"/>
      <w:szCs w:val="20"/>
      <w:lang w:eastAsia="en-US"/>
    </w:rPr>
  </w:style>
  <w:style w:type="paragraph" w:styleId="Heading4">
    <w:name w:val="heading 4"/>
    <w:basedOn w:val="Normal"/>
    <w:next w:val="Normal"/>
    <w:link w:val="Heading4Char"/>
    <w:uiPriority w:val="9"/>
    <w:unhideWhenUsed/>
    <w:qFormat/>
    <w:locked/>
    <w:rsid w:val="009958D3"/>
    <w:pPr>
      <w:keepNext/>
      <w:widowControl w:val="0"/>
      <w:autoSpaceDE w:val="0"/>
      <w:autoSpaceDN w:val="0"/>
      <w:adjustRightInd w:val="0"/>
      <w:spacing w:before="240" w:after="60"/>
      <w:outlineLvl w:val="3"/>
    </w:pPr>
    <w:rPr>
      <w:rFonts w:ascii="Cambria" w:eastAsia="ＭＳ 明朝" w:hAnsi="Cambria" w:cs="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widowControl w:val="0"/>
      <w:tabs>
        <w:tab w:val="center" w:pos="4320"/>
        <w:tab w:val="right" w:pos="8640"/>
      </w:tabs>
      <w:autoSpaceDE w:val="0"/>
      <w:autoSpaceDN w:val="0"/>
      <w:adjustRightInd w:val="0"/>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widowControl w:val="0"/>
      <w:tabs>
        <w:tab w:val="center" w:pos="4320"/>
        <w:tab w:val="right" w:pos="8640"/>
      </w:tabs>
      <w:autoSpaceDE w:val="0"/>
      <w:autoSpaceDN w:val="0"/>
      <w:adjustRightInd w:val="0"/>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4A7441"/>
    <w:pPr>
      <w:keepLines/>
      <w:widowControl w:val="0"/>
      <w:numPr>
        <w:numId w:val="2"/>
      </w:numPr>
      <w:tabs>
        <w:tab w:val="clear" w:pos="720"/>
        <w:tab w:val="left" w:pos="576"/>
      </w:tabs>
      <w:autoSpaceDE w:val="0"/>
      <w:autoSpaceDN w:val="0"/>
      <w:adjustRightInd w:val="0"/>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4A7441"/>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widowControl w:val="0"/>
      <w:autoSpaceDE w:val="0"/>
      <w:autoSpaceDN w:val="0"/>
      <w:adjustRightInd w:val="0"/>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link w:val="Sc3-DChar"/>
    <w:rsid w:val="00C64A27"/>
    <w:pPr>
      <w:widowControl w:val="0"/>
      <w:autoSpaceDE w:val="0"/>
      <w:autoSpaceDN w:val="0"/>
      <w:adjustRightInd w:val="0"/>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widowControl w:val="0"/>
      <w:tabs>
        <w:tab w:val="left" w:pos="2304"/>
      </w:tabs>
      <w:autoSpaceDE w:val="0"/>
      <w:autoSpaceDN w:val="0"/>
      <w:adjustRightInd w:val="0"/>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rsid w:val="00AD5803"/>
    <w:pPr>
      <w:numPr>
        <w:numId w:val="0"/>
      </w:numPr>
      <w:ind w:left="2520" w:hanging="360"/>
      <w:jc w:val="both"/>
      <w:outlineLvl w:val="3"/>
    </w:pPr>
    <w:rPr>
      <w:i/>
      <w:caps w:val="0"/>
      <w:sz w:val="20"/>
    </w:rPr>
  </w:style>
  <w:style w:type="paragraph" w:customStyle="1" w:styleId="Session">
    <w:name w:val="Session"/>
    <w:basedOn w:val="Normal"/>
    <w:rsid w:val="004A7441"/>
    <w:pPr>
      <w:widowControl w:val="0"/>
      <w:autoSpaceDE w:val="0"/>
      <w:autoSpaceDN w:val="0"/>
      <w:adjustRightInd w:val="0"/>
      <w:ind w:left="576"/>
    </w:pPr>
    <w:rPr>
      <w:rFonts w:ascii="Times New Roman" w:eastAsia="Times New Roman" w:hAnsi="Times New Roman" w:cs="Times New Roman"/>
      <w:b/>
      <w:i/>
      <w:sz w:val="36"/>
      <w:szCs w:val="20"/>
      <w:lang w:eastAsia="en-US"/>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widowControl w:val="0"/>
      <w:numPr>
        <w:numId w:val="4"/>
      </w:numPr>
      <w:autoSpaceDE w:val="0"/>
      <w:autoSpaceDN w:val="0"/>
      <w:adjustRightInd w:val="0"/>
    </w:pPr>
    <w:rPr>
      <w:rFonts w:ascii="Times New Roman" w:eastAsia="Times New Roman" w:hAnsi="Times New Roman" w:cs="Times New Roman"/>
      <w:szCs w:val="20"/>
      <w:lang w:eastAsia="en-US"/>
    </w:rPr>
  </w:style>
  <w:style w:type="paragraph" w:styleId="BalloonText">
    <w:name w:val="Balloon Text"/>
    <w:basedOn w:val="Normal"/>
    <w:link w:val="BalloonTextChar"/>
    <w:semiHidden/>
    <w:rsid w:val="00814C78"/>
    <w:rPr>
      <w:rFonts w:ascii="Tahoma" w:hAnsi="Tahoma" w:cs="Tahoma"/>
      <w:sz w:val="16"/>
      <w:szCs w:val="16"/>
    </w:rPr>
  </w:style>
  <w:style w:type="character" w:customStyle="1" w:styleId="BalloonTextChar">
    <w:name w:val="Balloon Text Char"/>
    <w:basedOn w:val="DefaultParagraphFont"/>
    <w:link w:val="BalloonText"/>
    <w:semiHidden/>
    <w:locked/>
    <w:rsid w:val="00FF73B4"/>
    <w:rPr>
      <w:rFonts w:cs="Times New Roman"/>
      <w:sz w:val="2"/>
    </w:rPr>
  </w:style>
  <w:style w:type="paragraph" w:customStyle="1" w:styleId="msolistparagraph0">
    <w:name w:val="msolistparagraph"/>
    <w:basedOn w:val="Normal"/>
    <w:uiPriority w:val="99"/>
    <w:rsid w:val="0007634D"/>
    <w:pPr>
      <w:widowControl w:val="0"/>
      <w:autoSpaceDE w:val="0"/>
      <w:autoSpaceDN w:val="0"/>
      <w:adjustRightInd w:val="0"/>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pPr>
      <w:widowControl w:val="0"/>
      <w:autoSpaceDE w:val="0"/>
      <w:autoSpaceDN w:val="0"/>
      <w:adjustRightInd w:val="0"/>
    </w:pPr>
    <w:rPr>
      <w:rFonts w:ascii="Cambria" w:eastAsia="Times New Roman" w:hAnsi="Cambria" w:cs="Times New Roman"/>
      <w:sz w:val="22"/>
      <w:szCs w:val="22"/>
      <w:lang w:eastAsia="en-US"/>
    </w:rPr>
  </w:style>
  <w:style w:type="character" w:styleId="Hyperlink">
    <w:name w:val="Hyperlink"/>
    <w:basedOn w:val="DefaultParagraphFont"/>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widowControl w:val="0"/>
      <w:tabs>
        <w:tab w:val="num" w:pos="720"/>
      </w:tabs>
      <w:autoSpaceDE w:val="0"/>
      <w:autoSpaceDN w:val="0"/>
      <w:adjustRightInd w:val="0"/>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paragraph" w:styleId="ListParagraph">
    <w:name w:val="List Paragraph"/>
    <w:basedOn w:val="Normal"/>
    <w:uiPriority w:val="99"/>
    <w:qFormat/>
    <w:rsid w:val="002F1A97"/>
    <w:pPr>
      <w:widowControl w:val="0"/>
      <w:autoSpaceDE w:val="0"/>
      <w:autoSpaceDN w:val="0"/>
      <w:adjustRightInd w:val="0"/>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pPr>
      <w:widowControl w:val="0"/>
      <w:autoSpaceDE w:val="0"/>
      <w:autoSpaceDN w:val="0"/>
      <w:adjustRightInd w:val="0"/>
    </w:pPr>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widowControl w:val="0"/>
      <w:autoSpaceDE w:val="0"/>
      <w:autoSpaceDN w:val="0"/>
      <w:adjustRightInd w:val="0"/>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widowControl w:val="0"/>
      <w:tabs>
        <w:tab w:val="num" w:pos="1440"/>
      </w:tabs>
      <w:autoSpaceDE w:val="0"/>
      <w:autoSpaceDN w:val="0"/>
      <w:adjustRightInd w:val="0"/>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pPr>
      <w:widowControl w:val="0"/>
      <w:autoSpaceDE w:val="0"/>
      <w:autoSpaceDN w:val="0"/>
      <w:adjustRightInd w:val="0"/>
    </w:pPr>
    <w:rPr>
      <w:rFonts w:ascii="Courier" w:eastAsia="ＭＳ 明朝"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character" w:customStyle="1" w:styleId="text">
    <w:name w:val="text"/>
    <w:basedOn w:val="DefaultParagraphFont"/>
    <w:rsid w:val="009509A0"/>
  </w:style>
  <w:style w:type="character" w:styleId="FootnoteReference">
    <w:name w:val="footnote reference"/>
    <w:basedOn w:val="DefaultParagraphFont"/>
    <w:unhideWhenUsed/>
    <w:rsid w:val="00F5577E"/>
    <w:rPr>
      <w:vertAlign w:val="superscript"/>
    </w:rPr>
  </w:style>
  <w:style w:type="character" w:styleId="Strong">
    <w:name w:val="Strong"/>
    <w:qFormat/>
    <w:locked/>
    <w:rsid w:val="000E2F79"/>
    <w:rPr>
      <w:b/>
      <w:bCs/>
    </w:rPr>
  </w:style>
  <w:style w:type="paragraph" w:styleId="BodyText">
    <w:name w:val="Body Text"/>
    <w:basedOn w:val="Normal"/>
    <w:link w:val="BodyTextChar"/>
    <w:rsid w:val="000E2F79"/>
    <w:pPr>
      <w:widowControl w:val="0"/>
      <w:autoSpaceDE w:val="0"/>
      <w:autoSpaceDN w:val="0"/>
      <w:adjustRightInd w:val="0"/>
    </w:pPr>
    <w:rPr>
      <w:rFonts w:ascii="Times New Roman" w:eastAsia="Times New Roman" w:hAnsi="Times New Roman" w:cs="Times New Roman"/>
      <w:sz w:val="28"/>
      <w:szCs w:val="20"/>
      <w:lang w:eastAsia="en-US"/>
    </w:rPr>
  </w:style>
  <w:style w:type="character" w:customStyle="1" w:styleId="BodyTextChar">
    <w:name w:val="Body Text Char"/>
    <w:basedOn w:val="DefaultParagraphFont"/>
    <w:link w:val="BodyText"/>
    <w:rsid w:val="000E2F79"/>
    <w:rPr>
      <w:sz w:val="28"/>
      <w:szCs w:val="20"/>
    </w:rPr>
  </w:style>
  <w:style w:type="character" w:customStyle="1" w:styleId="MikeBickle">
    <w:name w:val="Mike Bickle"/>
    <w:semiHidden/>
    <w:rsid w:val="000E2F79"/>
    <w:rPr>
      <w:rFonts w:ascii="Arial" w:hAnsi="Arial" w:cs="Arial"/>
      <w:color w:val="000080"/>
      <w:sz w:val="20"/>
      <w:szCs w:val="20"/>
    </w:rPr>
  </w:style>
  <w:style w:type="character" w:customStyle="1" w:styleId="Sc2-FChar1">
    <w:name w:val="Sc2-F Char1"/>
    <w:rsid w:val="000E2F79"/>
    <w:rPr>
      <w:b/>
      <w:i/>
      <w:sz w:val="24"/>
      <w:lang w:val="en-US" w:eastAsia="en-US" w:bidi="ar-SA"/>
    </w:rPr>
  </w:style>
  <w:style w:type="character" w:customStyle="1" w:styleId="Sc2-FCharCharChar">
    <w:name w:val="Sc2-F Char Char Char"/>
    <w:rsid w:val="000E2F79"/>
    <w:rPr>
      <w:b/>
      <w:i/>
      <w:sz w:val="24"/>
      <w:lang w:val="en-US" w:eastAsia="en-US" w:bidi="ar-SA"/>
    </w:rPr>
  </w:style>
  <w:style w:type="character" w:customStyle="1" w:styleId="Par2-ICharChar">
    <w:name w:val="Par2-I Char Char"/>
    <w:rsid w:val="000E2F79"/>
    <w:rPr>
      <w:b/>
      <w:caps/>
      <w:sz w:val="24"/>
      <w:lang w:val="en-US" w:eastAsia="en-US" w:bidi="ar-SA"/>
    </w:rPr>
  </w:style>
  <w:style w:type="paragraph" w:styleId="NormalWeb">
    <w:name w:val="Normal (Web)"/>
    <w:basedOn w:val="Normal"/>
    <w:rsid w:val="000E2F79"/>
    <w:pPr>
      <w:widowControl w:val="0"/>
      <w:autoSpaceDE w:val="0"/>
      <w:autoSpaceDN w:val="0"/>
      <w:adjustRightInd w:val="0"/>
      <w:spacing w:before="100" w:beforeAutospacing="1" w:after="100" w:afterAutospacing="1"/>
    </w:pPr>
    <w:rPr>
      <w:rFonts w:ascii="Times New Roman" w:eastAsia="Times New Roman" w:hAnsi="Times New Roman" w:cs="Times New Roman"/>
      <w:lang w:eastAsia="en-US"/>
    </w:rPr>
  </w:style>
  <w:style w:type="paragraph" w:customStyle="1" w:styleId="Lv2-JChar1">
    <w:name w:val="Lv2-J Char1"/>
    <w:link w:val="Lv2-JChar1Char"/>
    <w:rsid w:val="000E2F79"/>
    <w:pPr>
      <w:keepLines/>
      <w:numPr>
        <w:ilvl w:val="1"/>
        <w:numId w:val="3"/>
      </w:numPr>
      <w:spacing w:before="240" w:after="120"/>
    </w:pPr>
    <w:rPr>
      <w:sz w:val="20"/>
      <w:szCs w:val="20"/>
    </w:rPr>
  </w:style>
  <w:style w:type="character" w:customStyle="1" w:styleId="Lv2-JChar1Char">
    <w:name w:val="Lv2-J Char1 Char"/>
    <w:link w:val="Lv2-JChar1"/>
    <w:rsid w:val="000E2F79"/>
    <w:rPr>
      <w:sz w:val="20"/>
      <w:szCs w:val="20"/>
    </w:rPr>
  </w:style>
  <w:style w:type="character" w:customStyle="1" w:styleId="FootnoteTextChar1">
    <w:name w:val="Footnote Text Char1"/>
    <w:basedOn w:val="DefaultParagraphFont"/>
    <w:semiHidden/>
    <w:rsid w:val="007F5ADE"/>
    <w:rPr>
      <w:rFonts w:asciiTheme="minorHAnsi" w:eastAsiaTheme="minorEastAsia" w:hAnsiTheme="minorHAnsi" w:cstheme="minorBidi"/>
      <w:sz w:val="24"/>
      <w:szCs w:val="24"/>
      <w:lang w:eastAsia="ja-JP"/>
    </w:rPr>
  </w:style>
  <w:style w:type="paragraph" w:customStyle="1" w:styleId="Body">
    <w:name w:val="Body"/>
    <w:rsid w:val="007F5ADE"/>
    <w:rPr>
      <w:rFonts w:ascii="Helvetica" w:eastAsia="ヒラギノ角ゴ Pro W3" w:hAnsi="Helvetica"/>
      <w:color w:val="000000"/>
      <w:sz w:val="24"/>
      <w:szCs w:val="20"/>
    </w:rPr>
  </w:style>
  <w:style w:type="character" w:customStyle="1" w:styleId="apple-style-span">
    <w:name w:val="apple-style-span"/>
    <w:rsid w:val="007F5ADE"/>
  </w:style>
  <w:style w:type="numbering" w:customStyle="1" w:styleId="Bullet">
    <w:name w:val="Bullet"/>
    <w:rsid w:val="008363F5"/>
    <w:pPr>
      <w:numPr>
        <w:numId w:val="1"/>
      </w:numPr>
    </w:pPr>
  </w:style>
  <w:style w:type="character" w:customStyle="1" w:styleId="Sc3-DChar">
    <w:name w:val="Sc3-D Char"/>
    <w:basedOn w:val="DefaultParagraphFont"/>
    <w:link w:val="Sc3-D"/>
    <w:rsid w:val="00DB29D0"/>
    <w:rPr>
      <w:b/>
      <w:i/>
      <w:sz w:val="24"/>
      <w:szCs w:val="20"/>
    </w:rPr>
  </w:style>
  <w:style w:type="paragraph" w:customStyle="1" w:styleId="monkey1">
    <w:name w:val="monkey1"/>
    <w:basedOn w:val="Normal"/>
    <w:next w:val="Normal"/>
    <w:rsid w:val="00F611A7"/>
    <w:pPr>
      <w:widowControl w:val="0"/>
      <w:numPr>
        <w:numId w:val="14"/>
      </w:numPr>
      <w:autoSpaceDE w:val="0"/>
      <w:autoSpaceDN w:val="0"/>
      <w:adjustRightInd w:val="0"/>
    </w:pPr>
    <w:rPr>
      <w:rFonts w:ascii="Times New Roman" w:eastAsia="Times New Roman" w:hAnsi="Times New Roman" w:cs="Times New Roman"/>
      <w:b/>
      <w:szCs w:val="20"/>
      <w:lang w:eastAsia="en-US"/>
    </w:rPr>
  </w:style>
  <w:style w:type="paragraph" w:customStyle="1" w:styleId="monkey2">
    <w:name w:val="monkey2"/>
    <w:basedOn w:val="Normal"/>
    <w:next w:val="ListContinue2"/>
    <w:rsid w:val="00F611A7"/>
    <w:pPr>
      <w:widowControl w:val="0"/>
      <w:numPr>
        <w:ilvl w:val="1"/>
        <w:numId w:val="13"/>
      </w:numPr>
      <w:autoSpaceDE w:val="0"/>
      <w:autoSpaceDN w:val="0"/>
      <w:adjustRightInd w:val="0"/>
      <w:outlineLvl w:val="1"/>
    </w:pPr>
    <w:rPr>
      <w:rFonts w:ascii="Times New Roman" w:eastAsia="Times New Roman" w:hAnsi="Times New Roman" w:cs="Times New Roman"/>
      <w:b/>
      <w:szCs w:val="20"/>
      <w:lang w:eastAsia="en-US"/>
    </w:rPr>
  </w:style>
  <w:style w:type="paragraph" w:customStyle="1" w:styleId="monkey2a">
    <w:name w:val="monkey2a"/>
    <w:basedOn w:val="ListContinue2"/>
    <w:next w:val="ListContinue3"/>
    <w:rsid w:val="00F611A7"/>
    <w:pPr>
      <w:contextualSpacing w:val="0"/>
      <w:outlineLvl w:val="1"/>
    </w:pPr>
    <w:rPr>
      <w:szCs w:val="20"/>
    </w:rPr>
  </w:style>
  <w:style w:type="paragraph" w:customStyle="1" w:styleId="monkey3">
    <w:name w:val="monkey3"/>
    <w:basedOn w:val="monkey2a"/>
    <w:next w:val="ListContinue4"/>
    <w:rsid w:val="00F611A7"/>
    <w:pPr>
      <w:numPr>
        <w:ilvl w:val="2"/>
        <w:numId w:val="14"/>
      </w:numPr>
      <w:tabs>
        <w:tab w:val="clear" w:pos="1800"/>
        <w:tab w:val="num" w:pos="360"/>
        <w:tab w:val="num" w:pos="2160"/>
      </w:tabs>
      <w:spacing w:after="0"/>
      <w:ind w:left="720" w:hanging="720"/>
      <w:outlineLvl w:val="2"/>
    </w:pPr>
    <w:rPr>
      <w:b/>
    </w:rPr>
  </w:style>
  <w:style w:type="paragraph" w:styleId="ListContinue2">
    <w:name w:val="List Continue 2"/>
    <w:basedOn w:val="Normal"/>
    <w:uiPriority w:val="99"/>
    <w:semiHidden/>
    <w:unhideWhenUsed/>
    <w:rsid w:val="00F611A7"/>
    <w:pPr>
      <w:widowControl w:val="0"/>
      <w:autoSpaceDE w:val="0"/>
      <w:autoSpaceDN w:val="0"/>
      <w:adjustRightInd w:val="0"/>
      <w:spacing w:after="120"/>
      <w:ind w:left="720"/>
      <w:contextualSpacing/>
    </w:pPr>
    <w:rPr>
      <w:rFonts w:ascii="Times New Roman" w:eastAsia="Times New Roman" w:hAnsi="Times New Roman" w:cs="Times New Roman"/>
      <w:lang w:eastAsia="en-US"/>
    </w:rPr>
  </w:style>
  <w:style w:type="paragraph" w:styleId="ListContinue3">
    <w:name w:val="List Continue 3"/>
    <w:basedOn w:val="Normal"/>
    <w:uiPriority w:val="99"/>
    <w:semiHidden/>
    <w:unhideWhenUsed/>
    <w:rsid w:val="00F611A7"/>
    <w:pPr>
      <w:spacing w:after="120"/>
      <w:ind w:left="1080"/>
      <w:contextualSpacing/>
    </w:pPr>
  </w:style>
  <w:style w:type="paragraph" w:styleId="ListContinue4">
    <w:name w:val="List Continue 4"/>
    <w:basedOn w:val="Normal"/>
    <w:uiPriority w:val="99"/>
    <w:semiHidden/>
    <w:unhideWhenUsed/>
    <w:rsid w:val="00F611A7"/>
    <w:pPr>
      <w:spacing w:after="120"/>
      <w:ind w:left="1440"/>
      <w:contextualSpacing/>
    </w:pPr>
  </w:style>
  <w:style w:type="paragraph" w:customStyle="1" w:styleId="bic1">
    <w:name w:val="bic1"/>
    <w:basedOn w:val="Normal"/>
    <w:rsid w:val="00D172A1"/>
    <w:pPr>
      <w:keepLines/>
      <w:widowControl w:val="0"/>
      <w:tabs>
        <w:tab w:val="num" w:pos="720"/>
      </w:tabs>
      <w:autoSpaceDE w:val="0"/>
      <w:autoSpaceDN w:val="0"/>
      <w:adjustRightInd w:val="0"/>
      <w:ind w:left="720" w:hanging="720"/>
      <w:outlineLvl w:val="0"/>
    </w:pPr>
    <w:rPr>
      <w:rFonts w:ascii="Times New Roman" w:eastAsia="Times New Roman" w:hAnsi="Times New Roman" w:cs="Times New Roman"/>
      <w:b/>
      <w:caps/>
      <w:szCs w:val="20"/>
      <w:lang w:eastAsia="en-US"/>
    </w:rPr>
  </w:style>
  <w:style w:type="paragraph" w:customStyle="1" w:styleId="bic2">
    <w:name w:val="bic2"/>
    <w:basedOn w:val="bic1"/>
    <w:rsid w:val="00D172A1"/>
    <w:pPr>
      <w:tabs>
        <w:tab w:val="clear" w:pos="720"/>
        <w:tab w:val="num" w:pos="1440"/>
      </w:tabs>
      <w:ind w:left="1440"/>
      <w:outlineLvl w:val="1"/>
    </w:pPr>
    <w:rPr>
      <w:b w:val="0"/>
      <w:caps w:val="0"/>
    </w:rPr>
  </w:style>
  <w:style w:type="character" w:customStyle="1" w:styleId="Heading4Char">
    <w:name w:val="Heading 4 Char"/>
    <w:basedOn w:val="DefaultParagraphFont"/>
    <w:link w:val="Heading4"/>
    <w:uiPriority w:val="9"/>
    <w:rsid w:val="009958D3"/>
    <w:rPr>
      <w:rFonts w:ascii="Cambria" w:eastAsia="ＭＳ 明朝" w:hAnsi="Cambria"/>
      <w:b/>
      <w:bCs/>
      <w:sz w:val="28"/>
      <w:szCs w:val="28"/>
    </w:rPr>
  </w:style>
  <w:style w:type="paragraph" w:customStyle="1" w:styleId="bic3">
    <w:name w:val="bic3"/>
    <w:basedOn w:val="bic1"/>
    <w:rsid w:val="00EF6BB0"/>
    <w:pPr>
      <w:tabs>
        <w:tab w:val="clear" w:pos="720"/>
        <w:tab w:val="num" w:pos="2160"/>
      </w:tabs>
      <w:ind w:left="2160"/>
      <w:outlineLvl w:val="2"/>
    </w:pPr>
    <w:rPr>
      <w:b w:val="0"/>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45857-E56D-9649-B62E-73AFDC74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1108</TotalTime>
  <Pages>1</Pages>
  <Words>1939</Words>
  <Characters>11056</Characters>
  <Application>Microsoft Macintosh Word</Application>
  <DocSecurity>0</DocSecurity>
  <Lines>92</Lines>
  <Paragraphs>25</Paragraphs>
  <ScaleCrop>false</ScaleCrop>
  <Company> </Company>
  <LinksUpToDate>false</LinksUpToDate>
  <CharactersWithSpaces>12970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Mike Bickle</cp:lastModifiedBy>
  <cp:revision>132</cp:revision>
  <cp:lastPrinted>2015-10-30T18:02:00Z</cp:lastPrinted>
  <dcterms:created xsi:type="dcterms:W3CDTF">2015-09-19T04:44:00Z</dcterms:created>
  <dcterms:modified xsi:type="dcterms:W3CDTF">2015-10-30T18:31:00Z</dcterms:modified>
</cp:coreProperties>
</file>