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13" w:rsidRPr="005B3B1A" w:rsidRDefault="00572E13" w:rsidP="00EA4153">
      <w:pPr>
        <w:pStyle w:val="Session"/>
        <w:rPr>
          <w:szCs w:val="24"/>
        </w:rPr>
      </w:pPr>
      <w:bookmarkStart w:id="0" w:name="OLE_LINK22"/>
      <w:bookmarkStart w:id="1" w:name="OLE_LINK23"/>
      <w:bookmarkStart w:id="2" w:name="OLE_LINK3"/>
      <w:bookmarkStart w:id="3" w:name="OLE_LINK4"/>
      <w:bookmarkStart w:id="4" w:name="OLE_LINK72"/>
      <w:bookmarkStart w:id="5" w:name="OLE_LINK73"/>
      <w:r w:rsidRPr="005B3B1A">
        <w:rPr>
          <w:szCs w:val="24"/>
        </w:rPr>
        <w:t>Session 1</w:t>
      </w:r>
      <w:r w:rsidR="00D576C5" w:rsidRPr="005B3B1A">
        <w:rPr>
          <w:szCs w:val="24"/>
        </w:rPr>
        <w:t>6</w:t>
      </w:r>
      <w:r w:rsidRPr="005B3B1A">
        <w:rPr>
          <w:szCs w:val="24"/>
        </w:rPr>
        <w:t xml:space="preserve"> </w:t>
      </w:r>
      <w:r w:rsidR="004E26CA" w:rsidRPr="005B3B1A">
        <w:rPr>
          <w:szCs w:val="24"/>
        </w:rPr>
        <w:t>David Anointed King in Hebron: Civil War (</w:t>
      </w:r>
      <w:bookmarkStart w:id="6" w:name="OLE_LINK29"/>
      <w:bookmarkStart w:id="7" w:name="OLE_LINK30"/>
      <w:r w:rsidR="00D576C5" w:rsidRPr="005B3B1A">
        <w:rPr>
          <w:szCs w:val="24"/>
        </w:rPr>
        <w:t>2</w:t>
      </w:r>
      <w:r w:rsidR="00BA27C5" w:rsidRPr="005B3B1A">
        <w:rPr>
          <w:szCs w:val="24"/>
        </w:rPr>
        <w:t xml:space="preserve"> Sam. </w:t>
      </w:r>
      <w:bookmarkEnd w:id="6"/>
      <w:bookmarkEnd w:id="7"/>
      <w:r w:rsidR="00BA27C5" w:rsidRPr="005B3B1A">
        <w:rPr>
          <w:szCs w:val="24"/>
        </w:rPr>
        <w:t>2</w:t>
      </w:r>
      <w:r w:rsidR="00D576C5" w:rsidRPr="005B3B1A">
        <w:rPr>
          <w:szCs w:val="24"/>
        </w:rPr>
        <w:t>-</w:t>
      </w:r>
      <w:r w:rsidR="004E26CA" w:rsidRPr="005B3B1A">
        <w:rPr>
          <w:szCs w:val="24"/>
        </w:rPr>
        <w:t>4</w:t>
      </w:r>
      <w:r w:rsidR="00BA27C5" w:rsidRPr="005B3B1A">
        <w:rPr>
          <w:szCs w:val="24"/>
        </w:rPr>
        <w:t xml:space="preserve">) </w:t>
      </w:r>
    </w:p>
    <w:bookmarkEnd w:id="0"/>
    <w:bookmarkEnd w:id="1"/>
    <w:bookmarkEnd w:id="2"/>
    <w:bookmarkEnd w:id="3"/>
    <w:bookmarkEnd w:id="4"/>
    <w:bookmarkEnd w:id="5"/>
    <w:p w:rsidR="00F9655B" w:rsidRPr="005B3B1A" w:rsidRDefault="00F9655B" w:rsidP="00F9655B">
      <w:pPr>
        <w:pStyle w:val="Lv1-H"/>
        <w:rPr>
          <w:szCs w:val="24"/>
        </w:rPr>
      </w:pPr>
      <w:r w:rsidRPr="005B3B1A">
        <w:rPr>
          <w:szCs w:val="24"/>
        </w:rPr>
        <w:t xml:space="preserve">David </w:t>
      </w:r>
      <w:r w:rsidR="00A437FB" w:rsidRPr="005B3B1A">
        <w:rPr>
          <w:szCs w:val="24"/>
        </w:rPr>
        <w:t xml:space="preserve">inquired of the Lord </w:t>
      </w:r>
      <w:r w:rsidR="001C7D71" w:rsidRPr="005B3B1A">
        <w:rPr>
          <w:szCs w:val="24"/>
        </w:rPr>
        <w:t xml:space="preserve"> </w:t>
      </w:r>
      <w:r w:rsidRPr="005B3B1A">
        <w:rPr>
          <w:szCs w:val="24"/>
        </w:rPr>
        <w:t xml:space="preserve"> </w:t>
      </w:r>
    </w:p>
    <w:p w:rsidR="005F72EC" w:rsidRPr="005B3B1A" w:rsidRDefault="00D858E5" w:rsidP="00E52AAC">
      <w:pPr>
        <w:pStyle w:val="Lv2-J"/>
      </w:pPr>
      <w:r w:rsidRPr="005B3B1A">
        <w:rPr>
          <w:szCs w:val="24"/>
        </w:rPr>
        <w:t xml:space="preserve">After Saul died in battle, there were no obstacles to stop David from taking the throne of Israel. </w:t>
      </w:r>
      <w:r w:rsidR="005F72EC" w:rsidRPr="005B3B1A">
        <w:t>The only rival to the throne was Saul’s youngest son, Ishbosheth</w:t>
      </w:r>
      <w:r w:rsidR="00E40FD1" w:rsidRPr="005B3B1A">
        <w:t>,</w:t>
      </w:r>
      <w:r w:rsidR="005F72EC" w:rsidRPr="005B3B1A">
        <w:t xml:space="preserve"> who was a </w:t>
      </w:r>
      <w:r w:rsidR="003C4263" w:rsidRPr="005B3B1A">
        <w:t xml:space="preserve">fearful and </w:t>
      </w:r>
      <w:r w:rsidR="005F72EC" w:rsidRPr="005B3B1A">
        <w:t xml:space="preserve">weak </w:t>
      </w:r>
      <w:r w:rsidR="003C4263" w:rsidRPr="005B3B1A">
        <w:t>leader</w:t>
      </w:r>
      <w:r w:rsidR="005F72EC" w:rsidRPr="005B3B1A">
        <w:t xml:space="preserve">. </w:t>
      </w:r>
      <w:r w:rsidR="008823AE" w:rsidRPr="005B3B1A">
        <w:rPr>
          <w:szCs w:val="24"/>
        </w:rPr>
        <w:t xml:space="preserve">Saul’s death brought </w:t>
      </w:r>
      <w:r w:rsidRPr="005B3B1A">
        <w:rPr>
          <w:szCs w:val="24"/>
        </w:rPr>
        <w:t xml:space="preserve">chaos </w:t>
      </w:r>
      <w:r w:rsidR="00E40FD1" w:rsidRPr="005B3B1A">
        <w:rPr>
          <w:szCs w:val="24"/>
        </w:rPr>
        <w:t>to</w:t>
      </w:r>
      <w:r w:rsidR="008823AE" w:rsidRPr="005B3B1A">
        <w:rPr>
          <w:szCs w:val="24"/>
        </w:rPr>
        <w:t xml:space="preserve"> the leadership of Israel</w:t>
      </w:r>
      <w:r w:rsidR="00E40FD1" w:rsidRPr="005B3B1A">
        <w:rPr>
          <w:szCs w:val="24"/>
        </w:rPr>
        <w:t>;</w:t>
      </w:r>
      <w:r w:rsidRPr="005B3B1A">
        <w:rPr>
          <w:szCs w:val="24"/>
        </w:rPr>
        <w:t xml:space="preserve"> </w:t>
      </w:r>
      <w:r w:rsidR="008823AE" w:rsidRPr="005B3B1A">
        <w:rPr>
          <w:szCs w:val="24"/>
        </w:rPr>
        <w:t xml:space="preserve">thus </w:t>
      </w:r>
      <w:r w:rsidRPr="005B3B1A">
        <w:rPr>
          <w:szCs w:val="24"/>
        </w:rPr>
        <w:t xml:space="preserve">it was an opportune time for </w:t>
      </w:r>
      <w:r w:rsidR="008823AE" w:rsidRPr="005B3B1A">
        <w:rPr>
          <w:szCs w:val="24"/>
        </w:rPr>
        <w:t xml:space="preserve">David </w:t>
      </w:r>
      <w:r w:rsidRPr="005B3B1A">
        <w:rPr>
          <w:szCs w:val="24"/>
        </w:rPr>
        <w:t xml:space="preserve">to take advantage of the situation </w:t>
      </w:r>
      <w:r w:rsidR="008823AE" w:rsidRPr="005B3B1A">
        <w:rPr>
          <w:szCs w:val="24"/>
        </w:rPr>
        <w:t xml:space="preserve">and </w:t>
      </w:r>
      <w:r w:rsidRPr="005B3B1A">
        <w:rPr>
          <w:szCs w:val="24"/>
        </w:rPr>
        <w:t xml:space="preserve">take the throne. </w:t>
      </w:r>
      <w:r w:rsidR="007560DC" w:rsidRPr="005B3B1A">
        <w:rPr>
          <w:szCs w:val="24"/>
        </w:rPr>
        <w:t xml:space="preserve">But instead David inquired of the Lord as to what to do. He </w:t>
      </w:r>
      <w:r w:rsidR="008823AE" w:rsidRPr="005B3B1A">
        <w:t>refused to grasp the throne while in En Gedi and Ziph and</w:t>
      </w:r>
      <w:r w:rsidR="00E40FD1" w:rsidRPr="005B3B1A">
        <w:t xml:space="preserve"> now once again</w:t>
      </w:r>
      <w:r w:rsidR="008823AE" w:rsidRPr="005B3B1A">
        <w:t xml:space="preserve">. </w:t>
      </w:r>
    </w:p>
    <w:p w:rsidR="001C7D71" w:rsidRPr="005B3B1A" w:rsidRDefault="001C7D71" w:rsidP="001C7D71">
      <w:pPr>
        <w:pStyle w:val="Sc2-F"/>
        <w:rPr>
          <w:szCs w:val="24"/>
        </w:rPr>
      </w:pPr>
      <w:r w:rsidRPr="005B3B1A">
        <w:rPr>
          <w:szCs w:val="24"/>
          <w:vertAlign w:val="superscript"/>
        </w:rPr>
        <w:t>1</w:t>
      </w:r>
      <w:r w:rsidRPr="005B3B1A">
        <w:rPr>
          <w:szCs w:val="24"/>
        </w:rPr>
        <w:t xml:space="preserve">It happened after this that David </w:t>
      </w:r>
      <w:r w:rsidRPr="005B3B1A">
        <w:rPr>
          <w:szCs w:val="24"/>
          <w:u w:val="single"/>
        </w:rPr>
        <w:t xml:space="preserve">inquired of the </w:t>
      </w:r>
      <w:r w:rsidRPr="005B3B1A">
        <w:rPr>
          <w:smallCaps/>
          <w:szCs w:val="24"/>
          <w:u w:val="single"/>
        </w:rPr>
        <w:t>Lord</w:t>
      </w:r>
      <w:r w:rsidRPr="005B3B1A">
        <w:rPr>
          <w:szCs w:val="24"/>
        </w:rPr>
        <w:t xml:space="preserve">, saying, “Shall I go up to any of the cities of Judah?” And the </w:t>
      </w:r>
      <w:r w:rsidRPr="005B3B1A">
        <w:rPr>
          <w:smallCaps/>
          <w:szCs w:val="24"/>
        </w:rPr>
        <w:t>Lord</w:t>
      </w:r>
      <w:r w:rsidRPr="005B3B1A">
        <w:rPr>
          <w:szCs w:val="24"/>
        </w:rPr>
        <w:t xml:space="preserve"> said to him, “Go up.” David said, “Where shall I go up?” And He said, “</w:t>
      </w:r>
      <w:r w:rsidRPr="005B3B1A">
        <w:rPr>
          <w:szCs w:val="24"/>
          <w:u w:val="single"/>
        </w:rPr>
        <w:t>To Hebron</w:t>
      </w:r>
      <w:r w:rsidR="00D858E5" w:rsidRPr="005B3B1A">
        <w:rPr>
          <w:szCs w:val="24"/>
        </w:rPr>
        <w:t>…</w:t>
      </w:r>
      <w:r w:rsidRPr="005B3B1A">
        <w:rPr>
          <w:szCs w:val="24"/>
        </w:rPr>
        <w:t xml:space="preserve"> </w:t>
      </w:r>
      <w:r w:rsidRPr="005B3B1A">
        <w:rPr>
          <w:szCs w:val="24"/>
          <w:vertAlign w:val="superscript"/>
        </w:rPr>
        <w:t>4</w:t>
      </w:r>
      <w:r w:rsidRPr="005B3B1A">
        <w:rPr>
          <w:szCs w:val="24"/>
        </w:rPr>
        <w:t>Th</w:t>
      </w:r>
      <w:r w:rsidR="00D858E5" w:rsidRPr="005B3B1A">
        <w:rPr>
          <w:szCs w:val="24"/>
        </w:rPr>
        <w:t>e</w:t>
      </w:r>
      <w:r w:rsidRPr="005B3B1A">
        <w:rPr>
          <w:szCs w:val="24"/>
        </w:rPr>
        <w:t xml:space="preserve">re they </w:t>
      </w:r>
      <w:r w:rsidRPr="005B3B1A">
        <w:rPr>
          <w:szCs w:val="24"/>
          <w:u w:val="single"/>
        </w:rPr>
        <w:t>anointed David king</w:t>
      </w:r>
      <w:r w:rsidRPr="005B3B1A">
        <w:rPr>
          <w:szCs w:val="24"/>
        </w:rPr>
        <w:t xml:space="preserve"> over the house of Judah. (2 Sam. 2:1-4)</w:t>
      </w:r>
    </w:p>
    <w:p w:rsidR="00CE57DA" w:rsidRPr="005B3B1A" w:rsidRDefault="00CE57DA" w:rsidP="00CE57DA">
      <w:pPr>
        <w:pStyle w:val="Lv2-J"/>
        <w:rPr>
          <w:szCs w:val="24"/>
        </w:rPr>
      </w:pPr>
      <w:r w:rsidRPr="005B3B1A">
        <w:rPr>
          <w:b/>
          <w:i/>
          <w:szCs w:val="24"/>
        </w:rPr>
        <w:t>Inquired of the Lord</w:t>
      </w:r>
      <w:r w:rsidRPr="005B3B1A">
        <w:rPr>
          <w:szCs w:val="24"/>
        </w:rPr>
        <w:t xml:space="preserve">: </w:t>
      </w:r>
      <w:r w:rsidR="00541878" w:rsidRPr="005B3B1A">
        <w:rPr>
          <w:szCs w:val="24"/>
        </w:rPr>
        <w:t>A</w:t>
      </w:r>
      <w:r w:rsidRPr="005B3B1A">
        <w:rPr>
          <w:szCs w:val="24"/>
        </w:rPr>
        <w:t>fter mourning for Saul</w:t>
      </w:r>
      <w:r w:rsidR="00541878" w:rsidRPr="005B3B1A">
        <w:rPr>
          <w:szCs w:val="24"/>
        </w:rPr>
        <w:t xml:space="preserve">, the first thing David did was to </w:t>
      </w:r>
      <w:r w:rsidRPr="005B3B1A">
        <w:rPr>
          <w:szCs w:val="24"/>
        </w:rPr>
        <w:t>inquire of the Lord. David inquir</w:t>
      </w:r>
      <w:r w:rsidR="00541878" w:rsidRPr="005B3B1A">
        <w:rPr>
          <w:szCs w:val="24"/>
        </w:rPr>
        <w:t>ed</w:t>
      </w:r>
      <w:r w:rsidRPr="005B3B1A">
        <w:rPr>
          <w:szCs w:val="24"/>
        </w:rPr>
        <w:t xml:space="preserve"> of the Lord (1 Sam. 23:2, 4, 11-12; 30:8-9; 2 Sam. 2:1-2; 5:19, 23; 21:1; Ps. 27:4).</w:t>
      </w:r>
      <w:r w:rsidR="00310655" w:rsidRPr="005B3B1A">
        <w:rPr>
          <w:szCs w:val="24"/>
        </w:rPr>
        <w:t xml:space="preserve"> </w:t>
      </w:r>
      <w:r w:rsidRPr="005B3B1A">
        <w:rPr>
          <w:szCs w:val="24"/>
        </w:rPr>
        <w:t xml:space="preserve"> </w:t>
      </w:r>
    </w:p>
    <w:p w:rsidR="00E52AAC" w:rsidRPr="005B3B1A" w:rsidRDefault="00951359" w:rsidP="00F9655B">
      <w:pPr>
        <w:pStyle w:val="Lv2-J"/>
        <w:rPr>
          <w:szCs w:val="24"/>
        </w:rPr>
      </w:pPr>
      <w:r w:rsidRPr="005B3B1A">
        <w:rPr>
          <w:szCs w:val="24"/>
        </w:rPr>
        <w:t xml:space="preserve">During </w:t>
      </w:r>
      <w:r w:rsidR="00D858E5" w:rsidRPr="005B3B1A">
        <w:rPr>
          <w:szCs w:val="24"/>
        </w:rPr>
        <w:t xml:space="preserve">David’s seven </w:t>
      </w:r>
      <w:r w:rsidRPr="005B3B1A">
        <w:rPr>
          <w:szCs w:val="24"/>
        </w:rPr>
        <w:t>years</w:t>
      </w:r>
      <w:r w:rsidR="00D858E5" w:rsidRPr="005B3B1A">
        <w:rPr>
          <w:szCs w:val="24"/>
        </w:rPr>
        <w:t xml:space="preserve"> in Hebron he </w:t>
      </w:r>
      <w:r w:rsidR="00F9655B" w:rsidRPr="005B3B1A">
        <w:rPr>
          <w:szCs w:val="24"/>
        </w:rPr>
        <w:t xml:space="preserve">was tested by receiving only a </w:t>
      </w:r>
      <w:r w:rsidR="00F9655B" w:rsidRPr="005B3B1A">
        <w:rPr>
          <w:i/>
          <w:szCs w:val="24"/>
        </w:rPr>
        <w:t xml:space="preserve">partial fulfillment </w:t>
      </w:r>
      <w:r w:rsidR="00F9655B" w:rsidRPr="005B3B1A">
        <w:rPr>
          <w:szCs w:val="24"/>
        </w:rPr>
        <w:t xml:space="preserve">of </w:t>
      </w:r>
      <w:r w:rsidR="002D06A8" w:rsidRPr="005B3B1A">
        <w:rPr>
          <w:szCs w:val="24"/>
        </w:rPr>
        <w:t xml:space="preserve">what God </w:t>
      </w:r>
      <w:r w:rsidR="00F9655B" w:rsidRPr="005B3B1A">
        <w:rPr>
          <w:szCs w:val="24"/>
        </w:rPr>
        <w:t>promise</w:t>
      </w:r>
      <w:r w:rsidR="002D06A8" w:rsidRPr="005B3B1A">
        <w:rPr>
          <w:szCs w:val="24"/>
        </w:rPr>
        <w:t>d</w:t>
      </w:r>
      <w:r w:rsidR="00F9655B" w:rsidRPr="005B3B1A">
        <w:rPr>
          <w:szCs w:val="24"/>
        </w:rPr>
        <w:t xml:space="preserve"> </w:t>
      </w:r>
      <w:r w:rsidRPr="005B3B1A">
        <w:rPr>
          <w:szCs w:val="24"/>
        </w:rPr>
        <w:t>him. He</w:t>
      </w:r>
      <w:r w:rsidR="00054B80" w:rsidRPr="005B3B1A">
        <w:rPr>
          <w:szCs w:val="24"/>
        </w:rPr>
        <w:t>re</w:t>
      </w:r>
      <w:r w:rsidRPr="005B3B1A">
        <w:rPr>
          <w:szCs w:val="24"/>
        </w:rPr>
        <w:t xml:space="preserve"> </w:t>
      </w:r>
      <w:r w:rsidR="00054B80" w:rsidRPr="005B3B1A">
        <w:rPr>
          <w:szCs w:val="24"/>
        </w:rPr>
        <w:t xml:space="preserve">he </w:t>
      </w:r>
      <w:r w:rsidR="00F9655B" w:rsidRPr="005B3B1A">
        <w:rPr>
          <w:szCs w:val="24"/>
        </w:rPr>
        <w:t>was king over only one tribe—Judah</w:t>
      </w:r>
      <w:r w:rsidR="00FE737C" w:rsidRPr="005B3B1A">
        <w:rPr>
          <w:szCs w:val="24"/>
        </w:rPr>
        <w:t>—</w:t>
      </w:r>
      <w:r w:rsidR="000333B3" w:rsidRPr="005B3B1A">
        <w:rPr>
          <w:szCs w:val="24"/>
        </w:rPr>
        <w:t xml:space="preserve">instead of all </w:t>
      </w:r>
      <w:r w:rsidR="00F9655B" w:rsidRPr="005B3B1A">
        <w:rPr>
          <w:szCs w:val="24"/>
        </w:rPr>
        <w:t xml:space="preserve">12 tribes that </w:t>
      </w:r>
      <w:r w:rsidR="00054B80" w:rsidRPr="005B3B1A">
        <w:rPr>
          <w:szCs w:val="24"/>
        </w:rPr>
        <w:t xml:space="preserve">God spoke to </w:t>
      </w:r>
      <w:r w:rsidR="00D858E5" w:rsidRPr="005B3B1A">
        <w:rPr>
          <w:szCs w:val="24"/>
        </w:rPr>
        <w:t xml:space="preserve">him </w:t>
      </w:r>
      <w:r w:rsidR="00054B80" w:rsidRPr="005B3B1A">
        <w:rPr>
          <w:szCs w:val="24"/>
        </w:rPr>
        <w:t xml:space="preserve">about ruling. </w:t>
      </w:r>
      <w:r w:rsidR="00D858E5" w:rsidRPr="005B3B1A">
        <w:rPr>
          <w:szCs w:val="24"/>
        </w:rPr>
        <w:t>He was age 30 to 37 during his seven years in Hebron (2 Sam. 2-4).</w:t>
      </w:r>
    </w:p>
    <w:p w:rsidR="00DE4AAA" w:rsidRPr="005B3B1A" w:rsidRDefault="007C4F73" w:rsidP="00310655">
      <w:pPr>
        <w:pStyle w:val="Lv2-J"/>
      </w:pPr>
      <w:r w:rsidRPr="005B3B1A">
        <w:t>David was preoccupied with doing God’s will</w:t>
      </w:r>
      <w:r w:rsidR="00925D16" w:rsidRPr="005B3B1A">
        <w:t>,</w:t>
      </w:r>
      <w:r w:rsidRPr="005B3B1A">
        <w:t xml:space="preserve"> not with being </w:t>
      </w:r>
      <w:r w:rsidR="00571954" w:rsidRPr="005B3B1A">
        <w:t xml:space="preserve">king. </w:t>
      </w:r>
      <w:r w:rsidRPr="005B3B1A">
        <w:t xml:space="preserve">He </w:t>
      </w:r>
      <w:r w:rsidR="000333B3" w:rsidRPr="005B3B1A">
        <w:t xml:space="preserve">saw himself first as </w:t>
      </w:r>
      <w:r w:rsidRPr="005B3B1A">
        <w:t xml:space="preserve">who he was </w:t>
      </w:r>
      <w:r w:rsidR="000333B3" w:rsidRPr="005B3B1A">
        <w:rPr>
          <w:i/>
        </w:rPr>
        <w:t>before God</w:t>
      </w:r>
      <w:r w:rsidR="000333B3" w:rsidRPr="005B3B1A">
        <w:t xml:space="preserve"> </w:t>
      </w:r>
      <w:r w:rsidRPr="005B3B1A">
        <w:t xml:space="preserve">and </w:t>
      </w:r>
      <w:r w:rsidR="00925D16" w:rsidRPr="005B3B1A">
        <w:t>second</w:t>
      </w:r>
      <w:r w:rsidR="000333B3" w:rsidRPr="005B3B1A">
        <w:t xml:space="preserve"> </w:t>
      </w:r>
      <w:r w:rsidRPr="005B3B1A">
        <w:t xml:space="preserve">as </w:t>
      </w:r>
      <w:proofErr w:type="gramStart"/>
      <w:r w:rsidRPr="005B3B1A">
        <w:t>who</w:t>
      </w:r>
      <w:proofErr w:type="gramEnd"/>
      <w:r w:rsidRPr="005B3B1A">
        <w:t xml:space="preserve"> he was </w:t>
      </w:r>
      <w:r w:rsidR="000333B3" w:rsidRPr="005B3B1A">
        <w:rPr>
          <w:i/>
        </w:rPr>
        <w:t>before men</w:t>
      </w:r>
      <w:r w:rsidR="000333B3" w:rsidRPr="005B3B1A">
        <w:t xml:space="preserve">. David’s greatest desire was to love and obey the Lord, regardless of the changing circumstances and seasons of his life. </w:t>
      </w:r>
      <w:r w:rsidR="00925D16" w:rsidRPr="005B3B1A">
        <w:rPr>
          <w:color w:val="000000"/>
        </w:rPr>
        <w:t>His</w:t>
      </w:r>
      <w:r w:rsidR="00CE57DA" w:rsidRPr="005B3B1A">
        <w:rPr>
          <w:color w:val="000000"/>
        </w:rPr>
        <w:t xml:space="preserve"> primary life goal was not to be</w:t>
      </w:r>
      <w:r w:rsidR="00925D16" w:rsidRPr="005B3B1A">
        <w:rPr>
          <w:color w:val="000000"/>
        </w:rPr>
        <w:t xml:space="preserve"> king but to be obedient to God, </w:t>
      </w:r>
      <w:r w:rsidR="00CE57DA" w:rsidRPr="005B3B1A">
        <w:rPr>
          <w:color w:val="000000"/>
        </w:rPr>
        <w:t xml:space="preserve">to know His heart, and </w:t>
      </w:r>
      <w:r w:rsidR="00925D16" w:rsidRPr="005B3B1A">
        <w:rPr>
          <w:color w:val="000000"/>
        </w:rPr>
        <w:t xml:space="preserve">to </w:t>
      </w:r>
      <w:r w:rsidR="00CE57DA" w:rsidRPr="005B3B1A">
        <w:rPr>
          <w:color w:val="000000"/>
        </w:rPr>
        <w:t>behold His beauty. Being king was secondary to David</w:t>
      </w:r>
      <w:r w:rsidR="00925D16" w:rsidRPr="005B3B1A">
        <w:rPr>
          <w:color w:val="000000"/>
        </w:rPr>
        <w:t>;</w:t>
      </w:r>
      <w:r w:rsidR="00CE57DA" w:rsidRPr="005B3B1A">
        <w:rPr>
          <w:color w:val="000000"/>
        </w:rPr>
        <w:t xml:space="preserve"> that is what made David so different from Saul. </w:t>
      </w:r>
    </w:p>
    <w:p w:rsidR="00A437FB" w:rsidRPr="005B3B1A" w:rsidRDefault="00DE4AAA" w:rsidP="001974ED">
      <w:pPr>
        <w:pStyle w:val="Lv2-J"/>
        <w:rPr>
          <w:color w:val="000000"/>
          <w:szCs w:val="24"/>
        </w:rPr>
      </w:pPr>
      <w:r w:rsidRPr="005B3B1A">
        <w:rPr>
          <w:b/>
          <w:i/>
        </w:rPr>
        <w:t>Leadership lesson</w:t>
      </w:r>
      <w:r w:rsidRPr="005B3B1A">
        <w:t xml:space="preserve">: </w:t>
      </w:r>
      <w:r w:rsidR="00DB09BC" w:rsidRPr="005B3B1A">
        <w:t xml:space="preserve">The </w:t>
      </w:r>
      <w:r w:rsidR="00DB09BC" w:rsidRPr="005B3B1A">
        <w:rPr>
          <w:i/>
        </w:rPr>
        <w:t xml:space="preserve">promise of God </w:t>
      </w:r>
      <w:r w:rsidR="00DB09BC" w:rsidRPr="005B3B1A">
        <w:t xml:space="preserve">and the </w:t>
      </w:r>
      <w:r w:rsidR="00DB09BC" w:rsidRPr="005B3B1A">
        <w:rPr>
          <w:i/>
        </w:rPr>
        <w:t xml:space="preserve">timing of God </w:t>
      </w:r>
      <w:r w:rsidR="00DB09BC" w:rsidRPr="005B3B1A">
        <w:t xml:space="preserve">are separate issues. </w:t>
      </w:r>
      <w:r w:rsidR="00DB09BC" w:rsidRPr="005B3B1A">
        <w:rPr>
          <w:color w:val="000000"/>
          <w:szCs w:val="24"/>
        </w:rPr>
        <w:t xml:space="preserve">We will never lose anything </w:t>
      </w:r>
      <w:r w:rsidR="00E11A40" w:rsidRPr="005B3B1A">
        <w:rPr>
          <w:color w:val="000000"/>
          <w:szCs w:val="24"/>
        </w:rPr>
        <w:t xml:space="preserve">in God by responding with </w:t>
      </w:r>
      <w:r w:rsidR="00DB09BC" w:rsidRPr="005B3B1A">
        <w:rPr>
          <w:color w:val="000000"/>
          <w:szCs w:val="24"/>
        </w:rPr>
        <w:t>patience and humility. David was patient</w:t>
      </w:r>
      <w:r w:rsidR="00925D16" w:rsidRPr="005B3B1A">
        <w:rPr>
          <w:color w:val="000000"/>
          <w:szCs w:val="24"/>
        </w:rPr>
        <w:t>,</w:t>
      </w:r>
      <w:r w:rsidR="00DB09BC" w:rsidRPr="005B3B1A">
        <w:rPr>
          <w:color w:val="000000"/>
          <w:szCs w:val="24"/>
        </w:rPr>
        <w:t xml:space="preserve"> but not passive. </w:t>
      </w:r>
    </w:p>
    <w:p w:rsidR="00DC3700" w:rsidRPr="005B3B1A" w:rsidRDefault="005E7867" w:rsidP="00F32561">
      <w:pPr>
        <w:pStyle w:val="Lv1-H"/>
        <w:rPr>
          <w:szCs w:val="24"/>
        </w:rPr>
      </w:pPr>
      <w:r w:rsidRPr="005B3B1A">
        <w:rPr>
          <w:szCs w:val="24"/>
        </w:rPr>
        <w:t xml:space="preserve">Divine </w:t>
      </w:r>
      <w:r w:rsidR="00F32561" w:rsidRPr="005B3B1A">
        <w:rPr>
          <w:szCs w:val="24"/>
        </w:rPr>
        <w:t>diplomacy</w:t>
      </w:r>
      <w:r w:rsidR="00F9655B" w:rsidRPr="005B3B1A">
        <w:rPr>
          <w:szCs w:val="24"/>
        </w:rPr>
        <w:t xml:space="preserve">: </w:t>
      </w:r>
      <w:r w:rsidRPr="005B3B1A">
        <w:rPr>
          <w:szCs w:val="24"/>
        </w:rPr>
        <w:t xml:space="preserve">Being </w:t>
      </w:r>
      <w:r w:rsidR="00925D16" w:rsidRPr="005B3B1A">
        <w:rPr>
          <w:szCs w:val="24"/>
        </w:rPr>
        <w:t>wise as a serpent</w:t>
      </w:r>
      <w:r w:rsidR="00F32561" w:rsidRPr="005B3B1A">
        <w:rPr>
          <w:szCs w:val="24"/>
        </w:rPr>
        <w:t xml:space="preserve"> </w:t>
      </w:r>
      <w:r w:rsidRPr="005B3B1A">
        <w:rPr>
          <w:szCs w:val="24"/>
        </w:rPr>
        <w:t>(Mt. 10:16)</w:t>
      </w:r>
    </w:p>
    <w:p w:rsidR="006F5374" w:rsidRPr="005B3B1A" w:rsidRDefault="00EE7C9C" w:rsidP="00F32561">
      <w:pPr>
        <w:pStyle w:val="Lv2-J"/>
        <w:rPr>
          <w:szCs w:val="24"/>
        </w:rPr>
      </w:pPr>
      <w:r w:rsidRPr="005B3B1A">
        <w:rPr>
          <w:szCs w:val="24"/>
        </w:rPr>
        <w:t xml:space="preserve">Jesus called </w:t>
      </w:r>
      <w:r w:rsidR="00BF5585" w:rsidRPr="005B3B1A">
        <w:rPr>
          <w:szCs w:val="24"/>
        </w:rPr>
        <w:t xml:space="preserve">His people </w:t>
      </w:r>
      <w:r w:rsidRPr="005B3B1A">
        <w:rPr>
          <w:szCs w:val="24"/>
        </w:rPr>
        <w:t>to be wise as a serpent</w:t>
      </w:r>
      <w:r w:rsidR="00925D16" w:rsidRPr="005B3B1A">
        <w:rPr>
          <w:szCs w:val="24"/>
        </w:rPr>
        <w:t>,</w:t>
      </w:r>
      <w:r w:rsidRPr="005B3B1A">
        <w:rPr>
          <w:szCs w:val="24"/>
        </w:rPr>
        <w:t xml:space="preserve"> but innocent as </w:t>
      </w:r>
      <w:r w:rsidR="00925D16" w:rsidRPr="005B3B1A">
        <w:rPr>
          <w:szCs w:val="24"/>
        </w:rPr>
        <w:t xml:space="preserve">a </w:t>
      </w:r>
      <w:r w:rsidRPr="005B3B1A">
        <w:rPr>
          <w:szCs w:val="24"/>
        </w:rPr>
        <w:t>dove</w:t>
      </w:r>
      <w:r w:rsidR="00574A7C" w:rsidRPr="005B3B1A">
        <w:rPr>
          <w:szCs w:val="24"/>
        </w:rPr>
        <w:t xml:space="preserve"> </w:t>
      </w:r>
      <w:bookmarkStart w:id="8" w:name="OLE_LINK11"/>
      <w:bookmarkStart w:id="9" w:name="OLE_LINK12"/>
      <w:r w:rsidR="00574A7C" w:rsidRPr="005B3B1A">
        <w:rPr>
          <w:szCs w:val="24"/>
        </w:rPr>
        <w:t>(Mt. 10:16)</w:t>
      </w:r>
      <w:bookmarkEnd w:id="8"/>
      <w:bookmarkEnd w:id="9"/>
      <w:r w:rsidRPr="005B3B1A">
        <w:rPr>
          <w:szCs w:val="24"/>
        </w:rPr>
        <w:t xml:space="preserve">. </w:t>
      </w:r>
      <w:r w:rsidR="006F5374" w:rsidRPr="005B3B1A">
        <w:rPr>
          <w:szCs w:val="24"/>
        </w:rPr>
        <w:t xml:space="preserve">He wants </w:t>
      </w:r>
      <w:r w:rsidR="00B71EB0" w:rsidRPr="005B3B1A">
        <w:rPr>
          <w:szCs w:val="24"/>
        </w:rPr>
        <w:t xml:space="preserve">us </w:t>
      </w:r>
      <w:r w:rsidR="006F5374" w:rsidRPr="005B3B1A">
        <w:rPr>
          <w:szCs w:val="24"/>
        </w:rPr>
        <w:t xml:space="preserve">to be wise related to human dynamics. </w:t>
      </w:r>
      <w:r w:rsidR="00925D16" w:rsidRPr="005B3B1A">
        <w:rPr>
          <w:szCs w:val="24"/>
        </w:rPr>
        <w:t>“W</w:t>
      </w:r>
      <w:r w:rsidR="006F5374" w:rsidRPr="005B3B1A">
        <w:rPr>
          <w:szCs w:val="24"/>
        </w:rPr>
        <w:t>ise as a serpent</w:t>
      </w:r>
      <w:r w:rsidR="00925D16" w:rsidRPr="005B3B1A">
        <w:rPr>
          <w:szCs w:val="24"/>
        </w:rPr>
        <w:t>”</w:t>
      </w:r>
      <w:r w:rsidR="006F5374" w:rsidRPr="005B3B1A">
        <w:rPr>
          <w:szCs w:val="24"/>
        </w:rPr>
        <w:t xml:space="preserve"> speaks of employing </w:t>
      </w:r>
      <w:r w:rsidR="006F5374" w:rsidRPr="005B3B1A">
        <w:rPr>
          <w:i/>
          <w:szCs w:val="24"/>
        </w:rPr>
        <w:t xml:space="preserve">“divine diplomacy” </w:t>
      </w:r>
      <w:r w:rsidR="006F5374" w:rsidRPr="005B3B1A">
        <w:rPr>
          <w:szCs w:val="24"/>
        </w:rPr>
        <w:t xml:space="preserve">in our approach to </w:t>
      </w:r>
      <w:proofErr w:type="gramStart"/>
      <w:r w:rsidR="006F5374" w:rsidRPr="005B3B1A">
        <w:rPr>
          <w:szCs w:val="24"/>
        </w:rPr>
        <w:t>decisions</w:t>
      </w:r>
      <w:proofErr w:type="gramEnd"/>
      <w:r w:rsidR="006F5374" w:rsidRPr="005B3B1A">
        <w:rPr>
          <w:szCs w:val="24"/>
        </w:rPr>
        <w:t xml:space="preserve"> related </w:t>
      </w:r>
      <w:r w:rsidR="00E71F6F" w:rsidRPr="005B3B1A">
        <w:rPr>
          <w:szCs w:val="24"/>
        </w:rPr>
        <w:t xml:space="preserve">to </w:t>
      </w:r>
      <w:r w:rsidR="006F5374" w:rsidRPr="005B3B1A">
        <w:rPr>
          <w:szCs w:val="24"/>
        </w:rPr>
        <w:t>situations with complex human dynamics</w:t>
      </w:r>
      <w:r w:rsidR="00925D16" w:rsidRPr="005B3B1A">
        <w:rPr>
          <w:szCs w:val="24"/>
        </w:rPr>
        <w:t>,</w:t>
      </w:r>
      <w:r w:rsidR="00E71F6F" w:rsidRPr="005B3B1A">
        <w:rPr>
          <w:szCs w:val="24"/>
        </w:rPr>
        <w:t xml:space="preserve"> without being naïve.</w:t>
      </w:r>
      <w:r w:rsidR="006F5374" w:rsidRPr="005B3B1A">
        <w:rPr>
          <w:szCs w:val="24"/>
        </w:rPr>
        <w:t xml:space="preserve"> This </w:t>
      </w:r>
      <w:r w:rsidR="00E71F6F" w:rsidRPr="005B3B1A">
        <w:rPr>
          <w:szCs w:val="24"/>
        </w:rPr>
        <w:t xml:space="preserve">includes </w:t>
      </w:r>
      <w:r w:rsidR="006F5374" w:rsidRPr="005B3B1A">
        <w:rPr>
          <w:szCs w:val="24"/>
        </w:rPr>
        <w:t xml:space="preserve">having insight into the nature of fallen people or the ability to grasp how weak human tendencies </w:t>
      </w:r>
      <w:r w:rsidR="00E71F6F" w:rsidRPr="005B3B1A">
        <w:rPr>
          <w:szCs w:val="24"/>
        </w:rPr>
        <w:t xml:space="preserve">can </w:t>
      </w:r>
      <w:r w:rsidR="006F5374" w:rsidRPr="005B3B1A">
        <w:rPr>
          <w:szCs w:val="24"/>
        </w:rPr>
        <w:t xml:space="preserve">affect a situation. David was both wise and innocent (good motives). </w:t>
      </w:r>
    </w:p>
    <w:p w:rsidR="001B24FF" w:rsidRPr="005B3B1A" w:rsidRDefault="00574A7C" w:rsidP="00574A7C">
      <w:pPr>
        <w:pStyle w:val="Sc2-F"/>
      </w:pPr>
      <w:proofErr w:type="spellStart"/>
      <w:r w:rsidRPr="005B3B1A">
        <w:rPr>
          <w:vertAlign w:val="superscript"/>
        </w:rPr>
        <w:t>16</w:t>
      </w:r>
      <w:r w:rsidRPr="005B3B1A">
        <w:t>“Behold</w:t>
      </w:r>
      <w:proofErr w:type="spellEnd"/>
      <w:r w:rsidRPr="005B3B1A">
        <w:t xml:space="preserve">, I am sending you out as sheep in the midst of wolves, so be </w:t>
      </w:r>
      <w:r w:rsidRPr="005B3B1A">
        <w:rPr>
          <w:u w:val="single"/>
        </w:rPr>
        <w:t>wise as serpents</w:t>
      </w:r>
      <w:r w:rsidRPr="005B3B1A">
        <w:t xml:space="preserve"> and </w:t>
      </w:r>
      <w:r w:rsidRPr="005B3B1A">
        <w:rPr>
          <w:u w:val="single"/>
        </w:rPr>
        <w:t>innocent as doves</w:t>
      </w:r>
      <w:r w:rsidRPr="005B3B1A">
        <w:t xml:space="preserve">. </w:t>
      </w:r>
      <w:r w:rsidR="001B24FF" w:rsidRPr="005B3B1A">
        <w:t>(Mt</w:t>
      </w:r>
      <w:r w:rsidR="0080202F" w:rsidRPr="0080202F">
        <w:rPr>
          <w:highlight w:val="yellow"/>
        </w:rPr>
        <w:t>.</w:t>
      </w:r>
      <w:r w:rsidR="001B24FF" w:rsidRPr="005B3B1A">
        <w:t xml:space="preserve"> 10:16</w:t>
      </w:r>
      <w:r w:rsidRPr="005B3B1A">
        <w:t xml:space="preserve">, </w:t>
      </w:r>
      <w:proofErr w:type="spellStart"/>
      <w:r w:rsidRPr="005B3B1A">
        <w:t>ESV</w:t>
      </w:r>
      <w:proofErr w:type="spellEnd"/>
      <w:r w:rsidR="001B24FF" w:rsidRPr="005B3B1A">
        <w:t>)</w:t>
      </w:r>
    </w:p>
    <w:p w:rsidR="00812AE2" w:rsidRPr="005B3B1A" w:rsidRDefault="00833B9B" w:rsidP="00122CF1">
      <w:pPr>
        <w:pStyle w:val="Lv2-J"/>
      </w:pPr>
      <w:bookmarkStart w:id="10" w:name="OLE_LINK43"/>
      <w:bookmarkStart w:id="11" w:name="OLE_LINK44"/>
      <w:r w:rsidRPr="005B3B1A">
        <w:rPr>
          <w:szCs w:val="24"/>
        </w:rPr>
        <w:t>Diplomacy is based on sincere motives</w:t>
      </w:r>
      <w:r w:rsidR="00896D52" w:rsidRPr="005B3B1A">
        <w:rPr>
          <w:szCs w:val="24"/>
        </w:rPr>
        <w:t>—</w:t>
      </w:r>
      <w:r w:rsidRPr="005B3B1A">
        <w:rPr>
          <w:szCs w:val="24"/>
        </w:rPr>
        <w:t>genuinely valu</w:t>
      </w:r>
      <w:r w:rsidR="005F7295" w:rsidRPr="005B3B1A">
        <w:rPr>
          <w:szCs w:val="24"/>
        </w:rPr>
        <w:t>ing o</w:t>
      </w:r>
      <w:r w:rsidRPr="005B3B1A">
        <w:rPr>
          <w:szCs w:val="24"/>
        </w:rPr>
        <w:t xml:space="preserve">thers enough to </w:t>
      </w:r>
      <w:bookmarkEnd w:id="10"/>
      <w:bookmarkEnd w:id="11"/>
      <w:r w:rsidRPr="005B3B1A">
        <w:rPr>
          <w:szCs w:val="24"/>
        </w:rPr>
        <w:t xml:space="preserve">invest </w:t>
      </w:r>
      <w:r w:rsidR="002722EB" w:rsidRPr="005B3B1A">
        <w:rPr>
          <w:szCs w:val="24"/>
        </w:rPr>
        <w:t xml:space="preserve">the time and effort to express </w:t>
      </w:r>
      <w:r w:rsidRPr="005B3B1A">
        <w:rPr>
          <w:szCs w:val="24"/>
        </w:rPr>
        <w:t xml:space="preserve">that </w:t>
      </w:r>
      <w:r w:rsidR="002722EB" w:rsidRPr="005B3B1A">
        <w:rPr>
          <w:szCs w:val="24"/>
        </w:rPr>
        <w:t xml:space="preserve">value </w:t>
      </w:r>
      <w:r w:rsidRPr="005B3B1A">
        <w:rPr>
          <w:szCs w:val="24"/>
        </w:rPr>
        <w:t xml:space="preserve">to them. </w:t>
      </w:r>
      <w:r w:rsidR="005F7295" w:rsidRPr="005B3B1A">
        <w:rPr>
          <w:szCs w:val="24"/>
        </w:rPr>
        <w:t>Merely being</w:t>
      </w:r>
      <w:r w:rsidR="002722EB" w:rsidRPr="005B3B1A">
        <w:rPr>
          <w:szCs w:val="24"/>
        </w:rPr>
        <w:t xml:space="preserve"> </w:t>
      </w:r>
      <w:r w:rsidR="005F7295" w:rsidRPr="005B3B1A">
        <w:rPr>
          <w:szCs w:val="24"/>
        </w:rPr>
        <w:t>“political” is to give a public show of valuing others</w:t>
      </w:r>
      <w:r w:rsidR="00925D16" w:rsidRPr="005B3B1A">
        <w:rPr>
          <w:szCs w:val="24"/>
        </w:rPr>
        <w:t>,</w:t>
      </w:r>
      <w:r w:rsidR="005F7295" w:rsidRPr="005B3B1A">
        <w:rPr>
          <w:szCs w:val="24"/>
        </w:rPr>
        <w:t xml:space="preserve"> yet lacking sincerity</w:t>
      </w:r>
      <w:r w:rsidR="006F5374" w:rsidRPr="005B3B1A">
        <w:rPr>
          <w:szCs w:val="24"/>
        </w:rPr>
        <w:t xml:space="preserve"> about it</w:t>
      </w:r>
      <w:r w:rsidR="005F7295" w:rsidRPr="005B3B1A">
        <w:rPr>
          <w:szCs w:val="24"/>
        </w:rPr>
        <w:t xml:space="preserve">. </w:t>
      </w:r>
      <w:r w:rsidR="00896D52" w:rsidRPr="005B3B1A">
        <w:rPr>
          <w:szCs w:val="24"/>
        </w:rPr>
        <w:t xml:space="preserve">The </w:t>
      </w:r>
      <w:r w:rsidR="00896D52" w:rsidRPr="005B3B1A">
        <w:rPr>
          <w:i/>
          <w:szCs w:val="24"/>
        </w:rPr>
        <w:t>virtue</w:t>
      </w:r>
      <w:r w:rsidR="00896D52" w:rsidRPr="005B3B1A">
        <w:rPr>
          <w:szCs w:val="24"/>
        </w:rPr>
        <w:t xml:space="preserve"> of </w:t>
      </w:r>
      <w:r w:rsidR="00896D52" w:rsidRPr="005B3B1A">
        <w:rPr>
          <w:i/>
          <w:szCs w:val="24"/>
        </w:rPr>
        <w:t>diplomacy</w:t>
      </w:r>
      <w:r w:rsidR="00896D52" w:rsidRPr="005B3B1A">
        <w:rPr>
          <w:szCs w:val="24"/>
        </w:rPr>
        <w:t xml:space="preserve"> is in making the effort to express value for others. The </w:t>
      </w:r>
      <w:r w:rsidR="00896D52" w:rsidRPr="005B3B1A">
        <w:rPr>
          <w:i/>
          <w:szCs w:val="24"/>
        </w:rPr>
        <w:t>peril</w:t>
      </w:r>
      <w:r w:rsidR="00896D52" w:rsidRPr="005B3B1A">
        <w:rPr>
          <w:szCs w:val="24"/>
        </w:rPr>
        <w:t xml:space="preserve"> of being </w:t>
      </w:r>
      <w:r w:rsidR="00896D52" w:rsidRPr="005B3B1A">
        <w:rPr>
          <w:i/>
          <w:szCs w:val="24"/>
        </w:rPr>
        <w:t>political</w:t>
      </w:r>
      <w:r w:rsidR="00896D52" w:rsidRPr="005B3B1A">
        <w:rPr>
          <w:szCs w:val="24"/>
        </w:rPr>
        <w:t xml:space="preserve"> is in </w:t>
      </w:r>
      <w:r w:rsidR="00812AE2" w:rsidRPr="005B3B1A">
        <w:rPr>
          <w:szCs w:val="24"/>
        </w:rPr>
        <w:t xml:space="preserve">doing it only for show. </w:t>
      </w:r>
    </w:p>
    <w:p w:rsidR="00812AE2" w:rsidRPr="005B3B1A" w:rsidRDefault="00FB16EB" w:rsidP="00122CF1">
      <w:pPr>
        <w:pStyle w:val="Lv2-J"/>
      </w:pPr>
      <w:r w:rsidRPr="005B3B1A">
        <w:rPr>
          <w:szCs w:val="24"/>
        </w:rPr>
        <w:t xml:space="preserve">In 2 Samuel 2-4 </w:t>
      </w:r>
      <w:bookmarkStart w:id="12" w:name="OLE_LINK13"/>
      <w:bookmarkStart w:id="13" w:name="OLE_LINK14"/>
      <w:r w:rsidRPr="005B3B1A">
        <w:rPr>
          <w:szCs w:val="24"/>
        </w:rPr>
        <w:t xml:space="preserve">David made decisions that showed his insight into the </w:t>
      </w:r>
      <w:r w:rsidR="00D24BAA" w:rsidRPr="005B3B1A">
        <w:rPr>
          <w:szCs w:val="24"/>
        </w:rPr>
        <w:t xml:space="preserve">tendencies of </w:t>
      </w:r>
      <w:r w:rsidRPr="005B3B1A">
        <w:rPr>
          <w:szCs w:val="24"/>
        </w:rPr>
        <w:t>fallen people</w:t>
      </w:r>
      <w:bookmarkEnd w:id="12"/>
      <w:bookmarkEnd w:id="13"/>
      <w:r w:rsidRPr="005B3B1A">
        <w:rPr>
          <w:szCs w:val="24"/>
        </w:rPr>
        <w:t xml:space="preserve">. </w:t>
      </w:r>
    </w:p>
    <w:p w:rsidR="004C1BAC" w:rsidRPr="005B3B1A" w:rsidRDefault="004C1BAC" w:rsidP="004C1BAC">
      <w:pPr>
        <w:pStyle w:val="Lv1-H"/>
        <w:rPr>
          <w:szCs w:val="24"/>
        </w:rPr>
      </w:pPr>
      <w:r w:rsidRPr="005B3B1A">
        <w:rPr>
          <w:szCs w:val="24"/>
        </w:rPr>
        <w:t>David anointed King at Hebron (</w:t>
      </w:r>
      <w:r w:rsidR="005E7867" w:rsidRPr="005B3B1A">
        <w:rPr>
          <w:szCs w:val="24"/>
        </w:rPr>
        <w:t xml:space="preserve">2 Sam. </w:t>
      </w:r>
      <w:r w:rsidRPr="005B3B1A">
        <w:rPr>
          <w:szCs w:val="24"/>
        </w:rPr>
        <w:t>2:1-4)</w:t>
      </w:r>
    </w:p>
    <w:p w:rsidR="00513E65" w:rsidRPr="005B3B1A" w:rsidRDefault="004C1BAC" w:rsidP="004C1BAC">
      <w:pPr>
        <w:pStyle w:val="Lv2-J"/>
        <w:rPr>
          <w:szCs w:val="24"/>
        </w:rPr>
      </w:pPr>
      <w:r w:rsidRPr="005B3B1A">
        <w:rPr>
          <w:szCs w:val="24"/>
        </w:rPr>
        <w:t>David sought the Lord for clear direction for his life</w:t>
      </w:r>
      <w:r w:rsidR="00E660C8" w:rsidRPr="005B3B1A">
        <w:rPr>
          <w:szCs w:val="24"/>
        </w:rPr>
        <w:t xml:space="preserve"> (2:1-3)</w:t>
      </w:r>
      <w:r w:rsidRPr="005B3B1A">
        <w:rPr>
          <w:szCs w:val="24"/>
        </w:rPr>
        <w:t xml:space="preserve">. </w:t>
      </w:r>
    </w:p>
    <w:p w:rsidR="004C1BAC" w:rsidRPr="005B3B1A" w:rsidRDefault="004C1BAC" w:rsidP="004C1BAC">
      <w:pPr>
        <w:pStyle w:val="Sc2-F"/>
        <w:rPr>
          <w:szCs w:val="24"/>
        </w:rPr>
      </w:pPr>
      <w:r w:rsidRPr="005B3B1A">
        <w:rPr>
          <w:szCs w:val="24"/>
          <w:vertAlign w:val="superscript"/>
        </w:rPr>
        <w:t>1</w:t>
      </w:r>
      <w:r w:rsidRPr="005B3B1A">
        <w:rPr>
          <w:szCs w:val="24"/>
        </w:rPr>
        <w:t xml:space="preserve">It happened after this that David </w:t>
      </w:r>
      <w:r w:rsidRPr="005B3B1A">
        <w:rPr>
          <w:szCs w:val="24"/>
          <w:u w:val="single"/>
        </w:rPr>
        <w:t xml:space="preserve">inquired of the </w:t>
      </w:r>
      <w:r w:rsidRPr="005B3B1A">
        <w:rPr>
          <w:smallCaps/>
          <w:szCs w:val="24"/>
          <w:u w:val="single"/>
        </w:rPr>
        <w:t>Lord</w:t>
      </w:r>
      <w:r w:rsidRPr="005B3B1A">
        <w:rPr>
          <w:szCs w:val="24"/>
        </w:rPr>
        <w:t xml:space="preserve">, saying, “Shall I go up to any of the cities of Judah?” And the </w:t>
      </w:r>
      <w:r w:rsidRPr="005B3B1A">
        <w:rPr>
          <w:smallCaps/>
          <w:szCs w:val="24"/>
        </w:rPr>
        <w:t>Lord</w:t>
      </w:r>
      <w:r w:rsidRPr="005B3B1A">
        <w:rPr>
          <w:szCs w:val="24"/>
        </w:rPr>
        <w:t xml:space="preserve"> said to him, “</w:t>
      </w:r>
      <w:r w:rsidRPr="005B3B1A">
        <w:rPr>
          <w:szCs w:val="24"/>
          <w:u w:val="single"/>
        </w:rPr>
        <w:t>Go up</w:t>
      </w:r>
      <w:r w:rsidRPr="005B3B1A">
        <w:rPr>
          <w:szCs w:val="24"/>
        </w:rPr>
        <w:t>.” David said, “Where shall I go up?” And He said, “</w:t>
      </w:r>
      <w:r w:rsidRPr="005B3B1A">
        <w:rPr>
          <w:szCs w:val="24"/>
          <w:u w:val="single"/>
        </w:rPr>
        <w:t>To Hebron</w:t>
      </w:r>
      <w:r w:rsidRPr="005B3B1A">
        <w:rPr>
          <w:szCs w:val="24"/>
        </w:rPr>
        <w:t xml:space="preserve">.” </w:t>
      </w:r>
      <w:r w:rsidRPr="005B3B1A">
        <w:rPr>
          <w:szCs w:val="24"/>
          <w:vertAlign w:val="superscript"/>
        </w:rPr>
        <w:t>2</w:t>
      </w:r>
      <w:r w:rsidRPr="005B3B1A">
        <w:rPr>
          <w:szCs w:val="24"/>
        </w:rPr>
        <w:t xml:space="preserve">So David went up </w:t>
      </w:r>
      <w:proofErr w:type="gramStart"/>
      <w:r w:rsidRPr="005B3B1A">
        <w:rPr>
          <w:szCs w:val="24"/>
        </w:rPr>
        <w:t>there</w:t>
      </w:r>
      <w:proofErr w:type="gramEnd"/>
      <w:r w:rsidRPr="005B3B1A">
        <w:rPr>
          <w:szCs w:val="24"/>
        </w:rPr>
        <w:t xml:space="preserve">, and his two wives also, </w:t>
      </w:r>
      <w:r w:rsidRPr="005B3B1A">
        <w:rPr>
          <w:szCs w:val="24"/>
          <w:u w:val="single"/>
        </w:rPr>
        <w:t>Ahinoam</w:t>
      </w:r>
      <w:r w:rsidRPr="005B3B1A">
        <w:rPr>
          <w:szCs w:val="24"/>
        </w:rPr>
        <w:t xml:space="preserve"> the </w:t>
      </w:r>
      <w:proofErr w:type="spellStart"/>
      <w:r w:rsidRPr="005B3B1A">
        <w:rPr>
          <w:szCs w:val="24"/>
        </w:rPr>
        <w:t>Jezreelitess</w:t>
      </w:r>
      <w:proofErr w:type="spellEnd"/>
      <w:r w:rsidRPr="005B3B1A">
        <w:rPr>
          <w:szCs w:val="24"/>
        </w:rPr>
        <w:t xml:space="preserve">, and </w:t>
      </w:r>
      <w:r w:rsidRPr="005B3B1A">
        <w:rPr>
          <w:szCs w:val="24"/>
          <w:u w:val="single"/>
        </w:rPr>
        <w:t>Abigail</w:t>
      </w:r>
      <w:r w:rsidRPr="005B3B1A">
        <w:rPr>
          <w:szCs w:val="24"/>
        </w:rPr>
        <w:t xml:space="preserve"> the widow of Nabal the Carmelite. </w:t>
      </w:r>
      <w:r w:rsidRPr="005B3B1A">
        <w:rPr>
          <w:szCs w:val="24"/>
          <w:vertAlign w:val="superscript"/>
        </w:rPr>
        <w:t>3</w:t>
      </w:r>
      <w:r w:rsidRPr="005B3B1A">
        <w:rPr>
          <w:szCs w:val="24"/>
        </w:rPr>
        <w:t xml:space="preserve">And David brought up the men who were with him, every man with his household. So they dwelt in the </w:t>
      </w:r>
      <w:r w:rsidRPr="005B3B1A">
        <w:rPr>
          <w:szCs w:val="24"/>
          <w:u w:val="single"/>
        </w:rPr>
        <w:t>cities of Hebron</w:t>
      </w:r>
      <w:r w:rsidRPr="005B3B1A">
        <w:rPr>
          <w:szCs w:val="24"/>
        </w:rPr>
        <w:t xml:space="preserve">. </w:t>
      </w:r>
      <w:r w:rsidRPr="005B3B1A">
        <w:rPr>
          <w:szCs w:val="24"/>
          <w:vertAlign w:val="superscript"/>
        </w:rPr>
        <w:t>4</w:t>
      </w:r>
      <w:r w:rsidRPr="005B3B1A">
        <w:rPr>
          <w:szCs w:val="24"/>
        </w:rPr>
        <w:t xml:space="preserve">Then the </w:t>
      </w:r>
      <w:r w:rsidRPr="005B3B1A">
        <w:rPr>
          <w:szCs w:val="24"/>
          <w:u w:val="single"/>
        </w:rPr>
        <w:t>men of Judah came</w:t>
      </w:r>
      <w:r w:rsidRPr="005B3B1A">
        <w:rPr>
          <w:szCs w:val="24"/>
        </w:rPr>
        <w:t xml:space="preserve">, and there they </w:t>
      </w:r>
      <w:r w:rsidRPr="005B3B1A">
        <w:rPr>
          <w:szCs w:val="24"/>
          <w:u w:val="single"/>
        </w:rPr>
        <w:t>anointed David king</w:t>
      </w:r>
      <w:r w:rsidRPr="005B3B1A">
        <w:rPr>
          <w:szCs w:val="24"/>
        </w:rPr>
        <w:t xml:space="preserve"> over the house of Judah. (2 Sam. 2:1-4)</w:t>
      </w:r>
    </w:p>
    <w:p w:rsidR="00812AE2" w:rsidRPr="005B3B1A" w:rsidRDefault="002370DD" w:rsidP="002370DD">
      <w:pPr>
        <w:pStyle w:val="Lv2-J"/>
      </w:pPr>
      <w:r w:rsidRPr="005B3B1A">
        <w:rPr>
          <w:b/>
          <w:i/>
        </w:rPr>
        <w:t>Go up</w:t>
      </w:r>
      <w:r w:rsidRPr="005B3B1A">
        <w:t xml:space="preserve">: the Lord told David to go up from Ziklag to Judah. </w:t>
      </w:r>
      <w:r w:rsidR="00812AE2" w:rsidRPr="005B3B1A">
        <w:rPr>
          <w:color w:val="000000"/>
          <w:szCs w:val="24"/>
        </w:rPr>
        <w:t>Judah is a territory</w:t>
      </w:r>
      <w:r w:rsidR="00925D16" w:rsidRPr="005B3B1A">
        <w:rPr>
          <w:color w:val="000000"/>
          <w:szCs w:val="24"/>
        </w:rPr>
        <w:t>;</w:t>
      </w:r>
      <w:r w:rsidR="00812AE2" w:rsidRPr="005B3B1A">
        <w:rPr>
          <w:color w:val="000000"/>
          <w:szCs w:val="24"/>
        </w:rPr>
        <w:t xml:space="preserve"> Hebron is a city. The Lord d</w:t>
      </w:r>
      <w:r w:rsidRPr="005B3B1A">
        <w:t xml:space="preserve">id not initially specify a city until David asked. The Lord often gives us a general direction </w:t>
      </w:r>
      <w:r w:rsidR="004F2371" w:rsidRPr="005B3B1A">
        <w:t xml:space="preserve">and then </w:t>
      </w:r>
      <w:r w:rsidRPr="005B3B1A">
        <w:t xml:space="preserve">gives more details as we continue to ask for them. He does not make known His entire plan for us at one time, but keeps us in conversation with Him as He gives us </w:t>
      </w:r>
      <w:r w:rsidR="00812AE2" w:rsidRPr="005B3B1A">
        <w:t xml:space="preserve">more </w:t>
      </w:r>
      <w:r w:rsidR="00993051">
        <w:t>direction</w:t>
      </w:r>
      <w:r w:rsidR="00993051" w:rsidRPr="005863E0">
        <w:rPr>
          <w:highlight w:val="yellow"/>
        </w:rPr>
        <w:t>.</w:t>
      </w:r>
    </w:p>
    <w:p w:rsidR="00F3482B" w:rsidRPr="005B3B1A" w:rsidRDefault="00F3482B" w:rsidP="005C6110">
      <w:pPr>
        <w:pStyle w:val="Lv2-J"/>
      </w:pPr>
      <w:r w:rsidRPr="005B3B1A">
        <w:rPr>
          <w:b/>
          <w:i/>
        </w:rPr>
        <w:t>T</w:t>
      </w:r>
      <w:r w:rsidR="00DE5A59" w:rsidRPr="005B3B1A">
        <w:rPr>
          <w:b/>
          <w:i/>
        </w:rPr>
        <w:t>wo wives</w:t>
      </w:r>
      <w:r w:rsidR="00DE5A59" w:rsidRPr="005B3B1A">
        <w:t xml:space="preserve">: </w:t>
      </w:r>
      <w:r w:rsidR="005C6110" w:rsidRPr="005B3B1A">
        <w:t xml:space="preserve">David married two women from </w:t>
      </w:r>
      <w:r w:rsidRPr="005B3B1A">
        <w:t xml:space="preserve">two cities in </w:t>
      </w:r>
      <w:r w:rsidR="005C6110" w:rsidRPr="005B3B1A">
        <w:t xml:space="preserve">Judah (Carmel and Jezreel). </w:t>
      </w:r>
      <w:r w:rsidRPr="005B3B1A">
        <w:t xml:space="preserve">His marriage to </w:t>
      </w:r>
      <w:proofErr w:type="spellStart"/>
      <w:r w:rsidRPr="005B3B1A">
        <w:t>Ahinoam</w:t>
      </w:r>
      <w:proofErr w:type="spellEnd"/>
      <w:r w:rsidRPr="005B3B1A">
        <w:t xml:space="preserve"> of Jezreel and Abigail gave him connection with two powerful families in that region. </w:t>
      </w:r>
    </w:p>
    <w:p w:rsidR="005851AB" w:rsidRPr="005B3B1A" w:rsidRDefault="005851AB" w:rsidP="005851AB">
      <w:pPr>
        <w:pStyle w:val="Lv2-J"/>
        <w:rPr>
          <w:color w:val="000000"/>
          <w:szCs w:val="24"/>
        </w:rPr>
      </w:pPr>
      <w:r w:rsidRPr="005B3B1A">
        <w:rPr>
          <w:szCs w:val="24"/>
        </w:rPr>
        <w:t xml:space="preserve">When David became king, he did not forget the men who </w:t>
      </w:r>
      <w:r w:rsidR="00BE750F" w:rsidRPr="005B3B1A">
        <w:rPr>
          <w:szCs w:val="24"/>
        </w:rPr>
        <w:t xml:space="preserve">shared his trials </w:t>
      </w:r>
      <w:r w:rsidRPr="005B3B1A">
        <w:rPr>
          <w:szCs w:val="24"/>
        </w:rPr>
        <w:t xml:space="preserve">in </w:t>
      </w:r>
      <w:r w:rsidR="00BE750F" w:rsidRPr="005B3B1A">
        <w:rPr>
          <w:szCs w:val="24"/>
        </w:rPr>
        <w:t xml:space="preserve">his </w:t>
      </w:r>
      <w:r w:rsidRPr="005B3B1A">
        <w:rPr>
          <w:szCs w:val="24"/>
        </w:rPr>
        <w:t xml:space="preserve">wilderness </w:t>
      </w:r>
      <w:r w:rsidR="00BE750F" w:rsidRPr="005B3B1A">
        <w:rPr>
          <w:szCs w:val="24"/>
        </w:rPr>
        <w:t>years</w:t>
      </w:r>
      <w:r w:rsidRPr="005B3B1A">
        <w:rPr>
          <w:szCs w:val="24"/>
        </w:rPr>
        <w:t xml:space="preserve">. </w:t>
      </w:r>
      <w:r w:rsidRPr="005B3B1A">
        <w:rPr>
          <w:color w:val="000000"/>
          <w:szCs w:val="24"/>
        </w:rPr>
        <w:t xml:space="preserve">David remembered the men who fought the battles with him. This was a foreshadowing of Jesus </w:t>
      </w:r>
      <w:r w:rsidR="001A168B" w:rsidRPr="005B3B1A">
        <w:rPr>
          <w:color w:val="000000"/>
          <w:szCs w:val="24"/>
        </w:rPr>
        <w:t xml:space="preserve">calling </w:t>
      </w:r>
      <w:r w:rsidRPr="005B3B1A">
        <w:rPr>
          <w:color w:val="000000"/>
          <w:szCs w:val="24"/>
        </w:rPr>
        <w:t xml:space="preserve">His disciples </w:t>
      </w:r>
      <w:r w:rsidR="001A168B" w:rsidRPr="005B3B1A">
        <w:rPr>
          <w:color w:val="000000"/>
          <w:szCs w:val="24"/>
        </w:rPr>
        <w:t xml:space="preserve">to reign </w:t>
      </w:r>
      <w:r w:rsidR="00925D16" w:rsidRPr="005B3B1A">
        <w:rPr>
          <w:color w:val="000000"/>
          <w:szCs w:val="24"/>
        </w:rPr>
        <w:t xml:space="preserve">forever </w:t>
      </w:r>
      <w:r w:rsidR="001A168B" w:rsidRPr="005B3B1A">
        <w:rPr>
          <w:color w:val="000000"/>
          <w:szCs w:val="24"/>
        </w:rPr>
        <w:t xml:space="preserve">with </w:t>
      </w:r>
      <w:r w:rsidR="004F2371" w:rsidRPr="005B3B1A">
        <w:rPr>
          <w:color w:val="000000"/>
          <w:szCs w:val="24"/>
        </w:rPr>
        <w:t>H</w:t>
      </w:r>
      <w:r w:rsidR="001A168B" w:rsidRPr="005B3B1A">
        <w:rPr>
          <w:color w:val="000000"/>
          <w:szCs w:val="24"/>
        </w:rPr>
        <w:t xml:space="preserve">im. </w:t>
      </w:r>
      <w:r w:rsidR="004F2371" w:rsidRPr="005B3B1A">
        <w:rPr>
          <w:color w:val="000000"/>
          <w:szCs w:val="24"/>
        </w:rPr>
        <w:t xml:space="preserve">Those who </w:t>
      </w:r>
      <w:r w:rsidRPr="005B3B1A">
        <w:rPr>
          <w:color w:val="000000"/>
          <w:szCs w:val="24"/>
        </w:rPr>
        <w:t xml:space="preserve">suffer with Him will reign </w:t>
      </w:r>
      <w:r w:rsidR="004F2371" w:rsidRPr="005B3B1A">
        <w:rPr>
          <w:color w:val="000000"/>
          <w:szCs w:val="24"/>
        </w:rPr>
        <w:t>(</w:t>
      </w:r>
      <w:r w:rsidR="001A168B" w:rsidRPr="005B3B1A">
        <w:rPr>
          <w:color w:val="000000"/>
          <w:szCs w:val="24"/>
        </w:rPr>
        <w:t>2 Tim. 2:12</w:t>
      </w:r>
      <w:r w:rsidR="004F2371" w:rsidRPr="005B3B1A">
        <w:rPr>
          <w:color w:val="000000"/>
          <w:szCs w:val="24"/>
        </w:rPr>
        <w:t>).</w:t>
      </w:r>
      <w:r w:rsidRPr="005B3B1A">
        <w:rPr>
          <w:color w:val="000000"/>
          <w:szCs w:val="24"/>
        </w:rPr>
        <w:t xml:space="preserve"> </w:t>
      </w:r>
    </w:p>
    <w:p w:rsidR="00D576C5" w:rsidRPr="005B3B1A" w:rsidRDefault="00D576C5" w:rsidP="00FD1BC0">
      <w:pPr>
        <w:pStyle w:val="Lv1-H"/>
        <w:rPr>
          <w:szCs w:val="24"/>
        </w:rPr>
      </w:pPr>
      <w:r w:rsidRPr="005B3B1A">
        <w:rPr>
          <w:szCs w:val="24"/>
        </w:rPr>
        <w:t xml:space="preserve">David </w:t>
      </w:r>
      <w:r w:rsidR="00DE5A59" w:rsidRPr="005B3B1A">
        <w:rPr>
          <w:szCs w:val="24"/>
        </w:rPr>
        <w:t xml:space="preserve">honored </w:t>
      </w:r>
      <w:r w:rsidRPr="005B3B1A">
        <w:rPr>
          <w:szCs w:val="24"/>
        </w:rPr>
        <w:t>the House of Saul (</w:t>
      </w:r>
      <w:r w:rsidR="005E7867" w:rsidRPr="005B3B1A">
        <w:rPr>
          <w:szCs w:val="24"/>
        </w:rPr>
        <w:t xml:space="preserve">2 Sam. </w:t>
      </w:r>
      <w:r w:rsidRPr="005B3B1A">
        <w:rPr>
          <w:szCs w:val="24"/>
        </w:rPr>
        <w:t>2:4</w:t>
      </w:r>
      <w:r w:rsidR="005E7867" w:rsidRPr="005B3B1A">
        <w:rPr>
          <w:szCs w:val="24"/>
        </w:rPr>
        <w:t>-</w:t>
      </w:r>
      <w:r w:rsidRPr="005B3B1A">
        <w:rPr>
          <w:szCs w:val="24"/>
        </w:rPr>
        <w:t>7)</w:t>
      </w:r>
    </w:p>
    <w:p w:rsidR="00DC3A4F" w:rsidRPr="005B3B1A" w:rsidRDefault="00417D70" w:rsidP="005C6B9F">
      <w:pPr>
        <w:pStyle w:val="Lv2-J"/>
        <w:rPr>
          <w:color w:val="000000"/>
          <w:szCs w:val="24"/>
        </w:rPr>
      </w:pPr>
      <w:r w:rsidRPr="005B3B1A">
        <w:rPr>
          <w:szCs w:val="24"/>
        </w:rPr>
        <w:t>David’s first act as king was to honor Saul</w:t>
      </w:r>
      <w:r w:rsidR="009F0A4B" w:rsidRPr="005B3B1A">
        <w:rPr>
          <w:szCs w:val="24"/>
        </w:rPr>
        <w:t xml:space="preserve"> by blessing </w:t>
      </w:r>
      <w:r w:rsidR="006426E3" w:rsidRPr="005B3B1A">
        <w:rPr>
          <w:szCs w:val="24"/>
        </w:rPr>
        <w:t xml:space="preserve">the men of </w:t>
      </w:r>
      <w:r w:rsidR="008226FC" w:rsidRPr="005B3B1A">
        <w:rPr>
          <w:szCs w:val="24"/>
        </w:rPr>
        <w:t>Jabesh Gilead, who buried Saul (</w:t>
      </w:r>
      <w:r w:rsidR="002D244F" w:rsidRPr="005B3B1A">
        <w:rPr>
          <w:szCs w:val="24"/>
        </w:rPr>
        <w:t>2:</w:t>
      </w:r>
      <w:r w:rsidR="008226FC" w:rsidRPr="005B3B1A">
        <w:rPr>
          <w:szCs w:val="24"/>
        </w:rPr>
        <w:t>4) and his three sons (1 Sam 31:11</w:t>
      </w:r>
      <w:r w:rsidR="00135843" w:rsidRPr="005B3B1A">
        <w:rPr>
          <w:szCs w:val="24"/>
        </w:rPr>
        <w:t>-</w:t>
      </w:r>
      <w:r w:rsidR="008226FC" w:rsidRPr="005B3B1A">
        <w:rPr>
          <w:szCs w:val="24"/>
        </w:rPr>
        <w:t xml:space="preserve">13). </w:t>
      </w:r>
      <w:r w:rsidR="00283C21" w:rsidRPr="005B3B1A">
        <w:rPr>
          <w:szCs w:val="24"/>
        </w:rPr>
        <w:t xml:space="preserve">This </w:t>
      </w:r>
      <w:r w:rsidR="006F13EE" w:rsidRPr="005B3B1A">
        <w:rPr>
          <w:szCs w:val="24"/>
        </w:rPr>
        <w:t>is</w:t>
      </w:r>
      <w:r w:rsidR="00283C21" w:rsidRPr="005B3B1A">
        <w:rPr>
          <w:szCs w:val="24"/>
        </w:rPr>
        <w:t xml:space="preserve"> an example of David employing diplomacy</w:t>
      </w:r>
      <w:r w:rsidR="00DC3A4F" w:rsidRPr="005B3B1A">
        <w:rPr>
          <w:szCs w:val="24"/>
        </w:rPr>
        <w:t xml:space="preserve"> in his </w:t>
      </w:r>
      <w:r w:rsidR="00700896" w:rsidRPr="005B3B1A">
        <w:rPr>
          <w:color w:val="000000"/>
          <w:szCs w:val="24"/>
        </w:rPr>
        <w:t>attitude and action</w:t>
      </w:r>
      <w:r w:rsidR="00DC3A4F" w:rsidRPr="005B3B1A">
        <w:rPr>
          <w:color w:val="000000"/>
          <w:szCs w:val="24"/>
        </w:rPr>
        <w:t>s to help unify Israel</w:t>
      </w:r>
      <w:r w:rsidR="00700896" w:rsidRPr="005B3B1A">
        <w:rPr>
          <w:color w:val="000000"/>
          <w:szCs w:val="24"/>
        </w:rPr>
        <w:t xml:space="preserve">. </w:t>
      </w:r>
    </w:p>
    <w:p w:rsidR="008226FC" w:rsidRPr="005B3B1A" w:rsidRDefault="008226FC" w:rsidP="00EE1299">
      <w:pPr>
        <w:pStyle w:val="Sc2-F"/>
        <w:rPr>
          <w:szCs w:val="24"/>
        </w:rPr>
      </w:pPr>
      <w:r w:rsidRPr="005B3B1A">
        <w:rPr>
          <w:szCs w:val="24"/>
          <w:vertAlign w:val="superscript"/>
        </w:rPr>
        <w:t>4</w:t>
      </w:r>
      <w:r w:rsidR="009F0A4B" w:rsidRPr="005B3B1A">
        <w:rPr>
          <w:szCs w:val="24"/>
        </w:rPr>
        <w:t>…</w:t>
      </w:r>
      <w:r w:rsidRPr="005B3B1A">
        <w:rPr>
          <w:szCs w:val="24"/>
        </w:rPr>
        <w:t xml:space="preserve">And they told David, saying, “The men of </w:t>
      </w:r>
      <w:r w:rsidRPr="005B3B1A">
        <w:rPr>
          <w:szCs w:val="24"/>
          <w:u w:val="single"/>
        </w:rPr>
        <w:t>Jabesh Gilead</w:t>
      </w:r>
      <w:r w:rsidRPr="005B3B1A">
        <w:rPr>
          <w:szCs w:val="24"/>
        </w:rPr>
        <w:t xml:space="preserve"> were the ones who buried Saul.” </w:t>
      </w:r>
      <w:r w:rsidR="009F0A4B" w:rsidRPr="005B3B1A">
        <w:rPr>
          <w:szCs w:val="24"/>
        </w:rPr>
        <w:br/>
      </w:r>
      <w:proofErr w:type="spellStart"/>
      <w:r w:rsidRPr="005B3B1A">
        <w:rPr>
          <w:szCs w:val="24"/>
          <w:vertAlign w:val="superscript"/>
        </w:rPr>
        <w:t>5</w:t>
      </w:r>
      <w:r w:rsidRPr="005B3B1A">
        <w:rPr>
          <w:szCs w:val="24"/>
        </w:rPr>
        <w:t>So</w:t>
      </w:r>
      <w:proofErr w:type="spellEnd"/>
      <w:r w:rsidRPr="005B3B1A">
        <w:rPr>
          <w:szCs w:val="24"/>
        </w:rPr>
        <w:t xml:space="preserve"> David sent messengers to the men of Jabesh Gilead, and said to them, “</w:t>
      </w:r>
      <w:r w:rsidRPr="005B3B1A">
        <w:rPr>
          <w:szCs w:val="24"/>
          <w:u w:val="single"/>
        </w:rPr>
        <w:t>You are blessed</w:t>
      </w:r>
      <w:r w:rsidRPr="005B3B1A">
        <w:rPr>
          <w:szCs w:val="24"/>
        </w:rPr>
        <w:t xml:space="preserve"> of the </w:t>
      </w:r>
      <w:r w:rsidRPr="005B3B1A">
        <w:rPr>
          <w:smallCaps/>
          <w:szCs w:val="24"/>
        </w:rPr>
        <w:t>Lord</w:t>
      </w:r>
      <w:r w:rsidRPr="005B3B1A">
        <w:rPr>
          <w:szCs w:val="24"/>
        </w:rPr>
        <w:t>, for you have shown this kindness to your lord, to Saul, and have buried him</w:t>
      </w:r>
      <w:r w:rsidR="00F97E18" w:rsidRPr="005B3B1A">
        <w:rPr>
          <w:szCs w:val="24"/>
        </w:rPr>
        <w:t>…</w:t>
      </w:r>
      <w:r w:rsidRPr="005B3B1A">
        <w:rPr>
          <w:szCs w:val="24"/>
        </w:rPr>
        <w:t xml:space="preserve"> </w:t>
      </w:r>
      <w:proofErr w:type="spellStart"/>
      <w:r w:rsidRPr="005B3B1A">
        <w:rPr>
          <w:szCs w:val="24"/>
          <w:vertAlign w:val="superscript"/>
        </w:rPr>
        <w:t>6</w:t>
      </w:r>
      <w:r w:rsidRPr="005B3B1A">
        <w:rPr>
          <w:szCs w:val="24"/>
          <w:u w:val="single"/>
        </w:rPr>
        <w:t>I</w:t>
      </w:r>
      <w:proofErr w:type="spellEnd"/>
      <w:r w:rsidRPr="005B3B1A">
        <w:rPr>
          <w:szCs w:val="24"/>
          <w:u w:val="single"/>
        </w:rPr>
        <w:t xml:space="preserve"> also will repay you this kindness</w:t>
      </w:r>
      <w:r w:rsidR="00F97E18" w:rsidRPr="005B3B1A">
        <w:rPr>
          <w:szCs w:val="24"/>
        </w:rPr>
        <w:t>…</w:t>
      </w:r>
      <w:proofErr w:type="spellStart"/>
      <w:r w:rsidRPr="005B3B1A">
        <w:rPr>
          <w:szCs w:val="24"/>
          <w:vertAlign w:val="superscript"/>
        </w:rPr>
        <w:t>7</w:t>
      </w:r>
      <w:r w:rsidR="00F97E18" w:rsidRPr="005B3B1A">
        <w:rPr>
          <w:szCs w:val="24"/>
        </w:rPr>
        <w:t>T</w:t>
      </w:r>
      <w:r w:rsidRPr="005B3B1A">
        <w:rPr>
          <w:szCs w:val="24"/>
        </w:rPr>
        <w:t>herefore</w:t>
      </w:r>
      <w:proofErr w:type="spellEnd"/>
      <w:r w:rsidRPr="005B3B1A">
        <w:rPr>
          <w:szCs w:val="24"/>
        </w:rPr>
        <w:t>, let your hands be strengthened, and be valiant; for your master Saul is dead, and also the house of Judah has anointed me king</w:t>
      </w:r>
      <w:r w:rsidR="00F97E18" w:rsidRPr="005B3B1A">
        <w:rPr>
          <w:szCs w:val="24"/>
        </w:rPr>
        <w:t>…</w:t>
      </w:r>
      <w:r w:rsidRPr="005B3B1A">
        <w:rPr>
          <w:szCs w:val="24"/>
        </w:rPr>
        <w:t>” (2 Sam. 2:</w:t>
      </w:r>
      <w:bookmarkStart w:id="14" w:name="OLE_LINK5"/>
      <w:bookmarkStart w:id="15" w:name="OLE_LINK6"/>
      <w:r w:rsidRPr="005B3B1A">
        <w:rPr>
          <w:szCs w:val="24"/>
        </w:rPr>
        <w:t>4-7</w:t>
      </w:r>
      <w:bookmarkEnd w:id="14"/>
      <w:bookmarkEnd w:id="15"/>
      <w:r w:rsidRPr="005B3B1A">
        <w:rPr>
          <w:szCs w:val="24"/>
        </w:rPr>
        <w:t>)</w:t>
      </w:r>
    </w:p>
    <w:p w:rsidR="007156CA" w:rsidRPr="005B3B1A" w:rsidRDefault="005E461E" w:rsidP="00762FFA">
      <w:pPr>
        <w:pStyle w:val="Lv2-J"/>
      </w:pPr>
      <w:r w:rsidRPr="005B3B1A">
        <w:rPr>
          <w:b/>
          <w:i/>
          <w:szCs w:val="24"/>
        </w:rPr>
        <w:t>Jab</w:t>
      </w:r>
      <w:r w:rsidR="006426E3" w:rsidRPr="005B3B1A">
        <w:rPr>
          <w:b/>
          <w:i/>
          <w:szCs w:val="24"/>
        </w:rPr>
        <w:t>esh Gilead</w:t>
      </w:r>
      <w:r w:rsidR="006426E3" w:rsidRPr="005B3B1A">
        <w:rPr>
          <w:szCs w:val="24"/>
        </w:rPr>
        <w:t xml:space="preserve">: </w:t>
      </w:r>
      <w:r w:rsidR="00517794" w:rsidRPr="005B3B1A">
        <w:rPr>
          <w:szCs w:val="24"/>
        </w:rPr>
        <w:t xml:space="preserve">The men of Jabesh Gilead heard that the Philistines desecrated Saul’s body. </w:t>
      </w:r>
      <w:r w:rsidR="00E54A04" w:rsidRPr="005B3B1A">
        <w:rPr>
          <w:szCs w:val="24"/>
        </w:rPr>
        <w:t>The</w:t>
      </w:r>
      <w:r w:rsidR="001B1170" w:rsidRPr="005B3B1A">
        <w:rPr>
          <w:szCs w:val="24"/>
        </w:rPr>
        <w:t>y</w:t>
      </w:r>
      <w:r w:rsidR="00E54A04" w:rsidRPr="005B3B1A">
        <w:rPr>
          <w:szCs w:val="24"/>
        </w:rPr>
        <w:t xml:space="preserve"> honor</w:t>
      </w:r>
      <w:r w:rsidR="00DC3A4F" w:rsidRPr="005B3B1A">
        <w:rPr>
          <w:szCs w:val="24"/>
        </w:rPr>
        <w:t>ed</w:t>
      </w:r>
      <w:r w:rsidR="00E54A04" w:rsidRPr="005B3B1A">
        <w:rPr>
          <w:szCs w:val="24"/>
        </w:rPr>
        <w:t xml:space="preserve"> Saul as God’s anointed</w:t>
      </w:r>
      <w:r w:rsidR="007156CA" w:rsidRPr="005B3B1A">
        <w:rPr>
          <w:szCs w:val="24"/>
        </w:rPr>
        <w:t xml:space="preserve"> by burying him</w:t>
      </w:r>
      <w:r w:rsidR="00E54A04" w:rsidRPr="005B3B1A">
        <w:rPr>
          <w:szCs w:val="24"/>
        </w:rPr>
        <w:t>.</w:t>
      </w:r>
      <w:r w:rsidR="00F97E18" w:rsidRPr="005B3B1A">
        <w:rPr>
          <w:szCs w:val="24"/>
        </w:rPr>
        <w:t xml:space="preserve"> </w:t>
      </w:r>
      <w:bookmarkStart w:id="16" w:name="OLE_LINK24"/>
      <w:bookmarkStart w:id="17" w:name="OLE_LINK25"/>
      <w:bookmarkStart w:id="18" w:name="OLE_LINK26"/>
      <w:r w:rsidR="004402C0" w:rsidRPr="005B3B1A">
        <w:t xml:space="preserve">This </w:t>
      </w:r>
      <w:r w:rsidR="00EB3A6A" w:rsidRPr="005B3B1A">
        <w:t xml:space="preserve">humiliated the Philistines publicly. </w:t>
      </w:r>
    </w:p>
    <w:p w:rsidR="00165FFA" w:rsidRPr="005B3B1A" w:rsidRDefault="00165FFA" w:rsidP="007156CA">
      <w:pPr>
        <w:pStyle w:val="Sc2-F"/>
      </w:pPr>
      <w:r w:rsidRPr="005B3B1A">
        <w:rPr>
          <w:vertAlign w:val="superscript"/>
        </w:rPr>
        <w:t>8</w:t>
      </w:r>
      <w:r w:rsidRPr="005B3B1A">
        <w:t>…the Philistines came to strip the slain…they found Saul and his three sons…</w:t>
      </w:r>
      <w:r w:rsidRPr="005B3B1A">
        <w:rPr>
          <w:vertAlign w:val="superscript"/>
        </w:rPr>
        <w:t>9</w:t>
      </w:r>
      <w:r w:rsidR="00CE61EB" w:rsidRPr="005B3B1A">
        <w:t>T</w:t>
      </w:r>
      <w:r w:rsidRPr="005B3B1A">
        <w:t>hey cut off his head</w:t>
      </w:r>
      <w:r w:rsidR="00404832" w:rsidRPr="005B3B1A">
        <w:t>…</w:t>
      </w:r>
      <w:r w:rsidRPr="005B3B1A">
        <w:rPr>
          <w:vertAlign w:val="superscript"/>
        </w:rPr>
        <w:t>10</w:t>
      </w:r>
      <w:r w:rsidRPr="005B3B1A">
        <w:t>and they fastened his body to the wall</w:t>
      </w:r>
      <w:r w:rsidR="00CE61EB" w:rsidRPr="005B3B1A">
        <w:t xml:space="preserve"> of Beth Shan.</w:t>
      </w:r>
      <w:r w:rsidRPr="005B3B1A">
        <w:rPr>
          <w:vertAlign w:val="superscript"/>
        </w:rPr>
        <w:t>11</w:t>
      </w:r>
      <w:r w:rsidRPr="005B3B1A">
        <w:t xml:space="preserve">Now when the inhabitants of Jabesh Gilead heard what the Philistines had done to Saul, </w:t>
      </w:r>
      <w:r w:rsidRPr="005B3B1A">
        <w:rPr>
          <w:vertAlign w:val="superscript"/>
        </w:rPr>
        <w:t>12</w:t>
      </w:r>
      <w:r w:rsidRPr="005B3B1A">
        <w:t>all the valiant men arose</w:t>
      </w:r>
      <w:r w:rsidR="00404832" w:rsidRPr="005B3B1A">
        <w:t>…</w:t>
      </w:r>
      <w:r w:rsidRPr="005B3B1A">
        <w:t>took the body of Saul and</w:t>
      </w:r>
      <w:r w:rsidR="007156CA" w:rsidRPr="005B3B1A">
        <w:t>…</w:t>
      </w:r>
      <w:r w:rsidRPr="005B3B1A">
        <w:t>his sons</w:t>
      </w:r>
      <w:r w:rsidR="00404832" w:rsidRPr="005B3B1A">
        <w:t>…</w:t>
      </w:r>
      <w:r w:rsidR="007156CA" w:rsidRPr="005B3B1A">
        <w:t xml:space="preserve">and </w:t>
      </w:r>
      <w:r w:rsidRPr="005B3B1A">
        <w:t>they came to Jabesh and burned them there. (1 Sa</w:t>
      </w:r>
      <w:r w:rsidR="00404832" w:rsidRPr="005B3B1A">
        <w:t>m.</w:t>
      </w:r>
      <w:r w:rsidRPr="005B3B1A">
        <w:t xml:space="preserve"> 31:8</w:t>
      </w:r>
      <w:r w:rsidR="00404832" w:rsidRPr="005B3B1A">
        <w:t>-</w:t>
      </w:r>
      <w:r w:rsidR="00C70FB3" w:rsidRPr="005B3B1A">
        <w:t>12</w:t>
      </w:r>
      <w:r w:rsidRPr="005B3B1A">
        <w:t>)</w:t>
      </w:r>
    </w:p>
    <w:bookmarkEnd w:id="16"/>
    <w:bookmarkEnd w:id="17"/>
    <w:bookmarkEnd w:id="18"/>
    <w:p w:rsidR="00502B64" w:rsidRPr="005B3B1A" w:rsidRDefault="00014A08" w:rsidP="00CD1D6F">
      <w:pPr>
        <w:pStyle w:val="Lv2-J"/>
        <w:rPr>
          <w:color w:val="000000"/>
          <w:szCs w:val="24"/>
        </w:rPr>
      </w:pPr>
      <w:r w:rsidRPr="005B3B1A">
        <w:rPr>
          <w:b/>
          <w:i/>
        </w:rPr>
        <w:t>Kindness</w:t>
      </w:r>
      <w:r w:rsidRPr="005B3B1A">
        <w:t xml:space="preserve">: </w:t>
      </w:r>
      <w:r w:rsidR="00762FFA" w:rsidRPr="005B3B1A">
        <w:t>David sent a message of kindness to the</w:t>
      </w:r>
      <w:r w:rsidR="007156CA" w:rsidRPr="005B3B1A">
        <w:t>se</w:t>
      </w:r>
      <w:r w:rsidR="00762FFA" w:rsidRPr="005B3B1A">
        <w:t xml:space="preserve"> men </w:t>
      </w:r>
      <w:r w:rsidR="009A563A" w:rsidRPr="005B3B1A">
        <w:t>expres</w:t>
      </w:r>
      <w:r w:rsidR="007156CA" w:rsidRPr="005B3B1A">
        <w:t>sing</w:t>
      </w:r>
      <w:r w:rsidR="009A563A" w:rsidRPr="005B3B1A">
        <w:t xml:space="preserve"> his value for them</w:t>
      </w:r>
      <w:r w:rsidR="00762FFA" w:rsidRPr="005B3B1A">
        <w:t xml:space="preserve">. This was an expression of his diplomatic wisdom. The nation waited to see how David would treat the people associated with Saul’s house. </w:t>
      </w:r>
      <w:r w:rsidR="007156CA" w:rsidRPr="005B3B1A">
        <w:t xml:space="preserve">His </w:t>
      </w:r>
      <w:r w:rsidR="002A2B30" w:rsidRPr="005B3B1A">
        <w:rPr>
          <w:szCs w:val="24"/>
        </w:rPr>
        <w:t xml:space="preserve">message of kindness </w:t>
      </w:r>
      <w:r w:rsidR="00D576C5" w:rsidRPr="005B3B1A">
        <w:rPr>
          <w:szCs w:val="24"/>
        </w:rPr>
        <w:t xml:space="preserve">relieved </w:t>
      </w:r>
      <w:r w:rsidR="002A2B30" w:rsidRPr="005B3B1A">
        <w:rPr>
          <w:szCs w:val="24"/>
        </w:rPr>
        <w:t xml:space="preserve">anxiety </w:t>
      </w:r>
      <w:r w:rsidR="002C3BD6" w:rsidRPr="005B3B1A">
        <w:rPr>
          <w:szCs w:val="24"/>
        </w:rPr>
        <w:t xml:space="preserve">in </w:t>
      </w:r>
      <w:r w:rsidR="00D576C5" w:rsidRPr="005B3B1A">
        <w:rPr>
          <w:szCs w:val="24"/>
        </w:rPr>
        <w:t>some</w:t>
      </w:r>
      <w:r w:rsidR="002C3BD6" w:rsidRPr="005B3B1A">
        <w:rPr>
          <w:szCs w:val="24"/>
        </w:rPr>
        <w:t xml:space="preserve"> of them since </w:t>
      </w:r>
      <w:r w:rsidR="00D576C5" w:rsidRPr="005B3B1A">
        <w:rPr>
          <w:szCs w:val="24"/>
        </w:rPr>
        <w:t xml:space="preserve">Saul </w:t>
      </w:r>
      <w:r w:rsidR="00B17B94" w:rsidRPr="005B3B1A">
        <w:rPr>
          <w:szCs w:val="24"/>
        </w:rPr>
        <w:t xml:space="preserve">had pursued David as his </w:t>
      </w:r>
      <w:r w:rsidR="002A2B30" w:rsidRPr="005B3B1A">
        <w:rPr>
          <w:szCs w:val="24"/>
        </w:rPr>
        <w:t>enem</w:t>
      </w:r>
      <w:r w:rsidR="00B17B94" w:rsidRPr="005B3B1A">
        <w:rPr>
          <w:szCs w:val="24"/>
        </w:rPr>
        <w:t>y</w:t>
      </w:r>
      <w:r w:rsidR="00762FFA" w:rsidRPr="005B3B1A">
        <w:rPr>
          <w:szCs w:val="24"/>
        </w:rPr>
        <w:t xml:space="preserve">. </w:t>
      </w:r>
      <w:r w:rsidR="000350CA" w:rsidRPr="005B3B1A">
        <w:rPr>
          <w:szCs w:val="24"/>
        </w:rPr>
        <w:t xml:space="preserve">By honoring Saul, </w:t>
      </w:r>
      <w:r w:rsidR="009F0A4B" w:rsidRPr="005B3B1A">
        <w:rPr>
          <w:szCs w:val="24"/>
        </w:rPr>
        <w:t>David signal</w:t>
      </w:r>
      <w:r w:rsidR="00762FFA" w:rsidRPr="005B3B1A">
        <w:rPr>
          <w:szCs w:val="24"/>
        </w:rPr>
        <w:t>ed</w:t>
      </w:r>
      <w:r w:rsidR="009F0A4B" w:rsidRPr="005B3B1A">
        <w:rPr>
          <w:szCs w:val="24"/>
        </w:rPr>
        <w:t xml:space="preserve"> </w:t>
      </w:r>
      <w:r w:rsidR="00762FFA" w:rsidRPr="005B3B1A">
        <w:rPr>
          <w:szCs w:val="24"/>
        </w:rPr>
        <w:t xml:space="preserve">to them </w:t>
      </w:r>
      <w:r w:rsidR="000350CA" w:rsidRPr="005B3B1A">
        <w:rPr>
          <w:szCs w:val="24"/>
        </w:rPr>
        <w:t xml:space="preserve">that he was </w:t>
      </w:r>
      <w:r w:rsidR="00762FFA" w:rsidRPr="005B3B1A">
        <w:rPr>
          <w:szCs w:val="24"/>
        </w:rPr>
        <w:t xml:space="preserve">not </w:t>
      </w:r>
      <w:r w:rsidR="009F0A4B" w:rsidRPr="005B3B1A">
        <w:rPr>
          <w:szCs w:val="24"/>
        </w:rPr>
        <w:t xml:space="preserve">seeking to seize the throne from </w:t>
      </w:r>
      <w:r w:rsidR="00054D41" w:rsidRPr="005B3B1A">
        <w:rPr>
          <w:szCs w:val="24"/>
        </w:rPr>
        <w:t xml:space="preserve">Saul’s </w:t>
      </w:r>
      <w:r w:rsidR="009F0A4B" w:rsidRPr="005B3B1A">
        <w:rPr>
          <w:szCs w:val="24"/>
        </w:rPr>
        <w:t>family</w:t>
      </w:r>
      <w:r w:rsidR="00054D41" w:rsidRPr="005B3B1A">
        <w:rPr>
          <w:szCs w:val="24"/>
        </w:rPr>
        <w:t xml:space="preserve"> and</w:t>
      </w:r>
      <w:r w:rsidR="006F13EE" w:rsidRPr="005B3B1A">
        <w:rPr>
          <w:szCs w:val="24"/>
        </w:rPr>
        <w:t>,</w:t>
      </w:r>
      <w:r w:rsidR="00054D41" w:rsidRPr="005B3B1A">
        <w:rPr>
          <w:szCs w:val="24"/>
        </w:rPr>
        <w:t xml:space="preserve"> a</w:t>
      </w:r>
      <w:r w:rsidR="00F314D0" w:rsidRPr="005B3B1A">
        <w:rPr>
          <w:szCs w:val="24"/>
        </w:rPr>
        <w:t>s</w:t>
      </w:r>
      <w:r w:rsidR="000350CA" w:rsidRPr="005B3B1A">
        <w:rPr>
          <w:szCs w:val="24"/>
        </w:rPr>
        <w:t xml:space="preserve"> king, </w:t>
      </w:r>
      <w:r w:rsidR="00054D41" w:rsidRPr="005B3B1A">
        <w:rPr>
          <w:szCs w:val="24"/>
        </w:rPr>
        <w:t xml:space="preserve">he would </w:t>
      </w:r>
      <w:r w:rsidR="00F314D0" w:rsidRPr="005B3B1A">
        <w:rPr>
          <w:szCs w:val="24"/>
        </w:rPr>
        <w:t xml:space="preserve">help them </w:t>
      </w:r>
      <w:r w:rsidR="00B8201A" w:rsidRPr="005B3B1A">
        <w:rPr>
          <w:szCs w:val="24"/>
        </w:rPr>
        <w:t xml:space="preserve">if the </w:t>
      </w:r>
      <w:r w:rsidR="00F314D0" w:rsidRPr="005B3B1A">
        <w:rPr>
          <w:szCs w:val="24"/>
        </w:rPr>
        <w:t>Philistines attack</w:t>
      </w:r>
      <w:r w:rsidR="00B8201A" w:rsidRPr="005B3B1A">
        <w:rPr>
          <w:szCs w:val="24"/>
        </w:rPr>
        <w:t>ed</w:t>
      </w:r>
      <w:r w:rsidR="00F314D0" w:rsidRPr="005B3B1A">
        <w:rPr>
          <w:szCs w:val="24"/>
        </w:rPr>
        <w:t xml:space="preserve">. </w:t>
      </w:r>
    </w:p>
    <w:p w:rsidR="00D576C5" w:rsidRPr="005B3B1A" w:rsidRDefault="00ED4942" w:rsidP="00FD1BC0">
      <w:pPr>
        <w:pStyle w:val="Lv1-H"/>
        <w:rPr>
          <w:szCs w:val="24"/>
        </w:rPr>
      </w:pPr>
      <w:r w:rsidRPr="005B3B1A">
        <w:rPr>
          <w:szCs w:val="24"/>
        </w:rPr>
        <w:t>abn</w:t>
      </w:r>
      <w:r w:rsidR="00D576C5" w:rsidRPr="005B3B1A">
        <w:rPr>
          <w:szCs w:val="24"/>
        </w:rPr>
        <w:t>er Establishe</w:t>
      </w:r>
      <w:r w:rsidRPr="005B3B1A">
        <w:rPr>
          <w:szCs w:val="24"/>
        </w:rPr>
        <w:t>d</w:t>
      </w:r>
      <w:r w:rsidR="00D576C5" w:rsidRPr="005B3B1A">
        <w:rPr>
          <w:szCs w:val="24"/>
        </w:rPr>
        <w:t xml:space="preserve"> IshBosheth as King Over Israel (</w:t>
      </w:r>
      <w:r w:rsidR="00B0708E" w:rsidRPr="005B3B1A">
        <w:rPr>
          <w:szCs w:val="24"/>
        </w:rPr>
        <w:t xml:space="preserve">2 Sam. </w:t>
      </w:r>
      <w:r w:rsidR="00D576C5" w:rsidRPr="005B3B1A">
        <w:rPr>
          <w:szCs w:val="24"/>
        </w:rPr>
        <w:t>2:8</w:t>
      </w:r>
      <w:r w:rsidR="00051171" w:rsidRPr="005B3B1A">
        <w:rPr>
          <w:szCs w:val="24"/>
        </w:rPr>
        <w:t>-</w:t>
      </w:r>
      <w:r w:rsidR="00D576C5" w:rsidRPr="005B3B1A">
        <w:rPr>
          <w:szCs w:val="24"/>
        </w:rPr>
        <w:t>11)</w:t>
      </w:r>
    </w:p>
    <w:p w:rsidR="00502B64" w:rsidRPr="005B3B1A" w:rsidRDefault="00FC113D" w:rsidP="00DD4BD0">
      <w:pPr>
        <w:pStyle w:val="Lv2-J"/>
        <w:rPr>
          <w:color w:val="000000"/>
          <w:szCs w:val="24"/>
        </w:rPr>
      </w:pPr>
      <w:r w:rsidRPr="005B3B1A">
        <w:rPr>
          <w:szCs w:val="24"/>
        </w:rPr>
        <w:t xml:space="preserve">Abner took Ishbosheth to Mahanaim to anoint him as king over Israel. </w:t>
      </w:r>
    </w:p>
    <w:p w:rsidR="000B1A2F" w:rsidRPr="005B3B1A" w:rsidRDefault="000B1A2F" w:rsidP="00D80B07">
      <w:pPr>
        <w:pStyle w:val="Sc2-F"/>
        <w:rPr>
          <w:szCs w:val="24"/>
        </w:rPr>
      </w:pPr>
      <w:proofErr w:type="spellStart"/>
      <w:r w:rsidRPr="005B3B1A">
        <w:rPr>
          <w:szCs w:val="24"/>
          <w:vertAlign w:val="superscript"/>
        </w:rPr>
        <w:t>8</w:t>
      </w:r>
      <w:r w:rsidRPr="005B3B1A">
        <w:rPr>
          <w:szCs w:val="24"/>
        </w:rPr>
        <w:t>But</w:t>
      </w:r>
      <w:proofErr w:type="spellEnd"/>
      <w:r w:rsidRPr="005B3B1A">
        <w:rPr>
          <w:szCs w:val="24"/>
        </w:rPr>
        <w:t xml:space="preserve"> Abner</w:t>
      </w:r>
      <w:r w:rsidR="00054D41" w:rsidRPr="005B3B1A">
        <w:rPr>
          <w:szCs w:val="24"/>
        </w:rPr>
        <w:t>…</w:t>
      </w:r>
      <w:r w:rsidRPr="005B3B1A">
        <w:rPr>
          <w:szCs w:val="24"/>
          <w:u w:val="single"/>
        </w:rPr>
        <w:t xml:space="preserve">commander of Saul’s </w:t>
      </w:r>
      <w:proofErr w:type="gramStart"/>
      <w:r w:rsidRPr="005B3B1A">
        <w:rPr>
          <w:szCs w:val="24"/>
          <w:u w:val="single"/>
        </w:rPr>
        <w:t>army</w:t>
      </w:r>
      <w:r w:rsidRPr="005B3B1A">
        <w:rPr>
          <w:szCs w:val="24"/>
        </w:rPr>
        <w:t>,</w:t>
      </w:r>
      <w:proofErr w:type="gramEnd"/>
      <w:r w:rsidRPr="005B3B1A">
        <w:rPr>
          <w:szCs w:val="24"/>
        </w:rPr>
        <w:t xml:space="preserve"> took </w:t>
      </w:r>
      <w:r w:rsidRPr="005B3B1A">
        <w:rPr>
          <w:szCs w:val="24"/>
          <w:u w:val="single"/>
        </w:rPr>
        <w:t>Ishbosheth</w:t>
      </w:r>
      <w:r w:rsidRPr="005B3B1A">
        <w:rPr>
          <w:szCs w:val="24"/>
        </w:rPr>
        <w:t xml:space="preserve"> the son of Saul and brought him over to Mahanaim; </w:t>
      </w:r>
      <w:r w:rsidRPr="005B3B1A">
        <w:rPr>
          <w:szCs w:val="24"/>
          <w:vertAlign w:val="superscript"/>
        </w:rPr>
        <w:t>9</w:t>
      </w:r>
      <w:r w:rsidRPr="005B3B1A">
        <w:rPr>
          <w:szCs w:val="24"/>
        </w:rPr>
        <w:t xml:space="preserve">and he </w:t>
      </w:r>
      <w:r w:rsidRPr="005B3B1A">
        <w:rPr>
          <w:szCs w:val="24"/>
          <w:u w:val="single"/>
        </w:rPr>
        <w:t>made him king</w:t>
      </w:r>
      <w:r w:rsidRPr="005B3B1A">
        <w:rPr>
          <w:szCs w:val="24"/>
        </w:rPr>
        <w:t xml:space="preserve"> </w:t>
      </w:r>
      <w:bookmarkStart w:id="19" w:name="OLE_LINK51"/>
      <w:bookmarkStart w:id="20" w:name="OLE_LINK52"/>
      <w:r w:rsidRPr="005B3B1A">
        <w:rPr>
          <w:szCs w:val="24"/>
        </w:rPr>
        <w:t xml:space="preserve">over Gilead, over the </w:t>
      </w:r>
      <w:proofErr w:type="spellStart"/>
      <w:r w:rsidRPr="005B3B1A">
        <w:rPr>
          <w:szCs w:val="24"/>
        </w:rPr>
        <w:t>Ashurites</w:t>
      </w:r>
      <w:proofErr w:type="spellEnd"/>
      <w:r w:rsidRPr="005B3B1A">
        <w:rPr>
          <w:szCs w:val="24"/>
        </w:rPr>
        <w:t>, over Jezreel, over Ephraim, over Benjamin, and over all Israel</w:t>
      </w:r>
      <w:bookmarkEnd w:id="19"/>
      <w:bookmarkEnd w:id="20"/>
      <w:r w:rsidRPr="005B3B1A">
        <w:rPr>
          <w:szCs w:val="24"/>
        </w:rPr>
        <w:t xml:space="preserve">. </w:t>
      </w:r>
      <w:r w:rsidRPr="005B3B1A">
        <w:rPr>
          <w:szCs w:val="24"/>
          <w:vertAlign w:val="superscript"/>
        </w:rPr>
        <w:t>10</w:t>
      </w:r>
      <w:r w:rsidRPr="005B3B1A">
        <w:rPr>
          <w:szCs w:val="24"/>
        </w:rPr>
        <w:t xml:space="preserve">Ishbosheth, Saul’s son, was forty years old when he began to reign over Israel, and </w:t>
      </w:r>
      <w:r w:rsidRPr="005B3B1A">
        <w:rPr>
          <w:szCs w:val="24"/>
          <w:u w:val="single"/>
        </w:rPr>
        <w:t>he reigned two years</w:t>
      </w:r>
      <w:r w:rsidR="00502B64" w:rsidRPr="005B3B1A">
        <w:rPr>
          <w:szCs w:val="24"/>
        </w:rPr>
        <w:t>…</w:t>
      </w:r>
      <w:proofErr w:type="spellStart"/>
      <w:r w:rsidRPr="005B3B1A">
        <w:rPr>
          <w:szCs w:val="24"/>
          <w:vertAlign w:val="superscript"/>
        </w:rPr>
        <w:t>11</w:t>
      </w:r>
      <w:r w:rsidR="00502B64" w:rsidRPr="005B3B1A">
        <w:rPr>
          <w:szCs w:val="24"/>
        </w:rPr>
        <w:t>T</w:t>
      </w:r>
      <w:r w:rsidRPr="005B3B1A">
        <w:rPr>
          <w:szCs w:val="24"/>
        </w:rPr>
        <w:t>he</w:t>
      </w:r>
      <w:proofErr w:type="spellEnd"/>
      <w:r w:rsidRPr="005B3B1A">
        <w:rPr>
          <w:szCs w:val="24"/>
        </w:rPr>
        <w:t xml:space="preserve"> time that David was king in Hebron over the house of Judah was seven years and six months. (2 Sam. 2:8-11)</w:t>
      </w:r>
    </w:p>
    <w:p w:rsidR="00502B64" w:rsidRPr="005B3B1A" w:rsidRDefault="0000285A" w:rsidP="00FC113D">
      <w:pPr>
        <w:pStyle w:val="Lv2-J"/>
        <w:rPr>
          <w:szCs w:val="24"/>
        </w:rPr>
      </w:pPr>
      <w:r w:rsidRPr="005B3B1A">
        <w:rPr>
          <w:b/>
          <w:i/>
        </w:rPr>
        <w:t>Ishbosheth</w:t>
      </w:r>
      <w:r w:rsidRPr="005B3B1A">
        <w:t xml:space="preserve">: </w:t>
      </w:r>
      <w:r w:rsidRPr="005B3B1A">
        <w:rPr>
          <w:szCs w:val="24"/>
        </w:rPr>
        <w:t xml:space="preserve">He was </w:t>
      </w:r>
      <w:r w:rsidR="00345B40" w:rsidRPr="005B3B1A">
        <w:rPr>
          <w:szCs w:val="24"/>
        </w:rPr>
        <w:t>an incompetent leader</w:t>
      </w:r>
      <w:r w:rsidR="006F13EE" w:rsidRPr="005B3B1A">
        <w:rPr>
          <w:szCs w:val="24"/>
        </w:rPr>
        <w:t>,</w:t>
      </w:r>
      <w:r w:rsidR="00345B40" w:rsidRPr="005B3B1A">
        <w:rPr>
          <w:szCs w:val="24"/>
        </w:rPr>
        <w:t xml:space="preserve"> </w:t>
      </w:r>
      <w:r w:rsidR="00051171" w:rsidRPr="005B3B1A">
        <w:rPr>
          <w:szCs w:val="24"/>
        </w:rPr>
        <w:t xml:space="preserve">being </w:t>
      </w:r>
      <w:r w:rsidR="00345B40" w:rsidRPr="005B3B1A">
        <w:rPr>
          <w:szCs w:val="24"/>
        </w:rPr>
        <w:t xml:space="preserve">a </w:t>
      </w:r>
      <w:r w:rsidRPr="005B3B1A">
        <w:t>weak man who was easily intimidated.</w:t>
      </w:r>
      <w:r w:rsidR="00345B40" w:rsidRPr="005B3B1A">
        <w:t xml:space="preserve"> </w:t>
      </w:r>
    </w:p>
    <w:p w:rsidR="00EC25B1" w:rsidRPr="005B3B1A" w:rsidRDefault="003C66FF" w:rsidP="002C2E00">
      <w:pPr>
        <w:pStyle w:val="Lv2-J"/>
        <w:rPr>
          <w:szCs w:val="24"/>
        </w:rPr>
      </w:pPr>
      <w:r w:rsidRPr="005B3B1A">
        <w:rPr>
          <w:b/>
          <w:i/>
          <w:szCs w:val="24"/>
        </w:rPr>
        <w:t>Abner</w:t>
      </w:r>
      <w:r w:rsidR="00887D27" w:rsidRPr="005B3B1A">
        <w:rPr>
          <w:szCs w:val="24"/>
        </w:rPr>
        <w:t>:</w:t>
      </w:r>
      <w:r w:rsidRPr="005B3B1A">
        <w:rPr>
          <w:szCs w:val="24"/>
        </w:rPr>
        <w:t xml:space="preserve"> </w:t>
      </w:r>
      <w:r w:rsidR="006F13EE" w:rsidRPr="005B3B1A">
        <w:rPr>
          <w:szCs w:val="24"/>
        </w:rPr>
        <w:t>Saul’s cousin (14:50), Abner</w:t>
      </w:r>
      <w:r w:rsidR="00887D27" w:rsidRPr="005B3B1A">
        <w:rPr>
          <w:szCs w:val="24"/>
        </w:rPr>
        <w:t xml:space="preserve"> </w:t>
      </w:r>
      <w:r w:rsidR="00051171" w:rsidRPr="005B3B1A">
        <w:rPr>
          <w:szCs w:val="24"/>
        </w:rPr>
        <w:t>was</w:t>
      </w:r>
      <w:r w:rsidR="00CF750C" w:rsidRPr="005B3B1A">
        <w:rPr>
          <w:szCs w:val="24"/>
        </w:rPr>
        <w:t xml:space="preserve"> </w:t>
      </w:r>
      <w:r w:rsidRPr="005B3B1A">
        <w:rPr>
          <w:szCs w:val="24"/>
        </w:rPr>
        <w:t xml:space="preserve">the </w:t>
      </w:r>
      <w:r w:rsidR="00CF750C" w:rsidRPr="005B3B1A">
        <w:rPr>
          <w:szCs w:val="24"/>
        </w:rPr>
        <w:t xml:space="preserve">top </w:t>
      </w:r>
      <w:r w:rsidRPr="005B3B1A">
        <w:rPr>
          <w:szCs w:val="24"/>
        </w:rPr>
        <w:t xml:space="preserve">commander of </w:t>
      </w:r>
      <w:r w:rsidR="00CF750C" w:rsidRPr="005B3B1A">
        <w:rPr>
          <w:szCs w:val="24"/>
        </w:rPr>
        <w:t xml:space="preserve">Israel’s </w:t>
      </w:r>
      <w:r w:rsidRPr="005B3B1A">
        <w:rPr>
          <w:szCs w:val="24"/>
        </w:rPr>
        <w:t>army</w:t>
      </w:r>
      <w:r w:rsidR="00887D27" w:rsidRPr="005B3B1A">
        <w:rPr>
          <w:szCs w:val="24"/>
        </w:rPr>
        <w:t xml:space="preserve"> </w:t>
      </w:r>
      <w:r w:rsidR="00CF750C" w:rsidRPr="005B3B1A">
        <w:rPr>
          <w:szCs w:val="24"/>
        </w:rPr>
        <w:t xml:space="preserve">under </w:t>
      </w:r>
      <w:r w:rsidR="00092242" w:rsidRPr="005B3B1A">
        <w:rPr>
          <w:szCs w:val="24"/>
        </w:rPr>
        <w:t>Saul</w:t>
      </w:r>
      <w:r w:rsidR="00051171" w:rsidRPr="005B3B1A">
        <w:rPr>
          <w:szCs w:val="24"/>
        </w:rPr>
        <w:t xml:space="preserve"> and Ishbosheth</w:t>
      </w:r>
      <w:r w:rsidR="00CF750C" w:rsidRPr="005B3B1A">
        <w:rPr>
          <w:szCs w:val="24"/>
        </w:rPr>
        <w:t xml:space="preserve">. </w:t>
      </w:r>
      <w:r w:rsidR="00AE245B" w:rsidRPr="005B3B1A">
        <w:rPr>
          <w:szCs w:val="24"/>
        </w:rPr>
        <w:t xml:space="preserve">He </w:t>
      </w:r>
      <w:r w:rsidR="00893F8F" w:rsidRPr="005B3B1A">
        <w:rPr>
          <w:szCs w:val="24"/>
        </w:rPr>
        <w:t xml:space="preserve">was the </w:t>
      </w:r>
      <w:r w:rsidR="005D23D8" w:rsidRPr="005B3B1A">
        <w:rPr>
          <w:szCs w:val="24"/>
        </w:rPr>
        <w:t xml:space="preserve">most influential man </w:t>
      </w:r>
      <w:r w:rsidR="00893F8F" w:rsidRPr="005B3B1A">
        <w:rPr>
          <w:szCs w:val="24"/>
        </w:rPr>
        <w:t xml:space="preserve">in Israel. Instead of establishing himself as king, he wanted a descendant of Saul </w:t>
      </w:r>
      <w:r w:rsidR="00EC25B1" w:rsidRPr="005B3B1A">
        <w:rPr>
          <w:szCs w:val="24"/>
        </w:rPr>
        <w:t>to be king</w:t>
      </w:r>
      <w:r w:rsidR="00CF750C" w:rsidRPr="005B3B1A">
        <w:rPr>
          <w:szCs w:val="24"/>
        </w:rPr>
        <w:t xml:space="preserve">. </w:t>
      </w:r>
      <w:r w:rsidR="006F13EE" w:rsidRPr="005B3B1A">
        <w:rPr>
          <w:szCs w:val="24"/>
        </w:rPr>
        <w:t>Thus</w:t>
      </w:r>
      <w:r w:rsidR="00CB2981" w:rsidRPr="005B3B1A">
        <w:rPr>
          <w:szCs w:val="24"/>
        </w:rPr>
        <w:t xml:space="preserve"> h</w:t>
      </w:r>
      <w:r w:rsidR="00AE245B" w:rsidRPr="005B3B1A">
        <w:rPr>
          <w:szCs w:val="24"/>
        </w:rPr>
        <w:t xml:space="preserve">e </w:t>
      </w:r>
      <w:r w:rsidR="00EC25B1" w:rsidRPr="005B3B1A">
        <w:rPr>
          <w:szCs w:val="24"/>
        </w:rPr>
        <w:t>used Ishbosheth to legitimize his own power base.</w:t>
      </w:r>
    </w:p>
    <w:p w:rsidR="00CA38E7" w:rsidRPr="005B3B1A" w:rsidRDefault="00887D27" w:rsidP="00A232C7">
      <w:pPr>
        <w:pStyle w:val="Lv2-J"/>
        <w:rPr>
          <w:szCs w:val="24"/>
        </w:rPr>
      </w:pPr>
      <w:bookmarkStart w:id="21" w:name="OLE_LINK45"/>
      <w:bookmarkStart w:id="22" w:name="OLE_LINK46"/>
      <w:r w:rsidRPr="005B3B1A">
        <w:rPr>
          <w:b/>
          <w:i/>
          <w:szCs w:val="24"/>
        </w:rPr>
        <w:t>Mahanaim</w:t>
      </w:r>
      <w:r w:rsidRPr="005B3B1A">
        <w:rPr>
          <w:szCs w:val="24"/>
        </w:rPr>
        <w:t xml:space="preserve">: </w:t>
      </w:r>
      <w:bookmarkEnd w:id="21"/>
      <w:bookmarkEnd w:id="22"/>
      <w:r w:rsidR="00AE245B" w:rsidRPr="005B3B1A">
        <w:rPr>
          <w:szCs w:val="24"/>
        </w:rPr>
        <w:t xml:space="preserve">Abner </w:t>
      </w:r>
      <w:r w:rsidR="00CA38E7" w:rsidRPr="005B3B1A">
        <w:rPr>
          <w:szCs w:val="24"/>
        </w:rPr>
        <w:t xml:space="preserve">relocated </w:t>
      </w:r>
      <w:r w:rsidR="00AE245B" w:rsidRPr="005B3B1A">
        <w:rPr>
          <w:szCs w:val="24"/>
        </w:rPr>
        <w:t xml:space="preserve">the capital </w:t>
      </w:r>
      <w:r w:rsidR="00CA38E7" w:rsidRPr="005B3B1A">
        <w:rPr>
          <w:szCs w:val="24"/>
        </w:rPr>
        <w:t xml:space="preserve">to </w:t>
      </w:r>
      <w:r w:rsidR="005C5515" w:rsidRPr="005B3B1A">
        <w:rPr>
          <w:szCs w:val="24"/>
        </w:rPr>
        <w:t xml:space="preserve">Mahanaim because Gibeah, the </w:t>
      </w:r>
      <w:r w:rsidR="00CA38E7" w:rsidRPr="005B3B1A">
        <w:rPr>
          <w:szCs w:val="24"/>
        </w:rPr>
        <w:t xml:space="preserve">former </w:t>
      </w:r>
      <w:r w:rsidR="005C5515" w:rsidRPr="005B3B1A">
        <w:rPr>
          <w:szCs w:val="24"/>
        </w:rPr>
        <w:t>capit</w:t>
      </w:r>
      <w:r w:rsidR="00CA38E7" w:rsidRPr="005B3B1A">
        <w:rPr>
          <w:szCs w:val="24"/>
        </w:rPr>
        <w:t>a</w:t>
      </w:r>
      <w:r w:rsidR="005C5515" w:rsidRPr="005B3B1A">
        <w:rPr>
          <w:szCs w:val="24"/>
        </w:rPr>
        <w:t xml:space="preserve">l city </w:t>
      </w:r>
      <w:r w:rsidR="00CA38E7" w:rsidRPr="005B3B1A">
        <w:rPr>
          <w:szCs w:val="24"/>
        </w:rPr>
        <w:t xml:space="preserve">had been </w:t>
      </w:r>
      <w:r w:rsidR="005C5515" w:rsidRPr="005B3B1A">
        <w:rPr>
          <w:szCs w:val="24"/>
        </w:rPr>
        <w:t>taken over by the Philistines</w:t>
      </w:r>
      <w:r w:rsidR="00CA38E7" w:rsidRPr="005B3B1A">
        <w:rPr>
          <w:szCs w:val="24"/>
        </w:rPr>
        <w:t xml:space="preserve"> after </w:t>
      </w:r>
      <w:r w:rsidR="002106BC" w:rsidRPr="005B3B1A">
        <w:rPr>
          <w:color w:val="000000"/>
          <w:szCs w:val="24"/>
        </w:rPr>
        <w:t xml:space="preserve">Israel lost the battle </w:t>
      </w:r>
      <w:r w:rsidR="00CA38E7" w:rsidRPr="005B3B1A">
        <w:rPr>
          <w:color w:val="000000"/>
          <w:szCs w:val="24"/>
        </w:rPr>
        <w:t xml:space="preserve">to </w:t>
      </w:r>
      <w:r w:rsidR="002106BC" w:rsidRPr="005B3B1A">
        <w:rPr>
          <w:color w:val="000000"/>
          <w:szCs w:val="24"/>
        </w:rPr>
        <w:t>them</w:t>
      </w:r>
      <w:r w:rsidR="00CA38E7" w:rsidRPr="005B3B1A">
        <w:rPr>
          <w:color w:val="000000"/>
          <w:szCs w:val="24"/>
        </w:rPr>
        <w:t xml:space="preserve"> (1 Sam. 31</w:t>
      </w:r>
      <w:bookmarkStart w:id="23" w:name="OLE_LINK49"/>
      <w:bookmarkStart w:id="24" w:name="OLE_LINK50"/>
      <w:r w:rsidR="00AE245B" w:rsidRPr="005B3B1A">
        <w:rPr>
          <w:color w:val="000000"/>
          <w:szCs w:val="24"/>
        </w:rPr>
        <w:t xml:space="preserve">). The city was </w:t>
      </w:r>
      <w:r w:rsidR="00FF0F35" w:rsidRPr="005B3B1A">
        <w:rPr>
          <w:szCs w:val="24"/>
        </w:rPr>
        <w:t>east</w:t>
      </w:r>
      <w:r w:rsidR="006F13EE" w:rsidRPr="005B3B1A">
        <w:rPr>
          <w:szCs w:val="24"/>
        </w:rPr>
        <w:t>,</w:t>
      </w:r>
      <w:r w:rsidR="00FF0F35" w:rsidRPr="005B3B1A">
        <w:rPr>
          <w:szCs w:val="24"/>
        </w:rPr>
        <w:t xml:space="preserve"> </w:t>
      </w:r>
      <w:r w:rsidR="006F13EE" w:rsidRPr="005B3B1A">
        <w:rPr>
          <w:szCs w:val="24"/>
        </w:rPr>
        <w:t>across</w:t>
      </w:r>
      <w:r w:rsidR="00FF0F35" w:rsidRPr="005B3B1A">
        <w:rPr>
          <w:szCs w:val="24"/>
        </w:rPr>
        <w:t xml:space="preserve"> the Jordan </w:t>
      </w:r>
      <w:bookmarkStart w:id="25" w:name="OLE_LINK47"/>
      <w:bookmarkStart w:id="26" w:name="OLE_LINK48"/>
      <w:r w:rsidR="00AE245B" w:rsidRPr="005B3B1A">
        <w:rPr>
          <w:szCs w:val="24"/>
        </w:rPr>
        <w:t>River</w:t>
      </w:r>
      <w:r w:rsidR="006F13EE" w:rsidRPr="005B3B1A">
        <w:rPr>
          <w:szCs w:val="24"/>
        </w:rPr>
        <w:t>,</w:t>
      </w:r>
      <w:r w:rsidR="00AE245B" w:rsidRPr="005B3B1A">
        <w:rPr>
          <w:szCs w:val="24"/>
        </w:rPr>
        <w:t xml:space="preserve"> </w:t>
      </w:r>
      <w:r w:rsidR="002106BC" w:rsidRPr="005B3B1A">
        <w:rPr>
          <w:szCs w:val="24"/>
        </w:rPr>
        <w:t xml:space="preserve">about </w:t>
      </w:r>
      <w:r w:rsidR="00B04494" w:rsidRPr="005B3B1A">
        <w:rPr>
          <w:szCs w:val="24"/>
        </w:rPr>
        <w:t>35</w:t>
      </w:r>
      <w:r w:rsidR="00FF0F35" w:rsidRPr="005B3B1A">
        <w:rPr>
          <w:szCs w:val="24"/>
        </w:rPr>
        <w:t xml:space="preserve"> miles </w:t>
      </w:r>
      <w:r w:rsidR="00AE245B" w:rsidRPr="005B3B1A">
        <w:rPr>
          <w:szCs w:val="24"/>
        </w:rPr>
        <w:t xml:space="preserve">from </w:t>
      </w:r>
      <w:r w:rsidR="00FF0F35" w:rsidRPr="005B3B1A">
        <w:rPr>
          <w:szCs w:val="24"/>
        </w:rPr>
        <w:t>Gibeah</w:t>
      </w:r>
      <w:bookmarkStart w:id="27" w:name="OLE_LINK37"/>
      <w:bookmarkStart w:id="28" w:name="OLE_LINK38"/>
      <w:bookmarkEnd w:id="23"/>
      <w:bookmarkEnd w:id="24"/>
      <w:bookmarkEnd w:id="25"/>
      <w:bookmarkEnd w:id="26"/>
      <w:r w:rsidR="006F13EE" w:rsidRPr="005B3B1A">
        <w:rPr>
          <w:szCs w:val="24"/>
        </w:rPr>
        <w:t xml:space="preserve">, </w:t>
      </w:r>
      <w:r w:rsidR="00B03084" w:rsidRPr="005B3B1A">
        <w:rPr>
          <w:szCs w:val="24"/>
        </w:rPr>
        <w:t xml:space="preserve">far </w:t>
      </w:r>
      <w:r w:rsidR="00180505" w:rsidRPr="005B3B1A">
        <w:rPr>
          <w:szCs w:val="24"/>
        </w:rPr>
        <w:t xml:space="preserve">enough </w:t>
      </w:r>
      <w:r w:rsidR="00B03084" w:rsidRPr="005B3B1A">
        <w:rPr>
          <w:szCs w:val="24"/>
        </w:rPr>
        <w:t xml:space="preserve">from the </w:t>
      </w:r>
      <w:bookmarkStart w:id="29" w:name="OLE_LINK27"/>
      <w:bookmarkStart w:id="30" w:name="OLE_LINK28"/>
      <w:r w:rsidR="00B03084" w:rsidRPr="005B3B1A">
        <w:rPr>
          <w:szCs w:val="24"/>
        </w:rPr>
        <w:t>Philistines</w:t>
      </w:r>
      <w:bookmarkEnd w:id="29"/>
      <w:bookmarkEnd w:id="30"/>
      <w:r w:rsidR="00B03084" w:rsidRPr="005B3B1A">
        <w:rPr>
          <w:szCs w:val="24"/>
        </w:rPr>
        <w:t xml:space="preserve"> </w:t>
      </w:r>
      <w:r w:rsidR="00180505" w:rsidRPr="005B3B1A">
        <w:rPr>
          <w:szCs w:val="24"/>
        </w:rPr>
        <w:t xml:space="preserve">to be </w:t>
      </w:r>
      <w:r w:rsidR="00B03084" w:rsidRPr="005B3B1A">
        <w:rPr>
          <w:szCs w:val="24"/>
        </w:rPr>
        <w:t>safe</w:t>
      </w:r>
      <w:bookmarkEnd w:id="27"/>
      <w:bookmarkEnd w:id="28"/>
      <w:r w:rsidR="00026B1C" w:rsidRPr="005B3B1A">
        <w:rPr>
          <w:szCs w:val="24"/>
        </w:rPr>
        <w:t>.</w:t>
      </w:r>
    </w:p>
    <w:p w:rsidR="00E105A2" w:rsidRPr="005B3B1A" w:rsidRDefault="00CF6DC3" w:rsidP="00E105A2">
      <w:pPr>
        <w:pStyle w:val="Lv2-J"/>
      </w:pPr>
      <w:r w:rsidRPr="005B3B1A">
        <w:rPr>
          <w:b/>
          <w:i/>
          <w:szCs w:val="24"/>
        </w:rPr>
        <w:t>Seven years</w:t>
      </w:r>
      <w:r w:rsidRPr="005B3B1A">
        <w:rPr>
          <w:szCs w:val="24"/>
        </w:rPr>
        <w:t xml:space="preserve">: </w:t>
      </w:r>
      <w:bookmarkStart w:id="31" w:name="OLE_LINK7"/>
      <w:bookmarkStart w:id="32" w:name="OLE_LINK8"/>
      <w:r w:rsidR="00693CCF" w:rsidRPr="005B3B1A">
        <w:rPr>
          <w:szCs w:val="24"/>
        </w:rPr>
        <w:t xml:space="preserve">It seems that </w:t>
      </w:r>
      <w:r w:rsidR="00893F8F" w:rsidRPr="005B3B1A">
        <w:t>Ish</w:t>
      </w:r>
      <w:r w:rsidR="009619A1" w:rsidRPr="005B3B1A">
        <w:t>b</w:t>
      </w:r>
      <w:r w:rsidR="00893F8F" w:rsidRPr="005B3B1A">
        <w:t>osheth became king during the two years that correspond to the sixth and seventh years of David’s reign</w:t>
      </w:r>
      <w:r w:rsidR="00546E60" w:rsidRPr="005B3B1A">
        <w:t xml:space="preserve"> in Hebron</w:t>
      </w:r>
      <w:r w:rsidR="00893F8F" w:rsidRPr="005B3B1A">
        <w:t xml:space="preserve">. </w:t>
      </w:r>
      <w:r w:rsidR="009619A1" w:rsidRPr="005B3B1A">
        <w:t xml:space="preserve">The </w:t>
      </w:r>
      <w:r w:rsidR="00893F8F" w:rsidRPr="005B3B1A">
        <w:t xml:space="preserve">Philistines controlled the region </w:t>
      </w:r>
      <w:r w:rsidR="00B8154F" w:rsidRPr="005B3B1A">
        <w:t xml:space="preserve">around Gibeah </w:t>
      </w:r>
      <w:r w:rsidR="00893F8F" w:rsidRPr="005B3B1A">
        <w:t xml:space="preserve">during that time and prevented an Israelite from coming to the throne. </w:t>
      </w:r>
      <w:r w:rsidR="00546E60" w:rsidRPr="005B3B1A">
        <w:t xml:space="preserve">Thus </w:t>
      </w:r>
      <w:bookmarkEnd w:id="31"/>
      <w:bookmarkEnd w:id="32"/>
      <w:r w:rsidR="00026B1C" w:rsidRPr="005B3B1A">
        <w:t xml:space="preserve">Abner was the </w:t>
      </w:r>
      <w:r w:rsidR="00546E60" w:rsidRPr="005B3B1A">
        <w:t xml:space="preserve">primary </w:t>
      </w:r>
      <w:r w:rsidR="00026B1C" w:rsidRPr="005B3B1A">
        <w:t xml:space="preserve">leader in Israel for the </w:t>
      </w:r>
      <w:r w:rsidR="004D6D01" w:rsidRPr="005B3B1A">
        <w:t xml:space="preserve">first </w:t>
      </w:r>
      <w:r w:rsidR="00026B1C" w:rsidRPr="005B3B1A">
        <w:t>five years of David’s seven-year reign</w:t>
      </w:r>
      <w:r w:rsidR="00E105A2" w:rsidRPr="005B3B1A">
        <w:t xml:space="preserve"> b</w:t>
      </w:r>
      <w:r w:rsidR="00CD1D6F" w:rsidRPr="005B3B1A">
        <w:t>efore anointing Ish</w:t>
      </w:r>
      <w:r w:rsidR="00E105A2" w:rsidRPr="005B3B1A">
        <w:t>b</w:t>
      </w:r>
      <w:r w:rsidR="00693CCF" w:rsidRPr="005B3B1A">
        <w:t>osheth.</w:t>
      </w:r>
    </w:p>
    <w:p w:rsidR="00DD2C64" w:rsidRPr="005B3B1A" w:rsidRDefault="002F3E5B" w:rsidP="00DD2C64">
      <w:pPr>
        <w:pStyle w:val="Lv1-H"/>
        <w:rPr>
          <w:iCs/>
          <w:szCs w:val="24"/>
        </w:rPr>
      </w:pPr>
      <w:r w:rsidRPr="005B3B1A">
        <w:rPr>
          <w:szCs w:val="24"/>
        </w:rPr>
        <w:t xml:space="preserve">the </w:t>
      </w:r>
      <w:r w:rsidR="00DD2C64" w:rsidRPr="005B3B1A">
        <w:rPr>
          <w:szCs w:val="24"/>
        </w:rPr>
        <w:t xml:space="preserve">Civil War </w:t>
      </w:r>
      <w:r w:rsidRPr="005B3B1A">
        <w:rPr>
          <w:szCs w:val="24"/>
        </w:rPr>
        <w:t>between Israel and Judah (</w:t>
      </w:r>
      <w:r w:rsidR="00DD2C64" w:rsidRPr="005B3B1A">
        <w:rPr>
          <w:iCs/>
          <w:szCs w:val="24"/>
        </w:rPr>
        <w:t>2 Sam</w:t>
      </w:r>
      <w:r w:rsidRPr="005B3B1A">
        <w:rPr>
          <w:iCs/>
          <w:szCs w:val="24"/>
        </w:rPr>
        <w:t>.</w:t>
      </w:r>
      <w:r w:rsidR="00DD2C64" w:rsidRPr="005B3B1A">
        <w:rPr>
          <w:iCs/>
          <w:szCs w:val="24"/>
        </w:rPr>
        <w:t xml:space="preserve"> 2:12-4:12</w:t>
      </w:r>
      <w:r w:rsidRPr="005B3B1A">
        <w:rPr>
          <w:iCs/>
          <w:szCs w:val="24"/>
        </w:rPr>
        <w:t>)</w:t>
      </w:r>
    </w:p>
    <w:p w:rsidR="00783FD5" w:rsidRPr="005B3B1A" w:rsidRDefault="00893F8F" w:rsidP="00DD2C64">
      <w:pPr>
        <w:pStyle w:val="Lv2-J"/>
        <w:rPr>
          <w:szCs w:val="24"/>
        </w:rPr>
      </w:pPr>
      <w:r w:rsidRPr="005B3B1A">
        <w:rPr>
          <w:szCs w:val="24"/>
        </w:rPr>
        <w:t>Th</w:t>
      </w:r>
      <w:r w:rsidR="00546E60" w:rsidRPr="005B3B1A">
        <w:rPr>
          <w:szCs w:val="24"/>
        </w:rPr>
        <w:t>ese</w:t>
      </w:r>
      <w:r w:rsidRPr="005B3B1A">
        <w:rPr>
          <w:szCs w:val="24"/>
        </w:rPr>
        <w:t xml:space="preserve"> </w:t>
      </w:r>
      <w:r w:rsidR="00546E60" w:rsidRPr="005B3B1A">
        <w:rPr>
          <w:szCs w:val="24"/>
        </w:rPr>
        <w:t>three chapter</w:t>
      </w:r>
      <w:r w:rsidR="00783FD5" w:rsidRPr="005B3B1A">
        <w:rPr>
          <w:szCs w:val="24"/>
        </w:rPr>
        <w:t>s</w:t>
      </w:r>
      <w:r w:rsidR="00546E60" w:rsidRPr="005B3B1A">
        <w:rPr>
          <w:szCs w:val="24"/>
        </w:rPr>
        <w:t xml:space="preserve"> </w:t>
      </w:r>
      <w:r w:rsidR="00893052" w:rsidRPr="005B3B1A">
        <w:rPr>
          <w:szCs w:val="24"/>
        </w:rPr>
        <w:t xml:space="preserve">describe </w:t>
      </w:r>
      <w:r w:rsidR="00783FD5" w:rsidRPr="005B3B1A">
        <w:rPr>
          <w:szCs w:val="24"/>
        </w:rPr>
        <w:t xml:space="preserve">important events that occurred during </w:t>
      </w:r>
      <w:r w:rsidR="00893052" w:rsidRPr="005B3B1A">
        <w:rPr>
          <w:szCs w:val="24"/>
        </w:rPr>
        <w:t xml:space="preserve">a civil war </w:t>
      </w:r>
      <w:r w:rsidR="00783FD5" w:rsidRPr="005B3B1A">
        <w:rPr>
          <w:szCs w:val="24"/>
        </w:rPr>
        <w:t xml:space="preserve">between Israel and Judah </w:t>
      </w:r>
      <w:r w:rsidR="00893052" w:rsidRPr="005B3B1A">
        <w:rPr>
          <w:szCs w:val="24"/>
        </w:rPr>
        <w:t xml:space="preserve">that </w:t>
      </w:r>
      <w:r w:rsidR="001F2B4E" w:rsidRPr="005B3B1A">
        <w:rPr>
          <w:szCs w:val="24"/>
        </w:rPr>
        <w:t>happened during t</w:t>
      </w:r>
      <w:r w:rsidRPr="005B3B1A">
        <w:rPr>
          <w:szCs w:val="24"/>
        </w:rPr>
        <w:t>he l</w:t>
      </w:r>
      <w:r w:rsidR="009D2D82" w:rsidRPr="005B3B1A">
        <w:rPr>
          <w:szCs w:val="24"/>
        </w:rPr>
        <w:t xml:space="preserve">ast two years of </w:t>
      </w:r>
      <w:r w:rsidR="00B827F6" w:rsidRPr="005B3B1A">
        <w:rPr>
          <w:szCs w:val="24"/>
        </w:rPr>
        <w:t>David’s seven-</w:t>
      </w:r>
      <w:r w:rsidR="009D2D82" w:rsidRPr="005B3B1A">
        <w:rPr>
          <w:szCs w:val="24"/>
        </w:rPr>
        <w:t xml:space="preserve">year </w:t>
      </w:r>
      <w:r w:rsidR="00B827F6" w:rsidRPr="005B3B1A">
        <w:rPr>
          <w:szCs w:val="24"/>
        </w:rPr>
        <w:t>reign in Hebron.</w:t>
      </w:r>
      <w:r w:rsidR="00893052" w:rsidRPr="005B3B1A">
        <w:rPr>
          <w:szCs w:val="24"/>
        </w:rPr>
        <w:t xml:space="preserve"> </w:t>
      </w:r>
    </w:p>
    <w:p w:rsidR="004D689B" w:rsidRPr="005B3B1A" w:rsidRDefault="004D689B" w:rsidP="004D689B">
      <w:pPr>
        <w:pStyle w:val="Sc2-F"/>
        <w:rPr>
          <w:szCs w:val="24"/>
        </w:rPr>
      </w:pPr>
      <w:proofErr w:type="spellStart"/>
      <w:r w:rsidRPr="005B3B1A">
        <w:rPr>
          <w:szCs w:val="24"/>
          <w:vertAlign w:val="superscript"/>
        </w:rPr>
        <w:t>1</w:t>
      </w:r>
      <w:r w:rsidRPr="005B3B1A">
        <w:rPr>
          <w:szCs w:val="24"/>
        </w:rPr>
        <w:t>Now</w:t>
      </w:r>
      <w:proofErr w:type="spellEnd"/>
      <w:r w:rsidRPr="005B3B1A">
        <w:rPr>
          <w:szCs w:val="24"/>
        </w:rPr>
        <w:t xml:space="preserve"> there was a </w:t>
      </w:r>
      <w:r w:rsidRPr="005B3B1A">
        <w:rPr>
          <w:szCs w:val="24"/>
          <w:u w:val="single"/>
        </w:rPr>
        <w:t>long war between the house of Saul and the house of David</w:t>
      </w:r>
      <w:r w:rsidRPr="005B3B1A">
        <w:rPr>
          <w:szCs w:val="24"/>
        </w:rPr>
        <w:t>. (2 Sam. 3:1)</w:t>
      </w:r>
    </w:p>
    <w:p w:rsidR="00783FD5" w:rsidRPr="005B3B1A" w:rsidRDefault="004C4C00" w:rsidP="00DD2C64">
      <w:pPr>
        <w:pStyle w:val="Lv2-J"/>
        <w:rPr>
          <w:szCs w:val="24"/>
        </w:rPr>
      </w:pPr>
      <w:r w:rsidRPr="005B3B1A">
        <w:rPr>
          <w:szCs w:val="24"/>
        </w:rPr>
        <w:t>David longed for Israel to be unified with Judah</w:t>
      </w:r>
      <w:r w:rsidR="004C0E9E" w:rsidRPr="005B3B1A">
        <w:rPr>
          <w:szCs w:val="24"/>
        </w:rPr>
        <w:t>,</w:t>
      </w:r>
      <w:r w:rsidRPr="005B3B1A">
        <w:rPr>
          <w:szCs w:val="24"/>
        </w:rPr>
        <w:t xml:space="preserve"> but various battles and </w:t>
      </w:r>
      <w:r w:rsidR="00893F8F" w:rsidRPr="005B3B1A">
        <w:rPr>
          <w:szCs w:val="24"/>
        </w:rPr>
        <w:t xml:space="preserve">murders </w:t>
      </w:r>
      <w:r w:rsidRPr="005B3B1A">
        <w:rPr>
          <w:szCs w:val="24"/>
        </w:rPr>
        <w:t xml:space="preserve">(of </w:t>
      </w:r>
      <w:r w:rsidR="00893F8F" w:rsidRPr="005B3B1A">
        <w:rPr>
          <w:szCs w:val="24"/>
        </w:rPr>
        <w:t>Abner and Ish</w:t>
      </w:r>
      <w:r w:rsidR="00B827F6" w:rsidRPr="005B3B1A">
        <w:rPr>
          <w:szCs w:val="24"/>
        </w:rPr>
        <w:t>b</w:t>
      </w:r>
      <w:r w:rsidR="00893F8F" w:rsidRPr="005B3B1A">
        <w:rPr>
          <w:szCs w:val="24"/>
        </w:rPr>
        <w:t>osheth</w:t>
      </w:r>
      <w:r w:rsidRPr="005B3B1A">
        <w:rPr>
          <w:szCs w:val="24"/>
        </w:rPr>
        <w:t>)</w:t>
      </w:r>
      <w:r w:rsidR="00893F8F" w:rsidRPr="005B3B1A">
        <w:rPr>
          <w:szCs w:val="24"/>
        </w:rPr>
        <w:t xml:space="preserve"> </w:t>
      </w:r>
      <w:r w:rsidR="006840C5" w:rsidRPr="005B3B1A">
        <w:rPr>
          <w:szCs w:val="24"/>
        </w:rPr>
        <w:t xml:space="preserve">set </w:t>
      </w:r>
      <w:r w:rsidRPr="005B3B1A">
        <w:rPr>
          <w:szCs w:val="24"/>
        </w:rPr>
        <w:t xml:space="preserve">that process </w:t>
      </w:r>
      <w:r w:rsidR="006840C5" w:rsidRPr="005B3B1A">
        <w:rPr>
          <w:szCs w:val="24"/>
        </w:rPr>
        <w:t>back</w:t>
      </w:r>
      <w:r w:rsidRPr="005B3B1A">
        <w:rPr>
          <w:szCs w:val="24"/>
        </w:rPr>
        <w:t xml:space="preserve">. However, </w:t>
      </w:r>
      <w:r w:rsidR="00893F8F" w:rsidRPr="005B3B1A">
        <w:rPr>
          <w:szCs w:val="24"/>
        </w:rPr>
        <w:t xml:space="preserve">David’s </w:t>
      </w:r>
      <w:r w:rsidR="006840C5" w:rsidRPr="005B3B1A">
        <w:rPr>
          <w:szCs w:val="24"/>
        </w:rPr>
        <w:t xml:space="preserve">wise actions </w:t>
      </w:r>
      <w:r w:rsidR="00893F8F" w:rsidRPr="005B3B1A">
        <w:rPr>
          <w:szCs w:val="24"/>
        </w:rPr>
        <w:t xml:space="preserve">kept the process </w:t>
      </w:r>
      <w:r w:rsidR="006840C5" w:rsidRPr="005B3B1A">
        <w:rPr>
          <w:szCs w:val="24"/>
        </w:rPr>
        <w:t>going</w:t>
      </w:r>
      <w:r w:rsidRPr="005B3B1A">
        <w:rPr>
          <w:szCs w:val="24"/>
        </w:rPr>
        <w:t xml:space="preserve"> forward.</w:t>
      </w:r>
    </w:p>
    <w:p w:rsidR="00DD2C64" w:rsidRPr="005B3B1A" w:rsidRDefault="00DD2C64" w:rsidP="000D34F6">
      <w:pPr>
        <w:pStyle w:val="Lv1-H"/>
        <w:rPr>
          <w:szCs w:val="24"/>
        </w:rPr>
      </w:pPr>
      <w:r w:rsidRPr="005B3B1A">
        <w:rPr>
          <w:szCs w:val="24"/>
        </w:rPr>
        <w:t>ABNER</w:t>
      </w:r>
      <w:r w:rsidR="001D72C5" w:rsidRPr="005B3B1A">
        <w:rPr>
          <w:szCs w:val="24"/>
        </w:rPr>
        <w:t>’s</w:t>
      </w:r>
      <w:r w:rsidRPr="005B3B1A">
        <w:rPr>
          <w:szCs w:val="24"/>
        </w:rPr>
        <w:t xml:space="preserve"> AND JOAB</w:t>
      </w:r>
      <w:r w:rsidR="001D72C5" w:rsidRPr="005B3B1A">
        <w:rPr>
          <w:szCs w:val="24"/>
        </w:rPr>
        <w:t>’s</w:t>
      </w:r>
      <w:r w:rsidRPr="005B3B1A">
        <w:rPr>
          <w:szCs w:val="24"/>
        </w:rPr>
        <w:t xml:space="preserve"> </w:t>
      </w:r>
      <w:r w:rsidR="001D72C5" w:rsidRPr="005B3B1A">
        <w:rPr>
          <w:szCs w:val="24"/>
        </w:rPr>
        <w:t xml:space="preserve">deadly conflict </w:t>
      </w:r>
      <w:r w:rsidRPr="005B3B1A">
        <w:rPr>
          <w:szCs w:val="24"/>
        </w:rPr>
        <w:t>AT GIBEON (</w:t>
      </w:r>
      <w:r w:rsidR="00B0708E" w:rsidRPr="005B3B1A">
        <w:rPr>
          <w:szCs w:val="24"/>
        </w:rPr>
        <w:t xml:space="preserve">2 Sam. </w:t>
      </w:r>
      <w:r w:rsidRPr="005B3B1A">
        <w:rPr>
          <w:szCs w:val="24"/>
        </w:rPr>
        <w:t>2:12-32)</w:t>
      </w:r>
    </w:p>
    <w:p w:rsidR="007A7B3C" w:rsidRPr="005B3B1A" w:rsidRDefault="00D576C5" w:rsidP="00DD2C64">
      <w:pPr>
        <w:pStyle w:val="Lv2-J"/>
        <w:rPr>
          <w:szCs w:val="24"/>
        </w:rPr>
      </w:pPr>
      <w:r w:rsidRPr="005B3B1A">
        <w:t xml:space="preserve">Abner </w:t>
      </w:r>
      <w:r w:rsidR="000D34F6" w:rsidRPr="005B3B1A">
        <w:t>and his men fough</w:t>
      </w:r>
      <w:r w:rsidR="002F3E5B" w:rsidRPr="005B3B1A">
        <w:t>t</w:t>
      </w:r>
      <w:r w:rsidR="000D34F6" w:rsidRPr="005B3B1A">
        <w:t xml:space="preserve"> Joab and his men at </w:t>
      </w:r>
      <w:r w:rsidRPr="005B3B1A">
        <w:t>Gibeon (</w:t>
      </w:r>
      <w:r w:rsidR="004C4C00" w:rsidRPr="005B3B1A">
        <w:t>2:12-13</w:t>
      </w:r>
      <w:r w:rsidRPr="005B3B1A">
        <w:t>).</w:t>
      </w:r>
      <w:r w:rsidR="002F3E5B" w:rsidRPr="005B3B1A">
        <w:t xml:space="preserve"> </w:t>
      </w:r>
      <w:r w:rsidR="00993051" w:rsidRPr="00993051">
        <w:rPr>
          <w:szCs w:val="24"/>
          <w:highlight w:val="yellow"/>
        </w:rPr>
        <w:t>Gibeon</w:t>
      </w:r>
      <w:r w:rsidR="007A7B3C" w:rsidRPr="005B3B1A">
        <w:rPr>
          <w:szCs w:val="24"/>
        </w:rPr>
        <w:t xml:space="preserve"> was a midpoint between Ishbosheth</w:t>
      </w:r>
      <w:r w:rsidR="001D72C5" w:rsidRPr="005B3B1A">
        <w:rPr>
          <w:szCs w:val="24"/>
        </w:rPr>
        <w:t>’s</w:t>
      </w:r>
      <w:r w:rsidR="007A7B3C" w:rsidRPr="005B3B1A">
        <w:rPr>
          <w:szCs w:val="24"/>
        </w:rPr>
        <w:t xml:space="preserve"> headquarters in the north at Mahanaim and David’s in the south at Hebron. </w:t>
      </w:r>
    </w:p>
    <w:p w:rsidR="000B1A2F" w:rsidRPr="005B3B1A" w:rsidRDefault="000B1A2F" w:rsidP="00EE1299">
      <w:pPr>
        <w:pStyle w:val="Sc2-F"/>
        <w:rPr>
          <w:szCs w:val="24"/>
        </w:rPr>
      </w:pPr>
      <w:proofErr w:type="spellStart"/>
      <w:r w:rsidRPr="005B3B1A">
        <w:rPr>
          <w:szCs w:val="24"/>
          <w:vertAlign w:val="superscript"/>
        </w:rPr>
        <w:t>12</w:t>
      </w:r>
      <w:r w:rsidRPr="005B3B1A">
        <w:rPr>
          <w:szCs w:val="24"/>
        </w:rPr>
        <w:t>Now</w:t>
      </w:r>
      <w:proofErr w:type="spellEnd"/>
      <w:r w:rsidRPr="005B3B1A">
        <w:rPr>
          <w:szCs w:val="24"/>
        </w:rPr>
        <w:t xml:space="preserve"> Abner</w:t>
      </w:r>
      <w:r w:rsidR="007A7B3C" w:rsidRPr="005B3B1A">
        <w:rPr>
          <w:szCs w:val="24"/>
        </w:rPr>
        <w:t>…</w:t>
      </w:r>
      <w:r w:rsidRPr="005B3B1A">
        <w:rPr>
          <w:szCs w:val="24"/>
        </w:rPr>
        <w:t xml:space="preserve">and the servants of Ishbosheth </w:t>
      </w:r>
      <w:r w:rsidR="007A7B3C" w:rsidRPr="005B3B1A">
        <w:rPr>
          <w:szCs w:val="24"/>
        </w:rPr>
        <w:t>…</w:t>
      </w:r>
      <w:r w:rsidRPr="005B3B1A">
        <w:rPr>
          <w:szCs w:val="24"/>
        </w:rPr>
        <w:t xml:space="preserve">went out from Mahanaim to Gibeon. </w:t>
      </w:r>
      <w:r w:rsidRPr="005B3B1A">
        <w:rPr>
          <w:szCs w:val="24"/>
          <w:vertAlign w:val="superscript"/>
        </w:rPr>
        <w:t>13</w:t>
      </w:r>
      <w:r w:rsidRPr="005B3B1A">
        <w:rPr>
          <w:szCs w:val="24"/>
        </w:rPr>
        <w:t>And Joab</w:t>
      </w:r>
      <w:r w:rsidR="007A7B3C" w:rsidRPr="005B3B1A">
        <w:rPr>
          <w:szCs w:val="24"/>
        </w:rPr>
        <w:t>…</w:t>
      </w:r>
      <w:r w:rsidRPr="005B3B1A">
        <w:rPr>
          <w:szCs w:val="24"/>
        </w:rPr>
        <w:t xml:space="preserve">and the servants of </w:t>
      </w:r>
      <w:proofErr w:type="gramStart"/>
      <w:r w:rsidRPr="005B3B1A">
        <w:rPr>
          <w:szCs w:val="24"/>
        </w:rPr>
        <w:t>David,</w:t>
      </w:r>
      <w:proofErr w:type="gramEnd"/>
      <w:r w:rsidRPr="005B3B1A">
        <w:rPr>
          <w:szCs w:val="24"/>
        </w:rPr>
        <w:t xml:space="preserve"> went out and met them by the </w:t>
      </w:r>
      <w:r w:rsidRPr="005B3B1A">
        <w:rPr>
          <w:szCs w:val="24"/>
          <w:u w:val="single"/>
        </w:rPr>
        <w:t>pool of Gibeon</w:t>
      </w:r>
      <w:r w:rsidRPr="005B3B1A">
        <w:rPr>
          <w:szCs w:val="24"/>
        </w:rPr>
        <w:t>. (2 Sam. 2:12-13)</w:t>
      </w:r>
    </w:p>
    <w:p w:rsidR="008B4C58" w:rsidRPr="005B3B1A" w:rsidRDefault="00D576C5" w:rsidP="00FB337B">
      <w:pPr>
        <w:pStyle w:val="Lv2-J"/>
        <w:rPr>
          <w:szCs w:val="24"/>
        </w:rPr>
      </w:pPr>
      <w:r w:rsidRPr="005B3B1A">
        <w:rPr>
          <w:szCs w:val="24"/>
        </w:rPr>
        <w:t xml:space="preserve">Abner challenged Joab to </w:t>
      </w:r>
      <w:r w:rsidR="008B4C58" w:rsidRPr="005B3B1A">
        <w:rPr>
          <w:szCs w:val="24"/>
        </w:rPr>
        <w:t>let their men compete in a deadly con</w:t>
      </w:r>
      <w:r w:rsidRPr="005B3B1A">
        <w:rPr>
          <w:szCs w:val="24"/>
        </w:rPr>
        <w:t xml:space="preserve">test </w:t>
      </w:r>
      <w:r w:rsidR="00E36E51" w:rsidRPr="005B3B1A">
        <w:rPr>
          <w:szCs w:val="24"/>
        </w:rPr>
        <w:t xml:space="preserve">of </w:t>
      </w:r>
      <w:r w:rsidRPr="005B3B1A">
        <w:rPr>
          <w:szCs w:val="24"/>
        </w:rPr>
        <w:t>hand</w:t>
      </w:r>
      <w:r w:rsidR="008B4C58" w:rsidRPr="005B3B1A">
        <w:rPr>
          <w:szCs w:val="24"/>
        </w:rPr>
        <w:t>-</w:t>
      </w:r>
      <w:r w:rsidRPr="005B3B1A">
        <w:rPr>
          <w:szCs w:val="24"/>
        </w:rPr>
        <w:t>to</w:t>
      </w:r>
      <w:r w:rsidR="008B4C58" w:rsidRPr="005B3B1A">
        <w:rPr>
          <w:szCs w:val="24"/>
        </w:rPr>
        <w:t>-</w:t>
      </w:r>
      <w:r w:rsidRPr="005B3B1A">
        <w:rPr>
          <w:szCs w:val="24"/>
        </w:rPr>
        <w:t>hand</w:t>
      </w:r>
      <w:r w:rsidR="00E36E51" w:rsidRPr="005B3B1A">
        <w:rPr>
          <w:szCs w:val="24"/>
        </w:rPr>
        <w:t xml:space="preserve"> combat</w:t>
      </w:r>
      <w:r w:rsidRPr="005B3B1A">
        <w:rPr>
          <w:szCs w:val="24"/>
        </w:rPr>
        <w:t xml:space="preserve"> (</w:t>
      </w:r>
      <w:r w:rsidR="001D72C5" w:rsidRPr="005B3B1A">
        <w:rPr>
          <w:szCs w:val="24"/>
        </w:rPr>
        <w:t>2:</w:t>
      </w:r>
      <w:r w:rsidRPr="005B3B1A">
        <w:rPr>
          <w:szCs w:val="24"/>
        </w:rPr>
        <w:t>14)</w:t>
      </w:r>
      <w:r w:rsidR="00E36E51" w:rsidRPr="005B3B1A">
        <w:rPr>
          <w:szCs w:val="24"/>
        </w:rPr>
        <w:t xml:space="preserve">. </w:t>
      </w:r>
    </w:p>
    <w:p w:rsidR="00E318A3" w:rsidRPr="005B3B1A" w:rsidRDefault="00E318A3" w:rsidP="00E318A3">
      <w:pPr>
        <w:pStyle w:val="Sc2-F"/>
        <w:rPr>
          <w:szCs w:val="24"/>
        </w:rPr>
      </w:pPr>
      <w:r w:rsidRPr="005B3B1A">
        <w:rPr>
          <w:szCs w:val="24"/>
          <w:vertAlign w:val="superscript"/>
        </w:rPr>
        <w:t>14</w:t>
      </w:r>
      <w:r w:rsidRPr="005B3B1A">
        <w:rPr>
          <w:szCs w:val="24"/>
        </w:rPr>
        <w:t xml:space="preserve">Then Abner said to </w:t>
      </w:r>
      <w:proofErr w:type="gramStart"/>
      <w:r w:rsidRPr="005B3B1A">
        <w:rPr>
          <w:szCs w:val="24"/>
        </w:rPr>
        <w:t>Joab,</w:t>
      </w:r>
      <w:proofErr w:type="gramEnd"/>
      <w:r w:rsidRPr="005B3B1A">
        <w:rPr>
          <w:szCs w:val="24"/>
        </w:rPr>
        <w:t xml:space="preserve"> “Let the young men now arise and </w:t>
      </w:r>
      <w:r w:rsidRPr="005B3B1A">
        <w:rPr>
          <w:szCs w:val="24"/>
          <w:u w:val="single"/>
        </w:rPr>
        <w:t>compete before us</w:t>
      </w:r>
      <w:r w:rsidRPr="005B3B1A">
        <w:rPr>
          <w:szCs w:val="24"/>
        </w:rPr>
        <w:t>.”</w:t>
      </w:r>
      <w:r w:rsidR="007A7B3C" w:rsidRPr="005B3B1A">
        <w:rPr>
          <w:szCs w:val="24"/>
        </w:rPr>
        <w:t>…</w:t>
      </w:r>
      <w:proofErr w:type="spellStart"/>
      <w:r w:rsidRPr="005B3B1A">
        <w:rPr>
          <w:szCs w:val="24"/>
          <w:vertAlign w:val="superscript"/>
        </w:rPr>
        <w:t>15</w:t>
      </w:r>
      <w:r w:rsidRPr="005B3B1A">
        <w:rPr>
          <w:szCs w:val="24"/>
        </w:rPr>
        <w:t>So</w:t>
      </w:r>
      <w:proofErr w:type="spellEnd"/>
      <w:r w:rsidRPr="005B3B1A">
        <w:rPr>
          <w:szCs w:val="24"/>
        </w:rPr>
        <w:t xml:space="preserve"> they arose and went over by number, twelve</w:t>
      </w:r>
      <w:r w:rsidR="006E5AA3" w:rsidRPr="005B3B1A">
        <w:rPr>
          <w:szCs w:val="24"/>
        </w:rPr>
        <w:t>…</w:t>
      </w:r>
      <w:r w:rsidRPr="005B3B1A">
        <w:rPr>
          <w:szCs w:val="24"/>
        </w:rPr>
        <w:t xml:space="preserve"> followers of Ishbosheth the son of Saul, and twelve from the servants of David. </w:t>
      </w:r>
      <w:r w:rsidRPr="005B3B1A">
        <w:rPr>
          <w:szCs w:val="24"/>
          <w:vertAlign w:val="superscript"/>
        </w:rPr>
        <w:t>16</w:t>
      </w:r>
      <w:r w:rsidRPr="005B3B1A">
        <w:rPr>
          <w:szCs w:val="24"/>
        </w:rPr>
        <w:t xml:space="preserve">And each one grasped his opponent by the head and thrust his sword in his opponent’s side; </w:t>
      </w:r>
      <w:r w:rsidRPr="005B3B1A">
        <w:rPr>
          <w:szCs w:val="24"/>
          <w:u w:val="single"/>
        </w:rPr>
        <w:t>so they fell down together</w:t>
      </w:r>
      <w:r w:rsidRPr="005B3B1A">
        <w:rPr>
          <w:szCs w:val="24"/>
        </w:rPr>
        <w:t xml:space="preserve">. </w:t>
      </w:r>
      <w:r w:rsidR="00EE1299" w:rsidRPr="005B3B1A">
        <w:rPr>
          <w:szCs w:val="24"/>
        </w:rPr>
        <w:t>(2 Sam. 2:</w:t>
      </w:r>
      <w:r w:rsidR="00FB337B" w:rsidRPr="005B3B1A">
        <w:rPr>
          <w:szCs w:val="24"/>
        </w:rPr>
        <w:t>14</w:t>
      </w:r>
      <w:r w:rsidR="00EE1299" w:rsidRPr="005B3B1A">
        <w:rPr>
          <w:szCs w:val="24"/>
        </w:rPr>
        <w:t>-</w:t>
      </w:r>
      <w:r w:rsidR="00FB337B" w:rsidRPr="005B3B1A">
        <w:rPr>
          <w:szCs w:val="24"/>
        </w:rPr>
        <w:t>16</w:t>
      </w:r>
      <w:r w:rsidR="00EE1299" w:rsidRPr="005B3B1A">
        <w:rPr>
          <w:szCs w:val="24"/>
        </w:rPr>
        <w:t>)</w:t>
      </w:r>
    </w:p>
    <w:p w:rsidR="006E5AA3" w:rsidRPr="005B3B1A" w:rsidRDefault="00E105A2" w:rsidP="00605F81">
      <w:pPr>
        <w:pStyle w:val="Lv2-J"/>
        <w:rPr>
          <w:szCs w:val="24"/>
        </w:rPr>
      </w:pPr>
      <w:r w:rsidRPr="005B3B1A">
        <w:rPr>
          <w:szCs w:val="24"/>
        </w:rPr>
        <w:t>After</w:t>
      </w:r>
      <w:r w:rsidR="00665A55" w:rsidRPr="005B3B1A">
        <w:rPr>
          <w:szCs w:val="24"/>
        </w:rPr>
        <w:t xml:space="preserve">wards, the </w:t>
      </w:r>
      <w:r w:rsidRPr="005B3B1A">
        <w:rPr>
          <w:szCs w:val="24"/>
        </w:rPr>
        <w:t>two armies attacked each other</w:t>
      </w:r>
      <w:r w:rsidR="00665A55" w:rsidRPr="005B3B1A">
        <w:rPr>
          <w:szCs w:val="24"/>
        </w:rPr>
        <w:t xml:space="preserve"> in a </w:t>
      </w:r>
      <w:r w:rsidR="00D576C5" w:rsidRPr="005B3B1A">
        <w:rPr>
          <w:szCs w:val="24"/>
        </w:rPr>
        <w:t xml:space="preserve">fierce </w:t>
      </w:r>
      <w:r w:rsidR="00665A55" w:rsidRPr="005B3B1A">
        <w:rPr>
          <w:szCs w:val="24"/>
        </w:rPr>
        <w:t xml:space="preserve">battle </w:t>
      </w:r>
      <w:r w:rsidR="00D576C5" w:rsidRPr="005B3B1A">
        <w:rPr>
          <w:szCs w:val="24"/>
        </w:rPr>
        <w:t>(</w:t>
      </w:r>
      <w:bookmarkStart w:id="33" w:name="OLE_LINK33"/>
      <w:bookmarkStart w:id="34" w:name="OLE_LINK34"/>
      <w:r w:rsidR="002D244F" w:rsidRPr="005B3B1A">
        <w:rPr>
          <w:szCs w:val="24"/>
        </w:rPr>
        <w:t>2:</w:t>
      </w:r>
      <w:bookmarkEnd w:id="33"/>
      <w:bookmarkEnd w:id="34"/>
      <w:r w:rsidR="00D576C5" w:rsidRPr="005B3B1A">
        <w:rPr>
          <w:szCs w:val="24"/>
        </w:rPr>
        <w:t>17</w:t>
      </w:r>
      <w:r w:rsidR="002D244F" w:rsidRPr="005B3B1A">
        <w:rPr>
          <w:szCs w:val="24"/>
        </w:rPr>
        <w:t>-23</w:t>
      </w:r>
      <w:r w:rsidR="00D576C5" w:rsidRPr="005B3B1A">
        <w:rPr>
          <w:szCs w:val="24"/>
        </w:rPr>
        <w:t>)</w:t>
      </w:r>
      <w:r w:rsidR="00605F81" w:rsidRPr="005B3B1A">
        <w:rPr>
          <w:szCs w:val="24"/>
        </w:rPr>
        <w:t xml:space="preserve">. </w:t>
      </w:r>
    </w:p>
    <w:p w:rsidR="00EE1299" w:rsidRPr="005B3B1A" w:rsidRDefault="00E318A3" w:rsidP="00EE1299">
      <w:pPr>
        <w:pStyle w:val="Sc2-F"/>
        <w:rPr>
          <w:szCs w:val="24"/>
        </w:rPr>
      </w:pPr>
      <w:proofErr w:type="spellStart"/>
      <w:r w:rsidRPr="005B3B1A">
        <w:rPr>
          <w:szCs w:val="24"/>
          <w:vertAlign w:val="superscript"/>
        </w:rPr>
        <w:t>17</w:t>
      </w:r>
      <w:r w:rsidRPr="005B3B1A">
        <w:rPr>
          <w:szCs w:val="24"/>
        </w:rPr>
        <w:t>So</w:t>
      </w:r>
      <w:proofErr w:type="spellEnd"/>
      <w:r w:rsidRPr="005B3B1A">
        <w:rPr>
          <w:szCs w:val="24"/>
        </w:rPr>
        <w:t xml:space="preserve"> there was a </w:t>
      </w:r>
      <w:r w:rsidRPr="005B3B1A">
        <w:rPr>
          <w:szCs w:val="24"/>
          <w:u w:val="single"/>
        </w:rPr>
        <w:t>very fierce battle</w:t>
      </w:r>
      <w:r w:rsidRPr="005B3B1A">
        <w:rPr>
          <w:szCs w:val="24"/>
        </w:rPr>
        <w:t xml:space="preserve"> that day, and Abner and the men of Israel were beaten before the servants of David. </w:t>
      </w:r>
      <w:r w:rsidRPr="005B3B1A">
        <w:rPr>
          <w:szCs w:val="24"/>
          <w:vertAlign w:val="superscript"/>
        </w:rPr>
        <w:t>18</w:t>
      </w:r>
      <w:r w:rsidRPr="005B3B1A">
        <w:rPr>
          <w:szCs w:val="24"/>
        </w:rPr>
        <w:t xml:space="preserve">Now the </w:t>
      </w:r>
      <w:r w:rsidRPr="005B3B1A">
        <w:rPr>
          <w:szCs w:val="24"/>
          <w:u w:val="single"/>
        </w:rPr>
        <w:t>three sons of Zeruiah</w:t>
      </w:r>
      <w:r w:rsidRPr="005B3B1A">
        <w:rPr>
          <w:szCs w:val="24"/>
        </w:rPr>
        <w:t xml:space="preserve"> were there: Joab and Abishai and Asahel</w:t>
      </w:r>
      <w:r w:rsidR="006E5AA3" w:rsidRPr="005B3B1A">
        <w:rPr>
          <w:szCs w:val="24"/>
        </w:rPr>
        <w:t>…</w:t>
      </w:r>
      <w:r w:rsidRPr="005B3B1A">
        <w:rPr>
          <w:szCs w:val="24"/>
        </w:rPr>
        <w:t xml:space="preserve"> </w:t>
      </w:r>
      <w:r w:rsidRPr="005B3B1A">
        <w:rPr>
          <w:szCs w:val="24"/>
          <w:vertAlign w:val="superscript"/>
        </w:rPr>
        <w:t>19</w:t>
      </w:r>
      <w:r w:rsidRPr="005B3B1A">
        <w:rPr>
          <w:szCs w:val="24"/>
        </w:rPr>
        <w:t xml:space="preserve">So </w:t>
      </w:r>
      <w:r w:rsidRPr="005B3B1A">
        <w:rPr>
          <w:szCs w:val="24"/>
          <w:u w:val="single"/>
        </w:rPr>
        <w:t>Asahel pursued Abner</w:t>
      </w:r>
      <w:r w:rsidR="006E5AA3" w:rsidRPr="005B3B1A">
        <w:rPr>
          <w:szCs w:val="24"/>
        </w:rPr>
        <w:t>…</w:t>
      </w:r>
      <w:proofErr w:type="spellStart"/>
      <w:r w:rsidRPr="005B3B1A">
        <w:rPr>
          <w:szCs w:val="24"/>
          <w:vertAlign w:val="superscript"/>
        </w:rPr>
        <w:t>22</w:t>
      </w:r>
      <w:r w:rsidRPr="005B3B1A">
        <w:rPr>
          <w:szCs w:val="24"/>
        </w:rPr>
        <w:t>Abner</w:t>
      </w:r>
      <w:proofErr w:type="spellEnd"/>
      <w:r w:rsidRPr="005B3B1A">
        <w:rPr>
          <w:szCs w:val="24"/>
        </w:rPr>
        <w:t xml:space="preserve"> said to Asahel, “Turn aside from following me. Why should I strike you to the ground</w:t>
      </w:r>
      <w:proofErr w:type="gramStart"/>
      <w:r w:rsidRPr="005B3B1A">
        <w:rPr>
          <w:szCs w:val="24"/>
        </w:rPr>
        <w:t>?</w:t>
      </w:r>
      <w:r w:rsidR="006E5AA3" w:rsidRPr="005B3B1A">
        <w:rPr>
          <w:szCs w:val="24"/>
        </w:rPr>
        <w:t>...</w:t>
      </w:r>
      <w:proofErr w:type="spellStart"/>
      <w:proofErr w:type="gramEnd"/>
      <w:r w:rsidRPr="005B3B1A">
        <w:rPr>
          <w:szCs w:val="24"/>
          <w:vertAlign w:val="superscript"/>
        </w:rPr>
        <w:t>23</w:t>
      </w:r>
      <w:r w:rsidRPr="005B3B1A">
        <w:rPr>
          <w:szCs w:val="24"/>
        </w:rPr>
        <w:t>However</w:t>
      </w:r>
      <w:proofErr w:type="spellEnd"/>
      <w:r w:rsidRPr="005B3B1A">
        <w:rPr>
          <w:szCs w:val="24"/>
        </w:rPr>
        <w:t>, he refused to turn aside. Therefore Abner struck him in the stomach with the blunt end of the spear</w:t>
      </w:r>
      <w:r w:rsidR="00791FB7" w:rsidRPr="005B3B1A">
        <w:rPr>
          <w:szCs w:val="24"/>
        </w:rPr>
        <w:t>…</w:t>
      </w:r>
      <w:r w:rsidRPr="005B3B1A">
        <w:rPr>
          <w:szCs w:val="24"/>
        </w:rPr>
        <w:t>Asahel</w:t>
      </w:r>
      <w:r w:rsidR="00DB344D" w:rsidRPr="005B3B1A">
        <w:rPr>
          <w:szCs w:val="24"/>
        </w:rPr>
        <w:t>…</w:t>
      </w:r>
      <w:r w:rsidRPr="005B3B1A">
        <w:rPr>
          <w:szCs w:val="24"/>
        </w:rPr>
        <w:t>died</w:t>
      </w:r>
      <w:r w:rsidR="00791FB7" w:rsidRPr="005B3B1A">
        <w:rPr>
          <w:szCs w:val="24"/>
        </w:rPr>
        <w:t>.</w:t>
      </w:r>
      <w:r w:rsidRPr="005B3B1A">
        <w:rPr>
          <w:szCs w:val="24"/>
        </w:rPr>
        <w:t xml:space="preserve"> </w:t>
      </w:r>
      <w:r w:rsidR="00EE1299" w:rsidRPr="005B3B1A">
        <w:rPr>
          <w:szCs w:val="24"/>
        </w:rPr>
        <w:t>(2 Sam. 2:</w:t>
      </w:r>
      <w:r w:rsidR="00FB337B" w:rsidRPr="005B3B1A">
        <w:rPr>
          <w:szCs w:val="24"/>
        </w:rPr>
        <w:t>17</w:t>
      </w:r>
      <w:r w:rsidR="00EE1299" w:rsidRPr="005B3B1A">
        <w:rPr>
          <w:szCs w:val="24"/>
        </w:rPr>
        <w:t>-2</w:t>
      </w:r>
      <w:r w:rsidR="00FB337B" w:rsidRPr="005B3B1A">
        <w:rPr>
          <w:szCs w:val="24"/>
        </w:rPr>
        <w:t>3</w:t>
      </w:r>
      <w:r w:rsidR="00EE1299" w:rsidRPr="005B3B1A">
        <w:rPr>
          <w:szCs w:val="24"/>
        </w:rPr>
        <w:t>)</w:t>
      </w:r>
    </w:p>
    <w:p w:rsidR="008A384D" w:rsidRPr="005B3B1A" w:rsidRDefault="008B4C58" w:rsidP="002574EB">
      <w:pPr>
        <w:pStyle w:val="Lv2-J"/>
        <w:rPr>
          <w:rFonts w:ascii="Times" w:hAnsi="Times"/>
          <w:szCs w:val="24"/>
        </w:rPr>
      </w:pPr>
      <w:r w:rsidRPr="005B3B1A">
        <w:rPr>
          <w:b/>
          <w:i/>
          <w:szCs w:val="24"/>
        </w:rPr>
        <w:t>Sons of Zeruiah</w:t>
      </w:r>
      <w:r w:rsidRPr="005B3B1A">
        <w:rPr>
          <w:szCs w:val="24"/>
        </w:rPr>
        <w:t xml:space="preserve">: </w:t>
      </w:r>
      <w:r w:rsidR="00E11F2C" w:rsidRPr="005B3B1A">
        <w:rPr>
          <w:szCs w:val="24"/>
        </w:rPr>
        <w:t xml:space="preserve">David’s sister </w:t>
      </w:r>
      <w:r w:rsidR="0034731D" w:rsidRPr="005B3B1A">
        <w:rPr>
          <w:szCs w:val="24"/>
        </w:rPr>
        <w:t xml:space="preserve">Zeruiah had </w:t>
      </w:r>
      <w:r w:rsidR="00E11F2C" w:rsidRPr="005B3B1A">
        <w:rPr>
          <w:szCs w:val="24"/>
        </w:rPr>
        <w:t>three sons</w:t>
      </w:r>
      <w:r w:rsidR="005863E0" w:rsidRPr="005863E0">
        <w:rPr>
          <w:szCs w:val="24"/>
          <w:highlight w:val="yellow"/>
        </w:rPr>
        <w:t>:</w:t>
      </w:r>
      <w:r w:rsidR="00E11F2C" w:rsidRPr="005B3B1A">
        <w:rPr>
          <w:szCs w:val="24"/>
        </w:rPr>
        <w:t xml:space="preserve"> Joab, Abishai, and Asahel</w:t>
      </w:r>
      <w:r w:rsidR="0034731D" w:rsidRPr="005B3B1A">
        <w:rPr>
          <w:szCs w:val="24"/>
        </w:rPr>
        <w:t xml:space="preserve"> (1 Chr. 2:16)</w:t>
      </w:r>
      <w:r w:rsidR="00BD77D8" w:rsidRPr="005B3B1A">
        <w:rPr>
          <w:szCs w:val="24"/>
        </w:rPr>
        <w:t xml:space="preserve">. They each held </w:t>
      </w:r>
      <w:r w:rsidR="00E11F2C" w:rsidRPr="005B3B1A">
        <w:rPr>
          <w:szCs w:val="24"/>
        </w:rPr>
        <w:t xml:space="preserve">positions </w:t>
      </w:r>
      <w:r w:rsidR="00BD77D8" w:rsidRPr="005B3B1A">
        <w:rPr>
          <w:szCs w:val="24"/>
        </w:rPr>
        <w:t xml:space="preserve">of authority </w:t>
      </w:r>
      <w:r w:rsidR="00E11F2C" w:rsidRPr="005B3B1A">
        <w:rPr>
          <w:szCs w:val="24"/>
        </w:rPr>
        <w:t xml:space="preserve">in David’s army. They </w:t>
      </w:r>
      <w:r w:rsidR="0034731D" w:rsidRPr="005B3B1A">
        <w:rPr>
          <w:szCs w:val="24"/>
        </w:rPr>
        <w:t xml:space="preserve">were </w:t>
      </w:r>
      <w:r w:rsidR="00E11F2C" w:rsidRPr="005B3B1A">
        <w:rPr>
          <w:szCs w:val="24"/>
        </w:rPr>
        <w:t xml:space="preserve">loyal to David and </w:t>
      </w:r>
      <w:r w:rsidR="0034731D" w:rsidRPr="005B3B1A">
        <w:rPr>
          <w:szCs w:val="24"/>
        </w:rPr>
        <w:t>skillful in battle</w:t>
      </w:r>
      <w:r w:rsidR="004C0E9E" w:rsidRPr="005B3B1A">
        <w:rPr>
          <w:szCs w:val="24"/>
        </w:rPr>
        <w:t>,</w:t>
      </w:r>
      <w:r w:rsidR="00F1176C" w:rsidRPr="005B3B1A">
        <w:rPr>
          <w:szCs w:val="24"/>
        </w:rPr>
        <w:t xml:space="preserve"> but they were also </w:t>
      </w:r>
      <w:r w:rsidR="00E11F2C" w:rsidRPr="005B3B1A">
        <w:rPr>
          <w:szCs w:val="24"/>
        </w:rPr>
        <w:t>impulsive</w:t>
      </w:r>
      <w:r w:rsidR="00BD77D8" w:rsidRPr="005B3B1A">
        <w:rPr>
          <w:szCs w:val="24"/>
        </w:rPr>
        <w:t xml:space="preserve"> and </w:t>
      </w:r>
      <w:r w:rsidR="00E11F2C" w:rsidRPr="005B3B1A">
        <w:rPr>
          <w:szCs w:val="24"/>
        </w:rPr>
        <w:t>violent</w:t>
      </w:r>
      <w:r w:rsidR="004C0E9E" w:rsidRPr="005B3B1A">
        <w:rPr>
          <w:szCs w:val="24"/>
        </w:rPr>
        <w:t>,</w:t>
      </w:r>
      <w:r w:rsidR="008A384D" w:rsidRPr="005B3B1A">
        <w:rPr>
          <w:szCs w:val="24"/>
        </w:rPr>
        <w:t xml:space="preserve"> and </w:t>
      </w:r>
      <w:r w:rsidR="0048054C" w:rsidRPr="005B3B1A">
        <w:rPr>
          <w:szCs w:val="24"/>
        </w:rPr>
        <w:t xml:space="preserve">they </w:t>
      </w:r>
      <w:r w:rsidR="008A384D" w:rsidRPr="005B3B1A">
        <w:rPr>
          <w:szCs w:val="24"/>
        </w:rPr>
        <w:t xml:space="preserve">caused David </w:t>
      </w:r>
      <w:r w:rsidR="0048054C" w:rsidRPr="005B3B1A">
        <w:rPr>
          <w:szCs w:val="24"/>
        </w:rPr>
        <w:t xml:space="preserve">real </w:t>
      </w:r>
      <w:r w:rsidR="008A384D" w:rsidRPr="005B3B1A">
        <w:rPr>
          <w:szCs w:val="24"/>
        </w:rPr>
        <w:t>problems</w:t>
      </w:r>
      <w:r w:rsidR="008D1302" w:rsidRPr="005B3B1A">
        <w:rPr>
          <w:szCs w:val="24"/>
        </w:rPr>
        <w:t xml:space="preserve">. </w:t>
      </w:r>
    </w:p>
    <w:p w:rsidR="00E11F2C" w:rsidRPr="005B3B1A" w:rsidRDefault="00A44843" w:rsidP="00E11F2C">
      <w:pPr>
        <w:pStyle w:val="Lv1-H"/>
        <w:rPr>
          <w:szCs w:val="24"/>
        </w:rPr>
      </w:pPr>
      <w:r w:rsidRPr="005B3B1A">
        <w:rPr>
          <w:szCs w:val="24"/>
        </w:rPr>
        <w:t xml:space="preserve">David’s house grew stronger and stronger </w:t>
      </w:r>
      <w:r w:rsidR="00E11F2C" w:rsidRPr="005B3B1A">
        <w:rPr>
          <w:szCs w:val="24"/>
        </w:rPr>
        <w:t>(</w:t>
      </w:r>
      <w:r w:rsidR="00B0708E" w:rsidRPr="005B3B1A">
        <w:rPr>
          <w:szCs w:val="24"/>
        </w:rPr>
        <w:t xml:space="preserve">2 Sam. </w:t>
      </w:r>
      <w:r w:rsidR="00E11F2C" w:rsidRPr="005B3B1A">
        <w:rPr>
          <w:szCs w:val="24"/>
        </w:rPr>
        <w:t>3:1)</w:t>
      </w:r>
    </w:p>
    <w:p w:rsidR="000D7E2C" w:rsidRPr="005B3B1A" w:rsidRDefault="000D7E2C" w:rsidP="00FB337B">
      <w:pPr>
        <w:pStyle w:val="Lv2-J"/>
        <w:rPr>
          <w:szCs w:val="24"/>
        </w:rPr>
      </w:pPr>
      <w:r w:rsidRPr="005B3B1A">
        <w:rPr>
          <w:szCs w:val="24"/>
        </w:rPr>
        <w:t xml:space="preserve">David’s house and influence grew stronger, and the house of Saul grew weaker (3:1). </w:t>
      </w:r>
      <w:r w:rsidR="005863E0" w:rsidRPr="005863E0">
        <w:rPr>
          <w:szCs w:val="24"/>
          <w:highlight w:val="yellow"/>
        </w:rPr>
        <w:t>The</w:t>
      </w:r>
      <w:r w:rsidR="00411DBA" w:rsidRPr="005B3B1A">
        <w:rPr>
          <w:szCs w:val="24"/>
        </w:rPr>
        <w:t xml:space="preserve"> </w:t>
      </w:r>
      <w:r w:rsidR="00E829AC" w:rsidRPr="00E829AC">
        <w:rPr>
          <w:szCs w:val="24"/>
          <w:highlight w:val="yellow"/>
        </w:rPr>
        <w:t>tensions</w:t>
      </w:r>
      <w:r w:rsidR="00411DBA" w:rsidRPr="005B3B1A">
        <w:rPr>
          <w:szCs w:val="24"/>
        </w:rPr>
        <w:t xml:space="preserve"> </w:t>
      </w:r>
      <w:r w:rsidR="00E11F2C" w:rsidRPr="005B3B1A">
        <w:rPr>
          <w:szCs w:val="24"/>
        </w:rPr>
        <w:t>between the house of Saul and the house of David</w:t>
      </w:r>
      <w:r w:rsidR="009635E0" w:rsidRPr="005B3B1A">
        <w:rPr>
          <w:szCs w:val="24"/>
        </w:rPr>
        <w:t xml:space="preserve"> </w:t>
      </w:r>
      <w:r w:rsidR="00E11F2C" w:rsidRPr="005B3B1A">
        <w:rPr>
          <w:szCs w:val="24"/>
        </w:rPr>
        <w:t xml:space="preserve">lasted seven and a half years (2:11). </w:t>
      </w:r>
    </w:p>
    <w:p w:rsidR="005813DC" w:rsidRPr="005B3B1A" w:rsidRDefault="005813DC" w:rsidP="005813DC">
      <w:pPr>
        <w:pStyle w:val="Sc2-F"/>
        <w:rPr>
          <w:szCs w:val="24"/>
        </w:rPr>
      </w:pPr>
      <w:proofErr w:type="spellStart"/>
      <w:r w:rsidRPr="005B3B1A">
        <w:rPr>
          <w:szCs w:val="24"/>
          <w:vertAlign w:val="superscript"/>
        </w:rPr>
        <w:t>1</w:t>
      </w:r>
      <w:r w:rsidRPr="005B3B1A">
        <w:rPr>
          <w:szCs w:val="24"/>
        </w:rPr>
        <w:t>Now</w:t>
      </w:r>
      <w:proofErr w:type="spellEnd"/>
      <w:r w:rsidRPr="005B3B1A">
        <w:rPr>
          <w:szCs w:val="24"/>
        </w:rPr>
        <w:t xml:space="preserve"> there was a long war between the house of Saul and the house of David. But David grew stronger and stronger, and the house of Saul grew weaker and weaker. (2 Sa</w:t>
      </w:r>
      <w:r w:rsidR="00FB337B" w:rsidRPr="005B3B1A">
        <w:rPr>
          <w:szCs w:val="24"/>
        </w:rPr>
        <w:t>m.</w:t>
      </w:r>
      <w:r w:rsidRPr="005B3B1A">
        <w:rPr>
          <w:szCs w:val="24"/>
        </w:rPr>
        <w:t xml:space="preserve"> 3:1)</w:t>
      </w:r>
    </w:p>
    <w:p w:rsidR="008A384D" w:rsidRPr="005B3B1A" w:rsidRDefault="008322A4" w:rsidP="004625EB">
      <w:pPr>
        <w:pStyle w:val="Lv2-J"/>
        <w:rPr>
          <w:szCs w:val="24"/>
        </w:rPr>
      </w:pPr>
      <w:r w:rsidRPr="005B3B1A">
        <w:rPr>
          <w:szCs w:val="24"/>
        </w:rPr>
        <w:t>Many processes and transitions in the kingdom happen slowly</w:t>
      </w:r>
      <w:r w:rsidR="005863E0" w:rsidRPr="005863E0">
        <w:rPr>
          <w:szCs w:val="24"/>
          <w:highlight w:val="yellow"/>
        </w:rPr>
        <w:t>,</w:t>
      </w:r>
      <w:r w:rsidRPr="005B3B1A">
        <w:rPr>
          <w:szCs w:val="24"/>
        </w:rPr>
        <w:t xml:space="preserve"> taking few years to unfold. </w:t>
      </w:r>
      <w:r w:rsidR="008A384D" w:rsidRPr="005B3B1A">
        <w:rPr>
          <w:szCs w:val="24"/>
        </w:rPr>
        <w:t xml:space="preserve">The Lord often allows increase to come </w:t>
      </w:r>
      <w:r w:rsidR="00607F24" w:rsidRPr="005B3B1A">
        <w:rPr>
          <w:szCs w:val="24"/>
        </w:rPr>
        <w:t xml:space="preserve">little by little </w:t>
      </w:r>
      <w:r w:rsidR="008A384D" w:rsidRPr="005B3B1A">
        <w:rPr>
          <w:szCs w:val="24"/>
        </w:rPr>
        <w:t xml:space="preserve">to protect His people from being </w:t>
      </w:r>
      <w:r w:rsidR="0048054C" w:rsidRPr="005B3B1A">
        <w:rPr>
          <w:szCs w:val="24"/>
        </w:rPr>
        <w:t>harmed</w:t>
      </w:r>
      <w:r w:rsidR="008A384D" w:rsidRPr="005B3B1A">
        <w:rPr>
          <w:szCs w:val="24"/>
        </w:rPr>
        <w:t xml:space="preserve"> </w:t>
      </w:r>
      <w:r w:rsidR="00607F24" w:rsidRPr="005B3B1A">
        <w:rPr>
          <w:szCs w:val="24"/>
        </w:rPr>
        <w:t xml:space="preserve">(Deut. 7:22). </w:t>
      </w:r>
    </w:p>
    <w:p w:rsidR="00607F24" w:rsidRPr="005B3B1A" w:rsidRDefault="00607F24" w:rsidP="00B323D4">
      <w:pPr>
        <w:pStyle w:val="Sc2-F"/>
        <w:rPr>
          <w:szCs w:val="24"/>
        </w:rPr>
      </w:pPr>
      <w:proofErr w:type="spellStart"/>
      <w:r w:rsidRPr="005B3B1A">
        <w:rPr>
          <w:szCs w:val="24"/>
          <w:vertAlign w:val="superscript"/>
        </w:rPr>
        <w:t>22</w:t>
      </w:r>
      <w:r w:rsidRPr="005B3B1A">
        <w:rPr>
          <w:szCs w:val="24"/>
        </w:rPr>
        <w:t>And</w:t>
      </w:r>
      <w:proofErr w:type="spellEnd"/>
      <w:r w:rsidRPr="005B3B1A">
        <w:rPr>
          <w:szCs w:val="24"/>
        </w:rPr>
        <w:t xml:space="preserve"> the </w:t>
      </w:r>
      <w:r w:rsidR="004C0E9E" w:rsidRPr="005B3B1A">
        <w:rPr>
          <w:smallCaps/>
          <w:szCs w:val="24"/>
        </w:rPr>
        <w:t>Lord</w:t>
      </w:r>
      <w:r w:rsidR="003F63A3" w:rsidRPr="005B3B1A">
        <w:rPr>
          <w:szCs w:val="24"/>
        </w:rPr>
        <w:t>…</w:t>
      </w:r>
      <w:proofErr w:type="gramStart"/>
      <w:r w:rsidR="003F63A3" w:rsidRPr="005B3B1A">
        <w:rPr>
          <w:szCs w:val="24"/>
        </w:rPr>
        <w:t>.</w:t>
      </w:r>
      <w:r w:rsidRPr="005B3B1A">
        <w:rPr>
          <w:szCs w:val="24"/>
        </w:rPr>
        <w:t>will</w:t>
      </w:r>
      <w:proofErr w:type="gramEnd"/>
      <w:r w:rsidRPr="005B3B1A">
        <w:rPr>
          <w:szCs w:val="24"/>
        </w:rPr>
        <w:t xml:space="preserve"> drive out those nations before you </w:t>
      </w:r>
      <w:r w:rsidRPr="005B3B1A">
        <w:rPr>
          <w:szCs w:val="24"/>
          <w:u w:val="single"/>
        </w:rPr>
        <w:t>little by little</w:t>
      </w:r>
      <w:r w:rsidRPr="005B3B1A">
        <w:rPr>
          <w:szCs w:val="24"/>
        </w:rPr>
        <w:t>; you will be unable to destroy them at once, lest the beasts of the field become too numerous for you. (Deut. 7:22)</w:t>
      </w:r>
    </w:p>
    <w:p w:rsidR="0036546E" w:rsidRPr="005B3B1A" w:rsidRDefault="0036546E" w:rsidP="00FB337B">
      <w:pPr>
        <w:pStyle w:val="Lv1-H"/>
        <w:rPr>
          <w:szCs w:val="24"/>
        </w:rPr>
      </w:pPr>
      <w:r w:rsidRPr="005B3B1A">
        <w:rPr>
          <w:szCs w:val="24"/>
        </w:rPr>
        <w:t xml:space="preserve">Abner </w:t>
      </w:r>
      <w:r w:rsidR="00F41145" w:rsidRPr="005B3B1A">
        <w:rPr>
          <w:szCs w:val="24"/>
        </w:rPr>
        <w:t>support</w:t>
      </w:r>
      <w:r w:rsidR="00411DBA" w:rsidRPr="005B3B1A">
        <w:rPr>
          <w:szCs w:val="24"/>
        </w:rPr>
        <w:t>ed</w:t>
      </w:r>
      <w:r w:rsidR="00F41145" w:rsidRPr="005B3B1A">
        <w:rPr>
          <w:szCs w:val="24"/>
        </w:rPr>
        <w:t xml:space="preserve"> D</w:t>
      </w:r>
      <w:r w:rsidRPr="005B3B1A">
        <w:rPr>
          <w:szCs w:val="24"/>
        </w:rPr>
        <w:t xml:space="preserve">avid </w:t>
      </w:r>
      <w:r w:rsidR="00F41145" w:rsidRPr="005B3B1A">
        <w:rPr>
          <w:szCs w:val="24"/>
        </w:rPr>
        <w:t xml:space="preserve">as KIng </w:t>
      </w:r>
      <w:r w:rsidRPr="005B3B1A">
        <w:rPr>
          <w:szCs w:val="24"/>
        </w:rPr>
        <w:t>(</w:t>
      </w:r>
      <w:r w:rsidR="00B0708E" w:rsidRPr="005B3B1A">
        <w:rPr>
          <w:szCs w:val="24"/>
        </w:rPr>
        <w:t xml:space="preserve">2 Sam. </w:t>
      </w:r>
      <w:r w:rsidRPr="005B3B1A">
        <w:rPr>
          <w:szCs w:val="24"/>
        </w:rPr>
        <w:t>3:6</w:t>
      </w:r>
      <w:r w:rsidR="00B0708E" w:rsidRPr="005B3B1A">
        <w:rPr>
          <w:szCs w:val="24"/>
        </w:rPr>
        <w:t>-</w:t>
      </w:r>
      <w:r w:rsidRPr="005B3B1A">
        <w:rPr>
          <w:szCs w:val="24"/>
        </w:rPr>
        <w:t>21)</w:t>
      </w:r>
    </w:p>
    <w:p w:rsidR="003F63A3" w:rsidRPr="005B3B1A" w:rsidRDefault="00F41145" w:rsidP="00FB337B">
      <w:pPr>
        <w:pStyle w:val="Lv2-J"/>
        <w:rPr>
          <w:szCs w:val="24"/>
        </w:rPr>
      </w:pPr>
      <w:r w:rsidRPr="00E829AC">
        <w:rPr>
          <w:szCs w:val="24"/>
          <w:highlight w:val="yellow"/>
        </w:rPr>
        <w:t xml:space="preserve">The hostilities between </w:t>
      </w:r>
      <w:r w:rsidR="0036546E" w:rsidRPr="00E829AC">
        <w:rPr>
          <w:szCs w:val="24"/>
          <w:highlight w:val="yellow"/>
        </w:rPr>
        <w:t xml:space="preserve">the house of </w:t>
      </w:r>
      <w:r w:rsidRPr="00E829AC">
        <w:rPr>
          <w:szCs w:val="24"/>
          <w:highlight w:val="yellow"/>
        </w:rPr>
        <w:t xml:space="preserve">David and Saul </w:t>
      </w:r>
      <w:r w:rsidR="00E829AC" w:rsidRPr="00E829AC">
        <w:rPr>
          <w:szCs w:val="24"/>
          <w:highlight w:val="yellow"/>
        </w:rPr>
        <w:t>heightened</w:t>
      </w:r>
      <w:r w:rsidRPr="00E829AC">
        <w:rPr>
          <w:szCs w:val="24"/>
          <w:highlight w:val="yellow"/>
        </w:rPr>
        <w:t xml:space="preserve"> </w:t>
      </w:r>
      <w:r w:rsidR="00E829AC" w:rsidRPr="00E829AC">
        <w:rPr>
          <w:szCs w:val="24"/>
          <w:highlight w:val="yellow"/>
        </w:rPr>
        <w:t>the last</w:t>
      </w:r>
      <w:r w:rsidRPr="00E829AC">
        <w:rPr>
          <w:szCs w:val="24"/>
          <w:highlight w:val="yellow"/>
        </w:rPr>
        <w:t xml:space="preserve"> two years</w:t>
      </w:r>
      <w:r w:rsidR="000D7E2C" w:rsidRPr="005B3B1A">
        <w:rPr>
          <w:szCs w:val="24"/>
        </w:rPr>
        <w:t xml:space="preserve"> (3:6-11)</w:t>
      </w:r>
      <w:r w:rsidRPr="005B3B1A">
        <w:rPr>
          <w:szCs w:val="24"/>
        </w:rPr>
        <w:t xml:space="preserve">. </w:t>
      </w:r>
    </w:p>
    <w:p w:rsidR="000B1A2F" w:rsidRPr="005B3B1A" w:rsidRDefault="000B1A2F" w:rsidP="00EE1299">
      <w:pPr>
        <w:pStyle w:val="Sc2-F"/>
        <w:rPr>
          <w:szCs w:val="24"/>
        </w:rPr>
      </w:pPr>
      <w:proofErr w:type="spellStart"/>
      <w:r w:rsidRPr="005B3B1A">
        <w:rPr>
          <w:szCs w:val="24"/>
          <w:vertAlign w:val="superscript"/>
        </w:rPr>
        <w:t>6</w:t>
      </w:r>
      <w:r w:rsidRPr="005B3B1A">
        <w:rPr>
          <w:szCs w:val="24"/>
        </w:rPr>
        <w:t>Now</w:t>
      </w:r>
      <w:proofErr w:type="spellEnd"/>
      <w:r w:rsidRPr="005B3B1A">
        <w:rPr>
          <w:szCs w:val="24"/>
        </w:rPr>
        <w:t xml:space="preserve"> it was so, </w:t>
      </w:r>
      <w:r w:rsidRPr="005B3B1A">
        <w:rPr>
          <w:szCs w:val="24"/>
          <w:u w:val="single"/>
        </w:rPr>
        <w:t>while there was war</w:t>
      </w:r>
      <w:r w:rsidRPr="005B3B1A">
        <w:rPr>
          <w:szCs w:val="24"/>
        </w:rPr>
        <w:t xml:space="preserve"> between the house of Saul and the house of David, that </w:t>
      </w:r>
      <w:r w:rsidRPr="005B3B1A">
        <w:rPr>
          <w:szCs w:val="24"/>
          <w:u w:val="single"/>
        </w:rPr>
        <w:t>Abner was strengthening his hold on the house of Saul</w:t>
      </w:r>
      <w:r w:rsidRPr="005B3B1A">
        <w:rPr>
          <w:szCs w:val="24"/>
        </w:rPr>
        <w:t xml:space="preserve">. </w:t>
      </w:r>
      <w:r w:rsidRPr="005B3B1A">
        <w:rPr>
          <w:szCs w:val="24"/>
          <w:vertAlign w:val="superscript"/>
        </w:rPr>
        <w:t>7</w:t>
      </w:r>
      <w:r w:rsidRPr="005B3B1A">
        <w:rPr>
          <w:szCs w:val="24"/>
        </w:rPr>
        <w:t xml:space="preserve">And Saul had a concubine, whose name was </w:t>
      </w:r>
      <w:proofErr w:type="spellStart"/>
      <w:r w:rsidRPr="005B3B1A">
        <w:rPr>
          <w:szCs w:val="24"/>
          <w:u w:val="single"/>
        </w:rPr>
        <w:t>Rizpah</w:t>
      </w:r>
      <w:proofErr w:type="spellEnd"/>
      <w:r w:rsidR="003F63A3" w:rsidRPr="005B3B1A">
        <w:rPr>
          <w:szCs w:val="24"/>
        </w:rPr>
        <w:t>…</w:t>
      </w:r>
      <w:r w:rsidRPr="005B3B1A">
        <w:rPr>
          <w:szCs w:val="24"/>
        </w:rPr>
        <w:t xml:space="preserve">So Ishbosheth said to Abner, “Why have you gone in to my father’s concubine?” </w:t>
      </w:r>
      <w:r w:rsidRPr="005B3B1A">
        <w:rPr>
          <w:szCs w:val="24"/>
          <w:vertAlign w:val="superscript"/>
        </w:rPr>
        <w:t>8</w:t>
      </w:r>
      <w:r w:rsidRPr="005B3B1A">
        <w:rPr>
          <w:szCs w:val="24"/>
        </w:rPr>
        <w:t xml:space="preserve">Then Abner became </w:t>
      </w:r>
      <w:r w:rsidRPr="005B3B1A">
        <w:rPr>
          <w:szCs w:val="24"/>
          <w:u w:val="single"/>
        </w:rPr>
        <w:t>very angry</w:t>
      </w:r>
      <w:r w:rsidRPr="005B3B1A">
        <w:rPr>
          <w:szCs w:val="24"/>
        </w:rPr>
        <w:t xml:space="preserve"> at the words of Ishbosheth, and said, “</w:t>
      </w:r>
      <w:r w:rsidR="003F63A3" w:rsidRPr="005B3B1A">
        <w:rPr>
          <w:szCs w:val="24"/>
        </w:rPr>
        <w:t>…</w:t>
      </w:r>
      <w:r w:rsidRPr="005B3B1A">
        <w:rPr>
          <w:szCs w:val="24"/>
        </w:rPr>
        <w:t>I show loyalty to the house of Saul your father</w:t>
      </w:r>
      <w:r w:rsidR="003F63A3" w:rsidRPr="005B3B1A">
        <w:rPr>
          <w:szCs w:val="24"/>
        </w:rPr>
        <w:t>…</w:t>
      </w:r>
      <w:r w:rsidRPr="005B3B1A">
        <w:rPr>
          <w:szCs w:val="24"/>
        </w:rPr>
        <w:t xml:space="preserve">and have not delivered you into the hand of David; and you charge me today with a fault concerning this woman? </w:t>
      </w:r>
      <w:r w:rsidRPr="005B3B1A">
        <w:rPr>
          <w:szCs w:val="24"/>
          <w:vertAlign w:val="superscript"/>
        </w:rPr>
        <w:t>9</w:t>
      </w:r>
      <w:r w:rsidRPr="005B3B1A">
        <w:rPr>
          <w:szCs w:val="24"/>
        </w:rPr>
        <w:t xml:space="preserve">May God do so to Abner, and more also, if I do not do for </w:t>
      </w:r>
      <w:bookmarkStart w:id="35" w:name="OLE_LINK39"/>
      <w:bookmarkStart w:id="36" w:name="OLE_LINK40"/>
      <w:r w:rsidRPr="005B3B1A">
        <w:rPr>
          <w:szCs w:val="24"/>
        </w:rPr>
        <w:t xml:space="preserve">David as the </w:t>
      </w:r>
      <w:r w:rsidRPr="005B3B1A">
        <w:rPr>
          <w:smallCaps/>
          <w:szCs w:val="24"/>
        </w:rPr>
        <w:t>Lord</w:t>
      </w:r>
      <w:r w:rsidRPr="005B3B1A">
        <w:rPr>
          <w:szCs w:val="24"/>
        </w:rPr>
        <w:t xml:space="preserve"> has sworn to him</w:t>
      </w:r>
      <w:bookmarkEnd w:id="35"/>
      <w:bookmarkEnd w:id="36"/>
      <w:r w:rsidRPr="005B3B1A">
        <w:rPr>
          <w:szCs w:val="24"/>
        </w:rPr>
        <w:t>—</w:t>
      </w:r>
      <w:r w:rsidRPr="005B3B1A">
        <w:rPr>
          <w:szCs w:val="24"/>
          <w:vertAlign w:val="superscript"/>
        </w:rPr>
        <w:t>10</w:t>
      </w:r>
      <w:r w:rsidRPr="005B3B1A">
        <w:rPr>
          <w:szCs w:val="24"/>
        </w:rPr>
        <w:t xml:space="preserve">to </w:t>
      </w:r>
      <w:r w:rsidRPr="005B3B1A">
        <w:rPr>
          <w:szCs w:val="24"/>
          <w:u w:val="single"/>
        </w:rPr>
        <w:t>transfer the kingdom</w:t>
      </w:r>
      <w:r w:rsidRPr="005B3B1A">
        <w:rPr>
          <w:szCs w:val="24"/>
        </w:rPr>
        <w:t xml:space="preserve"> from the house of Saul, and set up the throne of David over Israel and over Judah, from </w:t>
      </w:r>
      <w:bookmarkStart w:id="37" w:name="OLE_LINK41"/>
      <w:bookmarkStart w:id="38" w:name="OLE_LINK42"/>
      <w:r w:rsidRPr="005B3B1A">
        <w:rPr>
          <w:szCs w:val="24"/>
        </w:rPr>
        <w:t>Dan to Beersheba</w:t>
      </w:r>
      <w:bookmarkEnd w:id="37"/>
      <w:bookmarkEnd w:id="38"/>
      <w:r w:rsidRPr="005B3B1A">
        <w:rPr>
          <w:szCs w:val="24"/>
        </w:rPr>
        <w:t>.”</w:t>
      </w:r>
      <w:r w:rsidR="003F63A3" w:rsidRPr="005B3B1A">
        <w:rPr>
          <w:szCs w:val="24"/>
        </w:rPr>
        <w:br/>
      </w:r>
      <w:r w:rsidRPr="005B3B1A">
        <w:rPr>
          <w:szCs w:val="24"/>
        </w:rPr>
        <w:t>(2 Sam</w:t>
      </w:r>
      <w:r w:rsidR="0080202F" w:rsidRPr="0080202F">
        <w:rPr>
          <w:szCs w:val="24"/>
          <w:highlight w:val="yellow"/>
        </w:rPr>
        <w:t>.</w:t>
      </w:r>
      <w:r w:rsidRPr="005B3B1A">
        <w:rPr>
          <w:szCs w:val="24"/>
        </w:rPr>
        <w:t xml:space="preserve"> 3:6-10)</w:t>
      </w:r>
    </w:p>
    <w:p w:rsidR="009A7376" w:rsidRPr="005B3B1A" w:rsidRDefault="008D4AC4" w:rsidP="00A17A59">
      <w:pPr>
        <w:pStyle w:val="Lv2-J"/>
        <w:rPr>
          <w:szCs w:val="24"/>
        </w:rPr>
      </w:pPr>
      <w:proofErr w:type="spellStart"/>
      <w:r w:rsidRPr="005B3B1A">
        <w:rPr>
          <w:b/>
          <w:i/>
          <w:szCs w:val="24"/>
        </w:rPr>
        <w:t>Rizpah</w:t>
      </w:r>
      <w:proofErr w:type="spellEnd"/>
      <w:r w:rsidRPr="005B3B1A">
        <w:rPr>
          <w:szCs w:val="24"/>
        </w:rPr>
        <w:t xml:space="preserve">: </w:t>
      </w:r>
      <w:r w:rsidR="009A7376" w:rsidRPr="005B3B1A">
        <w:rPr>
          <w:szCs w:val="24"/>
        </w:rPr>
        <w:t>Ishbosheth a</w:t>
      </w:r>
      <w:r w:rsidR="004263F1" w:rsidRPr="005B3B1A">
        <w:rPr>
          <w:szCs w:val="24"/>
        </w:rPr>
        <w:t xml:space="preserve">ccused </w:t>
      </w:r>
      <w:r w:rsidR="005B3B1A" w:rsidRPr="005B3B1A">
        <w:rPr>
          <w:szCs w:val="24"/>
        </w:rPr>
        <w:t xml:space="preserve">Abner </w:t>
      </w:r>
      <w:r w:rsidR="004263F1" w:rsidRPr="005B3B1A">
        <w:rPr>
          <w:szCs w:val="24"/>
        </w:rPr>
        <w:t xml:space="preserve">of </w:t>
      </w:r>
      <w:r w:rsidR="00DD3752" w:rsidRPr="005B3B1A">
        <w:rPr>
          <w:szCs w:val="24"/>
        </w:rPr>
        <w:t xml:space="preserve">treason </w:t>
      </w:r>
      <w:r w:rsidR="009A7376" w:rsidRPr="005B3B1A">
        <w:rPr>
          <w:szCs w:val="24"/>
        </w:rPr>
        <w:t xml:space="preserve">by </w:t>
      </w:r>
      <w:r w:rsidR="004263F1" w:rsidRPr="005B3B1A">
        <w:rPr>
          <w:szCs w:val="24"/>
        </w:rPr>
        <w:t xml:space="preserve">being </w:t>
      </w:r>
      <w:r w:rsidR="00B9413A" w:rsidRPr="005B3B1A">
        <w:rPr>
          <w:szCs w:val="24"/>
        </w:rPr>
        <w:t xml:space="preserve">involved </w:t>
      </w:r>
      <w:r w:rsidR="0036546E" w:rsidRPr="005B3B1A">
        <w:rPr>
          <w:szCs w:val="24"/>
        </w:rPr>
        <w:t>sexual</w:t>
      </w:r>
      <w:r w:rsidR="00B9413A" w:rsidRPr="005B3B1A">
        <w:rPr>
          <w:szCs w:val="24"/>
        </w:rPr>
        <w:t>ly</w:t>
      </w:r>
      <w:r w:rsidR="0036546E" w:rsidRPr="005B3B1A">
        <w:rPr>
          <w:szCs w:val="24"/>
        </w:rPr>
        <w:t xml:space="preserve"> with Rizpah (</w:t>
      </w:r>
      <w:r w:rsidR="000D7E2C" w:rsidRPr="005B3B1A">
        <w:rPr>
          <w:szCs w:val="24"/>
        </w:rPr>
        <w:t>3:</w:t>
      </w:r>
      <w:r w:rsidR="0036546E" w:rsidRPr="005B3B1A">
        <w:rPr>
          <w:szCs w:val="24"/>
        </w:rPr>
        <w:t xml:space="preserve">7), </w:t>
      </w:r>
      <w:r w:rsidR="00C27A23" w:rsidRPr="005B3B1A">
        <w:rPr>
          <w:szCs w:val="24"/>
        </w:rPr>
        <w:t>a</w:t>
      </w:r>
      <w:r w:rsidR="0036546E" w:rsidRPr="005B3B1A">
        <w:rPr>
          <w:szCs w:val="24"/>
        </w:rPr>
        <w:t xml:space="preserve"> concubine in Saul’s harem. </w:t>
      </w:r>
      <w:r w:rsidRPr="005B3B1A">
        <w:rPr>
          <w:szCs w:val="24"/>
        </w:rPr>
        <w:t xml:space="preserve">To </w:t>
      </w:r>
      <w:r w:rsidR="004263F1" w:rsidRPr="005B3B1A">
        <w:rPr>
          <w:szCs w:val="24"/>
        </w:rPr>
        <w:t xml:space="preserve">touch </w:t>
      </w:r>
      <w:r w:rsidRPr="005B3B1A">
        <w:rPr>
          <w:szCs w:val="24"/>
        </w:rPr>
        <w:t>a king’s concubine</w:t>
      </w:r>
      <w:r w:rsidR="004263F1" w:rsidRPr="005B3B1A">
        <w:rPr>
          <w:szCs w:val="24"/>
        </w:rPr>
        <w:t xml:space="preserve"> sexually was an </w:t>
      </w:r>
      <w:r w:rsidRPr="005B3B1A">
        <w:rPr>
          <w:szCs w:val="24"/>
        </w:rPr>
        <w:t>act of treason</w:t>
      </w:r>
      <w:r w:rsidR="0036546E" w:rsidRPr="005B3B1A">
        <w:rPr>
          <w:szCs w:val="24"/>
        </w:rPr>
        <w:t>.</w:t>
      </w:r>
      <w:r w:rsidR="005813DC" w:rsidRPr="005B3B1A">
        <w:rPr>
          <w:szCs w:val="24"/>
        </w:rPr>
        <w:t xml:space="preserve"> </w:t>
      </w:r>
    </w:p>
    <w:p w:rsidR="00983EE0" w:rsidRPr="005B3B1A" w:rsidRDefault="006D40C0" w:rsidP="00FB337B">
      <w:pPr>
        <w:pStyle w:val="Lv2-J"/>
        <w:rPr>
          <w:szCs w:val="24"/>
        </w:rPr>
      </w:pPr>
      <w:r w:rsidRPr="005B3B1A">
        <w:rPr>
          <w:b/>
          <w:i/>
          <w:szCs w:val="24"/>
        </w:rPr>
        <w:t xml:space="preserve">Do for </w:t>
      </w:r>
      <w:r w:rsidR="00FB6D94" w:rsidRPr="005B3B1A">
        <w:rPr>
          <w:b/>
          <w:i/>
          <w:szCs w:val="24"/>
        </w:rPr>
        <w:t xml:space="preserve">David as the </w:t>
      </w:r>
      <w:r w:rsidR="00FB6D94" w:rsidRPr="005B3B1A">
        <w:rPr>
          <w:b/>
          <w:i/>
          <w:smallCaps/>
          <w:szCs w:val="24"/>
        </w:rPr>
        <w:t>Lord</w:t>
      </w:r>
      <w:r w:rsidR="00FB6D94" w:rsidRPr="005B3B1A">
        <w:rPr>
          <w:b/>
          <w:i/>
          <w:szCs w:val="24"/>
        </w:rPr>
        <w:t xml:space="preserve"> has sworn to him</w:t>
      </w:r>
      <w:r w:rsidRPr="005B3B1A">
        <w:rPr>
          <w:szCs w:val="24"/>
        </w:rPr>
        <w:t xml:space="preserve">: </w:t>
      </w:r>
      <w:r w:rsidR="00983EE0" w:rsidRPr="005B3B1A">
        <w:rPr>
          <w:szCs w:val="24"/>
        </w:rPr>
        <w:t>Abner had a sudden change of heart as a result of th</w:t>
      </w:r>
      <w:r w:rsidR="005B3B1A" w:rsidRPr="005B3B1A">
        <w:rPr>
          <w:szCs w:val="24"/>
        </w:rPr>
        <w:t>is</w:t>
      </w:r>
      <w:r w:rsidR="00983EE0" w:rsidRPr="005B3B1A">
        <w:rPr>
          <w:szCs w:val="24"/>
        </w:rPr>
        <w:t xml:space="preserve"> accusation and decided on the spot to support David until all of Israel came under David’s kingship. It was well known that the Lord promised to make David over all Israel (</w:t>
      </w:r>
      <w:r w:rsidR="000D7E2C" w:rsidRPr="005B3B1A">
        <w:rPr>
          <w:szCs w:val="24"/>
        </w:rPr>
        <w:t>3:</w:t>
      </w:r>
      <w:r w:rsidR="00983EE0" w:rsidRPr="005B3B1A">
        <w:rPr>
          <w:szCs w:val="24"/>
        </w:rPr>
        <w:t xml:space="preserve">9). </w:t>
      </w:r>
    </w:p>
    <w:p w:rsidR="00CB6263" w:rsidRPr="005B3B1A" w:rsidRDefault="00CB6263" w:rsidP="00FB337B">
      <w:pPr>
        <w:pStyle w:val="Lv2-J"/>
        <w:rPr>
          <w:szCs w:val="24"/>
        </w:rPr>
      </w:pPr>
      <w:r w:rsidRPr="005B3B1A">
        <w:rPr>
          <w:b/>
          <w:i/>
          <w:szCs w:val="24"/>
        </w:rPr>
        <w:t>Leadership lesson</w:t>
      </w:r>
      <w:r w:rsidRPr="005B3B1A">
        <w:rPr>
          <w:szCs w:val="24"/>
        </w:rPr>
        <w:t xml:space="preserve">: When leaders feel betrayed they often use their position of power to cause negative repercussions to their accusers. David was so unusual in that he did not yield to this. </w:t>
      </w:r>
    </w:p>
    <w:p w:rsidR="009A7376" w:rsidRPr="005B3B1A" w:rsidRDefault="0036546E" w:rsidP="003914F4">
      <w:pPr>
        <w:pStyle w:val="Lv2-J"/>
        <w:rPr>
          <w:szCs w:val="24"/>
        </w:rPr>
      </w:pPr>
      <w:r w:rsidRPr="005B3B1A">
        <w:rPr>
          <w:szCs w:val="24"/>
        </w:rPr>
        <w:t xml:space="preserve">Abner </w:t>
      </w:r>
      <w:r w:rsidR="00A935FE" w:rsidRPr="005B3B1A">
        <w:rPr>
          <w:szCs w:val="24"/>
        </w:rPr>
        <w:t xml:space="preserve">sent messengers to </w:t>
      </w:r>
      <w:r w:rsidR="00E85447" w:rsidRPr="005B3B1A">
        <w:rPr>
          <w:szCs w:val="24"/>
        </w:rPr>
        <w:t xml:space="preserve">David </w:t>
      </w:r>
      <w:r w:rsidR="00A935FE" w:rsidRPr="005B3B1A">
        <w:rPr>
          <w:szCs w:val="24"/>
        </w:rPr>
        <w:t>to begin the process of turning the kingdom to him</w:t>
      </w:r>
      <w:r w:rsidR="000D7E2C" w:rsidRPr="005B3B1A">
        <w:rPr>
          <w:szCs w:val="24"/>
        </w:rPr>
        <w:t xml:space="preserve"> (3:12-14)</w:t>
      </w:r>
      <w:r w:rsidRPr="005B3B1A">
        <w:rPr>
          <w:szCs w:val="24"/>
        </w:rPr>
        <w:t xml:space="preserve">. </w:t>
      </w:r>
    </w:p>
    <w:p w:rsidR="00EE1299" w:rsidRPr="005B3B1A" w:rsidRDefault="005813DC" w:rsidP="00EE1299">
      <w:pPr>
        <w:pStyle w:val="Sc2-F"/>
        <w:rPr>
          <w:szCs w:val="24"/>
        </w:rPr>
      </w:pPr>
      <w:proofErr w:type="spellStart"/>
      <w:r w:rsidRPr="005B3B1A">
        <w:rPr>
          <w:szCs w:val="24"/>
          <w:vertAlign w:val="superscript"/>
        </w:rPr>
        <w:t>12</w:t>
      </w:r>
      <w:r w:rsidRPr="005B3B1A">
        <w:rPr>
          <w:szCs w:val="24"/>
        </w:rPr>
        <w:t>Abner</w:t>
      </w:r>
      <w:proofErr w:type="spellEnd"/>
      <w:r w:rsidRPr="005B3B1A">
        <w:rPr>
          <w:szCs w:val="24"/>
        </w:rPr>
        <w:t xml:space="preserve"> sent messengers on his behalf to David, saying, “Whose is the land?” saying also, “</w:t>
      </w:r>
      <w:r w:rsidRPr="005B3B1A">
        <w:rPr>
          <w:szCs w:val="24"/>
          <w:u w:val="single"/>
        </w:rPr>
        <w:t>Make your covenant with me</w:t>
      </w:r>
      <w:r w:rsidRPr="005B3B1A">
        <w:rPr>
          <w:szCs w:val="24"/>
        </w:rPr>
        <w:t xml:space="preserve">, and indeed my hand shall be with you to </w:t>
      </w:r>
      <w:r w:rsidRPr="005B3B1A">
        <w:rPr>
          <w:szCs w:val="24"/>
          <w:u w:val="single"/>
        </w:rPr>
        <w:t>bring all Israel to you</w:t>
      </w:r>
      <w:r w:rsidRPr="005B3B1A">
        <w:rPr>
          <w:szCs w:val="24"/>
        </w:rPr>
        <w:t xml:space="preserve">.” </w:t>
      </w:r>
      <w:r w:rsidRPr="005B3B1A">
        <w:rPr>
          <w:szCs w:val="24"/>
          <w:vertAlign w:val="superscript"/>
        </w:rPr>
        <w:t>13</w:t>
      </w:r>
      <w:r w:rsidRPr="005B3B1A">
        <w:rPr>
          <w:szCs w:val="24"/>
        </w:rPr>
        <w:t>And David said, “</w:t>
      </w:r>
      <w:r w:rsidRPr="005B3B1A">
        <w:rPr>
          <w:szCs w:val="24"/>
          <w:u w:val="single"/>
        </w:rPr>
        <w:t>Good</w:t>
      </w:r>
      <w:r w:rsidRPr="005B3B1A">
        <w:rPr>
          <w:szCs w:val="24"/>
        </w:rPr>
        <w:t xml:space="preserve">, I will make a covenant with you. But one thing I require of you: you shall not see my face unless you </w:t>
      </w:r>
      <w:r w:rsidRPr="005B3B1A">
        <w:rPr>
          <w:szCs w:val="24"/>
          <w:u w:val="single"/>
        </w:rPr>
        <w:t>first bring Michal</w:t>
      </w:r>
      <w:r w:rsidRPr="005B3B1A">
        <w:rPr>
          <w:szCs w:val="24"/>
        </w:rPr>
        <w:t xml:space="preserve">, Saul’s daughter, when you come to see my face.” </w:t>
      </w:r>
      <w:r w:rsidR="009A7376" w:rsidRPr="005B3B1A">
        <w:rPr>
          <w:szCs w:val="24"/>
        </w:rPr>
        <w:br/>
      </w:r>
      <w:r w:rsidR="00EE1299" w:rsidRPr="005B3B1A">
        <w:rPr>
          <w:szCs w:val="24"/>
        </w:rPr>
        <w:t>(2 Sam</w:t>
      </w:r>
      <w:r w:rsidR="00C25393">
        <w:rPr>
          <w:szCs w:val="24"/>
        </w:rPr>
        <w:t>.</w:t>
      </w:r>
      <w:r w:rsidR="00EE1299" w:rsidRPr="005B3B1A">
        <w:rPr>
          <w:szCs w:val="24"/>
        </w:rPr>
        <w:t xml:space="preserve"> 3:</w:t>
      </w:r>
      <w:r w:rsidR="00FB337B" w:rsidRPr="005B3B1A">
        <w:rPr>
          <w:szCs w:val="24"/>
        </w:rPr>
        <w:t>12</w:t>
      </w:r>
      <w:r w:rsidR="00EE1299" w:rsidRPr="005B3B1A">
        <w:rPr>
          <w:szCs w:val="24"/>
        </w:rPr>
        <w:t>-</w:t>
      </w:r>
      <w:r w:rsidR="003914F4" w:rsidRPr="005B3B1A">
        <w:rPr>
          <w:szCs w:val="24"/>
        </w:rPr>
        <w:t>14</w:t>
      </w:r>
      <w:r w:rsidR="00EE1299" w:rsidRPr="005B3B1A">
        <w:rPr>
          <w:szCs w:val="24"/>
        </w:rPr>
        <w:t>)</w:t>
      </w:r>
    </w:p>
    <w:p w:rsidR="0087197C" w:rsidRPr="005B3B1A" w:rsidRDefault="000B51D7" w:rsidP="00983EE0">
      <w:pPr>
        <w:pStyle w:val="Lv2-J"/>
        <w:rPr>
          <w:szCs w:val="24"/>
        </w:rPr>
      </w:pPr>
      <w:r w:rsidRPr="005B3B1A">
        <w:rPr>
          <w:szCs w:val="24"/>
        </w:rPr>
        <w:t xml:space="preserve">Abner had </w:t>
      </w:r>
      <w:r w:rsidR="0036546E" w:rsidRPr="005B3B1A">
        <w:rPr>
          <w:szCs w:val="24"/>
        </w:rPr>
        <w:t xml:space="preserve">led military </w:t>
      </w:r>
      <w:r w:rsidRPr="005B3B1A">
        <w:rPr>
          <w:szCs w:val="24"/>
        </w:rPr>
        <w:t xml:space="preserve">conflicts </w:t>
      </w:r>
      <w:r w:rsidR="0036546E" w:rsidRPr="005B3B1A">
        <w:rPr>
          <w:szCs w:val="24"/>
        </w:rPr>
        <w:t xml:space="preserve">against David’s </w:t>
      </w:r>
      <w:r w:rsidRPr="005B3B1A">
        <w:rPr>
          <w:szCs w:val="24"/>
        </w:rPr>
        <w:t xml:space="preserve">army </w:t>
      </w:r>
      <w:r w:rsidR="0036546E" w:rsidRPr="005B3B1A">
        <w:rPr>
          <w:szCs w:val="24"/>
        </w:rPr>
        <w:t xml:space="preserve">and </w:t>
      </w:r>
      <w:r w:rsidR="00E56AA5" w:rsidRPr="005B3B1A">
        <w:rPr>
          <w:szCs w:val="24"/>
        </w:rPr>
        <w:t xml:space="preserve">even </w:t>
      </w:r>
      <w:r w:rsidR="0033128B" w:rsidRPr="0033128B">
        <w:rPr>
          <w:szCs w:val="24"/>
          <w:highlight w:val="yellow"/>
        </w:rPr>
        <w:t>had</w:t>
      </w:r>
      <w:r w:rsidR="0033128B">
        <w:rPr>
          <w:szCs w:val="24"/>
        </w:rPr>
        <w:t xml:space="preserve"> </w:t>
      </w:r>
      <w:r w:rsidR="0036546E" w:rsidRPr="005B3B1A">
        <w:rPr>
          <w:szCs w:val="24"/>
        </w:rPr>
        <w:t>killed one of David’s close relatives</w:t>
      </w:r>
      <w:r w:rsidR="00855252" w:rsidRPr="005B3B1A">
        <w:rPr>
          <w:szCs w:val="24"/>
        </w:rPr>
        <w:t xml:space="preserve">—Asahel </w:t>
      </w:r>
      <w:r w:rsidR="0036546E" w:rsidRPr="005B3B1A">
        <w:rPr>
          <w:szCs w:val="24"/>
        </w:rPr>
        <w:t xml:space="preserve">(2:23). </w:t>
      </w:r>
      <w:r w:rsidR="00E56AA5" w:rsidRPr="005B3B1A">
        <w:rPr>
          <w:szCs w:val="24"/>
        </w:rPr>
        <w:t xml:space="preserve">He </w:t>
      </w:r>
      <w:r w:rsidR="00EE5B94" w:rsidRPr="005B3B1A">
        <w:rPr>
          <w:szCs w:val="24"/>
        </w:rPr>
        <w:t xml:space="preserve">sent </w:t>
      </w:r>
      <w:r w:rsidR="0036546E" w:rsidRPr="005B3B1A">
        <w:rPr>
          <w:szCs w:val="24"/>
        </w:rPr>
        <w:t xml:space="preserve">messengers </w:t>
      </w:r>
      <w:r w:rsidR="00E56AA5" w:rsidRPr="005B3B1A">
        <w:rPr>
          <w:szCs w:val="24"/>
        </w:rPr>
        <w:t xml:space="preserve">to tell </w:t>
      </w:r>
      <w:r w:rsidR="00855252" w:rsidRPr="005B3B1A">
        <w:rPr>
          <w:szCs w:val="24"/>
        </w:rPr>
        <w:t xml:space="preserve">David that he was willing </w:t>
      </w:r>
      <w:r w:rsidR="00EE5B94" w:rsidRPr="005B3B1A">
        <w:rPr>
          <w:szCs w:val="24"/>
        </w:rPr>
        <w:t xml:space="preserve">to </w:t>
      </w:r>
      <w:r w:rsidR="0087197C" w:rsidRPr="005B3B1A">
        <w:rPr>
          <w:szCs w:val="24"/>
        </w:rPr>
        <w:t xml:space="preserve">use his position to </w:t>
      </w:r>
      <w:r w:rsidR="00EE5B94" w:rsidRPr="005B3B1A">
        <w:rPr>
          <w:szCs w:val="24"/>
        </w:rPr>
        <w:t>bring all the tribes of Israel to David.</w:t>
      </w:r>
      <w:r w:rsidR="009A7376" w:rsidRPr="005B3B1A">
        <w:rPr>
          <w:szCs w:val="24"/>
        </w:rPr>
        <w:t xml:space="preserve"> </w:t>
      </w:r>
      <w:r w:rsidR="0036546E" w:rsidRPr="005B3B1A">
        <w:rPr>
          <w:szCs w:val="24"/>
        </w:rPr>
        <w:t xml:space="preserve">Abner had confidence </w:t>
      </w:r>
      <w:r w:rsidR="00EE5B94" w:rsidRPr="005B3B1A">
        <w:rPr>
          <w:szCs w:val="24"/>
        </w:rPr>
        <w:t>in David’s integrity</w:t>
      </w:r>
      <w:r w:rsidR="004C0E9E" w:rsidRPr="005B3B1A">
        <w:rPr>
          <w:szCs w:val="24"/>
        </w:rPr>
        <w:t>,</w:t>
      </w:r>
      <w:r w:rsidR="00EE5B94" w:rsidRPr="005B3B1A">
        <w:rPr>
          <w:szCs w:val="24"/>
        </w:rPr>
        <w:t xml:space="preserve"> having watched him over the years </w:t>
      </w:r>
      <w:r w:rsidR="0087197C" w:rsidRPr="005B3B1A">
        <w:rPr>
          <w:szCs w:val="24"/>
        </w:rPr>
        <w:t xml:space="preserve">respond to </w:t>
      </w:r>
      <w:r w:rsidR="00EE5B94" w:rsidRPr="005B3B1A">
        <w:rPr>
          <w:szCs w:val="24"/>
        </w:rPr>
        <w:t xml:space="preserve">Saul. </w:t>
      </w:r>
      <w:r w:rsidR="00983EE0" w:rsidRPr="005B3B1A">
        <w:rPr>
          <w:szCs w:val="24"/>
        </w:rPr>
        <w:t xml:space="preserve">David </w:t>
      </w:r>
      <w:r w:rsidR="00E56AA5" w:rsidRPr="005B3B1A">
        <w:rPr>
          <w:szCs w:val="24"/>
        </w:rPr>
        <w:t xml:space="preserve">came to agreement with Abner. He knew that the </w:t>
      </w:r>
      <w:r w:rsidR="0087197C" w:rsidRPr="005B3B1A">
        <w:rPr>
          <w:szCs w:val="24"/>
        </w:rPr>
        <w:t xml:space="preserve">nation </w:t>
      </w:r>
      <w:r w:rsidR="00E56AA5" w:rsidRPr="005B3B1A">
        <w:rPr>
          <w:szCs w:val="24"/>
        </w:rPr>
        <w:t xml:space="preserve">could be unified and its </w:t>
      </w:r>
      <w:r w:rsidR="00983EE0" w:rsidRPr="005B3B1A">
        <w:rPr>
          <w:szCs w:val="24"/>
        </w:rPr>
        <w:t xml:space="preserve">welfare </w:t>
      </w:r>
      <w:r w:rsidR="0087197C" w:rsidRPr="005B3B1A">
        <w:rPr>
          <w:szCs w:val="24"/>
        </w:rPr>
        <w:t xml:space="preserve">established </w:t>
      </w:r>
      <w:r w:rsidR="00983EE0" w:rsidRPr="005B3B1A">
        <w:rPr>
          <w:szCs w:val="24"/>
        </w:rPr>
        <w:t xml:space="preserve">much faster </w:t>
      </w:r>
      <w:r w:rsidR="0087197C" w:rsidRPr="005B3B1A">
        <w:rPr>
          <w:szCs w:val="24"/>
        </w:rPr>
        <w:t xml:space="preserve">through </w:t>
      </w:r>
      <w:r w:rsidR="0036546E" w:rsidRPr="005B3B1A">
        <w:rPr>
          <w:szCs w:val="24"/>
        </w:rPr>
        <w:t xml:space="preserve">diplomacy </w:t>
      </w:r>
      <w:r w:rsidR="00E56AA5" w:rsidRPr="005B3B1A">
        <w:rPr>
          <w:szCs w:val="24"/>
        </w:rPr>
        <w:t>than by war</w:t>
      </w:r>
      <w:r w:rsidR="0087197C" w:rsidRPr="005B3B1A">
        <w:rPr>
          <w:szCs w:val="24"/>
        </w:rPr>
        <w:t xml:space="preserve">. </w:t>
      </w:r>
    </w:p>
    <w:p w:rsidR="00F85E9E" w:rsidRPr="005B3B1A" w:rsidRDefault="00E3389C" w:rsidP="0000104E">
      <w:pPr>
        <w:pStyle w:val="Lv2-J"/>
        <w:rPr>
          <w:szCs w:val="24"/>
        </w:rPr>
      </w:pPr>
      <w:r w:rsidRPr="005B3B1A">
        <w:rPr>
          <w:b/>
          <w:i/>
        </w:rPr>
        <w:t>Michal</w:t>
      </w:r>
      <w:r w:rsidRPr="005B3B1A">
        <w:t xml:space="preserve">: </w:t>
      </w:r>
      <w:r w:rsidR="00736949" w:rsidRPr="005B3B1A">
        <w:t xml:space="preserve">David wanted to </w:t>
      </w:r>
      <w:r w:rsidR="0036546E" w:rsidRPr="005B3B1A">
        <w:t xml:space="preserve">reestablish </w:t>
      </w:r>
      <w:r w:rsidR="00EB5B58" w:rsidRPr="005B3B1A">
        <w:t xml:space="preserve">his family </w:t>
      </w:r>
      <w:r w:rsidR="0036546E" w:rsidRPr="005B3B1A">
        <w:t xml:space="preserve">link </w:t>
      </w:r>
      <w:r w:rsidR="00EB5B58" w:rsidRPr="005B3B1A">
        <w:t xml:space="preserve">with </w:t>
      </w:r>
      <w:r w:rsidR="0036546E" w:rsidRPr="005B3B1A">
        <w:t>Saul</w:t>
      </w:r>
      <w:r w:rsidR="00EB5B58" w:rsidRPr="005B3B1A">
        <w:t>. By doing this, h</w:t>
      </w:r>
      <w:r w:rsidR="00736949" w:rsidRPr="005B3B1A">
        <w:t xml:space="preserve">e </w:t>
      </w:r>
      <w:r w:rsidR="00EB5B58" w:rsidRPr="005B3B1A">
        <w:t xml:space="preserve">could </w:t>
      </w:r>
      <w:r w:rsidR="0036546E" w:rsidRPr="005B3B1A">
        <w:t>legitimiz</w:t>
      </w:r>
      <w:r w:rsidR="00EB5B58" w:rsidRPr="005B3B1A">
        <w:t>e</w:t>
      </w:r>
      <w:r w:rsidR="0036546E" w:rsidRPr="005B3B1A">
        <w:t xml:space="preserve"> his claim </w:t>
      </w:r>
      <w:r w:rsidR="00736949" w:rsidRPr="005B3B1A">
        <w:t>to be king over Israel</w:t>
      </w:r>
      <w:r w:rsidR="0036546E" w:rsidRPr="005B3B1A">
        <w:t>.</w:t>
      </w:r>
      <w:r w:rsidR="00124675" w:rsidRPr="005B3B1A">
        <w:t xml:space="preserve"> </w:t>
      </w:r>
      <w:r w:rsidRPr="005B3B1A">
        <w:t xml:space="preserve">This was </w:t>
      </w:r>
      <w:r w:rsidR="00B323D4" w:rsidRPr="005B3B1A">
        <w:rPr>
          <w:szCs w:val="24"/>
        </w:rPr>
        <w:t xml:space="preserve">another </w:t>
      </w:r>
      <w:r w:rsidR="0000104E" w:rsidRPr="005B3B1A">
        <w:rPr>
          <w:szCs w:val="24"/>
        </w:rPr>
        <w:t xml:space="preserve">expression of wise </w:t>
      </w:r>
      <w:r w:rsidR="00B323D4" w:rsidRPr="005B3B1A">
        <w:rPr>
          <w:szCs w:val="24"/>
        </w:rPr>
        <w:t>diploma</w:t>
      </w:r>
      <w:r w:rsidR="0000104E" w:rsidRPr="005B3B1A">
        <w:rPr>
          <w:szCs w:val="24"/>
        </w:rPr>
        <w:t>cy</w:t>
      </w:r>
      <w:r w:rsidR="004A3715" w:rsidRPr="005B3B1A">
        <w:rPr>
          <w:szCs w:val="24"/>
        </w:rPr>
        <w:t xml:space="preserve"> in sincerely esteeming the house of Saul</w:t>
      </w:r>
      <w:r w:rsidR="00B323D4" w:rsidRPr="005B3B1A">
        <w:rPr>
          <w:szCs w:val="24"/>
        </w:rPr>
        <w:t>.</w:t>
      </w:r>
      <w:r w:rsidR="0000104E" w:rsidRPr="005B3B1A">
        <w:rPr>
          <w:szCs w:val="24"/>
        </w:rPr>
        <w:t xml:space="preserve"> The message was clear that David had a legitimate claim to the throne and </w:t>
      </w:r>
      <w:r w:rsidR="004C0E9E" w:rsidRPr="005B3B1A">
        <w:rPr>
          <w:szCs w:val="24"/>
        </w:rPr>
        <w:t>that</w:t>
      </w:r>
      <w:r w:rsidR="004A3715" w:rsidRPr="005B3B1A">
        <w:rPr>
          <w:szCs w:val="24"/>
        </w:rPr>
        <w:t xml:space="preserve"> </w:t>
      </w:r>
      <w:r w:rsidR="00B323D4" w:rsidRPr="005B3B1A">
        <w:rPr>
          <w:szCs w:val="24"/>
        </w:rPr>
        <w:t xml:space="preserve">David </w:t>
      </w:r>
      <w:r w:rsidR="0000104E" w:rsidRPr="005B3B1A">
        <w:rPr>
          <w:szCs w:val="24"/>
        </w:rPr>
        <w:t xml:space="preserve">would </w:t>
      </w:r>
      <w:r w:rsidR="00B323D4" w:rsidRPr="005B3B1A">
        <w:rPr>
          <w:szCs w:val="24"/>
        </w:rPr>
        <w:t xml:space="preserve">honor </w:t>
      </w:r>
      <w:r w:rsidR="0000104E" w:rsidRPr="005B3B1A">
        <w:rPr>
          <w:szCs w:val="24"/>
        </w:rPr>
        <w:t>the Benjaminites</w:t>
      </w:r>
      <w:r w:rsidR="004A3715" w:rsidRPr="005B3B1A">
        <w:rPr>
          <w:szCs w:val="24"/>
        </w:rPr>
        <w:t xml:space="preserve"> and not penalize them</w:t>
      </w:r>
      <w:r w:rsidR="00B323D4" w:rsidRPr="005B3B1A">
        <w:rPr>
          <w:szCs w:val="24"/>
        </w:rPr>
        <w:t xml:space="preserve">. </w:t>
      </w:r>
      <w:r w:rsidR="004A3715" w:rsidRPr="005B3B1A">
        <w:rPr>
          <w:szCs w:val="24"/>
        </w:rPr>
        <w:t xml:space="preserve">Therefore, they did not need to </w:t>
      </w:r>
      <w:r w:rsidR="00B323D4" w:rsidRPr="005B3B1A">
        <w:rPr>
          <w:szCs w:val="24"/>
        </w:rPr>
        <w:t xml:space="preserve">fear that David take vengeance on them because David was honoring Saul’s family so much. </w:t>
      </w:r>
    </w:p>
    <w:p w:rsidR="00E338EF" w:rsidRPr="005B3B1A" w:rsidRDefault="00610D2A" w:rsidP="00B43909">
      <w:pPr>
        <w:pStyle w:val="Lv2-J"/>
        <w:rPr>
          <w:szCs w:val="24"/>
        </w:rPr>
      </w:pPr>
      <w:r w:rsidRPr="005B3B1A">
        <w:rPr>
          <w:szCs w:val="24"/>
        </w:rPr>
        <w:t xml:space="preserve">Abner’s plan escalated </w:t>
      </w:r>
      <w:r w:rsidR="00E338EF" w:rsidRPr="005B3B1A">
        <w:rPr>
          <w:szCs w:val="24"/>
        </w:rPr>
        <w:t>after h</w:t>
      </w:r>
      <w:r w:rsidRPr="005B3B1A">
        <w:rPr>
          <w:szCs w:val="24"/>
        </w:rPr>
        <w:t xml:space="preserve">e spoke with elders of Israel </w:t>
      </w:r>
      <w:r w:rsidR="00BF7ECF" w:rsidRPr="005B3B1A">
        <w:rPr>
          <w:szCs w:val="24"/>
        </w:rPr>
        <w:t>(3:17-18)</w:t>
      </w:r>
      <w:r w:rsidRPr="005B3B1A">
        <w:rPr>
          <w:szCs w:val="24"/>
        </w:rPr>
        <w:t>.</w:t>
      </w:r>
      <w:r w:rsidR="00B43909" w:rsidRPr="005B3B1A">
        <w:rPr>
          <w:b/>
          <w:bCs/>
          <w:szCs w:val="24"/>
        </w:rPr>
        <w:t xml:space="preserve"> </w:t>
      </w:r>
    </w:p>
    <w:p w:rsidR="00EE1299" w:rsidRPr="005B3B1A" w:rsidRDefault="00124675" w:rsidP="00EE1299">
      <w:pPr>
        <w:pStyle w:val="Sc2-F"/>
        <w:rPr>
          <w:szCs w:val="24"/>
        </w:rPr>
      </w:pPr>
      <w:proofErr w:type="spellStart"/>
      <w:r w:rsidRPr="005B3B1A">
        <w:rPr>
          <w:szCs w:val="24"/>
          <w:vertAlign w:val="superscript"/>
        </w:rPr>
        <w:t>17</w:t>
      </w:r>
      <w:r w:rsidRPr="005B3B1A">
        <w:rPr>
          <w:szCs w:val="24"/>
        </w:rPr>
        <w:t>Now</w:t>
      </w:r>
      <w:proofErr w:type="spellEnd"/>
      <w:r w:rsidRPr="005B3B1A">
        <w:rPr>
          <w:szCs w:val="24"/>
        </w:rPr>
        <w:t xml:space="preserve"> Abner had communicated with the elders of Israel, saying, “In time past you were seeking for </w:t>
      </w:r>
      <w:r w:rsidRPr="005B3B1A">
        <w:rPr>
          <w:szCs w:val="24"/>
          <w:u w:val="single"/>
        </w:rPr>
        <w:t>David to be king over you</w:t>
      </w:r>
      <w:r w:rsidRPr="005B3B1A">
        <w:rPr>
          <w:szCs w:val="24"/>
        </w:rPr>
        <w:t xml:space="preserve">. </w:t>
      </w:r>
      <w:r w:rsidRPr="005B3B1A">
        <w:rPr>
          <w:szCs w:val="24"/>
          <w:vertAlign w:val="superscript"/>
        </w:rPr>
        <w:t>18</w:t>
      </w:r>
      <w:r w:rsidRPr="005B3B1A">
        <w:rPr>
          <w:szCs w:val="24"/>
        </w:rPr>
        <w:t xml:space="preserve">Now then, </w:t>
      </w:r>
      <w:r w:rsidRPr="005B3B1A">
        <w:rPr>
          <w:szCs w:val="24"/>
          <w:u w:val="single"/>
        </w:rPr>
        <w:t>do it</w:t>
      </w:r>
      <w:r w:rsidRPr="005B3B1A">
        <w:rPr>
          <w:szCs w:val="24"/>
        </w:rPr>
        <w:t xml:space="preserve">! For the </w:t>
      </w:r>
      <w:r w:rsidRPr="005B3B1A">
        <w:rPr>
          <w:smallCaps/>
          <w:szCs w:val="24"/>
          <w:u w:val="single"/>
        </w:rPr>
        <w:t>Lord</w:t>
      </w:r>
      <w:r w:rsidRPr="005B3B1A">
        <w:rPr>
          <w:szCs w:val="24"/>
          <w:u w:val="single"/>
        </w:rPr>
        <w:t xml:space="preserve"> has spoken of David</w:t>
      </w:r>
      <w:r w:rsidRPr="005B3B1A">
        <w:rPr>
          <w:szCs w:val="24"/>
        </w:rPr>
        <w:t xml:space="preserve">, saying, ‘By the hand of My servant David, </w:t>
      </w:r>
      <w:r w:rsidRPr="005B3B1A">
        <w:rPr>
          <w:szCs w:val="24"/>
          <w:u w:val="single"/>
        </w:rPr>
        <w:t>I will save My people Israel from the hand of the Philistines</w:t>
      </w:r>
      <w:r w:rsidRPr="005B3B1A">
        <w:rPr>
          <w:szCs w:val="24"/>
        </w:rPr>
        <w:t xml:space="preserve"> and the hand of all their enemies.’</w:t>
      </w:r>
      <w:r w:rsidR="00C25393">
        <w:rPr>
          <w:szCs w:val="24"/>
        </w:rPr>
        <w:t>”</w:t>
      </w:r>
      <w:r w:rsidRPr="005B3B1A">
        <w:rPr>
          <w:szCs w:val="24"/>
        </w:rPr>
        <w:t> </w:t>
      </w:r>
      <w:r w:rsidR="00EE1299" w:rsidRPr="005B3B1A">
        <w:rPr>
          <w:szCs w:val="24"/>
        </w:rPr>
        <w:t>(2 Sam</w:t>
      </w:r>
      <w:r w:rsidR="00C25393" w:rsidRPr="00D1759F">
        <w:rPr>
          <w:szCs w:val="24"/>
          <w:highlight w:val="yellow"/>
        </w:rPr>
        <w:t>.</w:t>
      </w:r>
      <w:r w:rsidR="00EE1299" w:rsidRPr="005B3B1A">
        <w:rPr>
          <w:szCs w:val="24"/>
        </w:rPr>
        <w:t xml:space="preserve"> 3:</w:t>
      </w:r>
      <w:r w:rsidR="003914F4" w:rsidRPr="005B3B1A">
        <w:rPr>
          <w:szCs w:val="24"/>
        </w:rPr>
        <w:t>17</w:t>
      </w:r>
      <w:r w:rsidR="00EE1299" w:rsidRPr="005B3B1A">
        <w:rPr>
          <w:szCs w:val="24"/>
        </w:rPr>
        <w:t>-</w:t>
      </w:r>
      <w:r w:rsidR="003914F4" w:rsidRPr="005B3B1A">
        <w:rPr>
          <w:szCs w:val="24"/>
        </w:rPr>
        <w:t>18</w:t>
      </w:r>
      <w:r w:rsidR="00EE1299" w:rsidRPr="005B3B1A">
        <w:rPr>
          <w:szCs w:val="24"/>
        </w:rPr>
        <w:t>)</w:t>
      </w:r>
    </w:p>
    <w:p w:rsidR="005B3B1A" w:rsidRPr="005B3B1A" w:rsidRDefault="00610D2A" w:rsidP="005B3B1A">
      <w:pPr>
        <w:pStyle w:val="Lv2-J"/>
        <w:rPr>
          <w:szCs w:val="24"/>
        </w:rPr>
      </w:pPr>
      <w:r w:rsidRPr="005B3B1A">
        <w:rPr>
          <w:b/>
          <w:i/>
          <w:szCs w:val="24"/>
        </w:rPr>
        <w:t>Elders of Israel</w:t>
      </w:r>
      <w:r w:rsidRPr="005B3B1A">
        <w:rPr>
          <w:szCs w:val="24"/>
        </w:rPr>
        <w:t xml:space="preserve">: The elders were among the most influential men in their cities. </w:t>
      </w:r>
      <w:r w:rsidR="005B3B1A" w:rsidRPr="005B3B1A">
        <w:rPr>
          <w:szCs w:val="24"/>
        </w:rPr>
        <w:t>Soon after this, the elders affirmed David’s divine right to rule over them and took part in his anointing (5:2-3).</w:t>
      </w:r>
    </w:p>
    <w:p w:rsidR="00B03B85" w:rsidRPr="005B3B1A" w:rsidRDefault="00E338EF" w:rsidP="003914F4">
      <w:pPr>
        <w:pStyle w:val="Lv2-J"/>
        <w:rPr>
          <w:szCs w:val="24"/>
        </w:rPr>
      </w:pPr>
      <w:r w:rsidRPr="005B3B1A">
        <w:rPr>
          <w:b/>
          <w:i/>
          <w:szCs w:val="24"/>
        </w:rPr>
        <w:t>In times past</w:t>
      </w:r>
      <w:r w:rsidRPr="005B3B1A">
        <w:rPr>
          <w:szCs w:val="24"/>
        </w:rPr>
        <w:t xml:space="preserve">: </w:t>
      </w:r>
      <w:r w:rsidR="00693CCF" w:rsidRPr="005B3B1A">
        <w:rPr>
          <w:szCs w:val="24"/>
        </w:rPr>
        <w:t>Apparently</w:t>
      </w:r>
      <w:r w:rsidR="002D09CF" w:rsidRPr="005B3B1A">
        <w:rPr>
          <w:szCs w:val="24"/>
        </w:rPr>
        <w:t xml:space="preserve"> </w:t>
      </w:r>
      <w:r w:rsidR="002C73B6" w:rsidRPr="005B3B1A">
        <w:rPr>
          <w:szCs w:val="24"/>
        </w:rPr>
        <w:t xml:space="preserve">some of </w:t>
      </w:r>
      <w:r w:rsidR="002D09CF" w:rsidRPr="005B3B1A">
        <w:rPr>
          <w:szCs w:val="24"/>
        </w:rPr>
        <w:t>the elder</w:t>
      </w:r>
      <w:r w:rsidR="00693CCF" w:rsidRPr="005B3B1A">
        <w:rPr>
          <w:szCs w:val="24"/>
        </w:rPr>
        <w:t>s</w:t>
      </w:r>
      <w:r w:rsidR="002D09CF" w:rsidRPr="005B3B1A">
        <w:rPr>
          <w:szCs w:val="24"/>
        </w:rPr>
        <w:t xml:space="preserve"> considered making David king during the fi</w:t>
      </w:r>
      <w:r w:rsidR="00693CCF" w:rsidRPr="005B3B1A">
        <w:rPr>
          <w:szCs w:val="24"/>
        </w:rPr>
        <w:t xml:space="preserve">ve years following Saul’s death, </w:t>
      </w:r>
      <w:r w:rsidR="002D09CF" w:rsidRPr="005B3B1A">
        <w:rPr>
          <w:szCs w:val="24"/>
        </w:rPr>
        <w:t>before Abner ma</w:t>
      </w:r>
      <w:r w:rsidR="002C73B6" w:rsidRPr="005B3B1A">
        <w:rPr>
          <w:szCs w:val="24"/>
        </w:rPr>
        <w:t>de</w:t>
      </w:r>
      <w:r w:rsidR="002D09CF" w:rsidRPr="005B3B1A">
        <w:rPr>
          <w:szCs w:val="24"/>
        </w:rPr>
        <w:t xml:space="preserve"> Ishbosheth king two years earlier. </w:t>
      </w:r>
      <w:r w:rsidR="00B03B85" w:rsidRPr="005B3B1A">
        <w:rPr>
          <w:szCs w:val="24"/>
        </w:rPr>
        <w:t>The elder</w:t>
      </w:r>
      <w:r w:rsidR="00693CCF" w:rsidRPr="005B3B1A">
        <w:rPr>
          <w:szCs w:val="24"/>
        </w:rPr>
        <w:t>s</w:t>
      </w:r>
      <w:r w:rsidR="003C6689" w:rsidRPr="005B3B1A">
        <w:rPr>
          <w:szCs w:val="24"/>
        </w:rPr>
        <w:t xml:space="preserve"> had</w:t>
      </w:r>
      <w:r w:rsidR="00B03B85" w:rsidRPr="005B3B1A">
        <w:rPr>
          <w:szCs w:val="24"/>
        </w:rPr>
        <w:t xml:space="preserve"> heard reports of what Saul said to David in En </w:t>
      </w:r>
      <w:proofErr w:type="spellStart"/>
      <w:r w:rsidR="00B03B85" w:rsidRPr="005B3B1A">
        <w:rPr>
          <w:szCs w:val="24"/>
        </w:rPr>
        <w:t>Gedi</w:t>
      </w:r>
      <w:proofErr w:type="spellEnd"/>
      <w:r w:rsidR="00B03B85" w:rsidRPr="005B3B1A">
        <w:rPr>
          <w:szCs w:val="24"/>
        </w:rPr>
        <w:t xml:space="preserve"> and in Ziph about being king (1 Sam. 24:20; 26:25).  </w:t>
      </w:r>
    </w:p>
    <w:p w:rsidR="0026752C" w:rsidRPr="005B3B1A" w:rsidRDefault="00FE7102" w:rsidP="0026752C">
      <w:pPr>
        <w:pStyle w:val="Lv2-J"/>
        <w:rPr>
          <w:szCs w:val="24"/>
        </w:rPr>
      </w:pPr>
      <w:r w:rsidRPr="005B3B1A">
        <w:rPr>
          <w:szCs w:val="24"/>
        </w:rPr>
        <w:t xml:space="preserve">Abner </w:t>
      </w:r>
      <w:r w:rsidR="0026752C" w:rsidRPr="005B3B1A">
        <w:rPr>
          <w:szCs w:val="24"/>
        </w:rPr>
        <w:t xml:space="preserve">as </w:t>
      </w:r>
      <w:r w:rsidRPr="005B3B1A">
        <w:rPr>
          <w:szCs w:val="24"/>
        </w:rPr>
        <w:t>the most influential Benjamite set a plan in motion to make David king</w:t>
      </w:r>
      <w:r w:rsidR="0026752C" w:rsidRPr="005B3B1A">
        <w:rPr>
          <w:szCs w:val="24"/>
        </w:rPr>
        <w:t xml:space="preserve"> over all Israel</w:t>
      </w:r>
      <w:r w:rsidR="00BF7ECF" w:rsidRPr="005B3B1A">
        <w:rPr>
          <w:szCs w:val="24"/>
        </w:rPr>
        <w:t xml:space="preserve"> (3:19-21)</w:t>
      </w:r>
      <w:r w:rsidR="0026752C" w:rsidRPr="005B3B1A">
        <w:rPr>
          <w:szCs w:val="24"/>
        </w:rPr>
        <w:t xml:space="preserve">. This involved transferring the power of the national government and military to David. </w:t>
      </w:r>
    </w:p>
    <w:p w:rsidR="00EE1299" w:rsidRPr="005B3B1A" w:rsidRDefault="00124675" w:rsidP="00EE1299">
      <w:pPr>
        <w:pStyle w:val="Sc2-F"/>
        <w:rPr>
          <w:szCs w:val="24"/>
        </w:rPr>
      </w:pPr>
      <w:r w:rsidRPr="005B3B1A">
        <w:rPr>
          <w:szCs w:val="24"/>
          <w:vertAlign w:val="superscript"/>
        </w:rPr>
        <w:t>19</w:t>
      </w:r>
      <w:r w:rsidRPr="005B3B1A">
        <w:rPr>
          <w:szCs w:val="24"/>
        </w:rPr>
        <w:t xml:space="preserve">Abner also spoke in the </w:t>
      </w:r>
      <w:r w:rsidRPr="005B3B1A">
        <w:rPr>
          <w:szCs w:val="24"/>
          <w:u w:val="single"/>
        </w:rPr>
        <w:t>hearing of Benjamin</w:t>
      </w:r>
      <w:r w:rsidRPr="005B3B1A">
        <w:rPr>
          <w:szCs w:val="24"/>
        </w:rPr>
        <w:t xml:space="preserve">. Then Abner also went to speak in the </w:t>
      </w:r>
      <w:r w:rsidRPr="005B3B1A">
        <w:rPr>
          <w:szCs w:val="24"/>
          <w:u w:val="single"/>
        </w:rPr>
        <w:t>hearing of David</w:t>
      </w:r>
      <w:r w:rsidRPr="005B3B1A">
        <w:rPr>
          <w:szCs w:val="24"/>
        </w:rPr>
        <w:t xml:space="preserve"> in Hebron all that </w:t>
      </w:r>
      <w:r w:rsidRPr="005B3B1A">
        <w:rPr>
          <w:szCs w:val="24"/>
          <w:u w:val="single"/>
        </w:rPr>
        <w:t>seemed good</w:t>
      </w:r>
      <w:r w:rsidRPr="005B3B1A">
        <w:rPr>
          <w:szCs w:val="24"/>
        </w:rPr>
        <w:t xml:space="preserve"> to Israel and the whole house of Benjamin. </w:t>
      </w:r>
      <w:r w:rsidRPr="005B3B1A">
        <w:rPr>
          <w:szCs w:val="24"/>
          <w:vertAlign w:val="superscript"/>
        </w:rPr>
        <w:t>20</w:t>
      </w:r>
      <w:r w:rsidRPr="005B3B1A">
        <w:rPr>
          <w:szCs w:val="24"/>
        </w:rPr>
        <w:t xml:space="preserve">So Abner and twenty men with him </w:t>
      </w:r>
      <w:r w:rsidRPr="005B3B1A">
        <w:rPr>
          <w:szCs w:val="24"/>
          <w:u w:val="single"/>
        </w:rPr>
        <w:t>came to David at Hebron</w:t>
      </w:r>
      <w:r w:rsidRPr="005B3B1A">
        <w:rPr>
          <w:szCs w:val="24"/>
        </w:rPr>
        <w:t xml:space="preserve">. And David made a </w:t>
      </w:r>
      <w:r w:rsidRPr="005B3B1A">
        <w:rPr>
          <w:szCs w:val="24"/>
          <w:u w:val="single"/>
        </w:rPr>
        <w:t>feast</w:t>
      </w:r>
      <w:r w:rsidRPr="005B3B1A">
        <w:rPr>
          <w:szCs w:val="24"/>
        </w:rPr>
        <w:t xml:space="preserve"> for Abner and the men who were with him. </w:t>
      </w:r>
      <w:r w:rsidRPr="005B3B1A">
        <w:rPr>
          <w:szCs w:val="24"/>
          <w:vertAlign w:val="superscript"/>
        </w:rPr>
        <w:t>21</w:t>
      </w:r>
      <w:r w:rsidRPr="005B3B1A">
        <w:rPr>
          <w:szCs w:val="24"/>
        </w:rPr>
        <w:t xml:space="preserve">Then Abner said to David, “I will arise and go, and </w:t>
      </w:r>
      <w:r w:rsidRPr="005B3B1A">
        <w:rPr>
          <w:szCs w:val="24"/>
          <w:u w:val="single"/>
        </w:rPr>
        <w:t>gather all Israel to my lord the king</w:t>
      </w:r>
      <w:r w:rsidRPr="005B3B1A">
        <w:rPr>
          <w:szCs w:val="24"/>
        </w:rPr>
        <w:t xml:space="preserve">, that they may make a covenant with you, and that you may </w:t>
      </w:r>
      <w:proofErr w:type="gramStart"/>
      <w:r w:rsidRPr="005B3B1A">
        <w:rPr>
          <w:szCs w:val="24"/>
        </w:rPr>
        <w:t>reign</w:t>
      </w:r>
      <w:proofErr w:type="gramEnd"/>
      <w:r w:rsidRPr="005B3B1A">
        <w:rPr>
          <w:szCs w:val="24"/>
        </w:rPr>
        <w:t xml:space="preserve"> over all that your heart desires.” So David sent Abner away, and he went in peace. </w:t>
      </w:r>
      <w:r w:rsidR="00EE1299" w:rsidRPr="005B3B1A">
        <w:rPr>
          <w:szCs w:val="24"/>
        </w:rPr>
        <w:t>(2 Sam</w:t>
      </w:r>
      <w:r w:rsidR="00C25393" w:rsidRPr="00D1759F">
        <w:rPr>
          <w:szCs w:val="24"/>
          <w:highlight w:val="yellow"/>
        </w:rPr>
        <w:t>.</w:t>
      </w:r>
      <w:r w:rsidR="00EE1299" w:rsidRPr="005B3B1A">
        <w:rPr>
          <w:szCs w:val="24"/>
        </w:rPr>
        <w:t xml:space="preserve"> 3:</w:t>
      </w:r>
      <w:r w:rsidR="003914F4" w:rsidRPr="005B3B1A">
        <w:rPr>
          <w:szCs w:val="24"/>
        </w:rPr>
        <w:t>19</w:t>
      </w:r>
      <w:r w:rsidR="00EE1299" w:rsidRPr="005B3B1A">
        <w:rPr>
          <w:szCs w:val="24"/>
        </w:rPr>
        <w:t>-</w:t>
      </w:r>
      <w:r w:rsidR="003914F4" w:rsidRPr="005B3B1A">
        <w:rPr>
          <w:szCs w:val="24"/>
        </w:rPr>
        <w:t>21</w:t>
      </w:r>
      <w:r w:rsidR="00EE1299" w:rsidRPr="005B3B1A">
        <w:rPr>
          <w:szCs w:val="24"/>
        </w:rPr>
        <w:t>)</w:t>
      </w:r>
    </w:p>
    <w:p w:rsidR="0048562D" w:rsidRPr="005B3B1A" w:rsidRDefault="00FE7102" w:rsidP="003914F4">
      <w:pPr>
        <w:pStyle w:val="Lv2-J"/>
        <w:rPr>
          <w:szCs w:val="24"/>
        </w:rPr>
      </w:pPr>
      <w:r w:rsidRPr="005B3B1A">
        <w:rPr>
          <w:b/>
          <w:i/>
          <w:szCs w:val="24"/>
        </w:rPr>
        <w:t>Benjamin</w:t>
      </w:r>
      <w:r w:rsidRPr="005B3B1A">
        <w:rPr>
          <w:szCs w:val="24"/>
        </w:rPr>
        <w:t xml:space="preserve">: Abner held a </w:t>
      </w:r>
      <w:r w:rsidR="00801B89" w:rsidRPr="005B3B1A">
        <w:rPr>
          <w:szCs w:val="24"/>
        </w:rPr>
        <w:t xml:space="preserve">special meeting with the leaders of the tribe of Benjamin. Their acceptance of David </w:t>
      </w:r>
      <w:r w:rsidRPr="005B3B1A">
        <w:rPr>
          <w:szCs w:val="24"/>
        </w:rPr>
        <w:t>was essential</w:t>
      </w:r>
      <w:r w:rsidR="005B3B1A" w:rsidRPr="005B3B1A">
        <w:rPr>
          <w:szCs w:val="24"/>
        </w:rPr>
        <w:t xml:space="preserve"> because </w:t>
      </w:r>
      <w:r w:rsidRPr="005B3B1A">
        <w:rPr>
          <w:szCs w:val="24"/>
        </w:rPr>
        <w:t xml:space="preserve">it </w:t>
      </w:r>
      <w:r w:rsidR="00801B89" w:rsidRPr="005B3B1A">
        <w:rPr>
          <w:szCs w:val="24"/>
        </w:rPr>
        <w:t>necessitate</w:t>
      </w:r>
      <w:r w:rsidR="005B3B1A" w:rsidRPr="005B3B1A">
        <w:rPr>
          <w:szCs w:val="24"/>
        </w:rPr>
        <w:t>d</w:t>
      </w:r>
      <w:r w:rsidR="00801B89" w:rsidRPr="005B3B1A">
        <w:rPr>
          <w:szCs w:val="24"/>
        </w:rPr>
        <w:t xml:space="preserve"> them rejecting Ishbosheth</w:t>
      </w:r>
      <w:r w:rsidR="004C0E9E" w:rsidRPr="005B3B1A">
        <w:rPr>
          <w:szCs w:val="24"/>
        </w:rPr>
        <w:t>,</w:t>
      </w:r>
      <w:r w:rsidR="00801B89" w:rsidRPr="005B3B1A">
        <w:rPr>
          <w:szCs w:val="24"/>
        </w:rPr>
        <w:t xml:space="preserve"> a fellow Benjaminite. </w:t>
      </w:r>
    </w:p>
    <w:p w:rsidR="0048562D" w:rsidRPr="005B3B1A" w:rsidRDefault="004A52D4" w:rsidP="00C6406A">
      <w:pPr>
        <w:pStyle w:val="Lv2-J"/>
        <w:rPr>
          <w:szCs w:val="24"/>
        </w:rPr>
      </w:pPr>
      <w:r w:rsidRPr="005B3B1A">
        <w:rPr>
          <w:b/>
          <w:i/>
          <w:szCs w:val="24"/>
        </w:rPr>
        <w:t xml:space="preserve">Feast: </w:t>
      </w:r>
      <w:r w:rsidR="0036546E" w:rsidRPr="005B3B1A">
        <w:rPr>
          <w:szCs w:val="24"/>
        </w:rPr>
        <w:t xml:space="preserve">David treated Abner and his </w:t>
      </w:r>
      <w:r w:rsidRPr="005B3B1A">
        <w:rPr>
          <w:szCs w:val="24"/>
        </w:rPr>
        <w:t xml:space="preserve">company </w:t>
      </w:r>
      <w:r w:rsidR="0036546E" w:rsidRPr="005B3B1A">
        <w:rPr>
          <w:szCs w:val="24"/>
        </w:rPr>
        <w:t>as honore</w:t>
      </w:r>
      <w:r w:rsidR="004C0E9E" w:rsidRPr="005B3B1A">
        <w:rPr>
          <w:szCs w:val="24"/>
        </w:rPr>
        <w:t>d guests at the royal residence.</w:t>
      </w:r>
    </w:p>
    <w:p w:rsidR="0036546E" w:rsidRPr="005B3B1A" w:rsidRDefault="0036546E" w:rsidP="003914F4">
      <w:pPr>
        <w:pStyle w:val="Lv1-H"/>
        <w:rPr>
          <w:szCs w:val="24"/>
        </w:rPr>
      </w:pPr>
      <w:r w:rsidRPr="005B3B1A">
        <w:rPr>
          <w:szCs w:val="24"/>
        </w:rPr>
        <w:t xml:space="preserve"> Joab Murder</w:t>
      </w:r>
      <w:r w:rsidR="00056D19" w:rsidRPr="005B3B1A">
        <w:rPr>
          <w:szCs w:val="24"/>
        </w:rPr>
        <w:t>ed</w:t>
      </w:r>
      <w:r w:rsidRPr="005B3B1A">
        <w:rPr>
          <w:szCs w:val="24"/>
        </w:rPr>
        <w:t xml:space="preserve"> Abner (</w:t>
      </w:r>
      <w:r w:rsidR="00B0708E" w:rsidRPr="005B3B1A">
        <w:rPr>
          <w:szCs w:val="24"/>
        </w:rPr>
        <w:t xml:space="preserve">2 Sam. </w:t>
      </w:r>
      <w:r w:rsidRPr="005B3B1A">
        <w:rPr>
          <w:szCs w:val="24"/>
        </w:rPr>
        <w:t>3:22</w:t>
      </w:r>
      <w:r w:rsidR="00B0708E" w:rsidRPr="005B3B1A">
        <w:rPr>
          <w:szCs w:val="24"/>
        </w:rPr>
        <w:t>-</w:t>
      </w:r>
      <w:r w:rsidRPr="005B3B1A">
        <w:rPr>
          <w:szCs w:val="24"/>
        </w:rPr>
        <w:t>27)</w:t>
      </w:r>
    </w:p>
    <w:p w:rsidR="003216CE" w:rsidRPr="005B3B1A" w:rsidRDefault="00FB478A" w:rsidP="00CB72B6">
      <w:pPr>
        <w:pStyle w:val="Lv2-J"/>
        <w:rPr>
          <w:color w:val="000000"/>
        </w:rPr>
      </w:pPr>
      <w:r w:rsidRPr="005B3B1A">
        <w:rPr>
          <w:szCs w:val="24"/>
        </w:rPr>
        <w:t>After David finished his meeting, Joab returned from a raid resulting in much plunder (</w:t>
      </w:r>
      <w:r w:rsidR="00BF7ECF" w:rsidRPr="005B3B1A">
        <w:rPr>
          <w:szCs w:val="24"/>
        </w:rPr>
        <w:t>3:</w:t>
      </w:r>
      <w:r w:rsidRPr="005B3B1A">
        <w:rPr>
          <w:szCs w:val="24"/>
        </w:rPr>
        <w:t>22</w:t>
      </w:r>
      <w:r w:rsidR="00BF7ECF" w:rsidRPr="005B3B1A">
        <w:rPr>
          <w:szCs w:val="24"/>
        </w:rPr>
        <w:t>-25</w:t>
      </w:r>
      <w:r w:rsidRPr="005B3B1A">
        <w:rPr>
          <w:szCs w:val="24"/>
        </w:rPr>
        <w:t xml:space="preserve">). </w:t>
      </w:r>
      <w:r w:rsidR="0055239E" w:rsidRPr="005B3B1A">
        <w:t>He</w:t>
      </w:r>
      <w:r w:rsidR="003216CE" w:rsidRPr="005B3B1A">
        <w:t xml:space="preserve"> was furious with David when he heard that David was planning on </w:t>
      </w:r>
      <w:r w:rsidR="005B3B1A" w:rsidRPr="005B3B1A">
        <w:t xml:space="preserve">a </w:t>
      </w:r>
      <w:r w:rsidR="003216CE" w:rsidRPr="005B3B1A">
        <w:t xml:space="preserve">partnership with Abner. Joab hated Abner for killing his brother (2:23) and was probably threatened by the likely chance that Abner as an experienced military leader would take his role as David’s top leader of </w:t>
      </w:r>
      <w:r w:rsidR="0055239E" w:rsidRPr="005B3B1A">
        <w:t>the</w:t>
      </w:r>
      <w:r w:rsidR="003216CE" w:rsidRPr="005B3B1A">
        <w:t xml:space="preserve"> army. </w:t>
      </w:r>
    </w:p>
    <w:p w:rsidR="000B1A2F" w:rsidRPr="005B3B1A" w:rsidRDefault="000B1A2F" w:rsidP="003914F4">
      <w:pPr>
        <w:pStyle w:val="Sc1-G"/>
        <w:rPr>
          <w:szCs w:val="24"/>
        </w:rPr>
      </w:pPr>
      <w:proofErr w:type="spellStart"/>
      <w:r w:rsidRPr="005B3B1A">
        <w:rPr>
          <w:szCs w:val="24"/>
          <w:vertAlign w:val="superscript"/>
        </w:rPr>
        <w:t>22</w:t>
      </w:r>
      <w:r w:rsidRPr="005B3B1A">
        <w:rPr>
          <w:szCs w:val="24"/>
        </w:rPr>
        <w:t>At</w:t>
      </w:r>
      <w:proofErr w:type="spellEnd"/>
      <w:r w:rsidRPr="005B3B1A">
        <w:rPr>
          <w:szCs w:val="24"/>
        </w:rPr>
        <w:t xml:space="preserve"> that moment</w:t>
      </w:r>
      <w:r w:rsidR="00D15ACD" w:rsidRPr="005B3B1A">
        <w:rPr>
          <w:szCs w:val="24"/>
        </w:rPr>
        <w:t>…</w:t>
      </w:r>
      <w:r w:rsidRPr="005B3B1A">
        <w:rPr>
          <w:szCs w:val="24"/>
          <w:u w:val="single"/>
        </w:rPr>
        <w:t>Joab came from a raid</w:t>
      </w:r>
      <w:r w:rsidRPr="005B3B1A">
        <w:rPr>
          <w:szCs w:val="24"/>
        </w:rPr>
        <w:t xml:space="preserve"> and brought </w:t>
      </w:r>
      <w:r w:rsidRPr="005B3B1A">
        <w:rPr>
          <w:szCs w:val="24"/>
          <w:u w:val="single"/>
        </w:rPr>
        <w:t>much spoil</w:t>
      </w:r>
      <w:r w:rsidRPr="005B3B1A">
        <w:rPr>
          <w:szCs w:val="24"/>
        </w:rPr>
        <w:t xml:space="preserve"> with them. But Abner was not with David in Hebron, for he had sent him away</w:t>
      </w:r>
      <w:r w:rsidR="0048562D" w:rsidRPr="005B3B1A">
        <w:rPr>
          <w:szCs w:val="24"/>
        </w:rPr>
        <w:t>…</w:t>
      </w:r>
      <w:proofErr w:type="spellStart"/>
      <w:r w:rsidRPr="005B3B1A">
        <w:rPr>
          <w:szCs w:val="24"/>
          <w:vertAlign w:val="superscript"/>
        </w:rPr>
        <w:t>24</w:t>
      </w:r>
      <w:r w:rsidRPr="005B3B1A">
        <w:rPr>
          <w:szCs w:val="24"/>
        </w:rPr>
        <w:t>Joab</w:t>
      </w:r>
      <w:proofErr w:type="spellEnd"/>
      <w:r w:rsidRPr="005B3B1A">
        <w:rPr>
          <w:szCs w:val="24"/>
        </w:rPr>
        <w:t xml:space="preserve"> came to the king and said, “</w:t>
      </w:r>
      <w:r w:rsidRPr="005B3B1A">
        <w:rPr>
          <w:szCs w:val="24"/>
          <w:u w:val="single"/>
        </w:rPr>
        <w:t>What have you done</w:t>
      </w:r>
      <w:r w:rsidRPr="005B3B1A">
        <w:rPr>
          <w:szCs w:val="24"/>
        </w:rPr>
        <w:t>? Look, Abner came to you; why is it that you sent him away</w:t>
      </w:r>
      <w:r w:rsidR="00EB0FAF" w:rsidRPr="005B3B1A">
        <w:rPr>
          <w:szCs w:val="24"/>
        </w:rPr>
        <w:t>…</w:t>
      </w:r>
      <w:r w:rsidRPr="005B3B1A">
        <w:rPr>
          <w:szCs w:val="24"/>
        </w:rPr>
        <w:t xml:space="preserve">? </w:t>
      </w:r>
      <w:r w:rsidRPr="005B3B1A">
        <w:rPr>
          <w:szCs w:val="24"/>
          <w:vertAlign w:val="superscript"/>
        </w:rPr>
        <w:t>25</w:t>
      </w:r>
      <w:r w:rsidRPr="005B3B1A">
        <w:rPr>
          <w:szCs w:val="24"/>
        </w:rPr>
        <w:t>Surely you realize that Abner</w:t>
      </w:r>
      <w:r w:rsidR="0048562D" w:rsidRPr="005B3B1A">
        <w:rPr>
          <w:szCs w:val="24"/>
        </w:rPr>
        <w:t>…</w:t>
      </w:r>
      <w:r w:rsidRPr="005B3B1A">
        <w:rPr>
          <w:szCs w:val="24"/>
          <w:u w:val="single"/>
        </w:rPr>
        <w:t>came to deceive you</w:t>
      </w:r>
      <w:r w:rsidRPr="005B3B1A">
        <w:rPr>
          <w:szCs w:val="24"/>
        </w:rPr>
        <w:t>, to know</w:t>
      </w:r>
      <w:r w:rsidR="003216CE" w:rsidRPr="005B3B1A">
        <w:rPr>
          <w:szCs w:val="24"/>
        </w:rPr>
        <w:t>…</w:t>
      </w:r>
      <w:r w:rsidRPr="005B3B1A">
        <w:rPr>
          <w:szCs w:val="24"/>
        </w:rPr>
        <w:t>all that you are doing.” (2 Sam</w:t>
      </w:r>
      <w:r w:rsidR="00C25393" w:rsidRPr="00D1759F">
        <w:rPr>
          <w:szCs w:val="24"/>
          <w:highlight w:val="yellow"/>
        </w:rPr>
        <w:t>.</w:t>
      </w:r>
      <w:r w:rsidRPr="005B3B1A">
        <w:rPr>
          <w:szCs w:val="24"/>
        </w:rPr>
        <w:t xml:space="preserve"> 3:22-25)</w:t>
      </w:r>
    </w:p>
    <w:p w:rsidR="00F842C9" w:rsidRPr="005B3B1A" w:rsidRDefault="0036546E" w:rsidP="00CB72B6">
      <w:pPr>
        <w:pStyle w:val="Lv2-J"/>
      </w:pPr>
      <w:r w:rsidRPr="005B3B1A">
        <w:rPr>
          <w:szCs w:val="24"/>
        </w:rPr>
        <w:t xml:space="preserve">Joab </w:t>
      </w:r>
      <w:r w:rsidR="006075A2" w:rsidRPr="005B3B1A">
        <w:rPr>
          <w:szCs w:val="24"/>
        </w:rPr>
        <w:t xml:space="preserve">murdered </w:t>
      </w:r>
      <w:r w:rsidRPr="005B3B1A">
        <w:rPr>
          <w:szCs w:val="24"/>
        </w:rPr>
        <w:t>Abner</w:t>
      </w:r>
      <w:r w:rsidR="00A66569" w:rsidRPr="005B3B1A">
        <w:rPr>
          <w:szCs w:val="24"/>
        </w:rPr>
        <w:t xml:space="preserve"> (3:26-27)</w:t>
      </w:r>
      <w:r w:rsidR="00F842C9" w:rsidRPr="005B3B1A">
        <w:rPr>
          <w:szCs w:val="24"/>
        </w:rPr>
        <w:t xml:space="preserve">. </w:t>
      </w:r>
      <w:r w:rsidR="00F842C9" w:rsidRPr="005B3B1A">
        <w:t xml:space="preserve">Joab could not see the big picture of God’s purpose and the blessing on the whole nation </w:t>
      </w:r>
      <w:r w:rsidR="005B3B1A" w:rsidRPr="005B3B1A">
        <w:t>t</w:t>
      </w:r>
      <w:r w:rsidR="00F842C9" w:rsidRPr="005B3B1A">
        <w:t xml:space="preserve">hat would result from unity with David and Abner. </w:t>
      </w:r>
    </w:p>
    <w:p w:rsidR="00EE1299" w:rsidRPr="005B3B1A" w:rsidRDefault="006E3553" w:rsidP="00EE1299">
      <w:pPr>
        <w:pStyle w:val="Sc2-F"/>
        <w:rPr>
          <w:szCs w:val="24"/>
        </w:rPr>
      </w:pPr>
      <w:r w:rsidRPr="005B3B1A">
        <w:rPr>
          <w:szCs w:val="24"/>
          <w:vertAlign w:val="superscript"/>
        </w:rPr>
        <w:t>26</w:t>
      </w:r>
      <w:r w:rsidR="003216CE" w:rsidRPr="005B3B1A">
        <w:rPr>
          <w:szCs w:val="24"/>
        </w:rPr>
        <w:t>…</w:t>
      </w:r>
      <w:r w:rsidRPr="005B3B1A">
        <w:rPr>
          <w:szCs w:val="24"/>
        </w:rPr>
        <w:t>Joab</w:t>
      </w:r>
      <w:r w:rsidR="003216CE" w:rsidRPr="005B3B1A">
        <w:rPr>
          <w:szCs w:val="24"/>
        </w:rPr>
        <w:t>…</w:t>
      </w:r>
      <w:r w:rsidRPr="005B3B1A">
        <w:rPr>
          <w:szCs w:val="24"/>
        </w:rPr>
        <w:t>sent messengers after Abner, who brought him back</w:t>
      </w:r>
      <w:r w:rsidR="003216CE" w:rsidRPr="005B3B1A">
        <w:rPr>
          <w:szCs w:val="24"/>
        </w:rPr>
        <w:t>…</w:t>
      </w:r>
      <w:proofErr w:type="gramStart"/>
      <w:r w:rsidRPr="005B3B1A">
        <w:rPr>
          <w:szCs w:val="24"/>
        </w:rPr>
        <w:t>But</w:t>
      </w:r>
      <w:proofErr w:type="gramEnd"/>
      <w:r w:rsidRPr="005B3B1A">
        <w:rPr>
          <w:szCs w:val="24"/>
        </w:rPr>
        <w:t xml:space="preserve"> </w:t>
      </w:r>
      <w:r w:rsidRPr="005B3B1A">
        <w:rPr>
          <w:szCs w:val="24"/>
          <w:u w:val="single"/>
        </w:rPr>
        <w:t>David did not know it</w:t>
      </w:r>
      <w:r w:rsidRPr="005B3B1A">
        <w:rPr>
          <w:szCs w:val="24"/>
        </w:rPr>
        <w:t xml:space="preserve">. </w:t>
      </w:r>
      <w:r w:rsidRPr="005B3B1A">
        <w:rPr>
          <w:szCs w:val="24"/>
          <w:vertAlign w:val="superscript"/>
        </w:rPr>
        <w:t>27</w:t>
      </w:r>
      <w:r w:rsidRPr="005B3B1A">
        <w:rPr>
          <w:szCs w:val="24"/>
        </w:rPr>
        <w:t>Now when Abner had returned to Hebron, Joab took him aside</w:t>
      </w:r>
      <w:r w:rsidR="00A74BEC" w:rsidRPr="005B3B1A">
        <w:rPr>
          <w:szCs w:val="24"/>
        </w:rPr>
        <w:t>…</w:t>
      </w:r>
      <w:r w:rsidRPr="005B3B1A">
        <w:rPr>
          <w:szCs w:val="24"/>
        </w:rPr>
        <w:t xml:space="preserve">to speak with him privately, and there </w:t>
      </w:r>
      <w:r w:rsidRPr="005B3B1A">
        <w:rPr>
          <w:szCs w:val="24"/>
          <w:u w:val="single"/>
        </w:rPr>
        <w:t>stabbed him</w:t>
      </w:r>
      <w:r w:rsidR="00A74BEC" w:rsidRPr="005B3B1A">
        <w:rPr>
          <w:szCs w:val="24"/>
        </w:rPr>
        <w:t>…</w:t>
      </w:r>
      <w:r w:rsidRPr="005B3B1A">
        <w:rPr>
          <w:szCs w:val="24"/>
        </w:rPr>
        <w:t xml:space="preserve">so that he died for the blood of Asahel his brother. </w:t>
      </w:r>
      <w:r w:rsidR="00EE1299" w:rsidRPr="005B3B1A">
        <w:rPr>
          <w:szCs w:val="24"/>
        </w:rPr>
        <w:t>(2 Sam</w:t>
      </w:r>
      <w:r w:rsidR="00C25393" w:rsidRPr="00D1759F">
        <w:rPr>
          <w:szCs w:val="24"/>
          <w:highlight w:val="yellow"/>
        </w:rPr>
        <w:t>.</w:t>
      </w:r>
      <w:r w:rsidR="00EE1299" w:rsidRPr="005B3B1A">
        <w:rPr>
          <w:szCs w:val="24"/>
        </w:rPr>
        <w:t xml:space="preserve"> 3:</w:t>
      </w:r>
      <w:r w:rsidR="003914F4" w:rsidRPr="005B3B1A">
        <w:rPr>
          <w:szCs w:val="24"/>
        </w:rPr>
        <w:t>2</w:t>
      </w:r>
      <w:r w:rsidR="00EE1299" w:rsidRPr="005B3B1A">
        <w:rPr>
          <w:szCs w:val="24"/>
        </w:rPr>
        <w:t>6-</w:t>
      </w:r>
      <w:r w:rsidR="003914F4" w:rsidRPr="005B3B1A">
        <w:rPr>
          <w:szCs w:val="24"/>
        </w:rPr>
        <w:t>27</w:t>
      </w:r>
      <w:r w:rsidR="00EE1299" w:rsidRPr="005B3B1A">
        <w:rPr>
          <w:szCs w:val="24"/>
        </w:rPr>
        <w:t>)</w:t>
      </w:r>
    </w:p>
    <w:p w:rsidR="0036546E" w:rsidRPr="005B3B1A" w:rsidRDefault="0036546E" w:rsidP="003914F4">
      <w:pPr>
        <w:pStyle w:val="Lv1-H"/>
        <w:rPr>
          <w:szCs w:val="24"/>
        </w:rPr>
      </w:pPr>
      <w:r w:rsidRPr="005B3B1A">
        <w:rPr>
          <w:szCs w:val="24"/>
        </w:rPr>
        <w:t xml:space="preserve"> David </w:t>
      </w:r>
      <w:r w:rsidR="005B3B1A" w:rsidRPr="005B3B1A">
        <w:rPr>
          <w:szCs w:val="24"/>
        </w:rPr>
        <w:t xml:space="preserve">showed </w:t>
      </w:r>
      <w:r w:rsidRPr="005B3B1A">
        <w:rPr>
          <w:szCs w:val="24"/>
        </w:rPr>
        <w:t xml:space="preserve">His Innocence </w:t>
      </w:r>
      <w:r w:rsidR="00B0708E" w:rsidRPr="005B3B1A">
        <w:rPr>
          <w:szCs w:val="24"/>
        </w:rPr>
        <w:t xml:space="preserve">related to </w:t>
      </w:r>
      <w:r w:rsidRPr="005B3B1A">
        <w:rPr>
          <w:szCs w:val="24"/>
        </w:rPr>
        <w:t>Abner’s Death (</w:t>
      </w:r>
      <w:r w:rsidR="00B0708E" w:rsidRPr="005B3B1A">
        <w:rPr>
          <w:szCs w:val="24"/>
        </w:rPr>
        <w:t xml:space="preserve">2 Sam. </w:t>
      </w:r>
      <w:r w:rsidRPr="005B3B1A">
        <w:rPr>
          <w:szCs w:val="24"/>
        </w:rPr>
        <w:t>3:28</w:t>
      </w:r>
      <w:r w:rsidR="00B0708E" w:rsidRPr="005B3B1A">
        <w:rPr>
          <w:szCs w:val="24"/>
        </w:rPr>
        <w:t>-</w:t>
      </w:r>
      <w:r w:rsidRPr="005B3B1A">
        <w:rPr>
          <w:szCs w:val="24"/>
        </w:rPr>
        <w:t>39)</w:t>
      </w:r>
    </w:p>
    <w:p w:rsidR="00A74BEC" w:rsidRPr="005B3B1A" w:rsidRDefault="0036546E" w:rsidP="00325965">
      <w:pPr>
        <w:pStyle w:val="Lv2-J"/>
        <w:rPr>
          <w:szCs w:val="24"/>
        </w:rPr>
      </w:pPr>
      <w:r w:rsidRPr="005B3B1A">
        <w:rPr>
          <w:szCs w:val="24"/>
        </w:rPr>
        <w:t xml:space="preserve">David </w:t>
      </w:r>
      <w:r w:rsidR="00440F4F" w:rsidRPr="005B3B1A">
        <w:rPr>
          <w:szCs w:val="24"/>
        </w:rPr>
        <w:t xml:space="preserve">was grieved </w:t>
      </w:r>
      <w:r w:rsidR="00F842C9" w:rsidRPr="005B3B1A">
        <w:rPr>
          <w:szCs w:val="24"/>
        </w:rPr>
        <w:t xml:space="preserve">by </w:t>
      </w:r>
      <w:r w:rsidR="007A42E7" w:rsidRPr="005B3B1A">
        <w:rPr>
          <w:szCs w:val="24"/>
        </w:rPr>
        <w:t xml:space="preserve">the murder of </w:t>
      </w:r>
      <w:r w:rsidRPr="005B3B1A">
        <w:rPr>
          <w:szCs w:val="24"/>
        </w:rPr>
        <w:t>Abner (</w:t>
      </w:r>
      <w:r w:rsidR="00A66569" w:rsidRPr="005B3B1A">
        <w:rPr>
          <w:szCs w:val="24"/>
        </w:rPr>
        <w:t>3:</w:t>
      </w:r>
      <w:r w:rsidRPr="005B3B1A">
        <w:rPr>
          <w:szCs w:val="24"/>
        </w:rPr>
        <w:t>28</w:t>
      </w:r>
      <w:r w:rsidR="00A66569" w:rsidRPr="005B3B1A">
        <w:rPr>
          <w:szCs w:val="24"/>
        </w:rPr>
        <w:t>-39</w:t>
      </w:r>
      <w:r w:rsidRPr="005B3B1A">
        <w:rPr>
          <w:szCs w:val="24"/>
        </w:rPr>
        <w:t>)</w:t>
      </w:r>
      <w:r w:rsidR="00C36421" w:rsidRPr="005B3B1A">
        <w:rPr>
          <w:szCs w:val="24"/>
        </w:rPr>
        <w:t xml:space="preserve">. </w:t>
      </w:r>
      <w:r w:rsidR="00440F4F" w:rsidRPr="005B3B1A">
        <w:rPr>
          <w:szCs w:val="24"/>
        </w:rPr>
        <w:t xml:space="preserve">He </w:t>
      </w:r>
      <w:r w:rsidR="00C36421" w:rsidRPr="005B3B1A">
        <w:rPr>
          <w:szCs w:val="24"/>
        </w:rPr>
        <w:t xml:space="preserve">distanced himself from </w:t>
      </w:r>
      <w:proofErr w:type="spellStart"/>
      <w:r w:rsidR="00C36421" w:rsidRPr="005B3B1A">
        <w:rPr>
          <w:szCs w:val="24"/>
        </w:rPr>
        <w:t>Joab</w:t>
      </w:r>
      <w:r w:rsidR="00440F4F" w:rsidRPr="005B3B1A">
        <w:rPr>
          <w:szCs w:val="24"/>
        </w:rPr>
        <w:t>’s</w:t>
      </w:r>
      <w:proofErr w:type="spellEnd"/>
      <w:r w:rsidR="00440F4F" w:rsidRPr="005B3B1A">
        <w:rPr>
          <w:szCs w:val="24"/>
        </w:rPr>
        <w:t xml:space="preserve"> great sin. </w:t>
      </w:r>
      <w:r w:rsidR="00FE1E44" w:rsidRPr="005B3B1A">
        <w:t xml:space="preserve">David publicly stood against what Joab </w:t>
      </w:r>
      <w:proofErr w:type="gramStart"/>
      <w:r w:rsidR="00FE1E44" w:rsidRPr="005B3B1A">
        <w:t>did</w:t>
      </w:r>
      <w:r w:rsidR="0055239E" w:rsidRPr="005B3B1A">
        <w:t>,</w:t>
      </w:r>
      <w:proofErr w:type="gramEnd"/>
      <w:r w:rsidR="00FE1E44" w:rsidRPr="005B3B1A">
        <w:t xml:space="preserve"> boldly making known that he had no part in it.</w:t>
      </w:r>
      <w:r w:rsidR="007B0CB5" w:rsidRPr="005B3B1A">
        <w:t xml:space="preserve"> </w:t>
      </w:r>
      <w:r w:rsidR="007B0CB5" w:rsidRPr="005B3B1A">
        <w:rPr>
          <w:szCs w:val="24"/>
        </w:rPr>
        <w:t xml:space="preserve">David required all who participated in Abner’s murder to publicly show </w:t>
      </w:r>
      <w:r w:rsidR="0055239E" w:rsidRPr="005B3B1A">
        <w:rPr>
          <w:szCs w:val="24"/>
        </w:rPr>
        <w:t>their sorrow over Abner’s death.</w:t>
      </w:r>
    </w:p>
    <w:p w:rsidR="00DF6D09" w:rsidRPr="005B3B1A" w:rsidRDefault="000B1A2F" w:rsidP="00DF6D09">
      <w:pPr>
        <w:pStyle w:val="Sc2-F"/>
        <w:rPr>
          <w:szCs w:val="24"/>
        </w:rPr>
      </w:pPr>
      <w:proofErr w:type="spellStart"/>
      <w:r w:rsidRPr="005B3B1A">
        <w:rPr>
          <w:szCs w:val="24"/>
          <w:vertAlign w:val="superscript"/>
        </w:rPr>
        <w:t>28</w:t>
      </w:r>
      <w:r w:rsidRPr="005B3B1A">
        <w:rPr>
          <w:szCs w:val="24"/>
        </w:rPr>
        <w:t>Afterward</w:t>
      </w:r>
      <w:proofErr w:type="spellEnd"/>
      <w:r w:rsidRPr="005B3B1A">
        <w:rPr>
          <w:szCs w:val="24"/>
        </w:rPr>
        <w:t xml:space="preserve">, when David heard it, he said, “My kingdom and I </w:t>
      </w:r>
      <w:r w:rsidRPr="005B3B1A">
        <w:rPr>
          <w:szCs w:val="24"/>
          <w:u w:val="single"/>
        </w:rPr>
        <w:t xml:space="preserve">are guiltless before the </w:t>
      </w:r>
      <w:r w:rsidRPr="005B3B1A">
        <w:rPr>
          <w:smallCaps/>
          <w:szCs w:val="24"/>
          <w:u w:val="single"/>
        </w:rPr>
        <w:t>Lord</w:t>
      </w:r>
      <w:r w:rsidRPr="005B3B1A">
        <w:rPr>
          <w:szCs w:val="24"/>
        </w:rPr>
        <w:t xml:space="preserve"> forever of the blood of Abner</w:t>
      </w:r>
      <w:r w:rsidR="007B0CB5" w:rsidRPr="005B3B1A">
        <w:rPr>
          <w:szCs w:val="24"/>
        </w:rPr>
        <w:t>…</w:t>
      </w:r>
      <w:proofErr w:type="spellStart"/>
      <w:r w:rsidRPr="005B3B1A">
        <w:rPr>
          <w:szCs w:val="24"/>
          <w:vertAlign w:val="superscript"/>
        </w:rPr>
        <w:t>29</w:t>
      </w:r>
      <w:r w:rsidRPr="005B3B1A">
        <w:rPr>
          <w:szCs w:val="24"/>
          <w:u w:val="single"/>
        </w:rPr>
        <w:t>Let</w:t>
      </w:r>
      <w:proofErr w:type="spellEnd"/>
      <w:r w:rsidRPr="005B3B1A">
        <w:rPr>
          <w:szCs w:val="24"/>
          <w:u w:val="single"/>
        </w:rPr>
        <w:t xml:space="preserve"> it rest on the head of Joab</w:t>
      </w:r>
      <w:r w:rsidRPr="005B3B1A">
        <w:rPr>
          <w:szCs w:val="24"/>
        </w:rPr>
        <w:t xml:space="preserve"> and on all his father’s house</w:t>
      </w:r>
      <w:r w:rsidR="007B0CB5" w:rsidRPr="005B3B1A">
        <w:rPr>
          <w:szCs w:val="24"/>
        </w:rPr>
        <w:t>…</w:t>
      </w:r>
      <w:r w:rsidRPr="005B3B1A">
        <w:rPr>
          <w:szCs w:val="24"/>
        </w:rPr>
        <w:t>”</w:t>
      </w:r>
      <w:r w:rsidR="006E3553" w:rsidRPr="005B3B1A">
        <w:rPr>
          <w:szCs w:val="24"/>
        </w:rPr>
        <w:t xml:space="preserve"> </w:t>
      </w:r>
      <w:proofErr w:type="spellStart"/>
      <w:r w:rsidR="006E3553" w:rsidRPr="005B3B1A">
        <w:rPr>
          <w:szCs w:val="24"/>
          <w:vertAlign w:val="superscript"/>
        </w:rPr>
        <w:t>31</w:t>
      </w:r>
      <w:r w:rsidR="006E3553" w:rsidRPr="005B3B1A">
        <w:rPr>
          <w:szCs w:val="24"/>
        </w:rPr>
        <w:t>David</w:t>
      </w:r>
      <w:proofErr w:type="spellEnd"/>
      <w:r w:rsidR="006E3553" w:rsidRPr="005B3B1A">
        <w:rPr>
          <w:szCs w:val="24"/>
        </w:rPr>
        <w:t xml:space="preserve"> said to Joab and to </w:t>
      </w:r>
      <w:r w:rsidR="006E3553" w:rsidRPr="005B3B1A">
        <w:rPr>
          <w:szCs w:val="24"/>
          <w:u w:val="single"/>
        </w:rPr>
        <w:t>all the people who were with him</w:t>
      </w:r>
      <w:r w:rsidR="006E3553" w:rsidRPr="005B3B1A">
        <w:rPr>
          <w:szCs w:val="24"/>
        </w:rPr>
        <w:t xml:space="preserve">, “Tear your clothes, gird yourselves with sackcloth, and </w:t>
      </w:r>
      <w:r w:rsidR="006E3553" w:rsidRPr="005B3B1A">
        <w:rPr>
          <w:szCs w:val="24"/>
          <w:u w:val="single"/>
        </w:rPr>
        <w:t>mourn for Abner</w:t>
      </w:r>
      <w:r w:rsidR="0028626A" w:rsidRPr="005B3B1A">
        <w:rPr>
          <w:szCs w:val="24"/>
        </w:rPr>
        <w:t>…</w:t>
      </w:r>
      <w:r w:rsidR="006E3553" w:rsidRPr="005B3B1A">
        <w:rPr>
          <w:szCs w:val="24"/>
        </w:rPr>
        <w:t>”</w:t>
      </w:r>
      <w:proofErr w:type="spellStart"/>
      <w:r w:rsidR="00DF6D09" w:rsidRPr="005B3B1A">
        <w:rPr>
          <w:szCs w:val="24"/>
          <w:vertAlign w:val="superscript"/>
        </w:rPr>
        <w:t>32</w:t>
      </w:r>
      <w:r w:rsidR="00DF6D09" w:rsidRPr="005B3B1A">
        <w:rPr>
          <w:szCs w:val="24"/>
        </w:rPr>
        <w:t>So</w:t>
      </w:r>
      <w:proofErr w:type="spellEnd"/>
      <w:r w:rsidR="00DF6D09" w:rsidRPr="005B3B1A">
        <w:rPr>
          <w:szCs w:val="24"/>
        </w:rPr>
        <w:t xml:space="preserve"> they buried Abner in Hebron; and the king lifted up his voice and </w:t>
      </w:r>
      <w:r w:rsidR="00DF6D09" w:rsidRPr="005B3B1A">
        <w:rPr>
          <w:szCs w:val="24"/>
          <w:u w:val="single"/>
        </w:rPr>
        <w:t>wept at the grave of Abner</w:t>
      </w:r>
      <w:r w:rsidR="00DF6D09" w:rsidRPr="005B3B1A">
        <w:rPr>
          <w:szCs w:val="24"/>
        </w:rPr>
        <w:t xml:space="preserve">, and </w:t>
      </w:r>
      <w:r w:rsidR="00DF6D09" w:rsidRPr="005B3B1A">
        <w:rPr>
          <w:szCs w:val="24"/>
          <w:u w:val="single"/>
        </w:rPr>
        <w:t>all the people wept</w:t>
      </w:r>
      <w:r w:rsidR="00DF6D09" w:rsidRPr="005B3B1A">
        <w:rPr>
          <w:szCs w:val="24"/>
        </w:rPr>
        <w:t>. (2 Sam</w:t>
      </w:r>
      <w:r w:rsidR="00C25393" w:rsidRPr="00D1759F">
        <w:rPr>
          <w:szCs w:val="24"/>
          <w:highlight w:val="yellow"/>
        </w:rPr>
        <w:t>.</w:t>
      </w:r>
      <w:r w:rsidR="00DF6D09" w:rsidRPr="005B3B1A">
        <w:rPr>
          <w:szCs w:val="24"/>
        </w:rPr>
        <w:t xml:space="preserve"> 3:</w:t>
      </w:r>
      <w:r w:rsidR="0053784C" w:rsidRPr="005B3B1A">
        <w:rPr>
          <w:szCs w:val="24"/>
        </w:rPr>
        <w:t>28</w:t>
      </w:r>
      <w:r w:rsidR="00DF6D09" w:rsidRPr="005B3B1A">
        <w:rPr>
          <w:szCs w:val="24"/>
        </w:rPr>
        <w:t>-3</w:t>
      </w:r>
      <w:r w:rsidR="00D15ACD" w:rsidRPr="005B3B1A">
        <w:rPr>
          <w:szCs w:val="24"/>
        </w:rPr>
        <w:t>2</w:t>
      </w:r>
      <w:r w:rsidR="00DF6D09" w:rsidRPr="005B3B1A">
        <w:rPr>
          <w:szCs w:val="24"/>
        </w:rPr>
        <w:t>)</w:t>
      </w:r>
    </w:p>
    <w:p w:rsidR="000F1022" w:rsidRPr="005B3B1A" w:rsidRDefault="002A6D73" w:rsidP="000F1022">
      <w:pPr>
        <w:pStyle w:val="Lv2-J"/>
      </w:pPr>
      <w:r w:rsidRPr="005B3B1A">
        <w:rPr>
          <w:b/>
          <w:i/>
          <w:szCs w:val="24"/>
        </w:rPr>
        <w:t>All the people wept</w:t>
      </w:r>
      <w:r w:rsidRPr="005B3B1A">
        <w:rPr>
          <w:szCs w:val="24"/>
        </w:rPr>
        <w:t xml:space="preserve">: </w:t>
      </w:r>
      <w:r w:rsidR="00DE2366" w:rsidRPr="005B3B1A">
        <w:rPr>
          <w:szCs w:val="24"/>
        </w:rPr>
        <w:t xml:space="preserve">David’s response set the context for all the </w:t>
      </w:r>
      <w:r w:rsidR="00C61082" w:rsidRPr="005B3B1A">
        <w:rPr>
          <w:szCs w:val="24"/>
        </w:rPr>
        <w:t xml:space="preserve">people </w:t>
      </w:r>
      <w:r w:rsidR="00DE2366" w:rsidRPr="005B3B1A">
        <w:rPr>
          <w:szCs w:val="24"/>
        </w:rPr>
        <w:t>to res</w:t>
      </w:r>
      <w:r w:rsidR="00A74BEC" w:rsidRPr="005B3B1A">
        <w:rPr>
          <w:szCs w:val="24"/>
        </w:rPr>
        <w:t xml:space="preserve">pond in a similar way </w:t>
      </w:r>
      <w:r w:rsidR="00DE2366" w:rsidRPr="005B3B1A">
        <w:rPr>
          <w:szCs w:val="24"/>
        </w:rPr>
        <w:t>to the death of a man who was a</w:t>
      </w:r>
      <w:r w:rsidR="0055239E" w:rsidRPr="005B3B1A">
        <w:rPr>
          <w:szCs w:val="24"/>
        </w:rPr>
        <w:t>n</w:t>
      </w:r>
      <w:r w:rsidR="00DE2366" w:rsidRPr="005B3B1A">
        <w:rPr>
          <w:szCs w:val="24"/>
        </w:rPr>
        <w:t xml:space="preserve"> enemy of their </w:t>
      </w:r>
      <w:r w:rsidR="00FA2F72" w:rsidRPr="005B3B1A">
        <w:rPr>
          <w:szCs w:val="24"/>
        </w:rPr>
        <w:t>home</w:t>
      </w:r>
      <w:r w:rsidR="00DE2366" w:rsidRPr="005B3B1A">
        <w:rPr>
          <w:szCs w:val="24"/>
        </w:rPr>
        <w:t>land—Judah</w:t>
      </w:r>
      <w:r w:rsidR="00FA2F72" w:rsidRPr="005B3B1A">
        <w:rPr>
          <w:szCs w:val="24"/>
        </w:rPr>
        <w:t xml:space="preserve"> (</w:t>
      </w:r>
      <w:r w:rsidR="00A66569" w:rsidRPr="005B3B1A">
        <w:rPr>
          <w:szCs w:val="24"/>
        </w:rPr>
        <w:t>3:</w:t>
      </w:r>
      <w:r w:rsidR="00FA2F72" w:rsidRPr="005B3B1A">
        <w:rPr>
          <w:szCs w:val="24"/>
        </w:rPr>
        <w:t>32, 34)</w:t>
      </w:r>
      <w:r w:rsidR="00DE2366" w:rsidRPr="005B3B1A">
        <w:rPr>
          <w:szCs w:val="24"/>
        </w:rPr>
        <w:t>.</w:t>
      </w:r>
      <w:r w:rsidR="000F1022" w:rsidRPr="005B3B1A">
        <w:rPr>
          <w:szCs w:val="24"/>
        </w:rPr>
        <w:t xml:space="preserve"> </w:t>
      </w:r>
      <w:r w:rsidR="000F1022" w:rsidRPr="005B3B1A">
        <w:t xml:space="preserve">David’s response becomes the people’s response. </w:t>
      </w:r>
      <w:r w:rsidR="003D0183" w:rsidRPr="005B3B1A">
        <w:t xml:space="preserve">Great violence could have broken out in </w:t>
      </w:r>
      <w:r w:rsidR="000F1022" w:rsidRPr="005B3B1A">
        <w:t xml:space="preserve">Hebron </w:t>
      </w:r>
      <w:r w:rsidR="003D0183" w:rsidRPr="005B3B1A">
        <w:t>because of this murder</w:t>
      </w:r>
      <w:r w:rsidR="0055239E" w:rsidRPr="005B3B1A">
        <w:t>,</w:t>
      </w:r>
      <w:r w:rsidR="003D0183" w:rsidRPr="005B3B1A">
        <w:t xml:space="preserve"> but because of David’s response </w:t>
      </w:r>
      <w:r w:rsidR="00A74BEC" w:rsidRPr="005B3B1A">
        <w:t xml:space="preserve">the nation was </w:t>
      </w:r>
      <w:r w:rsidR="003D0183" w:rsidRPr="005B3B1A">
        <w:t>unified</w:t>
      </w:r>
      <w:r w:rsidR="005B3B1A" w:rsidRPr="005B3B1A">
        <w:t xml:space="preserve">. </w:t>
      </w:r>
      <w:r w:rsidR="00A74BEC" w:rsidRPr="005B3B1A">
        <w:t xml:space="preserve">David expressed honor to Abner and </w:t>
      </w:r>
      <w:r w:rsidR="003D0183" w:rsidRPr="005B3B1A">
        <w:t xml:space="preserve">helped to establish </w:t>
      </w:r>
      <w:r w:rsidR="00EB7ADE" w:rsidRPr="005B3B1A">
        <w:t xml:space="preserve">the </w:t>
      </w:r>
      <w:r w:rsidR="000F1022" w:rsidRPr="005B3B1A">
        <w:t>values</w:t>
      </w:r>
      <w:r w:rsidR="00EB7ADE" w:rsidRPr="005B3B1A">
        <w:t xml:space="preserve"> and narrative that would form the future </w:t>
      </w:r>
      <w:r w:rsidR="005B3B1A" w:rsidRPr="005B3B1A">
        <w:t xml:space="preserve">for </w:t>
      </w:r>
      <w:r w:rsidR="00EB7ADE" w:rsidRPr="005B3B1A">
        <w:t xml:space="preserve">Hebron and Israel. </w:t>
      </w:r>
    </w:p>
    <w:p w:rsidR="005B0535" w:rsidRPr="005B3B1A" w:rsidRDefault="00D15ACD" w:rsidP="00B0708E">
      <w:pPr>
        <w:pStyle w:val="Lv1-H"/>
      </w:pPr>
      <w:r w:rsidRPr="005B3B1A">
        <w:t xml:space="preserve">David executed the men who </w:t>
      </w:r>
      <w:r w:rsidR="005B0535" w:rsidRPr="005B3B1A">
        <w:t>Murdered IshBosheth (</w:t>
      </w:r>
      <w:r w:rsidR="00B0708E" w:rsidRPr="005B3B1A">
        <w:rPr>
          <w:szCs w:val="24"/>
        </w:rPr>
        <w:t xml:space="preserve">2 Sam. </w:t>
      </w:r>
      <w:r w:rsidR="005B0535" w:rsidRPr="005B3B1A">
        <w:t>4:1-</w:t>
      </w:r>
      <w:r w:rsidR="0045432E" w:rsidRPr="005B3B1A">
        <w:t>12</w:t>
      </w:r>
      <w:r w:rsidR="005B0535" w:rsidRPr="005B3B1A">
        <w:t>)</w:t>
      </w:r>
    </w:p>
    <w:p w:rsidR="0045432E" w:rsidRPr="005B3B1A" w:rsidRDefault="00D46E22" w:rsidP="00511006">
      <w:pPr>
        <w:pStyle w:val="Lv2-J"/>
        <w:rPr>
          <w:szCs w:val="24"/>
        </w:rPr>
      </w:pPr>
      <w:proofErr w:type="spellStart"/>
      <w:r w:rsidRPr="005B3B1A">
        <w:rPr>
          <w:szCs w:val="24"/>
        </w:rPr>
        <w:t>Recab</w:t>
      </w:r>
      <w:proofErr w:type="spellEnd"/>
      <w:r w:rsidRPr="005B3B1A">
        <w:rPr>
          <w:szCs w:val="24"/>
        </w:rPr>
        <w:t xml:space="preserve"> and Baanah, two </w:t>
      </w:r>
      <w:r w:rsidR="0048159B" w:rsidRPr="005B3B1A">
        <w:rPr>
          <w:szCs w:val="24"/>
        </w:rPr>
        <w:t xml:space="preserve">leaders of </w:t>
      </w:r>
      <w:r w:rsidR="006A5C4E" w:rsidRPr="005B3B1A">
        <w:rPr>
          <w:szCs w:val="24"/>
        </w:rPr>
        <w:t xml:space="preserve">a </w:t>
      </w:r>
      <w:r w:rsidR="0048159B" w:rsidRPr="005B3B1A">
        <w:rPr>
          <w:szCs w:val="24"/>
        </w:rPr>
        <w:t xml:space="preserve">lower </w:t>
      </w:r>
      <w:r w:rsidR="006A5C4E" w:rsidRPr="005B3B1A">
        <w:rPr>
          <w:szCs w:val="24"/>
        </w:rPr>
        <w:t xml:space="preserve">rank </w:t>
      </w:r>
      <w:r w:rsidR="00511006" w:rsidRPr="005B3B1A">
        <w:rPr>
          <w:szCs w:val="24"/>
        </w:rPr>
        <w:t xml:space="preserve">in Israel’s army killed Ishbosheth </w:t>
      </w:r>
      <w:r w:rsidR="00511006" w:rsidRPr="005B3B1A">
        <w:t>(</w:t>
      </w:r>
      <w:r w:rsidR="00511006" w:rsidRPr="005B3B1A">
        <w:rPr>
          <w:szCs w:val="24"/>
        </w:rPr>
        <w:t xml:space="preserve">2 Sam. </w:t>
      </w:r>
      <w:r w:rsidR="00511006" w:rsidRPr="005B3B1A">
        <w:t>4:1-7)</w:t>
      </w:r>
      <w:r w:rsidRPr="005B3B1A">
        <w:rPr>
          <w:szCs w:val="24"/>
        </w:rPr>
        <w:t xml:space="preserve">. </w:t>
      </w:r>
    </w:p>
    <w:p w:rsidR="0045432E" w:rsidRPr="005B3B1A" w:rsidRDefault="001337EE" w:rsidP="00D46E22">
      <w:pPr>
        <w:pStyle w:val="Sc2-F"/>
        <w:rPr>
          <w:szCs w:val="24"/>
        </w:rPr>
      </w:pPr>
      <w:r w:rsidRPr="005B3B1A">
        <w:rPr>
          <w:szCs w:val="24"/>
          <w:vertAlign w:val="superscript"/>
        </w:rPr>
        <w:t>5</w:t>
      </w:r>
      <w:r w:rsidR="003741D3" w:rsidRPr="005B3B1A">
        <w:rPr>
          <w:szCs w:val="24"/>
        </w:rPr>
        <w:t>…</w:t>
      </w:r>
      <w:proofErr w:type="spellStart"/>
      <w:r w:rsidRPr="005B3B1A">
        <w:rPr>
          <w:szCs w:val="24"/>
        </w:rPr>
        <w:t>Rechab</w:t>
      </w:r>
      <w:proofErr w:type="spellEnd"/>
      <w:r w:rsidRPr="005B3B1A">
        <w:rPr>
          <w:szCs w:val="24"/>
        </w:rPr>
        <w:t xml:space="preserve"> and </w:t>
      </w:r>
      <w:proofErr w:type="gramStart"/>
      <w:r w:rsidRPr="005B3B1A">
        <w:rPr>
          <w:szCs w:val="24"/>
        </w:rPr>
        <w:t>Baanah,</w:t>
      </w:r>
      <w:proofErr w:type="gramEnd"/>
      <w:r w:rsidRPr="005B3B1A">
        <w:rPr>
          <w:szCs w:val="24"/>
        </w:rPr>
        <w:t xml:space="preserve"> set out and came at about the heat of the day to the house of Ishbosheth, who was lying on his bed at noon. </w:t>
      </w:r>
      <w:r w:rsidRPr="005B3B1A">
        <w:rPr>
          <w:szCs w:val="24"/>
          <w:vertAlign w:val="superscript"/>
        </w:rPr>
        <w:t>6</w:t>
      </w:r>
      <w:r w:rsidRPr="005B3B1A">
        <w:rPr>
          <w:szCs w:val="24"/>
        </w:rPr>
        <w:t>And they came there</w:t>
      </w:r>
      <w:r w:rsidR="003741D3" w:rsidRPr="005B3B1A">
        <w:rPr>
          <w:szCs w:val="24"/>
        </w:rPr>
        <w:t>…</w:t>
      </w:r>
      <w:r w:rsidRPr="005B3B1A">
        <w:rPr>
          <w:szCs w:val="24"/>
        </w:rPr>
        <w:t xml:space="preserve">and </w:t>
      </w:r>
      <w:r w:rsidRPr="005B3B1A">
        <w:rPr>
          <w:szCs w:val="24"/>
          <w:u w:val="single"/>
        </w:rPr>
        <w:t>stabbed him</w:t>
      </w:r>
      <w:r w:rsidRPr="005B3B1A">
        <w:rPr>
          <w:szCs w:val="24"/>
        </w:rPr>
        <w:t xml:space="preserve"> in the stomach</w:t>
      </w:r>
      <w:r w:rsidR="00511006" w:rsidRPr="005B3B1A">
        <w:rPr>
          <w:szCs w:val="24"/>
        </w:rPr>
        <w:t>…</w:t>
      </w:r>
      <w:proofErr w:type="spellStart"/>
      <w:r w:rsidR="00D46E22" w:rsidRPr="005B3B1A">
        <w:rPr>
          <w:szCs w:val="24"/>
          <w:vertAlign w:val="superscript"/>
        </w:rPr>
        <w:t>8</w:t>
      </w:r>
      <w:r w:rsidR="00D46E22" w:rsidRPr="005B3B1A">
        <w:rPr>
          <w:szCs w:val="24"/>
        </w:rPr>
        <w:t>And</w:t>
      </w:r>
      <w:proofErr w:type="spellEnd"/>
      <w:r w:rsidR="00D46E22" w:rsidRPr="005B3B1A">
        <w:rPr>
          <w:szCs w:val="24"/>
        </w:rPr>
        <w:t xml:space="preserve"> they </w:t>
      </w:r>
      <w:r w:rsidR="00D46E22" w:rsidRPr="005B3B1A">
        <w:rPr>
          <w:szCs w:val="24"/>
          <w:u w:val="single"/>
        </w:rPr>
        <w:t>brought the head of Ishbosheth to David</w:t>
      </w:r>
      <w:r w:rsidR="00D46E22" w:rsidRPr="005B3B1A">
        <w:rPr>
          <w:szCs w:val="24"/>
        </w:rPr>
        <w:t xml:space="preserve"> at Hebron, and said to the king, “Here is the head of Ishbosheth, the son of Saul your enemy, who sought your life</w:t>
      </w:r>
      <w:r w:rsidR="0045432E" w:rsidRPr="005B3B1A">
        <w:rPr>
          <w:szCs w:val="24"/>
        </w:rPr>
        <w:t>…</w:t>
      </w:r>
      <w:r w:rsidR="00D46E22" w:rsidRPr="005B3B1A">
        <w:rPr>
          <w:szCs w:val="24"/>
        </w:rPr>
        <w:t xml:space="preserve">” </w:t>
      </w:r>
      <w:r w:rsidR="0045432E" w:rsidRPr="005B3B1A">
        <w:rPr>
          <w:szCs w:val="24"/>
        </w:rPr>
        <w:t xml:space="preserve"> (2 Sam. 4:5-8)</w:t>
      </w:r>
    </w:p>
    <w:p w:rsidR="0045432E" w:rsidRPr="005B3B1A" w:rsidRDefault="0045432E" w:rsidP="0045432E">
      <w:pPr>
        <w:pStyle w:val="Lv2-J"/>
      </w:pPr>
      <w:r w:rsidRPr="005B3B1A">
        <w:t>David executed them and had them hung publicly as a public statement of his support for Israel.</w:t>
      </w:r>
    </w:p>
    <w:p w:rsidR="00D46E22" w:rsidRDefault="00D46E22" w:rsidP="00D46E22">
      <w:pPr>
        <w:pStyle w:val="Sc2-F"/>
        <w:rPr>
          <w:szCs w:val="24"/>
        </w:rPr>
      </w:pPr>
      <w:proofErr w:type="spellStart"/>
      <w:r w:rsidRPr="005B3B1A">
        <w:rPr>
          <w:szCs w:val="24"/>
          <w:vertAlign w:val="superscript"/>
        </w:rPr>
        <w:t>12</w:t>
      </w:r>
      <w:r w:rsidRPr="005B3B1A">
        <w:rPr>
          <w:szCs w:val="24"/>
        </w:rPr>
        <w:t>David</w:t>
      </w:r>
      <w:proofErr w:type="spellEnd"/>
      <w:r w:rsidR="00D15ACD" w:rsidRPr="005B3B1A">
        <w:rPr>
          <w:szCs w:val="24"/>
        </w:rPr>
        <w:t>…</w:t>
      </w:r>
      <w:r w:rsidRPr="005B3B1A">
        <w:rPr>
          <w:szCs w:val="24"/>
          <w:u w:val="single"/>
        </w:rPr>
        <w:t>executed them</w:t>
      </w:r>
      <w:r w:rsidR="0045432E" w:rsidRPr="005B3B1A">
        <w:rPr>
          <w:szCs w:val="24"/>
        </w:rPr>
        <w:t>…</w:t>
      </w:r>
      <w:r w:rsidRPr="005B3B1A">
        <w:rPr>
          <w:szCs w:val="24"/>
        </w:rPr>
        <w:t xml:space="preserve">and </w:t>
      </w:r>
      <w:r w:rsidRPr="005B3B1A">
        <w:rPr>
          <w:szCs w:val="24"/>
          <w:u w:val="single"/>
        </w:rPr>
        <w:t>hanged them</w:t>
      </w:r>
      <w:r w:rsidRPr="005B3B1A">
        <w:rPr>
          <w:szCs w:val="24"/>
        </w:rPr>
        <w:t xml:space="preserve"> by the pool in Hebron. </w:t>
      </w:r>
      <w:bookmarkStart w:id="39" w:name="OLE_LINK35"/>
      <w:bookmarkStart w:id="40" w:name="OLE_LINK36"/>
      <w:r w:rsidRPr="005B3B1A">
        <w:rPr>
          <w:szCs w:val="24"/>
        </w:rPr>
        <w:t>(2 Sa</w:t>
      </w:r>
      <w:r w:rsidR="00921473" w:rsidRPr="005B3B1A">
        <w:rPr>
          <w:szCs w:val="24"/>
        </w:rPr>
        <w:t>m.</w:t>
      </w:r>
      <w:r w:rsidRPr="005B3B1A">
        <w:rPr>
          <w:szCs w:val="24"/>
        </w:rPr>
        <w:t xml:space="preserve"> 4:12)</w:t>
      </w:r>
      <w:bookmarkEnd w:id="39"/>
      <w:bookmarkEnd w:id="40"/>
    </w:p>
    <w:sectPr w:rsidR="00D46E22"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95" w:rsidRDefault="005E2195">
      <w:r>
        <w:separator/>
      </w:r>
    </w:p>
    <w:p w:rsidR="005E2195" w:rsidRDefault="005E2195"/>
  </w:endnote>
  <w:endnote w:type="continuationSeparator" w:id="0">
    <w:p w:rsidR="005E2195" w:rsidRDefault="005E2195">
      <w:r>
        <w:continuationSeparator/>
      </w:r>
    </w:p>
    <w:p w:rsidR="005E2195" w:rsidRDefault="005E2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E0" w:rsidRPr="00EC1656" w:rsidRDefault="005863E0" w:rsidP="00A91AF9">
    <w:pPr>
      <w:pBdr>
        <w:top w:val="single" w:sz="4" w:space="1" w:color="auto"/>
      </w:pBdr>
      <w:jc w:val="center"/>
      <w:rPr>
        <w:rFonts w:ascii="Times New Roman" w:hAnsi="Times New Roman"/>
        <w:b/>
        <w:i/>
        <w:sz w:val="28"/>
      </w:rPr>
    </w:pPr>
    <w:r w:rsidRPr="00EC1656">
      <w:rPr>
        <w:rFonts w:ascii="Times New Roman" w:hAnsi="Times New Roman"/>
        <w:b/>
        <w:i/>
        <w:sz w:val="28"/>
      </w:rPr>
      <w:t xml:space="preserve">International House of Prayer of Kansas </w:t>
    </w:r>
    <w:proofErr w:type="gramStart"/>
    <w:r w:rsidRPr="00EC1656">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EC1656">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5863E0" w:rsidRPr="00EC1656" w:rsidRDefault="005863E0"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E0" w:rsidRPr="006A4A5D" w:rsidRDefault="005863E0" w:rsidP="00A91AF9">
    <w:pPr>
      <w:pBdr>
        <w:top w:val="single" w:sz="4" w:space="1" w:color="auto"/>
      </w:pBdr>
      <w:jc w:val="center"/>
      <w:rPr>
        <w:rFonts w:ascii="Times New Roman" w:hAnsi="Times New Roman"/>
        <w:b/>
        <w:i/>
        <w:sz w:val="28"/>
      </w:rPr>
    </w:pPr>
    <w:r w:rsidRPr="006A4A5D">
      <w:rPr>
        <w:rFonts w:ascii="Times New Roman" w:hAnsi="Times New Roman"/>
        <w:b/>
        <w:i/>
        <w:sz w:val="28"/>
      </w:rPr>
      <w:t xml:space="preserve">International House of Prayer of Kansas </w:t>
    </w:r>
    <w:proofErr w:type="gramStart"/>
    <w:r w:rsidRPr="006A4A5D">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6A4A5D">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5863E0" w:rsidRPr="006A4A5D" w:rsidRDefault="005863E0" w:rsidP="00A91AF9">
    <w:pPr>
      <w:pBdr>
        <w:top w:val="single" w:sz="4" w:space="1" w:color="auto"/>
      </w:pBdr>
      <w:jc w:val="center"/>
      <w:rPr>
        <w:rFonts w:ascii="Times New Roman" w:hAnsi="Times New Roman"/>
        <w:b/>
        <w:i/>
      </w:rPr>
    </w:pPr>
    <w:r w:rsidRPr="006A4A5D">
      <w:rPr>
        <w:rFonts w:ascii="Times New Roman" w:hAnsi="Times New Roman"/>
        <w:b/>
        <w:i/>
      </w:rPr>
      <w:t xml:space="preserve">Free Teaching </w:t>
    </w:r>
    <w:proofErr w:type="gramStart"/>
    <w:r w:rsidRPr="006A4A5D">
      <w:rPr>
        <w:rFonts w:ascii="Times New Roman" w:hAnsi="Times New Roman"/>
        <w:b/>
        <w:i/>
      </w:rPr>
      <w:t xml:space="preserve">Library    </w:t>
    </w:r>
    <w:proofErr w:type="gramEnd"/>
    <w:hyperlink r:id="rId1" w:history="1">
      <w:r w:rsidRPr="006A4A5D">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95" w:rsidRDefault="005E2195">
      <w:r>
        <w:separator/>
      </w:r>
    </w:p>
    <w:p w:rsidR="005E2195" w:rsidRDefault="005E2195"/>
  </w:footnote>
  <w:footnote w:type="continuationSeparator" w:id="0">
    <w:p w:rsidR="005E2195" w:rsidRDefault="005E2195">
      <w:r>
        <w:continuationSeparator/>
      </w:r>
    </w:p>
    <w:p w:rsidR="005E2195" w:rsidRDefault="005E21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E0" w:rsidRDefault="005863E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5863E0" w:rsidRDefault="005863E0">
    <w:pPr>
      <w:ind w:right="360"/>
    </w:pPr>
  </w:p>
  <w:p w:rsidR="005863E0" w:rsidRDefault="005863E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E0" w:rsidRPr="006A4A5D" w:rsidRDefault="005863E0" w:rsidP="00433A2F">
    <w:pPr>
      <w:pBdr>
        <w:bottom w:val="single" w:sz="4" w:space="1" w:color="auto"/>
      </w:pBdr>
      <w:rPr>
        <w:rFonts w:ascii="Times New Roman" w:hAnsi="Times New Roman"/>
        <w:b/>
        <w:bCs/>
        <w:i/>
        <w:iCs/>
      </w:rPr>
    </w:pPr>
    <w:r w:rsidRPr="006A4A5D">
      <w:rPr>
        <w:rFonts w:ascii="Times New Roman" w:hAnsi="Times New Roman"/>
        <w:b/>
        <w:bCs/>
        <w:i/>
        <w:iCs/>
      </w:rPr>
      <w:t xml:space="preserve">Studies in the Life of David </w:t>
    </w:r>
    <w:r w:rsidRPr="006A4A5D">
      <w:rPr>
        <w:rFonts w:ascii="Times New Roman" w:hAnsi="Times New Roman"/>
        <w:b/>
        <w:bCs/>
        <w:i/>
        <w:iCs/>
        <w:sz w:val="18"/>
      </w:rPr>
      <w:t>(Fall 2015)</w:t>
    </w:r>
    <w:r w:rsidRPr="006A4A5D">
      <w:rPr>
        <w:rFonts w:ascii="Times New Roman" w:hAnsi="Times New Roman"/>
        <w:b/>
        <w:bCs/>
        <w:i/>
        <w:iCs/>
      </w:rPr>
      <w:t xml:space="preserve"> – Mike Bickle</w:t>
    </w:r>
  </w:p>
  <w:p w:rsidR="005863E0" w:rsidRPr="006A4A5D" w:rsidRDefault="005863E0" w:rsidP="005C489E">
    <w:pPr>
      <w:pStyle w:val="Session"/>
      <w:pBdr>
        <w:bottom w:val="single" w:sz="4" w:space="1" w:color="auto"/>
      </w:pBdr>
      <w:tabs>
        <w:tab w:val="right" w:pos="10800"/>
      </w:tabs>
      <w:ind w:left="0"/>
      <w:rPr>
        <w:b w:val="0"/>
        <w:i w:val="0"/>
        <w:sz w:val="20"/>
      </w:rPr>
    </w:pPr>
    <w:bookmarkStart w:id="41" w:name="OLE_LINK116"/>
    <w:bookmarkStart w:id="42" w:name="OLE_LINK117"/>
    <w:r w:rsidRPr="006A4A5D">
      <w:rPr>
        <w:sz w:val="20"/>
      </w:rPr>
      <w:t xml:space="preserve">Session </w:t>
    </w:r>
    <w:r>
      <w:rPr>
        <w:sz w:val="20"/>
      </w:rPr>
      <w:t>16</w:t>
    </w:r>
    <w:r w:rsidRPr="006A4A5D">
      <w:rPr>
        <w:sz w:val="20"/>
      </w:rPr>
      <w:t xml:space="preserve"> </w:t>
    </w:r>
    <w:r>
      <w:rPr>
        <w:sz w:val="20"/>
      </w:rPr>
      <w:t>David Anointed King in Hebron: Civil War (2</w:t>
    </w:r>
    <w:r w:rsidRPr="006A4A5D">
      <w:rPr>
        <w:sz w:val="20"/>
      </w:rPr>
      <w:t xml:space="preserve"> Sam.</w:t>
    </w:r>
    <w:r>
      <w:rPr>
        <w:sz w:val="20"/>
      </w:rPr>
      <w:t xml:space="preserve"> 2-4</w:t>
    </w:r>
    <w:r w:rsidRPr="006A4A5D">
      <w:rPr>
        <w:sz w:val="20"/>
      </w:rPr>
      <w:t xml:space="preserve">) </w:t>
    </w:r>
    <w:bookmarkEnd w:id="41"/>
    <w:bookmarkEnd w:id="42"/>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596305">
      <w:rPr>
        <w:rStyle w:val="PageNumber"/>
        <w:noProof/>
        <w:sz w:val="20"/>
      </w:rPr>
      <w:t>6</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E0" w:rsidRPr="006A4A5D" w:rsidRDefault="005863E0" w:rsidP="001E6E18">
    <w:pPr>
      <w:pBdr>
        <w:bottom w:val="single" w:sz="4" w:space="1" w:color="auto"/>
      </w:pBdr>
      <w:rPr>
        <w:rFonts w:ascii="Times New Roman" w:hAnsi="Times New Roman"/>
        <w:b/>
        <w:i/>
        <w:smallCaps/>
        <w:sz w:val="36"/>
      </w:rPr>
    </w:pPr>
    <w:bookmarkStart w:id="43" w:name="OLE_LINK112"/>
    <w:bookmarkStart w:id="44" w:name="OLE_LINK113"/>
    <w:r w:rsidRPr="006A4A5D">
      <w:rPr>
        <w:rFonts w:ascii="Times New Roman" w:hAnsi="Times New Roman"/>
        <w:b/>
        <w:i/>
        <w:smallCaps/>
        <w:sz w:val="36"/>
      </w:rPr>
      <w:t xml:space="preserve">International House of Prayer University </w:t>
    </w:r>
    <w:r w:rsidRPr="006A4A5D">
      <w:rPr>
        <w:rFonts w:ascii="Times New Roman" w:hAnsi="Times New Roman"/>
        <w:b/>
        <w:i/>
        <w:smallCaps/>
        <w:sz w:val="28"/>
        <w:szCs w:val="28"/>
      </w:rPr>
      <w:t>– Mike Bickle</w:t>
    </w:r>
  </w:p>
  <w:p w:rsidR="005863E0" w:rsidRPr="006A4A5D" w:rsidRDefault="005863E0" w:rsidP="001E6E18">
    <w:pPr>
      <w:pBdr>
        <w:bottom w:val="single" w:sz="4" w:space="1" w:color="auto"/>
      </w:pBdr>
      <w:rPr>
        <w:rFonts w:ascii="Times New Roman" w:hAnsi="Times New Roman"/>
        <w:b/>
        <w:i/>
        <w:smallCaps/>
      </w:rPr>
    </w:pPr>
    <w:bookmarkStart w:id="45" w:name="OLE_LINK114"/>
    <w:bookmarkStart w:id="46" w:name="OLE_LINK115"/>
    <w:bookmarkStart w:id="47" w:name="OLE_LINK19"/>
    <w:r w:rsidRPr="006A4A5D">
      <w:rPr>
        <w:rFonts w:ascii="Times New Roman" w:hAnsi="Times New Roman"/>
        <w:b/>
        <w:i/>
        <w:smallCaps/>
      </w:rPr>
      <w:t xml:space="preserve">Studies in the Life of David  </w:t>
    </w:r>
    <w:bookmarkStart w:id="48" w:name="OLE_LINK20"/>
    <w:bookmarkStart w:id="49" w:name="OLE_LINK21"/>
    <w:r w:rsidRPr="006A4A5D">
      <w:rPr>
        <w:rFonts w:ascii="Times New Roman" w:hAnsi="Times New Roman"/>
        <w:b/>
        <w:i/>
        <w:smallCaps/>
      </w:rPr>
      <w:t>(Fall 2015)</w:t>
    </w:r>
    <w:bookmarkEnd w:id="48"/>
    <w:bookmarkEnd w:id="49"/>
    <w:r w:rsidRPr="006A4A5D">
      <w:rPr>
        <w:rFonts w:ascii="Times New Roman" w:hAnsi="Times New Roman"/>
        <w:b/>
        <w:i/>
        <w:smallCaps/>
      </w:rPr>
      <w:t xml:space="preserve"> </w:t>
    </w:r>
  </w:p>
  <w:bookmarkEnd w:id="43"/>
  <w:bookmarkEnd w:id="44"/>
  <w:bookmarkEnd w:id="45"/>
  <w:bookmarkEnd w:id="46"/>
  <w:bookmarkEnd w:id="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3AC37F7"/>
    <w:multiLevelType w:val="hybridMultilevel"/>
    <w:tmpl w:val="DD3E38E2"/>
    <w:lvl w:ilvl="0" w:tplc="8978497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2BE8103D"/>
    <w:multiLevelType w:val="multilevel"/>
    <w:tmpl w:val="BF768B5C"/>
    <w:lvl w:ilvl="0">
      <w:start w:val="1"/>
      <w:numFmt w:val="upperRoman"/>
      <w:pStyle w:val="Heading1Char"/>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Footer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Heading2Char"/>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C982307"/>
    <w:multiLevelType w:val="hybridMultilevel"/>
    <w:tmpl w:val="F3B0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7">
    <w:nsid w:val="6CEA1DD1"/>
    <w:multiLevelType w:val="hybridMultilevel"/>
    <w:tmpl w:val="5DEA312A"/>
    <w:lvl w:ilvl="0" w:tplc="BB7283C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8"/>
  </w:num>
  <w:num w:numId="2">
    <w:abstractNumId w:val="29"/>
  </w:num>
  <w:num w:numId="3">
    <w:abstractNumId w:val="29"/>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04E"/>
    <w:rsid w:val="00001819"/>
    <w:rsid w:val="00001884"/>
    <w:rsid w:val="000025F6"/>
    <w:rsid w:val="0000285A"/>
    <w:rsid w:val="00002961"/>
    <w:rsid w:val="00002DB2"/>
    <w:rsid w:val="00002DD8"/>
    <w:rsid w:val="0000300C"/>
    <w:rsid w:val="00004CAC"/>
    <w:rsid w:val="000058ED"/>
    <w:rsid w:val="00005C7D"/>
    <w:rsid w:val="00006F3A"/>
    <w:rsid w:val="00007665"/>
    <w:rsid w:val="000107CF"/>
    <w:rsid w:val="000108D9"/>
    <w:rsid w:val="00010B5F"/>
    <w:rsid w:val="00010FD9"/>
    <w:rsid w:val="00011AAF"/>
    <w:rsid w:val="0001232E"/>
    <w:rsid w:val="000128C9"/>
    <w:rsid w:val="00012AF8"/>
    <w:rsid w:val="0001412D"/>
    <w:rsid w:val="00014425"/>
    <w:rsid w:val="000146CC"/>
    <w:rsid w:val="00014A08"/>
    <w:rsid w:val="00014B1E"/>
    <w:rsid w:val="00014F43"/>
    <w:rsid w:val="00014F9E"/>
    <w:rsid w:val="0001533F"/>
    <w:rsid w:val="000154FB"/>
    <w:rsid w:val="00016474"/>
    <w:rsid w:val="00016918"/>
    <w:rsid w:val="00016EC4"/>
    <w:rsid w:val="00017095"/>
    <w:rsid w:val="00017377"/>
    <w:rsid w:val="0001757F"/>
    <w:rsid w:val="00017D1E"/>
    <w:rsid w:val="0002039F"/>
    <w:rsid w:val="00020B09"/>
    <w:rsid w:val="00021732"/>
    <w:rsid w:val="00021C84"/>
    <w:rsid w:val="000220B8"/>
    <w:rsid w:val="000225CC"/>
    <w:rsid w:val="00022F58"/>
    <w:rsid w:val="0002321A"/>
    <w:rsid w:val="00023388"/>
    <w:rsid w:val="000233E9"/>
    <w:rsid w:val="000235F7"/>
    <w:rsid w:val="000239A5"/>
    <w:rsid w:val="00023FAD"/>
    <w:rsid w:val="00024E3E"/>
    <w:rsid w:val="00025A5B"/>
    <w:rsid w:val="00025AFB"/>
    <w:rsid w:val="00025FB0"/>
    <w:rsid w:val="00026B1C"/>
    <w:rsid w:val="00026F51"/>
    <w:rsid w:val="00027D29"/>
    <w:rsid w:val="00027D81"/>
    <w:rsid w:val="00027F4B"/>
    <w:rsid w:val="00030947"/>
    <w:rsid w:val="00030A69"/>
    <w:rsid w:val="00030C0A"/>
    <w:rsid w:val="00031A35"/>
    <w:rsid w:val="00031C50"/>
    <w:rsid w:val="00031D31"/>
    <w:rsid w:val="00032F3E"/>
    <w:rsid w:val="000333B3"/>
    <w:rsid w:val="00033A00"/>
    <w:rsid w:val="000342B0"/>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5855"/>
    <w:rsid w:val="00045D8D"/>
    <w:rsid w:val="00046E45"/>
    <w:rsid w:val="0004716A"/>
    <w:rsid w:val="0004765D"/>
    <w:rsid w:val="00047F57"/>
    <w:rsid w:val="00050616"/>
    <w:rsid w:val="00050943"/>
    <w:rsid w:val="0005104B"/>
    <w:rsid w:val="000510B4"/>
    <w:rsid w:val="00051171"/>
    <w:rsid w:val="000519F9"/>
    <w:rsid w:val="0005256B"/>
    <w:rsid w:val="000525E5"/>
    <w:rsid w:val="000529D5"/>
    <w:rsid w:val="000532A0"/>
    <w:rsid w:val="00054B80"/>
    <w:rsid w:val="00054D41"/>
    <w:rsid w:val="00054E6F"/>
    <w:rsid w:val="000558C6"/>
    <w:rsid w:val="00055BA1"/>
    <w:rsid w:val="00056D19"/>
    <w:rsid w:val="000601DA"/>
    <w:rsid w:val="00061160"/>
    <w:rsid w:val="00061530"/>
    <w:rsid w:val="00061EB8"/>
    <w:rsid w:val="00061FC2"/>
    <w:rsid w:val="00062646"/>
    <w:rsid w:val="00062658"/>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67B8A"/>
    <w:rsid w:val="00070FFB"/>
    <w:rsid w:val="0007129A"/>
    <w:rsid w:val="0007148F"/>
    <w:rsid w:val="00071941"/>
    <w:rsid w:val="000728A3"/>
    <w:rsid w:val="00072FD6"/>
    <w:rsid w:val="00073C2D"/>
    <w:rsid w:val="000752FB"/>
    <w:rsid w:val="0007609B"/>
    <w:rsid w:val="000762FA"/>
    <w:rsid w:val="0007634D"/>
    <w:rsid w:val="00076885"/>
    <w:rsid w:val="00076889"/>
    <w:rsid w:val="00076970"/>
    <w:rsid w:val="00077CB9"/>
    <w:rsid w:val="00080C7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7"/>
    <w:rsid w:val="00086DC6"/>
    <w:rsid w:val="00086EC2"/>
    <w:rsid w:val="00087531"/>
    <w:rsid w:val="00087CDA"/>
    <w:rsid w:val="000903B2"/>
    <w:rsid w:val="000906FD"/>
    <w:rsid w:val="00090A8E"/>
    <w:rsid w:val="00092242"/>
    <w:rsid w:val="00092926"/>
    <w:rsid w:val="00093326"/>
    <w:rsid w:val="00093AE9"/>
    <w:rsid w:val="00094437"/>
    <w:rsid w:val="00094744"/>
    <w:rsid w:val="00095ACD"/>
    <w:rsid w:val="00095CA7"/>
    <w:rsid w:val="0009609D"/>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BB0"/>
    <w:rsid w:val="000B2EA9"/>
    <w:rsid w:val="000B3323"/>
    <w:rsid w:val="000B37DE"/>
    <w:rsid w:val="000B3933"/>
    <w:rsid w:val="000B3F89"/>
    <w:rsid w:val="000B51D7"/>
    <w:rsid w:val="000B5E29"/>
    <w:rsid w:val="000B6D56"/>
    <w:rsid w:val="000B6EF9"/>
    <w:rsid w:val="000B7875"/>
    <w:rsid w:val="000B799A"/>
    <w:rsid w:val="000C09D2"/>
    <w:rsid w:val="000C0C6C"/>
    <w:rsid w:val="000C1AC5"/>
    <w:rsid w:val="000C2AEE"/>
    <w:rsid w:val="000C3D4C"/>
    <w:rsid w:val="000C4286"/>
    <w:rsid w:val="000C42BC"/>
    <w:rsid w:val="000C4C70"/>
    <w:rsid w:val="000C56CD"/>
    <w:rsid w:val="000C5CE1"/>
    <w:rsid w:val="000C75D9"/>
    <w:rsid w:val="000C7754"/>
    <w:rsid w:val="000D06E8"/>
    <w:rsid w:val="000D11A7"/>
    <w:rsid w:val="000D12BD"/>
    <w:rsid w:val="000D1B0F"/>
    <w:rsid w:val="000D1BF6"/>
    <w:rsid w:val="000D2768"/>
    <w:rsid w:val="000D34F6"/>
    <w:rsid w:val="000D38E8"/>
    <w:rsid w:val="000D3D08"/>
    <w:rsid w:val="000D3E0B"/>
    <w:rsid w:val="000D3E13"/>
    <w:rsid w:val="000D4FEC"/>
    <w:rsid w:val="000D5155"/>
    <w:rsid w:val="000D568C"/>
    <w:rsid w:val="000D59E1"/>
    <w:rsid w:val="000D700F"/>
    <w:rsid w:val="000D766F"/>
    <w:rsid w:val="000D7E2C"/>
    <w:rsid w:val="000E039A"/>
    <w:rsid w:val="000E0AEC"/>
    <w:rsid w:val="000E0E4D"/>
    <w:rsid w:val="000E1809"/>
    <w:rsid w:val="000E18B7"/>
    <w:rsid w:val="000E19BF"/>
    <w:rsid w:val="000E1CDE"/>
    <w:rsid w:val="000E222B"/>
    <w:rsid w:val="000E26B6"/>
    <w:rsid w:val="000E2B33"/>
    <w:rsid w:val="000E2F79"/>
    <w:rsid w:val="000E3055"/>
    <w:rsid w:val="000E4113"/>
    <w:rsid w:val="000E4BC4"/>
    <w:rsid w:val="000E4E26"/>
    <w:rsid w:val="000E5853"/>
    <w:rsid w:val="000E5A55"/>
    <w:rsid w:val="000E5B80"/>
    <w:rsid w:val="000E5F1E"/>
    <w:rsid w:val="000E69A0"/>
    <w:rsid w:val="000F05E0"/>
    <w:rsid w:val="000F05ED"/>
    <w:rsid w:val="000F0628"/>
    <w:rsid w:val="000F06CE"/>
    <w:rsid w:val="000F1022"/>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A9A"/>
    <w:rsid w:val="00103D75"/>
    <w:rsid w:val="00105A50"/>
    <w:rsid w:val="001060E1"/>
    <w:rsid w:val="0010750F"/>
    <w:rsid w:val="00107DB3"/>
    <w:rsid w:val="0011032C"/>
    <w:rsid w:val="001104AF"/>
    <w:rsid w:val="00110B24"/>
    <w:rsid w:val="00110DE8"/>
    <w:rsid w:val="00111BFF"/>
    <w:rsid w:val="00111C66"/>
    <w:rsid w:val="0011232F"/>
    <w:rsid w:val="00112B90"/>
    <w:rsid w:val="0011327D"/>
    <w:rsid w:val="0011384A"/>
    <w:rsid w:val="00113A47"/>
    <w:rsid w:val="00113B41"/>
    <w:rsid w:val="001144A4"/>
    <w:rsid w:val="00114E1C"/>
    <w:rsid w:val="00114FF2"/>
    <w:rsid w:val="00115D7D"/>
    <w:rsid w:val="0011625E"/>
    <w:rsid w:val="00116369"/>
    <w:rsid w:val="00116609"/>
    <w:rsid w:val="00116878"/>
    <w:rsid w:val="00117032"/>
    <w:rsid w:val="001170B9"/>
    <w:rsid w:val="00117A92"/>
    <w:rsid w:val="00120C7C"/>
    <w:rsid w:val="00120E9A"/>
    <w:rsid w:val="0012159E"/>
    <w:rsid w:val="001216C3"/>
    <w:rsid w:val="00121708"/>
    <w:rsid w:val="00122720"/>
    <w:rsid w:val="00122CF1"/>
    <w:rsid w:val="00122DB6"/>
    <w:rsid w:val="00122F6F"/>
    <w:rsid w:val="001231D7"/>
    <w:rsid w:val="0012328C"/>
    <w:rsid w:val="001245B8"/>
    <w:rsid w:val="00124675"/>
    <w:rsid w:val="001253C6"/>
    <w:rsid w:val="001260F1"/>
    <w:rsid w:val="00126282"/>
    <w:rsid w:val="001262DD"/>
    <w:rsid w:val="001268A9"/>
    <w:rsid w:val="0012704A"/>
    <w:rsid w:val="00127BFE"/>
    <w:rsid w:val="00130141"/>
    <w:rsid w:val="00130969"/>
    <w:rsid w:val="00130B60"/>
    <w:rsid w:val="00130BE2"/>
    <w:rsid w:val="00130F11"/>
    <w:rsid w:val="00131BFF"/>
    <w:rsid w:val="00132386"/>
    <w:rsid w:val="001332F5"/>
    <w:rsid w:val="001337EE"/>
    <w:rsid w:val="001355EF"/>
    <w:rsid w:val="00135843"/>
    <w:rsid w:val="00135C64"/>
    <w:rsid w:val="00135D1C"/>
    <w:rsid w:val="00136AB6"/>
    <w:rsid w:val="00137FB9"/>
    <w:rsid w:val="001402E0"/>
    <w:rsid w:val="00140895"/>
    <w:rsid w:val="00140967"/>
    <w:rsid w:val="00140B3B"/>
    <w:rsid w:val="00140ED9"/>
    <w:rsid w:val="001415C7"/>
    <w:rsid w:val="00141AC1"/>
    <w:rsid w:val="00141DBD"/>
    <w:rsid w:val="00144B49"/>
    <w:rsid w:val="00144D56"/>
    <w:rsid w:val="001454D8"/>
    <w:rsid w:val="00145ED1"/>
    <w:rsid w:val="0014741A"/>
    <w:rsid w:val="00147576"/>
    <w:rsid w:val="00150117"/>
    <w:rsid w:val="00151100"/>
    <w:rsid w:val="00151663"/>
    <w:rsid w:val="00151B0F"/>
    <w:rsid w:val="001525D0"/>
    <w:rsid w:val="001535B3"/>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56"/>
    <w:rsid w:val="00161498"/>
    <w:rsid w:val="001616CD"/>
    <w:rsid w:val="0016197D"/>
    <w:rsid w:val="001621DA"/>
    <w:rsid w:val="00162AFD"/>
    <w:rsid w:val="00162D0E"/>
    <w:rsid w:val="001630CA"/>
    <w:rsid w:val="00163A69"/>
    <w:rsid w:val="00163B7C"/>
    <w:rsid w:val="00163E85"/>
    <w:rsid w:val="001640FE"/>
    <w:rsid w:val="00165FF7"/>
    <w:rsid w:val="00165FFA"/>
    <w:rsid w:val="00166111"/>
    <w:rsid w:val="00166129"/>
    <w:rsid w:val="001665D2"/>
    <w:rsid w:val="001669BC"/>
    <w:rsid w:val="00167D2B"/>
    <w:rsid w:val="00167E7F"/>
    <w:rsid w:val="0017066B"/>
    <w:rsid w:val="001710F3"/>
    <w:rsid w:val="00171F87"/>
    <w:rsid w:val="00172174"/>
    <w:rsid w:val="0017284F"/>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505"/>
    <w:rsid w:val="001808D5"/>
    <w:rsid w:val="00180AE6"/>
    <w:rsid w:val="00180EF5"/>
    <w:rsid w:val="00181F14"/>
    <w:rsid w:val="0018309B"/>
    <w:rsid w:val="00183414"/>
    <w:rsid w:val="001837F8"/>
    <w:rsid w:val="00183B70"/>
    <w:rsid w:val="00185E2D"/>
    <w:rsid w:val="00186363"/>
    <w:rsid w:val="00186620"/>
    <w:rsid w:val="0018726F"/>
    <w:rsid w:val="00187F4D"/>
    <w:rsid w:val="001916DD"/>
    <w:rsid w:val="001920CE"/>
    <w:rsid w:val="0019231B"/>
    <w:rsid w:val="00192CE7"/>
    <w:rsid w:val="00193B1C"/>
    <w:rsid w:val="00194275"/>
    <w:rsid w:val="00194C21"/>
    <w:rsid w:val="00195514"/>
    <w:rsid w:val="001965B2"/>
    <w:rsid w:val="00196600"/>
    <w:rsid w:val="00196D66"/>
    <w:rsid w:val="001974ED"/>
    <w:rsid w:val="001A0C68"/>
    <w:rsid w:val="001A1351"/>
    <w:rsid w:val="001A1437"/>
    <w:rsid w:val="001A1455"/>
    <w:rsid w:val="001A168B"/>
    <w:rsid w:val="001A1691"/>
    <w:rsid w:val="001A2C62"/>
    <w:rsid w:val="001A3D54"/>
    <w:rsid w:val="001A44AC"/>
    <w:rsid w:val="001A4CE0"/>
    <w:rsid w:val="001A58F8"/>
    <w:rsid w:val="001A5A4A"/>
    <w:rsid w:val="001A6777"/>
    <w:rsid w:val="001A6F65"/>
    <w:rsid w:val="001A7056"/>
    <w:rsid w:val="001A75B2"/>
    <w:rsid w:val="001A7AD8"/>
    <w:rsid w:val="001B0286"/>
    <w:rsid w:val="001B0FA0"/>
    <w:rsid w:val="001B0FC2"/>
    <w:rsid w:val="001B1170"/>
    <w:rsid w:val="001B21DB"/>
    <w:rsid w:val="001B23C6"/>
    <w:rsid w:val="001B24FF"/>
    <w:rsid w:val="001B276C"/>
    <w:rsid w:val="001B29EE"/>
    <w:rsid w:val="001B2CB5"/>
    <w:rsid w:val="001B38AF"/>
    <w:rsid w:val="001B42CF"/>
    <w:rsid w:val="001B4516"/>
    <w:rsid w:val="001B4E98"/>
    <w:rsid w:val="001B53F7"/>
    <w:rsid w:val="001B5551"/>
    <w:rsid w:val="001B5945"/>
    <w:rsid w:val="001B63EB"/>
    <w:rsid w:val="001B7DE6"/>
    <w:rsid w:val="001C093B"/>
    <w:rsid w:val="001C0A89"/>
    <w:rsid w:val="001C0DE6"/>
    <w:rsid w:val="001C10DD"/>
    <w:rsid w:val="001C1301"/>
    <w:rsid w:val="001C15E3"/>
    <w:rsid w:val="001C1E64"/>
    <w:rsid w:val="001C376A"/>
    <w:rsid w:val="001C54CD"/>
    <w:rsid w:val="001C62AA"/>
    <w:rsid w:val="001C762C"/>
    <w:rsid w:val="001C770E"/>
    <w:rsid w:val="001C7D71"/>
    <w:rsid w:val="001D118A"/>
    <w:rsid w:val="001D156B"/>
    <w:rsid w:val="001D16B2"/>
    <w:rsid w:val="001D28BA"/>
    <w:rsid w:val="001D347C"/>
    <w:rsid w:val="001D3A86"/>
    <w:rsid w:val="001D3EE0"/>
    <w:rsid w:val="001D4A11"/>
    <w:rsid w:val="001D4A7A"/>
    <w:rsid w:val="001D501F"/>
    <w:rsid w:val="001D5FE2"/>
    <w:rsid w:val="001D70DF"/>
    <w:rsid w:val="001D72C5"/>
    <w:rsid w:val="001D73C8"/>
    <w:rsid w:val="001D752C"/>
    <w:rsid w:val="001D7817"/>
    <w:rsid w:val="001D7AAC"/>
    <w:rsid w:val="001D7DCE"/>
    <w:rsid w:val="001D7E48"/>
    <w:rsid w:val="001E0779"/>
    <w:rsid w:val="001E16E1"/>
    <w:rsid w:val="001E18A1"/>
    <w:rsid w:val="001E2284"/>
    <w:rsid w:val="001E27E6"/>
    <w:rsid w:val="001E3EF1"/>
    <w:rsid w:val="001E569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B4E"/>
    <w:rsid w:val="001F2CD5"/>
    <w:rsid w:val="001F2F6F"/>
    <w:rsid w:val="001F3BC4"/>
    <w:rsid w:val="001F4107"/>
    <w:rsid w:val="001F4D8B"/>
    <w:rsid w:val="001F5544"/>
    <w:rsid w:val="001F5B7A"/>
    <w:rsid w:val="001F5C80"/>
    <w:rsid w:val="001F76FF"/>
    <w:rsid w:val="001F7B30"/>
    <w:rsid w:val="0020016F"/>
    <w:rsid w:val="00200319"/>
    <w:rsid w:val="00200ED5"/>
    <w:rsid w:val="002010AF"/>
    <w:rsid w:val="00201B2B"/>
    <w:rsid w:val="00202EFD"/>
    <w:rsid w:val="002030AE"/>
    <w:rsid w:val="0020351B"/>
    <w:rsid w:val="002035EF"/>
    <w:rsid w:val="00203962"/>
    <w:rsid w:val="00203988"/>
    <w:rsid w:val="00203F9C"/>
    <w:rsid w:val="00204FE7"/>
    <w:rsid w:val="00205CF9"/>
    <w:rsid w:val="002106BC"/>
    <w:rsid w:val="00210C8D"/>
    <w:rsid w:val="0021161A"/>
    <w:rsid w:val="00211BDF"/>
    <w:rsid w:val="00212A93"/>
    <w:rsid w:val="00213020"/>
    <w:rsid w:val="002137EA"/>
    <w:rsid w:val="00213889"/>
    <w:rsid w:val="002143DA"/>
    <w:rsid w:val="002147D0"/>
    <w:rsid w:val="00214CCF"/>
    <w:rsid w:val="00214CF6"/>
    <w:rsid w:val="0021565C"/>
    <w:rsid w:val="00220908"/>
    <w:rsid w:val="00221181"/>
    <w:rsid w:val="0022298B"/>
    <w:rsid w:val="00222E29"/>
    <w:rsid w:val="00223105"/>
    <w:rsid w:val="0022348B"/>
    <w:rsid w:val="00223DA4"/>
    <w:rsid w:val="00224CBC"/>
    <w:rsid w:val="00224E7E"/>
    <w:rsid w:val="00225FCA"/>
    <w:rsid w:val="0022646E"/>
    <w:rsid w:val="0022679C"/>
    <w:rsid w:val="0023017A"/>
    <w:rsid w:val="002304A9"/>
    <w:rsid w:val="002306F2"/>
    <w:rsid w:val="002307BE"/>
    <w:rsid w:val="00231385"/>
    <w:rsid w:val="00231699"/>
    <w:rsid w:val="00231FB0"/>
    <w:rsid w:val="00233726"/>
    <w:rsid w:val="002341A2"/>
    <w:rsid w:val="002348C0"/>
    <w:rsid w:val="00234EBB"/>
    <w:rsid w:val="00235434"/>
    <w:rsid w:val="00235DC0"/>
    <w:rsid w:val="00236943"/>
    <w:rsid w:val="00236A01"/>
    <w:rsid w:val="00236CE6"/>
    <w:rsid w:val="002370DD"/>
    <w:rsid w:val="002371AE"/>
    <w:rsid w:val="002373CD"/>
    <w:rsid w:val="002379F8"/>
    <w:rsid w:val="00237AF3"/>
    <w:rsid w:val="00237BAF"/>
    <w:rsid w:val="00240183"/>
    <w:rsid w:val="0024045D"/>
    <w:rsid w:val="0024153E"/>
    <w:rsid w:val="00241777"/>
    <w:rsid w:val="002418E5"/>
    <w:rsid w:val="00241C03"/>
    <w:rsid w:val="00242083"/>
    <w:rsid w:val="002427E5"/>
    <w:rsid w:val="0024298B"/>
    <w:rsid w:val="00243226"/>
    <w:rsid w:val="00243380"/>
    <w:rsid w:val="002436AD"/>
    <w:rsid w:val="00244AA8"/>
    <w:rsid w:val="00246F90"/>
    <w:rsid w:val="002470BD"/>
    <w:rsid w:val="0024723C"/>
    <w:rsid w:val="002479FD"/>
    <w:rsid w:val="00250D3F"/>
    <w:rsid w:val="00250E26"/>
    <w:rsid w:val="00251568"/>
    <w:rsid w:val="002516F3"/>
    <w:rsid w:val="00251810"/>
    <w:rsid w:val="00252BF6"/>
    <w:rsid w:val="002530B2"/>
    <w:rsid w:val="00253750"/>
    <w:rsid w:val="00253B7F"/>
    <w:rsid w:val="00253DF0"/>
    <w:rsid w:val="0025430F"/>
    <w:rsid w:val="0025449C"/>
    <w:rsid w:val="0025473E"/>
    <w:rsid w:val="00254E35"/>
    <w:rsid w:val="002574EB"/>
    <w:rsid w:val="002600AD"/>
    <w:rsid w:val="00260471"/>
    <w:rsid w:val="00260F53"/>
    <w:rsid w:val="002612CC"/>
    <w:rsid w:val="002612E4"/>
    <w:rsid w:val="002613F1"/>
    <w:rsid w:val="00261B2D"/>
    <w:rsid w:val="002620E2"/>
    <w:rsid w:val="002623E8"/>
    <w:rsid w:val="002632DC"/>
    <w:rsid w:val="0026332B"/>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52C"/>
    <w:rsid w:val="00267A04"/>
    <w:rsid w:val="00270725"/>
    <w:rsid w:val="00270748"/>
    <w:rsid w:val="0027074E"/>
    <w:rsid w:val="00271306"/>
    <w:rsid w:val="00271EE9"/>
    <w:rsid w:val="002721E0"/>
    <w:rsid w:val="00272253"/>
    <w:rsid w:val="002722EB"/>
    <w:rsid w:val="00272CC3"/>
    <w:rsid w:val="00273129"/>
    <w:rsid w:val="002735B4"/>
    <w:rsid w:val="0027455E"/>
    <w:rsid w:val="002748CD"/>
    <w:rsid w:val="0027511A"/>
    <w:rsid w:val="00275354"/>
    <w:rsid w:val="0027583D"/>
    <w:rsid w:val="00277007"/>
    <w:rsid w:val="0027792F"/>
    <w:rsid w:val="002800AA"/>
    <w:rsid w:val="0028120F"/>
    <w:rsid w:val="00281289"/>
    <w:rsid w:val="0028139C"/>
    <w:rsid w:val="00281A51"/>
    <w:rsid w:val="00281DC2"/>
    <w:rsid w:val="00282626"/>
    <w:rsid w:val="00282D93"/>
    <w:rsid w:val="0028307B"/>
    <w:rsid w:val="00283912"/>
    <w:rsid w:val="00283C21"/>
    <w:rsid w:val="00284292"/>
    <w:rsid w:val="0028626A"/>
    <w:rsid w:val="00286504"/>
    <w:rsid w:val="002872C7"/>
    <w:rsid w:val="00287815"/>
    <w:rsid w:val="002932CD"/>
    <w:rsid w:val="00293701"/>
    <w:rsid w:val="00293938"/>
    <w:rsid w:val="0029479F"/>
    <w:rsid w:val="00294862"/>
    <w:rsid w:val="0029497A"/>
    <w:rsid w:val="00295789"/>
    <w:rsid w:val="002958A2"/>
    <w:rsid w:val="002960F9"/>
    <w:rsid w:val="0029688A"/>
    <w:rsid w:val="002975CF"/>
    <w:rsid w:val="00297A1F"/>
    <w:rsid w:val="002A0277"/>
    <w:rsid w:val="002A039E"/>
    <w:rsid w:val="002A0562"/>
    <w:rsid w:val="002A0568"/>
    <w:rsid w:val="002A0DD8"/>
    <w:rsid w:val="002A226E"/>
    <w:rsid w:val="002A24A3"/>
    <w:rsid w:val="002A25C9"/>
    <w:rsid w:val="002A2A36"/>
    <w:rsid w:val="002A2B30"/>
    <w:rsid w:val="002A2BA1"/>
    <w:rsid w:val="002A2E83"/>
    <w:rsid w:val="002A322C"/>
    <w:rsid w:val="002A3DB5"/>
    <w:rsid w:val="002A43B7"/>
    <w:rsid w:val="002A4BC5"/>
    <w:rsid w:val="002A5C7C"/>
    <w:rsid w:val="002A5E41"/>
    <w:rsid w:val="002A6015"/>
    <w:rsid w:val="002A6290"/>
    <w:rsid w:val="002A62CA"/>
    <w:rsid w:val="002A6D73"/>
    <w:rsid w:val="002A6E52"/>
    <w:rsid w:val="002A7237"/>
    <w:rsid w:val="002A756E"/>
    <w:rsid w:val="002A784A"/>
    <w:rsid w:val="002A7A98"/>
    <w:rsid w:val="002B09D3"/>
    <w:rsid w:val="002B1887"/>
    <w:rsid w:val="002B1F5C"/>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8F7"/>
    <w:rsid w:val="002C159F"/>
    <w:rsid w:val="002C20D2"/>
    <w:rsid w:val="002C2594"/>
    <w:rsid w:val="002C27A8"/>
    <w:rsid w:val="002C2E00"/>
    <w:rsid w:val="002C3890"/>
    <w:rsid w:val="002C3BD6"/>
    <w:rsid w:val="002C4BAB"/>
    <w:rsid w:val="002C4E70"/>
    <w:rsid w:val="002C4E73"/>
    <w:rsid w:val="002C5309"/>
    <w:rsid w:val="002C6168"/>
    <w:rsid w:val="002C61D0"/>
    <w:rsid w:val="002C626C"/>
    <w:rsid w:val="002C63D3"/>
    <w:rsid w:val="002C6463"/>
    <w:rsid w:val="002C6914"/>
    <w:rsid w:val="002C73B6"/>
    <w:rsid w:val="002C7595"/>
    <w:rsid w:val="002C7E57"/>
    <w:rsid w:val="002D06A8"/>
    <w:rsid w:val="002D09CF"/>
    <w:rsid w:val="002D244F"/>
    <w:rsid w:val="002D255C"/>
    <w:rsid w:val="002D29C2"/>
    <w:rsid w:val="002D3029"/>
    <w:rsid w:val="002D3878"/>
    <w:rsid w:val="002D4961"/>
    <w:rsid w:val="002D4D42"/>
    <w:rsid w:val="002D515E"/>
    <w:rsid w:val="002D5C87"/>
    <w:rsid w:val="002D5FB9"/>
    <w:rsid w:val="002D677D"/>
    <w:rsid w:val="002D6BAB"/>
    <w:rsid w:val="002D7B50"/>
    <w:rsid w:val="002D7D80"/>
    <w:rsid w:val="002E0CC8"/>
    <w:rsid w:val="002E21C1"/>
    <w:rsid w:val="002E22AE"/>
    <w:rsid w:val="002E270A"/>
    <w:rsid w:val="002E2FED"/>
    <w:rsid w:val="002E3D96"/>
    <w:rsid w:val="002E3DBA"/>
    <w:rsid w:val="002E5AD9"/>
    <w:rsid w:val="002E5B33"/>
    <w:rsid w:val="002E656F"/>
    <w:rsid w:val="002E7175"/>
    <w:rsid w:val="002E73F3"/>
    <w:rsid w:val="002E7B43"/>
    <w:rsid w:val="002E7F35"/>
    <w:rsid w:val="002F0E0B"/>
    <w:rsid w:val="002F1052"/>
    <w:rsid w:val="002F10A5"/>
    <w:rsid w:val="002F1A97"/>
    <w:rsid w:val="002F1CCC"/>
    <w:rsid w:val="002F22F3"/>
    <w:rsid w:val="002F25C4"/>
    <w:rsid w:val="002F3563"/>
    <w:rsid w:val="002F38DC"/>
    <w:rsid w:val="002F3E5B"/>
    <w:rsid w:val="002F42AA"/>
    <w:rsid w:val="002F53BA"/>
    <w:rsid w:val="002F5B39"/>
    <w:rsid w:val="002F7041"/>
    <w:rsid w:val="002F7872"/>
    <w:rsid w:val="002F7C50"/>
    <w:rsid w:val="002F7F3C"/>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655"/>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6DE"/>
    <w:rsid w:val="00320D23"/>
    <w:rsid w:val="0032134F"/>
    <w:rsid w:val="00321577"/>
    <w:rsid w:val="003216CE"/>
    <w:rsid w:val="00321774"/>
    <w:rsid w:val="00321E36"/>
    <w:rsid w:val="003220C8"/>
    <w:rsid w:val="003223D1"/>
    <w:rsid w:val="00322791"/>
    <w:rsid w:val="00323314"/>
    <w:rsid w:val="0032381C"/>
    <w:rsid w:val="00324876"/>
    <w:rsid w:val="00324BE8"/>
    <w:rsid w:val="00325965"/>
    <w:rsid w:val="00325F9A"/>
    <w:rsid w:val="00325FB8"/>
    <w:rsid w:val="003263B5"/>
    <w:rsid w:val="0032687D"/>
    <w:rsid w:val="00326FEF"/>
    <w:rsid w:val="003302F9"/>
    <w:rsid w:val="00330371"/>
    <w:rsid w:val="00330D38"/>
    <w:rsid w:val="0033128B"/>
    <w:rsid w:val="00331449"/>
    <w:rsid w:val="0033232E"/>
    <w:rsid w:val="00332ADF"/>
    <w:rsid w:val="00332E3A"/>
    <w:rsid w:val="00333ACF"/>
    <w:rsid w:val="00333FB2"/>
    <w:rsid w:val="00334362"/>
    <w:rsid w:val="0033563B"/>
    <w:rsid w:val="00335C2A"/>
    <w:rsid w:val="003369BA"/>
    <w:rsid w:val="00336B58"/>
    <w:rsid w:val="00340094"/>
    <w:rsid w:val="00340530"/>
    <w:rsid w:val="00341089"/>
    <w:rsid w:val="0034198F"/>
    <w:rsid w:val="00341D0A"/>
    <w:rsid w:val="00342100"/>
    <w:rsid w:val="00343F62"/>
    <w:rsid w:val="00344C64"/>
    <w:rsid w:val="00344F85"/>
    <w:rsid w:val="003453CC"/>
    <w:rsid w:val="00345B40"/>
    <w:rsid w:val="00345D61"/>
    <w:rsid w:val="00345E89"/>
    <w:rsid w:val="003462C1"/>
    <w:rsid w:val="00346819"/>
    <w:rsid w:val="0034731D"/>
    <w:rsid w:val="003476D7"/>
    <w:rsid w:val="00347CAD"/>
    <w:rsid w:val="00350D36"/>
    <w:rsid w:val="0035183A"/>
    <w:rsid w:val="00351BAB"/>
    <w:rsid w:val="00351F9F"/>
    <w:rsid w:val="00352B35"/>
    <w:rsid w:val="003530F6"/>
    <w:rsid w:val="0035313D"/>
    <w:rsid w:val="00353A8B"/>
    <w:rsid w:val="00353E60"/>
    <w:rsid w:val="003544CE"/>
    <w:rsid w:val="00354555"/>
    <w:rsid w:val="00354DEC"/>
    <w:rsid w:val="0035512A"/>
    <w:rsid w:val="0035612C"/>
    <w:rsid w:val="003574DD"/>
    <w:rsid w:val="0035779D"/>
    <w:rsid w:val="00357FCA"/>
    <w:rsid w:val="00360AD0"/>
    <w:rsid w:val="00361E8E"/>
    <w:rsid w:val="0036250F"/>
    <w:rsid w:val="0036285F"/>
    <w:rsid w:val="003630C2"/>
    <w:rsid w:val="00363467"/>
    <w:rsid w:val="00364856"/>
    <w:rsid w:val="0036499C"/>
    <w:rsid w:val="00364DD3"/>
    <w:rsid w:val="0036518C"/>
    <w:rsid w:val="00365282"/>
    <w:rsid w:val="0036546E"/>
    <w:rsid w:val="003654AE"/>
    <w:rsid w:val="00365A7E"/>
    <w:rsid w:val="00365BBA"/>
    <w:rsid w:val="00365EC7"/>
    <w:rsid w:val="00366526"/>
    <w:rsid w:val="00366C01"/>
    <w:rsid w:val="00366FB1"/>
    <w:rsid w:val="0036730E"/>
    <w:rsid w:val="0036789A"/>
    <w:rsid w:val="0037097C"/>
    <w:rsid w:val="00371411"/>
    <w:rsid w:val="003714EC"/>
    <w:rsid w:val="003741D3"/>
    <w:rsid w:val="00374D84"/>
    <w:rsid w:val="0037535A"/>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909BA"/>
    <w:rsid w:val="003914AC"/>
    <w:rsid w:val="003914F4"/>
    <w:rsid w:val="00392056"/>
    <w:rsid w:val="00394438"/>
    <w:rsid w:val="00394A28"/>
    <w:rsid w:val="003950F3"/>
    <w:rsid w:val="00396608"/>
    <w:rsid w:val="00396E01"/>
    <w:rsid w:val="00397D27"/>
    <w:rsid w:val="003A0040"/>
    <w:rsid w:val="003A0EFA"/>
    <w:rsid w:val="003A1FC6"/>
    <w:rsid w:val="003A2873"/>
    <w:rsid w:val="003A352A"/>
    <w:rsid w:val="003A42F5"/>
    <w:rsid w:val="003A42F6"/>
    <w:rsid w:val="003A53D8"/>
    <w:rsid w:val="003A5A93"/>
    <w:rsid w:val="003A5C8C"/>
    <w:rsid w:val="003A6034"/>
    <w:rsid w:val="003A663B"/>
    <w:rsid w:val="003A7AC0"/>
    <w:rsid w:val="003A7F62"/>
    <w:rsid w:val="003B0706"/>
    <w:rsid w:val="003B07A2"/>
    <w:rsid w:val="003B161B"/>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263"/>
    <w:rsid w:val="003C4BBB"/>
    <w:rsid w:val="003C51B8"/>
    <w:rsid w:val="003C53EC"/>
    <w:rsid w:val="003C5421"/>
    <w:rsid w:val="003C6689"/>
    <w:rsid w:val="003C66FF"/>
    <w:rsid w:val="003C6780"/>
    <w:rsid w:val="003C6F14"/>
    <w:rsid w:val="003C7773"/>
    <w:rsid w:val="003C7BF6"/>
    <w:rsid w:val="003C7C09"/>
    <w:rsid w:val="003D0183"/>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7A0"/>
    <w:rsid w:val="003F5A49"/>
    <w:rsid w:val="003F5B09"/>
    <w:rsid w:val="003F5FF4"/>
    <w:rsid w:val="003F63A3"/>
    <w:rsid w:val="003F701B"/>
    <w:rsid w:val="003F7499"/>
    <w:rsid w:val="0040034D"/>
    <w:rsid w:val="00400CBB"/>
    <w:rsid w:val="00401C1F"/>
    <w:rsid w:val="00403133"/>
    <w:rsid w:val="0040315B"/>
    <w:rsid w:val="00403538"/>
    <w:rsid w:val="00403AA4"/>
    <w:rsid w:val="00404832"/>
    <w:rsid w:val="00404A75"/>
    <w:rsid w:val="00405146"/>
    <w:rsid w:val="00405A88"/>
    <w:rsid w:val="004063F2"/>
    <w:rsid w:val="0040650F"/>
    <w:rsid w:val="0040682D"/>
    <w:rsid w:val="00406C93"/>
    <w:rsid w:val="00407ACC"/>
    <w:rsid w:val="004116C9"/>
    <w:rsid w:val="00411DBA"/>
    <w:rsid w:val="0041227E"/>
    <w:rsid w:val="00412B71"/>
    <w:rsid w:val="00413103"/>
    <w:rsid w:val="004131CA"/>
    <w:rsid w:val="004133DC"/>
    <w:rsid w:val="00413789"/>
    <w:rsid w:val="004138C1"/>
    <w:rsid w:val="0041393C"/>
    <w:rsid w:val="004139A5"/>
    <w:rsid w:val="004146DE"/>
    <w:rsid w:val="00414982"/>
    <w:rsid w:val="00414AA1"/>
    <w:rsid w:val="00414DAF"/>
    <w:rsid w:val="00414EFE"/>
    <w:rsid w:val="004151ED"/>
    <w:rsid w:val="00415DCD"/>
    <w:rsid w:val="004162BC"/>
    <w:rsid w:val="00416303"/>
    <w:rsid w:val="004167C7"/>
    <w:rsid w:val="00416D36"/>
    <w:rsid w:val="004170AF"/>
    <w:rsid w:val="00417112"/>
    <w:rsid w:val="00417912"/>
    <w:rsid w:val="00417D70"/>
    <w:rsid w:val="00417FF5"/>
    <w:rsid w:val="0042007F"/>
    <w:rsid w:val="00420C7A"/>
    <w:rsid w:val="00421979"/>
    <w:rsid w:val="00422829"/>
    <w:rsid w:val="00423500"/>
    <w:rsid w:val="0042381C"/>
    <w:rsid w:val="00423AEA"/>
    <w:rsid w:val="00423C8F"/>
    <w:rsid w:val="004243D5"/>
    <w:rsid w:val="00424D1F"/>
    <w:rsid w:val="00424F56"/>
    <w:rsid w:val="0042538A"/>
    <w:rsid w:val="00425508"/>
    <w:rsid w:val="004263F1"/>
    <w:rsid w:val="004270F2"/>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2C0"/>
    <w:rsid w:val="0044076B"/>
    <w:rsid w:val="00440823"/>
    <w:rsid w:val="004409DC"/>
    <w:rsid w:val="00440E24"/>
    <w:rsid w:val="00440F4F"/>
    <w:rsid w:val="0044221B"/>
    <w:rsid w:val="004426B6"/>
    <w:rsid w:val="00443515"/>
    <w:rsid w:val="00445913"/>
    <w:rsid w:val="004460A4"/>
    <w:rsid w:val="00446143"/>
    <w:rsid w:val="0044659A"/>
    <w:rsid w:val="00446D61"/>
    <w:rsid w:val="00446E99"/>
    <w:rsid w:val="00447ED0"/>
    <w:rsid w:val="00450473"/>
    <w:rsid w:val="00450DC2"/>
    <w:rsid w:val="00450EC7"/>
    <w:rsid w:val="004524EC"/>
    <w:rsid w:val="00452674"/>
    <w:rsid w:val="00453A30"/>
    <w:rsid w:val="00454018"/>
    <w:rsid w:val="00454280"/>
    <w:rsid w:val="0045432E"/>
    <w:rsid w:val="00454509"/>
    <w:rsid w:val="00455068"/>
    <w:rsid w:val="004554EE"/>
    <w:rsid w:val="0045636D"/>
    <w:rsid w:val="00456614"/>
    <w:rsid w:val="00456B9E"/>
    <w:rsid w:val="004571C7"/>
    <w:rsid w:val="00457A8D"/>
    <w:rsid w:val="00460B22"/>
    <w:rsid w:val="00460DA6"/>
    <w:rsid w:val="00461D2E"/>
    <w:rsid w:val="004625EB"/>
    <w:rsid w:val="0046268C"/>
    <w:rsid w:val="004628CF"/>
    <w:rsid w:val="00462942"/>
    <w:rsid w:val="00462ADC"/>
    <w:rsid w:val="00462B19"/>
    <w:rsid w:val="00463828"/>
    <w:rsid w:val="00463F10"/>
    <w:rsid w:val="0046416D"/>
    <w:rsid w:val="004642F0"/>
    <w:rsid w:val="0046446C"/>
    <w:rsid w:val="0046584D"/>
    <w:rsid w:val="00467093"/>
    <w:rsid w:val="00467FA8"/>
    <w:rsid w:val="004701D7"/>
    <w:rsid w:val="0047052C"/>
    <w:rsid w:val="00470944"/>
    <w:rsid w:val="00471AF6"/>
    <w:rsid w:val="00473349"/>
    <w:rsid w:val="004749E1"/>
    <w:rsid w:val="004757E2"/>
    <w:rsid w:val="004757EE"/>
    <w:rsid w:val="00476457"/>
    <w:rsid w:val="004768DA"/>
    <w:rsid w:val="00476AC6"/>
    <w:rsid w:val="00476E86"/>
    <w:rsid w:val="00477419"/>
    <w:rsid w:val="004776D9"/>
    <w:rsid w:val="00477A60"/>
    <w:rsid w:val="00480050"/>
    <w:rsid w:val="004800BE"/>
    <w:rsid w:val="0048054C"/>
    <w:rsid w:val="004811D6"/>
    <w:rsid w:val="004814F2"/>
    <w:rsid w:val="0048159B"/>
    <w:rsid w:val="0048176A"/>
    <w:rsid w:val="00481A99"/>
    <w:rsid w:val="004826C1"/>
    <w:rsid w:val="004826CE"/>
    <w:rsid w:val="00484048"/>
    <w:rsid w:val="004840F2"/>
    <w:rsid w:val="00484AFA"/>
    <w:rsid w:val="004855E4"/>
    <w:rsid w:val="0048562D"/>
    <w:rsid w:val="00485A46"/>
    <w:rsid w:val="004863E6"/>
    <w:rsid w:val="00486A6C"/>
    <w:rsid w:val="00490883"/>
    <w:rsid w:val="00490ADC"/>
    <w:rsid w:val="00490BDF"/>
    <w:rsid w:val="00491DBE"/>
    <w:rsid w:val="00491E9E"/>
    <w:rsid w:val="00492135"/>
    <w:rsid w:val="004925BD"/>
    <w:rsid w:val="00492F65"/>
    <w:rsid w:val="0049344B"/>
    <w:rsid w:val="00493537"/>
    <w:rsid w:val="004935CA"/>
    <w:rsid w:val="0049368C"/>
    <w:rsid w:val="0049383D"/>
    <w:rsid w:val="00493CAD"/>
    <w:rsid w:val="004947ED"/>
    <w:rsid w:val="00494F00"/>
    <w:rsid w:val="00495AC8"/>
    <w:rsid w:val="00496BA9"/>
    <w:rsid w:val="00497859"/>
    <w:rsid w:val="00497D96"/>
    <w:rsid w:val="00497E2D"/>
    <w:rsid w:val="004A0112"/>
    <w:rsid w:val="004A054A"/>
    <w:rsid w:val="004A0783"/>
    <w:rsid w:val="004A0AFF"/>
    <w:rsid w:val="004A16EB"/>
    <w:rsid w:val="004A20CB"/>
    <w:rsid w:val="004A239C"/>
    <w:rsid w:val="004A2661"/>
    <w:rsid w:val="004A30C8"/>
    <w:rsid w:val="004A366F"/>
    <w:rsid w:val="004A36DA"/>
    <w:rsid w:val="004A3715"/>
    <w:rsid w:val="004A4519"/>
    <w:rsid w:val="004A4B70"/>
    <w:rsid w:val="004A52D4"/>
    <w:rsid w:val="004A5D2A"/>
    <w:rsid w:val="004A5F1D"/>
    <w:rsid w:val="004A6009"/>
    <w:rsid w:val="004A6537"/>
    <w:rsid w:val="004A7441"/>
    <w:rsid w:val="004A7640"/>
    <w:rsid w:val="004B0014"/>
    <w:rsid w:val="004B0FFB"/>
    <w:rsid w:val="004B13DC"/>
    <w:rsid w:val="004B1551"/>
    <w:rsid w:val="004B2A62"/>
    <w:rsid w:val="004B357C"/>
    <w:rsid w:val="004B396C"/>
    <w:rsid w:val="004B3E7F"/>
    <w:rsid w:val="004B3FA8"/>
    <w:rsid w:val="004B420F"/>
    <w:rsid w:val="004B4909"/>
    <w:rsid w:val="004B55C8"/>
    <w:rsid w:val="004B61BD"/>
    <w:rsid w:val="004B61CD"/>
    <w:rsid w:val="004B6227"/>
    <w:rsid w:val="004B65FB"/>
    <w:rsid w:val="004B67B7"/>
    <w:rsid w:val="004B7587"/>
    <w:rsid w:val="004B76BF"/>
    <w:rsid w:val="004C077C"/>
    <w:rsid w:val="004C0E9E"/>
    <w:rsid w:val="004C1BAC"/>
    <w:rsid w:val="004C2585"/>
    <w:rsid w:val="004C2C24"/>
    <w:rsid w:val="004C32DA"/>
    <w:rsid w:val="004C38A9"/>
    <w:rsid w:val="004C38B5"/>
    <w:rsid w:val="004C398E"/>
    <w:rsid w:val="004C3B93"/>
    <w:rsid w:val="004C44A2"/>
    <w:rsid w:val="004C4C00"/>
    <w:rsid w:val="004C4CEE"/>
    <w:rsid w:val="004C5566"/>
    <w:rsid w:val="004C65B5"/>
    <w:rsid w:val="004C680F"/>
    <w:rsid w:val="004C7558"/>
    <w:rsid w:val="004C7620"/>
    <w:rsid w:val="004D0A90"/>
    <w:rsid w:val="004D0C7B"/>
    <w:rsid w:val="004D149B"/>
    <w:rsid w:val="004D202A"/>
    <w:rsid w:val="004D2B6C"/>
    <w:rsid w:val="004D397C"/>
    <w:rsid w:val="004D3DDA"/>
    <w:rsid w:val="004D3EB1"/>
    <w:rsid w:val="004D4A83"/>
    <w:rsid w:val="004D4FB9"/>
    <w:rsid w:val="004D53FA"/>
    <w:rsid w:val="004D61C1"/>
    <w:rsid w:val="004D689B"/>
    <w:rsid w:val="004D6D01"/>
    <w:rsid w:val="004D6F16"/>
    <w:rsid w:val="004D7048"/>
    <w:rsid w:val="004D7303"/>
    <w:rsid w:val="004D7BB4"/>
    <w:rsid w:val="004E0011"/>
    <w:rsid w:val="004E027C"/>
    <w:rsid w:val="004E0D61"/>
    <w:rsid w:val="004E1757"/>
    <w:rsid w:val="004E2638"/>
    <w:rsid w:val="004E26CA"/>
    <w:rsid w:val="004E2FCC"/>
    <w:rsid w:val="004E34B7"/>
    <w:rsid w:val="004E3FA9"/>
    <w:rsid w:val="004E4042"/>
    <w:rsid w:val="004E5171"/>
    <w:rsid w:val="004E52D4"/>
    <w:rsid w:val="004E68E9"/>
    <w:rsid w:val="004E6B43"/>
    <w:rsid w:val="004E7387"/>
    <w:rsid w:val="004E7B5D"/>
    <w:rsid w:val="004E7D00"/>
    <w:rsid w:val="004F10C4"/>
    <w:rsid w:val="004F1340"/>
    <w:rsid w:val="004F1691"/>
    <w:rsid w:val="004F1BB8"/>
    <w:rsid w:val="004F1D9B"/>
    <w:rsid w:val="004F2371"/>
    <w:rsid w:val="004F26E2"/>
    <w:rsid w:val="004F2971"/>
    <w:rsid w:val="004F4643"/>
    <w:rsid w:val="004F568F"/>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2B64"/>
    <w:rsid w:val="00503A69"/>
    <w:rsid w:val="00503AC2"/>
    <w:rsid w:val="00506A1E"/>
    <w:rsid w:val="00507201"/>
    <w:rsid w:val="00507753"/>
    <w:rsid w:val="00510D47"/>
    <w:rsid w:val="00510E52"/>
    <w:rsid w:val="00511006"/>
    <w:rsid w:val="00511CB3"/>
    <w:rsid w:val="00511D26"/>
    <w:rsid w:val="00512A60"/>
    <w:rsid w:val="005132ED"/>
    <w:rsid w:val="00513BCA"/>
    <w:rsid w:val="00513E28"/>
    <w:rsid w:val="00513E65"/>
    <w:rsid w:val="005145EF"/>
    <w:rsid w:val="00514AB2"/>
    <w:rsid w:val="0051519C"/>
    <w:rsid w:val="005157CB"/>
    <w:rsid w:val="00515ACC"/>
    <w:rsid w:val="00517794"/>
    <w:rsid w:val="005200EB"/>
    <w:rsid w:val="0052034E"/>
    <w:rsid w:val="0052058F"/>
    <w:rsid w:val="00520AC0"/>
    <w:rsid w:val="00520D6D"/>
    <w:rsid w:val="00520D90"/>
    <w:rsid w:val="00520E8F"/>
    <w:rsid w:val="0052176C"/>
    <w:rsid w:val="00521FEE"/>
    <w:rsid w:val="005220A3"/>
    <w:rsid w:val="0052215E"/>
    <w:rsid w:val="00522191"/>
    <w:rsid w:val="00524016"/>
    <w:rsid w:val="00525564"/>
    <w:rsid w:val="00525CC0"/>
    <w:rsid w:val="0052660E"/>
    <w:rsid w:val="00526AAE"/>
    <w:rsid w:val="005271FD"/>
    <w:rsid w:val="00527542"/>
    <w:rsid w:val="00527FD1"/>
    <w:rsid w:val="0053012C"/>
    <w:rsid w:val="00530A75"/>
    <w:rsid w:val="00530B68"/>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99A"/>
    <w:rsid w:val="0053784C"/>
    <w:rsid w:val="00537949"/>
    <w:rsid w:val="00537CF1"/>
    <w:rsid w:val="005402C1"/>
    <w:rsid w:val="005403FF"/>
    <w:rsid w:val="0054134C"/>
    <w:rsid w:val="00541878"/>
    <w:rsid w:val="005427D1"/>
    <w:rsid w:val="00542A27"/>
    <w:rsid w:val="00542A35"/>
    <w:rsid w:val="00543B84"/>
    <w:rsid w:val="005449EC"/>
    <w:rsid w:val="00544C1E"/>
    <w:rsid w:val="00545BA1"/>
    <w:rsid w:val="00545FEE"/>
    <w:rsid w:val="005467FB"/>
    <w:rsid w:val="00546E60"/>
    <w:rsid w:val="00547608"/>
    <w:rsid w:val="0055239E"/>
    <w:rsid w:val="00553F38"/>
    <w:rsid w:val="00554069"/>
    <w:rsid w:val="0055450E"/>
    <w:rsid w:val="00555071"/>
    <w:rsid w:val="00555931"/>
    <w:rsid w:val="00556A51"/>
    <w:rsid w:val="00556B66"/>
    <w:rsid w:val="00556E37"/>
    <w:rsid w:val="0055766F"/>
    <w:rsid w:val="00557DB5"/>
    <w:rsid w:val="00557EBC"/>
    <w:rsid w:val="0056005C"/>
    <w:rsid w:val="0056096B"/>
    <w:rsid w:val="005626C6"/>
    <w:rsid w:val="00563178"/>
    <w:rsid w:val="0056383D"/>
    <w:rsid w:val="00563F3E"/>
    <w:rsid w:val="005640A8"/>
    <w:rsid w:val="00564548"/>
    <w:rsid w:val="005647C3"/>
    <w:rsid w:val="00564877"/>
    <w:rsid w:val="00565358"/>
    <w:rsid w:val="0056589E"/>
    <w:rsid w:val="00566806"/>
    <w:rsid w:val="00566FE5"/>
    <w:rsid w:val="00567900"/>
    <w:rsid w:val="00567D9D"/>
    <w:rsid w:val="00570A71"/>
    <w:rsid w:val="005718E1"/>
    <w:rsid w:val="00571954"/>
    <w:rsid w:val="00571F6D"/>
    <w:rsid w:val="00572CBC"/>
    <w:rsid w:val="00572E13"/>
    <w:rsid w:val="00573468"/>
    <w:rsid w:val="0057409B"/>
    <w:rsid w:val="00574323"/>
    <w:rsid w:val="00574429"/>
    <w:rsid w:val="005749E3"/>
    <w:rsid w:val="00574A7C"/>
    <w:rsid w:val="005755D5"/>
    <w:rsid w:val="00575B73"/>
    <w:rsid w:val="00575F22"/>
    <w:rsid w:val="005765CB"/>
    <w:rsid w:val="005765D2"/>
    <w:rsid w:val="00576768"/>
    <w:rsid w:val="0057747D"/>
    <w:rsid w:val="005778DD"/>
    <w:rsid w:val="00580DE6"/>
    <w:rsid w:val="00581021"/>
    <w:rsid w:val="0058108E"/>
    <w:rsid w:val="005813DC"/>
    <w:rsid w:val="00581621"/>
    <w:rsid w:val="00581F66"/>
    <w:rsid w:val="00583060"/>
    <w:rsid w:val="005838A9"/>
    <w:rsid w:val="00583DB2"/>
    <w:rsid w:val="00583DDB"/>
    <w:rsid w:val="005851AB"/>
    <w:rsid w:val="00585CE0"/>
    <w:rsid w:val="00585D7B"/>
    <w:rsid w:val="005863E0"/>
    <w:rsid w:val="005864B1"/>
    <w:rsid w:val="00586A56"/>
    <w:rsid w:val="0058788A"/>
    <w:rsid w:val="005879BF"/>
    <w:rsid w:val="00590926"/>
    <w:rsid w:val="00590A0C"/>
    <w:rsid w:val="00590F11"/>
    <w:rsid w:val="00591102"/>
    <w:rsid w:val="00591585"/>
    <w:rsid w:val="00591812"/>
    <w:rsid w:val="00592961"/>
    <w:rsid w:val="005930EE"/>
    <w:rsid w:val="0059346C"/>
    <w:rsid w:val="00594630"/>
    <w:rsid w:val="00595A2A"/>
    <w:rsid w:val="00596305"/>
    <w:rsid w:val="00596A85"/>
    <w:rsid w:val="00596CA3"/>
    <w:rsid w:val="00596CAA"/>
    <w:rsid w:val="00596EDD"/>
    <w:rsid w:val="00597689"/>
    <w:rsid w:val="005976A4"/>
    <w:rsid w:val="00597879"/>
    <w:rsid w:val="005A0720"/>
    <w:rsid w:val="005A146A"/>
    <w:rsid w:val="005A14C9"/>
    <w:rsid w:val="005A1A53"/>
    <w:rsid w:val="005A20DF"/>
    <w:rsid w:val="005A2864"/>
    <w:rsid w:val="005A3425"/>
    <w:rsid w:val="005A4012"/>
    <w:rsid w:val="005A4B82"/>
    <w:rsid w:val="005A5355"/>
    <w:rsid w:val="005A5D18"/>
    <w:rsid w:val="005A5D3A"/>
    <w:rsid w:val="005A643C"/>
    <w:rsid w:val="005A6513"/>
    <w:rsid w:val="005B02ED"/>
    <w:rsid w:val="005B0535"/>
    <w:rsid w:val="005B0559"/>
    <w:rsid w:val="005B134A"/>
    <w:rsid w:val="005B1656"/>
    <w:rsid w:val="005B1682"/>
    <w:rsid w:val="005B16D7"/>
    <w:rsid w:val="005B2621"/>
    <w:rsid w:val="005B28E8"/>
    <w:rsid w:val="005B2AAC"/>
    <w:rsid w:val="005B3454"/>
    <w:rsid w:val="005B3B1A"/>
    <w:rsid w:val="005B496C"/>
    <w:rsid w:val="005B4EF6"/>
    <w:rsid w:val="005B54F4"/>
    <w:rsid w:val="005B5E1D"/>
    <w:rsid w:val="005B6E8B"/>
    <w:rsid w:val="005B7541"/>
    <w:rsid w:val="005C04A3"/>
    <w:rsid w:val="005C153B"/>
    <w:rsid w:val="005C23E5"/>
    <w:rsid w:val="005C283F"/>
    <w:rsid w:val="005C2A1C"/>
    <w:rsid w:val="005C489E"/>
    <w:rsid w:val="005C4BBF"/>
    <w:rsid w:val="005C5273"/>
    <w:rsid w:val="005C5515"/>
    <w:rsid w:val="005C5B3D"/>
    <w:rsid w:val="005C6110"/>
    <w:rsid w:val="005C6683"/>
    <w:rsid w:val="005C6745"/>
    <w:rsid w:val="005C6B9E"/>
    <w:rsid w:val="005C6B9F"/>
    <w:rsid w:val="005C7217"/>
    <w:rsid w:val="005C77C9"/>
    <w:rsid w:val="005C7E70"/>
    <w:rsid w:val="005D12EA"/>
    <w:rsid w:val="005D2058"/>
    <w:rsid w:val="005D23D8"/>
    <w:rsid w:val="005D2DF5"/>
    <w:rsid w:val="005D4E38"/>
    <w:rsid w:val="005D5D86"/>
    <w:rsid w:val="005D616D"/>
    <w:rsid w:val="005D6458"/>
    <w:rsid w:val="005D66D6"/>
    <w:rsid w:val="005D69A7"/>
    <w:rsid w:val="005E02C0"/>
    <w:rsid w:val="005E03A6"/>
    <w:rsid w:val="005E07C5"/>
    <w:rsid w:val="005E1FC1"/>
    <w:rsid w:val="005E2195"/>
    <w:rsid w:val="005E2A3D"/>
    <w:rsid w:val="005E2CAC"/>
    <w:rsid w:val="005E2DB1"/>
    <w:rsid w:val="005E2F12"/>
    <w:rsid w:val="005E3F1D"/>
    <w:rsid w:val="005E461E"/>
    <w:rsid w:val="005E4B22"/>
    <w:rsid w:val="005E5D14"/>
    <w:rsid w:val="005E5F11"/>
    <w:rsid w:val="005E63C5"/>
    <w:rsid w:val="005E64DA"/>
    <w:rsid w:val="005E72F6"/>
    <w:rsid w:val="005E7867"/>
    <w:rsid w:val="005E7D02"/>
    <w:rsid w:val="005F0032"/>
    <w:rsid w:val="005F01D7"/>
    <w:rsid w:val="005F08D9"/>
    <w:rsid w:val="005F0A67"/>
    <w:rsid w:val="005F12DD"/>
    <w:rsid w:val="005F15E0"/>
    <w:rsid w:val="005F1FC3"/>
    <w:rsid w:val="005F270E"/>
    <w:rsid w:val="005F322F"/>
    <w:rsid w:val="005F333C"/>
    <w:rsid w:val="005F3F52"/>
    <w:rsid w:val="005F4E96"/>
    <w:rsid w:val="005F7295"/>
    <w:rsid w:val="005F72EC"/>
    <w:rsid w:val="0060073C"/>
    <w:rsid w:val="0060089E"/>
    <w:rsid w:val="00600EC0"/>
    <w:rsid w:val="006011BD"/>
    <w:rsid w:val="0060191A"/>
    <w:rsid w:val="006019F8"/>
    <w:rsid w:val="00601DFE"/>
    <w:rsid w:val="006023B2"/>
    <w:rsid w:val="00602963"/>
    <w:rsid w:val="00602A3B"/>
    <w:rsid w:val="00602A64"/>
    <w:rsid w:val="0060330A"/>
    <w:rsid w:val="00604078"/>
    <w:rsid w:val="00604213"/>
    <w:rsid w:val="00604AD3"/>
    <w:rsid w:val="00604FB6"/>
    <w:rsid w:val="00605C8D"/>
    <w:rsid w:val="00605EAC"/>
    <w:rsid w:val="00605F81"/>
    <w:rsid w:val="00606466"/>
    <w:rsid w:val="006065C3"/>
    <w:rsid w:val="00606E4F"/>
    <w:rsid w:val="006075A2"/>
    <w:rsid w:val="0060763E"/>
    <w:rsid w:val="006079D8"/>
    <w:rsid w:val="00607F24"/>
    <w:rsid w:val="006102D4"/>
    <w:rsid w:val="00610D2A"/>
    <w:rsid w:val="00610F4B"/>
    <w:rsid w:val="00611BDD"/>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030"/>
    <w:rsid w:val="00621E48"/>
    <w:rsid w:val="006224F0"/>
    <w:rsid w:val="00622B05"/>
    <w:rsid w:val="00622FBE"/>
    <w:rsid w:val="00623A5D"/>
    <w:rsid w:val="00623BE6"/>
    <w:rsid w:val="0062493C"/>
    <w:rsid w:val="0062529D"/>
    <w:rsid w:val="006256B6"/>
    <w:rsid w:val="00625A84"/>
    <w:rsid w:val="00627AAF"/>
    <w:rsid w:val="00627FB4"/>
    <w:rsid w:val="006305FB"/>
    <w:rsid w:val="00630C8A"/>
    <w:rsid w:val="00630EAE"/>
    <w:rsid w:val="006311E3"/>
    <w:rsid w:val="0063174C"/>
    <w:rsid w:val="006336B8"/>
    <w:rsid w:val="00633C58"/>
    <w:rsid w:val="00634FC8"/>
    <w:rsid w:val="0063508D"/>
    <w:rsid w:val="00635866"/>
    <w:rsid w:val="00635BED"/>
    <w:rsid w:val="00636065"/>
    <w:rsid w:val="00637230"/>
    <w:rsid w:val="00637A37"/>
    <w:rsid w:val="00637D5D"/>
    <w:rsid w:val="00637F56"/>
    <w:rsid w:val="00640C70"/>
    <w:rsid w:val="0064177A"/>
    <w:rsid w:val="006426E3"/>
    <w:rsid w:val="00644658"/>
    <w:rsid w:val="00644FB8"/>
    <w:rsid w:val="00645060"/>
    <w:rsid w:val="00645B38"/>
    <w:rsid w:val="00646718"/>
    <w:rsid w:val="00646E8B"/>
    <w:rsid w:val="006506E5"/>
    <w:rsid w:val="006508A7"/>
    <w:rsid w:val="0065147A"/>
    <w:rsid w:val="00651FC1"/>
    <w:rsid w:val="00652F16"/>
    <w:rsid w:val="00653F87"/>
    <w:rsid w:val="00654BA8"/>
    <w:rsid w:val="0065524F"/>
    <w:rsid w:val="00655714"/>
    <w:rsid w:val="00655C94"/>
    <w:rsid w:val="00655E08"/>
    <w:rsid w:val="00656AFF"/>
    <w:rsid w:val="00657997"/>
    <w:rsid w:val="0066084A"/>
    <w:rsid w:val="006608CA"/>
    <w:rsid w:val="00661820"/>
    <w:rsid w:val="006624D3"/>
    <w:rsid w:val="00662ACB"/>
    <w:rsid w:val="00663263"/>
    <w:rsid w:val="006639F0"/>
    <w:rsid w:val="00664388"/>
    <w:rsid w:val="0066440B"/>
    <w:rsid w:val="00664572"/>
    <w:rsid w:val="006653B8"/>
    <w:rsid w:val="00665A55"/>
    <w:rsid w:val="00665C0A"/>
    <w:rsid w:val="00666371"/>
    <w:rsid w:val="00666885"/>
    <w:rsid w:val="00667385"/>
    <w:rsid w:val="00670365"/>
    <w:rsid w:val="006707B6"/>
    <w:rsid w:val="00670E1E"/>
    <w:rsid w:val="00670E78"/>
    <w:rsid w:val="00670F8A"/>
    <w:rsid w:val="0067168B"/>
    <w:rsid w:val="006719E6"/>
    <w:rsid w:val="00671FFE"/>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582"/>
    <w:rsid w:val="00681FC5"/>
    <w:rsid w:val="00682DEA"/>
    <w:rsid w:val="00683354"/>
    <w:rsid w:val="00683742"/>
    <w:rsid w:val="00683B47"/>
    <w:rsid w:val="006840C5"/>
    <w:rsid w:val="006853F3"/>
    <w:rsid w:val="00686692"/>
    <w:rsid w:val="00686832"/>
    <w:rsid w:val="00686B67"/>
    <w:rsid w:val="006906C1"/>
    <w:rsid w:val="0069115F"/>
    <w:rsid w:val="00692939"/>
    <w:rsid w:val="00693896"/>
    <w:rsid w:val="00693CCF"/>
    <w:rsid w:val="00693E93"/>
    <w:rsid w:val="0069431E"/>
    <w:rsid w:val="006947E2"/>
    <w:rsid w:val="006956FE"/>
    <w:rsid w:val="00695FAE"/>
    <w:rsid w:val="0069607E"/>
    <w:rsid w:val="0069682A"/>
    <w:rsid w:val="006977AC"/>
    <w:rsid w:val="006A0652"/>
    <w:rsid w:val="006A0942"/>
    <w:rsid w:val="006A0E20"/>
    <w:rsid w:val="006A11C3"/>
    <w:rsid w:val="006A20E3"/>
    <w:rsid w:val="006A337B"/>
    <w:rsid w:val="006A352C"/>
    <w:rsid w:val="006A389C"/>
    <w:rsid w:val="006A3AF5"/>
    <w:rsid w:val="006A3D4E"/>
    <w:rsid w:val="006A3E40"/>
    <w:rsid w:val="006A3F13"/>
    <w:rsid w:val="006A4019"/>
    <w:rsid w:val="006A4199"/>
    <w:rsid w:val="006A4786"/>
    <w:rsid w:val="006A4A5D"/>
    <w:rsid w:val="006A5001"/>
    <w:rsid w:val="006A5206"/>
    <w:rsid w:val="006A5C4E"/>
    <w:rsid w:val="006A5D37"/>
    <w:rsid w:val="006A5E1B"/>
    <w:rsid w:val="006A5E83"/>
    <w:rsid w:val="006A6224"/>
    <w:rsid w:val="006A65C4"/>
    <w:rsid w:val="006A6E72"/>
    <w:rsid w:val="006A7B16"/>
    <w:rsid w:val="006B0789"/>
    <w:rsid w:val="006B0922"/>
    <w:rsid w:val="006B115B"/>
    <w:rsid w:val="006B28E7"/>
    <w:rsid w:val="006B2EF3"/>
    <w:rsid w:val="006B3100"/>
    <w:rsid w:val="006B383B"/>
    <w:rsid w:val="006B426C"/>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2E9"/>
    <w:rsid w:val="006C293B"/>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2676"/>
    <w:rsid w:val="006D3BE3"/>
    <w:rsid w:val="006D40C0"/>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1474"/>
    <w:rsid w:val="006E1FBE"/>
    <w:rsid w:val="006E23C2"/>
    <w:rsid w:val="006E2E1C"/>
    <w:rsid w:val="006E3553"/>
    <w:rsid w:val="006E44AD"/>
    <w:rsid w:val="006E484B"/>
    <w:rsid w:val="006E5AA3"/>
    <w:rsid w:val="006E5DC1"/>
    <w:rsid w:val="006E7E40"/>
    <w:rsid w:val="006F0465"/>
    <w:rsid w:val="006F13EE"/>
    <w:rsid w:val="006F1543"/>
    <w:rsid w:val="006F1F04"/>
    <w:rsid w:val="006F244B"/>
    <w:rsid w:val="006F26E9"/>
    <w:rsid w:val="006F271D"/>
    <w:rsid w:val="006F37C1"/>
    <w:rsid w:val="006F3837"/>
    <w:rsid w:val="006F39F4"/>
    <w:rsid w:val="006F3F48"/>
    <w:rsid w:val="006F435A"/>
    <w:rsid w:val="006F4537"/>
    <w:rsid w:val="006F5374"/>
    <w:rsid w:val="006F5AC3"/>
    <w:rsid w:val="006F6084"/>
    <w:rsid w:val="006F61DB"/>
    <w:rsid w:val="006F73EB"/>
    <w:rsid w:val="006F755D"/>
    <w:rsid w:val="006F79C6"/>
    <w:rsid w:val="00700620"/>
    <w:rsid w:val="00700896"/>
    <w:rsid w:val="007009B5"/>
    <w:rsid w:val="00700BDC"/>
    <w:rsid w:val="00700D5E"/>
    <w:rsid w:val="0070101A"/>
    <w:rsid w:val="007012E3"/>
    <w:rsid w:val="00701356"/>
    <w:rsid w:val="00702626"/>
    <w:rsid w:val="00702A0F"/>
    <w:rsid w:val="007040D4"/>
    <w:rsid w:val="00704888"/>
    <w:rsid w:val="007049B9"/>
    <w:rsid w:val="00704BBE"/>
    <w:rsid w:val="0070685E"/>
    <w:rsid w:val="00706B3C"/>
    <w:rsid w:val="00706E94"/>
    <w:rsid w:val="007070AA"/>
    <w:rsid w:val="007076FE"/>
    <w:rsid w:val="00707A61"/>
    <w:rsid w:val="00710AEB"/>
    <w:rsid w:val="007120B9"/>
    <w:rsid w:val="00712A48"/>
    <w:rsid w:val="00713130"/>
    <w:rsid w:val="007143CE"/>
    <w:rsid w:val="00714A60"/>
    <w:rsid w:val="00715356"/>
    <w:rsid w:val="007156CA"/>
    <w:rsid w:val="00715BAD"/>
    <w:rsid w:val="007162C9"/>
    <w:rsid w:val="007166B0"/>
    <w:rsid w:val="00716B69"/>
    <w:rsid w:val="00716C4B"/>
    <w:rsid w:val="0071793F"/>
    <w:rsid w:val="007179DC"/>
    <w:rsid w:val="00720633"/>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13D6"/>
    <w:rsid w:val="007321F6"/>
    <w:rsid w:val="0073249F"/>
    <w:rsid w:val="00732B24"/>
    <w:rsid w:val="00732CC0"/>
    <w:rsid w:val="00732D73"/>
    <w:rsid w:val="0073373B"/>
    <w:rsid w:val="007347B9"/>
    <w:rsid w:val="007350BC"/>
    <w:rsid w:val="007353CE"/>
    <w:rsid w:val="00736326"/>
    <w:rsid w:val="00736722"/>
    <w:rsid w:val="00736786"/>
    <w:rsid w:val="00736949"/>
    <w:rsid w:val="007374AD"/>
    <w:rsid w:val="0073760D"/>
    <w:rsid w:val="00737FB0"/>
    <w:rsid w:val="00740305"/>
    <w:rsid w:val="0074036F"/>
    <w:rsid w:val="00740912"/>
    <w:rsid w:val="00740CC5"/>
    <w:rsid w:val="00741673"/>
    <w:rsid w:val="00742631"/>
    <w:rsid w:val="00742CF0"/>
    <w:rsid w:val="00743CB8"/>
    <w:rsid w:val="007442A1"/>
    <w:rsid w:val="00744792"/>
    <w:rsid w:val="007447B4"/>
    <w:rsid w:val="00744A4F"/>
    <w:rsid w:val="00744EAE"/>
    <w:rsid w:val="007451B3"/>
    <w:rsid w:val="007455C3"/>
    <w:rsid w:val="00746799"/>
    <w:rsid w:val="007467C1"/>
    <w:rsid w:val="00746AC3"/>
    <w:rsid w:val="0074752C"/>
    <w:rsid w:val="00747A62"/>
    <w:rsid w:val="00747D3F"/>
    <w:rsid w:val="00747DE1"/>
    <w:rsid w:val="00747F9F"/>
    <w:rsid w:val="00750F23"/>
    <w:rsid w:val="00750FB0"/>
    <w:rsid w:val="00751389"/>
    <w:rsid w:val="00751D2D"/>
    <w:rsid w:val="00751EC7"/>
    <w:rsid w:val="007525E1"/>
    <w:rsid w:val="0075292D"/>
    <w:rsid w:val="007535B6"/>
    <w:rsid w:val="0075402D"/>
    <w:rsid w:val="007547B9"/>
    <w:rsid w:val="00755279"/>
    <w:rsid w:val="007554D5"/>
    <w:rsid w:val="007558A3"/>
    <w:rsid w:val="00755A52"/>
    <w:rsid w:val="00755BA1"/>
    <w:rsid w:val="007560DC"/>
    <w:rsid w:val="00756F28"/>
    <w:rsid w:val="00760021"/>
    <w:rsid w:val="0076041E"/>
    <w:rsid w:val="00760B13"/>
    <w:rsid w:val="00760B83"/>
    <w:rsid w:val="00761202"/>
    <w:rsid w:val="0076259A"/>
    <w:rsid w:val="00762880"/>
    <w:rsid w:val="00762D53"/>
    <w:rsid w:val="00762FFA"/>
    <w:rsid w:val="00763136"/>
    <w:rsid w:val="007631F5"/>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67"/>
    <w:rsid w:val="007701A4"/>
    <w:rsid w:val="00770BB6"/>
    <w:rsid w:val="0077140E"/>
    <w:rsid w:val="00771672"/>
    <w:rsid w:val="00771952"/>
    <w:rsid w:val="00771B51"/>
    <w:rsid w:val="007723DE"/>
    <w:rsid w:val="007734B5"/>
    <w:rsid w:val="00773877"/>
    <w:rsid w:val="00773ECB"/>
    <w:rsid w:val="00773FF7"/>
    <w:rsid w:val="007744D8"/>
    <w:rsid w:val="0077548E"/>
    <w:rsid w:val="007758C1"/>
    <w:rsid w:val="00776216"/>
    <w:rsid w:val="007776E6"/>
    <w:rsid w:val="00777B4A"/>
    <w:rsid w:val="00777BA8"/>
    <w:rsid w:val="00780174"/>
    <w:rsid w:val="00781ECA"/>
    <w:rsid w:val="00781F18"/>
    <w:rsid w:val="00782EE7"/>
    <w:rsid w:val="00783FD5"/>
    <w:rsid w:val="00784F3B"/>
    <w:rsid w:val="00785169"/>
    <w:rsid w:val="007857DA"/>
    <w:rsid w:val="00786B71"/>
    <w:rsid w:val="00786CF2"/>
    <w:rsid w:val="007877DE"/>
    <w:rsid w:val="00790D1A"/>
    <w:rsid w:val="00791366"/>
    <w:rsid w:val="007915C6"/>
    <w:rsid w:val="00791FB7"/>
    <w:rsid w:val="0079267B"/>
    <w:rsid w:val="00792B48"/>
    <w:rsid w:val="00792FFB"/>
    <w:rsid w:val="00793376"/>
    <w:rsid w:val="00793F98"/>
    <w:rsid w:val="007953E4"/>
    <w:rsid w:val="00795FE6"/>
    <w:rsid w:val="00796146"/>
    <w:rsid w:val="00796BFB"/>
    <w:rsid w:val="00797765"/>
    <w:rsid w:val="00797819"/>
    <w:rsid w:val="00797A8F"/>
    <w:rsid w:val="00797BDF"/>
    <w:rsid w:val="007A0F26"/>
    <w:rsid w:val="007A140D"/>
    <w:rsid w:val="007A1B34"/>
    <w:rsid w:val="007A2A7C"/>
    <w:rsid w:val="007A3D15"/>
    <w:rsid w:val="007A3D76"/>
    <w:rsid w:val="007A42E7"/>
    <w:rsid w:val="007A477B"/>
    <w:rsid w:val="007A4905"/>
    <w:rsid w:val="007A4CA7"/>
    <w:rsid w:val="007A569A"/>
    <w:rsid w:val="007A57FE"/>
    <w:rsid w:val="007A5D0B"/>
    <w:rsid w:val="007A6055"/>
    <w:rsid w:val="007A6241"/>
    <w:rsid w:val="007A6356"/>
    <w:rsid w:val="007A66A8"/>
    <w:rsid w:val="007A67BB"/>
    <w:rsid w:val="007A6903"/>
    <w:rsid w:val="007A6C3B"/>
    <w:rsid w:val="007A7314"/>
    <w:rsid w:val="007A7325"/>
    <w:rsid w:val="007A7B3C"/>
    <w:rsid w:val="007A7C2E"/>
    <w:rsid w:val="007B0062"/>
    <w:rsid w:val="007B0C3B"/>
    <w:rsid w:val="007B0C93"/>
    <w:rsid w:val="007B0CB5"/>
    <w:rsid w:val="007B2346"/>
    <w:rsid w:val="007B2FC3"/>
    <w:rsid w:val="007B3DBD"/>
    <w:rsid w:val="007B4424"/>
    <w:rsid w:val="007B445D"/>
    <w:rsid w:val="007B45A2"/>
    <w:rsid w:val="007B4F46"/>
    <w:rsid w:val="007B515F"/>
    <w:rsid w:val="007B5925"/>
    <w:rsid w:val="007B5964"/>
    <w:rsid w:val="007B5E15"/>
    <w:rsid w:val="007B6048"/>
    <w:rsid w:val="007B680A"/>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4F73"/>
    <w:rsid w:val="007C5832"/>
    <w:rsid w:val="007C5A21"/>
    <w:rsid w:val="007C5B35"/>
    <w:rsid w:val="007C5C3C"/>
    <w:rsid w:val="007C609E"/>
    <w:rsid w:val="007C6F28"/>
    <w:rsid w:val="007C7198"/>
    <w:rsid w:val="007C734D"/>
    <w:rsid w:val="007C7AF2"/>
    <w:rsid w:val="007C7B33"/>
    <w:rsid w:val="007D0E58"/>
    <w:rsid w:val="007D1727"/>
    <w:rsid w:val="007D1A31"/>
    <w:rsid w:val="007D2285"/>
    <w:rsid w:val="007D2A0B"/>
    <w:rsid w:val="007D305D"/>
    <w:rsid w:val="007D30DE"/>
    <w:rsid w:val="007D3481"/>
    <w:rsid w:val="007D3811"/>
    <w:rsid w:val="007D3DF6"/>
    <w:rsid w:val="007D3E6D"/>
    <w:rsid w:val="007D3F03"/>
    <w:rsid w:val="007D3F72"/>
    <w:rsid w:val="007D4FA3"/>
    <w:rsid w:val="007D6832"/>
    <w:rsid w:val="007D7103"/>
    <w:rsid w:val="007D73A3"/>
    <w:rsid w:val="007D789E"/>
    <w:rsid w:val="007E002E"/>
    <w:rsid w:val="007E0AB9"/>
    <w:rsid w:val="007E0B5E"/>
    <w:rsid w:val="007E119B"/>
    <w:rsid w:val="007E1596"/>
    <w:rsid w:val="007E1CD5"/>
    <w:rsid w:val="007E1FD3"/>
    <w:rsid w:val="007E2169"/>
    <w:rsid w:val="007E2531"/>
    <w:rsid w:val="007E2D3A"/>
    <w:rsid w:val="007E339E"/>
    <w:rsid w:val="007E3F8C"/>
    <w:rsid w:val="007E41A2"/>
    <w:rsid w:val="007E45EE"/>
    <w:rsid w:val="007E4ECB"/>
    <w:rsid w:val="007E52BE"/>
    <w:rsid w:val="007E5A6D"/>
    <w:rsid w:val="007E5DBD"/>
    <w:rsid w:val="007E5DCE"/>
    <w:rsid w:val="007E603E"/>
    <w:rsid w:val="007E7E9B"/>
    <w:rsid w:val="007F01BB"/>
    <w:rsid w:val="007F0CA8"/>
    <w:rsid w:val="007F0D86"/>
    <w:rsid w:val="007F1128"/>
    <w:rsid w:val="007F291E"/>
    <w:rsid w:val="007F3247"/>
    <w:rsid w:val="007F405E"/>
    <w:rsid w:val="007F4244"/>
    <w:rsid w:val="007F439F"/>
    <w:rsid w:val="007F45C1"/>
    <w:rsid w:val="007F543D"/>
    <w:rsid w:val="007F568C"/>
    <w:rsid w:val="007F57B5"/>
    <w:rsid w:val="007F5ACE"/>
    <w:rsid w:val="007F5ADE"/>
    <w:rsid w:val="007F619E"/>
    <w:rsid w:val="007F63A0"/>
    <w:rsid w:val="007F6443"/>
    <w:rsid w:val="007F6DDD"/>
    <w:rsid w:val="00801480"/>
    <w:rsid w:val="00801617"/>
    <w:rsid w:val="00801B49"/>
    <w:rsid w:val="00801B89"/>
    <w:rsid w:val="00801C93"/>
    <w:rsid w:val="0080202F"/>
    <w:rsid w:val="00802214"/>
    <w:rsid w:val="0080221D"/>
    <w:rsid w:val="00802D84"/>
    <w:rsid w:val="00802FC1"/>
    <w:rsid w:val="008032A0"/>
    <w:rsid w:val="008037A3"/>
    <w:rsid w:val="00804070"/>
    <w:rsid w:val="008047B4"/>
    <w:rsid w:val="00804CAE"/>
    <w:rsid w:val="00805BE4"/>
    <w:rsid w:val="00807028"/>
    <w:rsid w:val="0080734D"/>
    <w:rsid w:val="00807822"/>
    <w:rsid w:val="00807AE8"/>
    <w:rsid w:val="008101C3"/>
    <w:rsid w:val="008105BC"/>
    <w:rsid w:val="00810741"/>
    <w:rsid w:val="0081085D"/>
    <w:rsid w:val="0081120A"/>
    <w:rsid w:val="00811AC1"/>
    <w:rsid w:val="00811E2B"/>
    <w:rsid w:val="00811E40"/>
    <w:rsid w:val="00812200"/>
    <w:rsid w:val="00812AE2"/>
    <w:rsid w:val="0081398D"/>
    <w:rsid w:val="00813FE4"/>
    <w:rsid w:val="00814C78"/>
    <w:rsid w:val="00814F41"/>
    <w:rsid w:val="008162C5"/>
    <w:rsid w:val="00816FE1"/>
    <w:rsid w:val="00820D23"/>
    <w:rsid w:val="00821142"/>
    <w:rsid w:val="008212E5"/>
    <w:rsid w:val="0082165C"/>
    <w:rsid w:val="00822155"/>
    <w:rsid w:val="008226FC"/>
    <w:rsid w:val="00822A66"/>
    <w:rsid w:val="00822EFC"/>
    <w:rsid w:val="008234F3"/>
    <w:rsid w:val="00823F7A"/>
    <w:rsid w:val="0082456F"/>
    <w:rsid w:val="00824AD4"/>
    <w:rsid w:val="00825B1D"/>
    <w:rsid w:val="00826D9E"/>
    <w:rsid w:val="0082736A"/>
    <w:rsid w:val="008274CE"/>
    <w:rsid w:val="0082794D"/>
    <w:rsid w:val="00827B5F"/>
    <w:rsid w:val="00827D15"/>
    <w:rsid w:val="00830243"/>
    <w:rsid w:val="00830FED"/>
    <w:rsid w:val="008312B9"/>
    <w:rsid w:val="00831FB5"/>
    <w:rsid w:val="008322A4"/>
    <w:rsid w:val="00832DA9"/>
    <w:rsid w:val="00833079"/>
    <w:rsid w:val="0083324D"/>
    <w:rsid w:val="00833B0F"/>
    <w:rsid w:val="00833B9B"/>
    <w:rsid w:val="00833D1E"/>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2F7C"/>
    <w:rsid w:val="00844384"/>
    <w:rsid w:val="00844487"/>
    <w:rsid w:val="008446DC"/>
    <w:rsid w:val="0084500B"/>
    <w:rsid w:val="00845060"/>
    <w:rsid w:val="00845149"/>
    <w:rsid w:val="00845763"/>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5252"/>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FAD"/>
    <w:rsid w:val="0086440B"/>
    <w:rsid w:val="008644CF"/>
    <w:rsid w:val="0086467E"/>
    <w:rsid w:val="00864AAB"/>
    <w:rsid w:val="0086511B"/>
    <w:rsid w:val="0086607A"/>
    <w:rsid w:val="008667E8"/>
    <w:rsid w:val="00866B97"/>
    <w:rsid w:val="00866BB6"/>
    <w:rsid w:val="008675B9"/>
    <w:rsid w:val="00867A0D"/>
    <w:rsid w:val="00867AA1"/>
    <w:rsid w:val="00867CB1"/>
    <w:rsid w:val="00867E1A"/>
    <w:rsid w:val="00870A24"/>
    <w:rsid w:val="00870B09"/>
    <w:rsid w:val="00870E7B"/>
    <w:rsid w:val="0087197C"/>
    <w:rsid w:val="00871AFE"/>
    <w:rsid w:val="008720C9"/>
    <w:rsid w:val="008721A8"/>
    <w:rsid w:val="00872720"/>
    <w:rsid w:val="00872DAC"/>
    <w:rsid w:val="00873349"/>
    <w:rsid w:val="00873B3A"/>
    <w:rsid w:val="00874919"/>
    <w:rsid w:val="00874DCB"/>
    <w:rsid w:val="00875128"/>
    <w:rsid w:val="008751C7"/>
    <w:rsid w:val="00875907"/>
    <w:rsid w:val="00876E82"/>
    <w:rsid w:val="00877003"/>
    <w:rsid w:val="00877336"/>
    <w:rsid w:val="00877560"/>
    <w:rsid w:val="00877A69"/>
    <w:rsid w:val="00877E48"/>
    <w:rsid w:val="00877F6B"/>
    <w:rsid w:val="00880AFC"/>
    <w:rsid w:val="00881A4F"/>
    <w:rsid w:val="00881E3D"/>
    <w:rsid w:val="00881E7F"/>
    <w:rsid w:val="00882110"/>
    <w:rsid w:val="008823AE"/>
    <w:rsid w:val="0088270F"/>
    <w:rsid w:val="00882C58"/>
    <w:rsid w:val="00882D27"/>
    <w:rsid w:val="00883F1F"/>
    <w:rsid w:val="00884160"/>
    <w:rsid w:val="008845B2"/>
    <w:rsid w:val="00884A62"/>
    <w:rsid w:val="0088539B"/>
    <w:rsid w:val="00885416"/>
    <w:rsid w:val="00885CFA"/>
    <w:rsid w:val="00885FE4"/>
    <w:rsid w:val="008866BA"/>
    <w:rsid w:val="00887939"/>
    <w:rsid w:val="00887D27"/>
    <w:rsid w:val="00887F3B"/>
    <w:rsid w:val="0089008B"/>
    <w:rsid w:val="00890178"/>
    <w:rsid w:val="008901A2"/>
    <w:rsid w:val="00890C11"/>
    <w:rsid w:val="0089238C"/>
    <w:rsid w:val="00892598"/>
    <w:rsid w:val="00892A6C"/>
    <w:rsid w:val="00892AFC"/>
    <w:rsid w:val="00892CDC"/>
    <w:rsid w:val="00892E79"/>
    <w:rsid w:val="00893052"/>
    <w:rsid w:val="008933F4"/>
    <w:rsid w:val="00893C59"/>
    <w:rsid w:val="00893F8F"/>
    <w:rsid w:val="008944F8"/>
    <w:rsid w:val="00895821"/>
    <w:rsid w:val="00896399"/>
    <w:rsid w:val="00896639"/>
    <w:rsid w:val="00896D52"/>
    <w:rsid w:val="00897D95"/>
    <w:rsid w:val="008A098A"/>
    <w:rsid w:val="008A0B4B"/>
    <w:rsid w:val="008A11A6"/>
    <w:rsid w:val="008A151F"/>
    <w:rsid w:val="008A1642"/>
    <w:rsid w:val="008A1859"/>
    <w:rsid w:val="008A190A"/>
    <w:rsid w:val="008A1ABE"/>
    <w:rsid w:val="008A2885"/>
    <w:rsid w:val="008A358D"/>
    <w:rsid w:val="008A384D"/>
    <w:rsid w:val="008A3C21"/>
    <w:rsid w:val="008A3D64"/>
    <w:rsid w:val="008A3DE5"/>
    <w:rsid w:val="008A4F38"/>
    <w:rsid w:val="008A5028"/>
    <w:rsid w:val="008A5A52"/>
    <w:rsid w:val="008A5FC2"/>
    <w:rsid w:val="008A61ED"/>
    <w:rsid w:val="008A6803"/>
    <w:rsid w:val="008A692F"/>
    <w:rsid w:val="008A6AD6"/>
    <w:rsid w:val="008A7B5A"/>
    <w:rsid w:val="008B092B"/>
    <w:rsid w:val="008B0B42"/>
    <w:rsid w:val="008B0EF7"/>
    <w:rsid w:val="008B0F8C"/>
    <w:rsid w:val="008B1BBE"/>
    <w:rsid w:val="008B238F"/>
    <w:rsid w:val="008B38C7"/>
    <w:rsid w:val="008B39C7"/>
    <w:rsid w:val="008B3EC1"/>
    <w:rsid w:val="008B4C58"/>
    <w:rsid w:val="008B571C"/>
    <w:rsid w:val="008B576C"/>
    <w:rsid w:val="008B633C"/>
    <w:rsid w:val="008B66AF"/>
    <w:rsid w:val="008B71E4"/>
    <w:rsid w:val="008B7A5E"/>
    <w:rsid w:val="008C0A8B"/>
    <w:rsid w:val="008C10F2"/>
    <w:rsid w:val="008C1199"/>
    <w:rsid w:val="008C1DDC"/>
    <w:rsid w:val="008C1E14"/>
    <w:rsid w:val="008C313A"/>
    <w:rsid w:val="008C369D"/>
    <w:rsid w:val="008C52C5"/>
    <w:rsid w:val="008C5AE4"/>
    <w:rsid w:val="008C63F2"/>
    <w:rsid w:val="008C6867"/>
    <w:rsid w:val="008C6A68"/>
    <w:rsid w:val="008C6F72"/>
    <w:rsid w:val="008C7854"/>
    <w:rsid w:val="008D0717"/>
    <w:rsid w:val="008D081C"/>
    <w:rsid w:val="008D096C"/>
    <w:rsid w:val="008D0EF3"/>
    <w:rsid w:val="008D1070"/>
    <w:rsid w:val="008D1302"/>
    <w:rsid w:val="008D1490"/>
    <w:rsid w:val="008D19BE"/>
    <w:rsid w:val="008D2235"/>
    <w:rsid w:val="008D2263"/>
    <w:rsid w:val="008D228B"/>
    <w:rsid w:val="008D2541"/>
    <w:rsid w:val="008D37A3"/>
    <w:rsid w:val="008D41B1"/>
    <w:rsid w:val="008D42DA"/>
    <w:rsid w:val="008D442A"/>
    <w:rsid w:val="008D4AC4"/>
    <w:rsid w:val="008D4D38"/>
    <w:rsid w:val="008D4DB1"/>
    <w:rsid w:val="008D5727"/>
    <w:rsid w:val="008D5DD8"/>
    <w:rsid w:val="008E058A"/>
    <w:rsid w:val="008E1C9C"/>
    <w:rsid w:val="008E2CB4"/>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558"/>
    <w:rsid w:val="0090168B"/>
    <w:rsid w:val="00901984"/>
    <w:rsid w:val="00901D20"/>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07661"/>
    <w:rsid w:val="009105EF"/>
    <w:rsid w:val="00910940"/>
    <w:rsid w:val="0091319D"/>
    <w:rsid w:val="0091346E"/>
    <w:rsid w:val="009135D9"/>
    <w:rsid w:val="009139AF"/>
    <w:rsid w:val="0091402B"/>
    <w:rsid w:val="00914EFB"/>
    <w:rsid w:val="0091525D"/>
    <w:rsid w:val="009154D4"/>
    <w:rsid w:val="009158F9"/>
    <w:rsid w:val="00915E61"/>
    <w:rsid w:val="009163A7"/>
    <w:rsid w:val="0091658D"/>
    <w:rsid w:val="00916A2F"/>
    <w:rsid w:val="00916A50"/>
    <w:rsid w:val="009171B0"/>
    <w:rsid w:val="0091730D"/>
    <w:rsid w:val="00917503"/>
    <w:rsid w:val="0091790A"/>
    <w:rsid w:val="00917D67"/>
    <w:rsid w:val="009200AA"/>
    <w:rsid w:val="00920801"/>
    <w:rsid w:val="009209A9"/>
    <w:rsid w:val="00920B06"/>
    <w:rsid w:val="00921473"/>
    <w:rsid w:val="0092164E"/>
    <w:rsid w:val="00921ED2"/>
    <w:rsid w:val="009223B5"/>
    <w:rsid w:val="0092244B"/>
    <w:rsid w:val="009224C3"/>
    <w:rsid w:val="009228AF"/>
    <w:rsid w:val="00922A42"/>
    <w:rsid w:val="00923301"/>
    <w:rsid w:val="00923352"/>
    <w:rsid w:val="0092336B"/>
    <w:rsid w:val="0092467B"/>
    <w:rsid w:val="0092497D"/>
    <w:rsid w:val="00924A26"/>
    <w:rsid w:val="00925034"/>
    <w:rsid w:val="00925862"/>
    <w:rsid w:val="00925D16"/>
    <w:rsid w:val="00926435"/>
    <w:rsid w:val="0092655B"/>
    <w:rsid w:val="009273BC"/>
    <w:rsid w:val="009275CA"/>
    <w:rsid w:val="00927714"/>
    <w:rsid w:val="00927A47"/>
    <w:rsid w:val="009309C1"/>
    <w:rsid w:val="00931825"/>
    <w:rsid w:val="00931F85"/>
    <w:rsid w:val="00932FFB"/>
    <w:rsid w:val="0093409A"/>
    <w:rsid w:val="009344E7"/>
    <w:rsid w:val="009347B6"/>
    <w:rsid w:val="00935419"/>
    <w:rsid w:val="00935BCC"/>
    <w:rsid w:val="00936B3D"/>
    <w:rsid w:val="00937F19"/>
    <w:rsid w:val="009401C5"/>
    <w:rsid w:val="00942113"/>
    <w:rsid w:val="009422F7"/>
    <w:rsid w:val="009426AC"/>
    <w:rsid w:val="00942F24"/>
    <w:rsid w:val="00942FFC"/>
    <w:rsid w:val="009434DC"/>
    <w:rsid w:val="009435D5"/>
    <w:rsid w:val="0094391C"/>
    <w:rsid w:val="00943957"/>
    <w:rsid w:val="009440C1"/>
    <w:rsid w:val="00945217"/>
    <w:rsid w:val="0094549B"/>
    <w:rsid w:val="00945A87"/>
    <w:rsid w:val="00945EBC"/>
    <w:rsid w:val="0094688A"/>
    <w:rsid w:val="0095015B"/>
    <w:rsid w:val="0095029B"/>
    <w:rsid w:val="009509A0"/>
    <w:rsid w:val="00951359"/>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10F9"/>
    <w:rsid w:val="009619A1"/>
    <w:rsid w:val="009620CC"/>
    <w:rsid w:val="00962158"/>
    <w:rsid w:val="009628D1"/>
    <w:rsid w:val="00962FE7"/>
    <w:rsid w:val="009632C4"/>
    <w:rsid w:val="00963509"/>
    <w:rsid w:val="009635E0"/>
    <w:rsid w:val="0096393E"/>
    <w:rsid w:val="00963AEC"/>
    <w:rsid w:val="00963DEC"/>
    <w:rsid w:val="00963F47"/>
    <w:rsid w:val="00964097"/>
    <w:rsid w:val="009655C1"/>
    <w:rsid w:val="0096634E"/>
    <w:rsid w:val="00966C3A"/>
    <w:rsid w:val="00966FC4"/>
    <w:rsid w:val="009671D3"/>
    <w:rsid w:val="009673D8"/>
    <w:rsid w:val="009716DE"/>
    <w:rsid w:val="00972380"/>
    <w:rsid w:val="0097273F"/>
    <w:rsid w:val="0097320E"/>
    <w:rsid w:val="00973DFB"/>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3EE0"/>
    <w:rsid w:val="0098412D"/>
    <w:rsid w:val="00984937"/>
    <w:rsid w:val="00985AFC"/>
    <w:rsid w:val="00986068"/>
    <w:rsid w:val="0098647D"/>
    <w:rsid w:val="0098654C"/>
    <w:rsid w:val="00986C3E"/>
    <w:rsid w:val="00986F94"/>
    <w:rsid w:val="00990742"/>
    <w:rsid w:val="009909D8"/>
    <w:rsid w:val="00990BFF"/>
    <w:rsid w:val="00990DCD"/>
    <w:rsid w:val="00991C43"/>
    <w:rsid w:val="009925BF"/>
    <w:rsid w:val="00992739"/>
    <w:rsid w:val="00993051"/>
    <w:rsid w:val="00993074"/>
    <w:rsid w:val="009932D3"/>
    <w:rsid w:val="00993853"/>
    <w:rsid w:val="0099426F"/>
    <w:rsid w:val="00995031"/>
    <w:rsid w:val="009958D3"/>
    <w:rsid w:val="00995BAD"/>
    <w:rsid w:val="00995CC8"/>
    <w:rsid w:val="00996366"/>
    <w:rsid w:val="009969AD"/>
    <w:rsid w:val="00996E28"/>
    <w:rsid w:val="009975EC"/>
    <w:rsid w:val="009A0577"/>
    <w:rsid w:val="009A15A3"/>
    <w:rsid w:val="009A18DD"/>
    <w:rsid w:val="009A1D0D"/>
    <w:rsid w:val="009A1E3E"/>
    <w:rsid w:val="009A2553"/>
    <w:rsid w:val="009A2E43"/>
    <w:rsid w:val="009A39C3"/>
    <w:rsid w:val="009A3E03"/>
    <w:rsid w:val="009A403A"/>
    <w:rsid w:val="009A40AD"/>
    <w:rsid w:val="009A426F"/>
    <w:rsid w:val="009A4BFC"/>
    <w:rsid w:val="009A4E4A"/>
    <w:rsid w:val="009A563A"/>
    <w:rsid w:val="009A58B2"/>
    <w:rsid w:val="009A5EA2"/>
    <w:rsid w:val="009A6783"/>
    <w:rsid w:val="009A7376"/>
    <w:rsid w:val="009A73EB"/>
    <w:rsid w:val="009B0C2C"/>
    <w:rsid w:val="009B10DA"/>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C1B58"/>
    <w:rsid w:val="009C2CDD"/>
    <w:rsid w:val="009C317C"/>
    <w:rsid w:val="009C3E38"/>
    <w:rsid w:val="009C5824"/>
    <w:rsid w:val="009C5F1B"/>
    <w:rsid w:val="009C5FA3"/>
    <w:rsid w:val="009C6CB5"/>
    <w:rsid w:val="009C7104"/>
    <w:rsid w:val="009C724B"/>
    <w:rsid w:val="009C7E0A"/>
    <w:rsid w:val="009C7EB0"/>
    <w:rsid w:val="009D08B1"/>
    <w:rsid w:val="009D09EF"/>
    <w:rsid w:val="009D208F"/>
    <w:rsid w:val="009D2151"/>
    <w:rsid w:val="009D289B"/>
    <w:rsid w:val="009D2D82"/>
    <w:rsid w:val="009D319C"/>
    <w:rsid w:val="009D40EB"/>
    <w:rsid w:val="009D46EF"/>
    <w:rsid w:val="009D473E"/>
    <w:rsid w:val="009D4F0E"/>
    <w:rsid w:val="009D587F"/>
    <w:rsid w:val="009D5A05"/>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0A4B"/>
    <w:rsid w:val="009F13D9"/>
    <w:rsid w:val="009F22A9"/>
    <w:rsid w:val="009F2A8D"/>
    <w:rsid w:val="009F2F7D"/>
    <w:rsid w:val="009F34A7"/>
    <w:rsid w:val="009F4444"/>
    <w:rsid w:val="009F4A23"/>
    <w:rsid w:val="009F4D94"/>
    <w:rsid w:val="009F4FDD"/>
    <w:rsid w:val="009F6018"/>
    <w:rsid w:val="009F6AD7"/>
    <w:rsid w:val="009F6B7E"/>
    <w:rsid w:val="00A00282"/>
    <w:rsid w:val="00A01549"/>
    <w:rsid w:val="00A020CE"/>
    <w:rsid w:val="00A02769"/>
    <w:rsid w:val="00A0376C"/>
    <w:rsid w:val="00A04795"/>
    <w:rsid w:val="00A04931"/>
    <w:rsid w:val="00A04CE7"/>
    <w:rsid w:val="00A0533F"/>
    <w:rsid w:val="00A05379"/>
    <w:rsid w:val="00A05778"/>
    <w:rsid w:val="00A05DFC"/>
    <w:rsid w:val="00A06357"/>
    <w:rsid w:val="00A068F3"/>
    <w:rsid w:val="00A06BD3"/>
    <w:rsid w:val="00A06D0A"/>
    <w:rsid w:val="00A075E5"/>
    <w:rsid w:val="00A07736"/>
    <w:rsid w:val="00A07ADB"/>
    <w:rsid w:val="00A101BA"/>
    <w:rsid w:val="00A10353"/>
    <w:rsid w:val="00A10F91"/>
    <w:rsid w:val="00A11980"/>
    <w:rsid w:val="00A12115"/>
    <w:rsid w:val="00A12F67"/>
    <w:rsid w:val="00A140EF"/>
    <w:rsid w:val="00A14122"/>
    <w:rsid w:val="00A14A55"/>
    <w:rsid w:val="00A155F9"/>
    <w:rsid w:val="00A1592A"/>
    <w:rsid w:val="00A159DD"/>
    <w:rsid w:val="00A15D3B"/>
    <w:rsid w:val="00A15D52"/>
    <w:rsid w:val="00A161D5"/>
    <w:rsid w:val="00A1790B"/>
    <w:rsid w:val="00A17A59"/>
    <w:rsid w:val="00A20214"/>
    <w:rsid w:val="00A204AE"/>
    <w:rsid w:val="00A22644"/>
    <w:rsid w:val="00A22E40"/>
    <w:rsid w:val="00A23062"/>
    <w:rsid w:val="00A232C7"/>
    <w:rsid w:val="00A239EC"/>
    <w:rsid w:val="00A23EE9"/>
    <w:rsid w:val="00A24235"/>
    <w:rsid w:val="00A242F9"/>
    <w:rsid w:val="00A2559D"/>
    <w:rsid w:val="00A2574D"/>
    <w:rsid w:val="00A259A6"/>
    <w:rsid w:val="00A25F13"/>
    <w:rsid w:val="00A264D8"/>
    <w:rsid w:val="00A26EE0"/>
    <w:rsid w:val="00A271FF"/>
    <w:rsid w:val="00A277AF"/>
    <w:rsid w:val="00A303DC"/>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7FB"/>
    <w:rsid w:val="00A43DD9"/>
    <w:rsid w:val="00A44436"/>
    <w:rsid w:val="00A44843"/>
    <w:rsid w:val="00A44D0E"/>
    <w:rsid w:val="00A4567B"/>
    <w:rsid w:val="00A45B81"/>
    <w:rsid w:val="00A45BE2"/>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00"/>
    <w:rsid w:val="00A60ECF"/>
    <w:rsid w:val="00A6103F"/>
    <w:rsid w:val="00A62A51"/>
    <w:rsid w:val="00A62C58"/>
    <w:rsid w:val="00A6355A"/>
    <w:rsid w:val="00A63C19"/>
    <w:rsid w:val="00A640A7"/>
    <w:rsid w:val="00A64A38"/>
    <w:rsid w:val="00A64FA6"/>
    <w:rsid w:val="00A65C80"/>
    <w:rsid w:val="00A66569"/>
    <w:rsid w:val="00A667BD"/>
    <w:rsid w:val="00A66AA1"/>
    <w:rsid w:val="00A67184"/>
    <w:rsid w:val="00A678C7"/>
    <w:rsid w:val="00A70591"/>
    <w:rsid w:val="00A70882"/>
    <w:rsid w:val="00A70D35"/>
    <w:rsid w:val="00A71679"/>
    <w:rsid w:val="00A724D4"/>
    <w:rsid w:val="00A72557"/>
    <w:rsid w:val="00A72F71"/>
    <w:rsid w:val="00A73456"/>
    <w:rsid w:val="00A74039"/>
    <w:rsid w:val="00A7446E"/>
    <w:rsid w:val="00A74A6C"/>
    <w:rsid w:val="00A74BEC"/>
    <w:rsid w:val="00A751A6"/>
    <w:rsid w:val="00A758BE"/>
    <w:rsid w:val="00A76F84"/>
    <w:rsid w:val="00A778BD"/>
    <w:rsid w:val="00A77BCB"/>
    <w:rsid w:val="00A80E16"/>
    <w:rsid w:val="00A80EF5"/>
    <w:rsid w:val="00A819CF"/>
    <w:rsid w:val="00A81FAB"/>
    <w:rsid w:val="00A82720"/>
    <w:rsid w:val="00A82DFD"/>
    <w:rsid w:val="00A83093"/>
    <w:rsid w:val="00A83631"/>
    <w:rsid w:val="00A845D5"/>
    <w:rsid w:val="00A84ECA"/>
    <w:rsid w:val="00A85007"/>
    <w:rsid w:val="00A860B6"/>
    <w:rsid w:val="00A861FA"/>
    <w:rsid w:val="00A86564"/>
    <w:rsid w:val="00A86B70"/>
    <w:rsid w:val="00A86B83"/>
    <w:rsid w:val="00A90114"/>
    <w:rsid w:val="00A90A7F"/>
    <w:rsid w:val="00A916D5"/>
    <w:rsid w:val="00A91AF9"/>
    <w:rsid w:val="00A91C2D"/>
    <w:rsid w:val="00A92938"/>
    <w:rsid w:val="00A92FED"/>
    <w:rsid w:val="00A930E4"/>
    <w:rsid w:val="00A935FE"/>
    <w:rsid w:val="00A93711"/>
    <w:rsid w:val="00A93DC3"/>
    <w:rsid w:val="00A960FE"/>
    <w:rsid w:val="00A96A4E"/>
    <w:rsid w:val="00A96C70"/>
    <w:rsid w:val="00A97069"/>
    <w:rsid w:val="00A9714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7FDD"/>
    <w:rsid w:val="00AB02C7"/>
    <w:rsid w:val="00AB044D"/>
    <w:rsid w:val="00AB0A69"/>
    <w:rsid w:val="00AB0F25"/>
    <w:rsid w:val="00AB0FD3"/>
    <w:rsid w:val="00AB1864"/>
    <w:rsid w:val="00AB20DC"/>
    <w:rsid w:val="00AB26EE"/>
    <w:rsid w:val="00AB4D89"/>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0BA"/>
    <w:rsid w:val="00AD4476"/>
    <w:rsid w:val="00AD44EB"/>
    <w:rsid w:val="00AD4EEE"/>
    <w:rsid w:val="00AD52AD"/>
    <w:rsid w:val="00AD5803"/>
    <w:rsid w:val="00AD78D6"/>
    <w:rsid w:val="00AE00E5"/>
    <w:rsid w:val="00AE0B83"/>
    <w:rsid w:val="00AE1D8B"/>
    <w:rsid w:val="00AE23B9"/>
    <w:rsid w:val="00AE245B"/>
    <w:rsid w:val="00AE26EB"/>
    <w:rsid w:val="00AE2902"/>
    <w:rsid w:val="00AE2D84"/>
    <w:rsid w:val="00AE3297"/>
    <w:rsid w:val="00AE3865"/>
    <w:rsid w:val="00AE46CD"/>
    <w:rsid w:val="00AE4AA3"/>
    <w:rsid w:val="00AE5007"/>
    <w:rsid w:val="00AE568F"/>
    <w:rsid w:val="00AE604B"/>
    <w:rsid w:val="00AE787B"/>
    <w:rsid w:val="00AF0D44"/>
    <w:rsid w:val="00AF16B1"/>
    <w:rsid w:val="00AF1B53"/>
    <w:rsid w:val="00AF23F5"/>
    <w:rsid w:val="00AF3711"/>
    <w:rsid w:val="00AF50C3"/>
    <w:rsid w:val="00AF5403"/>
    <w:rsid w:val="00AF5DFA"/>
    <w:rsid w:val="00AF650B"/>
    <w:rsid w:val="00AF6951"/>
    <w:rsid w:val="00AF71B7"/>
    <w:rsid w:val="00AF76C1"/>
    <w:rsid w:val="00B014F2"/>
    <w:rsid w:val="00B0216E"/>
    <w:rsid w:val="00B027BA"/>
    <w:rsid w:val="00B0288F"/>
    <w:rsid w:val="00B02E7D"/>
    <w:rsid w:val="00B03084"/>
    <w:rsid w:val="00B03B85"/>
    <w:rsid w:val="00B04494"/>
    <w:rsid w:val="00B045CD"/>
    <w:rsid w:val="00B057BC"/>
    <w:rsid w:val="00B05872"/>
    <w:rsid w:val="00B05D3A"/>
    <w:rsid w:val="00B0708E"/>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B94"/>
    <w:rsid w:val="00B17B97"/>
    <w:rsid w:val="00B201F1"/>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08CC"/>
    <w:rsid w:val="00B323D4"/>
    <w:rsid w:val="00B33047"/>
    <w:rsid w:val="00B3396C"/>
    <w:rsid w:val="00B34967"/>
    <w:rsid w:val="00B34C7D"/>
    <w:rsid w:val="00B34C90"/>
    <w:rsid w:val="00B34E69"/>
    <w:rsid w:val="00B34EB7"/>
    <w:rsid w:val="00B3509B"/>
    <w:rsid w:val="00B3593B"/>
    <w:rsid w:val="00B3601C"/>
    <w:rsid w:val="00B36A1F"/>
    <w:rsid w:val="00B3742C"/>
    <w:rsid w:val="00B374B9"/>
    <w:rsid w:val="00B37F8C"/>
    <w:rsid w:val="00B404E1"/>
    <w:rsid w:val="00B42357"/>
    <w:rsid w:val="00B42459"/>
    <w:rsid w:val="00B42944"/>
    <w:rsid w:val="00B42B72"/>
    <w:rsid w:val="00B42C8F"/>
    <w:rsid w:val="00B43321"/>
    <w:rsid w:val="00B43909"/>
    <w:rsid w:val="00B43EAD"/>
    <w:rsid w:val="00B44205"/>
    <w:rsid w:val="00B44846"/>
    <w:rsid w:val="00B448FD"/>
    <w:rsid w:val="00B45409"/>
    <w:rsid w:val="00B45A34"/>
    <w:rsid w:val="00B46447"/>
    <w:rsid w:val="00B465E2"/>
    <w:rsid w:val="00B50350"/>
    <w:rsid w:val="00B50A65"/>
    <w:rsid w:val="00B50DF7"/>
    <w:rsid w:val="00B51813"/>
    <w:rsid w:val="00B51B81"/>
    <w:rsid w:val="00B52335"/>
    <w:rsid w:val="00B52C7C"/>
    <w:rsid w:val="00B52F4F"/>
    <w:rsid w:val="00B5341B"/>
    <w:rsid w:val="00B53ED3"/>
    <w:rsid w:val="00B54582"/>
    <w:rsid w:val="00B5486C"/>
    <w:rsid w:val="00B54D3D"/>
    <w:rsid w:val="00B551E8"/>
    <w:rsid w:val="00B5529A"/>
    <w:rsid w:val="00B553A4"/>
    <w:rsid w:val="00B557CF"/>
    <w:rsid w:val="00B55C46"/>
    <w:rsid w:val="00B56C63"/>
    <w:rsid w:val="00B56E06"/>
    <w:rsid w:val="00B61ACC"/>
    <w:rsid w:val="00B620F3"/>
    <w:rsid w:val="00B62961"/>
    <w:rsid w:val="00B63564"/>
    <w:rsid w:val="00B63BE5"/>
    <w:rsid w:val="00B63D2E"/>
    <w:rsid w:val="00B6403B"/>
    <w:rsid w:val="00B6512B"/>
    <w:rsid w:val="00B6520B"/>
    <w:rsid w:val="00B65473"/>
    <w:rsid w:val="00B65AE6"/>
    <w:rsid w:val="00B6619C"/>
    <w:rsid w:val="00B665D1"/>
    <w:rsid w:val="00B666EA"/>
    <w:rsid w:val="00B67822"/>
    <w:rsid w:val="00B67A0F"/>
    <w:rsid w:val="00B67B67"/>
    <w:rsid w:val="00B7114B"/>
    <w:rsid w:val="00B716FC"/>
    <w:rsid w:val="00B71796"/>
    <w:rsid w:val="00B717F9"/>
    <w:rsid w:val="00B719AD"/>
    <w:rsid w:val="00B71EB0"/>
    <w:rsid w:val="00B724D3"/>
    <w:rsid w:val="00B72D67"/>
    <w:rsid w:val="00B72F37"/>
    <w:rsid w:val="00B72F5A"/>
    <w:rsid w:val="00B72FC8"/>
    <w:rsid w:val="00B74215"/>
    <w:rsid w:val="00B74E9F"/>
    <w:rsid w:val="00B74F39"/>
    <w:rsid w:val="00B75FE9"/>
    <w:rsid w:val="00B76656"/>
    <w:rsid w:val="00B7722B"/>
    <w:rsid w:val="00B80200"/>
    <w:rsid w:val="00B80582"/>
    <w:rsid w:val="00B807C1"/>
    <w:rsid w:val="00B80FA8"/>
    <w:rsid w:val="00B810D6"/>
    <w:rsid w:val="00B81288"/>
    <w:rsid w:val="00B8154F"/>
    <w:rsid w:val="00B81C5A"/>
    <w:rsid w:val="00B8201A"/>
    <w:rsid w:val="00B8202E"/>
    <w:rsid w:val="00B82483"/>
    <w:rsid w:val="00B827F6"/>
    <w:rsid w:val="00B828E5"/>
    <w:rsid w:val="00B829D8"/>
    <w:rsid w:val="00B8302F"/>
    <w:rsid w:val="00B831CE"/>
    <w:rsid w:val="00B83723"/>
    <w:rsid w:val="00B83F3E"/>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13A"/>
    <w:rsid w:val="00B94CFE"/>
    <w:rsid w:val="00B95A25"/>
    <w:rsid w:val="00B96373"/>
    <w:rsid w:val="00B9638F"/>
    <w:rsid w:val="00B963EF"/>
    <w:rsid w:val="00B96A7D"/>
    <w:rsid w:val="00BA0892"/>
    <w:rsid w:val="00BA1195"/>
    <w:rsid w:val="00BA15A8"/>
    <w:rsid w:val="00BA2153"/>
    <w:rsid w:val="00BA27C5"/>
    <w:rsid w:val="00BA29C3"/>
    <w:rsid w:val="00BA2AD2"/>
    <w:rsid w:val="00BA2D4C"/>
    <w:rsid w:val="00BA3AFF"/>
    <w:rsid w:val="00BA3B95"/>
    <w:rsid w:val="00BA402F"/>
    <w:rsid w:val="00BA5323"/>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63BA"/>
    <w:rsid w:val="00BB668F"/>
    <w:rsid w:val="00BB66FC"/>
    <w:rsid w:val="00BB6D42"/>
    <w:rsid w:val="00BB7874"/>
    <w:rsid w:val="00BB78B9"/>
    <w:rsid w:val="00BB7A15"/>
    <w:rsid w:val="00BB7D21"/>
    <w:rsid w:val="00BC01CB"/>
    <w:rsid w:val="00BC0830"/>
    <w:rsid w:val="00BC2038"/>
    <w:rsid w:val="00BC209B"/>
    <w:rsid w:val="00BC213D"/>
    <w:rsid w:val="00BC27B2"/>
    <w:rsid w:val="00BC2C61"/>
    <w:rsid w:val="00BC689E"/>
    <w:rsid w:val="00BC6A0E"/>
    <w:rsid w:val="00BC709B"/>
    <w:rsid w:val="00BC7FCC"/>
    <w:rsid w:val="00BD082B"/>
    <w:rsid w:val="00BD0EE3"/>
    <w:rsid w:val="00BD0F5E"/>
    <w:rsid w:val="00BD11E4"/>
    <w:rsid w:val="00BD1F4C"/>
    <w:rsid w:val="00BD29E8"/>
    <w:rsid w:val="00BD2C9B"/>
    <w:rsid w:val="00BD32D5"/>
    <w:rsid w:val="00BD399E"/>
    <w:rsid w:val="00BD3A87"/>
    <w:rsid w:val="00BD4406"/>
    <w:rsid w:val="00BD5068"/>
    <w:rsid w:val="00BD532F"/>
    <w:rsid w:val="00BD54CA"/>
    <w:rsid w:val="00BD5BDD"/>
    <w:rsid w:val="00BD65EB"/>
    <w:rsid w:val="00BD6F30"/>
    <w:rsid w:val="00BD731D"/>
    <w:rsid w:val="00BD77D8"/>
    <w:rsid w:val="00BD7854"/>
    <w:rsid w:val="00BD7BCB"/>
    <w:rsid w:val="00BE0474"/>
    <w:rsid w:val="00BE0649"/>
    <w:rsid w:val="00BE069F"/>
    <w:rsid w:val="00BE0A36"/>
    <w:rsid w:val="00BE0C92"/>
    <w:rsid w:val="00BE2077"/>
    <w:rsid w:val="00BE274E"/>
    <w:rsid w:val="00BE27AE"/>
    <w:rsid w:val="00BE2D76"/>
    <w:rsid w:val="00BE2E2D"/>
    <w:rsid w:val="00BE371F"/>
    <w:rsid w:val="00BE4B7C"/>
    <w:rsid w:val="00BE4CC8"/>
    <w:rsid w:val="00BE5396"/>
    <w:rsid w:val="00BE644C"/>
    <w:rsid w:val="00BE7116"/>
    <w:rsid w:val="00BE750F"/>
    <w:rsid w:val="00BF07A6"/>
    <w:rsid w:val="00BF0E23"/>
    <w:rsid w:val="00BF3431"/>
    <w:rsid w:val="00BF3600"/>
    <w:rsid w:val="00BF3AD4"/>
    <w:rsid w:val="00BF3C52"/>
    <w:rsid w:val="00BF43C6"/>
    <w:rsid w:val="00BF4B72"/>
    <w:rsid w:val="00BF539F"/>
    <w:rsid w:val="00BF5585"/>
    <w:rsid w:val="00BF5A9F"/>
    <w:rsid w:val="00BF61A9"/>
    <w:rsid w:val="00BF6459"/>
    <w:rsid w:val="00BF6D83"/>
    <w:rsid w:val="00BF77AE"/>
    <w:rsid w:val="00BF7842"/>
    <w:rsid w:val="00BF7870"/>
    <w:rsid w:val="00BF7A6D"/>
    <w:rsid w:val="00BF7ECF"/>
    <w:rsid w:val="00C009BF"/>
    <w:rsid w:val="00C00B56"/>
    <w:rsid w:val="00C00FA5"/>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120A"/>
    <w:rsid w:val="00C1152B"/>
    <w:rsid w:val="00C1177F"/>
    <w:rsid w:val="00C11AB6"/>
    <w:rsid w:val="00C14082"/>
    <w:rsid w:val="00C14CF9"/>
    <w:rsid w:val="00C14D3C"/>
    <w:rsid w:val="00C1512A"/>
    <w:rsid w:val="00C155E0"/>
    <w:rsid w:val="00C15EA4"/>
    <w:rsid w:val="00C160AE"/>
    <w:rsid w:val="00C16A88"/>
    <w:rsid w:val="00C22489"/>
    <w:rsid w:val="00C22DD9"/>
    <w:rsid w:val="00C23486"/>
    <w:rsid w:val="00C24077"/>
    <w:rsid w:val="00C24471"/>
    <w:rsid w:val="00C24FCA"/>
    <w:rsid w:val="00C25393"/>
    <w:rsid w:val="00C25C65"/>
    <w:rsid w:val="00C26684"/>
    <w:rsid w:val="00C26E1A"/>
    <w:rsid w:val="00C2709F"/>
    <w:rsid w:val="00C27A23"/>
    <w:rsid w:val="00C3096C"/>
    <w:rsid w:val="00C30E5C"/>
    <w:rsid w:val="00C313F6"/>
    <w:rsid w:val="00C31434"/>
    <w:rsid w:val="00C315E7"/>
    <w:rsid w:val="00C31954"/>
    <w:rsid w:val="00C31958"/>
    <w:rsid w:val="00C325B4"/>
    <w:rsid w:val="00C32B52"/>
    <w:rsid w:val="00C33372"/>
    <w:rsid w:val="00C34165"/>
    <w:rsid w:val="00C341CA"/>
    <w:rsid w:val="00C34AD5"/>
    <w:rsid w:val="00C35192"/>
    <w:rsid w:val="00C36313"/>
    <w:rsid w:val="00C36421"/>
    <w:rsid w:val="00C36AF5"/>
    <w:rsid w:val="00C36D3E"/>
    <w:rsid w:val="00C3794C"/>
    <w:rsid w:val="00C37A7C"/>
    <w:rsid w:val="00C406EA"/>
    <w:rsid w:val="00C41518"/>
    <w:rsid w:val="00C41671"/>
    <w:rsid w:val="00C43225"/>
    <w:rsid w:val="00C43490"/>
    <w:rsid w:val="00C434AF"/>
    <w:rsid w:val="00C437B7"/>
    <w:rsid w:val="00C43C14"/>
    <w:rsid w:val="00C43D99"/>
    <w:rsid w:val="00C44375"/>
    <w:rsid w:val="00C45AE2"/>
    <w:rsid w:val="00C46163"/>
    <w:rsid w:val="00C466CF"/>
    <w:rsid w:val="00C46868"/>
    <w:rsid w:val="00C47F7D"/>
    <w:rsid w:val="00C50EC7"/>
    <w:rsid w:val="00C5146F"/>
    <w:rsid w:val="00C51471"/>
    <w:rsid w:val="00C51E21"/>
    <w:rsid w:val="00C55642"/>
    <w:rsid w:val="00C56367"/>
    <w:rsid w:val="00C5656E"/>
    <w:rsid w:val="00C572A8"/>
    <w:rsid w:val="00C5786C"/>
    <w:rsid w:val="00C57B96"/>
    <w:rsid w:val="00C602E4"/>
    <w:rsid w:val="00C60896"/>
    <w:rsid w:val="00C608E3"/>
    <w:rsid w:val="00C60A07"/>
    <w:rsid w:val="00C60CD9"/>
    <w:rsid w:val="00C61082"/>
    <w:rsid w:val="00C61C4F"/>
    <w:rsid w:val="00C62893"/>
    <w:rsid w:val="00C62DE2"/>
    <w:rsid w:val="00C62EF2"/>
    <w:rsid w:val="00C63070"/>
    <w:rsid w:val="00C63421"/>
    <w:rsid w:val="00C63715"/>
    <w:rsid w:val="00C63767"/>
    <w:rsid w:val="00C6406A"/>
    <w:rsid w:val="00C64070"/>
    <w:rsid w:val="00C64A27"/>
    <w:rsid w:val="00C6574F"/>
    <w:rsid w:val="00C676EC"/>
    <w:rsid w:val="00C707BD"/>
    <w:rsid w:val="00C70FB3"/>
    <w:rsid w:val="00C71CBE"/>
    <w:rsid w:val="00C71FAC"/>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D80"/>
    <w:rsid w:val="00C81319"/>
    <w:rsid w:val="00C82364"/>
    <w:rsid w:val="00C82713"/>
    <w:rsid w:val="00C82DC0"/>
    <w:rsid w:val="00C836D6"/>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51E1"/>
    <w:rsid w:val="00C95DF6"/>
    <w:rsid w:val="00C96324"/>
    <w:rsid w:val="00C96A00"/>
    <w:rsid w:val="00CA04C0"/>
    <w:rsid w:val="00CA0615"/>
    <w:rsid w:val="00CA0A8A"/>
    <w:rsid w:val="00CA189B"/>
    <w:rsid w:val="00CA25B9"/>
    <w:rsid w:val="00CA2914"/>
    <w:rsid w:val="00CA2C2F"/>
    <w:rsid w:val="00CA2E45"/>
    <w:rsid w:val="00CA2F5B"/>
    <w:rsid w:val="00CA33B5"/>
    <w:rsid w:val="00CA38E7"/>
    <w:rsid w:val="00CA4008"/>
    <w:rsid w:val="00CA4B6E"/>
    <w:rsid w:val="00CA4F0F"/>
    <w:rsid w:val="00CA54E2"/>
    <w:rsid w:val="00CA570E"/>
    <w:rsid w:val="00CA5970"/>
    <w:rsid w:val="00CA5C6E"/>
    <w:rsid w:val="00CA5C73"/>
    <w:rsid w:val="00CA64C9"/>
    <w:rsid w:val="00CA64F9"/>
    <w:rsid w:val="00CA6577"/>
    <w:rsid w:val="00CA662A"/>
    <w:rsid w:val="00CA6965"/>
    <w:rsid w:val="00CA6A33"/>
    <w:rsid w:val="00CA6FB2"/>
    <w:rsid w:val="00CA744F"/>
    <w:rsid w:val="00CA7606"/>
    <w:rsid w:val="00CA7972"/>
    <w:rsid w:val="00CB035C"/>
    <w:rsid w:val="00CB0AC8"/>
    <w:rsid w:val="00CB0D5B"/>
    <w:rsid w:val="00CB0E6C"/>
    <w:rsid w:val="00CB11A6"/>
    <w:rsid w:val="00CB18BA"/>
    <w:rsid w:val="00CB2289"/>
    <w:rsid w:val="00CB2886"/>
    <w:rsid w:val="00CB2981"/>
    <w:rsid w:val="00CB3747"/>
    <w:rsid w:val="00CB3CFC"/>
    <w:rsid w:val="00CB46CE"/>
    <w:rsid w:val="00CB537F"/>
    <w:rsid w:val="00CB5B85"/>
    <w:rsid w:val="00CB6263"/>
    <w:rsid w:val="00CB68CA"/>
    <w:rsid w:val="00CB6FAD"/>
    <w:rsid w:val="00CB72B6"/>
    <w:rsid w:val="00CB75F4"/>
    <w:rsid w:val="00CB7BCA"/>
    <w:rsid w:val="00CC042B"/>
    <w:rsid w:val="00CC2099"/>
    <w:rsid w:val="00CC21BB"/>
    <w:rsid w:val="00CC2230"/>
    <w:rsid w:val="00CC290C"/>
    <w:rsid w:val="00CC2DB9"/>
    <w:rsid w:val="00CC3422"/>
    <w:rsid w:val="00CC4151"/>
    <w:rsid w:val="00CC4B86"/>
    <w:rsid w:val="00CC4C93"/>
    <w:rsid w:val="00CC6074"/>
    <w:rsid w:val="00CC67AC"/>
    <w:rsid w:val="00CC688A"/>
    <w:rsid w:val="00CC6BBF"/>
    <w:rsid w:val="00CC70BE"/>
    <w:rsid w:val="00CC7385"/>
    <w:rsid w:val="00CC76D5"/>
    <w:rsid w:val="00CC7917"/>
    <w:rsid w:val="00CD01A3"/>
    <w:rsid w:val="00CD03B6"/>
    <w:rsid w:val="00CD05B8"/>
    <w:rsid w:val="00CD0669"/>
    <w:rsid w:val="00CD0F32"/>
    <w:rsid w:val="00CD17F4"/>
    <w:rsid w:val="00CD1C38"/>
    <w:rsid w:val="00CD1D6F"/>
    <w:rsid w:val="00CD1FC2"/>
    <w:rsid w:val="00CD2447"/>
    <w:rsid w:val="00CD2E5D"/>
    <w:rsid w:val="00CD43AA"/>
    <w:rsid w:val="00CD4C5C"/>
    <w:rsid w:val="00CD4DA6"/>
    <w:rsid w:val="00CD4F02"/>
    <w:rsid w:val="00CD5FF3"/>
    <w:rsid w:val="00CD638F"/>
    <w:rsid w:val="00CD6440"/>
    <w:rsid w:val="00CD6AC1"/>
    <w:rsid w:val="00CE05E3"/>
    <w:rsid w:val="00CE0A72"/>
    <w:rsid w:val="00CE0FC5"/>
    <w:rsid w:val="00CE2763"/>
    <w:rsid w:val="00CE3209"/>
    <w:rsid w:val="00CE34FD"/>
    <w:rsid w:val="00CE43D7"/>
    <w:rsid w:val="00CE5418"/>
    <w:rsid w:val="00CE57DA"/>
    <w:rsid w:val="00CE57FC"/>
    <w:rsid w:val="00CE5ED5"/>
    <w:rsid w:val="00CE61EB"/>
    <w:rsid w:val="00CE6453"/>
    <w:rsid w:val="00CE69BF"/>
    <w:rsid w:val="00CE6ED4"/>
    <w:rsid w:val="00CE7004"/>
    <w:rsid w:val="00CE737A"/>
    <w:rsid w:val="00CE750E"/>
    <w:rsid w:val="00CE7A5E"/>
    <w:rsid w:val="00CF0FA7"/>
    <w:rsid w:val="00CF10EF"/>
    <w:rsid w:val="00CF15C8"/>
    <w:rsid w:val="00CF1BFB"/>
    <w:rsid w:val="00CF1D15"/>
    <w:rsid w:val="00CF2526"/>
    <w:rsid w:val="00CF2A63"/>
    <w:rsid w:val="00CF320A"/>
    <w:rsid w:val="00CF49BA"/>
    <w:rsid w:val="00CF4A54"/>
    <w:rsid w:val="00CF4DE8"/>
    <w:rsid w:val="00CF4E5C"/>
    <w:rsid w:val="00CF57C3"/>
    <w:rsid w:val="00CF68C5"/>
    <w:rsid w:val="00CF6DC3"/>
    <w:rsid w:val="00CF6FEA"/>
    <w:rsid w:val="00CF750C"/>
    <w:rsid w:val="00CF7692"/>
    <w:rsid w:val="00CF77F5"/>
    <w:rsid w:val="00CF78C6"/>
    <w:rsid w:val="00CF7EB8"/>
    <w:rsid w:val="00D00995"/>
    <w:rsid w:val="00D00DBF"/>
    <w:rsid w:val="00D01810"/>
    <w:rsid w:val="00D022D1"/>
    <w:rsid w:val="00D02F5A"/>
    <w:rsid w:val="00D03098"/>
    <w:rsid w:val="00D05A05"/>
    <w:rsid w:val="00D05C26"/>
    <w:rsid w:val="00D060BE"/>
    <w:rsid w:val="00D07013"/>
    <w:rsid w:val="00D077AC"/>
    <w:rsid w:val="00D07A03"/>
    <w:rsid w:val="00D07C29"/>
    <w:rsid w:val="00D1080E"/>
    <w:rsid w:val="00D10A09"/>
    <w:rsid w:val="00D1148A"/>
    <w:rsid w:val="00D114AE"/>
    <w:rsid w:val="00D12572"/>
    <w:rsid w:val="00D1271A"/>
    <w:rsid w:val="00D12E16"/>
    <w:rsid w:val="00D13493"/>
    <w:rsid w:val="00D14950"/>
    <w:rsid w:val="00D15936"/>
    <w:rsid w:val="00D15ACD"/>
    <w:rsid w:val="00D1614A"/>
    <w:rsid w:val="00D172A1"/>
    <w:rsid w:val="00D1759F"/>
    <w:rsid w:val="00D17871"/>
    <w:rsid w:val="00D17AE8"/>
    <w:rsid w:val="00D20294"/>
    <w:rsid w:val="00D20D08"/>
    <w:rsid w:val="00D2221C"/>
    <w:rsid w:val="00D235B0"/>
    <w:rsid w:val="00D237E9"/>
    <w:rsid w:val="00D24BAA"/>
    <w:rsid w:val="00D254E3"/>
    <w:rsid w:val="00D25798"/>
    <w:rsid w:val="00D26073"/>
    <w:rsid w:val="00D2753C"/>
    <w:rsid w:val="00D27D49"/>
    <w:rsid w:val="00D27D7B"/>
    <w:rsid w:val="00D31202"/>
    <w:rsid w:val="00D3194A"/>
    <w:rsid w:val="00D31971"/>
    <w:rsid w:val="00D32331"/>
    <w:rsid w:val="00D325E9"/>
    <w:rsid w:val="00D32EA7"/>
    <w:rsid w:val="00D344BA"/>
    <w:rsid w:val="00D349FC"/>
    <w:rsid w:val="00D34DE7"/>
    <w:rsid w:val="00D34F85"/>
    <w:rsid w:val="00D36005"/>
    <w:rsid w:val="00D36170"/>
    <w:rsid w:val="00D3634E"/>
    <w:rsid w:val="00D36873"/>
    <w:rsid w:val="00D36D23"/>
    <w:rsid w:val="00D36FB9"/>
    <w:rsid w:val="00D372DE"/>
    <w:rsid w:val="00D379F7"/>
    <w:rsid w:val="00D406F0"/>
    <w:rsid w:val="00D409CF"/>
    <w:rsid w:val="00D4102C"/>
    <w:rsid w:val="00D4110A"/>
    <w:rsid w:val="00D41FAA"/>
    <w:rsid w:val="00D42E8F"/>
    <w:rsid w:val="00D4301A"/>
    <w:rsid w:val="00D440F7"/>
    <w:rsid w:val="00D447BE"/>
    <w:rsid w:val="00D44EDD"/>
    <w:rsid w:val="00D45A13"/>
    <w:rsid w:val="00D46E22"/>
    <w:rsid w:val="00D46E7B"/>
    <w:rsid w:val="00D472B1"/>
    <w:rsid w:val="00D47A8F"/>
    <w:rsid w:val="00D47C4F"/>
    <w:rsid w:val="00D47F3E"/>
    <w:rsid w:val="00D50A19"/>
    <w:rsid w:val="00D50E92"/>
    <w:rsid w:val="00D50F39"/>
    <w:rsid w:val="00D51901"/>
    <w:rsid w:val="00D51AD3"/>
    <w:rsid w:val="00D52615"/>
    <w:rsid w:val="00D5417F"/>
    <w:rsid w:val="00D548B4"/>
    <w:rsid w:val="00D54977"/>
    <w:rsid w:val="00D54F65"/>
    <w:rsid w:val="00D55579"/>
    <w:rsid w:val="00D55645"/>
    <w:rsid w:val="00D5653C"/>
    <w:rsid w:val="00D56683"/>
    <w:rsid w:val="00D569CA"/>
    <w:rsid w:val="00D57331"/>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6F96"/>
    <w:rsid w:val="00D674A0"/>
    <w:rsid w:val="00D67861"/>
    <w:rsid w:val="00D701AC"/>
    <w:rsid w:val="00D706BE"/>
    <w:rsid w:val="00D714E3"/>
    <w:rsid w:val="00D716FC"/>
    <w:rsid w:val="00D728E1"/>
    <w:rsid w:val="00D72B97"/>
    <w:rsid w:val="00D72C43"/>
    <w:rsid w:val="00D740BC"/>
    <w:rsid w:val="00D75223"/>
    <w:rsid w:val="00D7592B"/>
    <w:rsid w:val="00D75A27"/>
    <w:rsid w:val="00D76D27"/>
    <w:rsid w:val="00D76E6A"/>
    <w:rsid w:val="00D76EB1"/>
    <w:rsid w:val="00D7721B"/>
    <w:rsid w:val="00D801B7"/>
    <w:rsid w:val="00D80B07"/>
    <w:rsid w:val="00D8158D"/>
    <w:rsid w:val="00D8183E"/>
    <w:rsid w:val="00D821B0"/>
    <w:rsid w:val="00D82409"/>
    <w:rsid w:val="00D8292D"/>
    <w:rsid w:val="00D82D1F"/>
    <w:rsid w:val="00D83027"/>
    <w:rsid w:val="00D832FF"/>
    <w:rsid w:val="00D8381A"/>
    <w:rsid w:val="00D858E5"/>
    <w:rsid w:val="00D85D58"/>
    <w:rsid w:val="00D86656"/>
    <w:rsid w:val="00D87B85"/>
    <w:rsid w:val="00D900F4"/>
    <w:rsid w:val="00D9241C"/>
    <w:rsid w:val="00D9255F"/>
    <w:rsid w:val="00D93D40"/>
    <w:rsid w:val="00D9434D"/>
    <w:rsid w:val="00D948B0"/>
    <w:rsid w:val="00D957EE"/>
    <w:rsid w:val="00D963B7"/>
    <w:rsid w:val="00D97C4C"/>
    <w:rsid w:val="00DA11F6"/>
    <w:rsid w:val="00DA12F8"/>
    <w:rsid w:val="00DA1391"/>
    <w:rsid w:val="00DA1A49"/>
    <w:rsid w:val="00DA4469"/>
    <w:rsid w:val="00DA4651"/>
    <w:rsid w:val="00DA471C"/>
    <w:rsid w:val="00DA4FFB"/>
    <w:rsid w:val="00DA5858"/>
    <w:rsid w:val="00DA60EF"/>
    <w:rsid w:val="00DA6A6D"/>
    <w:rsid w:val="00DA7480"/>
    <w:rsid w:val="00DA7714"/>
    <w:rsid w:val="00DB09BC"/>
    <w:rsid w:val="00DB0D34"/>
    <w:rsid w:val="00DB0EE1"/>
    <w:rsid w:val="00DB0FAF"/>
    <w:rsid w:val="00DB1448"/>
    <w:rsid w:val="00DB235D"/>
    <w:rsid w:val="00DB29D0"/>
    <w:rsid w:val="00DB2F32"/>
    <w:rsid w:val="00DB344D"/>
    <w:rsid w:val="00DB3FC0"/>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3B3"/>
    <w:rsid w:val="00DC2D82"/>
    <w:rsid w:val="00DC2E65"/>
    <w:rsid w:val="00DC3700"/>
    <w:rsid w:val="00DC3A4F"/>
    <w:rsid w:val="00DC42AF"/>
    <w:rsid w:val="00DC4643"/>
    <w:rsid w:val="00DC48B2"/>
    <w:rsid w:val="00DC5B8E"/>
    <w:rsid w:val="00DC5C61"/>
    <w:rsid w:val="00DC7F84"/>
    <w:rsid w:val="00DD05F1"/>
    <w:rsid w:val="00DD0876"/>
    <w:rsid w:val="00DD1D58"/>
    <w:rsid w:val="00DD25E8"/>
    <w:rsid w:val="00DD26A7"/>
    <w:rsid w:val="00DD2728"/>
    <w:rsid w:val="00DD275A"/>
    <w:rsid w:val="00DD2C64"/>
    <w:rsid w:val="00DD3575"/>
    <w:rsid w:val="00DD3752"/>
    <w:rsid w:val="00DD3A37"/>
    <w:rsid w:val="00DD4BD0"/>
    <w:rsid w:val="00DD51A0"/>
    <w:rsid w:val="00DD5856"/>
    <w:rsid w:val="00DD6875"/>
    <w:rsid w:val="00DD6CDA"/>
    <w:rsid w:val="00DD7C1E"/>
    <w:rsid w:val="00DE0DC3"/>
    <w:rsid w:val="00DE0DD9"/>
    <w:rsid w:val="00DE143C"/>
    <w:rsid w:val="00DE1CF3"/>
    <w:rsid w:val="00DE1D30"/>
    <w:rsid w:val="00DE2055"/>
    <w:rsid w:val="00DE2366"/>
    <w:rsid w:val="00DE2A7B"/>
    <w:rsid w:val="00DE3C06"/>
    <w:rsid w:val="00DE4A6F"/>
    <w:rsid w:val="00DE4AAA"/>
    <w:rsid w:val="00DE5A59"/>
    <w:rsid w:val="00DE5FB1"/>
    <w:rsid w:val="00DE6E23"/>
    <w:rsid w:val="00DE7097"/>
    <w:rsid w:val="00DF016F"/>
    <w:rsid w:val="00DF2394"/>
    <w:rsid w:val="00DF2C88"/>
    <w:rsid w:val="00DF2CF7"/>
    <w:rsid w:val="00DF36E3"/>
    <w:rsid w:val="00DF566B"/>
    <w:rsid w:val="00DF5DCE"/>
    <w:rsid w:val="00DF5E12"/>
    <w:rsid w:val="00DF685B"/>
    <w:rsid w:val="00DF6D09"/>
    <w:rsid w:val="00DF71B5"/>
    <w:rsid w:val="00DF7633"/>
    <w:rsid w:val="00DF7C83"/>
    <w:rsid w:val="00E004E1"/>
    <w:rsid w:val="00E0116C"/>
    <w:rsid w:val="00E02202"/>
    <w:rsid w:val="00E02D4A"/>
    <w:rsid w:val="00E03194"/>
    <w:rsid w:val="00E034B3"/>
    <w:rsid w:val="00E035B6"/>
    <w:rsid w:val="00E03847"/>
    <w:rsid w:val="00E03B1C"/>
    <w:rsid w:val="00E04B67"/>
    <w:rsid w:val="00E05835"/>
    <w:rsid w:val="00E05994"/>
    <w:rsid w:val="00E05D6E"/>
    <w:rsid w:val="00E06216"/>
    <w:rsid w:val="00E062F0"/>
    <w:rsid w:val="00E064CE"/>
    <w:rsid w:val="00E06E5F"/>
    <w:rsid w:val="00E105A2"/>
    <w:rsid w:val="00E10F61"/>
    <w:rsid w:val="00E10FE6"/>
    <w:rsid w:val="00E111EE"/>
    <w:rsid w:val="00E11A40"/>
    <w:rsid w:val="00E11EF6"/>
    <w:rsid w:val="00E11F2C"/>
    <w:rsid w:val="00E1514E"/>
    <w:rsid w:val="00E15E05"/>
    <w:rsid w:val="00E16ADA"/>
    <w:rsid w:val="00E16B18"/>
    <w:rsid w:val="00E20986"/>
    <w:rsid w:val="00E20FC9"/>
    <w:rsid w:val="00E21A2A"/>
    <w:rsid w:val="00E22782"/>
    <w:rsid w:val="00E230C1"/>
    <w:rsid w:val="00E23E15"/>
    <w:rsid w:val="00E24641"/>
    <w:rsid w:val="00E24858"/>
    <w:rsid w:val="00E24C27"/>
    <w:rsid w:val="00E25309"/>
    <w:rsid w:val="00E262FC"/>
    <w:rsid w:val="00E2696E"/>
    <w:rsid w:val="00E26D09"/>
    <w:rsid w:val="00E27288"/>
    <w:rsid w:val="00E27708"/>
    <w:rsid w:val="00E279E9"/>
    <w:rsid w:val="00E27BCE"/>
    <w:rsid w:val="00E27CFA"/>
    <w:rsid w:val="00E301A4"/>
    <w:rsid w:val="00E303B6"/>
    <w:rsid w:val="00E30AD8"/>
    <w:rsid w:val="00E30BCD"/>
    <w:rsid w:val="00E3102A"/>
    <w:rsid w:val="00E318A3"/>
    <w:rsid w:val="00E318F7"/>
    <w:rsid w:val="00E3224D"/>
    <w:rsid w:val="00E32EFC"/>
    <w:rsid w:val="00E330DF"/>
    <w:rsid w:val="00E3389C"/>
    <w:rsid w:val="00E338EF"/>
    <w:rsid w:val="00E33AAC"/>
    <w:rsid w:val="00E34656"/>
    <w:rsid w:val="00E34A85"/>
    <w:rsid w:val="00E35CD3"/>
    <w:rsid w:val="00E36E51"/>
    <w:rsid w:val="00E36F62"/>
    <w:rsid w:val="00E40038"/>
    <w:rsid w:val="00E40867"/>
    <w:rsid w:val="00E40FD1"/>
    <w:rsid w:val="00E412E0"/>
    <w:rsid w:val="00E416D3"/>
    <w:rsid w:val="00E42D7B"/>
    <w:rsid w:val="00E42DA9"/>
    <w:rsid w:val="00E431C0"/>
    <w:rsid w:val="00E4398D"/>
    <w:rsid w:val="00E445C5"/>
    <w:rsid w:val="00E449BD"/>
    <w:rsid w:val="00E45E88"/>
    <w:rsid w:val="00E466FB"/>
    <w:rsid w:val="00E46819"/>
    <w:rsid w:val="00E473D9"/>
    <w:rsid w:val="00E526E9"/>
    <w:rsid w:val="00E52AAC"/>
    <w:rsid w:val="00E52B7C"/>
    <w:rsid w:val="00E52C50"/>
    <w:rsid w:val="00E533A5"/>
    <w:rsid w:val="00E537F7"/>
    <w:rsid w:val="00E53859"/>
    <w:rsid w:val="00E538F0"/>
    <w:rsid w:val="00E54279"/>
    <w:rsid w:val="00E543B1"/>
    <w:rsid w:val="00E54A04"/>
    <w:rsid w:val="00E5543C"/>
    <w:rsid w:val="00E5691A"/>
    <w:rsid w:val="00E56AA5"/>
    <w:rsid w:val="00E56BF6"/>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36E"/>
    <w:rsid w:val="00E64A5C"/>
    <w:rsid w:val="00E64EBC"/>
    <w:rsid w:val="00E654D5"/>
    <w:rsid w:val="00E65575"/>
    <w:rsid w:val="00E65CEC"/>
    <w:rsid w:val="00E660C8"/>
    <w:rsid w:val="00E668B5"/>
    <w:rsid w:val="00E6769E"/>
    <w:rsid w:val="00E70364"/>
    <w:rsid w:val="00E7047F"/>
    <w:rsid w:val="00E7100A"/>
    <w:rsid w:val="00E7182C"/>
    <w:rsid w:val="00E71F6F"/>
    <w:rsid w:val="00E7280E"/>
    <w:rsid w:val="00E73259"/>
    <w:rsid w:val="00E745CD"/>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29AC"/>
    <w:rsid w:val="00E83231"/>
    <w:rsid w:val="00E84094"/>
    <w:rsid w:val="00E84258"/>
    <w:rsid w:val="00E84E49"/>
    <w:rsid w:val="00E84EDF"/>
    <w:rsid w:val="00E85447"/>
    <w:rsid w:val="00E857B6"/>
    <w:rsid w:val="00E859F5"/>
    <w:rsid w:val="00E85E4C"/>
    <w:rsid w:val="00E85EAF"/>
    <w:rsid w:val="00E860C8"/>
    <w:rsid w:val="00E8663F"/>
    <w:rsid w:val="00E86AD0"/>
    <w:rsid w:val="00E86B29"/>
    <w:rsid w:val="00E8754D"/>
    <w:rsid w:val="00E879B7"/>
    <w:rsid w:val="00E90049"/>
    <w:rsid w:val="00E91684"/>
    <w:rsid w:val="00E93180"/>
    <w:rsid w:val="00E931E8"/>
    <w:rsid w:val="00E93F42"/>
    <w:rsid w:val="00E94465"/>
    <w:rsid w:val="00E9508E"/>
    <w:rsid w:val="00E973B7"/>
    <w:rsid w:val="00EA071A"/>
    <w:rsid w:val="00EA258A"/>
    <w:rsid w:val="00EA2726"/>
    <w:rsid w:val="00EA29A9"/>
    <w:rsid w:val="00EA3B98"/>
    <w:rsid w:val="00EA3D44"/>
    <w:rsid w:val="00EA4153"/>
    <w:rsid w:val="00EA4329"/>
    <w:rsid w:val="00EA4386"/>
    <w:rsid w:val="00EA449E"/>
    <w:rsid w:val="00EA4531"/>
    <w:rsid w:val="00EA4AC7"/>
    <w:rsid w:val="00EA62EE"/>
    <w:rsid w:val="00EA6783"/>
    <w:rsid w:val="00EA6C2C"/>
    <w:rsid w:val="00EB0FAF"/>
    <w:rsid w:val="00EB100B"/>
    <w:rsid w:val="00EB10A0"/>
    <w:rsid w:val="00EB1E08"/>
    <w:rsid w:val="00EB23A4"/>
    <w:rsid w:val="00EB2A6F"/>
    <w:rsid w:val="00EB2AD2"/>
    <w:rsid w:val="00EB2B67"/>
    <w:rsid w:val="00EB3A6A"/>
    <w:rsid w:val="00EB415B"/>
    <w:rsid w:val="00EB48B6"/>
    <w:rsid w:val="00EB4C0A"/>
    <w:rsid w:val="00EB5B58"/>
    <w:rsid w:val="00EB62B5"/>
    <w:rsid w:val="00EB693D"/>
    <w:rsid w:val="00EB6A38"/>
    <w:rsid w:val="00EB7ADE"/>
    <w:rsid w:val="00EC0FFC"/>
    <w:rsid w:val="00EC142F"/>
    <w:rsid w:val="00EC1656"/>
    <w:rsid w:val="00EC1927"/>
    <w:rsid w:val="00EC1F01"/>
    <w:rsid w:val="00EC25B1"/>
    <w:rsid w:val="00EC293E"/>
    <w:rsid w:val="00EC2990"/>
    <w:rsid w:val="00EC4DB8"/>
    <w:rsid w:val="00EC5060"/>
    <w:rsid w:val="00EC53FA"/>
    <w:rsid w:val="00EC59F0"/>
    <w:rsid w:val="00EC69A0"/>
    <w:rsid w:val="00EC6AD4"/>
    <w:rsid w:val="00EC7CD4"/>
    <w:rsid w:val="00ED057C"/>
    <w:rsid w:val="00ED0F86"/>
    <w:rsid w:val="00ED1CD4"/>
    <w:rsid w:val="00ED246B"/>
    <w:rsid w:val="00ED26C4"/>
    <w:rsid w:val="00ED2AD6"/>
    <w:rsid w:val="00ED2EE2"/>
    <w:rsid w:val="00ED338A"/>
    <w:rsid w:val="00ED3464"/>
    <w:rsid w:val="00ED3A87"/>
    <w:rsid w:val="00ED3F37"/>
    <w:rsid w:val="00ED40C9"/>
    <w:rsid w:val="00ED4744"/>
    <w:rsid w:val="00ED4942"/>
    <w:rsid w:val="00ED4AD6"/>
    <w:rsid w:val="00ED50D6"/>
    <w:rsid w:val="00ED6D58"/>
    <w:rsid w:val="00ED7699"/>
    <w:rsid w:val="00ED7FDB"/>
    <w:rsid w:val="00EE0337"/>
    <w:rsid w:val="00EE0A78"/>
    <w:rsid w:val="00EE0C7C"/>
    <w:rsid w:val="00EE1299"/>
    <w:rsid w:val="00EE15DC"/>
    <w:rsid w:val="00EE1952"/>
    <w:rsid w:val="00EE1CDD"/>
    <w:rsid w:val="00EE2A4C"/>
    <w:rsid w:val="00EE4187"/>
    <w:rsid w:val="00EE42D6"/>
    <w:rsid w:val="00EE43C7"/>
    <w:rsid w:val="00EE4A97"/>
    <w:rsid w:val="00EE4FB6"/>
    <w:rsid w:val="00EE572F"/>
    <w:rsid w:val="00EE5B94"/>
    <w:rsid w:val="00EE5F46"/>
    <w:rsid w:val="00EE6361"/>
    <w:rsid w:val="00EE638E"/>
    <w:rsid w:val="00EE6707"/>
    <w:rsid w:val="00EE6CE3"/>
    <w:rsid w:val="00EE70AE"/>
    <w:rsid w:val="00EE7C9C"/>
    <w:rsid w:val="00EF0323"/>
    <w:rsid w:val="00EF09D9"/>
    <w:rsid w:val="00EF0B04"/>
    <w:rsid w:val="00EF169A"/>
    <w:rsid w:val="00EF283A"/>
    <w:rsid w:val="00EF3207"/>
    <w:rsid w:val="00EF32EE"/>
    <w:rsid w:val="00EF3452"/>
    <w:rsid w:val="00EF3DEB"/>
    <w:rsid w:val="00EF48B8"/>
    <w:rsid w:val="00EF49AD"/>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17D"/>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64B2"/>
    <w:rsid w:val="00F07B94"/>
    <w:rsid w:val="00F07C06"/>
    <w:rsid w:val="00F101E0"/>
    <w:rsid w:val="00F10427"/>
    <w:rsid w:val="00F1088B"/>
    <w:rsid w:val="00F110C7"/>
    <w:rsid w:val="00F1176C"/>
    <w:rsid w:val="00F11CD0"/>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9D6"/>
    <w:rsid w:val="00F21B37"/>
    <w:rsid w:val="00F21E27"/>
    <w:rsid w:val="00F221FD"/>
    <w:rsid w:val="00F222AB"/>
    <w:rsid w:val="00F22F00"/>
    <w:rsid w:val="00F23881"/>
    <w:rsid w:val="00F247CE"/>
    <w:rsid w:val="00F2482E"/>
    <w:rsid w:val="00F24BAC"/>
    <w:rsid w:val="00F24E77"/>
    <w:rsid w:val="00F26AF3"/>
    <w:rsid w:val="00F26CDD"/>
    <w:rsid w:val="00F26F7E"/>
    <w:rsid w:val="00F2764E"/>
    <w:rsid w:val="00F30DA1"/>
    <w:rsid w:val="00F314D0"/>
    <w:rsid w:val="00F31F9A"/>
    <w:rsid w:val="00F32561"/>
    <w:rsid w:val="00F32EC3"/>
    <w:rsid w:val="00F33939"/>
    <w:rsid w:val="00F33F57"/>
    <w:rsid w:val="00F342CE"/>
    <w:rsid w:val="00F3482B"/>
    <w:rsid w:val="00F354D5"/>
    <w:rsid w:val="00F35579"/>
    <w:rsid w:val="00F35C0F"/>
    <w:rsid w:val="00F36155"/>
    <w:rsid w:val="00F365E6"/>
    <w:rsid w:val="00F36DD1"/>
    <w:rsid w:val="00F36EB9"/>
    <w:rsid w:val="00F36EEC"/>
    <w:rsid w:val="00F36F76"/>
    <w:rsid w:val="00F377F7"/>
    <w:rsid w:val="00F40608"/>
    <w:rsid w:val="00F407F0"/>
    <w:rsid w:val="00F409C5"/>
    <w:rsid w:val="00F409D7"/>
    <w:rsid w:val="00F40A1C"/>
    <w:rsid w:val="00F40BD8"/>
    <w:rsid w:val="00F41145"/>
    <w:rsid w:val="00F41670"/>
    <w:rsid w:val="00F417D2"/>
    <w:rsid w:val="00F41C6E"/>
    <w:rsid w:val="00F420A3"/>
    <w:rsid w:val="00F420C2"/>
    <w:rsid w:val="00F421D6"/>
    <w:rsid w:val="00F42585"/>
    <w:rsid w:val="00F42DD0"/>
    <w:rsid w:val="00F42DE6"/>
    <w:rsid w:val="00F4302E"/>
    <w:rsid w:val="00F43107"/>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57C9"/>
    <w:rsid w:val="00F56FC1"/>
    <w:rsid w:val="00F5792F"/>
    <w:rsid w:val="00F579A8"/>
    <w:rsid w:val="00F57BE1"/>
    <w:rsid w:val="00F611A7"/>
    <w:rsid w:val="00F61C8D"/>
    <w:rsid w:val="00F61EA3"/>
    <w:rsid w:val="00F6226C"/>
    <w:rsid w:val="00F637A0"/>
    <w:rsid w:val="00F63A47"/>
    <w:rsid w:val="00F64568"/>
    <w:rsid w:val="00F64D38"/>
    <w:rsid w:val="00F65C4E"/>
    <w:rsid w:val="00F66B2D"/>
    <w:rsid w:val="00F6727B"/>
    <w:rsid w:val="00F674E6"/>
    <w:rsid w:val="00F67712"/>
    <w:rsid w:val="00F7118F"/>
    <w:rsid w:val="00F7139A"/>
    <w:rsid w:val="00F71641"/>
    <w:rsid w:val="00F7206A"/>
    <w:rsid w:val="00F724C7"/>
    <w:rsid w:val="00F72FB1"/>
    <w:rsid w:val="00F739E1"/>
    <w:rsid w:val="00F73AC6"/>
    <w:rsid w:val="00F74669"/>
    <w:rsid w:val="00F747A2"/>
    <w:rsid w:val="00F74AD7"/>
    <w:rsid w:val="00F7634E"/>
    <w:rsid w:val="00F76663"/>
    <w:rsid w:val="00F77743"/>
    <w:rsid w:val="00F77A74"/>
    <w:rsid w:val="00F77EDB"/>
    <w:rsid w:val="00F80134"/>
    <w:rsid w:val="00F80FA7"/>
    <w:rsid w:val="00F81121"/>
    <w:rsid w:val="00F81173"/>
    <w:rsid w:val="00F8126B"/>
    <w:rsid w:val="00F81E5B"/>
    <w:rsid w:val="00F82E85"/>
    <w:rsid w:val="00F83B10"/>
    <w:rsid w:val="00F83E98"/>
    <w:rsid w:val="00F841AA"/>
    <w:rsid w:val="00F842C9"/>
    <w:rsid w:val="00F84D6B"/>
    <w:rsid w:val="00F84DB8"/>
    <w:rsid w:val="00F85207"/>
    <w:rsid w:val="00F85655"/>
    <w:rsid w:val="00F85E9E"/>
    <w:rsid w:val="00F865DE"/>
    <w:rsid w:val="00F86FD9"/>
    <w:rsid w:val="00F8758A"/>
    <w:rsid w:val="00F908B8"/>
    <w:rsid w:val="00F90D6D"/>
    <w:rsid w:val="00F917EA"/>
    <w:rsid w:val="00F93632"/>
    <w:rsid w:val="00F94224"/>
    <w:rsid w:val="00F94906"/>
    <w:rsid w:val="00F94B62"/>
    <w:rsid w:val="00F94D2C"/>
    <w:rsid w:val="00F95D50"/>
    <w:rsid w:val="00F96008"/>
    <w:rsid w:val="00F9655B"/>
    <w:rsid w:val="00F96748"/>
    <w:rsid w:val="00F96A83"/>
    <w:rsid w:val="00F96B9B"/>
    <w:rsid w:val="00F96BBA"/>
    <w:rsid w:val="00F9743B"/>
    <w:rsid w:val="00F97909"/>
    <w:rsid w:val="00F97E18"/>
    <w:rsid w:val="00FA014C"/>
    <w:rsid w:val="00FA078F"/>
    <w:rsid w:val="00FA1391"/>
    <w:rsid w:val="00FA148D"/>
    <w:rsid w:val="00FA17E0"/>
    <w:rsid w:val="00FA1902"/>
    <w:rsid w:val="00FA1A35"/>
    <w:rsid w:val="00FA2F72"/>
    <w:rsid w:val="00FA41D9"/>
    <w:rsid w:val="00FA4739"/>
    <w:rsid w:val="00FA47E1"/>
    <w:rsid w:val="00FA52B5"/>
    <w:rsid w:val="00FA58B5"/>
    <w:rsid w:val="00FA655A"/>
    <w:rsid w:val="00FA66A9"/>
    <w:rsid w:val="00FA68F1"/>
    <w:rsid w:val="00FB13F1"/>
    <w:rsid w:val="00FB16EB"/>
    <w:rsid w:val="00FB18BF"/>
    <w:rsid w:val="00FB1B01"/>
    <w:rsid w:val="00FB1EA9"/>
    <w:rsid w:val="00FB2B26"/>
    <w:rsid w:val="00FB3064"/>
    <w:rsid w:val="00FB337B"/>
    <w:rsid w:val="00FB4057"/>
    <w:rsid w:val="00FB478A"/>
    <w:rsid w:val="00FB4A5E"/>
    <w:rsid w:val="00FB4D19"/>
    <w:rsid w:val="00FB5128"/>
    <w:rsid w:val="00FB52BB"/>
    <w:rsid w:val="00FB52E3"/>
    <w:rsid w:val="00FB5CE0"/>
    <w:rsid w:val="00FB5CF7"/>
    <w:rsid w:val="00FB627B"/>
    <w:rsid w:val="00FB6603"/>
    <w:rsid w:val="00FB6D12"/>
    <w:rsid w:val="00FB6D94"/>
    <w:rsid w:val="00FC06E9"/>
    <w:rsid w:val="00FC074C"/>
    <w:rsid w:val="00FC113D"/>
    <w:rsid w:val="00FC1203"/>
    <w:rsid w:val="00FC1A71"/>
    <w:rsid w:val="00FC278F"/>
    <w:rsid w:val="00FC2AF2"/>
    <w:rsid w:val="00FC2E90"/>
    <w:rsid w:val="00FC3070"/>
    <w:rsid w:val="00FC32DF"/>
    <w:rsid w:val="00FC3422"/>
    <w:rsid w:val="00FC3E39"/>
    <w:rsid w:val="00FC45F8"/>
    <w:rsid w:val="00FC4E3A"/>
    <w:rsid w:val="00FC50F1"/>
    <w:rsid w:val="00FC5822"/>
    <w:rsid w:val="00FC5F3F"/>
    <w:rsid w:val="00FC64A2"/>
    <w:rsid w:val="00FC7377"/>
    <w:rsid w:val="00FC798B"/>
    <w:rsid w:val="00FC7CDF"/>
    <w:rsid w:val="00FD031C"/>
    <w:rsid w:val="00FD0683"/>
    <w:rsid w:val="00FD0824"/>
    <w:rsid w:val="00FD0CAB"/>
    <w:rsid w:val="00FD10D6"/>
    <w:rsid w:val="00FD19AD"/>
    <w:rsid w:val="00FD1BC0"/>
    <w:rsid w:val="00FD27F6"/>
    <w:rsid w:val="00FD30BA"/>
    <w:rsid w:val="00FD3866"/>
    <w:rsid w:val="00FD3911"/>
    <w:rsid w:val="00FD396D"/>
    <w:rsid w:val="00FD4725"/>
    <w:rsid w:val="00FD541C"/>
    <w:rsid w:val="00FD6704"/>
    <w:rsid w:val="00FD6F2E"/>
    <w:rsid w:val="00FD7273"/>
    <w:rsid w:val="00FE0690"/>
    <w:rsid w:val="00FE14E3"/>
    <w:rsid w:val="00FE16B8"/>
    <w:rsid w:val="00FE1951"/>
    <w:rsid w:val="00FE1B5F"/>
    <w:rsid w:val="00FE1E44"/>
    <w:rsid w:val="00FE2BE5"/>
    <w:rsid w:val="00FE3488"/>
    <w:rsid w:val="00FE44C8"/>
    <w:rsid w:val="00FE45E6"/>
    <w:rsid w:val="00FE4948"/>
    <w:rsid w:val="00FE4BBD"/>
    <w:rsid w:val="00FE5D71"/>
    <w:rsid w:val="00FE6C6A"/>
    <w:rsid w:val="00FE7102"/>
    <w:rsid w:val="00FE737C"/>
    <w:rsid w:val="00FE7821"/>
    <w:rsid w:val="00FE7BCC"/>
    <w:rsid w:val="00FF0767"/>
    <w:rsid w:val="00FF09E7"/>
    <w:rsid w:val="00FF0F35"/>
    <w:rsid w:val="00FF1085"/>
    <w:rsid w:val="00FF22D4"/>
    <w:rsid w:val="00FF24F2"/>
    <w:rsid w:val="00FF3321"/>
    <w:rsid w:val="00FF39B4"/>
    <w:rsid w:val="00FF429F"/>
    <w:rsid w:val="00FF5238"/>
    <w:rsid w:val="00FF63D3"/>
    <w:rsid w:val="00FF66F2"/>
    <w:rsid w:val="00FF6A97"/>
    <w:rsid w:val="00FF6FE7"/>
    <w:rsid w:val="00FF73B4"/>
    <w:rsid w:val="00FF79EF"/>
    <w:rsid w:val="00FF7A3C"/>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4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1D"/>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Heading8Char">
    <w:name w:val="Heading 8 Char"/>
    <w:basedOn w:val="Normal"/>
    <w:rsid w:val="00253DF0"/>
    <w:pPr>
      <w:tabs>
        <w:tab w:val="num" w:pos="720"/>
      </w:tabs>
      <w:ind w:left="720" w:hanging="720"/>
    </w:pPr>
    <w:rPr>
      <w:lang w:eastAsia="en-US"/>
    </w:rPr>
  </w:style>
  <w:style w:type="paragraph" w:customStyle="1" w:styleId="LevelA">
    <w:name w:val="Level A"/>
    <w:basedOn w:val="Heading8Char"/>
    <w:qFormat/>
    <w:rsid w:val="00253DF0"/>
    <w:pPr>
      <w:tabs>
        <w:tab w:val="clear" w:pos="720"/>
        <w:tab w:val="left" w:pos="1152"/>
      </w:tabs>
      <w:spacing w:after="180"/>
      <w:ind w:left="1152" w:hanging="576"/>
    </w:pPr>
    <w:rPr>
      <w:rFonts w:ascii="Times New Roman" w:hAnsi="Times New Roman"/>
    </w:rPr>
  </w:style>
  <w:style w:type="paragraph" w:customStyle="1" w:styleId="FreeForm">
    <w:name w:val="Free Form"/>
    <w:rsid w:val="009D2D82"/>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1D"/>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Heading8Char">
    <w:name w:val="Heading 8 Char"/>
    <w:basedOn w:val="Normal"/>
    <w:rsid w:val="00253DF0"/>
    <w:pPr>
      <w:tabs>
        <w:tab w:val="num" w:pos="720"/>
      </w:tabs>
      <w:ind w:left="720" w:hanging="720"/>
    </w:pPr>
    <w:rPr>
      <w:lang w:eastAsia="en-US"/>
    </w:rPr>
  </w:style>
  <w:style w:type="paragraph" w:customStyle="1" w:styleId="LevelA">
    <w:name w:val="Level A"/>
    <w:basedOn w:val="Heading8Char"/>
    <w:qFormat/>
    <w:rsid w:val="00253DF0"/>
    <w:pPr>
      <w:tabs>
        <w:tab w:val="clear" w:pos="720"/>
        <w:tab w:val="left" w:pos="1152"/>
      </w:tabs>
      <w:spacing w:after="180"/>
      <w:ind w:left="1152" w:hanging="576"/>
    </w:pPr>
    <w:rPr>
      <w:rFonts w:ascii="Times New Roman" w:hAnsi="Times New Roman"/>
    </w:rPr>
  </w:style>
  <w:style w:type="paragraph" w:customStyle="1" w:styleId="FreeForm">
    <w:name w:val="Free Form"/>
    <w:rsid w:val="009D2D82"/>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9029-BAB8-2548-AF11-A8962C7F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1340</TotalTime>
  <Pages>1</Pages>
  <Words>2876</Words>
  <Characters>16394</Characters>
  <Application>Microsoft Macintosh Word</Application>
  <DocSecurity>0</DocSecurity>
  <Lines>136</Lines>
  <Paragraphs>38</Paragraphs>
  <ScaleCrop>false</ScaleCrop>
  <Company>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82</cp:revision>
  <cp:lastPrinted>2015-10-16T17:46:00Z</cp:lastPrinted>
  <dcterms:created xsi:type="dcterms:W3CDTF">2015-09-19T04:44:00Z</dcterms:created>
  <dcterms:modified xsi:type="dcterms:W3CDTF">2015-10-16T18:14:00Z</dcterms:modified>
</cp:coreProperties>
</file>