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DB296" w14:textId="77777777" w:rsidR="003C180C" w:rsidRPr="00D52956" w:rsidRDefault="00412E7A" w:rsidP="003C180C">
      <w:pPr>
        <w:pStyle w:val="Session"/>
        <w:ind w:left="0"/>
        <w:rPr>
          <w:szCs w:val="24"/>
        </w:rPr>
      </w:pPr>
      <w:r>
        <w:t xml:space="preserve">        </w:t>
      </w:r>
      <w:r w:rsidR="003C180C" w:rsidRPr="00D52956">
        <w:t xml:space="preserve">Session </w:t>
      </w:r>
      <w:r w:rsidR="005B0C3A" w:rsidRPr="00D52956">
        <w:t>2</w:t>
      </w:r>
      <w:r w:rsidR="003C180C" w:rsidRPr="00D52956">
        <w:t xml:space="preserve"> </w:t>
      </w:r>
      <w:r w:rsidRPr="00D52956">
        <w:br/>
        <w:t xml:space="preserve">       </w:t>
      </w:r>
      <w:r w:rsidR="005B0C3A" w:rsidRPr="00D52956">
        <w:t xml:space="preserve">My Journey: Proclaiming </w:t>
      </w:r>
      <w:r w:rsidR="003C180C" w:rsidRPr="00D52956">
        <w:t>Jesus as Bridegroom, King, and Judge</w:t>
      </w:r>
    </w:p>
    <w:p w14:paraId="27592260" w14:textId="77777777" w:rsidR="003C180C" w:rsidRPr="00D52956" w:rsidRDefault="003C180C" w:rsidP="00014286">
      <w:pPr>
        <w:pStyle w:val="Lv1-H"/>
      </w:pPr>
      <w:r w:rsidRPr="00D52956">
        <w:t xml:space="preserve">review: Jesus as Bridegroom, King, and Judge </w:t>
      </w:r>
    </w:p>
    <w:p w14:paraId="21887659" w14:textId="77777777" w:rsidR="000C0AFB" w:rsidRPr="00D52956" w:rsidRDefault="00E81C51" w:rsidP="000C0AFB">
      <w:pPr>
        <w:pStyle w:val="Lv2-J"/>
      </w:pPr>
      <w:r w:rsidRPr="00D52956">
        <w:t xml:space="preserve">The Word and the Spirit emphasize Jesus as Bridegroom, King, and Judge at the end of the age. </w:t>
      </w:r>
      <w:r w:rsidR="000C0AFB" w:rsidRPr="00D52956">
        <w:t xml:space="preserve">These truths are central to the forerunner message </w:t>
      </w:r>
      <w:r w:rsidR="00163BFF" w:rsidRPr="00D52956">
        <w:t xml:space="preserve">that helps </w:t>
      </w:r>
      <w:r w:rsidR="000C0AFB" w:rsidRPr="00D52956">
        <w:t>prepar</w:t>
      </w:r>
      <w:r w:rsidR="00163BFF" w:rsidRPr="00D52956">
        <w:t>e</w:t>
      </w:r>
      <w:r w:rsidR="000C0AFB" w:rsidRPr="00D52956">
        <w:t xml:space="preserve"> people for the return of Jesus. </w:t>
      </w:r>
    </w:p>
    <w:p w14:paraId="0B30F406" w14:textId="33ADFCD0" w:rsidR="00F62EF1" w:rsidRPr="00D52956" w:rsidRDefault="00D04459" w:rsidP="000C0AFB">
      <w:pPr>
        <w:pStyle w:val="Lv2-J"/>
      </w:pPr>
      <w:r w:rsidRPr="00D52956">
        <w:t xml:space="preserve">Jesus emphasized the revelation of God as Bridegroom, King, and Judge in His final public message (Mt. 22:1-14) and in His final message to the apostles before the last supper (Mt. 25). </w:t>
      </w:r>
      <w:bookmarkStart w:id="0" w:name="_Hlk524087227"/>
      <w:bookmarkStart w:id="1" w:name="OLE_LINK7"/>
      <w:r w:rsidRPr="00D52956">
        <w:t xml:space="preserve">The final </w:t>
      </w:r>
      <w:r w:rsidR="00CC5204" w:rsidRPr="00D52956">
        <w:t>four chapters of the Scripture</w:t>
      </w:r>
      <w:r w:rsidR="00CC56EF">
        <w:t>s</w:t>
      </w:r>
      <w:r w:rsidR="00CC5204" w:rsidRPr="00D52956">
        <w:t xml:space="preserve"> </w:t>
      </w:r>
      <w:r w:rsidRPr="00D52956">
        <w:t xml:space="preserve">reveal Jesus as Bridegroom, King, and Judge (Rev. 19-22). </w:t>
      </w:r>
    </w:p>
    <w:bookmarkEnd w:id="0"/>
    <w:bookmarkEnd w:id="1"/>
    <w:p w14:paraId="700E4CCA" w14:textId="77777777" w:rsidR="00820489" w:rsidRPr="00D52956" w:rsidRDefault="003C180C" w:rsidP="000C0AFB">
      <w:pPr>
        <w:pStyle w:val="Lv2-J"/>
        <w:rPr>
          <w:szCs w:val="24"/>
        </w:rPr>
      </w:pPr>
      <w:r w:rsidRPr="00D52956">
        <w:rPr>
          <w:b/>
          <w:i/>
        </w:rPr>
        <w:t>Bridegroom</w:t>
      </w:r>
      <w:r w:rsidRPr="00D52956">
        <w:t xml:space="preserve">: Jesus is revealed as One </w:t>
      </w:r>
      <w:r w:rsidR="00EA5D35" w:rsidRPr="00D52956">
        <w:t xml:space="preserve">who </w:t>
      </w:r>
      <w:r w:rsidR="000B7F91" w:rsidRPr="00D52956">
        <w:rPr>
          <w:b/>
          <w:i/>
        </w:rPr>
        <w:t>delights in relating</w:t>
      </w:r>
      <w:r w:rsidR="000C630A" w:rsidRPr="00D52956">
        <w:rPr>
          <w:b/>
          <w:i/>
        </w:rPr>
        <w:t xml:space="preserve"> to</w:t>
      </w:r>
      <w:r w:rsidR="000B7F91" w:rsidRPr="00D52956">
        <w:rPr>
          <w:b/>
          <w:i/>
        </w:rPr>
        <w:t xml:space="preserve"> </w:t>
      </w:r>
      <w:r w:rsidR="00195C56" w:rsidRPr="00D52956">
        <w:rPr>
          <w:b/>
          <w:i/>
        </w:rPr>
        <w:t xml:space="preserve">and partnering with </w:t>
      </w:r>
      <w:r w:rsidRPr="00D52956">
        <w:rPr>
          <w:b/>
          <w:i/>
        </w:rPr>
        <w:t>His people</w:t>
      </w:r>
      <w:r w:rsidRPr="00D52956">
        <w:t xml:space="preserve">. </w:t>
      </w:r>
      <w:r w:rsidR="00195C56" w:rsidRPr="00D52956">
        <w:br/>
      </w:r>
      <w:r w:rsidRPr="00D52956">
        <w:t xml:space="preserve">The Spirit uses this </w:t>
      </w:r>
      <w:r w:rsidR="003B19E4" w:rsidRPr="00D52956">
        <w:t xml:space="preserve">truth about </w:t>
      </w:r>
      <w:r w:rsidRPr="00D52956">
        <w:t xml:space="preserve">Jesus to </w:t>
      </w:r>
      <w:r w:rsidR="003B19E4" w:rsidRPr="00D52956">
        <w:t xml:space="preserve">establish </w:t>
      </w:r>
      <w:r w:rsidRPr="00D52956">
        <w:t xml:space="preserve">the first commandment </w:t>
      </w:r>
      <w:r w:rsidR="003B19E4" w:rsidRPr="00D52956">
        <w:t xml:space="preserve">in </w:t>
      </w:r>
      <w:r w:rsidRPr="00D52956">
        <w:t xml:space="preserve">first place in the Church. </w:t>
      </w:r>
    </w:p>
    <w:p w14:paraId="6FA4CD94" w14:textId="77777777" w:rsidR="000D7C30" w:rsidRPr="00D52956" w:rsidRDefault="003C180C" w:rsidP="000C0AFB">
      <w:pPr>
        <w:pStyle w:val="Lv2-J"/>
        <w:rPr>
          <w:szCs w:val="24"/>
        </w:rPr>
      </w:pPr>
      <w:r w:rsidRPr="00D52956">
        <w:rPr>
          <w:b/>
          <w:i/>
          <w:szCs w:val="24"/>
        </w:rPr>
        <w:t>King</w:t>
      </w:r>
      <w:r w:rsidR="000C630A" w:rsidRPr="00D52956">
        <w:t xml:space="preserve">: </w:t>
      </w:r>
      <w:r w:rsidRPr="00D52956">
        <w:rPr>
          <w:szCs w:val="24"/>
        </w:rPr>
        <w:t xml:space="preserve">Jesus is revealed as the One who </w:t>
      </w:r>
      <w:r w:rsidRPr="00D52956">
        <w:rPr>
          <w:b/>
          <w:i/>
          <w:szCs w:val="24"/>
        </w:rPr>
        <w:t>possesses all power and anoints His people with power</w:t>
      </w:r>
      <w:r w:rsidR="00D3561D" w:rsidRPr="00D52956">
        <w:rPr>
          <w:szCs w:val="24"/>
        </w:rPr>
        <w:t>.</w:t>
      </w:r>
    </w:p>
    <w:p w14:paraId="206F8BB2" w14:textId="77777777" w:rsidR="00545729" w:rsidRPr="00D52956" w:rsidRDefault="003C180C" w:rsidP="000C0AFB">
      <w:pPr>
        <w:pStyle w:val="Lv2-J"/>
      </w:pPr>
      <w:r w:rsidRPr="00D52956">
        <w:rPr>
          <w:b/>
          <w:i/>
        </w:rPr>
        <w:t>Judge</w:t>
      </w:r>
      <w:r w:rsidR="000C630A" w:rsidRPr="00D52956">
        <w:t xml:space="preserve">: </w:t>
      </w:r>
      <w:r w:rsidRPr="00D52956">
        <w:t xml:space="preserve">Jesus is revealed as the One </w:t>
      </w:r>
      <w:r w:rsidR="008459CC" w:rsidRPr="00D52956">
        <w:t xml:space="preserve">who </w:t>
      </w:r>
      <w:r w:rsidRPr="00D52956">
        <w:rPr>
          <w:b/>
          <w:i/>
        </w:rPr>
        <w:t>removes everything that hinders love</w:t>
      </w:r>
      <w:r w:rsidR="008459CC" w:rsidRPr="00D52956">
        <w:t>.</w:t>
      </w:r>
    </w:p>
    <w:p w14:paraId="724EF8EA" w14:textId="77777777" w:rsidR="003C180C" w:rsidRPr="00D52956" w:rsidRDefault="003C180C" w:rsidP="00835A19">
      <w:pPr>
        <w:pStyle w:val="Lv2-J"/>
      </w:pPr>
      <w:r w:rsidRPr="00D52956">
        <w:t xml:space="preserve">In the 1970s, I </w:t>
      </w:r>
      <w:r w:rsidR="00B15C8A" w:rsidRPr="00D52956">
        <w:t xml:space="preserve">focused on </w:t>
      </w:r>
      <w:r w:rsidRPr="00D52956">
        <w:t xml:space="preserve">Jesus </w:t>
      </w:r>
      <w:r w:rsidR="00B15C8A" w:rsidRPr="00D52956">
        <w:t xml:space="preserve">as </w:t>
      </w:r>
      <w:r w:rsidRPr="00D52956">
        <w:t xml:space="preserve">King. In 1988, I began to see Jesus </w:t>
      </w:r>
      <w:r w:rsidR="00B15C8A" w:rsidRPr="00D52956">
        <w:t xml:space="preserve">as </w:t>
      </w:r>
      <w:r w:rsidRPr="00D52956">
        <w:t xml:space="preserve">Bridegroom. In 1997, </w:t>
      </w:r>
      <w:r w:rsidR="00D51C2A" w:rsidRPr="00D52956">
        <w:br/>
      </w:r>
      <w:r w:rsidRPr="00D52956">
        <w:t xml:space="preserve">I </w:t>
      </w:r>
      <w:r w:rsidR="00371CB6" w:rsidRPr="00D52956">
        <w:t xml:space="preserve">was called to proclaim </w:t>
      </w:r>
      <w:r w:rsidRPr="00D52956">
        <w:t xml:space="preserve">Jesus </w:t>
      </w:r>
      <w:r w:rsidR="00371CB6" w:rsidRPr="00D52956">
        <w:t>as</w:t>
      </w:r>
      <w:r w:rsidRPr="00D52956">
        <w:t xml:space="preserve"> Judge </w:t>
      </w:r>
      <w:r w:rsidR="00371CB6" w:rsidRPr="00D52956">
        <w:t xml:space="preserve">and to </w:t>
      </w:r>
      <w:r w:rsidRPr="00D52956">
        <w:t xml:space="preserve">connect </w:t>
      </w:r>
      <w:r w:rsidR="00371CB6" w:rsidRPr="00D52956">
        <w:t xml:space="preserve">these </w:t>
      </w:r>
      <w:r w:rsidRPr="00D52956">
        <w:t>three truths to the forerunner ministry.</w:t>
      </w:r>
      <w:r w:rsidRPr="00D52956">
        <w:rPr>
          <w:i/>
        </w:rPr>
        <w:t xml:space="preserve"> </w:t>
      </w:r>
    </w:p>
    <w:p w14:paraId="5AB00D43" w14:textId="77777777" w:rsidR="003C180C" w:rsidRPr="00D52956" w:rsidRDefault="003C180C" w:rsidP="00014286">
      <w:pPr>
        <w:pStyle w:val="Lv1-H"/>
      </w:pPr>
      <w:r w:rsidRPr="00D52956">
        <w:t xml:space="preserve">encountering the beauty of Jesus </w:t>
      </w:r>
    </w:p>
    <w:p w14:paraId="2EF99EAE" w14:textId="77777777" w:rsidR="003C180C" w:rsidRPr="00D52956" w:rsidRDefault="003C180C" w:rsidP="00FF01B1">
      <w:pPr>
        <w:pStyle w:val="Lv2-J"/>
      </w:pPr>
      <w:r w:rsidRPr="00D52956">
        <w:t xml:space="preserve">During a 21-day fast in May 1983, the Spirit stirred me to pray Ps. 27:4 for over 12 hours. </w:t>
      </w:r>
      <w:r w:rsidR="00FF01B1" w:rsidRPr="00D52956">
        <w:br/>
      </w:r>
      <w:r w:rsidRPr="00D52956">
        <w:t xml:space="preserve">In speaking about a future young adult worship movement, the Lord spoke audibly, related to </w:t>
      </w:r>
      <w:r w:rsidR="00FF01B1" w:rsidRPr="00D52956">
        <w:br/>
      </w:r>
      <w:r w:rsidRPr="00D52956">
        <w:t xml:space="preserve">Psalm 27:4, saying: </w:t>
      </w:r>
      <w:r w:rsidRPr="00D52956">
        <w:rPr>
          <w:i/>
        </w:rPr>
        <w:t>“I will establish 24</w:t>
      </w:r>
      <w:r w:rsidR="00247349" w:rsidRPr="00D52956">
        <w:rPr>
          <w:i/>
        </w:rPr>
        <w:t>/7</w:t>
      </w:r>
      <w:r w:rsidRPr="00D52956">
        <w:rPr>
          <w:i/>
        </w:rPr>
        <w:t xml:space="preserve"> prayer in the spirit of the tabernacle of David.”</w:t>
      </w:r>
      <w:r w:rsidRPr="00D52956">
        <w:t xml:space="preserve"> </w:t>
      </w:r>
    </w:p>
    <w:p w14:paraId="39493CCC" w14:textId="77777777" w:rsidR="003C180C" w:rsidRPr="00D52956" w:rsidRDefault="003C180C" w:rsidP="003C180C">
      <w:pPr>
        <w:pStyle w:val="Sc2-F"/>
      </w:pPr>
      <w:r w:rsidRPr="00D52956">
        <w:rPr>
          <w:rStyle w:val="Sc1-GChar"/>
          <w:vertAlign w:val="superscript"/>
        </w:rPr>
        <w:t xml:space="preserve">4 </w:t>
      </w:r>
      <w:r w:rsidRPr="00D52956">
        <w:t xml:space="preserve">One thing I have desired of the </w:t>
      </w:r>
      <w:r w:rsidR="000C630A" w:rsidRPr="00D52956">
        <w:rPr>
          <w:smallCaps/>
        </w:rPr>
        <w:t>Lord</w:t>
      </w:r>
      <w:r w:rsidRPr="00D52956">
        <w:t xml:space="preserve">, that will I seek: that I may dwell in the house of the </w:t>
      </w:r>
      <w:r w:rsidR="000C630A" w:rsidRPr="00D52956">
        <w:rPr>
          <w:smallCaps/>
        </w:rPr>
        <w:t>Lord</w:t>
      </w:r>
      <w:r w:rsidR="000C630A" w:rsidRPr="00D52956">
        <w:rPr>
          <w:u w:val="single"/>
        </w:rPr>
        <w:t xml:space="preserve"> </w:t>
      </w:r>
      <w:r w:rsidRPr="00D52956">
        <w:rPr>
          <w:u w:val="single"/>
        </w:rPr>
        <w:t>all the days</w:t>
      </w:r>
      <w:r w:rsidRPr="00D52956">
        <w:t xml:space="preserve"> of my life, to </w:t>
      </w:r>
      <w:r w:rsidRPr="00D52956">
        <w:rPr>
          <w:u w:val="single"/>
        </w:rPr>
        <w:t>behold the beauty</w:t>
      </w:r>
      <w:r w:rsidRPr="00D52956">
        <w:t xml:space="preserve"> of the </w:t>
      </w:r>
      <w:r w:rsidR="000C630A" w:rsidRPr="00D52956">
        <w:rPr>
          <w:smallCaps/>
        </w:rPr>
        <w:t>Lord</w:t>
      </w:r>
      <w:r w:rsidRPr="00D52956">
        <w:t xml:space="preserve">, and to inquire in His temple. (Ps. 27:4) </w:t>
      </w:r>
    </w:p>
    <w:p w14:paraId="49AE31CE" w14:textId="77777777" w:rsidR="00F86EFA" w:rsidRPr="00D52956" w:rsidRDefault="003C180C" w:rsidP="00FF01B1">
      <w:pPr>
        <w:pStyle w:val="Lv2-J"/>
      </w:pPr>
      <w:r w:rsidRPr="00D52956">
        <w:t xml:space="preserve">Encountering the beauty of Jesus was to be </w:t>
      </w:r>
      <w:r w:rsidR="00F34546" w:rsidRPr="00D52956">
        <w:t>a</w:t>
      </w:r>
      <w:r w:rsidRPr="00D52956">
        <w:t xml:space="preserve"> foundation</w:t>
      </w:r>
      <w:r w:rsidR="00F34546" w:rsidRPr="00D52956">
        <w:t>al</w:t>
      </w:r>
      <w:r w:rsidRPr="00D52956">
        <w:t xml:space="preserve"> </w:t>
      </w:r>
      <w:r w:rsidR="00F34546" w:rsidRPr="00D52956">
        <w:t>focus in the IHOPKC prayer ministry</w:t>
      </w:r>
      <w:r w:rsidRPr="00D52956">
        <w:t xml:space="preserve">. </w:t>
      </w:r>
    </w:p>
    <w:p w14:paraId="3AB9818E" w14:textId="77777777" w:rsidR="003C180C" w:rsidRPr="00D52956" w:rsidRDefault="002B7584" w:rsidP="00014286">
      <w:pPr>
        <w:pStyle w:val="Lv1-H"/>
      </w:pPr>
      <w:bookmarkStart w:id="2" w:name="_Hlk524087706"/>
      <w:r w:rsidRPr="00D52956">
        <w:t xml:space="preserve">The Seal of </w:t>
      </w:r>
      <w:r w:rsidR="00180BE2" w:rsidRPr="00D52956">
        <w:t xml:space="preserve">fiery </w:t>
      </w:r>
      <w:r w:rsidRPr="00D52956">
        <w:t xml:space="preserve">love </w:t>
      </w:r>
      <w:r w:rsidR="00180BE2" w:rsidRPr="00D52956">
        <w:t>(Song 8:6-7)</w:t>
      </w:r>
    </w:p>
    <w:p w14:paraId="79ABF6A1" w14:textId="77777777" w:rsidR="00DC2324" w:rsidRPr="00D52956" w:rsidRDefault="003C180C" w:rsidP="007D411F">
      <w:pPr>
        <w:pStyle w:val="Lv2-J"/>
      </w:pPr>
      <w:bookmarkStart w:id="3" w:name="_Hlk524075572"/>
      <w:bookmarkEnd w:id="2"/>
      <w:r w:rsidRPr="00D52956">
        <w:t>In July 1988</w:t>
      </w:r>
      <w:r w:rsidR="0091596B" w:rsidRPr="00D52956">
        <w:t>,</w:t>
      </w:r>
      <w:r w:rsidRPr="00D52956">
        <w:t xml:space="preserve"> </w:t>
      </w:r>
      <w:r w:rsidR="00BA4259" w:rsidRPr="00D52956">
        <w:t xml:space="preserve">at the very moment that </w:t>
      </w:r>
      <w:r w:rsidR="000F2CB1" w:rsidRPr="00D52956">
        <w:t xml:space="preserve">the Spirit was powerfully touching my heart related to loving Jesus </w:t>
      </w:r>
      <w:r w:rsidR="00BA4259" w:rsidRPr="00D52956">
        <w:t xml:space="preserve">as I prayed Song of Solomon 8:6-7, the </w:t>
      </w:r>
      <w:r w:rsidR="006C7113" w:rsidRPr="00D52956">
        <w:t xml:space="preserve">Lord spoke audibly to Bob Jones </w:t>
      </w:r>
      <w:r w:rsidR="00050AFE" w:rsidRPr="00D52956">
        <w:t xml:space="preserve">confirming </w:t>
      </w:r>
      <w:r w:rsidR="00405A65" w:rsidRPr="00D52956">
        <w:t xml:space="preserve">that </w:t>
      </w:r>
      <w:r w:rsidR="00DC2324" w:rsidRPr="00D52956">
        <w:br/>
      </w:r>
      <w:r w:rsidR="006C7113" w:rsidRPr="00D52956">
        <w:t xml:space="preserve">I was to </w:t>
      </w:r>
      <w:r w:rsidR="00050AFE" w:rsidRPr="00D52956">
        <w:t xml:space="preserve">proclaim </w:t>
      </w:r>
      <w:r w:rsidR="00E44703" w:rsidRPr="00D52956">
        <w:t xml:space="preserve">the message of </w:t>
      </w:r>
      <w:r w:rsidR="00050AFE" w:rsidRPr="00D52956">
        <w:t xml:space="preserve">Song of Solomon </w:t>
      </w:r>
      <w:r w:rsidR="00E44703" w:rsidRPr="00D52956">
        <w:t>8:6-7 for the rest of my ministry</w:t>
      </w:r>
      <w:r w:rsidR="004B74F2" w:rsidRPr="00D52956">
        <w:t xml:space="preserve"> and that He would </w:t>
      </w:r>
      <w:r w:rsidR="004B74F2" w:rsidRPr="00D52956">
        <w:rPr>
          <w:i/>
        </w:rPr>
        <w:t>release grace across the Body of Christ worldwide to walk in Song of Solomon 8:6-7</w:t>
      </w:r>
      <w:r w:rsidR="003B19E4" w:rsidRPr="00D52956">
        <w:rPr>
          <w:i/>
        </w:rPr>
        <w:t>.</w:t>
      </w:r>
      <w:r w:rsidR="004B74F2" w:rsidRPr="00D52956">
        <w:rPr>
          <w:i/>
        </w:rPr>
        <w:t xml:space="preserve"> </w:t>
      </w:r>
    </w:p>
    <w:bookmarkEnd w:id="3"/>
    <w:p w14:paraId="55217AB8" w14:textId="77777777" w:rsidR="00F86EFA" w:rsidRPr="00D52956" w:rsidRDefault="00F86EFA" w:rsidP="00932D6F">
      <w:pPr>
        <w:pStyle w:val="Sc2-F"/>
      </w:pPr>
      <w:r w:rsidRPr="00D52956">
        <w:rPr>
          <w:vertAlign w:val="superscript"/>
        </w:rPr>
        <w:t>6</w:t>
      </w:r>
      <w:r w:rsidRPr="00D52956">
        <w:rPr>
          <w:u w:val="single"/>
        </w:rPr>
        <w:t>Set Me</w:t>
      </w:r>
      <w:r w:rsidRPr="00D52956">
        <w:t xml:space="preserve"> </w:t>
      </w:r>
      <w:r w:rsidRPr="00D52956">
        <w:rPr>
          <w:b w:val="0"/>
        </w:rPr>
        <w:t xml:space="preserve">[Jesus] </w:t>
      </w:r>
      <w:r w:rsidRPr="00D52956">
        <w:t>as a seal upon your heart</w:t>
      </w:r>
      <w:r w:rsidR="003B19E4" w:rsidRPr="00D52956">
        <w:t>…</w:t>
      </w:r>
      <w:r w:rsidRPr="00D52956">
        <w:rPr>
          <w:u w:val="single"/>
        </w:rPr>
        <w:t>for love</w:t>
      </w:r>
      <w:r w:rsidRPr="00D52956">
        <w:rPr>
          <w:b w:val="0"/>
          <w:u w:val="single"/>
        </w:rPr>
        <w:t xml:space="preserve"> </w:t>
      </w:r>
      <w:r w:rsidRPr="00D52956">
        <w:rPr>
          <w:u w:val="single"/>
        </w:rPr>
        <w:t>is as strong as death</w:t>
      </w:r>
      <w:r w:rsidRPr="00D52956">
        <w:t xml:space="preserve">, </w:t>
      </w:r>
      <w:r w:rsidRPr="00D52956">
        <w:rPr>
          <w:b w:val="0"/>
        </w:rPr>
        <w:t>[God</w:t>
      </w:r>
      <w:r w:rsidR="0042544F" w:rsidRPr="00D52956">
        <w:rPr>
          <w:b w:val="0"/>
        </w:rPr>
        <w:t>’</w:t>
      </w:r>
      <w:r w:rsidRPr="00D52956">
        <w:rPr>
          <w:b w:val="0"/>
        </w:rPr>
        <w:t xml:space="preserve">s] </w:t>
      </w:r>
      <w:r w:rsidRPr="00D52956">
        <w:t xml:space="preserve">jealousy </w:t>
      </w:r>
      <w:r w:rsidR="003B19E4" w:rsidRPr="00D52956">
        <w:br/>
      </w:r>
      <w:r w:rsidRPr="00D52956">
        <w:t xml:space="preserve">as cruel </w:t>
      </w:r>
      <w:r w:rsidRPr="00D52956">
        <w:rPr>
          <w:b w:val="0"/>
        </w:rPr>
        <w:t xml:space="preserve">[demanding] </w:t>
      </w:r>
      <w:r w:rsidRPr="00D52956">
        <w:t xml:space="preserve">as the grave; its flames are flames of fire, a most vehement flame. </w:t>
      </w:r>
      <w:r w:rsidR="003B19E4" w:rsidRPr="00D52956">
        <w:br/>
      </w:r>
      <w:r w:rsidRPr="00D52956">
        <w:rPr>
          <w:vertAlign w:val="superscript"/>
        </w:rPr>
        <w:t>7</w:t>
      </w:r>
      <w:r w:rsidRPr="00D52956">
        <w:t xml:space="preserve">Many waters </w:t>
      </w:r>
      <w:r w:rsidRPr="00D52956">
        <w:rPr>
          <w:b w:val="0"/>
        </w:rPr>
        <w:t>[pressure</w:t>
      </w:r>
      <w:r w:rsidR="00932D6F" w:rsidRPr="00D52956">
        <w:rPr>
          <w:b w:val="0"/>
        </w:rPr>
        <w:t>s</w:t>
      </w:r>
      <w:r w:rsidRPr="00D52956">
        <w:rPr>
          <w:b w:val="0"/>
        </w:rPr>
        <w:t>]</w:t>
      </w:r>
      <w:r w:rsidRPr="00D52956">
        <w:t xml:space="preserve"> cannot </w:t>
      </w:r>
      <w:r w:rsidRPr="00D52956">
        <w:rPr>
          <w:u w:val="single"/>
        </w:rPr>
        <w:t>quench</w:t>
      </w:r>
      <w:r w:rsidRPr="00D52956">
        <w:t xml:space="preserve"> love, nor can the </w:t>
      </w:r>
      <w:r w:rsidRPr="00D52956">
        <w:rPr>
          <w:u w:val="single"/>
        </w:rPr>
        <w:t>floods</w:t>
      </w:r>
      <w:r w:rsidRPr="00D52956">
        <w:t xml:space="preserve"> drown it. (Song 8:6-7) </w:t>
      </w:r>
    </w:p>
    <w:p w14:paraId="006DC4FB" w14:textId="77777777" w:rsidR="00DC2324" w:rsidRPr="00D52956" w:rsidRDefault="00D3561D" w:rsidP="00DC2324">
      <w:pPr>
        <w:pStyle w:val="Lv2-J"/>
      </w:pPr>
      <w:r w:rsidRPr="00D52956">
        <w:t xml:space="preserve">At that time, I understood the </w:t>
      </w:r>
      <w:r w:rsidR="00DC2324" w:rsidRPr="00D52956">
        <w:t xml:space="preserve">New Testament spiritual application of Song 8:6-7 is to walk out </w:t>
      </w:r>
      <w:r w:rsidRPr="00D52956">
        <w:br/>
      </w:r>
      <w:r w:rsidR="00DC2324" w:rsidRPr="00D52956">
        <w:t xml:space="preserve">the first commandment in context to encountering Jesus as the Bridegroom King. </w:t>
      </w:r>
    </w:p>
    <w:p w14:paraId="0E2A8663" w14:textId="77777777" w:rsidR="003C180C" w:rsidRPr="00D52956" w:rsidRDefault="003C180C" w:rsidP="007E7BB8">
      <w:pPr>
        <w:pStyle w:val="Lv1-H"/>
      </w:pPr>
      <w:r w:rsidRPr="00D52956">
        <w:lastRenderedPageBreak/>
        <w:t xml:space="preserve">call them Hephzibah </w:t>
      </w:r>
    </w:p>
    <w:p w14:paraId="10723619" w14:textId="220B2E94" w:rsidR="00707DC2" w:rsidRPr="00D52956" w:rsidRDefault="003C180C" w:rsidP="00C21C51">
      <w:pPr>
        <w:pStyle w:val="Lv2-J"/>
      </w:pPr>
      <w:r w:rsidRPr="00D52956">
        <w:t>In November of 1995, I had a prophetic dream exhorting me to call God</w:t>
      </w:r>
      <w:r w:rsidR="0042544F" w:rsidRPr="00D52956">
        <w:t>’</w:t>
      </w:r>
      <w:r w:rsidRPr="00D52956">
        <w:t>s people</w:t>
      </w:r>
      <w:r w:rsidR="009D51ED">
        <w:t>,</w:t>
      </w:r>
      <w:r w:rsidRPr="00D52956">
        <w:t xml:space="preserve"> </w:t>
      </w:r>
      <w:r w:rsidRPr="00D52956">
        <w:rPr>
          <w:i/>
        </w:rPr>
        <w:t>“Hephzibah.”</w:t>
      </w:r>
      <w:r w:rsidRPr="00D52956">
        <w:t xml:space="preserve"> </w:t>
      </w:r>
      <w:r w:rsidR="00454CB4" w:rsidRPr="00D52956">
        <w:br/>
      </w:r>
      <w:r w:rsidRPr="00D52956">
        <w:t xml:space="preserve">I was on a large platform and heard a voice say, “Call them Hephzibah, the Lord delights in you.” </w:t>
      </w:r>
      <w:r w:rsidR="00707DC2" w:rsidRPr="00D52956">
        <w:t xml:space="preserve">The “Hephzibah message” is that the Bridegroom God delights in </w:t>
      </w:r>
      <w:r w:rsidR="007373B2">
        <w:t>and relates</w:t>
      </w:r>
      <w:bookmarkStart w:id="4" w:name="_GoBack"/>
      <w:bookmarkEnd w:id="4"/>
      <w:r w:rsidR="00707DC2" w:rsidRPr="00D52956">
        <w:t xml:space="preserve"> to His people. </w:t>
      </w:r>
    </w:p>
    <w:p w14:paraId="0892098E" w14:textId="77777777" w:rsidR="00477BC0" w:rsidRPr="00D52956" w:rsidRDefault="003C180C" w:rsidP="00477BC0">
      <w:pPr>
        <w:pStyle w:val="Sc2-F"/>
      </w:pPr>
      <w:r w:rsidRPr="00D52956">
        <w:rPr>
          <w:vertAlign w:val="superscript"/>
        </w:rPr>
        <w:t>4</w:t>
      </w:r>
      <w:r w:rsidRPr="00D52956">
        <w:t xml:space="preserve">You shall be called </w:t>
      </w:r>
      <w:r w:rsidRPr="00D52956">
        <w:rPr>
          <w:u w:val="single"/>
        </w:rPr>
        <w:t>Hephzibah</w:t>
      </w:r>
      <w:r w:rsidRPr="00D52956">
        <w:t xml:space="preserve">...for the </w:t>
      </w:r>
      <w:r w:rsidR="00B728B3" w:rsidRPr="00D52956">
        <w:rPr>
          <w:smallCaps/>
          <w:u w:val="single"/>
        </w:rPr>
        <w:t>Lord</w:t>
      </w:r>
      <w:r w:rsidR="00B728B3" w:rsidRPr="00D52956">
        <w:rPr>
          <w:u w:val="single"/>
        </w:rPr>
        <w:t xml:space="preserve"> </w:t>
      </w:r>
      <w:r w:rsidRPr="00D52956">
        <w:rPr>
          <w:u w:val="single"/>
        </w:rPr>
        <w:t>delights in you</w:t>
      </w:r>
      <w:r w:rsidRPr="00D52956">
        <w:t>…</w:t>
      </w:r>
      <w:r w:rsidRPr="00D52956">
        <w:rPr>
          <w:vertAlign w:val="superscript"/>
        </w:rPr>
        <w:t>5</w:t>
      </w:r>
      <w:r w:rsidRPr="00D52956">
        <w:t xml:space="preserve">For as the </w:t>
      </w:r>
      <w:r w:rsidRPr="00D52956">
        <w:rPr>
          <w:u w:val="single"/>
        </w:rPr>
        <w:t>bridegroom rejoices</w:t>
      </w:r>
      <w:r w:rsidRPr="00D52956">
        <w:t xml:space="preserve"> over the bride, so shall your </w:t>
      </w:r>
      <w:r w:rsidRPr="00D52956">
        <w:rPr>
          <w:u w:val="single"/>
        </w:rPr>
        <w:t>God rejoice over you</w:t>
      </w:r>
      <w:r w:rsidRPr="00D52956">
        <w:t xml:space="preserve">. </w:t>
      </w:r>
      <w:r w:rsidRPr="00D52956">
        <w:rPr>
          <w:vertAlign w:val="superscript"/>
        </w:rPr>
        <w:t>6</w:t>
      </w:r>
      <w:r w:rsidRPr="00D52956">
        <w:t xml:space="preserve">I have set </w:t>
      </w:r>
      <w:r w:rsidRPr="00D52956">
        <w:rPr>
          <w:u w:val="single"/>
        </w:rPr>
        <w:t>watchmen</w:t>
      </w:r>
      <w:r w:rsidRPr="00D52956">
        <w:t xml:space="preserve"> on your walls…they shall </w:t>
      </w:r>
      <w:r w:rsidRPr="00D52956">
        <w:rPr>
          <w:u w:val="single"/>
        </w:rPr>
        <w:t>never</w:t>
      </w:r>
      <w:r w:rsidRPr="00D52956">
        <w:t xml:space="preserve"> hold their peace </w:t>
      </w:r>
      <w:r w:rsidRPr="00D52956">
        <w:rPr>
          <w:b w:val="0"/>
        </w:rPr>
        <w:t>[be silent, NAS]</w:t>
      </w:r>
      <w:r w:rsidRPr="00D52956">
        <w:t xml:space="preserve"> </w:t>
      </w:r>
      <w:r w:rsidRPr="00D52956">
        <w:rPr>
          <w:u w:val="single"/>
        </w:rPr>
        <w:t>day or night</w:t>
      </w:r>
      <w:r w:rsidR="00D115DE" w:rsidRPr="00D52956">
        <w:t>…</w:t>
      </w:r>
      <w:r w:rsidR="00A315CB" w:rsidRPr="00D52956">
        <w:rPr>
          <w:b w:val="0"/>
          <w:szCs w:val="24"/>
        </w:rPr>
        <w:t>[and</w:t>
      </w:r>
      <w:r w:rsidR="00265FCA" w:rsidRPr="00D52956">
        <w:rPr>
          <w:b w:val="0"/>
          <w:szCs w:val="24"/>
        </w:rPr>
        <w:t xml:space="preserve"> will</w:t>
      </w:r>
      <w:r w:rsidR="00A315CB" w:rsidRPr="00D52956">
        <w:rPr>
          <w:b w:val="0"/>
          <w:szCs w:val="24"/>
        </w:rPr>
        <w:t>]</w:t>
      </w:r>
      <w:r w:rsidR="00A315CB" w:rsidRPr="00D52956">
        <w:rPr>
          <w:szCs w:val="24"/>
        </w:rPr>
        <w:t xml:space="preserve"> </w:t>
      </w:r>
      <w:r w:rsidR="00477BC0" w:rsidRPr="00D52956">
        <w:rPr>
          <w:szCs w:val="24"/>
        </w:rPr>
        <w:t>not keep silent,</w:t>
      </w:r>
      <w:r w:rsidR="00477BC0" w:rsidRPr="00D52956">
        <w:t xml:space="preserve"> </w:t>
      </w:r>
      <w:r w:rsidR="00477BC0" w:rsidRPr="00D52956">
        <w:rPr>
          <w:rStyle w:val="MyWordStyleChar"/>
          <w:vertAlign w:val="superscript"/>
        </w:rPr>
        <w:t>7</w:t>
      </w:r>
      <w:r w:rsidR="00A315CB" w:rsidRPr="00D52956">
        <w:rPr>
          <w:szCs w:val="24"/>
        </w:rPr>
        <w:t>a</w:t>
      </w:r>
      <w:r w:rsidR="00477BC0" w:rsidRPr="00D52956">
        <w:rPr>
          <w:szCs w:val="24"/>
        </w:rPr>
        <w:t>nd give Him no rest till He establishes</w:t>
      </w:r>
      <w:r w:rsidR="00477BC0" w:rsidRPr="00D52956">
        <w:t xml:space="preserve"> </w:t>
      </w:r>
      <w:r w:rsidR="00A315CB" w:rsidRPr="00D52956">
        <w:t>a</w:t>
      </w:r>
      <w:r w:rsidR="00477BC0" w:rsidRPr="00D52956">
        <w:rPr>
          <w:szCs w:val="24"/>
        </w:rPr>
        <w:t xml:space="preserve">nd till </w:t>
      </w:r>
      <w:r w:rsidR="00477BC0" w:rsidRPr="00D52956">
        <w:rPr>
          <w:szCs w:val="24"/>
          <w:u w:val="single"/>
        </w:rPr>
        <w:t>He makes Jerusalem a praise in the earth</w:t>
      </w:r>
      <w:r w:rsidR="00477BC0" w:rsidRPr="00D52956">
        <w:rPr>
          <w:szCs w:val="24"/>
        </w:rPr>
        <w:t>.</w:t>
      </w:r>
      <w:r w:rsidR="00477BC0" w:rsidRPr="00D52956">
        <w:t xml:space="preserve"> (Is</w:t>
      </w:r>
      <w:r w:rsidR="00A315CB" w:rsidRPr="00D52956">
        <w:t>a.</w:t>
      </w:r>
      <w:r w:rsidR="00477BC0" w:rsidRPr="00D52956">
        <w:t xml:space="preserve"> 62:6</w:t>
      </w:r>
      <w:r w:rsidR="00A315CB" w:rsidRPr="00D52956">
        <w:t>-</w:t>
      </w:r>
      <w:r w:rsidR="00477BC0" w:rsidRPr="00D52956">
        <w:t xml:space="preserve">7) </w:t>
      </w:r>
    </w:p>
    <w:p w14:paraId="65854BB6" w14:textId="5F961612" w:rsidR="003C180C" w:rsidRPr="00D52956" w:rsidRDefault="003C180C" w:rsidP="00D3561D">
      <w:pPr>
        <w:pStyle w:val="Lv2-J"/>
      </w:pPr>
      <w:r w:rsidRPr="00D52956">
        <w:t xml:space="preserve">The </w:t>
      </w:r>
      <w:r w:rsidR="0046447E" w:rsidRPr="00D52956">
        <w:t xml:space="preserve">Bridegroom </w:t>
      </w:r>
      <w:r w:rsidRPr="00D52956">
        <w:t>revelation of Isaiah 62:</w:t>
      </w:r>
      <w:r w:rsidR="0046447E" w:rsidRPr="00D52956">
        <w:t>4</w:t>
      </w:r>
      <w:r w:rsidRPr="00D52956">
        <w:t xml:space="preserve">-5 is essential to sustaining the night-and-day prayer </w:t>
      </w:r>
      <w:r w:rsidR="0046447E" w:rsidRPr="00D52956">
        <w:t>seen in Isaiah</w:t>
      </w:r>
      <w:r w:rsidRPr="00D52956">
        <w:t xml:space="preserve"> 62:6-7</w:t>
      </w:r>
      <w:r w:rsidR="0046447E" w:rsidRPr="00D52956">
        <w:t xml:space="preserve">. These are </w:t>
      </w:r>
      <w:r w:rsidRPr="00D52956">
        <w:t>essential to the forerunner ministry of Isa</w:t>
      </w:r>
      <w:r w:rsidR="0046447E" w:rsidRPr="00D52956">
        <w:t>iah</w:t>
      </w:r>
      <w:r w:rsidRPr="00D52956">
        <w:t xml:space="preserve"> 62:10-</w:t>
      </w:r>
      <w:r w:rsidR="000E0917" w:rsidRPr="00D52956">
        <w:t>12</w:t>
      </w:r>
      <w:r w:rsidRPr="00D52956">
        <w:t xml:space="preserve">. </w:t>
      </w:r>
    </w:p>
    <w:p w14:paraId="45B67360" w14:textId="77777777" w:rsidR="005B3EFC" w:rsidRPr="00D52956" w:rsidRDefault="005B3EFC" w:rsidP="005B3EFC">
      <w:pPr>
        <w:pStyle w:val="Sc2-F"/>
      </w:pPr>
      <w:r w:rsidRPr="00D52956">
        <w:rPr>
          <w:rStyle w:val="MyWordStyleChar"/>
          <w:vertAlign w:val="superscript"/>
        </w:rPr>
        <w:t>10</w:t>
      </w:r>
      <w:r w:rsidRPr="00D52956">
        <w:t>…</w:t>
      </w:r>
      <w:r w:rsidRPr="00D52956">
        <w:rPr>
          <w:u w:val="single"/>
        </w:rPr>
        <w:t>Prepare the way for the people</w:t>
      </w:r>
      <w:r w:rsidRPr="00D52956">
        <w:t>…</w:t>
      </w:r>
      <w:r w:rsidRPr="00D52956">
        <w:rPr>
          <w:rStyle w:val="MyWordStyleChar"/>
          <w:vertAlign w:val="superscript"/>
        </w:rPr>
        <w:t>11</w:t>
      </w:r>
      <w:r w:rsidRPr="00D52956">
        <w:t xml:space="preserve">The </w:t>
      </w:r>
      <w:r w:rsidRPr="00D52956">
        <w:rPr>
          <w:smallCaps/>
        </w:rPr>
        <w:t>Lord</w:t>
      </w:r>
      <w:r w:rsidRPr="00D52956">
        <w:t xml:space="preserve"> has proclaimed to the end of the world: </w:t>
      </w:r>
      <w:r w:rsidR="008C6E0B" w:rsidRPr="00D52956">
        <w:br/>
      </w:r>
      <w:r w:rsidRPr="00D52956">
        <w:t xml:space="preserve">“Say to the daughter of Zion, </w:t>
      </w:r>
      <w:r w:rsidR="0042544F" w:rsidRPr="00D52956">
        <w:t>‘</w:t>
      </w:r>
      <w:r w:rsidRPr="00D52956">
        <w:t xml:space="preserve">Surely </w:t>
      </w:r>
      <w:r w:rsidRPr="00D52956">
        <w:rPr>
          <w:u w:val="single"/>
        </w:rPr>
        <w:t>your salvation is coming</w:t>
      </w:r>
      <w:r w:rsidR="00A60E82" w:rsidRPr="00D52956">
        <w:t>…</w:t>
      </w:r>
      <w:r w:rsidR="0042544F" w:rsidRPr="00D52956">
        <w:t>’</w:t>
      </w:r>
      <w:r w:rsidRPr="00D52956">
        <w:t>” (Isa. 62:10-1</w:t>
      </w:r>
      <w:r w:rsidR="008C6E0B" w:rsidRPr="00D52956">
        <w:t>1</w:t>
      </w:r>
      <w:r w:rsidRPr="00D52956">
        <w:t xml:space="preserve">) </w:t>
      </w:r>
    </w:p>
    <w:p w14:paraId="0374FB67" w14:textId="77777777" w:rsidR="003C180C" w:rsidRPr="00D52956" w:rsidRDefault="003C180C" w:rsidP="003C180C">
      <w:pPr>
        <w:pStyle w:val="Lv1-H"/>
        <w:tabs>
          <w:tab w:val="clear" w:pos="576"/>
          <w:tab w:val="num" w:pos="720"/>
        </w:tabs>
        <w:ind w:left="720" w:hanging="720"/>
      </w:pPr>
      <w:r w:rsidRPr="00D52956">
        <w:t xml:space="preserve">God, you are Beautiful </w:t>
      </w:r>
    </w:p>
    <w:p w14:paraId="39DD4382" w14:textId="77777777" w:rsidR="000E7209" w:rsidRPr="00D52956" w:rsidRDefault="003C180C" w:rsidP="007416E0">
      <w:pPr>
        <w:pStyle w:val="Lv2-J"/>
      </w:pPr>
      <w:r w:rsidRPr="00D52956">
        <w:t>Just after midnight on November 30, 1996, I was touched by God</w:t>
      </w:r>
      <w:r w:rsidR="0042544F" w:rsidRPr="00D52956">
        <w:t>’</w:t>
      </w:r>
      <w:r w:rsidRPr="00D52956">
        <w:t>s presence in an all-night prayer meeting as I continued to speak</w:t>
      </w:r>
      <w:r w:rsidR="009B0E48" w:rsidRPr="00D52956">
        <w:t xml:space="preserve"> phrases like</w:t>
      </w:r>
      <w:r w:rsidR="00DF3E57" w:rsidRPr="00D52956">
        <w:t>,</w:t>
      </w:r>
      <w:r w:rsidRPr="00D52956">
        <w:t xml:space="preserve"> </w:t>
      </w:r>
      <w:r w:rsidRPr="00D52956">
        <w:rPr>
          <w:b/>
          <w:i/>
        </w:rPr>
        <w:t>“Jesus, You are so beautiful.”</w:t>
      </w:r>
      <w:r w:rsidR="00B84989" w:rsidRPr="00D52956">
        <w:rPr>
          <w:b/>
          <w:i/>
        </w:rPr>
        <w:t xml:space="preserve"> </w:t>
      </w:r>
    </w:p>
    <w:p w14:paraId="7873A8B1" w14:textId="77777777" w:rsidR="003C180C" w:rsidRPr="00D52956" w:rsidRDefault="003C180C" w:rsidP="0046447E">
      <w:pPr>
        <w:pStyle w:val="Lv2-J"/>
      </w:pPr>
      <w:r w:rsidRPr="00D52956">
        <w:t xml:space="preserve">The next week, a lady sent me a letter that said, “I had a dream about you </w:t>
      </w:r>
      <w:r w:rsidR="00B84989" w:rsidRPr="00D52956">
        <w:t xml:space="preserve">early </w:t>
      </w:r>
      <w:r w:rsidRPr="00D52956">
        <w:t>Saturday morning, on November 30</w:t>
      </w:r>
      <w:r w:rsidR="00DF3E57" w:rsidRPr="00D52956">
        <w:t>,</w:t>
      </w:r>
      <w:r w:rsidR="00B84989" w:rsidRPr="00D52956">
        <w:t xml:space="preserve"> in which the </w:t>
      </w:r>
      <w:r w:rsidRPr="00D52956">
        <w:t xml:space="preserve">Lord said He </w:t>
      </w:r>
      <w:r w:rsidR="006F1F1D" w:rsidRPr="00D52956">
        <w:t xml:space="preserve">wanted </w:t>
      </w:r>
      <w:r w:rsidRPr="00D52956">
        <w:t xml:space="preserve">you to </w:t>
      </w:r>
      <w:r w:rsidR="006F1F1D" w:rsidRPr="00D52956">
        <w:t xml:space="preserve">proclaim the </w:t>
      </w:r>
      <w:r w:rsidRPr="00D52956">
        <w:t>beauty</w:t>
      </w:r>
      <w:r w:rsidR="006F1F1D" w:rsidRPr="00D52956">
        <w:t xml:space="preserve"> of Jesus</w:t>
      </w:r>
      <w:r w:rsidRPr="00D52956">
        <w:t xml:space="preserve">.” </w:t>
      </w:r>
    </w:p>
    <w:p w14:paraId="081B7FAC" w14:textId="77777777" w:rsidR="003C180C" w:rsidRPr="00D52956" w:rsidRDefault="003C180C" w:rsidP="0042544F">
      <w:pPr>
        <w:pStyle w:val="Lv1-H"/>
      </w:pPr>
      <w:r w:rsidRPr="00D52956">
        <w:t xml:space="preserve">Friends of the Bridegroom: the forerunner ministry </w:t>
      </w:r>
    </w:p>
    <w:p w14:paraId="21FD9638" w14:textId="77777777" w:rsidR="0059481B" w:rsidRPr="00D52956" w:rsidRDefault="003C180C" w:rsidP="00F71019">
      <w:pPr>
        <w:pStyle w:val="Lv2-J"/>
      </w:pPr>
      <w:r w:rsidRPr="00D52956">
        <w:t xml:space="preserve">On May 7, 1997, in Assisi, Italy, the Lord said, </w:t>
      </w:r>
      <w:r w:rsidR="009F3BE4" w:rsidRPr="00D52956">
        <w:rPr>
          <w:i/>
        </w:rPr>
        <w:t>“</w:t>
      </w:r>
      <w:r w:rsidRPr="00D52956">
        <w:rPr>
          <w:i/>
        </w:rPr>
        <w:t>I will raise up friends of the Bridegroom</w:t>
      </w:r>
      <w:r w:rsidR="0059481B" w:rsidRPr="00D52956">
        <w:rPr>
          <w:i/>
        </w:rPr>
        <w:t xml:space="preserve"> who </w:t>
      </w:r>
      <w:bookmarkStart w:id="5" w:name="_Hlk524088503"/>
      <w:bookmarkStart w:id="6" w:name="OLE_LINK8"/>
      <w:r w:rsidR="009F00F9" w:rsidRPr="00D52956">
        <w:rPr>
          <w:i/>
        </w:rPr>
        <w:t xml:space="preserve">will </w:t>
      </w:r>
      <w:r w:rsidR="0059481B" w:rsidRPr="00D52956">
        <w:rPr>
          <w:i/>
        </w:rPr>
        <w:t xml:space="preserve">proclaim the </w:t>
      </w:r>
      <w:r w:rsidRPr="00D52956">
        <w:rPr>
          <w:i/>
        </w:rPr>
        <w:t xml:space="preserve">forerunner </w:t>
      </w:r>
      <w:r w:rsidR="0059481B" w:rsidRPr="00D52956">
        <w:rPr>
          <w:i/>
        </w:rPr>
        <w:t>message</w:t>
      </w:r>
      <w:r w:rsidRPr="00D52956">
        <w:rPr>
          <w:i/>
        </w:rPr>
        <w:t xml:space="preserve"> </w:t>
      </w:r>
      <w:r w:rsidR="0059481B" w:rsidRPr="00D52956">
        <w:rPr>
          <w:i/>
        </w:rPr>
        <w:t xml:space="preserve">to </w:t>
      </w:r>
      <w:r w:rsidRPr="00D52956">
        <w:rPr>
          <w:i/>
        </w:rPr>
        <w:t xml:space="preserve">prepare the </w:t>
      </w:r>
      <w:r w:rsidR="0059481B" w:rsidRPr="00D52956">
        <w:rPr>
          <w:i/>
        </w:rPr>
        <w:t xml:space="preserve">Church as </w:t>
      </w:r>
      <w:r w:rsidR="009F3BE4" w:rsidRPr="00D52956">
        <w:rPr>
          <w:i/>
        </w:rPr>
        <w:t>a</w:t>
      </w:r>
      <w:r w:rsidR="0059481B" w:rsidRPr="00D52956">
        <w:rPr>
          <w:i/>
        </w:rPr>
        <w:t xml:space="preserve"> </w:t>
      </w:r>
      <w:r w:rsidR="009F3BE4" w:rsidRPr="00D52956">
        <w:rPr>
          <w:i/>
        </w:rPr>
        <w:t>B</w:t>
      </w:r>
      <w:r w:rsidRPr="00D52956">
        <w:rPr>
          <w:i/>
        </w:rPr>
        <w:t>ride</w:t>
      </w:r>
      <w:r w:rsidR="0059481B" w:rsidRPr="00D52956">
        <w:rPr>
          <w:i/>
        </w:rPr>
        <w:t xml:space="preserve"> </w:t>
      </w:r>
      <w:r w:rsidR="009F3BE4" w:rsidRPr="00D52956">
        <w:rPr>
          <w:i/>
        </w:rPr>
        <w:t>for the Lord</w:t>
      </w:r>
      <w:r w:rsidR="0042544F" w:rsidRPr="00D52956">
        <w:rPr>
          <w:i/>
        </w:rPr>
        <w:t>’</w:t>
      </w:r>
      <w:r w:rsidR="009F3BE4" w:rsidRPr="00D52956">
        <w:rPr>
          <w:i/>
        </w:rPr>
        <w:t>s return</w:t>
      </w:r>
      <w:r w:rsidRPr="00D52956">
        <w:rPr>
          <w:i/>
        </w:rPr>
        <w:t>.</w:t>
      </w:r>
      <w:r w:rsidR="0059481B" w:rsidRPr="00D52956">
        <w:rPr>
          <w:i/>
        </w:rPr>
        <w:t>”</w:t>
      </w:r>
      <w:r w:rsidRPr="00D52956">
        <w:t xml:space="preserve"> </w:t>
      </w:r>
    </w:p>
    <w:bookmarkEnd w:id="5"/>
    <w:bookmarkEnd w:id="6"/>
    <w:p w14:paraId="1878A6AE" w14:textId="77777777" w:rsidR="003C180C" w:rsidRPr="00D52956" w:rsidRDefault="003C180C" w:rsidP="0059481B">
      <w:pPr>
        <w:pStyle w:val="Sc2-F"/>
      </w:pPr>
      <w:r w:rsidRPr="00D52956">
        <w:rPr>
          <w:vertAlign w:val="superscript"/>
        </w:rPr>
        <w:t>29</w:t>
      </w:r>
      <w:r w:rsidRPr="00D52956">
        <w:t xml:space="preserve">The </w:t>
      </w:r>
      <w:r w:rsidRPr="00D52956">
        <w:rPr>
          <w:u w:val="single"/>
        </w:rPr>
        <w:t>friend of the Bridegroom</w:t>
      </w:r>
      <w:r w:rsidRPr="00D52956">
        <w:t>…rejoices greatly because of the Bridegroom</w:t>
      </w:r>
      <w:r w:rsidR="0042544F" w:rsidRPr="00D52956">
        <w:t>’</w:t>
      </w:r>
      <w:r w:rsidRPr="00D52956">
        <w:t xml:space="preserve">s voice. (Jn. 3:29) </w:t>
      </w:r>
    </w:p>
    <w:p w14:paraId="679F2DDC" w14:textId="74028A3A" w:rsidR="00955373" w:rsidRPr="00D52956" w:rsidRDefault="003C180C" w:rsidP="00F71019">
      <w:pPr>
        <w:pStyle w:val="Lv2-J"/>
      </w:pPr>
      <w:r w:rsidRPr="00D52956">
        <w:t>In July 1997, Rick Joyner prophesied to me: “In the next few weeks the Lord is going to vi</w:t>
      </w:r>
      <w:r w:rsidR="0042544F" w:rsidRPr="00D52956">
        <w:t>sit you about your life mandate</w:t>
      </w:r>
      <w:r w:rsidRPr="00D52956">
        <w:t xml:space="preserve"> because you are in transition.” A month later</w:t>
      </w:r>
      <w:r w:rsidR="0042544F" w:rsidRPr="00D52956">
        <w:t>,</w:t>
      </w:r>
      <w:r w:rsidRPr="00D52956">
        <w:t xml:space="preserve"> on August 27, 1997, I had a prophetic dream </w:t>
      </w:r>
      <w:r w:rsidR="004F5BAF" w:rsidRPr="00D52956">
        <w:t xml:space="preserve">informing </w:t>
      </w:r>
      <w:r w:rsidRPr="00D52956">
        <w:t>me that part of my ministry was to be found in Isaiah 40:3</w:t>
      </w:r>
      <w:r w:rsidR="004F5BAF" w:rsidRPr="00D52956">
        <w:t>.</w:t>
      </w:r>
    </w:p>
    <w:p w14:paraId="60AF4A27" w14:textId="77777777" w:rsidR="003C180C" w:rsidRPr="00D52956" w:rsidRDefault="003C180C" w:rsidP="003C180C">
      <w:pPr>
        <w:pStyle w:val="Sc2-F"/>
      </w:pPr>
      <w:r w:rsidRPr="00D52956">
        <w:rPr>
          <w:vertAlign w:val="superscript"/>
        </w:rPr>
        <w:t xml:space="preserve">3 </w:t>
      </w:r>
      <w:r w:rsidRPr="00D52956">
        <w:rPr>
          <w:u w:val="single"/>
        </w:rPr>
        <w:t>Prepare</w:t>
      </w:r>
      <w:r w:rsidRPr="00D52956">
        <w:t xml:space="preserve"> the way of the </w:t>
      </w:r>
      <w:r w:rsidR="0042544F" w:rsidRPr="00D52956">
        <w:rPr>
          <w:smallCaps/>
        </w:rPr>
        <w:t>Lord</w:t>
      </w:r>
      <w:r w:rsidRPr="00D52956">
        <w:t xml:space="preserve">; make straight in the desert a </w:t>
      </w:r>
      <w:r w:rsidRPr="00D52956">
        <w:rPr>
          <w:u w:val="single"/>
        </w:rPr>
        <w:t>highway for our God</w:t>
      </w:r>
      <w:r w:rsidRPr="00D52956">
        <w:t xml:space="preserve">. (Isa. 40:3) </w:t>
      </w:r>
    </w:p>
    <w:p w14:paraId="3FBCB653" w14:textId="2BEC6BCD" w:rsidR="003C180C" w:rsidRPr="00D52956" w:rsidRDefault="003C180C" w:rsidP="00DF66D0">
      <w:pPr>
        <w:pStyle w:val="Lv2-J"/>
        <w:rPr>
          <w:szCs w:val="24"/>
        </w:rPr>
      </w:pPr>
      <w:bookmarkStart w:id="7" w:name="_Hlk524089071"/>
      <w:r w:rsidRPr="00D52956">
        <w:t xml:space="preserve">On September 3, 1997, the Spirit highlighted </w:t>
      </w:r>
      <w:r w:rsidR="00285305" w:rsidRPr="00D52956">
        <w:t xml:space="preserve">Revelation </w:t>
      </w:r>
      <w:r w:rsidRPr="00D52956">
        <w:t>2:17</w:t>
      </w:r>
      <w:r w:rsidR="00206E13" w:rsidRPr="00D52956">
        <w:t>;</w:t>
      </w:r>
      <w:r w:rsidRPr="00D52956">
        <w:t xml:space="preserve"> 3:12; 19:12 </w:t>
      </w:r>
      <w:r w:rsidR="006561A3" w:rsidRPr="00D52956">
        <w:t xml:space="preserve">to me (i.e., </w:t>
      </w:r>
      <w:r w:rsidR="00285305" w:rsidRPr="00D52956">
        <w:t>Jesus</w:t>
      </w:r>
      <w:r w:rsidR="0042544F" w:rsidRPr="00D52956">
        <w:t>’</w:t>
      </w:r>
      <w:r w:rsidR="00285305" w:rsidRPr="00D52956">
        <w:t xml:space="preserve"> name</w:t>
      </w:r>
      <w:r w:rsidR="006561A3" w:rsidRPr="00D52956">
        <w:t>)</w:t>
      </w:r>
      <w:r w:rsidRPr="00D52956">
        <w:t xml:space="preserve">. </w:t>
      </w:r>
      <w:r w:rsidR="00285305" w:rsidRPr="00D52956">
        <w:br/>
      </w:r>
      <w:bookmarkEnd w:id="7"/>
      <w:r w:rsidRPr="00D52956">
        <w:t>On September 17, 1997, the Spirit highlighted Isa</w:t>
      </w:r>
      <w:r w:rsidR="00285305" w:rsidRPr="00D52956">
        <w:t>iah</w:t>
      </w:r>
      <w:r w:rsidRPr="00D52956">
        <w:t xml:space="preserve"> 63:1-6 to me</w:t>
      </w:r>
      <w:r w:rsidR="006B179A">
        <w:t>,</w:t>
      </w:r>
      <w:r w:rsidRPr="00D52956">
        <w:rPr>
          <w:szCs w:val="24"/>
        </w:rPr>
        <w:t xml:space="preserve"> </w:t>
      </w:r>
      <w:r w:rsidR="00A71585" w:rsidRPr="00D52956">
        <w:rPr>
          <w:szCs w:val="24"/>
        </w:rPr>
        <w:t xml:space="preserve">speaking of </w:t>
      </w:r>
      <w:r w:rsidRPr="00D52956">
        <w:rPr>
          <w:szCs w:val="24"/>
        </w:rPr>
        <w:t xml:space="preserve">Jesus wearing </w:t>
      </w:r>
      <w:r w:rsidR="00BE33C0" w:rsidRPr="00D52956">
        <w:rPr>
          <w:szCs w:val="24"/>
        </w:rPr>
        <w:t xml:space="preserve">the </w:t>
      </w:r>
      <w:r w:rsidRPr="00D52956">
        <w:rPr>
          <w:szCs w:val="24"/>
        </w:rPr>
        <w:t xml:space="preserve">red garments of a </w:t>
      </w:r>
      <w:r w:rsidR="00BE33C0" w:rsidRPr="00D52956">
        <w:rPr>
          <w:szCs w:val="24"/>
        </w:rPr>
        <w:t>J</w:t>
      </w:r>
      <w:r w:rsidRPr="00D52956">
        <w:rPr>
          <w:szCs w:val="24"/>
        </w:rPr>
        <w:t xml:space="preserve">udge as He </w:t>
      </w:r>
      <w:r w:rsidR="008C2FB8" w:rsidRPr="00D52956">
        <w:rPr>
          <w:szCs w:val="24"/>
        </w:rPr>
        <w:t>marches</w:t>
      </w:r>
      <w:r w:rsidR="00AF6E7F" w:rsidRPr="00D52956">
        <w:rPr>
          <w:szCs w:val="24"/>
        </w:rPr>
        <w:t xml:space="preserve"> to Jerusalem</w:t>
      </w:r>
      <w:r w:rsidR="00BE33C0" w:rsidRPr="00D52956">
        <w:rPr>
          <w:szCs w:val="24"/>
        </w:rPr>
        <w:t xml:space="preserve"> to liberate it from the Antichrist</w:t>
      </w:r>
      <w:r w:rsidR="0042544F" w:rsidRPr="00D52956">
        <w:rPr>
          <w:szCs w:val="24"/>
        </w:rPr>
        <w:t>’</w:t>
      </w:r>
      <w:r w:rsidR="00BE33C0" w:rsidRPr="00D52956">
        <w:rPr>
          <w:szCs w:val="24"/>
        </w:rPr>
        <w:t>s armies</w:t>
      </w:r>
      <w:r w:rsidRPr="00D52956">
        <w:rPr>
          <w:szCs w:val="24"/>
        </w:rPr>
        <w:t>.</w:t>
      </w:r>
    </w:p>
    <w:p w14:paraId="45AB672B" w14:textId="77777777" w:rsidR="003C180C" w:rsidRPr="004E2B52" w:rsidRDefault="003C180C" w:rsidP="003C180C">
      <w:pPr>
        <w:pStyle w:val="Sc2-F"/>
      </w:pPr>
      <w:r w:rsidRPr="00D52956">
        <w:rPr>
          <w:vertAlign w:val="superscript"/>
        </w:rPr>
        <w:t>1</w:t>
      </w:r>
      <w:r w:rsidRPr="00D52956">
        <w:t xml:space="preserve">Who is this who comes from Edom, with </w:t>
      </w:r>
      <w:r w:rsidRPr="00D52956">
        <w:rPr>
          <w:u w:val="single"/>
        </w:rPr>
        <w:t>dyed garments</w:t>
      </w:r>
      <w:r w:rsidRPr="00D52956">
        <w:t xml:space="preserve"> from Bozrah, this One who is glorious in </w:t>
      </w:r>
      <w:r w:rsidRPr="00D52956">
        <w:rPr>
          <w:u w:val="single"/>
        </w:rPr>
        <w:t>His appare</w:t>
      </w:r>
      <w:r w:rsidRPr="00D52956">
        <w:t>l, traveling in the greatness of His strength?</w:t>
      </w:r>
      <w:r w:rsidR="007D6492" w:rsidRPr="00D52956">
        <w:t xml:space="preserve"> </w:t>
      </w:r>
      <w:r w:rsidRPr="00D52956">
        <w:t xml:space="preserve">“I </w:t>
      </w:r>
      <w:r w:rsidRPr="00D52956">
        <w:rPr>
          <w:b w:val="0"/>
        </w:rPr>
        <w:t>[Jesus]</w:t>
      </w:r>
      <w:r w:rsidRPr="00D52956">
        <w:t xml:space="preserve"> who speak in righteousnes</w:t>
      </w:r>
      <w:r w:rsidR="007D6492" w:rsidRPr="00D52956">
        <w:t>s</w:t>
      </w:r>
      <w:r w:rsidRPr="00D52956">
        <w:t xml:space="preserve">, mighty to save.” </w:t>
      </w:r>
      <w:r w:rsidRPr="00D52956">
        <w:rPr>
          <w:vertAlign w:val="superscript"/>
        </w:rPr>
        <w:t>2</w:t>
      </w:r>
      <w:r w:rsidRPr="00D52956">
        <w:t xml:space="preserve">Why is Your </w:t>
      </w:r>
      <w:r w:rsidRPr="00D52956">
        <w:rPr>
          <w:u w:val="single"/>
        </w:rPr>
        <w:t>apparel red</w:t>
      </w:r>
      <w:r w:rsidRPr="00D52956">
        <w:t xml:space="preserve">, and Your </w:t>
      </w:r>
      <w:r w:rsidRPr="00D52956">
        <w:rPr>
          <w:u w:val="single"/>
        </w:rPr>
        <w:t>garments</w:t>
      </w:r>
      <w:r w:rsidRPr="00D52956">
        <w:t xml:space="preserve"> like one who </w:t>
      </w:r>
      <w:r w:rsidRPr="00D52956">
        <w:rPr>
          <w:u w:val="single"/>
        </w:rPr>
        <w:t>treads in the winepress</w:t>
      </w:r>
      <w:r w:rsidRPr="00D52956">
        <w:t xml:space="preserve">? </w:t>
      </w:r>
      <w:r w:rsidRPr="00D52956">
        <w:rPr>
          <w:vertAlign w:val="superscript"/>
        </w:rPr>
        <w:t>3</w:t>
      </w:r>
      <w:r w:rsidRPr="00D52956">
        <w:t xml:space="preserve">“I have trodden the winepress </w:t>
      </w:r>
      <w:r w:rsidRPr="00D52956">
        <w:rPr>
          <w:u w:val="single"/>
        </w:rPr>
        <w:t>alone</w:t>
      </w:r>
      <w:r w:rsidRPr="00D52956">
        <w:t xml:space="preserve">, and from the peoples </w:t>
      </w:r>
      <w:r w:rsidRPr="00D52956">
        <w:rPr>
          <w:u w:val="single"/>
        </w:rPr>
        <w:t>no one</w:t>
      </w:r>
      <w:r w:rsidRPr="00D52956">
        <w:t xml:space="preserve"> was with Me. </w:t>
      </w:r>
      <w:r w:rsidR="0046589E" w:rsidRPr="00D52956">
        <w:br/>
      </w:r>
      <w:r w:rsidRPr="00D52956">
        <w:t>For I have trodden them in My anger</w:t>
      </w:r>
      <w:r w:rsidR="00924B76" w:rsidRPr="00D52956">
        <w:t>…</w:t>
      </w:r>
      <w:r w:rsidRPr="00D52956">
        <w:t xml:space="preserve">their </w:t>
      </w:r>
      <w:r w:rsidRPr="00D52956">
        <w:rPr>
          <w:u w:val="single"/>
        </w:rPr>
        <w:t>blood is sprinkled upon My garments</w:t>
      </w:r>
      <w:r w:rsidRPr="00D52956">
        <w:t xml:space="preserve">, and I have </w:t>
      </w:r>
      <w:r w:rsidRPr="00D52956">
        <w:rPr>
          <w:u w:val="single"/>
        </w:rPr>
        <w:t>stained all My robes</w:t>
      </w:r>
      <w:r w:rsidR="008C6E0B" w:rsidRPr="00D52956">
        <w:t>…</w:t>
      </w:r>
      <w:r w:rsidRPr="00D52956">
        <w:rPr>
          <w:vertAlign w:val="superscript"/>
        </w:rPr>
        <w:t>5</w:t>
      </w:r>
      <w:r w:rsidRPr="00D52956">
        <w:t xml:space="preserve">I looked, but there was </w:t>
      </w:r>
      <w:r w:rsidRPr="00D52956">
        <w:rPr>
          <w:u w:val="single"/>
        </w:rPr>
        <w:t>no one</w:t>
      </w:r>
      <w:r w:rsidRPr="00D52956">
        <w:t xml:space="preserve"> to help, and I wondered that there was </w:t>
      </w:r>
      <w:r w:rsidR="008C6E0B" w:rsidRPr="00D52956">
        <w:br/>
      </w:r>
      <w:r w:rsidRPr="00D52956">
        <w:rPr>
          <w:u w:val="single"/>
        </w:rPr>
        <w:t>no one</w:t>
      </w:r>
      <w:r w:rsidRPr="00D52956">
        <w:t xml:space="preserve"> to uphold; therefore My own arm brought salvation for Me</w:t>
      </w:r>
      <w:r w:rsidR="008C6E0B" w:rsidRPr="00D52956">
        <w:t>…</w:t>
      </w:r>
      <w:r w:rsidR="00924B76" w:rsidRPr="00D52956">
        <w:t>”</w:t>
      </w:r>
      <w:r w:rsidRPr="00D52956">
        <w:t xml:space="preserve"> (Isa. 63:1-</w:t>
      </w:r>
      <w:r w:rsidR="00BE33C0" w:rsidRPr="00D52956">
        <w:t>5</w:t>
      </w:r>
      <w:r w:rsidRPr="00D52956">
        <w:t>)</w:t>
      </w:r>
      <w:r w:rsidRPr="004E2B52">
        <w:t xml:space="preserve"> </w:t>
      </w:r>
    </w:p>
    <w:sectPr w:rsidR="003C180C" w:rsidRPr="004E2B52" w:rsidSect="0031274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10" w:right="720" w:bottom="1440" w:left="72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A697F" w14:textId="77777777" w:rsidR="00FB77BC" w:rsidRDefault="00FB77BC">
      <w:r>
        <w:separator/>
      </w:r>
    </w:p>
  </w:endnote>
  <w:endnote w:type="continuationSeparator" w:id="0">
    <w:p w14:paraId="2C8E3447" w14:textId="77777777" w:rsidR="00FB77BC" w:rsidRDefault="00FB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6BF2F" w14:textId="77777777" w:rsidR="00355715" w:rsidRPr="00BC4A7F" w:rsidRDefault="00355715" w:rsidP="00BC4A7F">
    <w:pPr>
      <w:pBdr>
        <w:top w:val="single" w:sz="4" w:space="0" w:color="auto"/>
      </w:pBdr>
      <w:jc w:val="center"/>
      <w:rPr>
        <w:b/>
        <w:i/>
        <w:szCs w:val="24"/>
        <w:u w:val="single"/>
      </w:rPr>
    </w:pPr>
    <w:r w:rsidRPr="00BC4A7F">
      <w:rPr>
        <w:b/>
        <w:i/>
        <w:szCs w:val="24"/>
      </w:rPr>
      <w:t xml:space="preserve">IHOPKC Missions Base   </w:t>
    </w:r>
    <w:r w:rsidRPr="00BC4A7F">
      <w:rPr>
        <w:szCs w:val="24"/>
      </w:rPr>
      <w:t xml:space="preserve"> </w:t>
    </w:r>
    <w:hyperlink r:id="rId1" w:history="1">
      <w:r w:rsidRPr="00BC4A7F">
        <w:rPr>
          <w:b/>
          <w:i/>
          <w:szCs w:val="24"/>
        </w:rPr>
        <w:t>ihopkc.org</w:t>
      </w:r>
    </w:hyperlink>
    <w:r w:rsidRPr="00BC4A7F">
      <w:rPr>
        <w:b/>
        <w:i/>
        <w:szCs w:val="24"/>
      </w:rPr>
      <w:br/>
      <w:t xml:space="preserve">Free Teaching Library    </w:t>
    </w:r>
    <w:hyperlink r:id="rId2" w:history="1">
      <w:r w:rsidRPr="00BC4A7F">
        <w:rPr>
          <w:b/>
          <w:i/>
          <w:szCs w:val="24"/>
        </w:rPr>
        <w:t>mikebickle.org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CC75F" w14:textId="77777777" w:rsidR="00355715" w:rsidRPr="00E27B67" w:rsidRDefault="00355715" w:rsidP="00E27B67">
    <w:pPr>
      <w:pBdr>
        <w:top w:val="single" w:sz="4" w:space="0" w:color="auto"/>
      </w:pBdr>
      <w:jc w:val="center"/>
      <w:rPr>
        <w:b/>
        <w:i/>
        <w:u w:val="single"/>
      </w:rPr>
    </w:pPr>
    <w:r w:rsidRPr="00E27B67">
      <w:rPr>
        <w:b/>
        <w:i/>
        <w:sz w:val="28"/>
      </w:rPr>
      <w:t xml:space="preserve">IHOPKC Missions Base   </w:t>
    </w:r>
    <w:r w:rsidRPr="00E27B67">
      <w:t xml:space="preserve"> </w:t>
    </w:r>
    <w:hyperlink r:id="rId1" w:history="1">
      <w:r w:rsidRPr="00E27B67">
        <w:rPr>
          <w:b/>
          <w:i/>
          <w:sz w:val="28"/>
          <w:szCs w:val="28"/>
        </w:rPr>
        <w:t>ihopkc.org</w:t>
      </w:r>
    </w:hyperlink>
    <w:r w:rsidRPr="00E27B67">
      <w:rPr>
        <w:b/>
        <w:i/>
        <w:sz w:val="28"/>
        <w:szCs w:val="28"/>
      </w:rPr>
      <w:br/>
    </w:r>
    <w:r w:rsidRPr="00E27B67">
      <w:rPr>
        <w:b/>
        <w:i/>
      </w:rPr>
      <w:t xml:space="preserve">Free Teaching Library    </w:t>
    </w:r>
    <w:hyperlink r:id="rId2" w:history="1">
      <w:r w:rsidRPr="00E27B67">
        <w:rPr>
          <w:b/>
          <w:i/>
        </w:rPr>
        <w:t>mikebickle.org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292D6" w14:textId="77777777" w:rsidR="00FB77BC" w:rsidRDefault="00FB77BC">
      <w:r>
        <w:separator/>
      </w:r>
    </w:p>
  </w:footnote>
  <w:footnote w:type="continuationSeparator" w:id="0">
    <w:p w14:paraId="1A88534B" w14:textId="77777777" w:rsidR="00FB77BC" w:rsidRDefault="00FB7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372AB" w14:textId="77777777" w:rsidR="00355715" w:rsidRDefault="0035571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4BE31051" w14:textId="77777777" w:rsidR="00355715" w:rsidRDefault="00355715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7E62A" w14:textId="77777777" w:rsidR="00355715" w:rsidRPr="005360BF" w:rsidRDefault="00C80D92" w:rsidP="00E960BD">
    <w:pPr>
      <w:pBdr>
        <w:bottom w:val="single" w:sz="4" w:space="1" w:color="auto"/>
      </w:pBdr>
      <w:tabs>
        <w:tab w:val="right" w:pos="10800"/>
      </w:tabs>
      <w:rPr>
        <w:b/>
        <w:i/>
        <w:sz w:val="20"/>
      </w:rPr>
    </w:pPr>
    <w:r>
      <w:rPr>
        <w:b/>
        <w:i/>
        <w:smallCaps/>
      </w:rPr>
      <w:t>T</w:t>
    </w:r>
    <w:r w:rsidR="00520997">
      <w:rPr>
        <w:b/>
        <w:i/>
        <w:smallCaps/>
      </w:rPr>
      <w:t xml:space="preserve">he </w:t>
    </w:r>
    <w:r>
      <w:rPr>
        <w:b/>
        <w:i/>
        <w:smallCaps/>
      </w:rPr>
      <w:t>B</w:t>
    </w:r>
    <w:r w:rsidR="00520997" w:rsidRPr="00520997">
      <w:rPr>
        <w:b/>
        <w:i/>
        <w:smallCaps/>
      </w:rPr>
      <w:t>eauty</w:t>
    </w:r>
    <w:r w:rsidR="00520997">
      <w:rPr>
        <w:b/>
        <w:i/>
        <w:smallCaps/>
      </w:rPr>
      <w:t xml:space="preserve"> of </w:t>
    </w:r>
    <w:r w:rsidR="00520997" w:rsidRPr="00520997">
      <w:rPr>
        <w:b/>
        <w:i/>
        <w:smallCaps/>
      </w:rPr>
      <w:t>Jesus</w:t>
    </w:r>
    <w:r w:rsidR="00520997">
      <w:rPr>
        <w:b/>
        <w:i/>
        <w:smallCaps/>
      </w:rPr>
      <w:t xml:space="preserve"> </w:t>
    </w:r>
    <w:r w:rsidR="00520997" w:rsidRPr="00520997">
      <w:rPr>
        <w:b/>
        <w:i/>
        <w:smallCaps/>
      </w:rPr>
      <w:t>as</w:t>
    </w:r>
    <w:r w:rsidR="00520997">
      <w:rPr>
        <w:b/>
        <w:i/>
        <w:smallCaps/>
      </w:rPr>
      <w:t xml:space="preserve"> </w:t>
    </w:r>
    <w:r w:rsidR="00520997" w:rsidRPr="00520997">
      <w:rPr>
        <w:b/>
        <w:i/>
        <w:smallCaps/>
      </w:rPr>
      <w:t>Bridegroom, King, and Judge</w:t>
    </w:r>
    <w:r w:rsidR="00355715" w:rsidRPr="005360BF">
      <w:rPr>
        <w:b/>
        <w:i/>
        <w:smallCaps/>
      </w:rPr>
      <w:t xml:space="preserve"> – </w:t>
    </w:r>
    <w:r w:rsidR="00355715" w:rsidRPr="00AC1CC1">
      <w:rPr>
        <w:b/>
        <w:i/>
        <w:smallCaps/>
        <w:sz w:val="20"/>
      </w:rPr>
      <w:t>Mike Bickle</w:t>
    </w:r>
    <w:r w:rsidR="00355715" w:rsidRPr="005360BF">
      <w:rPr>
        <w:b/>
        <w:i/>
      </w:rPr>
      <w:br/>
    </w:r>
    <w:r w:rsidR="003B1D8C">
      <w:rPr>
        <w:b/>
        <w:i/>
        <w:sz w:val="20"/>
      </w:rPr>
      <w:t xml:space="preserve">Session </w:t>
    </w:r>
    <w:r w:rsidR="00B9506C">
      <w:rPr>
        <w:b/>
        <w:i/>
        <w:sz w:val="20"/>
      </w:rPr>
      <w:t>2</w:t>
    </w:r>
    <w:r w:rsidR="00355715" w:rsidRPr="005360BF">
      <w:rPr>
        <w:b/>
        <w:i/>
        <w:sz w:val="20"/>
      </w:rPr>
      <w:t xml:space="preserve"> </w:t>
    </w:r>
    <w:bookmarkStart w:id="8" w:name="_Hlk524079069"/>
    <w:r w:rsidR="00B9506C">
      <w:rPr>
        <w:b/>
        <w:i/>
        <w:sz w:val="20"/>
      </w:rPr>
      <w:t>My Journey:</w:t>
    </w:r>
    <w:r w:rsidR="00520997">
      <w:rPr>
        <w:b/>
        <w:i/>
        <w:sz w:val="20"/>
      </w:rPr>
      <w:t xml:space="preserve"> </w:t>
    </w:r>
    <w:r w:rsidR="00B9506C">
      <w:rPr>
        <w:b/>
        <w:i/>
        <w:sz w:val="20"/>
      </w:rPr>
      <w:t xml:space="preserve">Proclaiming </w:t>
    </w:r>
    <w:r w:rsidR="00520997">
      <w:rPr>
        <w:b/>
        <w:i/>
        <w:sz w:val="20"/>
      </w:rPr>
      <w:t xml:space="preserve">Jesus </w:t>
    </w:r>
    <w:r w:rsidR="00520997" w:rsidRPr="00520997">
      <w:rPr>
        <w:b/>
        <w:i/>
        <w:sz w:val="20"/>
      </w:rPr>
      <w:t>as</w:t>
    </w:r>
    <w:r w:rsidR="00520997">
      <w:rPr>
        <w:b/>
        <w:i/>
        <w:sz w:val="20"/>
      </w:rPr>
      <w:t xml:space="preserve"> </w:t>
    </w:r>
    <w:r w:rsidR="00520997" w:rsidRPr="00520997">
      <w:rPr>
        <w:b/>
        <w:i/>
        <w:sz w:val="20"/>
      </w:rPr>
      <w:t>Bridegroom, King, and Judge</w:t>
    </w:r>
    <w:r w:rsidR="00520997">
      <w:rPr>
        <w:b/>
        <w:i/>
        <w:sz w:val="20"/>
      </w:rPr>
      <w:t xml:space="preserve"> </w:t>
    </w:r>
    <w:bookmarkEnd w:id="8"/>
    <w:r w:rsidR="00E960BD">
      <w:rPr>
        <w:b/>
        <w:i/>
        <w:sz w:val="20"/>
      </w:rPr>
      <w:tab/>
    </w:r>
    <w:r w:rsidR="00355715" w:rsidRPr="005360BF">
      <w:rPr>
        <w:b/>
        <w:i/>
        <w:smallCaps/>
        <w:sz w:val="20"/>
      </w:rPr>
      <w:t xml:space="preserve">Page </w:t>
    </w:r>
    <w:r w:rsidR="00355715" w:rsidRPr="005360BF">
      <w:rPr>
        <w:rStyle w:val="PageNumber"/>
        <w:b/>
        <w:i/>
        <w:sz w:val="20"/>
      </w:rPr>
      <w:fldChar w:fldCharType="begin"/>
    </w:r>
    <w:r w:rsidR="00355715" w:rsidRPr="005360BF">
      <w:rPr>
        <w:rStyle w:val="PageNumber"/>
        <w:b/>
        <w:i/>
        <w:sz w:val="20"/>
      </w:rPr>
      <w:instrText xml:space="preserve"> PAGE </w:instrText>
    </w:r>
    <w:r w:rsidR="00355715" w:rsidRPr="005360BF">
      <w:rPr>
        <w:rStyle w:val="PageNumber"/>
        <w:b/>
        <w:i/>
        <w:sz w:val="20"/>
      </w:rPr>
      <w:fldChar w:fldCharType="separate"/>
    </w:r>
    <w:r w:rsidR="00355715">
      <w:rPr>
        <w:rStyle w:val="PageNumber"/>
        <w:b/>
        <w:i/>
        <w:noProof/>
        <w:sz w:val="20"/>
      </w:rPr>
      <w:t>2</w:t>
    </w:r>
    <w:r w:rsidR="00355715" w:rsidRPr="005360BF">
      <w:rPr>
        <w:rStyle w:val="PageNumber"/>
        <w:b/>
        <w:i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3C99D" w14:textId="77777777" w:rsidR="00355715" w:rsidRPr="002A0B26" w:rsidRDefault="00355715" w:rsidP="00E27B67">
    <w:pPr>
      <w:pBdr>
        <w:bottom w:val="single" w:sz="4" w:space="1" w:color="auto"/>
      </w:pBdr>
      <w:rPr>
        <w:b/>
        <w:i/>
      </w:rPr>
    </w:pPr>
    <w:r w:rsidRPr="002A0B26">
      <w:rPr>
        <w:b/>
        <w:i/>
        <w:smallCaps/>
        <w:sz w:val="36"/>
      </w:rPr>
      <w:t>International House of Prayer University</w:t>
    </w:r>
    <w:r>
      <w:rPr>
        <w:b/>
        <w:i/>
        <w:smallCaps/>
        <w:sz w:val="36"/>
      </w:rPr>
      <w:t xml:space="preserve"> </w:t>
    </w:r>
    <w:r w:rsidRPr="002A0B26">
      <w:rPr>
        <w:b/>
        <w:i/>
        <w:smallCaps/>
        <w:sz w:val="36"/>
      </w:rPr>
      <w:t xml:space="preserve">- </w:t>
    </w:r>
    <w:r w:rsidRPr="002A0B26">
      <w:rPr>
        <w:b/>
        <w:i/>
        <w:smallCaps/>
        <w:sz w:val="28"/>
      </w:rPr>
      <w:t>Mike Bickle</w:t>
    </w:r>
    <w:r w:rsidRPr="002A0B26">
      <w:rPr>
        <w:b/>
        <w:i/>
        <w:smallCaps/>
        <w:sz w:val="28"/>
      </w:rPr>
      <w:br/>
    </w:r>
    <w:bookmarkStart w:id="9" w:name="OLE_LINK44"/>
    <w:bookmarkStart w:id="10" w:name="OLE_LINK13"/>
    <w:r w:rsidR="00C80D92">
      <w:rPr>
        <w:b/>
        <w:i/>
        <w:smallCaps/>
      </w:rPr>
      <w:t>T</w:t>
    </w:r>
    <w:r w:rsidR="00520997">
      <w:rPr>
        <w:b/>
        <w:i/>
        <w:smallCaps/>
      </w:rPr>
      <w:t xml:space="preserve">he </w:t>
    </w:r>
    <w:r w:rsidR="00C80D92">
      <w:rPr>
        <w:b/>
        <w:i/>
        <w:smallCaps/>
      </w:rPr>
      <w:t>B</w:t>
    </w:r>
    <w:r w:rsidR="00520997" w:rsidRPr="00520997">
      <w:rPr>
        <w:b/>
        <w:i/>
        <w:smallCaps/>
      </w:rPr>
      <w:t>eauty</w:t>
    </w:r>
    <w:r w:rsidR="00520997">
      <w:rPr>
        <w:b/>
        <w:i/>
        <w:smallCaps/>
      </w:rPr>
      <w:t xml:space="preserve"> of </w:t>
    </w:r>
    <w:r w:rsidR="00520997" w:rsidRPr="00520997">
      <w:rPr>
        <w:b/>
        <w:i/>
        <w:smallCaps/>
      </w:rPr>
      <w:t>Jesus</w:t>
    </w:r>
    <w:r w:rsidR="00520997">
      <w:rPr>
        <w:b/>
        <w:i/>
        <w:smallCaps/>
      </w:rPr>
      <w:t xml:space="preserve"> </w:t>
    </w:r>
    <w:r w:rsidR="00520997" w:rsidRPr="00520997">
      <w:rPr>
        <w:b/>
        <w:i/>
        <w:smallCaps/>
      </w:rPr>
      <w:t>as</w:t>
    </w:r>
    <w:r w:rsidR="00520997">
      <w:rPr>
        <w:b/>
        <w:i/>
        <w:smallCaps/>
      </w:rPr>
      <w:t xml:space="preserve"> </w:t>
    </w:r>
    <w:r w:rsidR="00520997" w:rsidRPr="00520997">
      <w:rPr>
        <w:b/>
        <w:i/>
        <w:smallCaps/>
      </w:rPr>
      <w:t>Bridegroom, King, and Judge</w:t>
    </w:r>
    <w:r w:rsidR="00520997">
      <w:rPr>
        <w:b/>
        <w:i/>
        <w:smallCaps/>
      </w:rPr>
      <w:t xml:space="preserve"> </w:t>
    </w:r>
    <w:bookmarkEnd w:id="9"/>
  </w:p>
  <w:bookmarkEnd w:id="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 w15:restartNumberingAfterBreak="0">
    <w:nsid w:val="1C867C34"/>
    <w:multiLevelType w:val="hybridMultilevel"/>
    <w:tmpl w:val="A4D4C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B648E"/>
    <w:multiLevelType w:val="hybridMultilevel"/>
    <w:tmpl w:val="ECA89E56"/>
    <w:lvl w:ilvl="0" w:tplc="CFDA56B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1E3C0F1E"/>
    <w:multiLevelType w:val="hybridMultilevel"/>
    <w:tmpl w:val="2F1E13F2"/>
    <w:styleLink w:val="SWOutline"/>
    <w:lvl w:ilvl="0" w:tplc="A24E1640">
      <w:start w:val="1"/>
      <w:numFmt w:val="upperRoman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1A1970">
      <w:start w:val="1"/>
      <w:numFmt w:val="upperLetter"/>
      <w:lvlText w:val="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D4AD34">
      <w:start w:val="1"/>
      <w:numFmt w:val="decimal"/>
      <w:lvlText w:val="%3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BAA1C0">
      <w:start w:val="1"/>
      <w:numFmt w:val="lowerLetter"/>
      <w:lvlText w:val="%4)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441EDC">
      <w:start w:val="1"/>
      <w:numFmt w:val="decimal"/>
      <w:lvlText w:val="(%5)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30982A">
      <w:start w:val="1"/>
      <w:numFmt w:val="lowerLetter"/>
      <w:lvlText w:val="(%6)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8AD71A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3666FE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0CE4E4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43A6F58"/>
    <w:multiLevelType w:val="hybridMultilevel"/>
    <w:tmpl w:val="2F1E13F2"/>
    <w:numStyleLink w:val="SWOutline"/>
  </w:abstractNum>
  <w:abstractNum w:abstractNumId="19" w15:restartNumberingAfterBreak="0">
    <w:nsid w:val="263E4FE1"/>
    <w:multiLevelType w:val="hybridMultilevel"/>
    <w:tmpl w:val="6C928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C22C3A"/>
    <w:multiLevelType w:val="multilevel"/>
    <w:tmpl w:val="EA42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2" w15:restartNumberingAfterBreak="0">
    <w:nsid w:val="34625719"/>
    <w:multiLevelType w:val="hybridMultilevel"/>
    <w:tmpl w:val="75CA2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11222"/>
    <w:multiLevelType w:val="multilevel"/>
    <w:tmpl w:val="CAC448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296223"/>
    <w:multiLevelType w:val="hybridMultilevel"/>
    <w:tmpl w:val="119CD80C"/>
    <w:lvl w:ilvl="0" w:tplc="57968440">
      <w:start w:val="7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5" w15:restartNumberingAfterBreak="0">
    <w:nsid w:val="5645649E"/>
    <w:multiLevelType w:val="hybridMultilevel"/>
    <w:tmpl w:val="A30C70EA"/>
    <w:styleLink w:val="Numbered"/>
    <w:lvl w:ilvl="0" w:tplc="584E264A">
      <w:start w:val="1"/>
      <w:numFmt w:val="decimal"/>
      <w:lvlText w:val="%1."/>
      <w:lvlJc w:val="left"/>
      <w:pPr>
        <w:ind w:left="97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BFC7E32">
      <w:start w:val="1"/>
      <w:numFmt w:val="decimal"/>
      <w:lvlText w:val="%2."/>
      <w:lvlJc w:val="left"/>
      <w:pPr>
        <w:ind w:left="18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F16034C">
      <w:start w:val="1"/>
      <w:numFmt w:val="decimal"/>
      <w:lvlText w:val="%3."/>
      <w:lvlJc w:val="left"/>
      <w:pPr>
        <w:ind w:left="26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B4E8FEC">
      <w:start w:val="1"/>
      <w:numFmt w:val="decimal"/>
      <w:lvlText w:val="%4."/>
      <w:lvlJc w:val="left"/>
      <w:pPr>
        <w:ind w:left="34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7B4AEEC">
      <w:start w:val="1"/>
      <w:numFmt w:val="decimal"/>
      <w:lvlText w:val="%5."/>
      <w:lvlJc w:val="left"/>
      <w:pPr>
        <w:ind w:left="42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C646EA8">
      <w:start w:val="1"/>
      <w:numFmt w:val="decimal"/>
      <w:lvlText w:val="%6."/>
      <w:lvlJc w:val="left"/>
      <w:pPr>
        <w:ind w:left="50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B665B58">
      <w:start w:val="1"/>
      <w:numFmt w:val="decimal"/>
      <w:lvlText w:val="%7."/>
      <w:lvlJc w:val="left"/>
      <w:pPr>
        <w:ind w:left="58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21876A6">
      <w:start w:val="1"/>
      <w:numFmt w:val="decimal"/>
      <w:lvlText w:val="%8."/>
      <w:lvlJc w:val="left"/>
      <w:pPr>
        <w:ind w:left="66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0967A08">
      <w:start w:val="1"/>
      <w:numFmt w:val="decimal"/>
      <w:lvlText w:val="%9."/>
      <w:lvlJc w:val="left"/>
      <w:pPr>
        <w:ind w:left="74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6" w15:restartNumberingAfterBreak="0">
    <w:nsid w:val="59874FB8"/>
    <w:multiLevelType w:val="hybridMultilevel"/>
    <w:tmpl w:val="302EAD2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7" w15:restartNumberingAfterBreak="0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28" w15:restartNumberingAfterBreak="0">
    <w:nsid w:val="60BD03E9"/>
    <w:multiLevelType w:val="multilevel"/>
    <w:tmpl w:val="6C569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D97A55"/>
    <w:multiLevelType w:val="hybridMultilevel"/>
    <w:tmpl w:val="A86A8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12C9B"/>
    <w:multiLevelType w:val="multilevel"/>
    <w:tmpl w:val="E25C6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2" w15:restartNumberingAfterBreak="0">
    <w:nsid w:val="7A031CC2"/>
    <w:multiLevelType w:val="multilevel"/>
    <w:tmpl w:val="FEE2F33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3" w15:restartNumberingAfterBreak="0">
    <w:nsid w:val="7AD472DE"/>
    <w:multiLevelType w:val="hybridMultilevel"/>
    <w:tmpl w:val="E1D6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DE46BF1"/>
    <w:multiLevelType w:val="hybridMultilevel"/>
    <w:tmpl w:val="66A08518"/>
    <w:lvl w:ilvl="0" w:tplc="3F725864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6"/>
  </w:num>
  <w:num w:numId="6">
    <w:abstractNumId w:val="18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1"/>
  </w:num>
  <w:num w:numId="11">
    <w:abstractNumId w:val="13"/>
  </w:num>
  <w:num w:numId="12">
    <w:abstractNumId w:val="2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4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15"/>
  </w:num>
  <w:num w:numId="28">
    <w:abstractNumId w:val="24"/>
  </w:num>
  <w:num w:numId="29">
    <w:abstractNumId w:val="26"/>
  </w:num>
  <w:num w:numId="30">
    <w:abstractNumId w:val="11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12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34"/>
  </w:num>
  <w:num w:numId="46">
    <w:abstractNumId w:val="28"/>
  </w:num>
  <w:num w:numId="47">
    <w:abstractNumId w:val="23"/>
    <w:lvlOverride w:ilvl="1">
      <w:startOverride w:val="1"/>
    </w:lvlOverride>
  </w:num>
  <w:num w:numId="48">
    <w:abstractNumId w:val="20"/>
  </w:num>
  <w:num w:numId="49">
    <w:abstractNumId w:val="29"/>
  </w:num>
  <w:num w:numId="50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isplayBackgroundShape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F20"/>
    <w:rsid w:val="00000AD7"/>
    <w:rsid w:val="00001468"/>
    <w:rsid w:val="000017D5"/>
    <w:rsid w:val="00001951"/>
    <w:rsid w:val="00001E33"/>
    <w:rsid w:val="00002277"/>
    <w:rsid w:val="000023C0"/>
    <w:rsid w:val="000025E9"/>
    <w:rsid w:val="00002605"/>
    <w:rsid w:val="00002621"/>
    <w:rsid w:val="000030A3"/>
    <w:rsid w:val="00003382"/>
    <w:rsid w:val="000047CA"/>
    <w:rsid w:val="00004D48"/>
    <w:rsid w:val="00005142"/>
    <w:rsid w:val="0000572E"/>
    <w:rsid w:val="00005ADB"/>
    <w:rsid w:val="00006673"/>
    <w:rsid w:val="00006D9D"/>
    <w:rsid w:val="00006E3D"/>
    <w:rsid w:val="0000755D"/>
    <w:rsid w:val="000079B3"/>
    <w:rsid w:val="00007D64"/>
    <w:rsid w:val="00010330"/>
    <w:rsid w:val="000109F7"/>
    <w:rsid w:val="000114D4"/>
    <w:rsid w:val="0001200A"/>
    <w:rsid w:val="00012159"/>
    <w:rsid w:val="00012AF8"/>
    <w:rsid w:val="00013CFD"/>
    <w:rsid w:val="00014286"/>
    <w:rsid w:val="000152EE"/>
    <w:rsid w:val="0001624B"/>
    <w:rsid w:val="00016C95"/>
    <w:rsid w:val="00017895"/>
    <w:rsid w:val="00020424"/>
    <w:rsid w:val="000204AB"/>
    <w:rsid w:val="00020A22"/>
    <w:rsid w:val="0002195A"/>
    <w:rsid w:val="00021A03"/>
    <w:rsid w:val="00022B1D"/>
    <w:rsid w:val="00023361"/>
    <w:rsid w:val="000248C2"/>
    <w:rsid w:val="00024C7D"/>
    <w:rsid w:val="00027D7E"/>
    <w:rsid w:val="0003060B"/>
    <w:rsid w:val="000318A7"/>
    <w:rsid w:val="00032639"/>
    <w:rsid w:val="000329E8"/>
    <w:rsid w:val="0003391C"/>
    <w:rsid w:val="000342F5"/>
    <w:rsid w:val="00034B97"/>
    <w:rsid w:val="00034DCD"/>
    <w:rsid w:val="00036C41"/>
    <w:rsid w:val="00036F3C"/>
    <w:rsid w:val="00037FDD"/>
    <w:rsid w:val="000413EB"/>
    <w:rsid w:val="0004198B"/>
    <w:rsid w:val="0004240D"/>
    <w:rsid w:val="0004267F"/>
    <w:rsid w:val="0004343C"/>
    <w:rsid w:val="00044702"/>
    <w:rsid w:val="00044CF3"/>
    <w:rsid w:val="00045963"/>
    <w:rsid w:val="00046361"/>
    <w:rsid w:val="00047415"/>
    <w:rsid w:val="000476A0"/>
    <w:rsid w:val="00047E6E"/>
    <w:rsid w:val="00050780"/>
    <w:rsid w:val="0005090C"/>
    <w:rsid w:val="00050AFE"/>
    <w:rsid w:val="00051386"/>
    <w:rsid w:val="00051541"/>
    <w:rsid w:val="000519F6"/>
    <w:rsid w:val="00052892"/>
    <w:rsid w:val="00052ED0"/>
    <w:rsid w:val="00053C48"/>
    <w:rsid w:val="00053F7C"/>
    <w:rsid w:val="000542DF"/>
    <w:rsid w:val="00055449"/>
    <w:rsid w:val="00055B71"/>
    <w:rsid w:val="00055E82"/>
    <w:rsid w:val="000567CE"/>
    <w:rsid w:val="00056EB6"/>
    <w:rsid w:val="000576C6"/>
    <w:rsid w:val="00060399"/>
    <w:rsid w:val="000603C4"/>
    <w:rsid w:val="00060E25"/>
    <w:rsid w:val="0006183F"/>
    <w:rsid w:val="000620F9"/>
    <w:rsid w:val="0006284A"/>
    <w:rsid w:val="00064C61"/>
    <w:rsid w:val="00064C8D"/>
    <w:rsid w:val="00065BD8"/>
    <w:rsid w:val="0006625B"/>
    <w:rsid w:val="00067599"/>
    <w:rsid w:val="000706A2"/>
    <w:rsid w:val="00070B19"/>
    <w:rsid w:val="00072210"/>
    <w:rsid w:val="00072377"/>
    <w:rsid w:val="00074647"/>
    <w:rsid w:val="0007580E"/>
    <w:rsid w:val="0007744B"/>
    <w:rsid w:val="00077A0B"/>
    <w:rsid w:val="00080270"/>
    <w:rsid w:val="000808DC"/>
    <w:rsid w:val="0008278D"/>
    <w:rsid w:val="0008318E"/>
    <w:rsid w:val="00084345"/>
    <w:rsid w:val="000845E0"/>
    <w:rsid w:val="00084C94"/>
    <w:rsid w:val="00084E29"/>
    <w:rsid w:val="000863B5"/>
    <w:rsid w:val="00086B10"/>
    <w:rsid w:val="00086E6A"/>
    <w:rsid w:val="00087639"/>
    <w:rsid w:val="000878A6"/>
    <w:rsid w:val="00087F4B"/>
    <w:rsid w:val="000905AA"/>
    <w:rsid w:val="00090ECB"/>
    <w:rsid w:val="000910D3"/>
    <w:rsid w:val="000918AC"/>
    <w:rsid w:val="000926C7"/>
    <w:rsid w:val="00095576"/>
    <w:rsid w:val="00096589"/>
    <w:rsid w:val="000971C2"/>
    <w:rsid w:val="000975FE"/>
    <w:rsid w:val="000A0321"/>
    <w:rsid w:val="000A0427"/>
    <w:rsid w:val="000A10FF"/>
    <w:rsid w:val="000A1437"/>
    <w:rsid w:val="000A16F1"/>
    <w:rsid w:val="000A1A00"/>
    <w:rsid w:val="000A1F75"/>
    <w:rsid w:val="000A370C"/>
    <w:rsid w:val="000A3A90"/>
    <w:rsid w:val="000A3CBC"/>
    <w:rsid w:val="000A4485"/>
    <w:rsid w:val="000A477C"/>
    <w:rsid w:val="000A6149"/>
    <w:rsid w:val="000A6682"/>
    <w:rsid w:val="000A6A4A"/>
    <w:rsid w:val="000A6DC7"/>
    <w:rsid w:val="000A7060"/>
    <w:rsid w:val="000A7E1C"/>
    <w:rsid w:val="000A7F2D"/>
    <w:rsid w:val="000B0A4A"/>
    <w:rsid w:val="000B1A80"/>
    <w:rsid w:val="000B1F0C"/>
    <w:rsid w:val="000B37D0"/>
    <w:rsid w:val="000B4B6E"/>
    <w:rsid w:val="000B506A"/>
    <w:rsid w:val="000B5B58"/>
    <w:rsid w:val="000B5CEE"/>
    <w:rsid w:val="000B5D2C"/>
    <w:rsid w:val="000B6A0E"/>
    <w:rsid w:val="000B6B9E"/>
    <w:rsid w:val="000B6CCD"/>
    <w:rsid w:val="000B7A3E"/>
    <w:rsid w:val="000B7C48"/>
    <w:rsid w:val="000B7F49"/>
    <w:rsid w:val="000B7F91"/>
    <w:rsid w:val="000C070D"/>
    <w:rsid w:val="000C0AFB"/>
    <w:rsid w:val="000C18BD"/>
    <w:rsid w:val="000C18D3"/>
    <w:rsid w:val="000C1D3E"/>
    <w:rsid w:val="000C2EE1"/>
    <w:rsid w:val="000C48FF"/>
    <w:rsid w:val="000C516A"/>
    <w:rsid w:val="000C583E"/>
    <w:rsid w:val="000C6025"/>
    <w:rsid w:val="000C630A"/>
    <w:rsid w:val="000C79F7"/>
    <w:rsid w:val="000C7CDF"/>
    <w:rsid w:val="000D0126"/>
    <w:rsid w:val="000D29D1"/>
    <w:rsid w:val="000D2B3B"/>
    <w:rsid w:val="000D2C3E"/>
    <w:rsid w:val="000D3ACC"/>
    <w:rsid w:val="000D3B8C"/>
    <w:rsid w:val="000D466A"/>
    <w:rsid w:val="000D47EC"/>
    <w:rsid w:val="000D54FD"/>
    <w:rsid w:val="000D6754"/>
    <w:rsid w:val="000D67DC"/>
    <w:rsid w:val="000D6A9C"/>
    <w:rsid w:val="000D76BD"/>
    <w:rsid w:val="000D7C30"/>
    <w:rsid w:val="000E0917"/>
    <w:rsid w:val="000E1040"/>
    <w:rsid w:val="000E1C09"/>
    <w:rsid w:val="000E264E"/>
    <w:rsid w:val="000E2950"/>
    <w:rsid w:val="000E395A"/>
    <w:rsid w:val="000E4043"/>
    <w:rsid w:val="000E414C"/>
    <w:rsid w:val="000E50D4"/>
    <w:rsid w:val="000E549F"/>
    <w:rsid w:val="000E64B8"/>
    <w:rsid w:val="000E69A4"/>
    <w:rsid w:val="000E7147"/>
    <w:rsid w:val="000E7209"/>
    <w:rsid w:val="000F157C"/>
    <w:rsid w:val="000F17FB"/>
    <w:rsid w:val="000F2B92"/>
    <w:rsid w:val="000F2CB1"/>
    <w:rsid w:val="000F448E"/>
    <w:rsid w:val="000F4538"/>
    <w:rsid w:val="000F4B6C"/>
    <w:rsid w:val="000F4CF3"/>
    <w:rsid w:val="000F4E57"/>
    <w:rsid w:val="000F5595"/>
    <w:rsid w:val="000F6973"/>
    <w:rsid w:val="000F791C"/>
    <w:rsid w:val="0010055F"/>
    <w:rsid w:val="0010250A"/>
    <w:rsid w:val="001026E4"/>
    <w:rsid w:val="00102C9B"/>
    <w:rsid w:val="00102FDF"/>
    <w:rsid w:val="00103776"/>
    <w:rsid w:val="0010394C"/>
    <w:rsid w:val="00103C2A"/>
    <w:rsid w:val="00104FFA"/>
    <w:rsid w:val="00105AFB"/>
    <w:rsid w:val="0010668A"/>
    <w:rsid w:val="0010689A"/>
    <w:rsid w:val="00106DCE"/>
    <w:rsid w:val="001102FD"/>
    <w:rsid w:val="00110B22"/>
    <w:rsid w:val="00110CC2"/>
    <w:rsid w:val="00110D5E"/>
    <w:rsid w:val="001123CC"/>
    <w:rsid w:val="0011275D"/>
    <w:rsid w:val="00112B19"/>
    <w:rsid w:val="001137CB"/>
    <w:rsid w:val="00114337"/>
    <w:rsid w:val="00114EB3"/>
    <w:rsid w:val="0011522D"/>
    <w:rsid w:val="00115361"/>
    <w:rsid w:val="00117A82"/>
    <w:rsid w:val="001202C2"/>
    <w:rsid w:val="001207C8"/>
    <w:rsid w:val="001217D5"/>
    <w:rsid w:val="00122D0F"/>
    <w:rsid w:val="001235E4"/>
    <w:rsid w:val="00124563"/>
    <w:rsid w:val="001255B6"/>
    <w:rsid w:val="0012623C"/>
    <w:rsid w:val="00126B8F"/>
    <w:rsid w:val="00130FDD"/>
    <w:rsid w:val="001313A0"/>
    <w:rsid w:val="0013274B"/>
    <w:rsid w:val="00132D6F"/>
    <w:rsid w:val="001334D7"/>
    <w:rsid w:val="00134D1E"/>
    <w:rsid w:val="00134EFB"/>
    <w:rsid w:val="00135F45"/>
    <w:rsid w:val="001361B6"/>
    <w:rsid w:val="00137146"/>
    <w:rsid w:val="00137B0F"/>
    <w:rsid w:val="001405B8"/>
    <w:rsid w:val="001412A7"/>
    <w:rsid w:val="00141827"/>
    <w:rsid w:val="00141E0A"/>
    <w:rsid w:val="001423AB"/>
    <w:rsid w:val="00142883"/>
    <w:rsid w:val="00142E83"/>
    <w:rsid w:val="00144A65"/>
    <w:rsid w:val="0014681B"/>
    <w:rsid w:val="0014752E"/>
    <w:rsid w:val="00147FCA"/>
    <w:rsid w:val="0015027E"/>
    <w:rsid w:val="00150D0E"/>
    <w:rsid w:val="00150D65"/>
    <w:rsid w:val="00151170"/>
    <w:rsid w:val="001523F3"/>
    <w:rsid w:val="00152F20"/>
    <w:rsid w:val="0015300F"/>
    <w:rsid w:val="00153D3A"/>
    <w:rsid w:val="00153ED5"/>
    <w:rsid w:val="00155064"/>
    <w:rsid w:val="0015513E"/>
    <w:rsid w:val="00155315"/>
    <w:rsid w:val="0015568E"/>
    <w:rsid w:val="001558CD"/>
    <w:rsid w:val="00155DAA"/>
    <w:rsid w:val="00155E1C"/>
    <w:rsid w:val="00155E72"/>
    <w:rsid w:val="00156AE8"/>
    <w:rsid w:val="0015729F"/>
    <w:rsid w:val="00157B51"/>
    <w:rsid w:val="001601D7"/>
    <w:rsid w:val="00160493"/>
    <w:rsid w:val="00160E1F"/>
    <w:rsid w:val="0016136B"/>
    <w:rsid w:val="0016251B"/>
    <w:rsid w:val="00162E36"/>
    <w:rsid w:val="00163703"/>
    <w:rsid w:val="00163801"/>
    <w:rsid w:val="00163BFF"/>
    <w:rsid w:val="00165342"/>
    <w:rsid w:val="00165C46"/>
    <w:rsid w:val="00166861"/>
    <w:rsid w:val="00166D7E"/>
    <w:rsid w:val="0016770A"/>
    <w:rsid w:val="001705FC"/>
    <w:rsid w:val="00171B09"/>
    <w:rsid w:val="00172738"/>
    <w:rsid w:val="00172B48"/>
    <w:rsid w:val="00173021"/>
    <w:rsid w:val="00173446"/>
    <w:rsid w:val="001743D7"/>
    <w:rsid w:val="0017474E"/>
    <w:rsid w:val="00174EEC"/>
    <w:rsid w:val="00177624"/>
    <w:rsid w:val="00180BE2"/>
    <w:rsid w:val="001814EE"/>
    <w:rsid w:val="0018163F"/>
    <w:rsid w:val="00181766"/>
    <w:rsid w:val="00181C3C"/>
    <w:rsid w:val="00181C5B"/>
    <w:rsid w:val="001823D7"/>
    <w:rsid w:val="001831F5"/>
    <w:rsid w:val="00183C8D"/>
    <w:rsid w:val="00184662"/>
    <w:rsid w:val="0018479D"/>
    <w:rsid w:val="00184AE6"/>
    <w:rsid w:val="0018790B"/>
    <w:rsid w:val="00187F92"/>
    <w:rsid w:val="00190D3E"/>
    <w:rsid w:val="00191227"/>
    <w:rsid w:val="00191E31"/>
    <w:rsid w:val="00191E7E"/>
    <w:rsid w:val="00194450"/>
    <w:rsid w:val="00195C56"/>
    <w:rsid w:val="001961D1"/>
    <w:rsid w:val="00196458"/>
    <w:rsid w:val="001A0A89"/>
    <w:rsid w:val="001A0DC0"/>
    <w:rsid w:val="001A12EA"/>
    <w:rsid w:val="001A156E"/>
    <w:rsid w:val="001A1667"/>
    <w:rsid w:val="001A2F4F"/>
    <w:rsid w:val="001A37D4"/>
    <w:rsid w:val="001A5478"/>
    <w:rsid w:val="001A5863"/>
    <w:rsid w:val="001A6551"/>
    <w:rsid w:val="001A6772"/>
    <w:rsid w:val="001A6E44"/>
    <w:rsid w:val="001A7495"/>
    <w:rsid w:val="001A750F"/>
    <w:rsid w:val="001B1242"/>
    <w:rsid w:val="001B12FA"/>
    <w:rsid w:val="001B1D5B"/>
    <w:rsid w:val="001B4193"/>
    <w:rsid w:val="001B4621"/>
    <w:rsid w:val="001B473C"/>
    <w:rsid w:val="001B4D98"/>
    <w:rsid w:val="001B66CD"/>
    <w:rsid w:val="001B7952"/>
    <w:rsid w:val="001C0456"/>
    <w:rsid w:val="001C16E8"/>
    <w:rsid w:val="001C1748"/>
    <w:rsid w:val="001C2D29"/>
    <w:rsid w:val="001C4746"/>
    <w:rsid w:val="001C4B13"/>
    <w:rsid w:val="001C5905"/>
    <w:rsid w:val="001C5BBE"/>
    <w:rsid w:val="001C64EF"/>
    <w:rsid w:val="001C65F5"/>
    <w:rsid w:val="001C6EAC"/>
    <w:rsid w:val="001C6F6E"/>
    <w:rsid w:val="001C71AC"/>
    <w:rsid w:val="001C746B"/>
    <w:rsid w:val="001D13B3"/>
    <w:rsid w:val="001D2AE3"/>
    <w:rsid w:val="001D38D5"/>
    <w:rsid w:val="001D4480"/>
    <w:rsid w:val="001D480A"/>
    <w:rsid w:val="001D48F3"/>
    <w:rsid w:val="001D4DB8"/>
    <w:rsid w:val="001D5919"/>
    <w:rsid w:val="001D5EFC"/>
    <w:rsid w:val="001D618C"/>
    <w:rsid w:val="001D63B7"/>
    <w:rsid w:val="001D63FD"/>
    <w:rsid w:val="001E35AB"/>
    <w:rsid w:val="001E4025"/>
    <w:rsid w:val="001E4FB8"/>
    <w:rsid w:val="001E5C33"/>
    <w:rsid w:val="001E6213"/>
    <w:rsid w:val="001E6FE4"/>
    <w:rsid w:val="001E70C2"/>
    <w:rsid w:val="001F00EC"/>
    <w:rsid w:val="001F0547"/>
    <w:rsid w:val="001F07B8"/>
    <w:rsid w:val="001F1AB4"/>
    <w:rsid w:val="001F25D7"/>
    <w:rsid w:val="001F2BFC"/>
    <w:rsid w:val="001F32B8"/>
    <w:rsid w:val="001F4558"/>
    <w:rsid w:val="001F477A"/>
    <w:rsid w:val="001F4FFC"/>
    <w:rsid w:val="001F6979"/>
    <w:rsid w:val="001F6DE5"/>
    <w:rsid w:val="001F7D65"/>
    <w:rsid w:val="002007CD"/>
    <w:rsid w:val="00200D65"/>
    <w:rsid w:val="00200E14"/>
    <w:rsid w:val="00201322"/>
    <w:rsid w:val="0020251B"/>
    <w:rsid w:val="00203CB1"/>
    <w:rsid w:val="00203E89"/>
    <w:rsid w:val="00204555"/>
    <w:rsid w:val="00204B0B"/>
    <w:rsid w:val="0020510D"/>
    <w:rsid w:val="00205941"/>
    <w:rsid w:val="00205C43"/>
    <w:rsid w:val="00206425"/>
    <w:rsid w:val="00206A35"/>
    <w:rsid w:val="00206E13"/>
    <w:rsid w:val="00207AC8"/>
    <w:rsid w:val="0021016A"/>
    <w:rsid w:val="00210725"/>
    <w:rsid w:val="00210B4A"/>
    <w:rsid w:val="00210CCE"/>
    <w:rsid w:val="00210D6B"/>
    <w:rsid w:val="00211BED"/>
    <w:rsid w:val="002123E2"/>
    <w:rsid w:val="002133CD"/>
    <w:rsid w:val="002137FE"/>
    <w:rsid w:val="00213EFF"/>
    <w:rsid w:val="00215BDB"/>
    <w:rsid w:val="0021696C"/>
    <w:rsid w:val="002173BD"/>
    <w:rsid w:val="0021772D"/>
    <w:rsid w:val="00217757"/>
    <w:rsid w:val="0021787B"/>
    <w:rsid w:val="002203B2"/>
    <w:rsid w:val="00220BC7"/>
    <w:rsid w:val="00220D5C"/>
    <w:rsid w:val="00221507"/>
    <w:rsid w:val="00222507"/>
    <w:rsid w:val="002227F1"/>
    <w:rsid w:val="00222DE7"/>
    <w:rsid w:val="00223340"/>
    <w:rsid w:val="00223620"/>
    <w:rsid w:val="00223756"/>
    <w:rsid w:val="00224303"/>
    <w:rsid w:val="00224547"/>
    <w:rsid w:val="00224FEC"/>
    <w:rsid w:val="002251F0"/>
    <w:rsid w:val="0022632A"/>
    <w:rsid w:val="00226B34"/>
    <w:rsid w:val="00227084"/>
    <w:rsid w:val="00227460"/>
    <w:rsid w:val="002316BE"/>
    <w:rsid w:val="00232954"/>
    <w:rsid w:val="00232E47"/>
    <w:rsid w:val="00232FDD"/>
    <w:rsid w:val="0023313C"/>
    <w:rsid w:val="002349F9"/>
    <w:rsid w:val="002363D6"/>
    <w:rsid w:val="0024032C"/>
    <w:rsid w:val="00240798"/>
    <w:rsid w:val="00241476"/>
    <w:rsid w:val="002415DC"/>
    <w:rsid w:val="002442B4"/>
    <w:rsid w:val="00244B0F"/>
    <w:rsid w:val="00244D0C"/>
    <w:rsid w:val="00245215"/>
    <w:rsid w:val="00245BD4"/>
    <w:rsid w:val="00246B1F"/>
    <w:rsid w:val="00246CAE"/>
    <w:rsid w:val="0024701D"/>
    <w:rsid w:val="00247349"/>
    <w:rsid w:val="00250F9A"/>
    <w:rsid w:val="00252639"/>
    <w:rsid w:val="00252DE2"/>
    <w:rsid w:val="00253673"/>
    <w:rsid w:val="002540EA"/>
    <w:rsid w:val="00254BCA"/>
    <w:rsid w:val="00254C1F"/>
    <w:rsid w:val="00254E8E"/>
    <w:rsid w:val="0025657A"/>
    <w:rsid w:val="0025661F"/>
    <w:rsid w:val="002568BC"/>
    <w:rsid w:val="00257EA1"/>
    <w:rsid w:val="0026006E"/>
    <w:rsid w:val="00261E6C"/>
    <w:rsid w:val="00262B26"/>
    <w:rsid w:val="00263560"/>
    <w:rsid w:val="00263903"/>
    <w:rsid w:val="00263F48"/>
    <w:rsid w:val="002644C8"/>
    <w:rsid w:val="00265AE9"/>
    <w:rsid w:val="00265FCA"/>
    <w:rsid w:val="002665C2"/>
    <w:rsid w:val="0026673D"/>
    <w:rsid w:val="00266793"/>
    <w:rsid w:val="00266F97"/>
    <w:rsid w:val="0027242F"/>
    <w:rsid w:val="0027270D"/>
    <w:rsid w:val="00272C8A"/>
    <w:rsid w:val="002757A8"/>
    <w:rsid w:val="002808BC"/>
    <w:rsid w:val="00280C7F"/>
    <w:rsid w:val="00282143"/>
    <w:rsid w:val="00282422"/>
    <w:rsid w:val="00282FFB"/>
    <w:rsid w:val="00283349"/>
    <w:rsid w:val="00285168"/>
    <w:rsid w:val="00285305"/>
    <w:rsid w:val="0028633B"/>
    <w:rsid w:val="00286A6B"/>
    <w:rsid w:val="00286D68"/>
    <w:rsid w:val="00287001"/>
    <w:rsid w:val="0028728F"/>
    <w:rsid w:val="0028791B"/>
    <w:rsid w:val="00287CEA"/>
    <w:rsid w:val="00287D55"/>
    <w:rsid w:val="00287FBB"/>
    <w:rsid w:val="00290949"/>
    <w:rsid w:val="00290C73"/>
    <w:rsid w:val="00290E4D"/>
    <w:rsid w:val="002913CF"/>
    <w:rsid w:val="0029142B"/>
    <w:rsid w:val="002916E6"/>
    <w:rsid w:val="002916FF"/>
    <w:rsid w:val="00292233"/>
    <w:rsid w:val="00292879"/>
    <w:rsid w:val="00294DF5"/>
    <w:rsid w:val="00294E0E"/>
    <w:rsid w:val="00295A0B"/>
    <w:rsid w:val="00295BAD"/>
    <w:rsid w:val="00295BD5"/>
    <w:rsid w:val="00296796"/>
    <w:rsid w:val="00296FB2"/>
    <w:rsid w:val="002A031A"/>
    <w:rsid w:val="002A0B26"/>
    <w:rsid w:val="002A21E2"/>
    <w:rsid w:val="002A288D"/>
    <w:rsid w:val="002A2D39"/>
    <w:rsid w:val="002A31A8"/>
    <w:rsid w:val="002A3710"/>
    <w:rsid w:val="002A3B34"/>
    <w:rsid w:val="002A4423"/>
    <w:rsid w:val="002A4659"/>
    <w:rsid w:val="002A4B07"/>
    <w:rsid w:val="002A5791"/>
    <w:rsid w:val="002A79D0"/>
    <w:rsid w:val="002A7EEA"/>
    <w:rsid w:val="002B03A4"/>
    <w:rsid w:val="002B07B6"/>
    <w:rsid w:val="002B1044"/>
    <w:rsid w:val="002B2182"/>
    <w:rsid w:val="002B372E"/>
    <w:rsid w:val="002B3A4C"/>
    <w:rsid w:val="002B3C1A"/>
    <w:rsid w:val="002B3DB7"/>
    <w:rsid w:val="002B4054"/>
    <w:rsid w:val="002B4389"/>
    <w:rsid w:val="002B51D5"/>
    <w:rsid w:val="002B55E6"/>
    <w:rsid w:val="002B59C5"/>
    <w:rsid w:val="002B5B0A"/>
    <w:rsid w:val="002B64E2"/>
    <w:rsid w:val="002B6664"/>
    <w:rsid w:val="002B7584"/>
    <w:rsid w:val="002B767E"/>
    <w:rsid w:val="002B797D"/>
    <w:rsid w:val="002C00F4"/>
    <w:rsid w:val="002C0526"/>
    <w:rsid w:val="002C0DE4"/>
    <w:rsid w:val="002C0EF3"/>
    <w:rsid w:val="002C2A25"/>
    <w:rsid w:val="002C38C2"/>
    <w:rsid w:val="002C420E"/>
    <w:rsid w:val="002C55D3"/>
    <w:rsid w:val="002C5FFB"/>
    <w:rsid w:val="002C6D25"/>
    <w:rsid w:val="002C797D"/>
    <w:rsid w:val="002C7AEF"/>
    <w:rsid w:val="002C7D95"/>
    <w:rsid w:val="002D050C"/>
    <w:rsid w:val="002D0F77"/>
    <w:rsid w:val="002D243E"/>
    <w:rsid w:val="002D2F9F"/>
    <w:rsid w:val="002D4A28"/>
    <w:rsid w:val="002D50E9"/>
    <w:rsid w:val="002D5221"/>
    <w:rsid w:val="002D62B8"/>
    <w:rsid w:val="002D683B"/>
    <w:rsid w:val="002D6E00"/>
    <w:rsid w:val="002E0DBE"/>
    <w:rsid w:val="002E1AC0"/>
    <w:rsid w:val="002E1CE5"/>
    <w:rsid w:val="002E2046"/>
    <w:rsid w:val="002E2E32"/>
    <w:rsid w:val="002E2F97"/>
    <w:rsid w:val="002E30B4"/>
    <w:rsid w:val="002E3939"/>
    <w:rsid w:val="002E3FCD"/>
    <w:rsid w:val="002E524E"/>
    <w:rsid w:val="002E59B9"/>
    <w:rsid w:val="002E6148"/>
    <w:rsid w:val="002E6E55"/>
    <w:rsid w:val="002F0D51"/>
    <w:rsid w:val="002F0DBD"/>
    <w:rsid w:val="002F25BA"/>
    <w:rsid w:val="002F27A8"/>
    <w:rsid w:val="002F2AC9"/>
    <w:rsid w:val="002F390F"/>
    <w:rsid w:val="002F397A"/>
    <w:rsid w:val="002F3E14"/>
    <w:rsid w:val="002F47DD"/>
    <w:rsid w:val="002F5A1C"/>
    <w:rsid w:val="002F67B7"/>
    <w:rsid w:val="002F680A"/>
    <w:rsid w:val="002F7BC2"/>
    <w:rsid w:val="003000CB"/>
    <w:rsid w:val="00301CC3"/>
    <w:rsid w:val="00302075"/>
    <w:rsid w:val="00302D04"/>
    <w:rsid w:val="0030322E"/>
    <w:rsid w:val="00303319"/>
    <w:rsid w:val="0030432E"/>
    <w:rsid w:val="00304B33"/>
    <w:rsid w:val="00304CE8"/>
    <w:rsid w:val="00304F2B"/>
    <w:rsid w:val="003056A8"/>
    <w:rsid w:val="0030713D"/>
    <w:rsid w:val="00307363"/>
    <w:rsid w:val="003074A8"/>
    <w:rsid w:val="00307CDC"/>
    <w:rsid w:val="00310825"/>
    <w:rsid w:val="003109FE"/>
    <w:rsid w:val="003110C6"/>
    <w:rsid w:val="0031119F"/>
    <w:rsid w:val="00311344"/>
    <w:rsid w:val="003119F6"/>
    <w:rsid w:val="00311ACF"/>
    <w:rsid w:val="00311BDE"/>
    <w:rsid w:val="00311E23"/>
    <w:rsid w:val="0031220F"/>
    <w:rsid w:val="00312744"/>
    <w:rsid w:val="00312C16"/>
    <w:rsid w:val="00320C17"/>
    <w:rsid w:val="003215E2"/>
    <w:rsid w:val="003218EF"/>
    <w:rsid w:val="003232E8"/>
    <w:rsid w:val="003256B2"/>
    <w:rsid w:val="003258A3"/>
    <w:rsid w:val="00325B55"/>
    <w:rsid w:val="0032638A"/>
    <w:rsid w:val="003264D4"/>
    <w:rsid w:val="0032655F"/>
    <w:rsid w:val="00326A46"/>
    <w:rsid w:val="00327704"/>
    <w:rsid w:val="00327D01"/>
    <w:rsid w:val="00327E1B"/>
    <w:rsid w:val="00330836"/>
    <w:rsid w:val="00330D9D"/>
    <w:rsid w:val="00331380"/>
    <w:rsid w:val="00331956"/>
    <w:rsid w:val="003328C9"/>
    <w:rsid w:val="00332940"/>
    <w:rsid w:val="00332A4F"/>
    <w:rsid w:val="003335E4"/>
    <w:rsid w:val="00333D2C"/>
    <w:rsid w:val="0033428E"/>
    <w:rsid w:val="00334629"/>
    <w:rsid w:val="00334A98"/>
    <w:rsid w:val="00335341"/>
    <w:rsid w:val="0033577D"/>
    <w:rsid w:val="00335D26"/>
    <w:rsid w:val="00336465"/>
    <w:rsid w:val="00336964"/>
    <w:rsid w:val="003377A2"/>
    <w:rsid w:val="0033783C"/>
    <w:rsid w:val="00340190"/>
    <w:rsid w:val="00340921"/>
    <w:rsid w:val="00341C59"/>
    <w:rsid w:val="00342022"/>
    <w:rsid w:val="0034289C"/>
    <w:rsid w:val="00342A1E"/>
    <w:rsid w:val="00343A54"/>
    <w:rsid w:val="00344921"/>
    <w:rsid w:val="00345101"/>
    <w:rsid w:val="0034570B"/>
    <w:rsid w:val="0035195F"/>
    <w:rsid w:val="00351B8E"/>
    <w:rsid w:val="00351D89"/>
    <w:rsid w:val="0035228E"/>
    <w:rsid w:val="0035296F"/>
    <w:rsid w:val="00352FAC"/>
    <w:rsid w:val="00353CFA"/>
    <w:rsid w:val="00353F67"/>
    <w:rsid w:val="00354E46"/>
    <w:rsid w:val="00355233"/>
    <w:rsid w:val="00355715"/>
    <w:rsid w:val="00356954"/>
    <w:rsid w:val="00357AA9"/>
    <w:rsid w:val="00360058"/>
    <w:rsid w:val="003613D8"/>
    <w:rsid w:val="003627EF"/>
    <w:rsid w:val="00363A87"/>
    <w:rsid w:val="00364E62"/>
    <w:rsid w:val="0036541A"/>
    <w:rsid w:val="00365A13"/>
    <w:rsid w:val="00366DEF"/>
    <w:rsid w:val="00367EE3"/>
    <w:rsid w:val="00370656"/>
    <w:rsid w:val="00370E5F"/>
    <w:rsid w:val="00371236"/>
    <w:rsid w:val="0037190D"/>
    <w:rsid w:val="00371CB6"/>
    <w:rsid w:val="003720CD"/>
    <w:rsid w:val="00373F56"/>
    <w:rsid w:val="0037437B"/>
    <w:rsid w:val="003745BB"/>
    <w:rsid w:val="003747CE"/>
    <w:rsid w:val="003749B9"/>
    <w:rsid w:val="00375C18"/>
    <w:rsid w:val="00375D77"/>
    <w:rsid w:val="0037659B"/>
    <w:rsid w:val="0037756C"/>
    <w:rsid w:val="00380304"/>
    <w:rsid w:val="00380FAA"/>
    <w:rsid w:val="00381126"/>
    <w:rsid w:val="00381507"/>
    <w:rsid w:val="00381A06"/>
    <w:rsid w:val="003830EB"/>
    <w:rsid w:val="0038367C"/>
    <w:rsid w:val="00383B5A"/>
    <w:rsid w:val="00383DA9"/>
    <w:rsid w:val="0038405E"/>
    <w:rsid w:val="00384986"/>
    <w:rsid w:val="0038570B"/>
    <w:rsid w:val="00385730"/>
    <w:rsid w:val="00385A87"/>
    <w:rsid w:val="00387212"/>
    <w:rsid w:val="0039178A"/>
    <w:rsid w:val="00392390"/>
    <w:rsid w:val="003925AD"/>
    <w:rsid w:val="00392FB4"/>
    <w:rsid w:val="003932B4"/>
    <w:rsid w:val="00394C06"/>
    <w:rsid w:val="003953F9"/>
    <w:rsid w:val="0039626C"/>
    <w:rsid w:val="00396B5A"/>
    <w:rsid w:val="003972B6"/>
    <w:rsid w:val="003977E5"/>
    <w:rsid w:val="00397B72"/>
    <w:rsid w:val="003A0BD9"/>
    <w:rsid w:val="003A1F68"/>
    <w:rsid w:val="003A2068"/>
    <w:rsid w:val="003A28C9"/>
    <w:rsid w:val="003A2EBD"/>
    <w:rsid w:val="003A39C6"/>
    <w:rsid w:val="003A441F"/>
    <w:rsid w:val="003A4B34"/>
    <w:rsid w:val="003A536B"/>
    <w:rsid w:val="003A6404"/>
    <w:rsid w:val="003A76EB"/>
    <w:rsid w:val="003A7B8C"/>
    <w:rsid w:val="003B01B3"/>
    <w:rsid w:val="003B01F3"/>
    <w:rsid w:val="003B0D0E"/>
    <w:rsid w:val="003B13A6"/>
    <w:rsid w:val="003B19E4"/>
    <w:rsid w:val="003B1D8C"/>
    <w:rsid w:val="003B24F0"/>
    <w:rsid w:val="003B2AF9"/>
    <w:rsid w:val="003B2CB3"/>
    <w:rsid w:val="003B3A5D"/>
    <w:rsid w:val="003B3F5F"/>
    <w:rsid w:val="003B4267"/>
    <w:rsid w:val="003B442E"/>
    <w:rsid w:val="003B4A4D"/>
    <w:rsid w:val="003B56B6"/>
    <w:rsid w:val="003B579F"/>
    <w:rsid w:val="003B5A2C"/>
    <w:rsid w:val="003B5DEC"/>
    <w:rsid w:val="003B6384"/>
    <w:rsid w:val="003B7315"/>
    <w:rsid w:val="003C008E"/>
    <w:rsid w:val="003C0778"/>
    <w:rsid w:val="003C095E"/>
    <w:rsid w:val="003C171B"/>
    <w:rsid w:val="003C180C"/>
    <w:rsid w:val="003C3CE4"/>
    <w:rsid w:val="003C48C8"/>
    <w:rsid w:val="003C64FB"/>
    <w:rsid w:val="003D0609"/>
    <w:rsid w:val="003D0CA3"/>
    <w:rsid w:val="003D1B1C"/>
    <w:rsid w:val="003D2016"/>
    <w:rsid w:val="003D29ED"/>
    <w:rsid w:val="003D3548"/>
    <w:rsid w:val="003D3F2A"/>
    <w:rsid w:val="003D4359"/>
    <w:rsid w:val="003D6A5B"/>
    <w:rsid w:val="003D6CE6"/>
    <w:rsid w:val="003D6D14"/>
    <w:rsid w:val="003D74DD"/>
    <w:rsid w:val="003E03DA"/>
    <w:rsid w:val="003E072C"/>
    <w:rsid w:val="003E07C4"/>
    <w:rsid w:val="003E132A"/>
    <w:rsid w:val="003E193A"/>
    <w:rsid w:val="003E3113"/>
    <w:rsid w:val="003E325B"/>
    <w:rsid w:val="003E3414"/>
    <w:rsid w:val="003E3733"/>
    <w:rsid w:val="003E3AC9"/>
    <w:rsid w:val="003E4D8D"/>
    <w:rsid w:val="003E569F"/>
    <w:rsid w:val="003E63CC"/>
    <w:rsid w:val="003E6B8A"/>
    <w:rsid w:val="003E6F1D"/>
    <w:rsid w:val="003F0C7D"/>
    <w:rsid w:val="003F0D2E"/>
    <w:rsid w:val="003F13FD"/>
    <w:rsid w:val="003F146A"/>
    <w:rsid w:val="003F275A"/>
    <w:rsid w:val="003F2F87"/>
    <w:rsid w:val="003F578C"/>
    <w:rsid w:val="003F64D1"/>
    <w:rsid w:val="003F67FC"/>
    <w:rsid w:val="003F6B2B"/>
    <w:rsid w:val="00400251"/>
    <w:rsid w:val="0040050E"/>
    <w:rsid w:val="00400B7D"/>
    <w:rsid w:val="00400D7A"/>
    <w:rsid w:val="004017F0"/>
    <w:rsid w:val="00401A4D"/>
    <w:rsid w:val="00401CBC"/>
    <w:rsid w:val="00401D76"/>
    <w:rsid w:val="00402043"/>
    <w:rsid w:val="0040322D"/>
    <w:rsid w:val="00403783"/>
    <w:rsid w:val="0040421A"/>
    <w:rsid w:val="00404653"/>
    <w:rsid w:val="00404C82"/>
    <w:rsid w:val="004058BB"/>
    <w:rsid w:val="00405A65"/>
    <w:rsid w:val="00405EC4"/>
    <w:rsid w:val="00406782"/>
    <w:rsid w:val="004073F9"/>
    <w:rsid w:val="00407810"/>
    <w:rsid w:val="00407AA1"/>
    <w:rsid w:val="00407F47"/>
    <w:rsid w:val="00407FA1"/>
    <w:rsid w:val="00407FA6"/>
    <w:rsid w:val="00410B5B"/>
    <w:rsid w:val="00410BA3"/>
    <w:rsid w:val="00411429"/>
    <w:rsid w:val="004115B6"/>
    <w:rsid w:val="00411F52"/>
    <w:rsid w:val="00412E7A"/>
    <w:rsid w:val="004136B0"/>
    <w:rsid w:val="004139D6"/>
    <w:rsid w:val="00414D0C"/>
    <w:rsid w:val="004151B8"/>
    <w:rsid w:val="004157C5"/>
    <w:rsid w:val="00415E7F"/>
    <w:rsid w:val="004165FE"/>
    <w:rsid w:val="00416D73"/>
    <w:rsid w:val="00421D86"/>
    <w:rsid w:val="00422052"/>
    <w:rsid w:val="0042222E"/>
    <w:rsid w:val="004239C1"/>
    <w:rsid w:val="0042544F"/>
    <w:rsid w:val="00425A01"/>
    <w:rsid w:val="00425C99"/>
    <w:rsid w:val="00425EB3"/>
    <w:rsid w:val="00427521"/>
    <w:rsid w:val="00430DD7"/>
    <w:rsid w:val="00430EEB"/>
    <w:rsid w:val="00431571"/>
    <w:rsid w:val="004325C7"/>
    <w:rsid w:val="004330B5"/>
    <w:rsid w:val="00433D05"/>
    <w:rsid w:val="00433FF9"/>
    <w:rsid w:val="00436E50"/>
    <w:rsid w:val="004374D0"/>
    <w:rsid w:val="00441050"/>
    <w:rsid w:val="004423B9"/>
    <w:rsid w:val="00442A32"/>
    <w:rsid w:val="00443DE4"/>
    <w:rsid w:val="00443EC4"/>
    <w:rsid w:val="0044495F"/>
    <w:rsid w:val="004457E1"/>
    <w:rsid w:val="00446498"/>
    <w:rsid w:val="0044681F"/>
    <w:rsid w:val="0045052C"/>
    <w:rsid w:val="004509C3"/>
    <w:rsid w:val="004537F6"/>
    <w:rsid w:val="00454542"/>
    <w:rsid w:val="00454CB4"/>
    <w:rsid w:val="00455171"/>
    <w:rsid w:val="0045665C"/>
    <w:rsid w:val="00456E22"/>
    <w:rsid w:val="0045740E"/>
    <w:rsid w:val="00457C4A"/>
    <w:rsid w:val="00457D0A"/>
    <w:rsid w:val="00460365"/>
    <w:rsid w:val="00462AF3"/>
    <w:rsid w:val="00464415"/>
    <w:rsid w:val="0046447E"/>
    <w:rsid w:val="00464A40"/>
    <w:rsid w:val="00464AED"/>
    <w:rsid w:val="00464F61"/>
    <w:rsid w:val="0046589E"/>
    <w:rsid w:val="004662B6"/>
    <w:rsid w:val="0046682B"/>
    <w:rsid w:val="00467E9B"/>
    <w:rsid w:val="004700A4"/>
    <w:rsid w:val="00470205"/>
    <w:rsid w:val="00470304"/>
    <w:rsid w:val="0047097A"/>
    <w:rsid w:val="00471B8A"/>
    <w:rsid w:val="00471BFB"/>
    <w:rsid w:val="00471EA7"/>
    <w:rsid w:val="004729AA"/>
    <w:rsid w:val="00473715"/>
    <w:rsid w:val="0047438A"/>
    <w:rsid w:val="00474E5F"/>
    <w:rsid w:val="00475903"/>
    <w:rsid w:val="004763F3"/>
    <w:rsid w:val="00477560"/>
    <w:rsid w:val="00477713"/>
    <w:rsid w:val="00477BC0"/>
    <w:rsid w:val="004806D9"/>
    <w:rsid w:val="004815A0"/>
    <w:rsid w:val="00481A31"/>
    <w:rsid w:val="00481D7F"/>
    <w:rsid w:val="004820A9"/>
    <w:rsid w:val="00483D1F"/>
    <w:rsid w:val="004849BC"/>
    <w:rsid w:val="00484FF3"/>
    <w:rsid w:val="00484FFE"/>
    <w:rsid w:val="0048533C"/>
    <w:rsid w:val="004858E8"/>
    <w:rsid w:val="004867DD"/>
    <w:rsid w:val="00486C34"/>
    <w:rsid w:val="00486D7A"/>
    <w:rsid w:val="004871E2"/>
    <w:rsid w:val="00487B32"/>
    <w:rsid w:val="00490E1E"/>
    <w:rsid w:val="00491425"/>
    <w:rsid w:val="00491452"/>
    <w:rsid w:val="00491775"/>
    <w:rsid w:val="00491C8A"/>
    <w:rsid w:val="00492283"/>
    <w:rsid w:val="00492F64"/>
    <w:rsid w:val="00493617"/>
    <w:rsid w:val="004947C7"/>
    <w:rsid w:val="00494BFF"/>
    <w:rsid w:val="00495354"/>
    <w:rsid w:val="0049650C"/>
    <w:rsid w:val="00497241"/>
    <w:rsid w:val="004978B8"/>
    <w:rsid w:val="00497925"/>
    <w:rsid w:val="00497E45"/>
    <w:rsid w:val="00497F78"/>
    <w:rsid w:val="004A0145"/>
    <w:rsid w:val="004A0DB6"/>
    <w:rsid w:val="004A1067"/>
    <w:rsid w:val="004A127F"/>
    <w:rsid w:val="004A14FA"/>
    <w:rsid w:val="004A1FB7"/>
    <w:rsid w:val="004A280D"/>
    <w:rsid w:val="004A2828"/>
    <w:rsid w:val="004A2C58"/>
    <w:rsid w:val="004A2CEC"/>
    <w:rsid w:val="004A34F2"/>
    <w:rsid w:val="004A5414"/>
    <w:rsid w:val="004A56C5"/>
    <w:rsid w:val="004A5892"/>
    <w:rsid w:val="004A6629"/>
    <w:rsid w:val="004A6A7D"/>
    <w:rsid w:val="004A7D10"/>
    <w:rsid w:val="004B01C0"/>
    <w:rsid w:val="004B02F1"/>
    <w:rsid w:val="004B071A"/>
    <w:rsid w:val="004B191D"/>
    <w:rsid w:val="004B23CA"/>
    <w:rsid w:val="004B29F6"/>
    <w:rsid w:val="004B3301"/>
    <w:rsid w:val="004B3CB5"/>
    <w:rsid w:val="004B4609"/>
    <w:rsid w:val="004B48FF"/>
    <w:rsid w:val="004B548D"/>
    <w:rsid w:val="004B56CC"/>
    <w:rsid w:val="004B5C3B"/>
    <w:rsid w:val="004B5E7F"/>
    <w:rsid w:val="004B6657"/>
    <w:rsid w:val="004B687E"/>
    <w:rsid w:val="004B6DA3"/>
    <w:rsid w:val="004B74F2"/>
    <w:rsid w:val="004B7554"/>
    <w:rsid w:val="004B788F"/>
    <w:rsid w:val="004C023B"/>
    <w:rsid w:val="004C0B3C"/>
    <w:rsid w:val="004C1382"/>
    <w:rsid w:val="004C1D4A"/>
    <w:rsid w:val="004C2120"/>
    <w:rsid w:val="004C2A06"/>
    <w:rsid w:val="004C2C57"/>
    <w:rsid w:val="004C6BFD"/>
    <w:rsid w:val="004D0584"/>
    <w:rsid w:val="004D0967"/>
    <w:rsid w:val="004D27FB"/>
    <w:rsid w:val="004D3092"/>
    <w:rsid w:val="004D35F5"/>
    <w:rsid w:val="004D3D15"/>
    <w:rsid w:val="004D4747"/>
    <w:rsid w:val="004D4980"/>
    <w:rsid w:val="004D50E0"/>
    <w:rsid w:val="004D5234"/>
    <w:rsid w:val="004D566A"/>
    <w:rsid w:val="004D6375"/>
    <w:rsid w:val="004D63AD"/>
    <w:rsid w:val="004D7321"/>
    <w:rsid w:val="004E0E59"/>
    <w:rsid w:val="004E11C6"/>
    <w:rsid w:val="004E1CAC"/>
    <w:rsid w:val="004E1E9F"/>
    <w:rsid w:val="004E20C6"/>
    <w:rsid w:val="004E2AF1"/>
    <w:rsid w:val="004E459E"/>
    <w:rsid w:val="004E5333"/>
    <w:rsid w:val="004E7DDC"/>
    <w:rsid w:val="004F044B"/>
    <w:rsid w:val="004F070C"/>
    <w:rsid w:val="004F0EF0"/>
    <w:rsid w:val="004F0F89"/>
    <w:rsid w:val="004F1706"/>
    <w:rsid w:val="004F2133"/>
    <w:rsid w:val="004F2A60"/>
    <w:rsid w:val="004F2C2C"/>
    <w:rsid w:val="004F4717"/>
    <w:rsid w:val="004F508B"/>
    <w:rsid w:val="004F51D1"/>
    <w:rsid w:val="004F5A05"/>
    <w:rsid w:val="004F5BAF"/>
    <w:rsid w:val="004F5D29"/>
    <w:rsid w:val="004F672F"/>
    <w:rsid w:val="004F74D1"/>
    <w:rsid w:val="00500DB9"/>
    <w:rsid w:val="00501AE9"/>
    <w:rsid w:val="00501E58"/>
    <w:rsid w:val="005020F4"/>
    <w:rsid w:val="005034D1"/>
    <w:rsid w:val="00503689"/>
    <w:rsid w:val="00503950"/>
    <w:rsid w:val="0050404E"/>
    <w:rsid w:val="005041BE"/>
    <w:rsid w:val="00504782"/>
    <w:rsid w:val="005050F3"/>
    <w:rsid w:val="0050548F"/>
    <w:rsid w:val="00506911"/>
    <w:rsid w:val="00506CE1"/>
    <w:rsid w:val="00506DD1"/>
    <w:rsid w:val="00506E2B"/>
    <w:rsid w:val="005071A1"/>
    <w:rsid w:val="0050734F"/>
    <w:rsid w:val="00507DA5"/>
    <w:rsid w:val="0051039C"/>
    <w:rsid w:val="0051074C"/>
    <w:rsid w:val="00512839"/>
    <w:rsid w:val="00512B73"/>
    <w:rsid w:val="00513524"/>
    <w:rsid w:val="00513B31"/>
    <w:rsid w:val="00513DE2"/>
    <w:rsid w:val="005146ED"/>
    <w:rsid w:val="00515397"/>
    <w:rsid w:val="00515D9A"/>
    <w:rsid w:val="00515FDF"/>
    <w:rsid w:val="00516381"/>
    <w:rsid w:val="00516442"/>
    <w:rsid w:val="0051760E"/>
    <w:rsid w:val="00520997"/>
    <w:rsid w:val="00520A4C"/>
    <w:rsid w:val="00520BA4"/>
    <w:rsid w:val="00520F87"/>
    <w:rsid w:val="005217D2"/>
    <w:rsid w:val="005225E5"/>
    <w:rsid w:val="00522A18"/>
    <w:rsid w:val="00522CF4"/>
    <w:rsid w:val="00524747"/>
    <w:rsid w:val="00526419"/>
    <w:rsid w:val="0052645E"/>
    <w:rsid w:val="00526686"/>
    <w:rsid w:val="00530D22"/>
    <w:rsid w:val="005314D2"/>
    <w:rsid w:val="0053274B"/>
    <w:rsid w:val="00532990"/>
    <w:rsid w:val="00533175"/>
    <w:rsid w:val="00534507"/>
    <w:rsid w:val="005360BF"/>
    <w:rsid w:val="0053723D"/>
    <w:rsid w:val="0053788A"/>
    <w:rsid w:val="00537FEA"/>
    <w:rsid w:val="00540315"/>
    <w:rsid w:val="0054275C"/>
    <w:rsid w:val="00542D02"/>
    <w:rsid w:val="005438CC"/>
    <w:rsid w:val="00543F7D"/>
    <w:rsid w:val="00544EF8"/>
    <w:rsid w:val="00545729"/>
    <w:rsid w:val="00545F73"/>
    <w:rsid w:val="00546ABA"/>
    <w:rsid w:val="00550695"/>
    <w:rsid w:val="005511A6"/>
    <w:rsid w:val="0055134B"/>
    <w:rsid w:val="00552683"/>
    <w:rsid w:val="00553C50"/>
    <w:rsid w:val="005543B4"/>
    <w:rsid w:val="00554A9F"/>
    <w:rsid w:val="00555802"/>
    <w:rsid w:val="005560D0"/>
    <w:rsid w:val="00556C69"/>
    <w:rsid w:val="00556DD4"/>
    <w:rsid w:val="00556E57"/>
    <w:rsid w:val="005571DB"/>
    <w:rsid w:val="00557524"/>
    <w:rsid w:val="0056012A"/>
    <w:rsid w:val="0056065A"/>
    <w:rsid w:val="005606F3"/>
    <w:rsid w:val="005611C7"/>
    <w:rsid w:val="0056131C"/>
    <w:rsid w:val="005613FE"/>
    <w:rsid w:val="0056180E"/>
    <w:rsid w:val="00561DEA"/>
    <w:rsid w:val="00562051"/>
    <w:rsid w:val="005622AC"/>
    <w:rsid w:val="0056283B"/>
    <w:rsid w:val="00563BD8"/>
    <w:rsid w:val="0056430C"/>
    <w:rsid w:val="00564EBD"/>
    <w:rsid w:val="00565194"/>
    <w:rsid w:val="00565615"/>
    <w:rsid w:val="00565771"/>
    <w:rsid w:val="00565BC0"/>
    <w:rsid w:val="00566451"/>
    <w:rsid w:val="00566C92"/>
    <w:rsid w:val="00566E68"/>
    <w:rsid w:val="005700DF"/>
    <w:rsid w:val="00572093"/>
    <w:rsid w:val="00572CB2"/>
    <w:rsid w:val="00573723"/>
    <w:rsid w:val="00573FB3"/>
    <w:rsid w:val="00574421"/>
    <w:rsid w:val="00574549"/>
    <w:rsid w:val="00575678"/>
    <w:rsid w:val="00576084"/>
    <w:rsid w:val="005802CE"/>
    <w:rsid w:val="005806D9"/>
    <w:rsid w:val="00580792"/>
    <w:rsid w:val="00580F23"/>
    <w:rsid w:val="005810D5"/>
    <w:rsid w:val="005826D6"/>
    <w:rsid w:val="0058392F"/>
    <w:rsid w:val="00585154"/>
    <w:rsid w:val="00586AD1"/>
    <w:rsid w:val="00587B1D"/>
    <w:rsid w:val="00591468"/>
    <w:rsid w:val="00591A1D"/>
    <w:rsid w:val="00591EBD"/>
    <w:rsid w:val="0059481B"/>
    <w:rsid w:val="00594A07"/>
    <w:rsid w:val="00597370"/>
    <w:rsid w:val="00597C3D"/>
    <w:rsid w:val="00597FFE"/>
    <w:rsid w:val="005A05F0"/>
    <w:rsid w:val="005A1732"/>
    <w:rsid w:val="005A18F1"/>
    <w:rsid w:val="005A1F4C"/>
    <w:rsid w:val="005A25C0"/>
    <w:rsid w:val="005A36F5"/>
    <w:rsid w:val="005A49A1"/>
    <w:rsid w:val="005A4D2F"/>
    <w:rsid w:val="005A4EEF"/>
    <w:rsid w:val="005A7222"/>
    <w:rsid w:val="005B0657"/>
    <w:rsid w:val="005B0687"/>
    <w:rsid w:val="005B06AA"/>
    <w:rsid w:val="005B0AD8"/>
    <w:rsid w:val="005B0AF2"/>
    <w:rsid w:val="005B0C3A"/>
    <w:rsid w:val="005B0D87"/>
    <w:rsid w:val="005B18B8"/>
    <w:rsid w:val="005B2855"/>
    <w:rsid w:val="005B3EFC"/>
    <w:rsid w:val="005B4749"/>
    <w:rsid w:val="005B5B43"/>
    <w:rsid w:val="005B7612"/>
    <w:rsid w:val="005B7631"/>
    <w:rsid w:val="005C0E14"/>
    <w:rsid w:val="005C23E3"/>
    <w:rsid w:val="005C2B4D"/>
    <w:rsid w:val="005C3104"/>
    <w:rsid w:val="005C3262"/>
    <w:rsid w:val="005C3321"/>
    <w:rsid w:val="005C3716"/>
    <w:rsid w:val="005C45F4"/>
    <w:rsid w:val="005C548B"/>
    <w:rsid w:val="005C5D8A"/>
    <w:rsid w:val="005C61A5"/>
    <w:rsid w:val="005C6600"/>
    <w:rsid w:val="005C6790"/>
    <w:rsid w:val="005C6F60"/>
    <w:rsid w:val="005C7C05"/>
    <w:rsid w:val="005D10E2"/>
    <w:rsid w:val="005D15F9"/>
    <w:rsid w:val="005D1DF2"/>
    <w:rsid w:val="005D3715"/>
    <w:rsid w:val="005D38F7"/>
    <w:rsid w:val="005D3DC0"/>
    <w:rsid w:val="005D4898"/>
    <w:rsid w:val="005D4BC0"/>
    <w:rsid w:val="005D547E"/>
    <w:rsid w:val="005D7309"/>
    <w:rsid w:val="005D75EB"/>
    <w:rsid w:val="005D7FBF"/>
    <w:rsid w:val="005E0CED"/>
    <w:rsid w:val="005E0D60"/>
    <w:rsid w:val="005E25AA"/>
    <w:rsid w:val="005E2D1F"/>
    <w:rsid w:val="005E3BAB"/>
    <w:rsid w:val="005E3D25"/>
    <w:rsid w:val="005E428D"/>
    <w:rsid w:val="005E58ED"/>
    <w:rsid w:val="005E6EEF"/>
    <w:rsid w:val="005E710D"/>
    <w:rsid w:val="005E7ECE"/>
    <w:rsid w:val="005F01F3"/>
    <w:rsid w:val="005F10F4"/>
    <w:rsid w:val="005F1D60"/>
    <w:rsid w:val="005F2994"/>
    <w:rsid w:val="005F34D1"/>
    <w:rsid w:val="005F3D10"/>
    <w:rsid w:val="005F4719"/>
    <w:rsid w:val="005F47DA"/>
    <w:rsid w:val="005F4A4F"/>
    <w:rsid w:val="005F5922"/>
    <w:rsid w:val="005F5E2C"/>
    <w:rsid w:val="005F6103"/>
    <w:rsid w:val="005F61C9"/>
    <w:rsid w:val="005F6432"/>
    <w:rsid w:val="005F69D6"/>
    <w:rsid w:val="005F7F5E"/>
    <w:rsid w:val="006006C9"/>
    <w:rsid w:val="0060080B"/>
    <w:rsid w:val="006008CC"/>
    <w:rsid w:val="00601309"/>
    <w:rsid w:val="00601DF1"/>
    <w:rsid w:val="00601EBC"/>
    <w:rsid w:val="006026E8"/>
    <w:rsid w:val="006028AA"/>
    <w:rsid w:val="006033E3"/>
    <w:rsid w:val="00604041"/>
    <w:rsid w:val="00607026"/>
    <w:rsid w:val="00607525"/>
    <w:rsid w:val="00610735"/>
    <w:rsid w:val="00611997"/>
    <w:rsid w:val="00611CC2"/>
    <w:rsid w:val="00611FEA"/>
    <w:rsid w:val="0061235A"/>
    <w:rsid w:val="006124AF"/>
    <w:rsid w:val="006140ED"/>
    <w:rsid w:val="006146FA"/>
    <w:rsid w:val="00614EE1"/>
    <w:rsid w:val="006154E4"/>
    <w:rsid w:val="006154E5"/>
    <w:rsid w:val="00615661"/>
    <w:rsid w:val="006169E4"/>
    <w:rsid w:val="00616C39"/>
    <w:rsid w:val="00616F0F"/>
    <w:rsid w:val="00617558"/>
    <w:rsid w:val="00617DF3"/>
    <w:rsid w:val="00617EAF"/>
    <w:rsid w:val="00620EA5"/>
    <w:rsid w:val="00622255"/>
    <w:rsid w:val="006229B3"/>
    <w:rsid w:val="0062356B"/>
    <w:rsid w:val="00624AF8"/>
    <w:rsid w:val="006252FE"/>
    <w:rsid w:val="00625851"/>
    <w:rsid w:val="00625A85"/>
    <w:rsid w:val="0062798B"/>
    <w:rsid w:val="00630007"/>
    <w:rsid w:val="0063016D"/>
    <w:rsid w:val="006307F1"/>
    <w:rsid w:val="00630C92"/>
    <w:rsid w:val="00631C31"/>
    <w:rsid w:val="006326D4"/>
    <w:rsid w:val="0063405C"/>
    <w:rsid w:val="00634513"/>
    <w:rsid w:val="006350DC"/>
    <w:rsid w:val="006354D5"/>
    <w:rsid w:val="006358D7"/>
    <w:rsid w:val="00635FE2"/>
    <w:rsid w:val="00636DAA"/>
    <w:rsid w:val="00640AAE"/>
    <w:rsid w:val="00640C11"/>
    <w:rsid w:val="0064118C"/>
    <w:rsid w:val="00643751"/>
    <w:rsid w:val="006440E9"/>
    <w:rsid w:val="0064414D"/>
    <w:rsid w:val="0064462E"/>
    <w:rsid w:val="0064528A"/>
    <w:rsid w:val="00645BBC"/>
    <w:rsid w:val="00646043"/>
    <w:rsid w:val="006462A2"/>
    <w:rsid w:val="0064633A"/>
    <w:rsid w:val="0064697E"/>
    <w:rsid w:val="00646DF1"/>
    <w:rsid w:val="00647415"/>
    <w:rsid w:val="00647458"/>
    <w:rsid w:val="006500A6"/>
    <w:rsid w:val="00651270"/>
    <w:rsid w:val="00651799"/>
    <w:rsid w:val="006539F4"/>
    <w:rsid w:val="00653AB6"/>
    <w:rsid w:val="00653E2B"/>
    <w:rsid w:val="00654948"/>
    <w:rsid w:val="00654D54"/>
    <w:rsid w:val="0065549B"/>
    <w:rsid w:val="006560FE"/>
    <w:rsid w:val="006561A3"/>
    <w:rsid w:val="00656875"/>
    <w:rsid w:val="00656AAE"/>
    <w:rsid w:val="0065733A"/>
    <w:rsid w:val="0065784A"/>
    <w:rsid w:val="00662F95"/>
    <w:rsid w:val="006635B6"/>
    <w:rsid w:val="00663817"/>
    <w:rsid w:val="00664351"/>
    <w:rsid w:val="00664677"/>
    <w:rsid w:val="006659EA"/>
    <w:rsid w:val="00667D17"/>
    <w:rsid w:val="00670064"/>
    <w:rsid w:val="006706C7"/>
    <w:rsid w:val="00670DEF"/>
    <w:rsid w:val="0067295C"/>
    <w:rsid w:val="00673BBC"/>
    <w:rsid w:val="0067415B"/>
    <w:rsid w:val="006758F6"/>
    <w:rsid w:val="00675E44"/>
    <w:rsid w:val="00676646"/>
    <w:rsid w:val="00676FF2"/>
    <w:rsid w:val="00677DFF"/>
    <w:rsid w:val="00677E12"/>
    <w:rsid w:val="006802EC"/>
    <w:rsid w:val="006803EE"/>
    <w:rsid w:val="00680BC5"/>
    <w:rsid w:val="00681A67"/>
    <w:rsid w:val="0068275E"/>
    <w:rsid w:val="006827AC"/>
    <w:rsid w:val="00683276"/>
    <w:rsid w:val="006837A0"/>
    <w:rsid w:val="00685DFB"/>
    <w:rsid w:val="0068651B"/>
    <w:rsid w:val="00686773"/>
    <w:rsid w:val="00687A5B"/>
    <w:rsid w:val="006905E7"/>
    <w:rsid w:val="006912CE"/>
    <w:rsid w:val="00691881"/>
    <w:rsid w:val="006919B7"/>
    <w:rsid w:val="00693F9E"/>
    <w:rsid w:val="00694397"/>
    <w:rsid w:val="0069441F"/>
    <w:rsid w:val="006954CD"/>
    <w:rsid w:val="006956A4"/>
    <w:rsid w:val="00696231"/>
    <w:rsid w:val="006969A0"/>
    <w:rsid w:val="00696BEC"/>
    <w:rsid w:val="00696D65"/>
    <w:rsid w:val="0069725E"/>
    <w:rsid w:val="00697293"/>
    <w:rsid w:val="00697BD8"/>
    <w:rsid w:val="006A0CAB"/>
    <w:rsid w:val="006A0D2A"/>
    <w:rsid w:val="006A1034"/>
    <w:rsid w:val="006A1633"/>
    <w:rsid w:val="006A37E2"/>
    <w:rsid w:val="006A3E56"/>
    <w:rsid w:val="006A4732"/>
    <w:rsid w:val="006A4DB9"/>
    <w:rsid w:val="006A6365"/>
    <w:rsid w:val="006A71F8"/>
    <w:rsid w:val="006A7AF0"/>
    <w:rsid w:val="006B04F2"/>
    <w:rsid w:val="006B05F9"/>
    <w:rsid w:val="006B0DD4"/>
    <w:rsid w:val="006B179A"/>
    <w:rsid w:val="006B2C52"/>
    <w:rsid w:val="006B2CD7"/>
    <w:rsid w:val="006B3563"/>
    <w:rsid w:val="006B52C7"/>
    <w:rsid w:val="006B585C"/>
    <w:rsid w:val="006B5ED4"/>
    <w:rsid w:val="006B6391"/>
    <w:rsid w:val="006B63B0"/>
    <w:rsid w:val="006B645C"/>
    <w:rsid w:val="006B6C9F"/>
    <w:rsid w:val="006B73F7"/>
    <w:rsid w:val="006C1511"/>
    <w:rsid w:val="006C1D11"/>
    <w:rsid w:val="006C2694"/>
    <w:rsid w:val="006C2ADE"/>
    <w:rsid w:val="006C2B5D"/>
    <w:rsid w:val="006C36C7"/>
    <w:rsid w:val="006C372F"/>
    <w:rsid w:val="006C463F"/>
    <w:rsid w:val="006C4A9F"/>
    <w:rsid w:val="006C5845"/>
    <w:rsid w:val="006C7113"/>
    <w:rsid w:val="006C7547"/>
    <w:rsid w:val="006D089D"/>
    <w:rsid w:val="006D1241"/>
    <w:rsid w:val="006D1933"/>
    <w:rsid w:val="006D1958"/>
    <w:rsid w:val="006D2A11"/>
    <w:rsid w:val="006D2DDE"/>
    <w:rsid w:val="006D2EFD"/>
    <w:rsid w:val="006D2F2B"/>
    <w:rsid w:val="006D2F91"/>
    <w:rsid w:val="006D31E3"/>
    <w:rsid w:val="006D35FA"/>
    <w:rsid w:val="006D4A80"/>
    <w:rsid w:val="006D59FE"/>
    <w:rsid w:val="006D5C18"/>
    <w:rsid w:val="006D5D6A"/>
    <w:rsid w:val="006D69BB"/>
    <w:rsid w:val="006D7AAE"/>
    <w:rsid w:val="006D7EA2"/>
    <w:rsid w:val="006E164E"/>
    <w:rsid w:val="006E293C"/>
    <w:rsid w:val="006E302F"/>
    <w:rsid w:val="006E3052"/>
    <w:rsid w:val="006E3844"/>
    <w:rsid w:val="006E5076"/>
    <w:rsid w:val="006E55E5"/>
    <w:rsid w:val="006E5C00"/>
    <w:rsid w:val="006E5F8D"/>
    <w:rsid w:val="006E6CD8"/>
    <w:rsid w:val="006E6FAB"/>
    <w:rsid w:val="006E7522"/>
    <w:rsid w:val="006E78DB"/>
    <w:rsid w:val="006F0239"/>
    <w:rsid w:val="006F1F1D"/>
    <w:rsid w:val="006F29B0"/>
    <w:rsid w:val="006F2D39"/>
    <w:rsid w:val="006F2D79"/>
    <w:rsid w:val="006F32C8"/>
    <w:rsid w:val="006F3F98"/>
    <w:rsid w:val="006F4288"/>
    <w:rsid w:val="006F4888"/>
    <w:rsid w:val="006F4A50"/>
    <w:rsid w:val="006F52BE"/>
    <w:rsid w:val="006F52EF"/>
    <w:rsid w:val="006F6F4C"/>
    <w:rsid w:val="006F756B"/>
    <w:rsid w:val="006F77A1"/>
    <w:rsid w:val="007001EA"/>
    <w:rsid w:val="00700C56"/>
    <w:rsid w:val="00701706"/>
    <w:rsid w:val="00701770"/>
    <w:rsid w:val="0070247E"/>
    <w:rsid w:val="00702CFD"/>
    <w:rsid w:val="007037C7"/>
    <w:rsid w:val="00703954"/>
    <w:rsid w:val="0070487E"/>
    <w:rsid w:val="0070511B"/>
    <w:rsid w:val="00705EFA"/>
    <w:rsid w:val="007061A6"/>
    <w:rsid w:val="00706AAF"/>
    <w:rsid w:val="00706FC0"/>
    <w:rsid w:val="00707DC2"/>
    <w:rsid w:val="007107F5"/>
    <w:rsid w:val="0071094A"/>
    <w:rsid w:val="00710968"/>
    <w:rsid w:val="00710FB4"/>
    <w:rsid w:val="00711185"/>
    <w:rsid w:val="00711EB4"/>
    <w:rsid w:val="00712989"/>
    <w:rsid w:val="007142D2"/>
    <w:rsid w:val="007149F4"/>
    <w:rsid w:val="00714B5C"/>
    <w:rsid w:val="0071585A"/>
    <w:rsid w:val="00715ABC"/>
    <w:rsid w:val="00715E11"/>
    <w:rsid w:val="00715E60"/>
    <w:rsid w:val="00716595"/>
    <w:rsid w:val="007177A7"/>
    <w:rsid w:val="00720A38"/>
    <w:rsid w:val="007226ED"/>
    <w:rsid w:val="00722DA7"/>
    <w:rsid w:val="0072319F"/>
    <w:rsid w:val="00723BD2"/>
    <w:rsid w:val="00723C4C"/>
    <w:rsid w:val="00724243"/>
    <w:rsid w:val="00724DAB"/>
    <w:rsid w:val="00725330"/>
    <w:rsid w:val="00726618"/>
    <w:rsid w:val="00726EC1"/>
    <w:rsid w:val="00730237"/>
    <w:rsid w:val="0073056B"/>
    <w:rsid w:val="0073157E"/>
    <w:rsid w:val="007318DE"/>
    <w:rsid w:val="00731B7F"/>
    <w:rsid w:val="00732126"/>
    <w:rsid w:val="00732811"/>
    <w:rsid w:val="00732A55"/>
    <w:rsid w:val="00732E31"/>
    <w:rsid w:val="00733C76"/>
    <w:rsid w:val="00734D77"/>
    <w:rsid w:val="007351FE"/>
    <w:rsid w:val="00735C0B"/>
    <w:rsid w:val="007360EB"/>
    <w:rsid w:val="00736886"/>
    <w:rsid w:val="00736B0E"/>
    <w:rsid w:val="00736E55"/>
    <w:rsid w:val="007373B2"/>
    <w:rsid w:val="007405D0"/>
    <w:rsid w:val="00740773"/>
    <w:rsid w:val="00740943"/>
    <w:rsid w:val="00740BD8"/>
    <w:rsid w:val="007421F6"/>
    <w:rsid w:val="007428BD"/>
    <w:rsid w:val="00744E4A"/>
    <w:rsid w:val="007459CD"/>
    <w:rsid w:val="00745BCB"/>
    <w:rsid w:val="00745D85"/>
    <w:rsid w:val="00747322"/>
    <w:rsid w:val="0075114D"/>
    <w:rsid w:val="00751327"/>
    <w:rsid w:val="007513AA"/>
    <w:rsid w:val="00753049"/>
    <w:rsid w:val="0075309B"/>
    <w:rsid w:val="00753232"/>
    <w:rsid w:val="00754324"/>
    <w:rsid w:val="0075527D"/>
    <w:rsid w:val="0075549A"/>
    <w:rsid w:val="00755FB7"/>
    <w:rsid w:val="00755FC7"/>
    <w:rsid w:val="00756075"/>
    <w:rsid w:val="007573E4"/>
    <w:rsid w:val="007574BB"/>
    <w:rsid w:val="00757C4E"/>
    <w:rsid w:val="00760AE1"/>
    <w:rsid w:val="00761BB4"/>
    <w:rsid w:val="00761E15"/>
    <w:rsid w:val="00762108"/>
    <w:rsid w:val="00762A3E"/>
    <w:rsid w:val="00762CBC"/>
    <w:rsid w:val="00763C1D"/>
    <w:rsid w:val="007644EF"/>
    <w:rsid w:val="007657D4"/>
    <w:rsid w:val="00766EC7"/>
    <w:rsid w:val="007700B6"/>
    <w:rsid w:val="0077022D"/>
    <w:rsid w:val="00770679"/>
    <w:rsid w:val="0077128A"/>
    <w:rsid w:val="0077186F"/>
    <w:rsid w:val="007721FE"/>
    <w:rsid w:val="007727AA"/>
    <w:rsid w:val="007742AA"/>
    <w:rsid w:val="00774D1F"/>
    <w:rsid w:val="00775165"/>
    <w:rsid w:val="0077615F"/>
    <w:rsid w:val="0077661F"/>
    <w:rsid w:val="007769E2"/>
    <w:rsid w:val="0077705E"/>
    <w:rsid w:val="00777196"/>
    <w:rsid w:val="00777895"/>
    <w:rsid w:val="00777C34"/>
    <w:rsid w:val="007801C0"/>
    <w:rsid w:val="007806B9"/>
    <w:rsid w:val="00782E5B"/>
    <w:rsid w:val="007839A1"/>
    <w:rsid w:val="00783A82"/>
    <w:rsid w:val="00783C7E"/>
    <w:rsid w:val="00784336"/>
    <w:rsid w:val="0078443C"/>
    <w:rsid w:val="00784512"/>
    <w:rsid w:val="00784B1D"/>
    <w:rsid w:val="007853A2"/>
    <w:rsid w:val="0078577A"/>
    <w:rsid w:val="007863FE"/>
    <w:rsid w:val="0078794B"/>
    <w:rsid w:val="00787E11"/>
    <w:rsid w:val="00790001"/>
    <w:rsid w:val="00790E84"/>
    <w:rsid w:val="007921EF"/>
    <w:rsid w:val="0079275E"/>
    <w:rsid w:val="007928C6"/>
    <w:rsid w:val="007954A5"/>
    <w:rsid w:val="007A1EA0"/>
    <w:rsid w:val="007A2DEC"/>
    <w:rsid w:val="007A31DD"/>
    <w:rsid w:val="007A4F95"/>
    <w:rsid w:val="007A69DB"/>
    <w:rsid w:val="007A705D"/>
    <w:rsid w:val="007B0261"/>
    <w:rsid w:val="007B09FC"/>
    <w:rsid w:val="007B0B2C"/>
    <w:rsid w:val="007B141B"/>
    <w:rsid w:val="007B22E6"/>
    <w:rsid w:val="007B3256"/>
    <w:rsid w:val="007B61BA"/>
    <w:rsid w:val="007B6A63"/>
    <w:rsid w:val="007B7574"/>
    <w:rsid w:val="007B799C"/>
    <w:rsid w:val="007C0125"/>
    <w:rsid w:val="007C0FDF"/>
    <w:rsid w:val="007C1949"/>
    <w:rsid w:val="007C25C1"/>
    <w:rsid w:val="007C3645"/>
    <w:rsid w:val="007C3A6E"/>
    <w:rsid w:val="007C3D2F"/>
    <w:rsid w:val="007C5081"/>
    <w:rsid w:val="007C51C9"/>
    <w:rsid w:val="007C6040"/>
    <w:rsid w:val="007C6944"/>
    <w:rsid w:val="007C75B3"/>
    <w:rsid w:val="007D0205"/>
    <w:rsid w:val="007D2616"/>
    <w:rsid w:val="007D38A0"/>
    <w:rsid w:val="007D3D93"/>
    <w:rsid w:val="007D3E41"/>
    <w:rsid w:val="007D4E7E"/>
    <w:rsid w:val="007D56A5"/>
    <w:rsid w:val="007D59BB"/>
    <w:rsid w:val="007D61B7"/>
    <w:rsid w:val="007D636D"/>
    <w:rsid w:val="007D6492"/>
    <w:rsid w:val="007D6D8B"/>
    <w:rsid w:val="007D72F2"/>
    <w:rsid w:val="007D747C"/>
    <w:rsid w:val="007D7F14"/>
    <w:rsid w:val="007D7F52"/>
    <w:rsid w:val="007E01CF"/>
    <w:rsid w:val="007E0376"/>
    <w:rsid w:val="007E04E7"/>
    <w:rsid w:val="007E09C0"/>
    <w:rsid w:val="007E1CC4"/>
    <w:rsid w:val="007E36C2"/>
    <w:rsid w:val="007E386E"/>
    <w:rsid w:val="007E5CD2"/>
    <w:rsid w:val="007E6F83"/>
    <w:rsid w:val="007E735B"/>
    <w:rsid w:val="007E7BB8"/>
    <w:rsid w:val="007F0CF8"/>
    <w:rsid w:val="007F0FBA"/>
    <w:rsid w:val="007F2AD1"/>
    <w:rsid w:val="007F2FA2"/>
    <w:rsid w:val="007F35C6"/>
    <w:rsid w:val="007F36C7"/>
    <w:rsid w:val="007F3BD3"/>
    <w:rsid w:val="007F6EC3"/>
    <w:rsid w:val="007F7BAE"/>
    <w:rsid w:val="00800B4F"/>
    <w:rsid w:val="008014FC"/>
    <w:rsid w:val="00802B90"/>
    <w:rsid w:val="00802FEC"/>
    <w:rsid w:val="008033C9"/>
    <w:rsid w:val="00807608"/>
    <w:rsid w:val="00807B34"/>
    <w:rsid w:val="00807D43"/>
    <w:rsid w:val="008104F4"/>
    <w:rsid w:val="00810C15"/>
    <w:rsid w:val="00810D63"/>
    <w:rsid w:val="0081102E"/>
    <w:rsid w:val="008112F2"/>
    <w:rsid w:val="00811348"/>
    <w:rsid w:val="00811BD9"/>
    <w:rsid w:val="00812B9E"/>
    <w:rsid w:val="008158E9"/>
    <w:rsid w:val="00815A7A"/>
    <w:rsid w:val="00815AC3"/>
    <w:rsid w:val="008175F3"/>
    <w:rsid w:val="00817D79"/>
    <w:rsid w:val="00820489"/>
    <w:rsid w:val="00820492"/>
    <w:rsid w:val="008217F4"/>
    <w:rsid w:val="008223F3"/>
    <w:rsid w:val="00822F38"/>
    <w:rsid w:val="008237A5"/>
    <w:rsid w:val="0082440A"/>
    <w:rsid w:val="00824E80"/>
    <w:rsid w:val="00825FA6"/>
    <w:rsid w:val="008261FF"/>
    <w:rsid w:val="00826DE8"/>
    <w:rsid w:val="00827370"/>
    <w:rsid w:val="00827C12"/>
    <w:rsid w:val="008303F1"/>
    <w:rsid w:val="00830548"/>
    <w:rsid w:val="00830758"/>
    <w:rsid w:val="00832976"/>
    <w:rsid w:val="00832E00"/>
    <w:rsid w:val="00833B96"/>
    <w:rsid w:val="00835B52"/>
    <w:rsid w:val="00835CF9"/>
    <w:rsid w:val="0083640B"/>
    <w:rsid w:val="00836577"/>
    <w:rsid w:val="00836E46"/>
    <w:rsid w:val="008371EB"/>
    <w:rsid w:val="0083721E"/>
    <w:rsid w:val="00840A83"/>
    <w:rsid w:val="00840D34"/>
    <w:rsid w:val="00841305"/>
    <w:rsid w:val="008424CB"/>
    <w:rsid w:val="0084268B"/>
    <w:rsid w:val="00843B0F"/>
    <w:rsid w:val="00843F50"/>
    <w:rsid w:val="00844D67"/>
    <w:rsid w:val="008459CC"/>
    <w:rsid w:val="0084621B"/>
    <w:rsid w:val="008464A1"/>
    <w:rsid w:val="00847989"/>
    <w:rsid w:val="008514B9"/>
    <w:rsid w:val="0085208F"/>
    <w:rsid w:val="0085323F"/>
    <w:rsid w:val="00855F88"/>
    <w:rsid w:val="008560F3"/>
    <w:rsid w:val="00857647"/>
    <w:rsid w:val="00857653"/>
    <w:rsid w:val="00857FD4"/>
    <w:rsid w:val="008608D9"/>
    <w:rsid w:val="00860DF2"/>
    <w:rsid w:val="008611E6"/>
    <w:rsid w:val="0086162A"/>
    <w:rsid w:val="00861664"/>
    <w:rsid w:val="00861BD4"/>
    <w:rsid w:val="00862C8E"/>
    <w:rsid w:val="00863ECC"/>
    <w:rsid w:val="00864273"/>
    <w:rsid w:val="0086618C"/>
    <w:rsid w:val="008668D8"/>
    <w:rsid w:val="0086741A"/>
    <w:rsid w:val="00870893"/>
    <w:rsid w:val="008709D8"/>
    <w:rsid w:val="00871187"/>
    <w:rsid w:val="00871483"/>
    <w:rsid w:val="00871833"/>
    <w:rsid w:val="00871A8B"/>
    <w:rsid w:val="00873AB7"/>
    <w:rsid w:val="008745E8"/>
    <w:rsid w:val="00874D61"/>
    <w:rsid w:val="00875347"/>
    <w:rsid w:val="00875C20"/>
    <w:rsid w:val="00877581"/>
    <w:rsid w:val="0087791A"/>
    <w:rsid w:val="00877E56"/>
    <w:rsid w:val="008812D1"/>
    <w:rsid w:val="008830FB"/>
    <w:rsid w:val="008844AC"/>
    <w:rsid w:val="008844FF"/>
    <w:rsid w:val="0088484D"/>
    <w:rsid w:val="00885E30"/>
    <w:rsid w:val="008869AF"/>
    <w:rsid w:val="00886D74"/>
    <w:rsid w:val="0088702B"/>
    <w:rsid w:val="00887419"/>
    <w:rsid w:val="008878FD"/>
    <w:rsid w:val="00887916"/>
    <w:rsid w:val="00887BE0"/>
    <w:rsid w:val="008900F5"/>
    <w:rsid w:val="00890164"/>
    <w:rsid w:val="00890534"/>
    <w:rsid w:val="00890FAB"/>
    <w:rsid w:val="008922B8"/>
    <w:rsid w:val="008951EA"/>
    <w:rsid w:val="0089535D"/>
    <w:rsid w:val="00895381"/>
    <w:rsid w:val="008955FB"/>
    <w:rsid w:val="00895C37"/>
    <w:rsid w:val="008965F0"/>
    <w:rsid w:val="00896763"/>
    <w:rsid w:val="0089752F"/>
    <w:rsid w:val="00897836"/>
    <w:rsid w:val="00897D7B"/>
    <w:rsid w:val="008A001D"/>
    <w:rsid w:val="008A1A61"/>
    <w:rsid w:val="008A1BCC"/>
    <w:rsid w:val="008A1F9F"/>
    <w:rsid w:val="008A200D"/>
    <w:rsid w:val="008A2065"/>
    <w:rsid w:val="008A28D4"/>
    <w:rsid w:val="008A3646"/>
    <w:rsid w:val="008A3B51"/>
    <w:rsid w:val="008A495F"/>
    <w:rsid w:val="008A4C2E"/>
    <w:rsid w:val="008A4EB3"/>
    <w:rsid w:val="008A501A"/>
    <w:rsid w:val="008A726C"/>
    <w:rsid w:val="008A75FA"/>
    <w:rsid w:val="008A7628"/>
    <w:rsid w:val="008A7B00"/>
    <w:rsid w:val="008A7C10"/>
    <w:rsid w:val="008B0512"/>
    <w:rsid w:val="008B0A9F"/>
    <w:rsid w:val="008B11AD"/>
    <w:rsid w:val="008B1291"/>
    <w:rsid w:val="008B2599"/>
    <w:rsid w:val="008B25C8"/>
    <w:rsid w:val="008B2DB2"/>
    <w:rsid w:val="008B3449"/>
    <w:rsid w:val="008B355B"/>
    <w:rsid w:val="008B411F"/>
    <w:rsid w:val="008B60D1"/>
    <w:rsid w:val="008B657F"/>
    <w:rsid w:val="008B7B10"/>
    <w:rsid w:val="008C0336"/>
    <w:rsid w:val="008C049F"/>
    <w:rsid w:val="008C22DA"/>
    <w:rsid w:val="008C2FB8"/>
    <w:rsid w:val="008C3B47"/>
    <w:rsid w:val="008C41A8"/>
    <w:rsid w:val="008C5BA0"/>
    <w:rsid w:val="008C6395"/>
    <w:rsid w:val="008C6A5B"/>
    <w:rsid w:val="008C6E0B"/>
    <w:rsid w:val="008C7014"/>
    <w:rsid w:val="008D0218"/>
    <w:rsid w:val="008D085F"/>
    <w:rsid w:val="008D0C47"/>
    <w:rsid w:val="008D1377"/>
    <w:rsid w:val="008D14D6"/>
    <w:rsid w:val="008D14F7"/>
    <w:rsid w:val="008D24FA"/>
    <w:rsid w:val="008D2669"/>
    <w:rsid w:val="008D2B44"/>
    <w:rsid w:val="008D3276"/>
    <w:rsid w:val="008D381A"/>
    <w:rsid w:val="008D3C36"/>
    <w:rsid w:val="008D3E6C"/>
    <w:rsid w:val="008D4A16"/>
    <w:rsid w:val="008D4D08"/>
    <w:rsid w:val="008D4D16"/>
    <w:rsid w:val="008D6B47"/>
    <w:rsid w:val="008D7014"/>
    <w:rsid w:val="008D7708"/>
    <w:rsid w:val="008E0344"/>
    <w:rsid w:val="008E29CD"/>
    <w:rsid w:val="008E2D76"/>
    <w:rsid w:val="008E3F8D"/>
    <w:rsid w:val="008E44B7"/>
    <w:rsid w:val="008E621D"/>
    <w:rsid w:val="008E68A5"/>
    <w:rsid w:val="008E6B0A"/>
    <w:rsid w:val="008E7CC1"/>
    <w:rsid w:val="008F16D2"/>
    <w:rsid w:val="008F2C4A"/>
    <w:rsid w:val="008F3088"/>
    <w:rsid w:val="008F45BB"/>
    <w:rsid w:val="008F4732"/>
    <w:rsid w:val="008F4BCE"/>
    <w:rsid w:val="008F4E8E"/>
    <w:rsid w:val="008F5165"/>
    <w:rsid w:val="008F5AC0"/>
    <w:rsid w:val="008F5D4C"/>
    <w:rsid w:val="008F673D"/>
    <w:rsid w:val="008F719E"/>
    <w:rsid w:val="008F733F"/>
    <w:rsid w:val="008F74A1"/>
    <w:rsid w:val="008F7BAC"/>
    <w:rsid w:val="0090045B"/>
    <w:rsid w:val="00901451"/>
    <w:rsid w:val="009027EC"/>
    <w:rsid w:val="009029FA"/>
    <w:rsid w:val="00903AF5"/>
    <w:rsid w:val="00904264"/>
    <w:rsid w:val="00904737"/>
    <w:rsid w:val="00904A39"/>
    <w:rsid w:val="00906A25"/>
    <w:rsid w:val="0090766F"/>
    <w:rsid w:val="009103E7"/>
    <w:rsid w:val="009105E1"/>
    <w:rsid w:val="00910786"/>
    <w:rsid w:val="00910B4D"/>
    <w:rsid w:val="00911960"/>
    <w:rsid w:val="00911A5D"/>
    <w:rsid w:val="00911FCE"/>
    <w:rsid w:val="009121B2"/>
    <w:rsid w:val="0091231B"/>
    <w:rsid w:val="0091251B"/>
    <w:rsid w:val="009128EC"/>
    <w:rsid w:val="00912C1D"/>
    <w:rsid w:val="00912ED8"/>
    <w:rsid w:val="00913617"/>
    <w:rsid w:val="009138B9"/>
    <w:rsid w:val="009154EB"/>
    <w:rsid w:val="0091587E"/>
    <w:rsid w:val="0091596B"/>
    <w:rsid w:val="00915ECC"/>
    <w:rsid w:val="009162E7"/>
    <w:rsid w:val="00916D38"/>
    <w:rsid w:val="00917099"/>
    <w:rsid w:val="00917D01"/>
    <w:rsid w:val="00920726"/>
    <w:rsid w:val="00920A64"/>
    <w:rsid w:val="00922294"/>
    <w:rsid w:val="00922580"/>
    <w:rsid w:val="0092343F"/>
    <w:rsid w:val="00923DC8"/>
    <w:rsid w:val="00924278"/>
    <w:rsid w:val="00924B76"/>
    <w:rsid w:val="00925E87"/>
    <w:rsid w:val="00926860"/>
    <w:rsid w:val="00926ABA"/>
    <w:rsid w:val="00926CE6"/>
    <w:rsid w:val="009270B0"/>
    <w:rsid w:val="0092724B"/>
    <w:rsid w:val="00927D9F"/>
    <w:rsid w:val="009300E0"/>
    <w:rsid w:val="009316EB"/>
    <w:rsid w:val="00931BCF"/>
    <w:rsid w:val="009325CF"/>
    <w:rsid w:val="00932695"/>
    <w:rsid w:val="00932A83"/>
    <w:rsid w:val="00932D6F"/>
    <w:rsid w:val="009331D9"/>
    <w:rsid w:val="00933AE2"/>
    <w:rsid w:val="0093586F"/>
    <w:rsid w:val="00935A94"/>
    <w:rsid w:val="009369B6"/>
    <w:rsid w:val="009407B8"/>
    <w:rsid w:val="00940F24"/>
    <w:rsid w:val="00941F1A"/>
    <w:rsid w:val="00942AB5"/>
    <w:rsid w:val="009451BE"/>
    <w:rsid w:val="009471CC"/>
    <w:rsid w:val="00947963"/>
    <w:rsid w:val="0095073B"/>
    <w:rsid w:val="00950A83"/>
    <w:rsid w:val="00951160"/>
    <w:rsid w:val="00951C85"/>
    <w:rsid w:val="009524F1"/>
    <w:rsid w:val="00952699"/>
    <w:rsid w:val="00952990"/>
    <w:rsid w:val="00953EFE"/>
    <w:rsid w:val="00954533"/>
    <w:rsid w:val="00954821"/>
    <w:rsid w:val="00955015"/>
    <w:rsid w:val="00955147"/>
    <w:rsid w:val="00955373"/>
    <w:rsid w:val="00955F99"/>
    <w:rsid w:val="00957F25"/>
    <w:rsid w:val="0096022D"/>
    <w:rsid w:val="00960553"/>
    <w:rsid w:val="009629FF"/>
    <w:rsid w:val="009632D2"/>
    <w:rsid w:val="0096420A"/>
    <w:rsid w:val="0096423F"/>
    <w:rsid w:val="009647A9"/>
    <w:rsid w:val="0096484F"/>
    <w:rsid w:val="00965AE8"/>
    <w:rsid w:val="00965CE4"/>
    <w:rsid w:val="009675AE"/>
    <w:rsid w:val="00967F08"/>
    <w:rsid w:val="00970559"/>
    <w:rsid w:val="0097066B"/>
    <w:rsid w:val="009712CA"/>
    <w:rsid w:val="009720F7"/>
    <w:rsid w:val="00972D94"/>
    <w:rsid w:val="00973918"/>
    <w:rsid w:val="00973A28"/>
    <w:rsid w:val="00974679"/>
    <w:rsid w:val="00974742"/>
    <w:rsid w:val="00975A53"/>
    <w:rsid w:val="00975B55"/>
    <w:rsid w:val="00975EF9"/>
    <w:rsid w:val="0097608B"/>
    <w:rsid w:val="00977701"/>
    <w:rsid w:val="00980FB3"/>
    <w:rsid w:val="00981ED2"/>
    <w:rsid w:val="009822CF"/>
    <w:rsid w:val="00982841"/>
    <w:rsid w:val="00984743"/>
    <w:rsid w:val="0098546A"/>
    <w:rsid w:val="0098639C"/>
    <w:rsid w:val="0098702A"/>
    <w:rsid w:val="00991415"/>
    <w:rsid w:val="0099261C"/>
    <w:rsid w:val="00992D6A"/>
    <w:rsid w:val="00993ED5"/>
    <w:rsid w:val="009947BD"/>
    <w:rsid w:val="00995BAF"/>
    <w:rsid w:val="00995C8C"/>
    <w:rsid w:val="00995F25"/>
    <w:rsid w:val="00996006"/>
    <w:rsid w:val="009969E4"/>
    <w:rsid w:val="00996C25"/>
    <w:rsid w:val="009A0272"/>
    <w:rsid w:val="009A0BEE"/>
    <w:rsid w:val="009A10E4"/>
    <w:rsid w:val="009A17B9"/>
    <w:rsid w:val="009A1EFC"/>
    <w:rsid w:val="009A2AC0"/>
    <w:rsid w:val="009A42D3"/>
    <w:rsid w:val="009A45D8"/>
    <w:rsid w:val="009A5AED"/>
    <w:rsid w:val="009A5EE0"/>
    <w:rsid w:val="009A63B0"/>
    <w:rsid w:val="009B0E48"/>
    <w:rsid w:val="009B195F"/>
    <w:rsid w:val="009B1DCD"/>
    <w:rsid w:val="009B1DF7"/>
    <w:rsid w:val="009B25C0"/>
    <w:rsid w:val="009B360C"/>
    <w:rsid w:val="009B36F1"/>
    <w:rsid w:val="009B3ADA"/>
    <w:rsid w:val="009B4333"/>
    <w:rsid w:val="009B53C2"/>
    <w:rsid w:val="009B5DB5"/>
    <w:rsid w:val="009B5E05"/>
    <w:rsid w:val="009B667D"/>
    <w:rsid w:val="009B708B"/>
    <w:rsid w:val="009C0358"/>
    <w:rsid w:val="009C03E2"/>
    <w:rsid w:val="009C1228"/>
    <w:rsid w:val="009C14D5"/>
    <w:rsid w:val="009C19EF"/>
    <w:rsid w:val="009C26B3"/>
    <w:rsid w:val="009C26D7"/>
    <w:rsid w:val="009C43A9"/>
    <w:rsid w:val="009C5821"/>
    <w:rsid w:val="009C5EC3"/>
    <w:rsid w:val="009C63A8"/>
    <w:rsid w:val="009C6B14"/>
    <w:rsid w:val="009C7243"/>
    <w:rsid w:val="009C75C2"/>
    <w:rsid w:val="009D0BBC"/>
    <w:rsid w:val="009D176D"/>
    <w:rsid w:val="009D2521"/>
    <w:rsid w:val="009D26C2"/>
    <w:rsid w:val="009D2C43"/>
    <w:rsid w:val="009D2E9A"/>
    <w:rsid w:val="009D32CF"/>
    <w:rsid w:val="009D3FC8"/>
    <w:rsid w:val="009D4734"/>
    <w:rsid w:val="009D4BF7"/>
    <w:rsid w:val="009D51ED"/>
    <w:rsid w:val="009D5BCF"/>
    <w:rsid w:val="009D6C34"/>
    <w:rsid w:val="009D74C8"/>
    <w:rsid w:val="009D79DB"/>
    <w:rsid w:val="009E020C"/>
    <w:rsid w:val="009E12E5"/>
    <w:rsid w:val="009E14B9"/>
    <w:rsid w:val="009E26E9"/>
    <w:rsid w:val="009E2CDB"/>
    <w:rsid w:val="009E3476"/>
    <w:rsid w:val="009E359C"/>
    <w:rsid w:val="009E3A1D"/>
    <w:rsid w:val="009E3A85"/>
    <w:rsid w:val="009E3EC6"/>
    <w:rsid w:val="009E4645"/>
    <w:rsid w:val="009E467F"/>
    <w:rsid w:val="009E49C3"/>
    <w:rsid w:val="009E4D45"/>
    <w:rsid w:val="009E5CF0"/>
    <w:rsid w:val="009E6D81"/>
    <w:rsid w:val="009E6E46"/>
    <w:rsid w:val="009E7D41"/>
    <w:rsid w:val="009E7E14"/>
    <w:rsid w:val="009F0078"/>
    <w:rsid w:val="009F00F9"/>
    <w:rsid w:val="009F015D"/>
    <w:rsid w:val="009F07C7"/>
    <w:rsid w:val="009F0855"/>
    <w:rsid w:val="009F15D8"/>
    <w:rsid w:val="009F23C8"/>
    <w:rsid w:val="009F35B1"/>
    <w:rsid w:val="009F3BE4"/>
    <w:rsid w:val="009F407E"/>
    <w:rsid w:val="009F421D"/>
    <w:rsid w:val="009F4DC1"/>
    <w:rsid w:val="009F5B68"/>
    <w:rsid w:val="009F68CC"/>
    <w:rsid w:val="009F7622"/>
    <w:rsid w:val="00A009CC"/>
    <w:rsid w:val="00A0338C"/>
    <w:rsid w:val="00A03B6A"/>
    <w:rsid w:val="00A03D9D"/>
    <w:rsid w:val="00A03E51"/>
    <w:rsid w:val="00A04255"/>
    <w:rsid w:val="00A0502B"/>
    <w:rsid w:val="00A07750"/>
    <w:rsid w:val="00A11262"/>
    <w:rsid w:val="00A13015"/>
    <w:rsid w:val="00A136E2"/>
    <w:rsid w:val="00A13B0A"/>
    <w:rsid w:val="00A13CAF"/>
    <w:rsid w:val="00A13D19"/>
    <w:rsid w:val="00A13FF5"/>
    <w:rsid w:val="00A14115"/>
    <w:rsid w:val="00A14F5E"/>
    <w:rsid w:val="00A17053"/>
    <w:rsid w:val="00A1777D"/>
    <w:rsid w:val="00A17F8C"/>
    <w:rsid w:val="00A17FD6"/>
    <w:rsid w:val="00A2021E"/>
    <w:rsid w:val="00A20694"/>
    <w:rsid w:val="00A208B3"/>
    <w:rsid w:val="00A20ABC"/>
    <w:rsid w:val="00A20AC0"/>
    <w:rsid w:val="00A20C83"/>
    <w:rsid w:val="00A217BF"/>
    <w:rsid w:val="00A2411B"/>
    <w:rsid w:val="00A25A97"/>
    <w:rsid w:val="00A25B55"/>
    <w:rsid w:val="00A262DB"/>
    <w:rsid w:val="00A266F9"/>
    <w:rsid w:val="00A26722"/>
    <w:rsid w:val="00A26A9F"/>
    <w:rsid w:val="00A27964"/>
    <w:rsid w:val="00A27CEB"/>
    <w:rsid w:val="00A3069F"/>
    <w:rsid w:val="00A31451"/>
    <w:rsid w:val="00A315CB"/>
    <w:rsid w:val="00A317D9"/>
    <w:rsid w:val="00A331AB"/>
    <w:rsid w:val="00A33475"/>
    <w:rsid w:val="00A336C3"/>
    <w:rsid w:val="00A3414B"/>
    <w:rsid w:val="00A34380"/>
    <w:rsid w:val="00A350B6"/>
    <w:rsid w:val="00A35334"/>
    <w:rsid w:val="00A35BB3"/>
    <w:rsid w:val="00A35DA3"/>
    <w:rsid w:val="00A35E8E"/>
    <w:rsid w:val="00A36E76"/>
    <w:rsid w:val="00A3705C"/>
    <w:rsid w:val="00A40F6E"/>
    <w:rsid w:val="00A4155F"/>
    <w:rsid w:val="00A4179A"/>
    <w:rsid w:val="00A426A5"/>
    <w:rsid w:val="00A42E4E"/>
    <w:rsid w:val="00A43876"/>
    <w:rsid w:val="00A43B08"/>
    <w:rsid w:val="00A449AF"/>
    <w:rsid w:val="00A44CA9"/>
    <w:rsid w:val="00A45178"/>
    <w:rsid w:val="00A469B6"/>
    <w:rsid w:val="00A47527"/>
    <w:rsid w:val="00A50FEC"/>
    <w:rsid w:val="00A510DA"/>
    <w:rsid w:val="00A5210B"/>
    <w:rsid w:val="00A526CB"/>
    <w:rsid w:val="00A52CD7"/>
    <w:rsid w:val="00A54463"/>
    <w:rsid w:val="00A5487A"/>
    <w:rsid w:val="00A553AA"/>
    <w:rsid w:val="00A55A44"/>
    <w:rsid w:val="00A55E89"/>
    <w:rsid w:val="00A55EBE"/>
    <w:rsid w:val="00A560F2"/>
    <w:rsid w:val="00A56E21"/>
    <w:rsid w:val="00A574FD"/>
    <w:rsid w:val="00A575EF"/>
    <w:rsid w:val="00A60333"/>
    <w:rsid w:val="00A60E82"/>
    <w:rsid w:val="00A61703"/>
    <w:rsid w:val="00A625B4"/>
    <w:rsid w:val="00A62ED6"/>
    <w:rsid w:val="00A64312"/>
    <w:rsid w:val="00A65175"/>
    <w:rsid w:val="00A65B16"/>
    <w:rsid w:val="00A65F69"/>
    <w:rsid w:val="00A66268"/>
    <w:rsid w:val="00A66762"/>
    <w:rsid w:val="00A66CF6"/>
    <w:rsid w:val="00A66DD1"/>
    <w:rsid w:val="00A66E44"/>
    <w:rsid w:val="00A67264"/>
    <w:rsid w:val="00A67ADB"/>
    <w:rsid w:val="00A70510"/>
    <w:rsid w:val="00A706DD"/>
    <w:rsid w:val="00A70E5F"/>
    <w:rsid w:val="00A71585"/>
    <w:rsid w:val="00A72B07"/>
    <w:rsid w:val="00A738B1"/>
    <w:rsid w:val="00A73C71"/>
    <w:rsid w:val="00A73D41"/>
    <w:rsid w:val="00A740CA"/>
    <w:rsid w:val="00A74486"/>
    <w:rsid w:val="00A7520E"/>
    <w:rsid w:val="00A76E14"/>
    <w:rsid w:val="00A772A5"/>
    <w:rsid w:val="00A7799E"/>
    <w:rsid w:val="00A80763"/>
    <w:rsid w:val="00A807B8"/>
    <w:rsid w:val="00A808C1"/>
    <w:rsid w:val="00A80B8E"/>
    <w:rsid w:val="00A80CD2"/>
    <w:rsid w:val="00A80D84"/>
    <w:rsid w:val="00A81300"/>
    <w:rsid w:val="00A81A86"/>
    <w:rsid w:val="00A81E49"/>
    <w:rsid w:val="00A8239D"/>
    <w:rsid w:val="00A82614"/>
    <w:rsid w:val="00A8391A"/>
    <w:rsid w:val="00A83E60"/>
    <w:rsid w:val="00A841F1"/>
    <w:rsid w:val="00A84797"/>
    <w:rsid w:val="00A847BA"/>
    <w:rsid w:val="00A84FF9"/>
    <w:rsid w:val="00A850F6"/>
    <w:rsid w:val="00A853DF"/>
    <w:rsid w:val="00A85F1D"/>
    <w:rsid w:val="00A86E39"/>
    <w:rsid w:val="00A87169"/>
    <w:rsid w:val="00A878DC"/>
    <w:rsid w:val="00A87996"/>
    <w:rsid w:val="00A906E1"/>
    <w:rsid w:val="00A908C8"/>
    <w:rsid w:val="00A90DE9"/>
    <w:rsid w:val="00A921B9"/>
    <w:rsid w:val="00A92AC5"/>
    <w:rsid w:val="00A92EBD"/>
    <w:rsid w:val="00A9354F"/>
    <w:rsid w:val="00A93D84"/>
    <w:rsid w:val="00A93E76"/>
    <w:rsid w:val="00A94095"/>
    <w:rsid w:val="00A94D51"/>
    <w:rsid w:val="00A95246"/>
    <w:rsid w:val="00A953FB"/>
    <w:rsid w:val="00A954B0"/>
    <w:rsid w:val="00A96C8E"/>
    <w:rsid w:val="00AA0103"/>
    <w:rsid w:val="00AA0A83"/>
    <w:rsid w:val="00AA0F15"/>
    <w:rsid w:val="00AA102E"/>
    <w:rsid w:val="00AA1717"/>
    <w:rsid w:val="00AA269D"/>
    <w:rsid w:val="00AA278E"/>
    <w:rsid w:val="00AA2DDD"/>
    <w:rsid w:val="00AA3742"/>
    <w:rsid w:val="00AA3FB7"/>
    <w:rsid w:val="00AA4476"/>
    <w:rsid w:val="00AA45B4"/>
    <w:rsid w:val="00AA463A"/>
    <w:rsid w:val="00AA46EC"/>
    <w:rsid w:val="00AA5C21"/>
    <w:rsid w:val="00AA5EA2"/>
    <w:rsid w:val="00AA729F"/>
    <w:rsid w:val="00AB014C"/>
    <w:rsid w:val="00AB0D5C"/>
    <w:rsid w:val="00AB1874"/>
    <w:rsid w:val="00AB2608"/>
    <w:rsid w:val="00AB2DBE"/>
    <w:rsid w:val="00AB34F2"/>
    <w:rsid w:val="00AB3544"/>
    <w:rsid w:val="00AB488C"/>
    <w:rsid w:val="00AB5282"/>
    <w:rsid w:val="00AB570D"/>
    <w:rsid w:val="00AB6146"/>
    <w:rsid w:val="00AB6596"/>
    <w:rsid w:val="00AB72E2"/>
    <w:rsid w:val="00AC003B"/>
    <w:rsid w:val="00AC073B"/>
    <w:rsid w:val="00AC1CC1"/>
    <w:rsid w:val="00AC2C17"/>
    <w:rsid w:val="00AC3AB9"/>
    <w:rsid w:val="00AC4346"/>
    <w:rsid w:val="00AC4CF1"/>
    <w:rsid w:val="00AC4D8F"/>
    <w:rsid w:val="00AC53D1"/>
    <w:rsid w:val="00AC5904"/>
    <w:rsid w:val="00AC5C43"/>
    <w:rsid w:val="00AC5ED9"/>
    <w:rsid w:val="00AC6487"/>
    <w:rsid w:val="00AC66A5"/>
    <w:rsid w:val="00AD0745"/>
    <w:rsid w:val="00AD1F29"/>
    <w:rsid w:val="00AD2CA2"/>
    <w:rsid w:val="00AD2D2A"/>
    <w:rsid w:val="00AD2FD1"/>
    <w:rsid w:val="00AD4283"/>
    <w:rsid w:val="00AD42FA"/>
    <w:rsid w:val="00AD4BB7"/>
    <w:rsid w:val="00AD56C1"/>
    <w:rsid w:val="00AD58DE"/>
    <w:rsid w:val="00AD6094"/>
    <w:rsid w:val="00AD6171"/>
    <w:rsid w:val="00AD67BC"/>
    <w:rsid w:val="00AE1DC6"/>
    <w:rsid w:val="00AE40F7"/>
    <w:rsid w:val="00AE518E"/>
    <w:rsid w:val="00AE582D"/>
    <w:rsid w:val="00AE5A4F"/>
    <w:rsid w:val="00AE60D5"/>
    <w:rsid w:val="00AE62DD"/>
    <w:rsid w:val="00AE69AF"/>
    <w:rsid w:val="00AE79AA"/>
    <w:rsid w:val="00AE7F67"/>
    <w:rsid w:val="00AF1362"/>
    <w:rsid w:val="00AF19D3"/>
    <w:rsid w:val="00AF20F3"/>
    <w:rsid w:val="00AF4170"/>
    <w:rsid w:val="00AF4C4C"/>
    <w:rsid w:val="00AF6E7F"/>
    <w:rsid w:val="00AF743E"/>
    <w:rsid w:val="00AF7530"/>
    <w:rsid w:val="00AF76B3"/>
    <w:rsid w:val="00AF799B"/>
    <w:rsid w:val="00AF7BC0"/>
    <w:rsid w:val="00B01071"/>
    <w:rsid w:val="00B0107E"/>
    <w:rsid w:val="00B0421A"/>
    <w:rsid w:val="00B044E1"/>
    <w:rsid w:val="00B04EAD"/>
    <w:rsid w:val="00B0546A"/>
    <w:rsid w:val="00B056EE"/>
    <w:rsid w:val="00B110AC"/>
    <w:rsid w:val="00B1204E"/>
    <w:rsid w:val="00B1281E"/>
    <w:rsid w:val="00B130AA"/>
    <w:rsid w:val="00B130AF"/>
    <w:rsid w:val="00B13708"/>
    <w:rsid w:val="00B143BD"/>
    <w:rsid w:val="00B14AFD"/>
    <w:rsid w:val="00B14C56"/>
    <w:rsid w:val="00B14CCF"/>
    <w:rsid w:val="00B150B3"/>
    <w:rsid w:val="00B15C8A"/>
    <w:rsid w:val="00B1632B"/>
    <w:rsid w:val="00B16E63"/>
    <w:rsid w:val="00B17087"/>
    <w:rsid w:val="00B172CE"/>
    <w:rsid w:val="00B174E6"/>
    <w:rsid w:val="00B206AB"/>
    <w:rsid w:val="00B212BA"/>
    <w:rsid w:val="00B21639"/>
    <w:rsid w:val="00B22155"/>
    <w:rsid w:val="00B23564"/>
    <w:rsid w:val="00B23CCE"/>
    <w:rsid w:val="00B25037"/>
    <w:rsid w:val="00B2581A"/>
    <w:rsid w:val="00B26217"/>
    <w:rsid w:val="00B27B2B"/>
    <w:rsid w:val="00B27F04"/>
    <w:rsid w:val="00B3135F"/>
    <w:rsid w:val="00B31375"/>
    <w:rsid w:val="00B3174E"/>
    <w:rsid w:val="00B31893"/>
    <w:rsid w:val="00B31A79"/>
    <w:rsid w:val="00B31BFC"/>
    <w:rsid w:val="00B32045"/>
    <w:rsid w:val="00B3318C"/>
    <w:rsid w:val="00B33895"/>
    <w:rsid w:val="00B3437B"/>
    <w:rsid w:val="00B343AF"/>
    <w:rsid w:val="00B34B66"/>
    <w:rsid w:val="00B34BA1"/>
    <w:rsid w:val="00B3588D"/>
    <w:rsid w:val="00B35B9A"/>
    <w:rsid w:val="00B35D7D"/>
    <w:rsid w:val="00B35E9E"/>
    <w:rsid w:val="00B35FAE"/>
    <w:rsid w:val="00B36694"/>
    <w:rsid w:val="00B36C0D"/>
    <w:rsid w:val="00B37C7E"/>
    <w:rsid w:val="00B406AD"/>
    <w:rsid w:val="00B40A05"/>
    <w:rsid w:val="00B412EB"/>
    <w:rsid w:val="00B41B43"/>
    <w:rsid w:val="00B41F00"/>
    <w:rsid w:val="00B42565"/>
    <w:rsid w:val="00B42661"/>
    <w:rsid w:val="00B42E6C"/>
    <w:rsid w:val="00B44546"/>
    <w:rsid w:val="00B45480"/>
    <w:rsid w:val="00B465C3"/>
    <w:rsid w:val="00B46DF7"/>
    <w:rsid w:val="00B471DE"/>
    <w:rsid w:val="00B47F1A"/>
    <w:rsid w:val="00B50739"/>
    <w:rsid w:val="00B51641"/>
    <w:rsid w:val="00B51711"/>
    <w:rsid w:val="00B5198C"/>
    <w:rsid w:val="00B5229A"/>
    <w:rsid w:val="00B5276C"/>
    <w:rsid w:val="00B540BB"/>
    <w:rsid w:val="00B54B5C"/>
    <w:rsid w:val="00B54E27"/>
    <w:rsid w:val="00B552B2"/>
    <w:rsid w:val="00B558FC"/>
    <w:rsid w:val="00B5630B"/>
    <w:rsid w:val="00B56483"/>
    <w:rsid w:val="00B5678D"/>
    <w:rsid w:val="00B57F9B"/>
    <w:rsid w:val="00B604EB"/>
    <w:rsid w:val="00B605A4"/>
    <w:rsid w:val="00B6091D"/>
    <w:rsid w:val="00B60C22"/>
    <w:rsid w:val="00B60C6A"/>
    <w:rsid w:val="00B61D51"/>
    <w:rsid w:val="00B62911"/>
    <w:rsid w:val="00B62EA1"/>
    <w:rsid w:val="00B62EF9"/>
    <w:rsid w:val="00B638D8"/>
    <w:rsid w:val="00B639E7"/>
    <w:rsid w:val="00B640BB"/>
    <w:rsid w:val="00B65366"/>
    <w:rsid w:val="00B65BF7"/>
    <w:rsid w:val="00B65EC8"/>
    <w:rsid w:val="00B65F6F"/>
    <w:rsid w:val="00B66231"/>
    <w:rsid w:val="00B6627D"/>
    <w:rsid w:val="00B665E2"/>
    <w:rsid w:val="00B6718D"/>
    <w:rsid w:val="00B7043D"/>
    <w:rsid w:val="00B71006"/>
    <w:rsid w:val="00B7110E"/>
    <w:rsid w:val="00B71461"/>
    <w:rsid w:val="00B71A23"/>
    <w:rsid w:val="00B728B3"/>
    <w:rsid w:val="00B72BB5"/>
    <w:rsid w:val="00B73BD2"/>
    <w:rsid w:val="00B7450B"/>
    <w:rsid w:val="00B753EB"/>
    <w:rsid w:val="00B75855"/>
    <w:rsid w:val="00B75E8F"/>
    <w:rsid w:val="00B7630C"/>
    <w:rsid w:val="00B7669B"/>
    <w:rsid w:val="00B80606"/>
    <w:rsid w:val="00B80E77"/>
    <w:rsid w:val="00B81E33"/>
    <w:rsid w:val="00B8317E"/>
    <w:rsid w:val="00B835F0"/>
    <w:rsid w:val="00B8361C"/>
    <w:rsid w:val="00B838A7"/>
    <w:rsid w:val="00B83D47"/>
    <w:rsid w:val="00B84989"/>
    <w:rsid w:val="00B85393"/>
    <w:rsid w:val="00B85D1F"/>
    <w:rsid w:val="00B85E71"/>
    <w:rsid w:val="00B86223"/>
    <w:rsid w:val="00B86DCE"/>
    <w:rsid w:val="00B873BC"/>
    <w:rsid w:val="00B87EB2"/>
    <w:rsid w:val="00B90553"/>
    <w:rsid w:val="00B90F3E"/>
    <w:rsid w:val="00B92DD5"/>
    <w:rsid w:val="00B930B6"/>
    <w:rsid w:val="00B93199"/>
    <w:rsid w:val="00B93F78"/>
    <w:rsid w:val="00B94103"/>
    <w:rsid w:val="00B94394"/>
    <w:rsid w:val="00B9506C"/>
    <w:rsid w:val="00B95652"/>
    <w:rsid w:val="00B95BCC"/>
    <w:rsid w:val="00B96444"/>
    <w:rsid w:val="00B96933"/>
    <w:rsid w:val="00B96DF5"/>
    <w:rsid w:val="00B97165"/>
    <w:rsid w:val="00BA0563"/>
    <w:rsid w:val="00BA0F08"/>
    <w:rsid w:val="00BA100D"/>
    <w:rsid w:val="00BA188A"/>
    <w:rsid w:val="00BA2B4B"/>
    <w:rsid w:val="00BA2D5A"/>
    <w:rsid w:val="00BA30A2"/>
    <w:rsid w:val="00BA3213"/>
    <w:rsid w:val="00BA343B"/>
    <w:rsid w:val="00BA3715"/>
    <w:rsid w:val="00BA4259"/>
    <w:rsid w:val="00BA4D1D"/>
    <w:rsid w:val="00BA4D83"/>
    <w:rsid w:val="00BA611E"/>
    <w:rsid w:val="00BA6745"/>
    <w:rsid w:val="00BA7F1D"/>
    <w:rsid w:val="00BB15A3"/>
    <w:rsid w:val="00BB215C"/>
    <w:rsid w:val="00BB2306"/>
    <w:rsid w:val="00BB27D1"/>
    <w:rsid w:val="00BB292D"/>
    <w:rsid w:val="00BB337D"/>
    <w:rsid w:val="00BB3ABB"/>
    <w:rsid w:val="00BB3D05"/>
    <w:rsid w:val="00BB4416"/>
    <w:rsid w:val="00BB519C"/>
    <w:rsid w:val="00BB5F40"/>
    <w:rsid w:val="00BB7249"/>
    <w:rsid w:val="00BB782A"/>
    <w:rsid w:val="00BB7F04"/>
    <w:rsid w:val="00BC04E9"/>
    <w:rsid w:val="00BC05C6"/>
    <w:rsid w:val="00BC27CC"/>
    <w:rsid w:val="00BC28E6"/>
    <w:rsid w:val="00BC2C7B"/>
    <w:rsid w:val="00BC2E7D"/>
    <w:rsid w:val="00BC44B1"/>
    <w:rsid w:val="00BC4A7F"/>
    <w:rsid w:val="00BC4F4C"/>
    <w:rsid w:val="00BC50AC"/>
    <w:rsid w:val="00BC53AF"/>
    <w:rsid w:val="00BD0663"/>
    <w:rsid w:val="00BD1571"/>
    <w:rsid w:val="00BD18F8"/>
    <w:rsid w:val="00BD45CE"/>
    <w:rsid w:val="00BD460B"/>
    <w:rsid w:val="00BD4BD5"/>
    <w:rsid w:val="00BD556D"/>
    <w:rsid w:val="00BD5B24"/>
    <w:rsid w:val="00BD5EAA"/>
    <w:rsid w:val="00BD670C"/>
    <w:rsid w:val="00BD6827"/>
    <w:rsid w:val="00BD73C2"/>
    <w:rsid w:val="00BE0CD7"/>
    <w:rsid w:val="00BE2881"/>
    <w:rsid w:val="00BE2F83"/>
    <w:rsid w:val="00BE3054"/>
    <w:rsid w:val="00BE33C0"/>
    <w:rsid w:val="00BE3DCB"/>
    <w:rsid w:val="00BE3E8D"/>
    <w:rsid w:val="00BE4C96"/>
    <w:rsid w:val="00BE4E68"/>
    <w:rsid w:val="00BE4FCD"/>
    <w:rsid w:val="00BE5EAB"/>
    <w:rsid w:val="00BE70EC"/>
    <w:rsid w:val="00BF05A0"/>
    <w:rsid w:val="00BF2151"/>
    <w:rsid w:val="00BF234C"/>
    <w:rsid w:val="00BF3318"/>
    <w:rsid w:val="00BF6018"/>
    <w:rsid w:val="00BF6461"/>
    <w:rsid w:val="00BF69AA"/>
    <w:rsid w:val="00BF6E1B"/>
    <w:rsid w:val="00BF721A"/>
    <w:rsid w:val="00C009B9"/>
    <w:rsid w:val="00C00B9D"/>
    <w:rsid w:val="00C00EC2"/>
    <w:rsid w:val="00C01112"/>
    <w:rsid w:val="00C013D0"/>
    <w:rsid w:val="00C024EF"/>
    <w:rsid w:val="00C03576"/>
    <w:rsid w:val="00C03610"/>
    <w:rsid w:val="00C042A4"/>
    <w:rsid w:val="00C04BC6"/>
    <w:rsid w:val="00C05606"/>
    <w:rsid w:val="00C065F4"/>
    <w:rsid w:val="00C07006"/>
    <w:rsid w:val="00C07194"/>
    <w:rsid w:val="00C07E07"/>
    <w:rsid w:val="00C11030"/>
    <w:rsid w:val="00C1187A"/>
    <w:rsid w:val="00C11DC7"/>
    <w:rsid w:val="00C12F00"/>
    <w:rsid w:val="00C14337"/>
    <w:rsid w:val="00C143B4"/>
    <w:rsid w:val="00C1468A"/>
    <w:rsid w:val="00C150EE"/>
    <w:rsid w:val="00C1517F"/>
    <w:rsid w:val="00C1578B"/>
    <w:rsid w:val="00C1643C"/>
    <w:rsid w:val="00C1681B"/>
    <w:rsid w:val="00C16D62"/>
    <w:rsid w:val="00C17240"/>
    <w:rsid w:val="00C20002"/>
    <w:rsid w:val="00C20817"/>
    <w:rsid w:val="00C22B68"/>
    <w:rsid w:val="00C23057"/>
    <w:rsid w:val="00C23354"/>
    <w:rsid w:val="00C23C96"/>
    <w:rsid w:val="00C23D22"/>
    <w:rsid w:val="00C24737"/>
    <w:rsid w:val="00C302BE"/>
    <w:rsid w:val="00C31F40"/>
    <w:rsid w:val="00C32164"/>
    <w:rsid w:val="00C322BC"/>
    <w:rsid w:val="00C32B66"/>
    <w:rsid w:val="00C32C07"/>
    <w:rsid w:val="00C33C36"/>
    <w:rsid w:val="00C33FA3"/>
    <w:rsid w:val="00C33FF6"/>
    <w:rsid w:val="00C3474D"/>
    <w:rsid w:val="00C359FF"/>
    <w:rsid w:val="00C35ABC"/>
    <w:rsid w:val="00C3665D"/>
    <w:rsid w:val="00C429D6"/>
    <w:rsid w:val="00C42B02"/>
    <w:rsid w:val="00C4437D"/>
    <w:rsid w:val="00C4502E"/>
    <w:rsid w:val="00C4527A"/>
    <w:rsid w:val="00C46DE6"/>
    <w:rsid w:val="00C47289"/>
    <w:rsid w:val="00C501F2"/>
    <w:rsid w:val="00C50AFA"/>
    <w:rsid w:val="00C51F61"/>
    <w:rsid w:val="00C52412"/>
    <w:rsid w:val="00C5379F"/>
    <w:rsid w:val="00C539A8"/>
    <w:rsid w:val="00C53D89"/>
    <w:rsid w:val="00C553EA"/>
    <w:rsid w:val="00C56100"/>
    <w:rsid w:val="00C56C6D"/>
    <w:rsid w:val="00C57012"/>
    <w:rsid w:val="00C570AE"/>
    <w:rsid w:val="00C5749C"/>
    <w:rsid w:val="00C57A14"/>
    <w:rsid w:val="00C57F64"/>
    <w:rsid w:val="00C60824"/>
    <w:rsid w:val="00C609A4"/>
    <w:rsid w:val="00C60F46"/>
    <w:rsid w:val="00C615C4"/>
    <w:rsid w:val="00C616BD"/>
    <w:rsid w:val="00C625AC"/>
    <w:rsid w:val="00C62CAF"/>
    <w:rsid w:val="00C62FCB"/>
    <w:rsid w:val="00C63258"/>
    <w:rsid w:val="00C64694"/>
    <w:rsid w:val="00C64DC2"/>
    <w:rsid w:val="00C6532F"/>
    <w:rsid w:val="00C655C0"/>
    <w:rsid w:val="00C6589B"/>
    <w:rsid w:val="00C65B28"/>
    <w:rsid w:val="00C668EF"/>
    <w:rsid w:val="00C67D08"/>
    <w:rsid w:val="00C70FF2"/>
    <w:rsid w:val="00C71AEF"/>
    <w:rsid w:val="00C73D70"/>
    <w:rsid w:val="00C74D35"/>
    <w:rsid w:val="00C75B5E"/>
    <w:rsid w:val="00C75D90"/>
    <w:rsid w:val="00C777F4"/>
    <w:rsid w:val="00C80D92"/>
    <w:rsid w:val="00C81102"/>
    <w:rsid w:val="00C829F0"/>
    <w:rsid w:val="00C83466"/>
    <w:rsid w:val="00C835BC"/>
    <w:rsid w:val="00C840EE"/>
    <w:rsid w:val="00C84A27"/>
    <w:rsid w:val="00C85CFB"/>
    <w:rsid w:val="00C87241"/>
    <w:rsid w:val="00C872BC"/>
    <w:rsid w:val="00C87453"/>
    <w:rsid w:val="00C87C0F"/>
    <w:rsid w:val="00C90012"/>
    <w:rsid w:val="00C90164"/>
    <w:rsid w:val="00C90458"/>
    <w:rsid w:val="00C9045C"/>
    <w:rsid w:val="00C90706"/>
    <w:rsid w:val="00C90B3E"/>
    <w:rsid w:val="00C911DF"/>
    <w:rsid w:val="00C91755"/>
    <w:rsid w:val="00C91B51"/>
    <w:rsid w:val="00C92E14"/>
    <w:rsid w:val="00C93A35"/>
    <w:rsid w:val="00C94F5E"/>
    <w:rsid w:val="00C952A4"/>
    <w:rsid w:val="00C96075"/>
    <w:rsid w:val="00C97181"/>
    <w:rsid w:val="00C97654"/>
    <w:rsid w:val="00C97681"/>
    <w:rsid w:val="00C97C54"/>
    <w:rsid w:val="00CA0474"/>
    <w:rsid w:val="00CA1296"/>
    <w:rsid w:val="00CA2462"/>
    <w:rsid w:val="00CA25E0"/>
    <w:rsid w:val="00CA2803"/>
    <w:rsid w:val="00CA455A"/>
    <w:rsid w:val="00CA45DF"/>
    <w:rsid w:val="00CA73E9"/>
    <w:rsid w:val="00CB071A"/>
    <w:rsid w:val="00CB0B4A"/>
    <w:rsid w:val="00CB16F2"/>
    <w:rsid w:val="00CB2E40"/>
    <w:rsid w:val="00CB330D"/>
    <w:rsid w:val="00CB3437"/>
    <w:rsid w:val="00CB3D64"/>
    <w:rsid w:val="00CB488C"/>
    <w:rsid w:val="00CB511F"/>
    <w:rsid w:val="00CB5450"/>
    <w:rsid w:val="00CB5939"/>
    <w:rsid w:val="00CB5DA4"/>
    <w:rsid w:val="00CB66DD"/>
    <w:rsid w:val="00CB67D0"/>
    <w:rsid w:val="00CB79BD"/>
    <w:rsid w:val="00CB79D8"/>
    <w:rsid w:val="00CB7E79"/>
    <w:rsid w:val="00CC0FEC"/>
    <w:rsid w:val="00CC18C0"/>
    <w:rsid w:val="00CC2039"/>
    <w:rsid w:val="00CC2C88"/>
    <w:rsid w:val="00CC300B"/>
    <w:rsid w:val="00CC30EC"/>
    <w:rsid w:val="00CC4DCF"/>
    <w:rsid w:val="00CC50F1"/>
    <w:rsid w:val="00CC5204"/>
    <w:rsid w:val="00CC53BB"/>
    <w:rsid w:val="00CC5676"/>
    <w:rsid w:val="00CC56EF"/>
    <w:rsid w:val="00CC7937"/>
    <w:rsid w:val="00CC7D20"/>
    <w:rsid w:val="00CC7D31"/>
    <w:rsid w:val="00CD1C11"/>
    <w:rsid w:val="00CD2BC8"/>
    <w:rsid w:val="00CD3045"/>
    <w:rsid w:val="00CD3E30"/>
    <w:rsid w:val="00CD4B81"/>
    <w:rsid w:val="00CD6048"/>
    <w:rsid w:val="00CD6371"/>
    <w:rsid w:val="00CD6731"/>
    <w:rsid w:val="00CD6B50"/>
    <w:rsid w:val="00CD6CB4"/>
    <w:rsid w:val="00CD7210"/>
    <w:rsid w:val="00CD7364"/>
    <w:rsid w:val="00CE1EB9"/>
    <w:rsid w:val="00CE3A1F"/>
    <w:rsid w:val="00CE3CC1"/>
    <w:rsid w:val="00CE3D6D"/>
    <w:rsid w:val="00CE4FF8"/>
    <w:rsid w:val="00CE6358"/>
    <w:rsid w:val="00CE6756"/>
    <w:rsid w:val="00CF0D55"/>
    <w:rsid w:val="00CF15EF"/>
    <w:rsid w:val="00CF1A5B"/>
    <w:rsid w:val="00CF27C7"/>
    <w:rsid w:val="00CF39B2"/>
    <w:rsid w:val="00CF54A0"/>
    <w:rsid w:val="00CF5533"/>
    <w:rsid w:val="00CF71E3"/>
    <w:rsid w:val="00CF7A14"/>
    <w:rsid w:val="00CF7BFE"/>
    <w:rsid w:val="00D01D5A"/>
    <w:rsid w:val="00D0271B"/>
    <w:rsid w:val="00D03356"/>
    <w:rsid w:val="00D04459"/>
    <w:rsid w:val="00D0643B"/>
    <w:rsid w:val="00D07412"/>
    <w:rsid w:val="00D07767"/>
    <w:rsid w:val="00D07E29"/>
    <w:rsid w:val="00D10C2D"/>
    <w:rsid w:val="00D115DE"/>
    <w:rsid w:val="00D11624"/>
    <w:rsid w:val="00D13103"/>
    <w:rsid w:val="00D13450"/>
    <w:rsid w:val="00D13F5F"/>
    <w:rsid w:val="00D14D2C"/>
    <w:rsid w:val="00D14F67"/>
    <w:rsid w:val="00D15FEE"/>
    <w:rsid w:val="00D16233"/>
    <w:rsid w:val="00D17970"/>
    <w:rsid w:val="00D17AE2"/>
    <w:rsid w:val="00D206D2"/>
    <w:rsid w:val="00D21A56"/>
    <w:rsid w:val="00D21CDB"/>
    <w:rsid w:val="00D23925"/>
    <w:rsid w:val="00D23AA8"/>
    <w:rsid w:val="00D24444"/>
    <w:rsid w:val="00D24832"/>
    <w:rsid w:val="00D252DB"/>
    <w:rsid w:val="00D25425"/>
    <w:rsid w:val="00D25E1D"/>
    <w:rsid w:val="00D26766"/>
    <w:rsid w:val="00D2688B"/>
    <w:rsid w:val="00D2793E"/>
    <w:rsid w:val="00D27FE0"/>
    <w:rsid w:val="00D30C10"/>
    <w:rsid w:val="00D31631"/>
    <w:rsid w:val="00D33366"/>
    <w:rsid w:val="00D33589"/>
    <w:rsid w:val="00D335B6"/>
    <w:rsid w:val="00D338E6"/>
    <w:rsid w:val="00D341F0"/>
    <w:rsid w:val="00D354F9"/>
    <w:rsid w:val="00D3561D"/>
    <w:rsid w:val="00D3582F"/>
    <w:rsid w:val="00D36C7E"/>
    <w:rsid w:val="00D37783"/>
    <w:rsid w:val="00D3782C"/>
    <w:rsid w:val="00D37A36"/>
    <w:rsid w:val="00D40EF2"/>
    <w:rsid w:val="00D417F3"/>
    <w:rsid w:val="00D42DD5"/>
    <w:rsid w:val="00D430F1"/>
    <w:rsid w:val="00D43384"/>
    <w:rsid w:val="00D456C2"/>
    <w:rsid w:val="00D4647F"/>
    <w:rsid w:val="00D467ED"/>
    <w:rsid w:val="00D4706C"/>
    <w:rsid w:val="00D4746E"/>
    <w:rsid w:val="00D50097"/>
    <w:rsid w:val="00D5069B"/>
    <w:rsid w:val="00D50C16"/>
    <w:rsid w:val="00D5132F"/>
    <w:rsid w:val="00D51C2A"/>
    <w:rsid w:val="00D528F7"/>
    <w:rsid w:val="00D52956"/>
    <w:rsid w:val="00D54031"/>
    <w:rsid w:val="00D54BDA"/>
    <w:rsid w:val="00D55B8E"/>
    <w:rsid w:val="00D55DA1"/>
    <w:rsid w:val="00D55F3D"/>
    <w:rsid w:val="00D57BDA"/>
    <w:rsid w:val="00D57CE7"/>
    <w:rsid w:val="00D6007E"/>
    <w:rsid w:val="00D6010D"/>
    <w:rsid w:val="00D60646"/>
    <w:rsid w:val="00D63BBA"/>
    <w:rsid w:val="00D63F35"/>
    <w:rsid w:val="00D64CDA"/>
    <w:rsid w:val="00D657C9"/>
    <w:rsid w:val="00D6589A"/>
    <w:rsid w:val="00D668FB"/>
    <w:rsid w:val="00D66BEA"/>
    <w:rsid w:val="00D6732E"/>
    <w:rsid w:val="00D70A14"/>
    <w:rsid w:val="00D71397"/>
    <w:rsid w:val="00D72024"/>
    <w:rsid w:val="00D72D84"/>
    <w:rsid w:val="00D73206"/>
    <w:rsid w:val="00D732C1"/>
    <w:rsid w:val="00D73565"/>
    <w:rsid w:val="00D74B08"/>
    <w:rsid w:val="00D76A6F"/>
    <w:rsid w:val="00D772E5"/>
    <w:rsid w:val="00D80C0E"/>
    <w:rsid w:val="00D80C47"/>
    <w:rsid w:val="00D80D0C"/>
    <w:rsid w:val="00D816E8"/>
    <w:rsid w:val="00D8173C"/>
    <w:rsid w:val="00D8186C"/>
    <w:rsid w:val="00D81974"/>
    <w:rsid w:val="00D82210"/>
    <w:rsid w:val="00D844DB"/>
    <w:rsid w:val="00D85194"/>
    <w:rsid w:val="00D85231"/>
    <w:rsid w:val="00D86FEF"/>
    <w:rsid w:val="00D87D22"/>
    <w:rsid w:val="00D909A6"/>
    <w:rsid w:val="00D90C88"/>
    <w:rsid w:val="00D92336"/>
    <w:rsid w:val="00D9238B"/>
    <w:rsid w:val="00D927D6"/>
    <w:rsid w:val="00D93292"/>
    <w:rsid w:val="00D93710"/>
    <w:rsid w:val="00D9462A"/>
    <w:rsid w:val="00D94C0D"/>
    <w:rsid w:val="00D9551E"/>
    <w:rsid w:val="00D95789"/>
    <w:rsid w:val="00D9732C"/>
    <w:rsid w:val="00D97C9A"/>
    <w:rsid w:val="00D97E2E"/>
    <w:rsid w:val="00DA042E"/>
    <w:rsid w:val="00DA10B6"/>
    <w:rsid w:val="00DA15DA"/>
    <w:rsid w:val="00DA1EFB"/>
    <w:rsid w:val="00DA3EA5"/>
    <w:rsid w:val="00DA46CF"/>
    <w:rsid w:val="00DA4823"/>
    <w:rsid w:val="00DA6516"/>
    <w:rsid w:val="00DA6C00"/>
    <w:rsid w:val="00DA6C93"/>
    <w:rsid w:val="00DB11FD"/>
    <w:rsid w:val="00DB197D"/>
    <w:rsid w:val="00DB1FB5"/>
    <w:rsid w:val="00DB28CB"/>
    <w:rsid w:val="00DB2A4E"/>
    <w:rsid w:val="00DB37AD"/>
    <w:rsid w:val="00DB40F9"/>
    <w:rsid w:val="00DB4C70"/>
    <w:rsid w:val="00DB54B3"/>
    <w:rsid w:val="00DB5A35"/>
    <w:rsid w:val="00DB6038"/>
    <w:rsid w:val="00DB68D1"/>
    <w:rsid w:val="00DB789D"/>
    <w:rsid w:val="00DB7D11"/>
    <w:rsid w:val="00DB7F2F"/>
    <w:rsid w:val="00DC0E41"/>
    <w:rsid w:val="00DC13DF"/>
    <w:rsid w:val="00DC153F"/>
    <w:rsid w:val="00DC1DBE"/>
    <w:rsid w:val="00DC2324"/>
    <w:rsid w:val="00DC36CE"/>
    <w:rsid w:val="00DC3946"/>
    <w:rsid w:val="00DC3EDD"/>
    <w:rsid w:val="00DC4E7D"/>
    <w:rsid w:val="00DC539D"/>
    <w:rsid w:val="00DC560D"/>
    <w:rsid w:val="00DC6C88"/>
    <w:rsid w:val="00DC6E9C"/>
    <w:rsid w:val="00DC76B1"/>
    <w:rsid w:val="00DD0BF9"/>
    <w:rsid w:val="00DD15BF"/>
    <w:rsid w:val="00DD2B44"/>
    <w:rsid w:val="00DD2FD0"/>
    <w:rsid w:val="00DD4722"/>
    <w:rsid w:val="00DD4B86"/>
    <w:rsid w:val="00DD51F7"/>
    <w:rsid w:val="00DD5456"/>
    <w:rsid w:val="00DD55A8"/>
    <w:rsid w:val="00DD5B2B"/>
    <w:rsid w:val="00DD6794"/>
    <w:rsid w:val="00DD748F"/>
    <w:rsid w:val="00DE02F7"/>
    <w:rsid w:val="00DE0734"/>
    <w:rsid w:val="00DE1484"/>
    <w:rsid w:val="00DE21E7"/>
    <w:rsid w:val="00DE23B5"/>
    <w:rsid w:val="00DE2B59"/>
    <w:rsid w:val="00DE3A10"/>
    <w:rsid w:val="00DE3B73"/>
    <w:rsid w:val="00DE478D"/>
    <w:rsid w:val="00DE504D"/>
    <w:rsid w:val="00DE6785"/>
    <w:rsid w:val="00DE68C1"/>
    <w:rsid w:val="00DE6938"/>
    <w:rsid w:val="00DE6E65"/>
    <w:rsid w:val="00DE7DBA"/>
    <w:rsid w:val="00DF002C"/>
    <w:rsid w:val="00DF13F2"/>
    <w:rsid w:val="00DF23C4"/>
    <w:rsid w:val="00DF3B88"/>
    <w:rsid w:val="00DF3E57"/>
    <w:rsid w:val="00DF4733"/>
    <w:rsid w:val="00DF4A1E"/>
    <w:rsid w:val="00DF6EDF"/>
    <w:rsid w:val="00DF7362"/>
    <w:rsid w:val="00E004A1"/>
    <w:rsid w:val="00E03156"/>
    <w:rsid w:val="00E0430D"/>
    <w:rsid w:val="00E04620"/>
    <w:rsid w:val="00E04C8A"/>
    <w:rsid w:val="00E050B6"/>
    <w:rsid w:val="00E05A2C"/>
    <w:rsid w:val="00E0630B"/>
    <w:rsid w:val="00E0645A"/>
    <w:rsid w:val="00E104C1"/>
    <w:rsid w:val="00E10598"/>
    <w:rsid w:val="00E1318F"/>
    <w:rsid w:val="00E14223"/>
    <w:rsid w:val="00E142DD"/>
    <w:rsid w:val="00E15D01"/>
    <w:rsid w:val="00E1729D"/>
    <w:rsid w:val="00E20E6C"/>
    <w:rsid w:val="00E21BBE"/>
    <w:rsid w:val="00E22651"/>
    <w:rsid w:val="00E22916"/>
    <w:rsid w:val="00E239C9"/>
    <w:rsid w:val="00E23B55"/>
    <w:rsid w:val="00E249AD"/>
    <w:rsid w:val="00E25EE0"/>
    <w:rsid w:val="00E2679E"/>
    <w:rsid w:val="00E269B1"/>
    <w:rsid w:val="00E27491"/>
    <w:rsid w:val="00E27B67"/>
    <w:rsid w:val="00E27D06"/>
    <w:rsid w:val="00E3010D"/>
    <w:rsid w:val="00E31136"/>
    <w:rsid w:val="00E317D6"/>
    <w:rsid w:val="00E3250D"/>
    <w:rsid w:val="00E32BDA"/>
    <w:rsid w:val="00E333F2"/>
    <w:rsid w:val="00E337ED"/>
    <w:rsid w:val="00E3383B"/>
    <w:rsid w:val="00E34AD1"/>
    <w:rsid w:val="00E357E3"/>
    <w:rsid w:val="00E36972"/>
    <w:rsid w:val="00E37C9C"/>
    <w:rsid w:val="00E40A34"/>
    <w:rsid w:val="00E42BEA"/>
    <w:rsid w:val="00E42D69"/>
    <w:rsid w:val="00E4346F"/>
    <w:rsid w:val="00E44703"/>
    <w:rsid w:val="00E45231"/>
    <w:rsid w:val="00E4631C"/>
    <w:rsid w:val="00E46637"/>
    <w:rsid w:val="00E50504"/>
    <w:rsid w:val="00E50675"/>
    <w:rsid w:val="00E5085A"/>
    <w:rsid w:val="00E5109E"/>
    <w:rsid w:val="00E524D5"/>
    <w:rsid w:val="00E52C21"/>
    <w:rsid w:val="00E53D7D"/>
    <w:rsid w:val="00E54A7B"/>
    <w:rsid w:val="00E54AE4"/>
    <w:rsid w:val="00E54FAC"/>
    <w:rsid w:val="00E55153"/>
    <w:rsid w:val="00E5562F"/>
    <w:rsid w:val="00E56691"/>
    <w:rsid w:val="00E56962"/>
    <w:rsid w:val="00E57766"/>
    <w:rsid w:val="00E57899"/>
    <w:rsid w:val="00E57DE1"/>
    <w:rsid w:val="00E57DF4"/>
    <w:rsid w:val="00E60BB8"/>
    <w:rsid w:val="00E61E30"/>
    <w:rsid w:val="00E620FE"/>
    <w:rsid w:val="00E62162"/>
    <w:rsid w:val="00E62DEB"/>
    <w:rsid w:val="00E64583"/>
    <w:rsid w:val="00E64FF1"/>
    <w:rsid w:val="00E65209"/>
    <w:rsid w:val="00E65496"/>
    <w:rsid w:val="00E66380"/>
    <w:rsid w:val="00E678BC"/>
    <w:rsid w:val="00E7007A"/>
    <w:rsid w:val="00E701C4"/>
    <w:rsid w:val="00E708BC"/>
    <w:rsid w:val="00E71157"/>
    <w:rsid w:val="00E71A26"/>
    <w:rsid w:val="00E72C8E"/>
    <w:rsid w:val="00E72DFB"/>
    <w:rsid w:val="00E73219"/>
    <w:rsid w:val="00E73818"/>
    <w:rsid w:val="00E74F1C"/>
    <w:rsid w:val="00E753D1"/>
    <w:rsid w:val="00E75C23"/>
    <w:rsid w:val="00E77442"/>
    <w:rsid w:val="00E77719"/>
    <w:rsid w:val="00E80BE6"/>
    <w:rsid w:val="00E81483"/>
    <w:rsid w:val="00E81C51"/>
    <w:rsid w:val="00E83189"/>
    <w:rsid w:val="00E8348F"/>
    <w:rsid w:val="00E838CE"/>
    <w:rsid w:val="00E85A32"/>
    <w:rsid w:val="00E85FBE"/>
    <w:rsid w:val="00E866B3"/>
    <w:rsid w:val="00E873A9"/>
    <w:rsid w:val="00E87938"/>
    <w:rsid w:val="00E87957"/>
    <w:rsid w:val="00E90394"/>
    <w:rsid w:val="00E90F21"/>
    <w:rsid w:val="00E91324"/>
    <w:rsid w:val="00E91BAF"/>
    <w:rsid w:val="00E93790"/>
    <w:rsid w:val="00E94B57"/>
    <w:rsid w:val="00E960BD"/>
    <w:rsid w:val="00EA0608"/>
    <w:rsid w:val="00EA0B1E"/>
    <w:rsid w:val="00EA2D97"/>
    <w:rsid w:val="00EA32D4"/>
    <w:rsid w:val="00EA3A76"/>
    <w:rsid w:val="00EA3F7A"/>
    <w:rsid w:val="00EA4824"/>
    <w:rsid w:val="00EA53D7"/>
    <w:rsid w:val="00EA5D35"/>
    <w:rsid w:val="00EA62F3"/>
    <w:rsid w:val="00EA6475"/>
    <w:rsid w:val="00EA64AF"/>
    <w:rsid w:val="00EA684F"/>
    <w:rsid w:val="00EA6868"/>
    <w:rsid w:val="00EA6A93"/>
    <w:rsid w:val="00EA76BA"/>
    <w:rsid w:val="00EA7CFB"/>
    <w:rsid w:val="00EA7E6A"/>
    <w:rsid w:val="00EB0EF6"/>
    <w:rsid w:val="00EB15C5"/>
    <w:rsid w:val="00EB2013"/>
    <w:rsid w:val="00EB3566"/>
    <w:rsid w:val="00EB5749"/>
    <w:rsid w:val="00EB5970"/>
    <w:rsid w:val="00EB597D"/>
    <w:rsid w:val="00EB628A"/>
    <w:rsid w:val="00EB6F73"/>
    <w:rsid w:val="00EB72FE"/>
    <w:rsid w:val="00EB7A17"/>
    <w:rsid w:val="00EC0946"/>
    <w:rsid w:val="00EC0C2B"/>
    <w:rsid w:val="00EC0C44"/>
    <w:rsid w:val="00EC0FDE"/>
    <w:rsid w:val="00EC118E"/>
    <w:rsid w:val="00EC1CE0"/>
    <w:rsid w:val="00EC21B4"/>
    <w:rsid w:val="00EC2569"/>
    <w:rsid w:val="00EC2609"/>
    <w:rsid w:val="00EC30B5"/>
    <w:rsid w:val="00EC30C2"/>
    <w:rsid w:val="00EC4829"/>
    <w:rsid w:val="00EC49C7"/>
    <w:rsid w:val="00EC52C9"/>
    <w:rsid w:val="00EC56A8"/>
    <w:rsid w:val="00EC5EFD"/>
    <w:rsid w:val="00EC77E9"/>
    <w:rsid w:val="00ED0F81"/>
    <w:rsid w:val="00ED160C"/>
    <w:rsid w:val="00ED1862"/>
    <w:rsid w:val="00ED216F"/>
    <w:rsid w:val="00ED22A5"/>
    <w:rsid w:val="00ED2301"/>
    <w:rsid w:val="00ED2F9D"/>
    <w:rsid w:val="00ED4023"/>
    <w:rsid w:val="00ED50B3"/>
    <w:rsid w:val="00ED532A"/>
    <w:rsid w:val="00ED586B"/>
    <w:rsid w:val="00ED620C"/>
    <w:rsid w:val="00ED676A"/>
    <w:rsid w:val="00ED7822"/>
    <w:rsid w:val="00EE02BE"/>
    <w:rsid w:val="00EE07E0"/>
    <w:rsid w:val="00EE1866"/>
    <w:rsid w:val="00EE1BE9"/>
    <w:rsid w:val="00EE1DA2"/>
    <w:rsid w:val="00EE1F72"/>
    <w:rsid w:val="00EE25F5"/>
    <w:rsid w:val="00EE274B"/>
    <w:rsid w:val="00EE2765"/>
    <w:rsid w:val="00EE36A2"/>
    <w:rsid w:val="00EE3E2B"/>
    <w:rsid w:val="00EE4776"/>
    <w:rsid w:val="00EE4796"/>
    <w:rsid w:val="00EE4E30"/>
    <w:rsid w:val="00EE5B68"/>
    <w:rsid w:val="00EE61B3"/>
    <w:rsid w:val="00EE708D"/>
    <w:rsid w:val="00EE7D3C"/>
    <w:rsid w:val="00EF0960"/>
    <w:rsid w:val="00EF11BF"/>
    <w:rsid w:val="00EF2670"/>
    <w:rsid w:val="00EF2DC5"/>
    <w:rsid w:val="00EF359B"/>
    <w:rsid w:val="00EF3C48"/>
    <w:rsid w:val="00EF50FD"/>
    <w:rsid w:val="00EF65B6"/>
    <w:rsid w:val="00EF69DE"/>
    <w:rsid w:val="00EF6BBE"/>
    <w:rsid w:val="00EF778E"/>
    <w:rsid w:val="00EF7CD6"/>
    <w:rsid w:val="00F00BD5"/>
    <w:rsid w:val="00F02B1C"/>
    <w:rsid w:val="00F04D8A"/>
    <w:rsid w:val="00F06A45"/>
    <w:rsid w:val="00F07D63"/>
    <w:rsid w:val="00F104EF"/>
    <w:rsid w:val="00F12502"/>
    <w:rsid w:val="00F126A4"/>
    <w:rsid w:val="00F1323B"/>
    <w:rsid w:val="00F1480B"/>
    <w:rsid w:val="00F1556A"/>
    <w:rsid w:val="00F1699B"/>
    <w:rsid w:val="00F1718B"/>
    <w:rsid w:val="00F174EE"/>
    <w:rsid w:val="00F1760F"/>
    <w:rsid w:val="00F20038"/>
    <w:rsid w:val="00F204F0"/>
    <w:rsid w:val="00F2058F"/>
    <w:rsid w:val="00F21006"/>
    <w:rsid w:val="00F2133B"/>
    <w:rsid w:val="00F2204C"/>
    <w:rsid w:val="00F22917"/>
    <w:rsid w:val="00F22C33"/>
    <w:rsid w:val="00F22C77"/>
    <w:rsid w:val="00F22E9B"/>
    <w:rsid w:val="00F23B89"/>
    <w:rsid w:val="00F23EEA"/>
    <w:rsid w:val="00F26A8F"/>
    <w:rsid w:val="00F2772B"/>
    <w:rsid w:val="00F30D92"/>
    <w:rsid w:val="00F311EB"/>
    <w:rsid w:val="00F32238"/>
    <w:rsid w:val="00F33218"/>
    <w:rsid w:val="00F34356"/>
    <w:rsid w:val="00F34546"/>
    <w:rsid w:val="00F3473D"/>
    <w:rsid w:val="00F34746"/>
    <w:rsid w:val="00F35CF0"/>
    <w:rsid w:val="00F36877"/>
    <w:rsid w:val="00F36AA5"/>
    <w:rsid w:val="00F36B96"/>
    <w:rsid w:val="00F37ED0"/>
    <w:rsid w:val="00F4023E"/>
    <w:rsid w:val="00F40BA3"/>
    <w:rsid w:val="00F40F79"/>
    <w:rsid w:val="00F412E1"/>
    <w:rsid w:val="00F41835"/>
    <w:rsid w:val="00F418B2"/>
    <w:rsid w:val="00F418E0"/>
    <w:rsid w:val="00F42326"/>
    <w:rsid w:val="00F4292B"/>
    <w:rsid w:val="00F43984"/>
    <w:rsid w:val="00F439DE"/>
    <w:rsid w:val="00F43A0B"/>
    <w:rsid w:val="00F44D98"/>
    <w:rsid w:val="00F47060"/>
    <w:rsid w:val="00F47890"/>
    <w:rsid w:val="00F47E03"/>
    <w:rsid w:val="00F524FC"/>
    <w:rsid w:val="00F527D2"/>
    <w:rsid w:val="00F52CA1"/>
    <w:rsid w:val="00F53A1A"/>
    <w:rsid w:val="00F544D3"/>
    <w:rsid w:val="00F54646"/>
    <w:rsid w:val="00F5498E"/>
    <w:rsid w:val="00F54BB4"/>
    <w:rsid w:val="00F57315"/>
    <w:rsid w:val="00F578B2"/>
    <w:rsid w:val="00F57F28"/>
    <w:rsid w:val="00F614E8"/>
    <w:rsid w:val="00F61867"/>
    <w:rsid w:val="00F61EAF"/>
    <w:rsid w:val="00F62172"/>
    <w:rsid w:val="00F6217A"/>
    <w:rsid w:val="00F62EF1"/>
    <w:rsid w:val="00F63D10"/>
    <w:rsid w:val="00F640E0"/>
    <w:rsid w:val="00F6439C"/>
    <w:rsid w:val="00F6501A"/>
    <w:rsid w:val="00F6578F"/>
    <w:rsid w:val="00F67FCE"/>
    <w:rsid w:val="00F70B1C"/>
    <w:rsid w:val="00F70C9E"/>
    <w:rsid w:val="00F70DC4"/>
    <w:rsid w:val="00F71019"/>
    <w:rsid w:val="00F73CA8"/>
    <w:rsid w:val="00F73FC8"/>
    <w:rsid w:val="00F762B4"/>
    <w:rsid w:val="00F80A8D"/>
    <w:rsid w:val="00F80B75"/>
    <w:rsid w:val="00F81AA7"/>
    <w:rsid w:val="00F82C46"/>
    <w:rsid w:val="00F83554"/>
    <w:rsid w:val="00F836FD"/>
    <w:rsid w:val="00F83ABA"/>
    <w:rsid w:val="00F83D80"/>
    <w:rsid w:val="00F845A3"/>
    <w:rsid w:val="00F85526"/>
    <w:rsid w:val="00F85C61"/>
    <w:rsid w:val="00F85D08"/>
    <w:rsid w:val="00F861DA"/>
    <w:rsid w:val="00F865BA"/>
    <w:rsid w:val="00F869F4"/>
    <w:rsid w:val="00F86BE8"/>
    <w:rsid w:val="00F86DA7"/>
    <w:rsid w:val="00F86EFA"/>
    <w:rsid w:val="00F86F3C"/>
    <w:rsid w:val="00F87F86"/>
    <w:rsid w:val="00F9075D"/>
    <w:rsid w:val="00F91534"/>
    <w:rsid w:val="00F91AA5"/>
    <w:rsid w:val="00F91CCD"/>
    <w:rsid w:val="00F91F12"/>
    <w:rsid w:val="00F935A6"/>
    <w:rsid w:val="00F93AEA"/>
    <w:rsid w:val="00F94785"/>
    <w:rsid w:val="00F95706"/>
    <w:rsid w:val="00F96001"/>
    <w:rsid w:val="00F96877"/>
    <w:rsid w:val="00F96900"/>
    <w:rsid w:val="00F975F7"/>
    <w:rsid w:val="00F97942"/>
    <w:rsid w:val="00FA03A0"/>
    <w:rsid w:val="00FA38E4"/>
    <w:rsid w:val="00FA3EF1"/>
    <w:rsid w:val="00FA3F25"/>
    <w:rsid w:val="00FA403F"/>
    <w:rsid w:val="00FA473F"/>
    <w:rsid w:val="00FA4933"/>
    <w:rsid w:val="00FA5D72"/>
    <w:rsid w:val="00FA7223"/>
    <w:rsid w:val="00FB02BB"/>
    <w:rsid w:val="00FB04BE"/>
    <w:rsid w:val="00FB181E"/>
    <w:rsid w:val="00FB236D"/>
    <w:rsid w:val="00FB3374"/>
    <w:rsid w:val="00FB3A3E"/>
    <w:rsid w:val="00FB4622"/>
    <w:rsid w:val="00FB4ACD"/>
    <w:rsid w:val="00FB5205"/>
    <w:rsid w:val="00FB5473"/>
    <w:rsid w:val="00FB62CE"/>
    <w:rsid w:val="00FB6477"/>
    <w:rsid w:val="00FB6B4B"/>
    <w:rsid w:val="00FB77BC"/>
    <w:rsid w:val="00FB7A6C"/>
    <w:rsid w:val="00FB7BF6"/>
    <w:rsid w:val="00FC05C6"/>
    <w:rsid w:val="00FC0690"/>
    <w:rsid w:val="00FC1DA2"/>
    <w:rsid w:val="00FC293F"/>
    <w:rsid w:val="00FC3010"/>
    <w:rsid w:val="00FC3F4A"/>
    <w:rsid w:val="00FC4762"/>
    <w:rsid w:val="00FC4924"/>
    <w:rsid w:val="00FC4D12"/>
    <w:rsid w:val="00FC66B6"/>
    <w:rsid w:val="00FC72E5"/>
    <w:rsid w:val="00FC739C"/>
    <w:rsid w:val="00FC7ABD"/>
    <w:rsid w:val="00FD0220"/>
    <w:rsid w:val="00FD03EE"/>
    <w:rsid w:val="00FD09D3"/>
    <w:rsid w:val="00FD0FD8"/>
    <w:rsid w:val="00FD112D"/>
    <w:rsid w:val="00FD2021"/>
    <w:rsid w:val="00FD20E9"/>
    <w:rsid w:val="00FD21C2"/>
    <w:rsid w:val="00FD26F5"/>
    <w:rsid w:val="00FD305A"/>
    <w:rsid w:val="00FD4181"/>
    <w:rsid w:val="00FD4D12"/>
    <w:rsid w:val="00FD60B0"/>
    <w:rsid w:val="00FD7180"/>
    <w:rsid w:val="00FD7404"/>
    <w:rsid w:val="00FD7CFC"/>
    <w:rsid w:val="00FE2365"/>
    <w:rsid w:val="00FE2541"/>
    <w:rsid w:val="00FE3561"/>
    <w:rsid w:val="00FE40F0"/>
    <w:rsid w:val="00FE41C9"/>
    <w:rsid w:val="00FE4536"/>
    <w:rsid w:val="00FE4740"/>
    <w:rsid w:val="00FE496D"/>
    <w:rsid w:val="00FE4A70"/>
    <w:rsid w:val="00FE5DAB"/>
    <w:rsid w:val="00FE5DB0"/>
    <w:rsid w:val="00FE637E"/>
    <w:rsid w:val="00FE64A0"/>
    <w:rsid w:val="00FE6943"/>
    <w:rsid w:val="00FE6C73"/>
    <w:rsid w:val="00FE707D"/>
    <w:rsid w:val="00FE733E"/>
    <w:rsid w:val="00FE7371"/>
    <w:rsid w:val="00FF01B1"/>
    <w:rsid w:val="00FF0E1D"/>
    <w:rsid w:val="00FF1702"/>
    <w:rsid w:val="00FF248F"/>
    <w:rsid w:val="00FF33B5"/>
    <w:rsid w:val="00FF3EC9"/>
    <w:rsid w:val="00FF3FBD"/>
    <w:rsid w:val="00FF4382"/>
    <w:rsid w:val="00FF564E"/>
    <w:rsid w:val="00FF5C5A"/>
    <w:rsid w:val="00FF6198"/>
    <w:rsid w:val="00FF6489"/>
    <w:rsid w:val="00FF7222"/>
    <w:rsid w:val="00FF745D"/>
    <w:rsid w:val="00FF75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A2793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73B2"/>
  </w:style>
  <w:style w:type="paragraph" w:styleId="Heading1">
    <w:name w:val="heading 1"/>
    <w:basedOn w:val="Normal"/>
    <w:next w:val="Normal"/>
    <w:link w:val="Heading1Char"/>
    <w:qFormat/>
    <w:rsid w:val="007373B2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qFormat/>
    <w:rsid w:val="007373B2"/>
    <w:pPr>
      <w:keepNext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02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8D02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default="1" w:styleId="DefaultParagraphFont">
    <w:name w:val="Default Paragraph Font"/>
    <w:uiPriority w:val="1"/>
    <w:semiHidden/>
    <w:unhideWhenUsed/>
    <w:rsid w:val="007373B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373B2"/>
  </w:style>
  <w:style w:type="paragraph" w:styleId="Footer">
    <w:name w:val="footer"/>
    <w:basedOn w:val="Normal"/>
    <w:link w:val="FooterChar"/>
    <w:rsid w:val="007373B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7373B2"/>
    <w:pPr>
      <w:tabs>
        <w:tab w:val="center" w:pos="4320"/>
        <w:tab w:val="right" w:pos="8640"/>
      </w:tabs>
    </w:pPr>
  </w:style>
  <w:style w:type="paragraph" w:customStyle="1" w:styleId="Lv1-H">
    <w:name w:val="Lv1-H"/>
    <w:basedOn w:val="Normal"/>
    <w:next w:val="Normal"/>
    <w:link w:val="Lv1-HChar"/>
    <w:rsid w:val="007373B2"/>
    <w:pPr>
      <w:keepLines/>
      <w:numPr>
        <w:numId w:val="1"/>
      </w:numPr>
      <w:tabs>
        <w:tab w:val="clear" w:pos="720"/>
        <w:tab w:val="num" w:pos="576"/>
      </w:tabs>
      <w:spacing w:before="240"/>
      <w:ind w:left="576" w:hanging="576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7373B2"/>
    <w:pPr>
      <w:numPr>
        <w:ilvl w:val="1"/>
      </w:numPr>
      <w:tabs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7373B2"/>
    <w:pPr>
      <w:numPr>
        <w:ilvl w:val="2"/>
      </w:numPr>
      <w:tabs>
        <w:tab w:val="clear" w:pos="2160"/>
        <w:tab w:val="left" w:pos="1728"/>
      </w:tabs>
      <w:spacing w:before="120"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7373B2"/>
    <w:pPr>
      <w:numPr>
        <w:ilvl w:val="3"/>
      </w:numPr>
      <w:tabs>
        <w:tab w:val="clear" w:pos="1728"/>
        <w:tab w:val="clear" w:pos="2520"/>
        <w:tab w:val="left" w:pos="2304"/>
      </w:tabs>
      <w:ind w:left="2304" w:hanging="576"/>
      <w:outlineLvl w:val="3"/>
    </w:pPr>
  </w:style>
  <w:style w:type="character" w:styleId="PageNumber">
    <w:name w:val="page number"/>
    <w:basedOn w:val="DefaultParagraphFont"/>
    <w:rsid w:val="007373B2"/>
  </w:style>
  <w:style w:type="paragraph" w:customStyle="1" w:styleId="Par1-U">
    <w:name w:val="Par1-U"/>
    <w:basedOn w:val="Lv1-H"/>
    <w:next w:val="Normal"/>
    <w:link w:val="Par1-UChar"/>
    <w:rsid w:val="007373B2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7373B2"/>
    <w:pPr>
      <w:ind w:left="1440"/>
      <w:outlineLvl w:val="9"/>
    </w:pPr>
  </w:style>
  <w:style w:type="paragraph" w:customStyle="1" w:styleId="Par3-O">
    <w:name w:val="Par3-O"/>
    <w:basedOn w:val="Par2-I"/>
    <w:next w:val="Normal"/>
    <w:rsid w:val="007373B2"/>
    <w:pPr>
      <w:ind w:left="2160"/>
    </w:pPr>
  </w:style>
  <w:style w:type="paragraph" w:customStyle="1" w:styleId="Par4-P">
    <w:name w:val="Par4-P"/>
    <w:basedOn w:val="Lv3-K"/>
    <w:next w:val="Normal"/>
    <w:rsid w:val="007373B2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7373B2"/>
    <w:pPr>
      <w:numPr>
        <w:numId w:val="0"/>
      </w:numPr>
      <w:spacing w:before="0" w:after="180"/>
      <w:ind w:left="576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7373B2"/>
    <w:pPr>
      <w:spacing w:after="180"/>
      <w:ind w:left="1152"/>
      <w:outlineLvl w:val="2"/>
    </w:pPr>
    <w:rPr>
      <w:b/>
      <w:i/>
    </w:rPr>
  </w:style>
  <w:style w:type="paragraph" w:customStyle="1" w:styleId="Sc3-D">
    <w:name w:val="Sc3-D"/>
    <w:basedOn w:val="Normal"/>
    <w:next w:val="Normal"/>
    <w:link w:val="Sc3-DChar"/>
    <w:rsid w:val="007373B2"/>
    <w:pPr>
      <w:spacing w:after="180"/>
      <w:ind w:left="1728"/>
      <w:outlineLvl w:val="2"/>
    </w:pPr>
    <w:rPr>
      <w:b/>
      <w:i/>
    </w:rPr>
  </w:style>
  <w:style w:type="paragraph" w:customStyle="1" w:styleId="Sc4-S">
    <w:name w:val="Sc4-S"/>
    <w:basedOn w:val="Normal"/>
    <w:next w:val="Normal"/>
    <w:rsid w:val="007373B2"/>
    <w:pPr>
      <w:ind w:left="2304"/>
      <w:outlineLvl w:val="3"/>
    </w:pPr>
    <w:rPr>
      <w:b/>
      <w:i/>
    </w:rPr>
  </w:style>
  <w:style w:type="paragraph" w:customStyle="1" w:styleId="scriptureinsert">
    <w:name w:val="scripture insert"/>
    <w:basedOn w:val="Lv1-H"/>
    <w:rsid w:val="007373B2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7373B2"/>
    <w:pPr>
      <w:ind w:left="576"/>
    </w:pPr>
    <w:rPr>
      <w:b/>
      <w:i/>
      <w:sz w:val="36"/>
    </w:rPr>
  </w:style>
  <w:style w:type="paragraph" w:customStyle="1" w:styleId="TopScripture">
    <w:name w:val="TopScripture"/>
    <w:basedOn w:val="Par1-U"/>
    <w:rsid w:val="007373B2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7373B2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7373B2"/>
    <w:rPr>
      <w:color w:val="0000FF"/>
      <w:u w:val="single"/>
    </w:rPr>
  </w:style>
  <w:style w:type="character" w:customStyle="1" w:styleId="Lv2-JChar">
    <w:name w:val="Lv2-J Char"/>
    <w:link w:val="Lv2-J"/>
    <w:locked/>
    <w:rsid w:val="0044495F"/>
  </w:style>
  <w:style w:type="character" w:customStyle="1" w:styleId="Sc2-FChar">
    <w:name w:val="Sc2-F Char"/>
    <w:link w:val="Sc2-F"/>
    <w:locked/>
    <w:rsid w:val="0044495F"/>
    <w:rPr>
      <w:b/>
      <w:i/>
    </w:rPr>
  </w:style>
  <w:style w:type="character" w:customStyle="1" w:styleId="Lv1-HChar">
    <w:name w:val="Lv1-H Char"/>
    <w:link w:val="Lv1-H"/>
    <w:locked/>
    <w:rsid w:val="0044495F"/>
    <w:rPr>
      <w:b/>
      <w:caps/>
    </w:rPr>
  </w:style>
  <w:style w:type="character" w:customStyle="1" w:styleId="Lv3-KChar">
    <w:name w:val="Lv3-K Char"/>
    <w:basedOn w:val="Lv1-HChar"/>
    <w:link w:val="Lv3-K"/>
    <w:locked/>
    <w:rsid w:val="0044495F"/>
    <w:rPr>
      <w:b w:val="0"/>
      <w:caps w:val="0"/>
    </w:rPr>
  </w:style>
  <w:style w:type="character" w:customStyle="1" w:styleId="MyWordStyleChar">
    <w:name w:val="MyWordStyle Char"/>
    <w:basedOn w:val="DefaultParagraphFont"/>
    <w:link w:val="MyWordStyle"/>
    <w:locked/>
    <w:rsid w:val="0044495F"/>
  </w:style>
  <w:style w:type="paragraph" w:customStyle="1" w:styleId="MyWordStyle">
    <w:name w:val="MyWordStyle"/>
    <w:basedOn w:val="Normal"/>
    <w:link w:val="MyWordStyleChar"/>
    <w:qFormat/>
    <w:rsid w:val="0044495F"/>
    <w:pPr>
      <w:spacing w:before="100" w:beforeAutospacing="1" w:after="100" w:afterAutospacing="1"/>
    </w:pPr>
    <w:rPr>
      <w:sz w:val="20"/>
      <w:szCs w:val="24"/>
    </w:rPr>
  </w:style>
  <w:style w:type="character" w:customStyle="1" w:styleId="apple-converted-space">
    <w:name w:val="apple-converted-space"/>
    <w:basedOn w:val="DefaultParagraphFont"/>
    <w:rsid w:val="0044495F"/>
  </w:style>
  <w:style w:type="character" w:customStyle="1" w:styleId="Sc3-DChar">
    <w:name w:val="Sc3-D Char"/>
    <w:link w:val="Sc3-D"/>
    <w:rsid w:val="0044495F"/>
    <w:rPr>
      <w:b/>
      <w:i/>
    </w:rPr>
  </w:style>
  <w:style w:type="character" w:customStyle="1" w:styleId="gmail-s1">
    <w:name w:val="gmail-s1"/>
    <w:basedOn w:val="DefaultParagraphFont"/>
    <w:rsid w:val="0044495F"/>
  </w:style>
  <w:style w:type="character" w:customStyle="1" w:styleId="Heading3Char">
    <w:name w:val="Heading 3 Char"/>
    <w:basedOn w:val="DefaultParagraphFont"/>
    <w:link w:val="Heading3"/>
    <w:uiPriority w:val="9"/>
    <w:rsid w:val="008D0218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character" w:customStyle="1" w:styleId="Heading4Char">
    <w:name w:val="Heading 4 Char"/>
    <w:basedOn w:val="DefaultParagraphFont"/>
    <w:link w:val="Heading4"/>
    <w:rsid w:val="008D021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</w:rPr>
  </w:style>
  <w:style w:type="paragraph" w:styleId="NormalWeb">
    <w:name w:val="Normal (Web)"/>
    <w:basedOn w:val="Normal"/>
    <w:uiPriority w:val="99"/>
    <w:unhideWhenUsed/>
    <w:rsid w:val="008D0218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8D0218"/>
    <w:rPr>
      <w:b/>
      <w:bCs/>
    </w:rPr>
  </w:style>
  <w:style w:type="character" w:styleId="FollowedHyperlink">
    <w:name w:val="FollowedHyperlink"/>
    <w:basedOn w:val="DefaultParagraphFont"/>
    <w:uiPriority w:val="99"/>
    <w:unhideWhenUsed/>
    <w:rsid w:val="008D0218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0218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218"/>
    <w:rPr>
      <w:sz w:val="24"/>
      <w:szCs w:val="22"/>
    </w:rPr>
  </w:style>
  <w:style w:type="paragraph" w:customStyle="1" w:styleId="BodyText1">
    <w:name w:val="Body Text1"/>
    <w:basedOn w:val="Normal"/>
    <w:qFormat/>
    <w:rsid w:val="008D0218"/>
    <w:pPr>
      <w:spacing w:after="120"/>
      <w:jc w:val="both"/>
    </w:pPr>
    <w:rPr>
      <w:rFonts w:eastAsia="MS ??"/>
      <w:szCs w:val="24"/>
    </w:rPr>
  </w:style>
  <w:style w:type="character" w:customStyle="1" w:styleId="Sc1-GChar">
    <w:name w:val="Sc1-G Char"/>
    <w:link w:val="Sc1-G"/>
    <w:rsid w:val="008D0218"/>
    <w:rPr>
      <w:b/>
      <w:i/>
    </w:rPr>
  </w:style>
  <w:style w:type="character" w:customStyle="1" w:styleId="cmtsubtitle">
    <w:name w:val="cmt_sub_title"/>
    <w:basedOn w:val="DefaultParagraphFont"/>
    <w:rsid w:val="008D0218"/>
  </w:style>
  <w:style w:type="character" w:customStyle="1" w:styleId="cmtword">
    <w:name w:val="cmt_word"/>
    <w:basedOn w:val="DefaultParagraphFont"/>
    <w:rsid w:val="008D0218"/>
  </w:style>
  <w:style w:type="character" w:customStyle="1" w:styleId="accented">
    <w:name w:val="accented"/>
    <w:basedOn w:val="DefaultParagraphFont"/>
    <w:rsid w:val="008D0218"/>
  </w:style>
  <w:style w:type="character" w:customStyle="1" w:styleId="Heading1Char">
    <w:name w:val="Heading 1 Char"/>
    <w:basedOn w:val="DefaultParagraphFont"/>
    <w:link w:val="Heading1"/>
    <w:rsid w:val="008D0218"/>
    <w:rPr>
      <w:b/>
      <w:i/>
      <w:sz w:val="28"/>
    </w:rPr>
  </w:style>
  <w:style w:type="character" w:customStyle="1" w:styleId="Heading2Char">
    <w:name w:val="Heading 2 Char"/>
    <w:basedOn w:val="DefaultParagraphFont"/>
    <w:link w:val="Heading2"/>
    <w:rsid w:val="008D0218"/>
    <w:rPr>
      <w:b/>
      <w:i/>
      <w:sz w:val="32"/>
    </w:rPr>
  </w:style>
  <w:style w:type="character" w:customStyle="1" w:styleId="FooterChar">
    <w:name w:val="Footer Char"/>
    <w:basedOn w:val="DefaultParagraphFont"/>
    <w:link w:val="Footer"/>
    <w:rsid w:val="008D0218"/>
  </w:style>
  <w:style w:type="character" w:customStyle="1" w:styleId="HeaderChar">
    <w:name w:val="Header Char"/>
    <w:basedOn w:val="DefaultParagraphFont"/>
    <w:link w:val="Header"/>
    <w:rsid w:val="008D0218"/>
  </w:style>
  <w:style w:type="paragraph" w:customStyle="1" w:styleId="uiqtextpara">
    <w:name w:val="ui_qtext_para"/>
    <w:basedOn w:val="Normal"/>
    <w:rsid w:val="008D0218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99"/>
    <w:qFormat/>
    <w:rsid w:val="008D0218"/>
    <w:pPr>
      <w:ind w:left="720"/>
      <w:contextualSpacing/>
    </w:pPr>
    <w:rPr>
      <w:rFonts w:eastAsia="MS ??"/>
      <w:szCs w:val="24"/>
    </w:rPr>
  </w:style>
  <w:style w:type="paragraph" w:customStyle="1" w:styleId="session0">
    <w:name w:val="session"/>
    <w:basedOn w:val="Normal"/>
    <w:uiPriority w:val="99"/>
    <w:rsid w:val="008D0218"/>
    <w:rPr>
      <w:b/>
      <w:bCs/>
      <w:i/>
      <w:iCs/>
      <w:sz w:val="36"/>
      <w:szCs w:val="36"/>
    </w:rPr>
  </w:style>
  <w:style w:type="paragraph" w:customStyle="1" w:styleId="Body">
    <w:name w:val="Body"/>
    <w:rsid w:val="008D0218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eastAsia="Arial Unicode MS" w:cs="Arial Unicode MS"/>
      <w:color w:val="000000"/>
      <w:szCs w:val="24"/>
      <w:u w:color="000000"/>
      <w:bdr w:val="nil"/>
    </w:rPr>
  </w:style>
  <w:style w:type="numbering" w:customStyle="1" w:styleId="Numbered">
    <w:name w:val="Numbered"/>
    <w:rsid w:val="008D0218"/>
    <w:pPr>
      <w:numPr>
        <w:numId w:val="4"/>
      </w:numPr>
    </w:pPr>
  </w:style>
  <w:style w:type="character" w:customStyle="1" w:styleId="ital">
    <w:name w:val="ital"/>
    <w:basedOn w:val="DefaultParagraphFont"/>
    <w:rsid w:val="008D0218"/>
  </w:style>
  <w:style w:type="paragraph" w:styleId="Title">
    <w:name w:val="Title"/>
    <w:basedOn w:val="Normal"/>
    <w:next w:val="Normal"/>
    <w:link w:val="TitleChar"/>
    <w:uiPriority w:val="10"/>
    <w:qFormat/>
    <w:rsid w:val="008D0218"/>
    <w:pPr>
      <w:spacing w:before="240" w:after="60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0218"/>
    <w:rPr>
      <w:rFonts w:eastAsia="MS Gothic"/>
      <w:b/>
      <w:bCs/>
      <w:kern w:val="28"/>
      <w:sz w:val="32"/>
      <w:szCs w:val="32"/>
    </w:rPr>
  </w:style>
  <w:style w:type="paragraph" w:customStyle="1" w:styleId="p1">
    <w:name w:val="p1"/>
    <w:basedOn w:val="Normal"/>
    <w:rsid w:val="008D0218"/>
    <w:rPr>
      <w:rFonts w:ascii="Helvetica Neue" w:hAnsi="Helvetica Neue"/>
      <w:sz w:val="20"/>
      <w:szCs w:val="24"/>
    </w:rPr>
  </w:style>
  <w:style w:type="character" w:customStyle="1" w:styleId="s1">
    <w:name w:val="s1"/>
    <w:basedOn w:val="DefaultParagraphFont"/>
    <w:rsid w:val="008D0218"/>
  </w:style>
  <w:style w:type="paragraph" w:styleId="NoSpacing">
    <w:name w:val="No Spacing"/>
    <w:basedOn w:val="Normal"/>
    <w:uiPriority w:val="99"/>
    <w:qFormat/>
    <w:rsid w:val="008D0218"/>
    <w:rPr>
      <w:rFonts w:ascii="Cambria" w:hAnsi="Cambria"/>
      <w:szCs w:val="24"/>
    </w:rPr>
  </w:style>
  <w:style w:type="paragraph" w:customStyle="1" w:styleId="bodytext">
    <w:name w:val="bodytext"/>
    <w:basedOn w:val="Normal"/>
    <w:rsid w:val="008D0218"/>
    <w:pPr>
      <w:spacing w:before="100" w:beforeAutospacing="1" w:after="100" w:afterAutospacing="1"/>
    </w:pPr>
    <w:rPr>
      <w:szCs w:val="24"/>
    </w:rPr>
  </w:style>
  <w:style w:type="character" w:customStyle="1" w:styleId="greekheb">
    <w:name w:val="greekheb"/>
    <w:basedOn w:val="DefaultParagraphFont"/>
    <w:rsid w:val="008D0218"/>
  </w:style>
  <w:style w:type="paragraph" w:customStyle="1" w:styleId="p2">
    <w:name w:val="p2"/>
    <w:basedOn w:val="Normal"/>
    <w:rsid w:val="008D0218"/>
    <w:rPr>
      <w:sz w:val="18"/>
      <w:szCs w:val="18"/>
    </w:rPr>
  </w:style>
  <w:style w:type="character" w:customStyle="1" w:styleId="apple-tab-span">
    <w:name w:val="apple-tab-span"/>
    <w:basedOn w:val="DefaultParagraphFont"/>
    <w:rsid w:val="008D0218"/>
  </w:style>
  <w:style w:type="character" w:styleId="HTMLCite">
    <w:name w:val="HTML Cite"/>
    <w:basedOn w:val="DefaultParagraphFont"/>
    <w:uiPriority w:val="99"/>
    <w:semiHidden/>
    <w:unhideWhenUsed/>
    <w:rsid w:val="008D0218"/>
    <w:rPr>
      <w:i/>
      <w:iCs/>
    </w:rPr>
  </w:style>
  <w:style w:type="character" w:customStyle="1" w:styleId="scripture">
    <w:name w:val="scripture"/>
    <w:basedOn w:val="DefaultParagraphFont"/>
    <w:rsid w:val="008D0218"/>
  </w:style>
  <w:style w:type="character" w:styleId="Emphasis">
    <w:name w:val="Emphasis"/>
    <w:aliases w:val="emphasis"/>
    <w:basedOn w:val="DefaultParagraphFont"/>
    <w:uiPriority w:val="20"/>
    <w:qFormat/>
    <w:rsid w:val="008D0218"/>
    <w:rPr>
      <w:i/>
      <w:iCs/>
    </w:rPr>
  </w:style>
  <w:style w:type="character" w:customStyle="1" w:styleId="text">
    <w:name w:val="text"/>
    <w:rsid w:val="008D0218"/>
  </w:style>
  <w:style w:type="character" w:customStyle="1" w:styleId="apple-style-span">
    <w:name w:val="apple-style-span"/>
    <w:basedOn w:val="DefaultParagraphFont"/>
    <w:rsid w:val="008D0218"/>
  </w:style>
  <w:style w:type="character" w:customStyle="1" w:styleId="Par2-ICharChar">
    <w:name w:val="Par2-I Char Char"/>
    <w:rsid w:val="008D0218"/>
    <w:rPr>
      <w:b/>
      <w:caps/>
      <w:sz w:val="24"/>
      <w:lang w:val="en-US" w:eastAsia="en-US" w:bidi="ar-SA"/>
    </w:rPr>
  </w:style>
  <w:style w:type="character" w:customStyle="1" w:styleId="Par2-IChar">
    <w:name w:val="Par2-I Char"/>
    <w:link w:val="Par2-I"/>
    <w:rsid w:val="008D0218"/>
  </w:style>
  <w:style w:type="character" w:styleId="FootnoteReference">
    <w:name w:val="footnote reference"/>
    <w:rsid w:val="008D0218"/>
    <w:rPr>
      <w:vertAlign w:val="superscript"/>
    </w:rPr>
  </w:style>
  <w:style w:type="paragraph" w:styleId="FootnoteText">
    <w:name w:val="footnote text"/>
    <w:basedOn w:val="Normal"/>
    <w:link w:val="FootnoteTextChar"/>
    <w:rsid w:val="008D0218"/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8D0218"/>
    <w:rPr>
      <w:sz w:val="24"/>
      <w:szCs w:val="22"/>
    </w:rPr>
  </w:style>
  <w:style w:type="character" w:customStyle="1" w:styleId="Lv1-HCharChar">
    <w:name w:val="Lv1-H Char Char"/>
    <w:basedOn w:val="DefaultParagraphFont"/>
    <w:rsid w:val="008D0218"/>
    <w:rPr>
      <w:b/>
      <w:cap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D0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18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uiPriority w:val="99"/>
    <w:rsid w:val="008D0218"/>
    <w:pPr>
      <w:ind w:left="720"/>
    </w:pPr>
    <w:rPr>
      <w:szCs w:val="24"/>
    </w:rPr>
  </w:style>
  <w:style w:type="paragraph" w:customStyle="1" w:styleId="Lv2-JCharCharChar">
    <w:name w:val="Lv2-J Char Char Char"/>
    <w:link w:val="Lv2-JCharCharCharChar"/>
    <w:uiPriority w:val="99"/>
    <w:rsid w:val="008D0218"/>
    <w:pPr>
      <w:keepLines/>
      <w:tabs>
        <w:tab w:val="num" w:pos="1440"/>
      </w:tabs>
      <w:spacing w:before="240" w:after="120"/>
      <w:ind w:left="1440" w:hanging="720"/>
    </w:pPr>
    <w:rPr>
      <w:szCs w:val="22"/>
    </w:rPr>
  </w:style>
  <w:style w:type="character" w:customStyle="1" w:styleId="Lv2-JCharCharCharChar">
    <w:name w:val="Lv2-J Char Char Char Char"/>
    <w:link w:val="Lv2-JCharCharChar"/>
    <w:uiPriority w:val="99"/>
    <w:locked/>
    <w:rsid w:val="008D0218"/>
    <w:rPr>
      <w:sz w:val="24"/>
      <w:szCs w:val="22"/>
    </w:rPr>
  </w:style>
  <w:style w:type="character" w:customStyle="1" w:styleId="Lv1-HCharCharChar">
    <w:name w:val="Lv1-H Char Char Char"/>
    <w:uiPriority w:val="99"/>
    <w:locked/>
    <w:rsid w:val="008D0218"/>
    <w:rPr>
      <w:b/>
      <w:caps/>
      <w:sz w:val="24"/>
      <w:szCs w:val="20"/>
    </w:rPr>
  </w:style>
  <w:style w:type="character" w:customStyle="1" w:styleId="Mike">
    <w:name w:val="Mike"/>
    <w:uiPriority w:val="99"/>
    <w:semiHidden/>
    <w:rsid w:val="008D0218"/>
    <w:rPr>
      <w:rFonts w:ascii="Arial" w:hAnsi="Arial"/>
      <w:color w:val="000080"/>
      <w:sz w:val="20"/>
    </w:rPr>
  </w:style>
  <w:style w:type="character" w:customStyle="1" w:styleId="Par1-UChar">
    <w:name w:val="Par1-U Char"/>
    <w:basedOn w:val="Lv1-HChar"/>
    <w:link w:val="Par1-U"/>
    <w:rsid w:val="008D0218"/>
    <w:rPr>
      <w:b w:val="0"/>
      <w:caps w:val="0"/>
    </w:rPr>
  </w:style>
  <w:style w:type="character" w:customStyle="1" w:styleId="ycpnclient">
    <w:name w:val="ycpnclient"/>
    <w:basedOn w:val="DefaultParagraphFont"/>
    <w:rsid w:val="008D0218"/>
  </w:style>
  <w:style w:type="paragraph" w:customStyle="1" w:styleId="Style1">
    <w:name w:val="Style1"/>
    <w:basedOn w:val="Lv3-K"/>
    <w:rsid w:val="008D0218"/>
    <w:pPr>
      <w:numPr>
        <w:ilvl w:val="0"/>
        <w:numId w:val="0"/>
      </w:numPr>
      <w:tabs>
        <w:tab w:val="clear" w:pos="1728"/>
        <w:tab w:val="num" w:pos="4860"/>
      </w:tabs>
      <w:spacing w:before="240" w:line="276" w:lineRule="auto"/>
    </w:pPr>
    <w:rPr>
      <w:rFonts w:ascii="Calibri" w:hAnsi="Calibri"/>
      <w:b/>
      <w:caps/>
      <w:sz w:val="22"/>
      <w:szCs w:val="22"/>
    </w:rPr>
  </w:style>
  <w:style w:type="character" w:customStyle="1" w:styleId="cHeader">
    <w:name w:val="c Header"/>
    <w:rsid w:val="008D0218"/>
    <w:rPr>
      <w:b/>
      <w:sz w:val="28"/>
    </w:rPr>
  </w:style>
  <w:style w:type="paragraph" w:customStyle="1" w:styleId="FootnoteText1">
    <w:name w:val="Footnote Text1"/>
    <w:rsid w:val="008D0218"/>
    <w:rPr>
      <w:rFonts w:ascii="Helvetica" w:eastAsia="ヒラギノ角ゴ Pro W3" w:hAnsi="Helvetica"/>
      <w:color w:val="000000"/>
      <w:szCs w:val="22"/>
    </w:rPr>
  </w:style>
  <w:style w:type="paragraph" w:customStyle="1" w:styleId="Lv2-JCharChar">
    <w:name w:val="Lv2-J Char Char"/>
    <w:rsid w:val="008D0218"/>
    <w:pPr>
      <w:keepLines/>
      <w:tabs>
        <w:tab w:val="num" w:pos="1440"/>
      </w:tabs>
      <w:spacing w:before="240" w:after="120"/>
      <w:ind w:left="1440" w:hanging="720"/>
    </w:pPr>
    <w:rPr>
      <w:szCs w:val="22"/>
    </w:rPr>
  </w:style>
  <w:style w:type="paragraph" w:customStyle="1" w:styleId="Lv2-JChar1">
    <w:name w:val="Lv2-J Char1"/>
    <w:link w:val="Lv2-JChar1Char"/>
    <w:rsid w:val="008D0218"/>
    <w:pPr>
      <w:keepLines/>
      <w:tabs>
        <w:tab w:val="num" w:pos="1440"/>
      </w:tabs>
      <w:spacing w:before="240" w:after="120"/>
      <w:ind w:left="1440" w:hanging="720"/>
    </w:pPr>
    <w:rPr>
      <w:szCs w:val="22"/>
    </w:rPr>
  </w:style>
  <w:style w:type="character" w:customStyle="1" w:styleId="Lv2-JChar1Char">
    <w:name w:val="Lv2-J Char1 Char"/>
    <w:basedOn w:val="DefaultParagraphFont"/>
    <w:link w:val="Lv2-JChar1"/>
    <w:rsid w:val="008D0218"/>
    <w:rPr>
      <w:sz w:val="24"/>
      <w:szCs w:val="22"/>
    </w:rPr>
  </w:style>
  <w:style w:type="paragraph" w:customStyle="1" w:styleId="MikesNotes">
    <w:name w:val="Mike's Notes"/>
    <w:basedOn w:val="Normal"/>
    <w:rsid w:val="008D0218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MyriadPro-Cond" w:hAnsi="MyriadPro-Cond" w:cs="MyriadPro-Cond"/>
      <w:color w:val="000000"/>
      <w:szCs w:val="24"/>
    </w:rPr>
  </w:style>
  <w:style w:type="paragraph" w:customStyle="1" w:styleId="--SessionHeading">
    <w:name w:val="--Session Heading"/>
    <w:basedOn w:val="Normal"/>
    <w:rsid w:val="008D0218"/>
    <w:pPr>
      <w:tabs>
        <w:tab w:val="left" w:pos="540"/>
        <w:tab w:val="left" w:pos="900"/>
        <w:tab w:val="left" w:pos="1260"/>
        <w:tab w:val="right" w:pos="7920"/>
      </w:tabs>
      <w:spacing w:line="240" w:lineRule="atLeast"/>
      <w:ind w:left="1260" w:hanging="1260"/>
      <w:jc w:val="both"/>
    </w:pPr>
    <w:rPr>
      <w:b/>
      <w:i/>
      <w:color w:val="000000"/>
      <w:sz w:val="36"/>
      <w:szCs w:val="24"/>
    </w:rPr>
  </w:style>
  <w:style w:type="paragraph" w:customStyle="1" w:styleId="SoSGTCRef">
    <w:name w:val="SoS GTC Ref"/>
    <w:basedOn w:val="Normal"/>
    <w:rsid w:val="008D0218"/>
    <w:pPr>
      <w:tabs>
        <w:tab w:val="left" w:pos="720"/>
      </w:tabs>
      <w:spacing w:line="240" w:lineRule="atLeast"/>
      <w:ind w:left="720"/>
    </w:pPr>
    <w:rPr>
      <w:b/>
      <w:i/>
      <w:color w:val="000000"/>
      <w:szCs w:val="24"/>
    </w:rPr>
  </w:style>
  <w:style w:type="paragraph" w:customStyle="1" w:styleId="bic1">
    <w:name w:val="bic1"/>
    <w:basedOn w:val="Normal"/>
    <w:rsid w:val="008D0218"/>
    <w:pPr>
      <w:keepLines/>
      <w:tabs>
        <w:tab w:val="num" w:pos="720"/>
      </w:tabs>
      <w:ind w:left="720" w:hanging="720"/>
      <w:outlineLvl w:val="0"/>
    </w:pPr>
    <w:rPr>
      <w:b/>
      <w:caps/>
      <w:szCs w:val="24"/>
    </w:rPr>
  </w:style>
  <w:style w:type="character" w:customStyle="1" w:styleId="MikeBickle">
    <w:name w:val="Mike Bickle"/>
    <w:semiHidden/>
    <w:rsid w:val="008D0218"/>
    <w:rPr>
      <w:rFonts w:ascii="Arial" w:hAnsi="Arial" w:cs="Arial"/>
      <w:color w:val="000080"/>
      <w:sz w:val="20"/>
      <w:szCs w:val="20"/>
    </w:rPr>
  </w:style>
  <w:style w:type="paragraph" w:customStyle="1" w:styleId="Normal1">
    <w:name w:val="Normal1"/>
    <w:rsid w:val="008D0218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</w:style>
  <w:style w:type="paragraph" w:customStyle="1" w:styleId="md-content-block">
    <w:name w:val="md-content-block"/>
    <w:basedOn w:val="Normal"/>
    <w:uiPriority w:val="99"/>
    <w:rsid w:val="008D0218"/>
    <w:pPr>
      <w:spacing w:before="100" w:beforeAutospacing="1" w:after="100" w:afterAutospacing="1"/>
    </w:pPr>
    <w:rPr>
      <w:szCs w:val="24"/>
    </w:rPr>
  </w:style>
  <w:style w:type="paragraph" w:customStyle="1" w:styleId="qtextpara">
    <w:name w:val="qtext_para"/>
    <w:basedOn w:val="Normal"/>
    <w:uiPriority w:val="99"/>
    <w:rsid w:val="008D0218"/>
    <w:pPr>
      <w:spacing w:before="100" w:beforeAutospacing="1" w:after="100" w:afterAutospacing="1"/>
    </w:pPr>
    <w:rPr>
      <w:szCs w:val="24"/>
    </w:rPr>
  </w:style>
  <w:style w:type="character" w:customStyle="1" w:styleId="srtitle">
    <w:name w:val="srtitle"/>
    <w:basedOn w:val="DefaultParagraphFont"/>
    <w:rsid w:val="008D0218"/>
  </w:style>
  <w:style w:type="character" w:customStyle="1" w:styleId="alternate">
    <w:name w:val="alternate"/>
    <w:basedOn w:val="DefaultParagraphFont"/>
    <w:rsid w:val="008D0218"/>
  </w:style>
  <w:style w:type="character" w:customStyle="1" w:styleId="content-list-text">
    <w:name w:val="content-list-text"/>
    <w:basedOn w:val="DefaultParagraphFont"/>
    <w:rsid w:val="008D0218"/>
  </w:style>
  <w:style w:type="character" w:customStyle="1" w:styleId="content-list-body-block-link">
    <w:name w:val="content-list-body-block-link"/>
    <w:basedOn w:val="DefaultParagraphFont"/>
    <w:rsid w:val="008D0218"/>
  </w:style>
  <w:style w:type="character" w:styleId="CommentReference">
    <w:name w:val="annotation reference"/>
    <w:basedOn w:val="DefaultParagraphFont"/>
    <w:semiHidden/>
    <w:unhideWhenUsed/>
    <w:rsid w:val="008D0218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D0218"/>
  </w:style>
  <w:style w:type="character" w:customStyle="1" w:styleId="CommentTextChar">
    <w:name w:val="Comment Text Char"/>
    <w:basedOn w:val="DefaultParagraphFont"/>
    <w:link w:val="CommentText"/>
    <w:semiHidden/>
    <w:rsid w:val="008D0218"/>
    <w:rPr>
      <w:sz w:val="24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0218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D0218"/>
    <w:rPr>
      <w:b/>
      <w:bCs/>
      <w:sz w:val="24"/>
      <w:szCs w:val="22"/>
    </w:rPr>
  </w:style>
  <w:style w:type="paragraph" w:styleId="Revision">
    <w:name w:val="Revision"/>
    <w:hidden/>
    <w:uiPriority w:val="99"/>
    <w:semiHidden/>
    <w:rsid w:val="008D0218"/>
    <w:rPr>
      <w:rFonts w:ascii="Calibri" w:hAnsi="Calibri"/>
      <w:szCs w:val="22"/>
    </w:rPr>
  </w:style>
  <w:style w:type="character" w:customStyle="1" w:styleId="gmail-passage-display-bcv">
    <w:name w:val="gmail-passage-display-bcv"/>
    <w:basedOn w:val="DefaultParagraphFont"/>
    <w:rsid w:val="008D0218"/>
  </w:style>
  <w:style w:type="character" w:customStyle="1" w:styleId="gmail-passage-display-version">
    <w:name w:val="gmail-passage-display-version"/>
    <w:basedOn w:val="DefaultParagraphFont"/>
    <w:rsid w:val="008D0218"/>
  </w:style>
  <w:style w:type="character" w:customStyle="1" w:styleId="gmail-text">
    <w:name w:val="gmail-text"/>
    <w:basedOn w:val="DefaultParagraphFont"/>
    <w:rsid w:val="008D0218"/>
  </w:style>
  <w:style w:type="character" w:customStyle="1" w:styleId="gmail-small-caps">
    <w:name w:val="gmail-small-caps"/>
    <w:basedOn w:val="DefaultParagraphFont"/>
    <w:rsid w:val="008D0218"/>
  </w:style>
  <w:style w:type="character" w:customStyle="1" w:styleId="gmail-exod-14-19">
    <w:name w:val="gmail-exod-14-19"/>
    <w:basedOn w:val="DefaultParagraphFont"/>
    <w:rsid w:val="008D0218"/>
  </w:style>
  <w:style w:type="character" w:customStyle="1" w:styleId="script-hebrew">
    <w:name w:val="script-hebrew"/>
    <w:basedOn w:val="DefaultParagraphFont"/>
    <w:rsid w:val="008D0218"/>
  </w:style>
  <w:style w:type="character" w:customStyle="1" w:styleId="Lv1-HChar1">
    <w:name w:val="Lv1-H Char1"/>
    <w:basedOn w:val="DefaultParagraphFont"/>
    <w:rsid w:val="008D0218"/>
    <w:rPr>
      <w:b/>
      <w:caps/>
      <w:sz w:val="24"/>
    </w:rPr>
  </w:style>
  <w:style w:type="character" w:customStyle="1" w:styleId="st">
    <w:name w:val="st"/>
    <w:basedOn w:val="DefaultParagraphFont"/>
    <w:rsid w:val="008D0218"/>
  </w:style>
  <w:style w:type="character" w:customStyle="1" w:styleId="et">
    <w:name w:val="et"/>
    <w:basedOn w:val="DefaultParagraphFont"/>
    <w:rsid w:val="008D0218"/>
  </w:style>
  <w:style w:type="character" w:customStyle="1" w:styleId="d">
    <w:name w:val="d"/>
    <w:rsid w:val="008D0218"/>
  </w:style>
  <w:style w:type="character" w:customStyle="1" w:styleId="bld">
    <w:name w:val="bld"/>
    <w:basedOn w:val="DefaultParagraphFont"/>
    <w:rsid w:val="008D0218"/>
  </w:style>
  <w:style w:type="paragraph" w:customStyle="1" w:styleId="poetry1">
    <w:name w:val="poetry1"/>
    <w:basedOn w:val="Normal"/>
    <w:rsid w:val="008D0218"/>
    <w:pPr>
      <w:spacing w:before="100" w:beforeAutospacing="1" w:after="100" w:afterAutospacing="1"/>
    </w:pPr>
    <w:rPr>
      <w:szCs w:val="24"/>
    </w:rPr>
  </w:style>
  <w:style w:type="character" w:customStyle="1" w:styleId="reftext">
    <w:name w:val="reftext"/>
    <w:basedOn w:val="DefaultParagraphFont"/>
    <w:rsid w:val="008D0218"/>
  </w:style>
  <w:style w:type="paragraph" w:customStyle="1" w:styleId="poetry2">
    <w:name w:val="poetry2"/>
    <w:basedOn w:val="Normal"/>
    <w:rsid w:val="008D0218"/>
    <w:pPr>
      <w:spacing w:before="100" w:beforeAutospacing="1" w:after="100" w:afterAutospacing="1"/>
    </w:pPr>
    <w:rPr>
      <w:szCs w:val="24"/>
    </w:rPr>
  </w:style>
  <w:style w:type="paragraph" w:customStyle="1" w:styleId="p3">
    <w:name w:val="p3"/>
    <w:basedOn w:val="Normal"/>
    <w:rsid w:val="008D0218"/>
    <w:pPr>
      <w:ind w:left="1080" w:hanging="540"/>
    </w:pPr>
    <w:rPr>
      <w:rFonts w:ascii="Helvetica" w:hAnsi="Helvetica"/>
      <w:sz w:val="18"/>
      <w:szCs w:val="18"/>
    </w:rPr>
  </w:style>
  <w:style w:type="paragraph" w:customStyle="1" w:styleId="p4">
    <w:name w:val="p4"/>
    <w:basedOn w:val="Normal"/>
    <w:rsid w:val="008D0218"/>
    <w:rPr>
      <w:sz w:val="18"/>
      <w:szCs w:val="18"/>
    </w:rPr>
  </w:style>
  <w:style w:type="character" w:customStyle="1" w:styleId="s2">
    <w:name w:val="s2"/>
    <w:basedOn w:val="DefaultParagraphFont"/>
    <w:rsid w:val="008D0218"/>
    <w:rPr>
      <w:color w:val="0433FF"/>
      <w:u w:val="single"/>
    </w:rPr>
  </w:style>
  <w:style w:type="character" w:customStyle="1" w:styleId="clickchap">
    <w:name w:val="clickchap"/>
    <w:basedOn w:val="DefaultParagraphFont"/>
    <w:rsid w:val="008D0218"/>
  </w:style>
  <w:style w:type="character" w:customStyle="1" w:styleId="versiontext">
    <w:name w:val="versiontext"/>
    <w:basedOn w:val="DefaultParagraphFont"/>
    <w:rsid w:val="008D0218"/>
  </w:style>
  <w:style w:type="character" w:customStyle="1" w:styleId="hw">
    <w:name w:val="hw"/>
    <w:rsid w:val="008D0218"/>
  </w:style>
  <w:style w:type="character" w:customStyle="1" w:styleId="pr">
    <w:name w:val="pr"/>
    <w:rsid w:val="008D0218"/>
  </w:style>
  <w:style w:type="character" w:customStyle="1" w:styleId="ph">
    <w:name w:val="ph"/>
    <w:rsid w:val="008D0218"/>
  </w:style>
  <w:style w:type="character" w:customStyle="1" w:styleId="ipa">
    <w:name w:val="ipa"/>
    <w:basedOn w:val="DefaultParagraphFont"/>
    <w:rsid w:val="008D0218"/>
  </w:style>
  <w:style w:type="character" w:customStyle="1" w:styleId="toctoggle">
    <w:name w:val="toctoggle"/>
    <w:basedOn w:val="DefaultParagraphFont"/>
    <w:rsid w:val="008D0218"/>
  </w:style>
  <w:style w:type="character" w:customStyle="1" w:styleId="tocnumber">
    <w:name w:val="tocnumber"/>
    <w:basedOn w:val="DefaultParagraphFont"/>
    <w:rsid w:val="008D0218"/>
  </w:style>
  <w:style w:type="character" w:customStyle="1" w:styleId="toctext">
    <w:name w:val="toctext"/>
    <w:basedOn w:val="DefaultParagraphFont"/>
    <w:rsid w:val="008D0218"/>
  </w:style>
  <w:style w:type="character" w:customStyle="1" w:styleId="mw-headline">
    <w:name w:val="mw-headline"/>
    <w:basedOn w:val="DefaultParagraphFont"/>
    <w:rsid w:val="008D0218"/>
  </w:style>
  <w:style w:type="character" w:customStyle="1" w:styleId="mw-editsection">
    <w:name w:val="mw-editsection"/>
    <w:basedOn w:val="DefaultParagraphFont"/>
    <w:rsid w:val="008D0218"/>
  </w:style>
  <w:style w:type="character" w:customStyle="1" w:styleId="mw-editsection-bracket">
    <w:name w:val="mw-editsection-bracket"/>
    <w:basedOn w:val="DefaultParagraphFont"/>
    <w:rsid w:val="008D0218"/>
  </w:style>
  <w:style w:type="character" w:customStyle="1" w:styleId="gp">
    <w:name w:val="gp"/>
    <w:rsid w:val="008D0218"/>
  </w:style>
  <w:style w:type="character" w:customStyle="1" w:styleId="df">
    <w:name w:val="df"/>
    <w:rsid w:val="008D0218"/>
  </w:style>
  <w:style w:type="character" w:customStyle="1" w:styleId="sc">
    <w:name w:val="sc"/>
    <w:rsid w:val="008D0218"/>
  </w:style>
  <w:style w:type="paragraph" w:customStyle="1" w:styleId="lv2-j0">
    <w:name w:val="lv2-j0"/>
    <w:basedOn w:val="Normal"/>
    <w:rsid w:val="008D0218"/>
    <w:pPr>
      <w:spacing w:before="240" w:after="120"/>
      <w:ind w:left="1440" w:hanging="720"/>
    </w:pPr>
    <w:rPr>
      <w:szCs w:val="24"/>
    </w:rPr>
  </w:style>
  <w:style w:type="character" w:customStyle="1" w:styleId="Lv1-HCharChar1">
    <w:name w:val="Lv1-H Char Char1"/>
    <w:rsid w:val="008D0218"/>
    <w:rPr>
      <w:b/>
      <w:bCs w:val="0"/>
      <w:caps/>
      <w:sz w:val="24"/>
      <w:lang w:val="en-US" w:eastAsia="en-US" w:bidi="ar-SA"/>
    </w:rPr>
  </w:style>
  <w:style w:type="character" w:customStyle="1" w:styleId="1">
    <w:name w:val="1"/>
    <w:semiHidden/>
    <w:rsid w:val="008D0218"/>
    <w:rPr>
      <w:rFonts w:ascii="Arial" w:hAnsi="Arial" w:cs="Arial" w:hint="default"/>
      <w:color w:val="000080"/>
      <w:sz w:val="20"/>
      <w:szCs w:val="20"/>
    </w:rPr>
  </w:style>
  <w:style w:type="character" w:customStyle="1" w:styleId="scriptref">
    <w:name w:val="scriptref"/>
    <w:basedOn w:val="DefaultParagraphFont"/>
    <w:rsid w:val="008D0218"/>
  </w:style>
  <w:style w:type="character" w:customStyle="1" w:styleId="biblehighlight">
    <w:name w:val="bible_highlight"/>
    <w:basedOn w:val="DefaultParagraphFont"/>
    <w:rsid w:val="008D0218"/>
  </w:style>
  <w:style w:type="paragraph" w:styleId="PlainText">
    <w:name w:val="Plain Text"/>
    <w:basedOn w:val="Normal"/>
    <w:link w:val="PlainTextChar"/>
    <w:rsid w:val="008D0218"/>
    <w:rPr>
      <w:szCs w:val="24"/>
    </w:rPr>
  </w:style>
  <w:style w:type="character" w:customStyle="1" w:styleId="PlainTextChar">
    <w:name w:val="Plain Text Char"/>
    <w:basedOn w:val="DefaultParagraphFont"/>
    <w:link w:val="PlainText"/>
    <w:rsid w:val="008D0218"/>
    <w:rPr>
      <w:sz w:val="24"/>
      <w:szCs w:val="22"/>
    </w:rPr>
  </w:style>
  <w:style w:type="character" w:customStyle="1" w:styleId="gmail-apple-converted-space">
    <w:name w:val="gmail-apple-converted-space"/>
    <w:basedOn w:val="DefaultParagraphFont"/>
    <w:rsid w:val="008D0218"/>
  </w:style>
  <w:style w:type="paragraph" w:customStyle="1" w:styleId="gmail-p2">
    <w:name w:val="gmail-p2"/>
    <w:basedOn w:val="Normal"/>
    <w:rsid w:val="008D0218"/>
    <w:pPr>
      <w:spacing w:before="100" w:beforeAutospacing="1" w:after="100" w:afterAutospacing="1"/>
    </w:pPr>
    <w:rPr>
      <w:szCs w:val="24"/>
    </w:rPr>
  </w:style>
  <w:style w:type="character" w:customStyle="1" w:styleId="glossaryterm">
    <w:name w:val="glossaryterm"/>
    <w:basedOn w:val="DefaultParagraphFont"/>
    <w:rsid w:val="008D0218"/>
  </w:style>
  <w:style w:type="character" w:customStyle="1" w:styleId="small-caps">
    <w:name w:val="small-caps"/>
    <w:basedOn w:val="DefaultParagraphFont"/>
    <w:rsid w:val="008D0218"/>
  </w:style>
  <w:style w:type="character" w:customStyle="1" w:styleId="zpe">
    <w:name w:val="zpe"/>
    <w:basedOn w:val="DefaultParagraphFont"/>
    <w:rsid w:val="008D0218"/>
  </w:style>
  <w:style w:type="character" w:customStyle="1" w:styleId="bold">
    <w:name w:val="bold"/>
    <w:basedOn w:val="DefaultParagraphFont"/>
    <w:rsid w:val="008D0218"/>
  </w:style>
  <w:style w:type="paragraph" w:customStyle="1" w:styleId="gmail-m8583100785697996503gmail-default">
    <w:name w:val="gmail-m_8583100785697996503gmail-default"/>
    <w:basedOn w:val="Normal"/>
    <w:rsid w:val="008D0218"/>
    <w:pPr>
      <w:spacing w:before="100" w:beforeAutospacing="1" w:after="100" w:afterAutospacing="1"/>
    </w:pPr>
    <w:rPr>
      <w:szCs w:val="24"/>
    </w:rPr>
  </w:style>
  <w:style w:type="character" w:customStyle="1" w:styleId="inline-note">
    <w:name w:val="inline-note"/>
    <w:basedOn w:val="DefaultParagraphFont"/>
    <w:rsid w:val="008D0218"/>
  </w:style>
  <w:style w:type="character" w:customStyle="1" w:styleId="metadata">
    <w:name w:val="metadata"/>
    <w:basedOn w:val="DefaultParagraphFont"/>
    <w:rsid w:val="008D0218"/>
  </w:style>
  <w:style w:type="table" w:styleId="TableGrid">
    <w:name w:val="Table Grid"/>
    <w:basedOn w:val="TableNormal"/>
    <w:uiPriority w:val="59"/>
    <w:rsid w:val="008D0218"/>
    <w:rPr>
      <w:rFonts w:eastAsia="MS Mincho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A8D"/>
    <w:rPr>
      <w:color w:val="808080"/>
      <w:shd w:val="clear" w:color="auto" w:fill="E6E6E6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6802EC"/>
    <w:rPr>
      <w:color w:val="808080"/>
      <w:shd w:val="clear" w:color="auto" w:fill="E6E6E6"/>
    </w:rPr>
  </w:style>
  <w:style w:type="paragraph" w:customStyle="1" w:styleId="OutlineHeading">
    <w:name w:val="Outline Heading"/>
    <w:rsid w:val="006802EC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ascii="Avenir Next" w:eastAsia="Arial Unicode MS" w:hAnsi="Avenir Next" w:cs="Arial Unicode MS"/>
      <w:b/>
      <w:bCs/>
      <w:caps/>
      <w:color w:val="000000"/>
      <w:sz w:val="22"/>
      <w:szCs w:val="22"/>
      <w:bdr w:val="nil"/>
    </w:rPr>
  </w:style>
  <w:style w:type="numbering" w:customStyle="1" w:styleId="SWOutline">
    <w:name w:val="SW Outline"/>
    <w:rsid w:val="006802EC"/>
    <w:pPr>
      <w:numPr>
        <w:numId w:val="5"/>
      </w:numPr>
    </w:pPr>
  </w:style>
  <w:style w:type="paragraph" w:styleId="Quote">
    <w:name w:val="Quote"/>
    <w:link w:val="QuoteChar"/>
    <w:rsid w:val="006802EC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ascii="Avenir Next" w:eastAsia="Arial Unicode MS" w:hAnsi="Avenir Next" w:cs="Arial Unicode MS"/>
      <w:b/>
      <w:bCs/>
      <w:i/>
      <w:iCs/>
      <w:color w:val="000000"/>
      <w:sz w:val="22"/>
      <w:szCs w:val="22"/>
      <w:bdr w:val="nil"/>
    </w:rPr>
  </w:style>
  <w:style w:type="character" w:customStyle="1" w:styleId="QuoteChar">
    <w:name w:val="Quote Char"/>
    <w:basedOn w:val="DefaultParagraphFont"/>
    <w:link w:val="Quote"/>
    <w:rsid w:val="006802EC"/>
    <w:rPr>
      <w:rFonts w:ascii="Avenir Next" w:eastAsia="Arial Unicode MS" w:hAnsi="Avenir Next" w:cs="Arial Unicode MS"/>
      <w:b/>
      <w:bCs/>
      <w:i/>
      <w:iCs/>
      <w:color w:val="000000"/>
      <w:sz w:val="22"/>
      <w:szCs w:val="22"/>
      <w:bdr w:val="nil"/>
    </w:rPr>
  </w:style>
  <w:style w:type="paragraph" w:customStyle="1" w:styleId="p5">
    <w:name w:val="p5"/>
    <w:basedOn w:val="Normal"/>
    <w:rsid w:val="006802EC"/>
    <w:rPr>
      <w:rFonts w:ascii="Helvetica" w:hAnsi="Helvetica"/>
      <w:b/>
      <w:caps/>
      <w:color w:val="0978D3"/>
      <w:sz w:val="18"/>
      <w:szCs w:val="18"/>
    </w:rPr>
  </w:style>
  <w:style w:type="paragraph" w:customStyle="1" w:styleId="p6">
    <w:name w:val="p6"/>
    <w:basedOn w:val="Normal"/>
    <w:rsid w:val="006802EC"/>
    <w:rPr>
      <w:b/>
      <w:caps/>
      <w:color w:val="000000"/>
      <w:sz w:val="18"/>
      <w:szCs w:val="18"/>
    </w:rPr>
  </w:style>
  <w:style w:type="paragraph" w:customStyle="1" w:styleId="p7">
    <w:name w:val="p7"/>
    <w:basedOn w:val="Normal"/>
    <w:rsid w:val="006802EC"/>
    <w:rPr>
      <w:b/>
      <w:caps/>
      <w:color w:val="002239"/>
      <w:sz w:val="18"/>
      <w:szCs w:val="18"/>
    </w:rPr>
  </w:style>
  <w:style w:type="paragraph" w:customStyle="1" w:styleId="p8">
    <w:name w:val="p8"/>
    <w:basedOn w:val="Normal"/>
    <w:rsid w:val="006802EC"/>
    <w:rPr>
      <w:b/>
      <w:caps/>
      <w:color w:val="002239"/>
      <w:sz w:val="17"/>
      <w:szCs w:val="17"/>
    </w:rPr>
  </w:style>
  <w:style w:type="paragraph" w:customStyle="1" w:styleId="p9">
    <w:name w:val="p9"/>
    <w:basedOn w:val="Normal"/>
    <w:rsid w:val="006802EC"/>
    <w:rPr>
      <w:b/>
      <w:caps/>
      <w:color w:val="C36A00"/>
      <w:sz w:val="17"/>
      <w:szCs w:val="17"/>
    </w:rPr>
  </w:style>
  <w:style w:type="paragraph" w:customStyle="1" w:styleId="p10">
    <w:name w:val="p10"/>
    <w:basedOn w:val="Normal"/>
    <w:rsid w:val="006802EC"/>
    <w:rPr>
      <w:b/>
      <w:caps/>
      <w:color w:val="002239"/>
      <w:sz w:val="17"/>
      <w:szCs w:val="17"/>
    </w:rPr>
  </w:style>
  <w:style w:type="paragraph" w:customStyle="1" w:styleId="p11">
    <w:name w:val="p11"/>
    <w:basedOn w:val="Normal"/>
    <w:rsid w:val="006802EC"/>
    <w:rPr>
      <w:b/>
      <w:caps/>
      <w:color w:val="7D3E00"/>
      <w:sz w:val="19"/>
      <w:szCs w:val="19"/>
    </w:rPr>
  </w:style>
  <w:style w:type="paragraph" w:customStyle="1" w:styleId="p12">
    <w:name w:val="p12"/>
    <w:basedOn w:val="Normal"/>
    <w:rsid w:val="006802EC"/>
    <w:rPr>
      <w:b/>
      <w:caps/>
      <w:color w:val="7D3E00"/>
      <w:sz w:val="17"/>
      <w:szCs w:val="17"/>
    </w:rPr>
  </w:style>
  <w:style w:type="character" w:customStyle="1" w:styleId="s3">
    <w:name w:val="s3"/>
    <w:basedOn w:val="DefaultParagraphFont"/>
    <w:rsid w:val="006802EC"/>
    <w:rPr>
      <w:u w:val="single"/>
    </w:rPr>
  </w:style>
  <w:style w:type="character" w:customStyle="1" w:styleId="s4">
    <w:name w:val="s4"/>
    <w:basedOn w:val="DefaultParagraphFont"/>
    <w:rsid w:val="006802EC"/>
    <w:rPr>
      <w:rFonts w:ascii="Helvetica" w:hAnsi="Helvetica" w:hint="default"/>
      <w:sz w:val="18"/>
      <w:szCs w:val="18"/>
    </w:rPr>
  </w:style>
  <w:style w:type="character" w:customStyle="1" w:styleId="s5">
    <w:name w:val="s5"/>
    <w:basedOn w:val="DefaultParagraphFont"/>
    <w:rsid w:val="006802EC"/>
    <w:rPr>
      <w:color w:val="00B5F7"/>
      <w:u w:val="single"/>
    </w:rPr>
  </w:style>
  <w:style w:type="character" w:customStyle="1" w:styleId="s6">
    <w:name w:val="s6"/>
    <w:basedOn w:val="DefaultParagraphFont"/>
    <w:rsid w:val="006802EC"/>
    <w:rPr>
      <w:color w:val="002239"/>
    </w:rPr>
  </w:style>
  <w:style w:type="character" w:customStyle="1" w:styleId="s7">
    <w:name w:val="s7"/>
    <w:basedOn w:val="DefaultParagraphFont"/>
    <w:rsid w:val="006802EC"/>
    <w:rPr>
      <w:color w:val="7D3E00"/>
    </w:rPr>
  </w:style>
  <w:style w:type="character" w:customStyle="1" w:styleId="s8">
    <w:name w:val="s8"/>
    <w:basedOn w:val="DefaultParagraphFont"/>
    <w:rsid w:val="006802EC"/>
    <w:rPr>
      <w:color w:val="C36A00"/>
    </w:rPr>
  </w:style>
  <w:style w:type="character" w:customStyle="1" w:styleId="s9">
    <w:name w:val="s9"/>
    <w:basedOn w:val="DefaultParagraphFont"/>
    <w:rsid w:val="006802EC"/>
    <w:rPr>
      <w:color w:val="00B5F7"/>
    </w:rPr>
  </w:style>
  <w:style w:type="character" w:customStyle="1" w:styleId="s10">
    <w:name w:val="s10"/>
    <w:basedOn w:val="DefaultParagraphFont"/>
    <w:rsid w:val="006802EC"/>
    <w:rPr>
      <w:rFonts w:ascii="Helvetica" w:hAnsi="Helvetica" w:hint="default"/>
      <w:color w:val="C36A00"/>
      <w:sz w:val="18"/>
      <w:szCs w:val="18"/>
    </w:rPr>
  </w:style>
  <w:style w:type="character" w:customStyle="1" w:styleId="s11">
    <w:name w:val="s11"/>
    <w:basedOn w:val="DefaultParagraphFont"/>
    <w:rsid w:val="006802EC"/>
    <w:rPr>
      <w:color w:val="000000"/>
    </w:rPr>
  </w:style>
  <w:style w:type="character" w:customStyle="1" w:styleId="s12">
    <w:name w:val="s12"/>
    <w:basedOn w:val="DefaultParagraphFont"/>
    <w:rsid w:val="006802EC"/>
    <w:rPr>
      <w:color w:val="007A0A"/>
    </w:rPr>
  </w:style>
  <w:style w:type="character" w:customStyle="1" w:styleId="la">
    <w:name w:val="la"/>
    <w:rsid w:val="006802EC"/>
  </w:style>
  <w:style w:type="character" w:customStyle="1" w:styleId="cverse2">
    <w:name w:val="cverse2"/>
    <w:basedOn w:val="DefaultParagraphFont"/>
    <w:rsid w:val="006802EC"/>
  </w:style>
  <w:style w:type="character" w:customStyle="1" w:styleId="greek">
    <w:name w:val="greek"/>
    <w:basedOn w:val="DefaultParagraphFont"/>
    <w:rsid w:val="006802EC"/>
  </w:style>
  <w:style w:type="character" w:customStyle="1" w:styleId="cverse3">
    <w:name w:val="cverse3"/>
    <w:basedOn w:val="DefaultParagraphFont"/>
    <w:rsid w:val="006802EC"/>
  </w:style>
  <w:style w:type="paragraph" w:styleId="Subtitle">
    <w:name w:val="Subtitle"/>
    <w:basedOn w:val="Normal"/>
    <w:next w:val="Normal"/>
    <w:link w:val="SubtitleChar"/>
    <w:uiPriority w:val="11"/>
    <w:qFormat/>
    <w:rsid w:val="00155E1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5E1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11">
    <w:name w:val="11"/>
    <w:basedOn w:val="Normal"/>
    <w:rsid w:val="00AB1874"/>
    <w:pPr>
      <w:jc w:val="both"/>
    </w:pPr>
    <w:rPr>
      <w:iCs/>
      <w:sz w:val="28"/>
    </w:rPr>
  </w:style>
  <w:style w:type="character" w:customStyle="1" w:styleId="bi">
    <w:name w:val="bi"/>
    <w:basedOn w:val="DefaultParagraphFont"/>
    <w:rsid w:val="00074647"/>
  </w:style>
  <w:style w:type="character" w:customStyle="1" w:styleId="pos">
    <w:name w:val="pos"/>
    <w:basedOn w:val="DefaultParagraphFont"/>
    <w:rsid w:val="00757C4E"/>
  </w:style>
  <w:style w:type="character" w:customStyle="1" w:styleId="ctx">
    <w:name w:val="ctx"/>
    <w:basedOn w:val="DefaultParagraphFont"/>
    <w:rsid w:val="00757C4E"/>
  </w:style>
  <w:style w:type="character" w:customStyle="1" w:styleId="bul">
    <w:name w:val="bul"/>
    <w:basedOn w:val="DefaultParagraphFont"/>
    <w:rsid w:val="00757C4E"/>
  </w:style>
  <w:style w:type="paragraph" w:customStyle="1" w:styleId="note">
    <w:name w:val="note"/>
    <w:basedOn w:val="Normal"/>
    <w:rsid w:val="00757C4E"/>
    <w:pPr>
      <w:spacing w:before="100" w:beforeAutospacing="1" w:after="100" w:afterAutospacing="1"/>
    </w:pPr>
    <w:rPr>
      <w:szCs w:val="24"/>
    </w:rPr>
  </w:style>
  <w:style w:type="character" w:styleId="SubtleEmphasis">
    <w:name w:val="Subtle Emphasis"/>
    <w:basedOn w:val="DefaultParagraphFont"/>
    <w:uiPriority w:val="19"/>
    <w:qFormat/>
    <w:rsid w:val="00AB2DBE"/>
    <w:rPr>
      <w:i/>
      <w:iCs/>
      <w:color w:val="404040" w:themeColor="text1" w:themeTint="BF"/>
    </w:rPr>
  </w:style>
  <w:style w:type="character" w:customStyle="1" w:styleId="date1">
    <w:name w:val="date1"/>
    <w:basedOn w:val="DefaultParagraphFont"/>
    <w:rsid w:val="008B2599"/>
  </w:style>
  <w:style w:type="paragraph" w:customStyle="1" w:styleId="Passageoutline1">
    <w:name w:val="Passage outline 1"/>
    <w:qFormat/>
    <w:rsid w:val="00E71157"/>
    <w:pPr>
      <w:tabs>
        <w:tab w:val="left" w:pos="2160"/>
      </w:tabs>
      <w:spacing w:after="120"/>
      <w:ind w:left="1872" w:hanging="720"/>
    </w:pPr>
    <w:rPr>
      <w:color w:val="000000" w:themeColor="text1"/>
    </w:rPr>
  </w:style>
  <w:style w:type="paragraph" w:customStyle="1" w:styleId="Passageoutline2">
    <w:name w:val="Passage outline 2"/>
    <w:next w:val="Passageoutline1"/>
    <w:qFormat/>
    <w:rsid w:val="00E71157"/>
    <w:pPr>
      <w:tabs>
        <w:tab w:val="left" w:pos="3240"/>
      </w:tabs>
      <w:ind w:left="2880" w:hanging="720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33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077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311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898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9188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183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751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3080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7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144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4417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4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5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4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5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820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0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6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3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4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33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hidecanio/Desktop/Mike's%20Stuff/IHOPU%20Classes%20(MB)/2018%20classes/IHOPU%20The%20Forerunner%20Message%20in%20Isa.%2046-66%20&amp;%20Jer.%2030-52%20(Spring%202018)/IHOPU%20FST%20Isa-Jer.Handouts/0H%20MB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35F8BE-F9D8-0A41-8BBF-554B8513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0H MB Template 2015.dotx</Template>
  <TotalTime>3789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0H MB Template 2015</vt:lpstr>
    </vt:vector>
  </TitlesOfParts>
  <Manager/>
  <Company/>
  <LinksUpToDate>false</LinksUpToDate>
  <CharactersWithSpaces>5725</CharactersWithSpaces>
  <SharedDoc>false</SharedDoc>
  <HyperlinkBase/>
  <HLinks>
    <vt:vector size="24" baseType="variant">
      <vt:variant>
        <vt:i4>1835059</vt:i4>
      </vt:variant>
      <vt:variant>
        <vt:i4>15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12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  <vt:variant>
        <vt:i4>1835059</vt:i4>
      </vt:variant>
      <vt:variant>
        <vt:i4>9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6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0H MB Template 2015</dc:title>
  <dc:subject/>
  <dc:creator>Kathi DeCanio</dc:creator>
  <cp:keywords/>
  <dc:description>Last Revision By: KD 2015</dc:description>
  <cp:lastModifiedBy>Kathi DeCanio</cp:lastModifiedBy>
  <cp:revision>693</cp:revision>
  <cp:lastPrinted>2018-09-07T19:09:00Z</cp:lastPrinted>
  <dcterms:created xsi:type="dcterms:W3CDTF">2018-03-28T02:09:00Z</dcterms:created>
  <dcterms:modified xsi:type="dcterms:W3CDTF">2018-09-08T00:09:00Z</dcterms:modified>
  <cp:category/>
</cp:coreProperties>
</file>