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B94D2" w14:textId="501801B0" w:rsidR="00273129" w:rsidRPr="006B783A" w:rsidRDefault="00986068" w:rsidP="006D41F8">
      <w:pPr>
        <w:pStyle w:val="Session"/>
      </w:pPr>
      <w:bookmarkStart w:id="0" w:name="OLE_LINK22"/>
      <w:bookmarkStart w:id="1" w:name="OLE_LINK23"/>
      <w:bookmarkStart w:id="2" w:name="OLE_LINK3"/>
      <w:bookmarkStart w:id="3" w:name="OLE_LINK4"/>
      <w:r w:rsidRPr="006B783A">
        <w:t>Session 1</w:t>
      </w:r>
      <w:r w:rsidR="00273129" w:rsidRPr="006B783A">
        <w:t xml:space="preserve"> </w:t>
      </w:r>
      <w:r w:rsidRPr="006B783A">
        <w:t>Overview of David</w:t>
      </w:r>
      <w:r w:rsidR="007B32AA">
        <w:t>’</w:t>
      </w:r>
      <w:r w:rsidRPr="006B783A">
        <w:t xml:space="preserve">s Life </w:t>
      </w:r>
      <w:r w:rsidR="00273129" w:rsidRPr="006B783A">
        <w:t>(</w:t>
      </w:r>
      <w:r w:rsidRPr="006B783A">
        <w:t>1 Sam</w:t>
      </w:r>
      <w:r w:rsidR="00273129" w:rsidRPr="006B783A">
        <w:t>. 1</w:t>
      </w:r>
      <w:r w:rsidRPr="006B783A">
        <w:t>3:14</w:t>
      </w:r>
      <w:r w:rsidR="00273129" w:rsidRPr="006B783A">
        <w:t xml:space="preserve">) </w:t>
      </w:r>
    </w:p>
    <w:p w14:paraId="5E9904E5" w14:textId="27F16563" w:rsidR="00627AAF" w:rsidRPr="006B783A" w:rsidRDefault="00627AAF" w:rsidP="006D41F8">
      <w:pPr>
        <w:pStyle w:val="Lv1-H"/>
      </w:pPr>
      <w:bookmarkStart w:id="4" w:name="BegMark"/>
      <w:bookmarkEnd w:id="0"/>
      <w:bookmarkEnd w:id="1"/>
      <w:bookmarkEnd w:id="2"/>
      <w:bookmarkEnd w:id="3"/>
      <w:bookmarkEnd w:id="4"/>
      <w:r w:rsidRPr="006B783A">
        <w:t xml:space="preserve">David: </w:t>
      </w:r>
      <w:r w:rsidR="00E05994" w:rsidRPr="006B783A">
        <w:t xml:space="preserve">a witness </w:t>
      </w:r>
      <w:r w:rsidR="00204FE7" w:rsidRPr="006B783A">
        <w:t>and</w:t>
      </w:r>
      <w:r w:rsidR="00E05994" w:rsidRPr="006B783A">
        <w:t xml:space="preserve"> model for </w:t>
      </w:r>
      <w:r w:rsidRPr="006B783A">
        <w:t>God</w:t>
      </w:r>
      <w:r w:rsidR="007B32AA">
        <w:t>’</w:t>
      </w:r>
      <w:r w:rsidRPr="006B783A">
        <w:t xml:space="preserve">s people  </w:t>
      </w:r>
    </w:p>
    <w:p w14:paraId="2F5D9F68" w14:textId="77777777" w:rsidR="00335C2A" w:rsidRPr="006B783A" w:rsidRDefault="004116C9" w:rsidP="006D41F8">
      <w:pPr>
        <w:pStyle w:val="Lv2-J"/>
      </w:pPr>
      <w:r w:rsidRPr="006B783A">
        <w:t>David is a picture of what God wants to release b</w:t>
      </w:r>
      <w:r w:rsidR="004A7441" w:rsidRPr="006B783A">
        <w:t>y the Spirit on the end-time</w:t>
      </w:r>
      <w:r w:rsidR="002D7D80" w:rsidRPr="006B783A">
        <w:t xml:space="preserve"> church</w:t>
      </w:r>
      <w:r w:rsidRPr="006B783A">
        <w:t xml:space="preserve">. He is a model for faith and obedience </w:t>
      </w:r>
      <w:r w:rsidR="001C15E3" w:rsidRPr="006B783A">
        <w:t xml:space="preserve">and for </w:t>
      </w:r>
      <w:r w:rsidRPr="006B783A">
        <w:t>a Church that loves, worships</w:t>
      </w:r>
      <w:r w:rsidR="004A7441" w:rsidRPr="006B783A">
        <w:t>,</w:t>
      </w:r>
      <w:r w:rsidRPr="006B783A">
        <w:t xml:space="preserve"> and wars in the Spirit.</w:t>
      </w:r>
    </w:p>
    <w:p w14:paraId="35B926EF" w14:textId="77777777" w:rsidR="00335C2A" w:rsidRPr="006B783A" w:rsidRDefault="00335C2A" w:rsidP="006D41F8">
      <w:pPr>
        <w:pStyle w:val="Sc2-F"/>
      </w:pPr>
      <w:r w:rsidRPr="006B783A">
        <w:rPr>
          <w:vertAlign w:val="superscript"/>
        </w:rPr>
        <w:t>3</w:t>
      </w:r>
      <w:r w:rsidR="00ED4AD6" w:rsidRPr="006B783A">
        <w:t xml:space="preserve">“I </w:t>
      </w:r>
      <w:r w:rsidRPr="006B783A">
        <w:t>will make an everlasting covenant with you—</w:t>
      </w:r>
      <w:r w:rsidRPr="006B783A">
        <w:rPr>
          <w:u w:val="single"/>
        </w:rPr>
        <w:t>the sure mercies of David</w:t>
      </w:r>
      <w:r w:rsidRPr="006B783A">
        <w:t xml:space="preserve">. </w:t>
      </w:r>
      <w:r w:rsidRPr="006B783A">
        <w:rPr>
          <w:vertAlign w:val="superscript"/>
        </w:rPr>
        <w:t>4</w:t>
      </w:r>
      <w:r w:rsidRPr="006B783A">
        <w:t xml:space="preserve">Indeed I have given him as a </w:t>
      </w:r>
      <w:r w:rsidRPr="006B783A">
        <w:rPr>
          <w:u w:val="single"/>
        </w:rPr>
        <w:t>witness</w:t>
      </w:r>
      <w:r w:rsidRPr="006B783A">
        <w:t xml:space="preserve"> </w:t>
      </w:r>
      <w:r w:rsidR="004F1BB8" w:rsidRPr="006B783A">
        <w:rPr>
          <w:b w:val="0"/>
        </w:rPr>
        <w:t>[model]</w:t>
      </w:r>
      <w:r w:rsidRPr="006B783A">
        <w:t xml:space="preserve"> to the people, a leader and comma</w:t>
      </w:r>
      <w:r w:rsidR="00ED4AD6" w:rsidRPr="006B783A">
        <w:t>nder for the people.” (Isa. 55:3-</w:t>
      </w:r>
      <w:r w:rsidRPr="006B783A">
        <w:t>4)</w:t>
      </w:r>
    </w:p>
    <w:p w14:paraId="1B17639C" w14:textId="77777777" w:rsidR="004D3DDA" w:rsidRPr="006B783A" w:rsidRDefault="004D3DDA" w:rsidP="006D41F8">
      <w:pPr>
        <w:pStyle w:val="Sc1-G"/>
      </w:pPr>
      <w:r w:rsidRPr="006B783A">
        <w:rPr>
          <w:vertAlign w:val="superscript"/>
        </w:rPr>
        <w:t>17</w:t>
      </w:r>
      <w:r w:rsidRPr="006B783A">
        <w:t xml:space="preserve">Show me a sign </w:t>
      </w:r>
      <w:r w:rsidRPr="006B783A">
        <w:rPr>
          <w:b w:val="0"/>
        </w:rPr>
        <w:t>[model]</w:t>
      </w:r>
      <w:r w:rsidRPr="006B783A">
        <w:t xml:space="preserve"> for goo</w:t>
      </w:r>
      <w:r w:rsidR="00ED4AD6" w:rsidRPr="006B783A">
        <w:t>d…</w:t>
      </w:r>
      <w:r w:rsidRPr="006B783A">
        <w:t xml:space="preserve">because You, </w:t>
      </w:r>
      <w:r w:rsidR="004A7441" w:rsidRPr="006B783A">
        <w:rPr>
          <w:bCs/>
          <w:iCs/>
          <w:smallCaps/>
          <w:szCs w:val="24"/>
        </w:rPr>
        <w:t>Lord</w:t>
      </w:r>
      <w:r w:rsidRPr="006B783A">
        <w:t>, have helped me</w:t>
      </w:r>
      <w:r w:rsidR="00ED4AD6" w:rsidRPr="006B783A">
        <w:t>.</w:t>
      </w:r>
      <w:r w:rsidR="003B2FE7" w:rsidRPr="006B783A">
        <w:t xml:space="preserve"> </w:t>
      </w:r>
      <w:r w:rsidRPr="006B783A">
        <w:t xml:space="preserve">(Ps. 86:17) </w:t>
      </w:r>
    </w:p>
    <w:p w14:paraId="58079B79" w14:textId="69273FBC" w:rsidR="007B32AA" w:rsidRPr="006E58A5" w:rsidRDefault="007E2CD0" w:rsidP="007E2CD0">
      <w:pPr>
        <w:pStyle w:val="bodytext0"/>
        <w:rPr>
          <w:i/>
        </w:rPr>
      </w:pPr>
      <w:r w:rsidRPr="006E58A5">
        <w:rPr>
          <w:i/>
        </w:rPr>
        <w:t>Why are</w:t>
      </w:r>
      <w:r w:rsidR="00251C54" w:rsidRPr="006E58A5">
        <w:rPr>
          <w:i/>
        </w:rPr>
        <w:t xml:space="preserve"> we spending fourteen w</w:t>
      </w:r>
      <w:r w:rsidRPr="006E58A5">
        <w:rPr>
          <w:i/>
        </w:rPr>
        <w:t>eeks with two sessions a week—t</w:t>
      </w:r>
      <w:r w:rsidR="00251C54" w:rsidRPr="006E58A5">
        <w:rPr>
          <w:i/>
        </w:rPr>
        <w:t>hat</w:t>
      </w:r>
      <w:r w:rsidRPr="006E58A5">
        <w:rPr>
          <w:i/>
        </w:rPr>
        <w:t xml:space="preserve"> is twenty-eight sessions—on the life of David?</w:t>
      </w:r>
      <w:r w:rsidR="00251C54" w:rsidRPr="006E58A5">
        <w:rPr>
          <w:i/>
        </w:rPr>
        <w:t xml:space="preserve"> Well</w:t>
      </w:r>
      <w:r w:rsidRPr="006E58A5">
        <w:rPr>
          <w:i/>
        </w:rPr>
        <w:t>,</w:t>
      </w:r>
      <w:r w:rsidR="00251C54" w:rsidRPr="006E58A5">
        <w:rPr>
          <w:i/>
        </w:rPr>
        <w:t xml:space="preserve"> one </w:t>
      </w:r>
      <w:r w:rsidR="006E58A5" w:rsidRPr="006E58A5">
        <w:rPr>
          <w:i/>
        </w:rPr>
        <w:t>reason</w:t>
      </w:r>
      <w:r w:rsidR="00251C54" w:rsidRPr="006E58A5">
        <w:rPr>
          <w:i/>
        </w:rPr>
        <w:t xml:space="preserve"> is that there is more on the life of David than any other person in the Bible besides Jesus Himself.</w:t>
      </w:r>
      <w:r w:rsidR="007B32AA" w:rsidRPr="006E58A5">
        <w:rPr>
          <w:i/>
        </w:rPr>
        <w:t xml:space="preserve"> </w:t>
      </w:r>
      <w:r w:rsidR="00251C54" w:rsidRPr="006E58A5">
        <w:rPr>
          <w:i/>
        </w:rPr>
        <w:t xml:space="preserve">David is a picture of what God is looking for in the earth. He is a picture of what the Holy Spirit is going to release upon the end-time Church. He is a model of what faith and obedience looks like </w:t>
      </w:r>
      <w:r w:rsidR="007B32AA" w:rsidRPr="006E58A5">
        <w:rPr>
          <w:i/>
        </w:rPr>
        <w:t>in weak and broken people.</w:t>
      </w:r>
    </w:p>
    <w:p w14:paraId="01415DF2" w14:textId="126A5C4B" w:rsidR="00251C54" w:rsidRPr="00C41B8F" w:rsidRDefault="007B32AA" w:rsidP="007E2CD0">
      <w:pPr>
        <w:pStyle w:val="bodytext0"/>
        <w:rPr>
          <w:i/>
        </w:rPr>
      </w:pPr>
      <w:r w:rsidRPr="00C41B8F">
        <w:rPr>
          <w:i/>
        </w:rPr>
        <w:t>T</w:t>
      </w:r>
      <w:r w:rsidR="00251C54" w:rsidRPr="00C41B8F">
        <w:rPr>
          <w:i/>
        </w:rPr>
        <w:t xml:space="preserve">he remarkable thing about David </w:t>
      </w:r>
      <w:r w:rsidR="00C41B8F" w:rsidRPr="00C41B8F">
        <w:rPr>
          <w:i/>
        </w:rPr>
        <w:t xml:space="preserve">and his story </w:t>
      </w:r>
      <w:r w:rsidR="00251C54" w:rsidRPr="00C41B8F">
        <w:rPr>
          <w:i/>
        </w:rPr>
        <w:t>in the Bible is</w:t>
      </w:r>
      <w:r w:rsidRPr="00C41B8F">
        <w:rPr>
          <w:i/>
        </w:rPr>
        <w:t xml:space="preserve"> that</w:t>
      </w:r>
      <w:r w:rsidR="00251C54" w:rsidRPr="00C41B8F">
        <w:rPr>
          <w:i/>
        </w:rPr>
        <w:t xml:space="preserve"> his weaknesses are not hidden. He had profound weaknesses</w:t>
      </w:r>
      <w:r w:rsidRPr="00C41B8F">
        <w:rPr>
          <w:i/>
        </w:rPr>
        <w:t>,</w:t>
      </w:r>
      <w:r w:rsidR="00251C54" w:rsidRPr="00C41B8F">
        <w:rPr>
          <w:i/>
        </w:rPr>
        <w:t xml:space="preserve"> </w:t>
      </w:r>
      <w:r w:rsidRPr="00C41B8F">
        <w:rPr>
          <w:i/>
        </w:rPr>
        <w:t>yet</w:t>
      </w:r>
      <w:r w:rsidR="00251C54" w:rsidRPr="00C41B8F">
        <w:rPr>
          <w:i/>
        </w:rPr>
        <w:t xml:space="preserve"> he had this resiliency to sign back up to go wholehearted</w:t>
      </w:r>
      <w:r w:rsidR="00C41B8F" w:rsidRPr="00C41B8F">
        <w:rPr>
          <w:i/>
        </w:rPr>
        <w:t>ly</w:t>
      </w:r>
      <w:r w:rsidR="00251C54" w:rsidRPr="00C41B8F">
        <w:rPr>
          <w:i/>
        </w:rPr>
        <w:t xml:space="preserve"> for God.</w:t>
      </w:r>
      <w:r w:rsidRPr="00C41B8F">
        <w:rPr>
          <w:i/>
        </w:rPr>
        <w:t xml:space="preserve"> </w:t>
      </w:r>
      <w:r w:rsidR="00251C54" w:rsidRPr="00C41B8F">
        <w:rPr>
          <w:i/>
        </w:rPr>
        <w:t>So the life of David is not the story of a man who never stumbled</w:t>
      </w:r>
      <w:r w:rsidRPr="00C41B8F">
        <w:rPr>
          <w:i/>
        </w:rPr>
        <w:t>,</w:t>
      </w:r>
      <w:r w:rsidR="00251C54" w:rsidRPr="00C41B8F">
        <w:rPr>
          <w:i/>
        </w:rPr>
        <w:t xml:space="preserve"> but it is th</w:t>
      </w:r>
      <w:r w:rsidR="00266023" w:rsidRPr="00C41B8F">
        <w:rPr>
          <w:i/>
        </w:rPr>
        <w:t>e story of a man who never quit</w:t>
      </w:r>
      <w:r w:rsidR="00251C54" w:rsidRPr="00C41B8F">
        <w:rPr>
          <w:i/>
        </w:rPr>
        <w:t xml:space="preserve">. It is a man </w:t>
      </w:r>
      <w:r w:rsidRPr="00C41B8F">
        <w:rPr>
          <w:i/>
        </w:rPr>
        <w:t>who</w:t>
      </w:r>
      <w:r w:rsidR="00251C54" w:rsidRPr="00C41B8F">
        <w:rPr>
          <w:i/>
        </w:rPr>
        <w:t xml:space="preserve"> would never ever let go of what God spoke over his heart and what God spoke about God</w:t>
      </w:r>
      <w:r w:rsidRPr="00C41B8F">
        <w:rPr>
          <w:i/>
        </w:rPr>
        <w:t>’</w:t>
      </w:r>
      <w:r w:rsidR="00251C54" w:rsidRPr="00C41B8F">
        <w:rPr>
          <w:i/>
        </w:rPr>
        <w:t>s own heart to him.</w:t>
      </w:r>
    </w:p>
    <w:p w14:paraId="43BDD0CD" w14:textId="550182E5" w:rsidR="00251C54" w:rsidRPr="00C41B8F" w:rsidRDefault="007B32AA" w:rsidP="007E2CD0">
      <w:pPr>
        <w:pStyle w:val="bodytext0"/>
        <w:rPr>
          <w:i/>
        </w:rPr>
      </w:pPr>
      <w:r w:rsidRPr="00C41B8F">
        <w:rPr>
          <w:i/>
        </w:rPr>
        <w:t xml:space="preserve">In </w:t>
      </w:r>
      <w:r w:rsidR="00251C54" w:rsidRPr="00C41B8F">
        <w:rPr>
          <w:i/>
        </w:rPr>
        <w:t>Isaiah 55</w:t>
      </w:r>
      <w:r w:rsidR="00C41B8F" w:rsidRPr="00C41B8F">
        <w:rPr>
          <w:i/>
        </w:rPr>
        <w:t>,</w:t>
      </w:r>
      <w:r w:rsidR="00251C54" w:rsidRPr="00C41B8F">
        <w:rPr>
          <w:i/>
        </w:rPr>
        <w:t xml:space="preserve"> God says </w:t>
      </w:r>
      <w:r w:rsidRPr="00C41B8F">
        <w:rPr>
          <w:i/>
        </w:rPr>
        <w:t xml:space="preserve">that He </w:t>
      </w:r>
      <w:r w:rsidR="00C41B8F" w:rsidRPr="00C41B8F">
        <w:rPr>
          <w:i/>
        </w:rPr>
        <w:t>will</w:t>
      </w:r>
      <w:r w:rsidR="00251C54" w:rsidRPr="00C41B8F">
        <w:rPr>
          <w:i/>
        </w:rPr>
        <w:t xml:space="preserve"> make a covenant with Israel. </w:t>
      </w:r>
      <w:r w:rsidRPr="00C41B8F">
        <w:rPr>
          <w:i/>
        </w:rPr>
        <w:t>As Gentile believers—most of us here—</w:t>
      </w:r>
      <w:r w:rsidR="00251C54" w:rsidRPr="00C41B8F">
        <w:rPr>
          <w:i/>
        </w:rPr>
        <w:t>we are grafted into that covena</w:t>
      </w:r>
      <w:r w:rsidRPr="00C41B8F">
        <w:rPr>
          <w:i/>
        </w:rPr>
        <w:t>nt. It is our covenant together;</w:t>
      </w:r>
      <w:r w:rsidR="00251C54" w:rsidRPr="00C41B8F">
        <w:rPr>
          <w:i/>
        </w:rPr>
        <w:t xml:space="preserve"> it is the commonwealth of Israel. Here i</w:t>
      </w:r>
      <w:r w:rsidRPr="00C41B8F">
        <w:rPr>
          <w:i/>
        </w:rPr>
        <w:t>s the intensity of the covenant:</w:t>
      </w:r>
      <w:r w:rsidR="00251C54" w:rsidRPr="00C41B8F">
        <w:rPr>
          <w:i/>
        </w:rPr>
        <w:t xml:space="preserve"> God says</w:t>
      </w:r>
      <w:r w:rsidRPr="00C41B8F">
        <w:rPr>
          <w:i/>
        </w:rPr>
        <w:t>, in effect</w:t>
      </w:r>
      <w:r w:rsidR="00251C54" w:rsidRPr="00C41B8F">
        <w:rPr>
          <w:i/>
        </w:rPr>
        <w:t xml:space="preserve">, </w:t>
      </w:r>
      <w:r w:rsidRPr="00C41B8F">
        <w:rPr>
          <w:i/>
        </w:rPr>
        <w:t>“</w:t>
      </w:r>
      <w:r w:rsidR="00251C54" w:rsidRPr="00C41B8F">
        <w:rPr>
          <w:i/>
        </w:rPr>
        <w:t>I am going to give you the sure mercies of David. The intense</w:t>
      </w:r>
      <w:r w:rsidRPr="00C41B8F">
        <w:rPr>
          <w:i/>
        </w:rPr>
        <w:t>,</w:t>
      </w:r>
      <w:r w:rsidR="00251C54" w:rsidRPr="00C41B8F">
        <w:rPr>
          <w:i/>
        </w:rPr>
        <w:t xml:space="preserve"> extravagant</w:t>
      </w:r>
      <w:r w:rsidRPr="00C41B8F">
        <w:rPr>
          <w:i/>
        </w:rPr>
        <w:t>,</w:t>
      </w:r>
      <w:r w:rsidR="00251C54" w:rsidRPr="00C41B8F">
        <w:rPr>
          <w:i/>
        </w:rPr>
        <w:t xml:space="preserve"> consistent mercy that David exemplified in the Word of God </w:t>
      </w:r>
      <w:r w:rsidRPr="00C41B8F">
        <w:rPr>
          <w:i/>
        </w:rPr>
        <w:t>as</w:t>
      </w:r>
      <w:r w:rsidR="00251C54" w:rsidRPr="00C41B8F">
        <w:rPr>
          <w:i/>
        </w:rPr>
        <w:t xml:space="preserve"> re</w:t>
      </w:r>
      <w:r w:rsidRPr="00C41B8F">
        <w:rPr>
          <w:i/>
        </w:rPr>
        <w:t>ceiving, needing and receiving—</w:t>
      </w:r>
      <w:r w:rsidR="00251C54" w:rsidRPr="00C41B8F">
        <w:rPr>
          <w:i/>
        </w:rPr>
        <w:t>it is sure, it is</w:t>
      </w:r>
      <w:r w:rsidRPr="00C41B8F">
        <w:rPr>
          <w:i/>
        </w:rPr>
        <w:t xml:space="preserve"> consistent, it is extravagant—</w:t>
      </w:r>
      <w:r w:rsidR="00251C54" w:rsidRPr="00C41B8F">
        <w:rPr>
          <w:i/>
        </w:rPr>
        <w:t xml:space="preserve">I promise you, all of you </w:t>
      </w:r>
      <w:r w:rsidRPr="00C41B8F">
        <w:rPr>
          <w:i/>
        </w:rPr>
        <w:t>who</w:t>
      </w:r>
      <w:r w:rsidR="00251C54" w:rsidRPr="00C41B8F">
        <w:rPr>
          <w:i/>
        </w:rPr>
        <w:t xml:space="preserve"> are in covenant with Me through Jesus, that is t</w:t>
      </w:r>
      <w:r w:rsidRPr="00C41B8F">
        <w:rPr>
          <w:i/>
        </w:rPr>
        <w:t>he kind of mercy you can expect.” That is an amazing promise!</w:t>
      </w:r>
    </w:p>
    <w:p w14:paraId="640011AD" w14:textId="64A66264" w:rsidR="00251C54" w:rsidRPr="00C41B8F" w:rsidRDefault="002D0B95" w:rsidP="007E2CD0">
      <w:pPr>
        <w:pStyle w:val="bodytext0"/>
        <w:rPr>
          <w:i/>
        </w:rPr>
      </w:pPr>
      <w:r w:rsidRPr="00C41B8F">
        <w:rPr>
          <w:i/>
        </w:rPr>
        <w:t>V</w:t>
      </w:r>
      <w:r w:rsidR="00251C54" w:rsidRPr="00C41B8F">
        <w:rPr>
          <w:i/>
        </w:rPr>
        <w:t xml:space="preserve">erse 4, </w:t>
      </w:r>
      <w:r w:rsidRPr="00C41B8F">
        <w:rPr>
          <w:i/>
        </w:rPr>
        <w:t>“For I have given David as a witness”—</w:t>
      </w:r>
      <w:r w:rsidR="00251C54" w:rsidRPr="00C41B8F">
        <w:rPr>
          <w:i/>
        </w:rPr>
        <w:t xml:space="preserve">I have given him as a model of what I want </w:t>
      </w:r>
      <w:proofErr w:type="gramStart"/>
      <w:r w:rsidR="00251C54" w:rsidRPr="00C41B8F">
        <w:rPr>
          <w:i/>
        </w:rPr>
        <w:t>My</w:t>
      </w:r>
      <w:proofErr w:type="gramEnd"/>
      <w:r w:rsidR="00251C54" w:rsidRPr="00C41B8F">
        <w:rPr>
          <w:i/>
        </w:rPr>
        <w:t xml:space="preserve"> people to be like, what I want leadership to be like. He is a witness</w:t>
      </w:r>
      <w:r w:rsidR="00BE4774" w:rsidRPr="00C41B8F">
        <w:rPr>
          <w:i/>
        </w:rPr>
        <w:t>;</w:t>
      </w:r>
      <w:r w:rsidR="00251C54" w:rsidRPr="00C41B8F">
        <w:rPr>
          <w:i/>
        </w:rPr>
        <w:t xml:space="preserve"> what I did in Him and through Him is a model of what I want to do with others.</w:t>
      </w:r>
    </w:p>
    <w:p w14:paraId="71B310E8" w14:textId="1B7AA113" w:rsidR="00251C54" w:rsidRPr="00C41B8F" w:rsidRDefault="00251C54" w:rsidP="007E2CD0">
      <w:pPr>
        <w:pStyle w:val="bodytext0"/>
        <w:rPr>
          <w:i/>
        </w:rPr>
      </w:pPr>
      <w:r w:rsidRPr="00C41B8F">
        <w:rPr>
          <w:i/>
        </w:rPr>
        <w:t xml:space="preserve">Psalm 86, David even understood that in his own time. He said, </w:t>
      </w:r>
      <w:r w:rsidR="00BE4774" w:rsidRPr="00C41B8F">
        <w:rPr>
          <w:i/>
        </w:rPr>
        <w:t xml:space="preserve">“Show me as a sign.” That is, </w:t>
      </w:r>
      <w:r w:rsidRPr="00C41B8F">
        <w:rPr>
          <w:i/>
        </w:rPr>
        <w:t>show me as a picture of how far you will go with a weak man, how good you will be to somebody who has stumbled many times</w:t>
      </w:r>
      <w:r w:rsidR="00BE4774" w:rsidRPr="00C41B8F">
        <w:rPr>
          <w:i/>
        </w:rPr>
        <w:t>,</w:t>
      </w:r>
      <w:r w:rsidRPr="00C41B8F">
        <w:rPr>
          <w:i/>
        </w:rPr>
        <w:t xml:space="preserve"> for You have helped me. Show the people a picture of how good </w:t>
      </w:r>
      <w:proofErr w:type="gramStart"/>
      <w:r w:rsidRPr="00C41B8F">
        <w:rPr>
          <w:i/>
        </w:rPr>
        <w:t>You</w:t>
      </w:r>
      <w:proofErr w:type="gramEnd"/>
      <w:r w:rsidRPr="00C41B8F">
        <w:rPr>
          <w:i/>
        </w:rPr>
        <w:t xml:space="preserve"> are and how faithful and willing You are to help weak people.</w:t>
      </w:r>
    </w:p>
    <w:p w14:paraId="7D9C862B" w14:textId="3C310911" w:rsidR="00B551E8" w:rsidRPr="006B783A" w:rsidRDefault="00B551E8" w:rsidP="006D41F8">
      <w:pPr>
        <w:pStyle w:val="Lv2-J"/>
      </w:pPr>
      <w:r w:rsidRPr="006B783A">
        <w:t>David</w:t>
      </w:r>
      <w:r w:rsidR="007B32AA">
        <w:t>’</w:t>
      </w:r>
      <w:r w:rsidRPr="006B783A">
        <w:t>s obedience and ministry is a “standard” of what God is seeking to establish in the earth.</w:t>
      </w:r>
    </w:p>
    <w:p w14:paraId="78D4236B" w14:textId="77777777" w:rsidR="00B551E8" w:rsidRPr="006B783A" w:rsidRDefault="00B551E8" w:rsidP="006D41F8">
      <w:pPr>
        <w:pStyle w:val="Sc1-G"/>
      </w:pPr>
      <w:r w:rsidRPr="006B783A">
        <w:rPr>
          <w:vertAlign w:val="superscript"/>
        </w:rPr>
        <w:t>15</w:t>
      </w:r>
      <w:r w:rsidR="00ED4AD6" w:rsidRPr="006B783A">
        <w:t>“</w:t>
      </w:r>
      <w:r w:rsidRPr="006B783A">
        <w:t xml:space="preserve">I will give you </w:t>
      </w:r>
      <w:r w:rsidRPr="006B783A">
        <w:rPr>
          <w:u w:val="single"/>
        </w:rPr>
        <w:t xml:space="preserve">shepherds according to </w:t>
      </w:r>
      <w:proofErr w:type="gramStart"/>
      <w:r w:rsidRPr="006B783A">
        <w:rPr>
          <w:u w:val="single"/>
        </w:rPr>
        <w:t>My</w:t>
      </w:r>
      <w:proofErr w:type="gramEnd"/>
      <w:r w:rsidRPr="006B783A">
        <w:rPr>
          <w:u w:val="single"/>
        </w:rPr>
        <w:t xml:space="preserve"> heart</w:t>
      </w:r>
      <w:r w:rsidR="00ED4AD6" w:rsidRPr="006B783A">
        <w:t>, who will feed you with…understanding.”</w:t>
      </w:r>
      <w:r w:rsidRPr="006B783A">
        <w:br/>
        <w:t xml:space="preserve">(Jer. 3:15) </w:t>
      </w:r>
    </w:p>
    <w:p w14:paraId="7D5FAD30" w14:textId="6A01BF94" w:rsidR="00A93DC3" w:rsidRPr="006B783A" w:rsidRDefault="00A93DC3" w:rsidP="006D41F8">
      <w:pPr>
        <w:pStyle w:val="Sc1-G"/>
      </w:pPr>
      <w:r w:rsidRPr="006B783A">
        <w:rPr>
          <w:vertAlign w:val="superscript"/>
        </w:rPr>
        <w:t>25</w:t>
      </w:r>
      <w:r w:rsidR="00CC7385" w:rsidRPr="006B783A">
        <w:t xml:space="preserve">“You promised…David my father, saying, </w:t>
      </w:r>
      <w:r w:rsidR="007B32AA">
        <w:t>‘</w:t>
      </w:r>
      <w:r w:rsidRPr="006B783A">
        <w:t xml:space="preserve">You shall not fail to have a man sit before Me on the </w:t>
      </w:r>
      <w:r w:rsidRPr="006B783A">
        <w:rPr>
          <w:szCs w:val="24"/>
        </w:rPr>
        <w:t>throne</w:t>
      </w:r>
      <w:r w:rsidRPr="006B783A">
        <w:rPr>
          <w:sz w:val="22"/>
          <w:szCs w:val="22"/>
        </w:rPr>
        <w:t xml:space="preserve"> </w:t>
      </w:r>
      <w:r w:rsidRPr="006B783A">
        <w:rPr>
          <w:szCs w:val="24"/>
        </w:rPr>
        <w:t>of</w:t>
      </w:r>
      <w:r w:rsidRPr="006B783A">
        <w:rPr>
          <w:sz w:val="22"/>
          <w:szCs w:val="22"/>
        </w:rPr>
        <w:t xml:space="preserve"> </w:t>
      </w:r>
      <w:r w:rsidRPr="006B783A">
        <w:rPr>
          <w:szCs w:val="24"/>
        </w:rPr>
        <w:t>Israel,</w:t>
      </w:r>
      <w:r w:rsidRPr="006B783A">
        <w:rPr>
          <w:sz w:val="22"/>
          <w:szCs w:val="22"/>
        </w:rPr>
        <w:t xml:space="preserve"> </w:t>
      </w:r>
      <w:r w:rsidRPr="006B783A">
        <w:rPr>
          <w:szCs w:val="24"/>
        </w:rPr>
        <w:t>only</w:t>
      </w:r>
      <w:r w:rsidRPr="006B783A">
        <w:rPr>
          <w:sz w:val="22"/>
          <w:szCs w:val="22"/>
        </w:rPr>
        <w:t xml:space="preserve"> </w:t>
      </w:r>
      <w:r w:rsidRPr="006B783A">
        <w:rPr>
          <w:szCs w:val="24"/>
        </w:rPr>
        <w:t>if</w:t>
      </w:r>
      <w:r w:rsidRPr="006B783A">
        <w:rPr>
          <w:sz w:val="22"/>
          <w:szCs w:val="22"/>
        </w:rPr>
        <w:t xml:space="preserve"> </w:t>
      </w:r>
      <w:r w:rsidRPr="006B783A">
        <w:rPr>
          <w:szCs w:val="24"/>
        </w:rPr>
        <w:t>your</w:t>
      </w:r>
      <w:r w:rsidRPr="006B783A">
        <w:rPr>
          <w:sz w:val="22"/>
          <w:szCs w:val="22"/>
        </w:rPr>
        <w:t xml:space="preserve"> </w:t>
      </w:r>
      <w:r w:rsidRPr="006B783A">
        <w:rPr>
          <w:szCs w:val="24"/>
        </w:rPr>
        <w:t>sons…walk</w:t>
      </w:r>
      <w:r w:rsidRPr="006B783A">
        <w:rPr>
          <w:sz w:val="22"/>
          <w:szCs w:val="22"/>
        </w:rPr>
        <w:t xml:space="preserve"> </w:t>
      </w:r>
      <w:r w:rsidRPr="006B783A">
        <w:rPr>
          <w:szCs w:val="24"/>
        </w:rPr>
        <w:t>before</w:t>
      </w:r>
      <w:r w:rsidRPr="006B783A">
        <w:rPr>
          <w:sz w:val="22"/>
          <w:szCs w:val="22"/>
        </w:rPr>
        <w:t xml:space="preserve"> </w:t>
      </w:r>
      <w:r w:rsidRPr="006B783A">
        <w:rPr>
          <w:szCs w:val="24"/>
        </w:rPr>
        <w:t>Me</w:t>
      </w:r>
      <w:r w:rsidRPr="006B783A">
        <w:rPr>
          <w:sz w:val="22"/>
          <w:szCs w:val="22"/>
        </w:rPr>
        <w:t xml:space="preserve"> </w:t>
      </w:r>
      <w:r w:rsidRPr="006B783A">
        <w:rPr>
          <w:szCs w:val="24"/>
          <w:u w:val="single"/>
        </w:rPr>
        <w:t>as</w:t>
      </w:r>
      <w:r w:rsidRPr="006B783A">
        <w:rPr>
          <w:sz w:val="22"/>
          <w:szCs w:val="22"/>
          <w:u w:val="single"/>
        </w:rPr>
        <w:t xml:space="preserve"> </w:t>
      </w:r>
      <w:r w:rsidRPr="006B783A">
        <w:rPr>
          <w:szCs w:val="24"/>
          <w:u w:val="single"/>
        </w:rPr>
        <w:t>you</w:t>
      </w:r>
      <w:r w:rsidRPr="006B783A">
        <w:rPr>
          <w:sz w:val="22"/>
          <w:szCs w:val="22"/>
          <w:u w:val="single"/>
        </w:rPr>
        <w:t xml:space="preserve"> </w:t>
      </w:r>
      <w:r w:rsidRPr="006B783A">
        <w:rPr>
          <w:szCs w:val="24"/>
          <w:u w:val="single"/>
        </w:rPr>
        <w:t>have</w:t>
      </w:r>
      <w:r w:rsidRPr="006B783A">
        <w:rPr>
          <w:sz w:val="22"/>
          <w:szCs w:val="22"/>
          <w:u w:val="single"/>
        </w:rPr>
        <w:t xml:space="preserve"> </w:t>
      </w:r>
      <w:r w:rsidRPr="006B783A">
        <w:rPr>
          <w:szCs w:val="24"/>
          <w:u w:val="single"/>
        </w:rPr>
        <w:t>walked</w:t>
      </w:r>
      <w:r w:rsidRPr="006B783A">
        <w:rPr>
          <w:sz w:val="22"/>
          <w:szCs w:val="22"/>
          <w:u w:val="single"/>
        </w:rPr>
        <w:t xml:space="preserve"> </w:t>
      </w:r>
      <w:r w:rsidRPr="006B783A">
        <w:rPr>
          <w:szCs w:val="24"/>
          <w:u w:val="single"/>
        </w:rPr>
        <w:t>before</w:t>
      </w:r>
      <w:r w:rsidRPr="006B783A">
        <w:rPr>
          <w:sz w:val="22"/>
          <w:szCs w:val="22"/>
          <w:u w:val="single"/>
        </w:rPr>
        <w:t xml:space="preserve"> </w:t>
      </w:r>
      <w:r w:rsidRPr="006B783A">
        <w:rPr>
          <w:szCs w:val="24"/>
          <w:u w:val="single"/>
        </w:rPr>
        <w:t>Me</w:t>
      </w:r>
      <w:r w:rsidRPr="006B783A">
        <w:rPr>
          <w:szCs w:val="24"/>
        </w:rPr>
        <w:t>.</w:t>
      </w:r>
      <w:r w:rsidR="007B32AA">
        <w:rPr>
          <w:szCs w:val="24"/>
        </w:rPr>
        <w:t>’</w:t>
      </w:r>
      <w:r w:rsidR="00CC7385" w:rsidRPr="006B783A">
        <w:rPr>
          <w:szCs w:val="24"/>
        </w:rPr>
        <w:t>”</w:t>
      </w:r>
      <w:r w:rsidR="00CC7385" w:rsidRPr="006B783A">
        <w:rPr>
          <w:sz w:val="22"/>
          <w:szCs w:val="22"/>
        </w:rPr>
        <w:t xml:space="preserve"> </w:t>
      </w:r>
      <w:r w:rsidR="00CC7385" w:rsidRPr="006B783A">
        <w:rPr>
          <w:szCs w:val="24"/>
        </w:rPr>
        <w:t>(1</w:t>
      </w:r>
      <w:r w:rsidR="00CC7385" w:rsidRPr="006B783A">
        <w:rPr>
          <w:sz w:val="22"/>
          <w:szCs w:val="22"/>
        </w:rPr>
        <w:t xml:space="preserve"> </w:t>
      </w:r>
      <w:r w:rsidR="00CC7385" w:rsidRPr="006B783A">
        <w:rPr>
          <w:szCs w:val="24"/>
        </w:rPr>
        <w:t>Kgs.</w:t>
      </w:r>
      <w:r w:rsidR="00CC7385" w:rsidRPr="006B783A">
        <w:rPr>
          <w:sz w:val="22"/>
          <w:szCs w:val="22"/>
        </w:rPr>
        <w:t xml:space="preserve"> </w:t>
      </w:r>
      <w:r w:rsidR="00CC7385" w:rsidRPr="006B783A">
        <w:rPr>
          <w:szCs w:val="24"/>
        </w:rPr>
        <w:t>8:25)</w:t>
      </w:r>
    </w:p>
    <w:p w14:paraId="5A840B3D" w14:textId="77777777" w:rsidR="00627AAF" w:rsidRPr="006B783A" w:rsidRDefault="004D3DDA" w:rsidP="006D41F8">
      <w:pPr>
        <w:pStyle w:val="Sc1-G"/>
      </w:pPr>
      <w:r w:rsidRPr="006B783A">
        <w:rPr>
          <w:vertAlign w:val="superscript"/>
        </w:rPr>
        <w:t>8</w:t>
      </w:r>
      <w:r w:rsidR="00CC7385" w:rsidRPr="006B783A">
        <w:t>“I</w:t>
      </w:r>
      <w:r w:rsidR="00627AAF" w:rsidRPr="006B783A">
        <w:t xml:space="preserve">n that day the </w:t>
      </w:r>
      <w:r w:rsidR="004A7441" w:rsidRPr="006B783A">
        <w:rPr>
          <w:bCs/>
          <w:iCs/>
          <w:smallCaps/>
          <w:szCs w:val="24"/>
        </w:rPr>
        <w:t>Lord</w:t>
      </w:r>
      <w:r w:rsidR="004A7441" w:rsidRPr="006B783A">
        <w:t xml:space="preserve"> </w:t>
      </w:r>
      <w:r w:rsidR="00627AAF" w:rsidRPr="006B783A">
        <w:t xml:space="preserve">will defend the inhabitants of Jerusalem; the one who is feeble among them in that day </w:t>
      </w:r>
      <w:r w:rsidR="00627AAF" w:rsidRPr="006B783A">
        <w:rPr>
          <w:u w:val="single"/>
        </w:rPr>
        <w:t>shall be like David</w:t>
      </w:r>
      <w:r w:rsidR="00CC7385" w:rsidRPr="006B783A">
        <w:t>.”</w:t>
      </w:r>
      <w:r w:rsidR="00627AAF" w:rsidRPr="006B783A">
        <w:t xml:space="preserve"> (Zech. 12:8) </w:t>
      </w:r>
    </w:p>
    <w:p w14:paraId="16B0064B" w14:textId="27824B74" w:rsidR="00251C54" w:rsidRPr="00075630" w:rsidRDefault="00251C54" w:rsidP="00E1488D">
      <w:pPr>
        <w:pStyle w:val="bodytext0"/>
        <w:rPr>
          <w:i/>
        </w:rPr>
      </w:pPr>
      <w:r w:rsidRPr="00075630">
        <w:rPr>
          <w:i/>
        </w:rPr>
        <w:lastRenderedPageBreak/>
        <w:t>David</w:t>
      </w:r>
      <w:r w:rsidR="007B32AA" w:rsidRPr="00075630">
        <w:rPr>
          <w:i/>
        </w:rPr>
        <w:t>’</w:t>
      </w:r>
      <w:r w:rsidRPr="00075630">
        <w:rPr>
          <w:i/>
        </w:rPr>
        <w:t>s obedience and his ministry is a standard in the Word of G</w:t>
      </w:r>
      <w:r w:rsidR="00E1488D" w:rsidRPr="00075630">
        <w:rPr>
          <w:i/>
        </w:rPr>
        <w:t>od. It is not the only standard;</w:t>
      </w:r>
      <w:r w:rsidRPr="00075630">
        <w:rPr>
          <w:i/>
        </w:rPr>
        <w:t xml:space="preserve"> Jesus is the standard </w:t>
      </w:r>
      <w:r w:rsidR="00E1488D" w:rsidRPr="00075630">
        <w:rPr>
          <w:i/>
        </w:rPr>
        <w:t>and the apostles are a standard concerning what God did with them. David w</w:t>
      </w:r>
      <w:r w:rsidRPr="00075630">
        <w:rPr>
          <w:i/>
        </w:rPr>
        <w:t>as mentioned a number of times as a standard of what obedience looks like. Again he is not the only standard,</w:t>
      </w:r>
      <w:r w:rsidR="00E1488D" w:rsidRPr="00075630">
        <w:rPr>
          <w:i/>
        </w:rPr>
        <w:t xml:space="preserve"> yet</w:t>
      </w:r>
      <w:r w:rsidRPr="00075630">
        <w:rPr>
          <w:i/>
        </w:rPr>
        <w:t xml:space="preserve"> is a picture of what God </w:t>
      </w:r>
      <w:r w:rsidR="00E1488D" w:rsidRPr="00075630">
        <w:rPr>
          <w:i/>
        </w:rPr>
        <w:t>wants</w:t>
      </w:r>
      <w:r w:rsidRPr="00075630">
        <w:rPr>
          <w:i/>
        </w:rPr>
        <w:t xml:space="preserve"> to establish in the earth.</w:t>
      </w:r>
    </w:p>
    <w:p w14:paraId="6769D273" w14:textId="47C45753" w:rsidR="00DC0652" w:rsidRPr="00075630" w:rsidRDefault="00251C54" w:rsidP="00E1488D">
      <w:pPr>
        <w:pStyle w:val="bodytext0"/>
        <w:rPr>
          <w:i/>
        </w:rPr>
      </w:pPr>
      <w:r w:rsidRPr="00075630">
        <w:rPr>
          <w:i/>
        </w:rPr>
        <w:t xml:space="preserve">Jeremiah 3:15 </w:t>
      </w:r>
      <w:proofErr w:type="gramStart"/>
      <w:r w:rsidRPr="00075630">
        <w:rPr>
          <w:i/>
        </w:rPr>
        <w:t>is</w:t>
      </w:r>
      <w:proofErr w:type="gramEnd"/>
      <w:r w:rsidRPr="00075630">
        <w:rPr>
          <w:i/>
        </w:rPr>
        <w:t xml:space="preserve"> one of my favorite verses </w:t>
      </w:r>
      <w:r w:rsidR="00E1488D" w:rsidRPr="00075630">
        <w:rPr>
          <w:i/>
        </w:rPr>
        <w:t>for leadership in</w:t>
      </w:r>
      <w:r w:rsidRPr="00075630">
        <w:rPr>
          <w:i/>
        </w:rPr>
        <w:t xml:space="preserve"> the generation</w:t>
      </w:r>
      <w:r w:rsidR="00E1488D" w:rsidRPr="00075630">
        <w:rPr>
          <w:i/>
        </w:rPr>
        <w:t xml:space="preserve"> in which</w:t>
      </w:r>
      <w:r w:rsidRPr="00075630">
        <w:rPr>
          <w:i/>
        </w:rPr>
        <w:t xml:space="preserve"> the Lord returns. Here is what God promised. Now in context this is the people of God in the generation the Lord returns. </w:t>
      </w:r>
      <w:r w:rsidR="00DC0652" w:rsidRPr="00075630">
        <w:rPr>
          <w:i/>
        </w:rPr>
        <w:t>God</w:t>
      </w:r>
      <w:r w:rsidRPr="00075630">
        <w:rPr>
          <w:i/>
        </w:rPr>
        <w:t xml:space="preserve"> said, </w:t>
      </w:r>
      <w:r w:rsidR="00DC0652" w:rsidRPr="00075630">
        <w:rPr>
          <w:i/>
        </w:rPr>
        <w:t>“</w:t>
      </w:r>
      <w:r w:rsidRPr="00075630">
        <w:rPr>
          <w:i/>
        </w:rPr>
        <w:t xml:space="preserve">I am going to give you shepherds after </w:t>
      </w:r>
      <w:proofErr w:type="gramStart"/>
      <w:r w:rsidRPr="00075630">
        <w:rPr>
          <w:i/>
        </w:rPr>
        <w:t>My</w:t>
      </w:r>
      <w:proofErr w:type="gramEnd"/>
      <w:r w:rsidRPr="00075630">
        <w:rPr>
          <w:i/>
        </w:rPr>
        <w:t xml:space="preserve"> own heart</w:t>
      </w:r>
      <w:r w:rsidR="00DC0652" w:rsidRPr="00075630">
        <w:rPr>
          <w:i/>
        </w:rPr>
        <w:t>”</w:t>
      </w:r>
      <w:r w:rsidRPr="00075630">
        <w:rPr>
          <w:i/>
        </w:rPr>
        <w:t xml:space="preserve"> or this translation says, </w:t>
      </w:r>
      <w:r w:rsidR="00DC0652" w:rsidRPr="00075630">
        <w:rPr>
          <w:i/>
        </w:rPr>
        <w:t>“</w:t>
      </w:r>
      <w:r w:rsidRPr="00075630">
        <w:rPr>
          <w:i/>
        </w:rPr>
        <w:t>according to My own heart.</w:t>
      </w:r>
      <w:r w:rsidR="00DC0652" w:rsidRPr="00075630">
        <w:rPr>
          <w:i/>
        </w:rPr>
        <w:t>”</w:t>
      </w:r>
      <w:r w:rsidRPr="00075630">
        <w:rPr>
          <w:i/>
        </w:rPr>
        <w:t xml:space="preserve"> Now there is only one man </w:t>
      </w:r>
      <w:r w:rsidR="00DC0652" w:rsidRPr="00075630">
        <w:rPr>
          <w:i/>
        </w:rPr>
        <w:t>whom</w:t>
      </w:r>
      <w:r w:rsidRPr="00075630">
        <w:rPr>
          <w:i/>
        </w:rPr>
        <w:t xml:space="preserve"> God ever called the shepherd after His own heart and that was King David.</w:t>
      </w:r>
      <w:r w:rsidR="00075630">
        <w:rPr>
          <w:i/>
        </w:rPr>
        <w:t xml:space="preserve"> </w:t>
      </w:r>
      <w:r w:rsidRPr="00075630">
        <w:rPr>
          <w:i/>
        </w:rPr>
        <w:t xml:space="preserve">He </w:t>
      </w:r>
      <w:r w:rsidR="00DC0652" w:rsidRPr="00075630">
        <w:rPr>
          <w:i/>
        </w:rPr>
        <w:t>is saying here that</w:t>
      </w:r>
      <w:r w:rsidRPr="00075630">
        <w:rPr>
          <w:i/>
        </w:rPr>
        <w:t xml:space="preserve"> what </w:t>
      </w:r>
      <w:r w:rsidR="00DC0652" w:rsidRPr="00075630">
        <w:rPr>
          <w:i/>
        </w:rPr>
        <w:t>He is</w:t>
      </w:r>
      <w:r w:rsidRPr="00075630">
        <w:rPr>
          <w:i/>
        </w:rPr>
        <w:t xml:space="preserve"> going to do is a work globally. </w:t>
      </w:r>
      <w:r w:rsidR="00DC0652" w:rsidRPr="00075630">
        <w:rPr>
          <w:i/>
        </w:rPr>
        <w:t>He will</w:t>
      </w:r>
      <w:r w:rsidRPr="00075630">
        <w:rPr>
          <w:i/>
        </w:rPr>
        <w:t xml:space="preserve"> </w:t>
      </w:r>
      <w:proofErr w:type="gramStart"/>
      <w:r w:rsidRPr="00075630">
        <w:rPr>
          <w:i/>
        </w:rPr>
        <w:t>raise</w:t>
      </w:r>
      <w:proofErr w:type="gramEnd"/>
      <w:r w:rsidRPr="00075630">
        <w:rPr>
          <w:i/>
        </w:rPr>
        <w:t xml:space="preserve"> up a large company of leaders </w:t>
      </w:r>
      <w:r w:rsidR="00075630" w:rsidRPr="00075630">
        <w:rPr>
          <w:i/>
        </w:rPr>
        <w:t>who</w:t>
      </w:r>
      <w:r w:rsidRPr="00075630">
        <w:rPr>
          <w:i/>
        </w:rPr>
        <w:t xml:space="preserve"> are after </w:t>
      </w:r>
      <w:r w:rsidR="00DC0652" w:rsidRPr="00075630">
        <w:rPr>
          <w:i/>
        </w:rPr>
        <w:t>His</w:t>
      </w:r>
      <w:r w:rsidRPr="00075630">
        <w:rPr>
          <w:i/>
        </w:rPr>
        <w:t xml:space="preserve"> own heart. </w:t>
      </w:r>
      <w:r w:rsidR="00DC0652" w:rsidRPr="00075630">
        <w:rPr>
          <w:i/>
        </w:rPr>
        <w:t>T</w:t>
      </w:r>
      <w:r w:rsidRPr="00075630">
        <w:rPr>
          <w:i/>
        </w:rPr>
        <w:t>herefore we want to study the life of David so that we can feed the people on the understanding of God</w:t>
      </w:r>
      <w:r w:rsidR="00DC0652" w:rsidRPr="00075630">
        <w:rPr>
          <w:i/>
        </w:rPr>
        <w:t>,</w:t>
      </w:r>
      <w:r w:rsidRPr="00075630">
        <w:rPr>
          <w:i/>
        </w:rPr>
        <w:t xml:space="preserve"> like David fed the people on understanding. I want to encourage you to determine to see yourself in this promise, Jeremiah 3:15. I mean put your name on this promise. Say, </w:t>
      </w:r>
      <w:r w:rsidR="00DC0652" w:rsidRPr="00075630">
        <w:rPr>
          <w:i/>
        </w:rPr>
        <w:t xml:space="preserve">“By the grace of God I will be </w:t>
      </w:r>
      <w:r w:rsidRPr="00075630">
        <w:rPr>
          <w:i/>
        </w:rPr>
        <w:t>a shepherd after God</w:t>
      </w:r>
      <w:r w:rsidR="007B32AA" w:rsidRPr="00075630">
        <w:rPr>
          <w:i/>
        </w:rPr>
        <w:t>’</w:t>
      </w:r>
      <w:r w:rsidRPr="00075630">
        <w:rPr>
          <w:i/>
        </w:rPr>
        <w:t>s own heart.</w:t>
      </w:r>
      <w:r w:rsidR="00DC0652" w:rsidRPr="00075630">
        <w:rPr>
          <w:i/>
        </w:rPr>
        <w:t>”</w:t>
      </w:r>
    </w:p>
    <w:p w14:paraId="653C05D1" w14:textId="5256DA0D" w:rsidR="00251C54" w:rsidRPr="00075630" w:rsidRDefault="00DC0652" w:rsidP="00E1488D">
      <w:pPr>
        <w:pStyle w:val="bodytext0"/>
        <w:rPr>
          <w:i/>
        </w:rPr>
      </w:pPr>
      <w:r w:rsidRPr="00075630">
        <w:rPr>
          <w:i/>
        </w:rPr>
        <w:t>Now, t</w:t>
      </w:r>
      <w:r w:rsidR="00251C54" w:rsidRPr="00075630">
        <w:rPr>
          <w:i/>
        </w:rPr>
        <w:t>hat does not me</w:t>
      </w:r>
      <w:r w:rsidRPr="00075630">
        <w:rPr>
          <w:i/>
        </w:rPr>
        <w:t xml:space="preserve">an you are a full-time preacher; that is not what that means. </w:t>
      </w:r>
      <w:r w:rsidR="00251C54" w:rsidRPr="00075630">
        <w:rPr>
          <w:i/>
        </w:rPr>
        <w:t xml:space="preserve">There are tremendous shepherds in the kingdom </w:t>
      </w:r>
      <w:r w:rsidR="001969FC" w:rsidRPr="00075630">
        <w:rPr>
          <w:i/>
        </w:rPr>
        <w:t>who</w:t>
      </w:r>
      <w:r w:rsidR="00251C54" w:rsidRPr="00075630">
        <w:rPr>
          <w:i/>
        </w:rPr>
        <w:t xml:space="preserve"> are leaders in the marketplace or serving in various ways </w:t>
      </w:r>
      <w:r w:rsidR="001969FC" w:rsidRPr="00075630">
        <w:rPr>
          <w:i/>
        </w:rPr>
        <w:t xml:space="preserve">out </w:t>
      </w:r>
      <w:r w:rsidR="00251C54" w:rsidRPr="00075630">
        <w:rPr>
          <w:i/>
        </w:rPr>
        <w:t xml:space="preserve">in the community. So this is not just about quote, </w:t>
      </w:r>
      <w:r w:rsidR="001969FC" w:rsidRPr="00075630">
        <w:rPr>
          <w:i/>
        </w:rPr>
        <w:t>“</w:t>
      </w:r>
      <w:r w:rsidR="00251C54" w:rsidRPr="00075630">
        <w:rPr>
          <w:i/>
        </w:rPr>
        <w:t>full-time pastors.</w:t>
      </w:r>
      <w:r w:rsidR="001969FC" w:rsidRPr="00075630">
        <w:rPr>
          <w:i/>
        </w:rPr>
        <w:t>” T</w:t>
      </w:r>
      <w:r w:rsidR="00251C54" w:rsidRPr="00075630">
        <w:rPr>
          <w:i/>
        </w:rPr>
        <w:t xml:space="preserve">he verses after that </w:t>
      </w:r>
      <w:r w:rsidR="00457C36" w:rsidRPr="00075630">
        <w:rPr>
          <w:i/>
        </w:rPr>
        <w:t xml:space="preserve">in 1 Kings 8 </w:t>
      </w:r>
      <w:r w:rsidR="001969FC" w:rsidRPr="00075630">
        <w:rPr>
          <w:i/>
        </w:rPr>
        <w:t>suggest</w:t>
      </w:r>
      <w:r w:rsidR="00251C54" w:rsidRPr="00075630">
        <w:rPr>
          <w:i/>
        </w:rPr>
        <w:t xml:space="preserve"> more that </w:t>
      </w:r>
      <w:r w:rsidR="001969FC" w:rsidRPr="00075630">
        <w:rPr>
          <w:i/>
        </w:rPr>
        <w:t xml:space="preserve">David </w:t>
      </w:r>
      <w:r w:rsidR="00251C54" w:rsidRPr="00075630">
        <w:rPr>
          <w:i/>
        </w:rPr>
        <w:t xml:space="preserve">is a standard of what obedience looked like. God promised, </w:t>
      </w:r>
      <w:r w:rsidR="001969FC" w:rsidRPr="00075630">
        <w:rPr>
          <w:i/>
        </w:rPr>
        <w:t>“I</w:t>
      </w:r>
      <w:r w:rsidR="00251C54" w:rsidRPr="00075630">
        <w:rPr>
          <w:i/>
        </w:rPr>
        <w:t>f your sons only obey like you obeyed</w:t>
      </w:r>
      <w:r w:rsidR="001969FC" w:rsidRPr="00075630">
        <w:rPr>
          <w:i/>
        </w:rPr>
        <w:t>,</w:t>
      </w:r>
      <w:r w:rsidR="00251C54" w:rsidRPr="00075630">
        <w:rPr>
          <w:i/>
        </w:rPr>
        <w:t xml:space="preserve"> then they are going to </w:t>
      </w:r>
      <w:r w:rsidR="001969FC" w:rsidRPr="00075630">
        <w:rPr>
          <w:i/>
        </w:rPr>
        <w:t>be on the throne all their days.” That is the standard:</w:t>
      </w:r>
      <w:r w:rsidR="00251C54" w:rsidRPr="00075630">
        <w:rPr>
          <w:i/>
        </w:rPr>
        <w:t xml:space="preserve"> </w:t>
      </w:r>
      <w:r w:rsidR="001969FC" w:rsidRPr="00075630">
        <w:rPr>
          <w:i/>
        </w:rPr>
        <w:t xml:space="preserve">if </w:t>
      </w:r>
      <w:r w:rsidR="00251C54" w:rsidRPr="00075630">
        <w:rPr>
          <w:i/>
        </w:rPr>
        <w:t>they obey like you obeyed.</w:t>
      </w:r>
    </w:p>
    <w:p w14:paraId="4AB80D53" w14:textId="2A981708" w:rsidR="00251C54" w:rsidRPr="00075630" w:rsidRDefault="00251C54" w:rsidP="00E1488D">
      <w:pPr>
        <w:pStyle w:val="bodytext0"/>
        <w:rPr>
          <w:i/>
        </w:rPr>
      </w:pPr>
      <w:r w:rsidRPr="00075630">
        <w:rPr>
          <w:i/>
        </w:rPr>
        <w:t>Now that is encouraging because David stumbled a whole bunch of times. I gave a message abo</w:t>
      </w:r>
      <w:r w:rsidR="00457C36" w:rsidRPr="00075630">
        <w:rPr>
          <w:i/>
        </w:rPr>
        <w:t xml:space="preserve">ut thirty years </w:t>
      </w:r>
      <w:r w:rsidR="00075630" w:rsidRPr="00075630">
        <w:rPr>
          <w:i/>
        </w:rPr>
        <w:t xml:space="preserve">ago called </w:t>
      </w:r>
      <w:r w:rsidR="00075630" w:rsidRPr="00075630">
        <w:rPr>
          <w:b/>
          <w:i/>
        </w:rPr>
        <w:t>T</w:t>
      </w:r>
      <w:r w:rsidR="00457C36" w:rsidRPr="00075630">
        <w:rPr>
          <w:b/>
          <w:i/>
        </w:rPr>
        <w:t>he Ten Sins that David Stumbled I</w:t>
      </w:r>
      <w:r w:rsidRPr="00075630">
        <w:rPr>
          <w:b/>
          <w:i/>
        </w:rPr>
        <w:t>n</w:t>
      </w:r>
      <w:r w:rsidRPr="00075630">
        <w:rPr>
          <w:i/>
        </w:rPr>
        <w:t>. I have studied David</w:t>
      </w:r>
      <w:r w:rsidR="007B32AA" w:rsidRPr="00075630">
        <w:rPr>
          <w:i/>
        </w:rPr>
        <w:t>’</w:t>
      </w:r>
      <w:r w:rsidRPr="00075630">
        <w:rPr>
          <w:i/>
        </w:rPr>
        <w:t xml:space="preserve">s life more in the last thirty years than </w:t>
      </w:r>
      <w:r w:rsidR="00075630" w:rsidRPr="00075630">
        <w:rPr>
          <w:i/>
        </w:rPr>
        <w:t>I had then</w:t>
      </w:r>
      <w:r w:rsidRPr="00075630">
        <w:rPr>
          <w:i/>
        </w:rPr>
        <w:t>. I am about up to about fifteen</w:t>
      </w:r>
      <w:r w:rsidR="00457C36" w:rsidRPr="00075630">
        <w:rPr>
          <w:i/>
        </w:rPr>
        <w:t xml:space="preserve"> of his</w:t>
      </w:r>
      <w:r w:rsidRPr="00075630">
        <w:rPr>
          <w:i/>
        </w:rPr>
        <w:t xml:space="preserve"> sins I have found in the Word of God. So you </w:t>
      </w:r>
      <w:r w:rsidR="00075630" w:rsidRPr="00075630">
        <w:rPr>
          <w:i/>
        </w:rPr>
        <w:t>should</w:t>
      </w:r>
      <w:r w:rsidR="00457C36" w:rsidRPr="00075630">
        <w:rPr>
          <w:i/>
        </w:rPr>
        <w:t xml:space="preserve"> be encouraged that God says that</w:t>
      </w:r>
      <w:r w:rsidRPr="00075630">
        <w:rPr>
          <w:i/>
        </w:rPr>
        <w:t xml:space="preserve"> even a weak person like you, if you obey like </w:t>
      </w:r>
      <w:r w:rsidR="00603863" w:rsidRPr="00075630">
        <w:rPr>
          <w:i/>
        </w:rPr>
        <w:t xml:space="preserve">David </w:t>
      </w:r>
      <w:r w:rsidRPr="00075630">
        <w:rPr>
          <w:i/>
        </w:rPr>
        <w:t>obeyed</w:t>
      </w:r>
      <w:r w:rsidR="00457C36" w:rsidRPr="00075630">
        <w:rPr>
          <w:i/>
        </w:rPr>
        <w:t>,</w:t>
      </w:r>
      <w:r w:rsidRPr="00075630">
        <w:rPr>
          <w:i/>
        </w:rPr>
        <w:t xml:space="preserve"> that is what </w:t>
      </w:r>
      <w:r w:rsidR="00603863" w:rsidRPr="00075630">
        <w:rPr>
          <w:i/>
        </w:rPr>
        <w:t>He is</w:t>
      </w:r>
      <w:r w:rsidRPr="00075630">
        <w:rPr>
          <w:i/>
        </w:rPr>
        <w:t xml:space="preserve"> asking for.</w:t>
      </w:r>
    </w:p>
    <w:p w14:paraId="11E4004C" w14:textId="34FBFD84" w:rsidR="00251C54" w:rsidRPr="00075630" w:rsidRDefault="00251C54" w:rsidP="00E1488D">
      <w:pPr>
        <w:pStyle w:val="bodytext0"/>
        <w:rPr>
          <w:i/>
        </w:rPr>
      </w:pPr>
      <w:r w:rsidRPr="00075630">
        <w:rPr>
          <w:i/>
        </w:rPr>
        <w:t xml:space="preserve">Then in Zechariah 12 He talks about </w:t>
      </w:r>
      <w:proofErr w:type="gramStart"/>
      <w:r w:rsidR="00075630" w:rsidRPr="00075630">
        <w:rPr>
          <w:i/>
        </w:rPr>
        <w:t>raising</w:t>
      </w:r>
      <w:proofErr w:type="gramEnd"/>
      <w:r w:rsidRPr="00075630">
        <w:rPr>
          <w:i/>
        </w:rPr>
        <w:t xml:space="preserve"> up people </w:t>
      </w:r>
      <w:r w:rsidR="00603863" w:rsidRPr="00075630">
        <w:rPr>
          <w:i/>
        </w:rPr>
        <w:t>who</w:t>
      </w:r>
      <w:r w:rsidRPr="00075630">
        <w:rPr>
          <w:i/>
        </w:rPr>
        <w:t xml:space="preserve"> are going to be like David. Now He is talking about Israel in the end times when the nations are surrounding </w:t>
      </w:r>
      <w:r w:rsidR="00603863" w:rsidRPr="00075630">
        <w:rPr>
          <w:i/>
        </w:rPr>
        <w:t>them. He says, “T</w:t>
      </w:r>
      <w:r w:rsidRPr="00075630">
        <w:rPr>
          <w:i/>
        </w:rPr>
        <w:t xml:space="preserve">here </w:t>
      </w:r>
      <w:r w:rsidR="00603863" w:rsidRPr="00075630">
        <w:rPr>
          <w:i/>
        </w:rPr>
        <w:t>is</w:t>
      </w:r>
      <w:r w:rsidRPr="00075630">
        <w:rPr>
          <w:i/>
        </w:rPr>
        <w:t xml:space="preserve"> going to be people </w:t>
      </w:r>
      <w:r w:rsidR="00603863" w:rsidRPr="00075630">
        <w:rPr>
          <w:i/>
        </w:rPr>
        <w:t>who</w:t>
      </w:r>
      <w:r w:rsidRPr="00075630">
        <w:rPr>
          <w:i/>
        </w:rPr>
        <w:t xml:space="preserve"> have the courage and the power of the Holy Spirit that David had</w:t>
      </w:r>
      <w:r w:rsidR="00603863" w:rsidRPr="00075630">
        <w:rPr>
          <w:i/>
        </w:rPr>
        <w:t>,</w:t>
      </w:r>
      <w:r w:rsidRPr="00075630">
        <w:rPr>
          <w:i/>
        </w:rPr>
        <w:t xml:space="preserve"> even in a place of battle</w:t>
      </w:r>
      <w:r w:rsidR="00603863" w:rsidRPr="00075630">
        <w:rPr>
          <w:i/>
        </w:rPr>
        <w:t>,</w:t>
      </w:r>
      <w:r w:rsidRPr="00075630">
        <w:rPr>
          <w:i/>
        </w:rPr>
        <w:t xml:space="preserve"> when the nations surround Israel.</w:t>
      </w:r>
      <w:r w:rsidR="00603863" w:rsidRPr="00075630">
        <w:rPr>
          <w:i/>
        </w:rPr>
        <w:t>”</w:t>
      </w:r>
      <w:r w:rsidRPr="00075630">
        <w:rPr>
          <w:i/>
        </w:rPr>
        <w:t xml:space="preserve"> That is a remarkable that David is the standard in that context as well</w:t>
      </w:r>
      <w:r w:rsidR="00603863" w:rsidRPr="00075630">
        <w:rPr>
          <w:i/>
        </w:rPr>
        <w:t>,</w:t>
      </w:r>
      <w:r w:rsidRPr="00075630">
        <w:rPr>
          <w:i/>
        </w:rPr>
        <w:t xml:space="preserve"> </w:t>
      </w:r>
      <w:r w:rsidR="00603863" w:rsidRPr="00075630">
        <w:rPr>
          <w:i/>
        </w:rPr>
        <w:t xml:space="preserve">even </w:t>
      </w:r>
      <w:r w:rsidRPr="00075630">
        <w:rPr>
          <w:i/>
        </w:rPr>
        <w:t>in the generation the Lord returns.</w:t>
      </w:r>
    </w:p>
    <w:p w14:paraId="72EC2099" w14:textId="77777777" w:rsidR="00627AAF" w:rsidRPr="006B783A" w:rsidRDefault="00627AAF" w:rsidP="006D41F8">
      <w:pPr>
        <w:pStyle w:val="Lv1-H"/>
      </w:pPr>
      <w:r w:rsidRPr="006B783A">
        <w:t xml:space="preserve">how we will approach this course </w:t>
      </w:r>
    </w:p>
    <w:p w14:paraId="67AB883D" w14:textId="6D30F4DE" w:rsidR="00A259A6" w:rsidRPr="006B783A" w:rsidRDefault="00A259A6" w:rsidP="006D41F8">
      <w:pPr>
        <w:pStyle w:val="Lv2-J"/>
      </w:pPr>
      <w:r w:rsidRPr="006B783A">
        <w:rPr>
          <w:b/>
          <w:i/>
        </w:rPr>
        <w:t>The biblical story</w:t>
      </w:r>
      <w:r w:rsidR="00627AAF" w:rsidRPr="006B783A">
        <w:t xml:space="preserve">: </w:t>
      </w:r>
      <w:r w:rsidR="00FB6603" w:rsidRPr="006B783A">
        <w:t xml:space="preserve">We will look at </w:t>
      </w:r>
      <w:r w:rsidR="00627AAF" w:rsidRPr="006B783A">
        <w:t>David</w:t>
      </w:r>
      <w:r w:rsidR="007B32AA">
        <w:t>’</w:t>
      </w:r>
      <w:r w:rsidR="00627AAF" w:rsidRPr="006B783A">
        <w:t xml:space="preserve">s life </w:t>
      </w:r>
      <w:r w:rsidR="00FB6603" w:rsidRPr="006B783A">
        <w:t>in the context of</w:t>
      </w:r>
      <w:r w:rsidR="00627AAF" w:rsidRPr="006B783A">
        <w:t xml:space="preserve"> what happened </w:t>
      </w:r>
      <w:r w:rsidR="004D3DDA" w:rsidRPr="006B783A">
        <w:t xml:space="preserve">in </w:t>
      </w:r>
      <w:r w:rsidR="00627AAF" w:rsidRPr="006B783A">
        <w:t>his generation</w:t>
      </w:r>
      <w:r w:rsidR="00F15E1D" w:rsidRPr="006B783A">
        <w:t>. The goal of this course is</w:t>
      </w:r>
      <w:r w:rsidRPr="006B783A">
        <w:t xml:space="preserve"> to familiar</w:t>
      </w:r>
      <w:r w:rsidR="00FB6603" w:rsidRPr="006B783A">
        <w:t>ize</w:t>
      </w:r>
      <w:r w:rsidRPr="006B783A">
        <w:t xml:space="preserve"> </w:t>
      </w:r>
      <w:r w:rsidR="00FB6603" w:rsidRPr="006B783A">
        <w:t xml:space="preserve">you </w:t>
      </w:r>
      <w:r w:rsidRPr="006B783A">
        <w:t xml:space="preserve">with the life of David </w:t>
      </w:r>
      <w:r w:rsidR="00FB6603" w:rsidRPr="006B783A">
        <w:t>to equip</w:t>
      </w:r>
      <w:r w:rsidRPr="006B783A">
        <w:t xml:space="preserve"> </w:t>
      </w:r>
      <w:r w:rsidR="00FB6603" w:rsidRPr="006B783A">
        <w:t>you</w:t>
      </w:r>
      <w:r w:rsidRPr="006B783A">
        <w:t xml:space="preserve"> to read it over and over with a spirit of devotion. </w:t>
      </w:r>
      <w:r w:rsidR="00FB6603" w:rsidRPr="006B783A">
        <w:t>More is written in the Bible about</w:t>
      </w:r>
      <w:r w:rsidR="00F0148F" w:rsidRPr="006B783A">
        <w:t xml:space="preserve"> David than </w:t>
      </w:r>
      <w:r w:rsidR="00FB6603" w:rsidRPr="006B783A">
        <w:t>any</w:t>
      </w:r>
      <w:r w:rsidR="00F0148F" w:rsidRPr="006B783A">
        <w:t xml:space="preserve"> </w:t>
      </w:r>
      <w:r w:rsidR="00FB6603" w:rsidRPr="006B783A">
        <w:t>other</w:t>
      </w:r>
      <w:r w:rsidR="00F0148F" w:rsidRPr="006B783A">
        <w:t xml:space="preserve"> </w:t>
      </w:r>
      <w:r w:rsidR="00FB6603" w:rsidRPr="006B783A">
        <w:t>except</w:t>
      </w:r>
      <w:r w:rsidR="00251C54" w:rsidRPr="006B783A">
        <w:t xml:space="preserve"> Jesus. </w:t>
      </w:r>
    </w:p>
    <w:p w14:paraId="731FA379" w14:textId="423988C5" w:rsidR="00CF2FF8" w:rsidRPr="00075630" w:rsidRDefault="00CF2FF8" w:rsidP="00CF2FF8">
      <w:pPr>
        <w:pStyle w:val="bodytext0"/>
        <w:rPr>
          <w:i/>
        </w:rPr>
      </w:pPr>
      <w:r w:rsidRPr="00075630">
        <w:rPr>
          <w:i/>
        </w:rPr>
        <w:t>H</w:t>
      </w:r>
      <w:r w:rsidR="00251C54" w:rsidRPr="00075630">
        <w:rPr>
          <w:i/>
        </w:rPr>
        <w:t xml:space="preserve">ow we approach this course. We are going to look at it in four different ways. </w:t>
      </w:r>
      <w:r w:rsidRPr="00075630">
        <w:rPr>
          <w:i/>
        </w:rPr>
        <w:t>First</w:t>
      </w:r>
      <w:r w:rsidR="00251C54" w:rsidRPr="00075630">
        <w:rPr>
          <w:i/>
        </w:rPr>
        <w:t>, we want to know the biblical story. Again</w:t>
      </w:r>
      <w:r w:rsidRPr="00075630">
        <w:rPr>
          <w:i/>
        </w:rPr>
        <w:t>,</w:t>
      </w:r>
      <w:r w:rsidR="00251C54" w:rsidRPr="00075630">
        <w:rPr>
          <w:i/>
        </w:rPr>
        <w:t xml:space="preserve"> there is more about David than any other person in the Bible besides Jesus. So there is a lot of information</w:t>
      </w:r>
      <w:r w:rsidRPr="00075630">
        <w:rPr>
          <w:i/>
        </w:rPr>
        <w:t>.</w:t>
      </w:r>
      <w:r w:rsidR="00251C54" w:rsidRPr="00075630">
        <w:rPr>
          <w:i/>
        </w:rPr>
        <w:t xml:space="preserve"> God gave us this much with the intention of encouraging us and instructing us how to respond. My goal in this class and</w:t>
      </w:r>
      <w:r w:rsidRPr="00075630">
        <w:rPr>
          <w:i/>
        </w:rPr>
        <w:t xml:space="preserve"> the</w:t>
      </w:r>
      <w:r w:rsidR="00251C54" w:rsidRPr="00075630">
        <w:rPr>
          <w:i/>
        </w:rPr>
        <w:t xml:space="preserve"> twenty-eight sessions is that you would be</w:t>
      </w:r>
      <w:r w:rsidRPr="00075630">
        <w:rPr>
          <w:i/>
        </w:rPr>
        <w:t>come</w:t>
      </w:r>
      <w:r w:rsidR="00251C54" w:rsidRPr="00075630">
        <w:rPr>
          <w:i/>
        </w:rPr>
        <w:t xml:space="preserve"> familiar enough with this story that you would be able to read and understand it and </w:t>
      </w:r>
      <w:r w:rsidRPr="00075630">
        <w:rPr>
          <w:i/>
        </w:rPr>
        <w:t>that</w:t>
      </w:r>
      <w:r w:rsidR="00251C54" w:rsidRPr="00075630">
        <w:rPr>
          <w:i/>
        </w:rPr>
        <w:t xml:space="preserve"> your heart moved by it as you read it on your own. If this is your first time through the life of David</w:t>
      </w:r>
      <w:r w:rsidRPr="00075630">
        <w:rPr>
          <w:i/>
        </w:rPr>
        <w:t>,</w:t>
      </w:r>
      <w:r w:rsidR="00251C54" w:rsidRPr="00075630">
        <w:rPr>
          <w:i/>
        </w:rPr>
        <w:t xml:space="preserve"> many of the pass</w:t>
      </w:r>
      <w:r w:rsidRPr="00075630">
        <w:rPr>
          <w:i/>
        </w:rPr>
        <w:t>ages may be unfamiliar and you may</w:t>
      </w:r>
      <w:r w:rsidR="00251C54" w:rsidRPr="00075630">
        <w:rPr>
          <w:i/>
        </w:rPr>
        <w:t xml:space="preserve"> not quite get what is going on. I believe that </w:t>
      </w:r>
      <w:r w:rsidRPr="00075630">
        <w:rPr>
          <w:i/>
        </w:rPr>
        <w:t>by</w:t>
      </w:r>
      <w:r w:rsidR="00251C54" w:rsidRPr="00075630">
        <w:rPr>
          <w:i/>
        </w:rPr>
        <w:t xml:space="preserve"> the end of this course you are going to be equipped to be able to read it in </w:t>
      </w:r>
      <w:r w:rsidRPr="00075630">
        <w:rPr>
          <w:i/>
        </w:rPr>
        <w:t>just one sitting.</w:t>
      </w:r>
    </w:p>
    <w:p w14:paraId="262E436A" w14:textId="3440C2E9" w:rsidR="00251C54" w:rsidRPr="00075630" w:rsidRDefault="00251C54" w:rsidP="00CF2FF8">
      <w:pPr>
        <w:pStyle w:val="bodytext0"/>
        <w:rPr>
          <w:i/>
        </w:rPr>
      </w:pPr>
      <w:r w:rsidRPr="00075630">
        <w:rPr>
          <w:i/>
        </w:rPr>
        <w:lastRenderedPageBreak/>
        <w:t>That is something I have done quite a few times over the years.</w:t>
      </w:r>
      <w:r w:rsidR="00CF2FF8" w:rsidRPr="00075630">
        <w:rPr>
          <w:i/>
        </w:rPr>
        <w:t xml:space="preserve"> O</w:t>
      </w:r>
      <w:r w:rsidRPr="00075630">
        <w:rPr>
          <w:i/>
        </w:rPr>
        <w:t xml:space="preserve">n my day off I would take </w:t>
      </w:r>
      <w:r w:rsidR="00F879F0" w:rsidRPr="00075630">
        <w:rPr>
          <w:i/>
        </w:rPr>
        <w:t>the</w:t>
      </w:r>
      <w:r w:rsidRPr="00075630">
        <w:rPr>
          <w:i/>
        </w:rPr>
        <w:t xml:space="preserve"> entire day </w:t>
      </w:r>
      <w:r w:rsidR="00F879F0" w:rsidRPr="00075630">
        <w:rPr>
          <w:i/>
        </w:rPr>
        <w:t>just to</w:t>
      </w:r>
      <w:r w:rsidRPr="00075630">
        <w:rPr>
          <w:i/>
        </w:rPr>
        <w:t xml:space="preserve"> be alone with the Lord and read the whole life of David, 1 and 2 Samuel. You can do that in a number of hours. I remember w</w:t>
      </w:r>
      <w:r w:rsidR="00F879F0" w:rsidRPr="00075630">
        <w:rPr>
          <w:i/>
        </w:rPr>
        <w:t>hen I use</w:t>
      </w:r>
      <w:r w:rsidR="00075630" w:rsidRPr="00075630">
        <w:rPr>
          <w:i/>
        </w:rPr>
        <w:t>d</w:t>
      </w:r>
      <w:r w:rsidR="00F879F0" w:rsidRPr="00075630">
        <w:rPr>
          <w:i/>
        </w:rPr>
        <w:t xml:space="preserve"> to travel quite a bit, </w:t>
      </w:r>
      <w:r w:rsidRPr="00075630">
        <w:rPr>
          <w:i/>
        </w:rPr>
        <w:t xml:space="preserve">when I was in my thirties, </w:t>
      </w:r>
      <w:r w:rsidR="00F879F0" w:rsidRPr="00075630">
        <w:rPr>
          <w:i/>
        </w:rPr>
        <w:t xml:space="preserve">that </w:t>
      </w:r>
      <w:r w:rsidRPr="00075630">
        <w:rPr>
          <w:i/>
        </w:rPr>
        <w:t>whenever I went on a transatlantic fl</w:t>
      </w:r>
      <w:r w:rsidR="00F879F0" w:rsidRPr="00075630">
        <w:rPr>
          <w:i/>
        </w:rPr>
        <w:t>ight I would always determine to</w:t>
      </w:r>
      <w:r w:rsidRPr="00075630">
        <w:rPr>
          <w:i/>
        </w:rPr>
        <w:t xml:space="preserve"> read the whole life of David going and the whole life of David coming</w:t>
      </w:r>
      <w:r w:rsidR="00F879F0" w:rsidRPr="00075630">
        <w:rPr>
          <w:i/>
        </w:rPr>
        <w:t xml:space="preserve"> back</w:t>
      </w:r>
      <w:r w:rsidRPr="00075630">
        <w:rPr>
          <w:i/>
        </w:rPr>
        <w:t xml:space="preserve">. It would take about ten hours and always the attendants in the airplane would </w:t>
      </w:r>
      <w:r w:rsidR="00F879F0" w:rsidRPr="00075630">
        <w:rPr>
          <w:i/>
        </w:rPr>
        <w:t>ask, “W</w:t>
      </w:r>
      <w:r w:rsidRPr="00075630">
        <w:rPr>
          <w:i/>
        </w:rPr>
        <w:t>hat are you doing?</w:t>
      </w:r>
      <w:r w:rsidR="00F879F0" w:rsidRPr="00075630">
        <w:rPr>
          <w:i/>
        </w:rPr>
        <w:t>”</w:t>
      </w:r>
      <w:r w:rsidRPr="00075630">
        <w:rPr>
          <w:i/>
        </w:rPr>
        <w:t xml:space="preserve"> That always opened up great doors.</w:t>
      </w:r>
    </w:p>
    <w:p w14:paraId="57DCFDB1" w14:textId="33823A37" w:rsidR="00251C54" w:rsidRPr="00075630" w:rsidRDefault="009E6B0F" w:rsidP="00CF2FF8">
      <w:pPr>
        <w:pStyle w:val="bodytext0"/>
        <w:rPr>
          <w:i/>
        </w:rPr>
      </w:pPr>
      <w:r w:rsidRPr="00075630">
        <w:rPr>
          <w:i/>
        </w:rPr>
        <w:t>Here is my point.</w:t>
      </w:r>
      <w:r w:rsidR="00251C54" w:rsidRPr="00075630">
        <w:rPr>
          <w:i/>
        </w:rPr>
        <w:t xml:space="preserve"> I encourage you to take a day here and there</w:t>
      </w:r>
      <w:r w:rsidRPr="00075630">
        <w:rPr>
          <w:i/>
        </w:rPr>
        <w:t>,</w:t>
      </w:r>
      <w:r w:rsidR="00251C54" w:rsidRPr="00075630">
        <w:rPr>
          <w:i/>
        </w:rPr>
        <w:t xml:space="preserve"> once you get familiar with this</w:t>
      </w:r>
      <w:r w:rsidRPr="00075630">
        <w:rPr>
          <w:i/>
        </w:rPr>
        <w:t>,</w:t>
      </w:r>
      <w:r w:rsidR="00251C54" w:rsidRPr="00075630">
        <w:rPr>
          <w:i/>
        </w:rPr>
        <w:t xml:space="preserve"> </w:t>
      </w:r>
      <w:r w:rsidRPr="00075630">
        <w:rPr>
          <w:i/>
        </w:rPr>
        <w:t>to</w:t>
      </w:r>
      <w:r w:rsidR="00251C54" w:rsidRPr="00075630">
        <w:rPr>
          <w:i/>
        </w:rPr>
        <w:t xml:space="preserve"> read the entire life</w:t>
      </w:r>
      <w:r w:rsidRPr="00075630">
        <w:rPr>
          <w:i/>
        </w:rPr>
        <w:t xml:space="preserve"> of David</w:t>
      </w:r>
      <w:r w:rsidR="00251C54" w:rsidRPr="00075630">
        <w:rPr>
          <w:i/>
        </w:rPr>
        <w:t xml:space="preserve"> at one time. I mean you can do it. I tell you when I got through doing that </w:t>
      </w:r>
      <w:r w:rsidRPr="00075630">
        <w:rPr>
          <w:i/>
        </w:rPr>
        <w:t>a</w:t>
      </w:r>
      <w:r w:rsidR="00251C54" w:rsidRPr="00075630">
        <w:rPr>
          <w:i/>
        </w:rPr>
        <w:t xml:space="preserve"> number of times over the years</w:t>
      </w:r>
      <w:r w:rsidRPr="00075630">
        <w:rPr>
          <w:i/>
        </w:rPr>
        <w:t>, each time</w:t>
      </w:r>
      <w:r w:rsidR="00251C54" w:rsidRPr="00075630">
        <w:rPr>
          <w:i/>
        </w:rPr>
        <w:t xml:space="preserve"> my heart would just be buzzing with faith and invigorated and my mind </w:t>
      </w:r>
      <w:r w:rsidR="00075630" w:rsidRPr="00075630">
        <w:rPr>
          <w:i/>
        </w:rPr>
        <w:t xml:space="preserve">felt </w:t>
      </w:r>
      <w:r w:rsidRPr="00075630">
        <w:rPr>
          <w:i/>
        </w:rPr>
        <w:t xml:space="preserve">like </w:t>
      </w:r>
      <w:r w:rsidR="00251C54" w:rsidRPr="00075630">
        <w:rPr>
          <w:i/>
        </w:rPr>
        <w:t>renewed. So I want to encourage you</w:t>
      </w:r>
      <w:r w:rsidRPr="00075630">
        <w:rPr>
          <w:i/>
        </w:rPr>
        <w:t>,</w:t>
      </w:r>
      <w:r w:rsidR="00251C54" w:rsidRPr="00075630">
        <w:rPr>
          <w:i/>
        </w:rPr>
        <w:t xml:space="preserve"> do not just take the cour</w:t>
      </w:r>
      <w:r w:rsidR="00D031EC" w:rsidRPr="00075630">
        <w:rPr>
          <w:i/>
        </w:rPr>
        <w:t>se and move on. Take the course and</w:t>
      </w:r>
      <w:r w:rsidR="00251C54" w:rsidRPr="00075630">
        <w:rPr>
          <w:i/>
        </w:rPr>
        <w:t xml:space="preserve"> get familiar with it so you can read the entire life of David, 1 Samuel 16 all the way through 2 Samuel. </w:t>
      </w:r>
      <w:r w:rsidR="00D031EC" w:rsidRPr="00075630">
        <w:rPr>
          <w:i/>
        </w:rPr>
        <w:t>I</w:t>
      </w:r>
      <w:r w:rsidR="00251C54" w:rsidRPr="00075630">
        <w:rPr>
          <w:i/>
        </w:rPr>
        <w:t xml:space="preserve">t is </w:t>
      </w:r>
      <w:r w:rsidR="00D031EC" w:rsidRPr="00075630">
        <w:rPr>
          <w:i/>
        </w:rPr>
        <w:t>a tremendous way to spend a day;</w:t>
      </w:r>
      <w:r w:rsidR="00251C54" w:rsidRPr="00075630">
        <w:rPr>
          <w:i/>
        </w:rPr>
        <w:t xml:space="preserve"> it really is. I encourage you to do that.</w:t>
      </w:r>
    </w:p>
    <w:p w14:paraId="53FD5461" w14:textId="77777777" w:rsidR="002D7D80" w:rsidRPr="006B783A" w:rsidRDefault="000D3E0B" w:rsidP="006D41F8">
      <w:pPr>
        <w:pStyle w:val="Lv2-J"/>
      </w:pPr>
      <w:r w:rsidRPr="006B783A">
        <w:rPr>
          <w:b/>
          <w:i/>
        </w:rPr>
        <w:t>David</w:t>
      </w:r>
      <w:r w:rsidR="00FB6603" w:rsidRPr="006B783A">
        <w:rPr>
          <w:b/>
          <w:i/>
        </w:rPr>
        <w:t>, a</w:t>
      </w:r>
      <w:r w:rsidRPr="006B783A">
        <w:rPr>
          <w:b/>
          <w:i/>
        </w:rPr>
        <w:t xml:space="preserve"> type of Christ</w:t>
      </w:r>
      <w:r w:rsidRPr="006B783A">
        <w:t xml:space="preserve">: No one in the Scripture provides a greater picture of the ministry of Jesus. </w:t>
      </w:r>
    </w:p>
    <w:p w14:paraId="389AE85A" w14:textId="0E3576E8" w:rsidR="00251C54" w:rsidRPr="00BF487C" w:rsidRDefault="00D031EC" w:rsidP="00D031EC">
      <w:pPr>
        <w:pStyle w:val="bodytext0"/>
        <w:rPr>
          <w:i/>
        </w:rPr>
      </w:pPr>
      <w:r w:rsidRPr="00BF487C">
        <w:rPr>
          <w:i/>
        </w:rPr>
        <w:t>Second, t</w:t>
      </w:r>
      <w:r w:rsidR="00251C54" w:rsidRPr="00BF487C">
        <w:rPr>
          <w:i/>
        </w:rPr>
        <w:t>he life of David has many pictures of Jesus</w:t>
      </w:r>
      <w:r w:rsidR="007B32AA" w:rsidRPr="00BF487C">
        <w:rPr>
          <w:i/>
        </w:rPr>
        <w:t>’</w:t>
      </w:r>
      <w:r w:rsidR="00251C54" w:rsidRPr="00BF487C">
        <w:rPr>
          <w:i/>
        </w:rPr>
        <w:t xml:space="preserve"> ministry. He was a type of Christ, not in everything he did</w:t>
      </w:r>
      <w:r w:rsidRPr="00BF487C">
        <w:rPr>
          <w:i/>
        </w:rPr>
        <w:t>,</w:t>
      </w:r>
      <w:r w:rsidR="00251C54" w:rsidRPr="00BF487C">
        <w:rPr>
          <w:i/>
        </w:rPr>
        <w:t xml:space="preserve"> but in many things. </w:t>
      </w:r>
      <w:r w:rsidRPr="00BF487C">
        <w:rPr>
          <w:i/>
        </w:rPr>
        <w:t>W</w:t>
      </w:r>
      <w:r w:rsidR="00251C54" w:rsidRPr="00BF487C">
        <w:rPr>
          <w:i/>
        </w:rPr>
        <w:t>e get insight into Jesus</w:t>
      </w:r>
      <w:r w:rsidR="007B32AA" w:rsidRPr="00BF487C">
        <w:rPr>
          <w:i/>
        </w:rPr>
        <w:t>’</w:t>
      </w:r>
      <w:r w:rsidR="00251C54" w:rsidRPr="00BF487C">
        <w:rPr>
          <w:i/>
        </w:rPr>
        <w:t xml:space="preserve"> ministry through understanding different aspects of David</w:t>
      </w:r>
      <w:r w:rsidR="007B32AA" w:rsidRPr="00BF487C">
        <w:rPr>
          <w:i/>
        </w:rPr>
        <w:t>’</w:t>
      </w:r>
      <w:r w:rsidR="00251C54" w:rsidRPr="00BF487C">
        <w:rPr>
          <w:i/>
        </w:rPr>
        <w:t>s life.</w:t>
      </w:r>
    </w:p>
    <w:p w14:paraId="29D099BE" w14:textId="16EFDC68" w:rsidR="00F15286" w:rsidRPr="006B783A" w:rsidRDefault="004D3DDA" w:rsidP="006D41F8">
      <w:pPr>
        <w:pStyle w:val="Lv2-J"/>
      </w:pPr>
      <w:r w:rsidRPr="006B783A">
        <w:rPr>
          <w:b/>
          <w:i/>
        </w:rPr>
        <w:t>Leadership l</w:t>
      </w:r>
      <w:r w:rsidR="00627AAF" w:rsidRPr="006B783A">
        <w:rPr>
          <w:b/>
          <w:i/>
        </w:rPr>
        <w:t>essons</w:t>
      </w:r>
      <w:r w:rsidR="004A7441" w:rsidRPr="006B783A">
        <w:t xml:space="preserve">: </w:t>
      </w:r>
      <w:r w:rsidR="00FB6603" w:rsidRPr="006B783A">
        <w:t>As we study</w:t>
      </w:r>
      <w:r w:rsidR="00627AAF" w:rsidRPr="006B783A">
        <w:t xml:space="preserve"> various episodes of </w:t>
      </w:r>
      <w:r w:rsidR="00B37F8C" w:rsidRPr="006B783A">
        <w:t>David</w:t>
      </w:r>
      <w:r w:rsidR="007B32AA">
        <w:t>’</w:t>
      </w:r>
      <w:r w:rsidR="00B37F8C" w:rsidRPr="006B783A">
        <w:t xml:space="preserve">s life recorded </w:t>
      </w:r>
      <w:r w:rsidR="004A7441" w:rsidRPr="006B783A">
        <w:t>in 1 &amp; 2 Samuel and 1 Chronicles, we gain</w:t>
      </w:r>
      <w:r w:rsidR="00627AAF" w:rsidRPr="006B783A">
        <w:t xml:space="preserve"> </w:t>
      </w:r>
      <w:r w:rsidR="004A7441" w:rsidRPr="006B783A">
        <w:t>i</w:t>
      </w:r>
      <w:r w:rsidR="00F15286" w:rsidRPr="006B783A">
        <w:t>nsight into how God raises up leaders</w:t>
      </w:r>
      <w:r w:rsidR="007F0CA8" w:rsidRPr="006B783A">
        <w:t xml:space="preserve"> and how leaders are to respond to Him. </w:t>
      </w:r>
    </w:p>
    <w:p w14:paraId="42A6C7B8" w14:textId="1CA48E81" w:rsidR="00251C54" w:rsidRPr="00BF487C" w:rsidRDefault="00D031EC" w:rsidP="00D031EC">
      <w:pPr>
        <w:pStyle w:val="bodytext0"/>
        <w:rPr>
          <w:i/>
        </w:rPr>
      </w:pPr>
      <w:r w:rsidRPr="00BF487C">
        <w:rPr>
          <w:i/>
        </w:rPr>
        <w:t>Third,</w:t>
      </w:r>
      <w:r w:rsidR="00251C54" w:rsidRPr="00BF487C">
        <w:rPr>
          <w:i/>
        </w:rPr>
        <w:t xml:space="preserve"> there are leadership lessons because God not </w:t>
      </w:r>
      <w:r w:rsidRPr="00BF487C">
        <w:rPr>
          <w:i/>
        </w:rPr>
        <w:t>only</w:t>
      </w:r>
      <w:r w:rsidR="00251C54" w:rsidRPr="00BF487C">
        <w:rPr>
          <w:i/>
        </w:rPr>
        <w:t xml:space="preserve"> raise</w:t>
      </w:r>
      <w:r w:rsidR="00BF487C" w:rsidRPr="00BF487C">
        <w:rPr>
          <w:i/>
        </w:rPr>
        <w:t>d</w:t>
      </w:r>
      <w:r w:rsidR="00251C54" w:rsidRPr="00BF487C">
        <w:rPr>
          <w:i/>
        </w:rPr>
        <w:t xml:space="preserve"> </w:t>
      </w:r>
      <w:r w:rsidRPr="00BF487C">
        <w:rPr>
          <w:i/>
        </w:rPr>
        <w:t>him up as a believer</w:t>
      </w:r>
      <w:r w:rsidR="00251C54" w:rsidRPr="00BF487C">
        <w:rPr>
          <w:i/>
        </w:rPr>
        <w:t>, but</w:t>
      </w:r>
      <w:r w:rsidRPr="00BF487C">
        <w:rPr>
          <w:i/>
        </w:rPr>
        <w:t xml:space="preserve"> also</w:t>
      </w:r>
      <w:r w:rsidR="00251C54" w:rsidRPr="00BF487C">
        <w:rPr>
          <w:i/>
        </w:rPr>
        <w:t xml:space="preserve"> a</w:t>
      </w:r>
      <w:r w:rsidR="00BF487C">
        <w:rPr>
          <w:i/>
        </w:rPr>
        <w:t>s a leader of His people. He is</w:t>
      </w:r>
      <w:r w:rsidR="00251C54" w:rsidRPr="00BF487C">
        <w:rPr>
          <w:i/>
        </w:rPr>
        <w:t xml:space="preserve"> a picture of what leadership looks like.</w:t>
      </w:r>
    </w:p>
    <w:p w14:paraId="1348B271" w14:textId="65265D4C" w:rsidR="00110DE8" w:rsidRPr="006B783A" w:rsidRDefault="004A7441" w:rsidP="006D41F8">
      <w:pPr>
        <w:pStyle w:val="Lv2-J"/>
      </w:pPr>
      <w:r w:rsidRPr="006B783A">
        <w:rPr>
          <w:b/>
          <w:i/>
        </w:rPr>
        <w:t>David</w:t>
      </w:r>
      <w:r w:rsidR="007B32AA">
        <w:rPr>
          <w:b/>
          <w:i/>
        </w:rPr>
        <w:t>’</w:t>
      </w:r>
      <w:r w:rsidR="00627AAF" w:rsidRPr="006B783A">
        <w:rPr>
          <w:b/>
          <w:i/>
        </w:rPr>
        <w:t xml:space="preserve">s </w:t>
      </w:r>
      <w:r w:rsidR="00521FEE" w:rsidRPr="006B783A">
        <w:rPr>
          <w:b/>
          <w:i/>
        </w:rPr>
        <w:t xml:space="preserve">heart </w:t>
      </w:r>
      <w:r w:rsidR="00B63BE5" w:rsidRPr="006B783A">
        <w:rPr>
          <w:b/>
          <w:i/>
        </w:rPr>
        <w:t>response to God</w:t>
      </w:r>
      <w:r w:rsidR="00627AAF" w:rsidRPr="006B783A">
        <w:t>:</w:t>
      </w:r>
      <w:r w:rsidR="00F15286" w:rsidRPr="006B783A">
        <w:t xml:space="preserve"> </w:t>
      </w:r>
      <w:r w:rsidR="00B63BE5" w:rsidRPr="006B783A">
        <w:t xml:space="preserve">We </w:t>
      </w:r>
      <w:r w:rsidR="00B37F8C" w:rsidRPr="006B783A">
        <w:t>can learn</w:t>
      </w:r>
      <w:r w:rsidR="00110DE8" w:rsidRPr="006B783A">
        <w:t xml:space="preserve"> to respond to God</w:t>
      </w:r>
      <w:r w:rsidR="00B37F8C" w:rsidRPr="006B783A">
        <w:t xml:space="preserve"> rightly</w:t>
      </w:r>
      <w:r w:rsidR="00110DE8" w:rsidRPr="006B783A">
        <w:t xml:space="preserve"> </w:t>
      </w:r>
      <w:r w:rsidR="00B37F8C" w:rsidRPr="006B783A">
        <w:t>as</w:t>
      </w:r>
      <w:r w:rsidR="00110DE8" w:rsidRPr="006B783A">
        <w:t xml:space="preserve"> David did</w:t>
      </w:r>
      <w:r w:rsidR="00521FEE" w:rsidRPr="006B783A">
        <w:t xml:space="preserve"> </w:t>
      </w:r>
      <w:r w:rsidR="00110DE8" w:rsidRPr="006B783A">
        <w:t>in times of pressure, failure, and success</w:t>
      </w:r>
      <w:r w:rsidR="00B37F8C" w:rsidRPr="006B783A">
        <w:t>,</w:t>
      </w:r>
      <w:r w:rsidR="00110DE8" w:rsidRPr="006B783A">
        <w:t xml:space="preserve"> </w:t>
      </w:r>
      <w:r w:rsidR="00521FEE" w:rsidRPr="006B783A">
        <w:t xml:space="preserve">and </w:t>
      </w:r>
      <w:r w:rsidR="00F15E1D" w:rsidRPr="006B783A">
        <w:t>in</w:t>
      </w:r>
      <w:r w:rsidR="00521FEE" w:rsidRPr="006B783A">
        <w:t xml:space="preserve"> </w:t>
      </w:r>
      <w:r w:rsidR="00110DE8" w:rsidRPr="006B783A">
        <w:t xml:space="preserve">diligently </w:t>
      </w:r>
      <w:r w:rsidR="00F15286" w:rsidRPr="006B783A">
        <w:t>pursu</w:t>
      </w:r>
      <w:r w:rsidR="00110DE8" w:rsidRPr="006B783A">
        <w:t>ing</w:t>
      </w:r>
      <w:r w:rsidR="00F15286" w:rsidRPr="006B783A">
        <w:t xml:space="preserve"> God </w:t>
      </w:r>
      <w:r w:rsidR="00521FEE" w:rsidRPr="006B783A">
        <w:t xml:space="preserve">in the changing seasons of life. </w:t>
      </w:r>
    </w:p>
    <w:p w14:paraId="66F24F4C" w14:textId="3F4E4802" w:rsidR="00251C54" w:rsidRPr="00BF487C" w:rsidRDefault="00C7714F" w:rsidP="00C7714F">
      <w:pPr>
        <w:pStyle w:val="bodytext0"/>
        <w:rPr>
          <w:i/>
        </w:rPr>
      </w:pPr>
      <w:r w:rsidRPr="00BF487C">
        <w:rPr>
          <w:i/>
        </w:rPr>
        <w:t>Finally,</w:t>
      </w:r>
      <w:r w:rsidR="00251C54" w:rsidRPr="00BF487C">
        <w:rPr>
          <w:i/>
        </w:rPr>
        <w:t xml:space="preserve"> we </w:t>
      </w:r>
      <w:r w:rsidRPr="00BF487C">
        <w:rPr>
          <w:i/>
        </w:rPr>
        <w:t>want to study the life of David—</w:t>
      </w:r>
      <w:r w:rsidR="00251C54" w:rsidRPr="00BF487C">
        <w:rPr>
          <w:i/>
        </w:rPr>
        <w:t xml:space="preserve">we are going to make </w:t>
      </w:r>
      <w:r w:rsidRPr="00BF487C">
        <w:rPr>
          <w:i/>
        </w:rPr>
        <w:t>this application throughout the course—to know</w:t>
      </w:r>
      <w:r w:rsidR="00251C54" w:rsidRPr="00BF487C">
        <w:rPr>
          <w:i/>
        </w:rPr>
        <w:t xml:space="preserve"> how to respond to God from our own hearts as individual believers in the way David did. David </w:t>
      </w:r>
      <w:r w:rsidRPr="00BF487C">
        <w:rPr>
          <w:i/>
        </w:rPr>
        <w:t>responded to God in his failure. H</w:t>
      </w:r>
      <w:r w:rsidR="00251C54" w:rsidRPr="00BF487C">
        <w:rPr>
          <w:i/>
        </w:rPr>
        <w:t xml:space="preserve">e responded to God in his defeats, in his setbacks, in his victories. </w:t>
      </w:r>
      <w:r w:rsidRPr="00BF487C">
        <w:rPr>
          <w:i/>
        </w:rPr>
        <w:t>There is a very clear picture of</w:t>
      </w:r>
      <w:r w:rsidR="00251C54" w:rsidRPr="00BF487C">
        <w:rPr>
          <w:i/>
        </w:rPr>
        <w:t xml:space="preserve"> ho</w:t>
      </w:r>
      <w:r w:rsidRPr="00BF487C">
        <w:rPr>
          <w:i/>
        </w:rPr>
        <w:t>w David responded. The Lord would say that is a picture of how He</w:t>
      </w:r>
      <w:r w:rsidR="00251C54" w:rsidRPr="00BF487C">
        <w:rPr>
          <w:i/>
        </w:rPr>
        <w:t xml:space="preserve"> want</w:t>
      </w:r>
      <w:r w:rsidRPr="00BF487C">
        <w:rPr>
          <w:i/>
        </w:rPr>
        <w:t>s</w:t>
      </w:r>
      <w:r w:rsidR="00251C54" w:rsidRPr="00BF487C">
        <w:rPr>
          <w:i/>
        </w:rPr>
        <w:t xml:space="preserve"> you to respond. Not just when it goes </w:t>
      </w:r>
      <w:r w:rsidRPr="00BF487C">
        <w:rPr>
          <w:i/>
        </w:rPr>
        <w:t>well,</w:t>
      </w:r>
      <w:r w:rsidR="00251C54" w:rsidRPr="00BF487C">
        <w:rPr>
          <w:i/>
        </w:rPr>
        <w:t xml:space="preserve"> but when it goes bad</w:t>
      </w:r>
      <w:r w:rsidRPr="00BF487C">
        <w:rPr>
          <w:i/>
        </w:rPr>
        <w:t>ly</w:t>
      </w:r>
      <w:r w:rsidR="00251C54" w:rsidRPr="00BF487C">
        <w:rPr>
          <w:i/>
        </w:rPr>
        <w:t>. Not just when it goes bad</w:t>
      </w:r>
      <w:r w:rsidRPr="00BF487C">
        <w:rPr>
          <w:i/>
        </w:rPr>
        <w:t>ly,</w:t>
      </w:r>
      <w:r w:rsidR="00251C54" w:rsidRPr="00BF487C">
        <w:rPr>
          <w:i/>
        </w:rPr>
        <w:t xml:space="preserve"> but when it goes </w:t>
      </w:r>
      <w:r w:rsidRPr="00BF487C">
        <w:rPr>
          <w:i/>
        </w:rPr>
        <w:t>well</w:t>
      </w:r>
      <w:r w:rsidR="00251C54" w:rsidRPr="00BF487C">
        <w:rPr>
          <w:i/>
        </w:rPr>
        <w:t>.</w:t>
      </w:r>
    </w:p>
    <w:p w14:paraId="78D903ED" w14:textId="627B9B43" w:rsidR="00251C54" w:rsidRPr="00BF487C" w:rsidRDefault="00251C54" w:rsidP="00C7714F">
      <w:pPr>
        <w:pStyle w:val="bodytext0"/>
        <w:rPr>
          <w:i/>
        </w:rPr>
      </w:pPr>
      <w:r w:rsidRPr="00BF487C">
        <w:rPr>
          <w:i/>
        </w:rPr>
        <w:t xml:space="preserve">David responded in </w:t>
      </w:r>
      <w:r w:rsidR="00C7714F" w:rsidRPr="00BF487C">
        <w:rPr>
          <w:i/>
        </w:rPr>
        <w:t xml:space="preserve">a </w:t>
      </w:r>
      <w:r w:rsidRPr="00BF487C">
        <w:rPr>
          <w:i/>
        </w:rPr>
        <w:t>remarkable way in times of blessing and promotion</w:t>
      </w:r>
      <w:r w:rsidR="00C7714F" w:rsidRPr="00BF487C">
        <w:rPr>
          <w:i/>
        </w:rPr>
        <w:t>,</w:t>
      </w:r>
      <w:r w:rsidRPr="00BF487C">
        <w:rPr>
          <w:i/>
        </w:rPr>
        <w:t xml:space="preserve"> in </w:t>
      </w:r>
      <w:r w:rsidR="00C7714F" w:rsidRPr="00BF487C">
        <w:rPr>
          <w:i/>
        </w:rPr>
        <w:t xml:space="preserve">a way that is noteworthy </w:t>
      </w:r>
      <w:r w:rsidRPr="00BF487C">
        <w:rPr>
          <w:i/>
        </w:rPr>
        <w:t>in</w:t>
      </w:r>
      <w:r w:rsidR="00C7714F" w:rsidRPr="00BF487C">
        <w:rPr>
          <w:i/>
        </w:rPr>
        <w:t xml:space="preserve"> salvation history. One of the </w:t>
      </w:r>
      <w:r w:rsidRPr="00BF487C">
        <w:rPr>
          <w:i/>
        </w:rPr>
        <w:t>most compelling things about David</w:t>
      </w:r>
      <w:r w:rsidR="007B32AA" w:rsidRPr="00BF487C">
        <w:rPr>
          <w:i/>
        </w:rPr>
        <w:t>’</w:t>
      </w:r>
      <w:r w:rsidRPr="00BF487C">
        <w:rPr>
          <w:i/>
        </w:rPr>
        <w:t xml:space="preserve">s life is the way he diligently pursued the Lord through all the various seasons of his life. </w:t>
      </w:r>
    </w:p>
    <w:p w14:paraId="38789BD3" w14:textId="23ABF4C5" w:rsidR="00F15286" w:rsidRPr="006B783A" w:rsidRDefault="00346819" w:rsidP="006D41F8">
      <w:pPr>
        <w:pStyle w:val="Lv2-J"/>
      </w:pPr>
      <w:bookmarkStart w:id="5" w:name="OLE_LINK10"/>
      <w:bookmarkStart w:id="6" w:name="OLE_LINK11"/>
      <w:r w:rsidRPr="006B783A">
        <w:t xml:space="preserve">David was a </w:t>
      </w:r>
      <w:r w:rsidR="00F15286" w:rsidRPr="006B783A">
        <w:t>student of God</w:t>
      </w:r>
      <w:r w:rsidR="007B32AA">
        <w:t>’</w:t>
      </w:r>
      <w:r w:rsidR="00F15286" w:rsidRPr="006B783A">
        <w:t xml:space="preserve">s </w:t>
      </w:r>
      <w:r w:rsidR="007F0CA8" w:rsidRPr="006B783A">
        <w:t>beauty—His glory</w:t>
      </w:r>
      <w:r w:rsidRPr="006B783A">
        <w:t xml:space="preserve"> (splendor)</w:t>
      </w:r>
      <w:r w:rsidR="007F0CA8" w:rsidRPr="006B783A">
        <w:t>, heart (</w:t>
      </w:r>
      <w:r w:rsidR="00F15286" w:rsidRPr="006B783A">
        <w:t>emotions</w:t>
      </w:r>
      <w:r w:rsidR="007F0CA8" w:rsidRPr="006B783A">
        <w:t>), wisdom, power</w:t>
      </w:r>
      <w:r w:rsidRPr="006B783A">
        <w:t>, etc.</w:t>
      </w:r>
      <w:r w:rsidR="00251C54" w:rsidRPr="006B783A">
        <w:t xml:space="preserve"> </w:t>
      </w:r>
    </w:p>
    <w:p w14:paraId="05FEC9E5" w14:textId="7A34593C" w:rsidR="00E32EFC" w:rsidRDefault="00E32EFC" w:rsidP="006D41F8">
      <w:pPr>
        <w:pStyle w:val="Sc2-F"/>
      </w:pPr>
      <w:proofErr w:type="spellStart"/>
      <w:r w:rsidRPr="006B783A">
        <w:rPr>
          <w:vertAlign w:val="superscript"/>
        </w:rPr>
        <w:t>4</w:t>
      </w:r>
      <w:r w:rsidRPr="006B783A">
        <w:t>One</w:t>
      </w:r>
      <w:proofErr w:type="spellEnd"/>
      <w:r w:rsidRPr="006B783A">
        <w:t xml:space="preserve"> thing I have desired of the </w:t>
      </w:r>
      <w:r w:rsidR="004A7441" w:rsidRPr="006B783A">
        <w:rPr>
          <w:bCs/>
          <w:iCs/>
          <w:smallCaps/>
          <w:szCs w:val="24"/>
        </w:rPr>
        <w:t>Lord</w:t>
      </w:r>
      <w:r w:rsidRPr="006B783A">
        <w:t xml:space="preserve">, that will I seek: that I may dwell in the house of the </w:t>
      </w:r>
      <w:r w:rsidR="004A7441" w:rsidRPr="006B783A">
        <w:rPr>
          <w:bCs/>
          <w:iCs/>
          <w:smallCaps/>
          <w:szCs w:val="24"/>
        </w:rPr>
        <w:t>Lord</w:t>
      </w:r>
      <w:r w:rsidR="004A7441" w:rsidRPr="006B783A">
        <w:rPr>
          <w:u w:val="single"/>
        </w:rPr>
        <w:t xml:space="preserve"> </w:t>
      </w:r>
      <w:r w:rsidRPr="006B783A">
        <w:rPr>
          <w:u w:val="single"/>
        </w:rPr>
        <w:t>all the days</w:t>
      </w:r>
      <w:r w:rsidRPr="006B783A">
        <w:t xml:space="preserve"> of my life, to behold the </w:t>
      </w:r>
      <w:r w:rsidRPr="006B783A">
        <w:rPr>
          <w:u w:val="single"/>
        </w:rPr>
        <w:t xml:space="preserve">beauty of the </w:t>
      </w:r>
      <w:r w:rsidR="004A7441" w:rsidRPr="006B783A">
        <w:rPr>
          <w:bCs/>
          <w:iCs/>
          <w:smallCaps/>
          <w:szCs w:val="24"/>
          <w:u w:val="single"/>
        </w:rPr>
        <w:t>Lord</w:t>
      </w:r>
      <w:r w:rsidRPr="006B783A">
        <w:t>, and to inquire in His temple. (Ps</w:t>
      </w:r>
      <w:r w:rsidR="00B37F8C" w:rsidRPr="006B783A">
        <w:t>.</w:t>
      </w:r>
      <w:r w:rsidRPr="006B783A">
        <w:t xml:space="preserve"> 27:4)</w:t>
      </w:r>
    </w:p>
    <w:p w14:paraId="6DB70984" w14:textId="71982DB5" w:rsidR="00E31434" w:rsidRPr="00BF487C" w:rsidRDefault="00E31434" w:rsidP="00E31434">
      <w:pPr>
        <w:pStyle w:val="bodytext0"/>
        <w:rPr>
          <w:i/>
        </w:rPr>
      </w:pPr>
      <w:r w:rsidRPr="00BF487C">
        <w:rPr>
          <w:i/>
        </w:rPr>
        <w:t>Above all</w:t>
      </w:r>
      <w:r w:rsidR="00852FD2" w:rsidRPr="00BF487C">
        <w:rPr>
          <w:i/>
        </w:rPr>
        <w:t>,</w:t>
      </w:r>
      <w:r w:rsidRPr="00BF487C">
        <w:rPr>
          <w:i/>
        </w:rPr>
        <w:t xml:space="preserve"> David was a student of the beauty of God. This passage we</w:t>
      </w:r>
      <w:r w:rsidR="00852FD2" w:rsidRPr="00BF487C">
        <w:rPr>
          <w:i/>
        </w:rPr>
        <w:t xml:space="preserve"> are familiar with here at IHOPKC,</w:t>
      </w:r>
      <w:r w:rsidRPr="00BF487C">
        <w:rPr>
          <w:i/>
        </w:rPr>
        <w:t xml:space="preserve"> Psalm 27:4</w:t>
      </w:r>
      <w:r w:rsidR="00852FD2" w:rsidRPr="00BF487C">
        <w:rPr>
          <w:i/>
        </w:rPr>
        <w:t>,</w:t>
      </w:r>
      <w:r w:rsidRPr="00BF487C">
        <w:rPr>
          <w:i/>
        </w:rPr>
        <w:t xml:space="preserve"> where he said,</w:t>
      </w:r>
      <w:r w:rsidR="00852FD2" w:rsidRPr="00BF487C">
        <w:rPr>
          <w:i/>
        </w:rPr>
        <w:t xml:space="preserve"> and</w:t>
      </w:r>
      <w:r w:rsidRPr="00BF487C">
        <w:rPr>
          <w:i/>
        </w:rPr>
        <w:t xml:space="preserve"> here is the key phrase, </w:t>
      </w:r>
      <w:r w:rsidR="00852FD2" w:rsidRPr="00BF487C">
        <w:rPr>
          <w:i/>
        </w:rPr>
        <w:t>“</w:t>
      </w:r>
      <w:r w:rsidRPr="00BF487C">
        <w:rPr>
          <w:i/>
        </w:rPr>
        <w:t>all the days of my life.</w:t>
      </w:r>
      <w:r w:rsidR="00852FD2" w:rsidRPr="00BF487C">
        <w:rPr>
          <w:i/>
        </w:rPr>
        <w:t>”</w:t>
      </w:r>
      <w:r w:rsidRPr="00BF487C">
        <w:rPr>
          <w:i/>
        </w:rPr>
        <w:t xml:space="preserve"> It does not </w:t>
      </w:r>
      <w:r w:rsidR="00852FD2" w:rsidRPr="00BF487C">
        <w:rPr>
          <w:i/>
        </w:rPr>
        <w:t>mean he did not have a bad day</w:t>
      </w:r>
      <w:r w:rsidRPr="00BF487C">
        <w:rPr>
          <w:i/>
        </w:rPr>
        <w:t>, but he means through all the seasons, not just when I was young in Bible school, not just when I was old when I retired or whatever. All of the seasons, my twenties, my thirties, my forties, my fifties, my sixties</w:t>
      </w:r>
      <w:r w:rsidR="00852FD2" w:rsidRPr="00BF487C">
        <w:rPr>
          <w:i/>
        </w:rPr>
        <w:t>, David could say, from</w:t>
      </w:r>
      <w:r w:rsidRPr="00BF487C">
        <w:rPr>
          <w:i/>
        </w:rPr>
        <w:t xml:space="preserve"> my teen years all the days of my life I was a student of God’s beauty.</w:t>
      </w:r>
    </w:p>
    <w:p w14:paraId="21F4F302" w14:textId="6FFBA11C" w:rsidR="00E31434" w:rsidRPr="00BF487C" w:rsidRDefault="00E31434" w:rsidP="00E31434">
      <w:pPr>
        <w:pStyle w:val="bodytext0"/>
        <w:rPr>
          <w:i/>
        </w:rPr>
      </w:pPr>
      <w:r w:rsidRPr="00BF487C">
        <w:rPr>
          <w:i/>
        </w:rPr>
        <w:lastRenderedPageBreak/>
        <w:t>He describes himself in this passage as one who gazed on the Lord and one who asked the Lord many</w:t>
      </w:r>
      <w:r w:rsidR="001D0958" w:rsidRPr="00BF487C">
        <w:rPr>
          <w:i/>
        </w:rPr>
        <w:t>, many questions. H</w:t>
      </w:r>
      <w:r w:rsidRPr="00BF487C">
        <w:rPr>
          <w:i/>
        </w:rPr>
        <w:t xml:space="preserve">e inquired and asked for </w:t>
      </w:r>
      <w:r w:rsidR="001D0958" w:rsidRPr="00BF487C">
        <w:rPr>
          <w:i/>
        </w:rPr>
        <w:t>God’s</w:t>
      </w:r>
      <w:r w:rsidRPr="00BF487C">
        <w:rPr>
          <w:i/>
        </w:rPr>
        <w:t xml:space="preserve"> input and help </w:t>
      </w:r>
      <w:r w:rsidR="001D0958" w:rsidRPr="00BF487C">
        <w:rPr>
          <w:i/>
        </w:rPr>
        <w:t xml:space="preserve">in many </w:t>
      </w:r>
      <w:r w:rsidRPr="00BF487C">
        <w:rPr>
          <w:i/>
        </w:rPr>
        <w:t>aspects of his life.</w:t>
      </w:r>
    </w:p>
    <w:p w14:paraId="62A4F77B" w14:textId="4CB4A3AD" w:rsidR="00E31434" w:rsidRPr="00BF487C" w:rsidRDefault="001D0958" w:rsidP="00E31434">
      <w:pPr>
        <w:pStyle w:val="bodytext0"/>
        <w:rPr>
          <w:i/>
        </w:rPr>
      </w:pPr>
      <w:r w:rsidRPr="00BF487C">
        <w:rPr>
          <w:i/>
        </w:rPr>
        <w:t>A</w:t>
      </w:r>
      <w:r w:rsidR="00E31434" w:rsidRPr="00BF487C">
        <w:rPr>
          <w:i/>
        </w:rPr>
        <w:t xml:space="preserve">s one </w:t>
      </w:r>
      <w:r w:rsidRPr="00BF487C">
        <w:rPr>
          <w:i/>
        </w:rPr>
        <w:t>who</w:t>
      </w:r>
      <w:r w:rsidR="00E31434" w:rsidRPr="00BF487C">
        <w:rPr>
          <w:i/>
        </w:rPr>
        <w:t xml:space="preserve"> was a student of God’s beauty, he saw God’</w:t>
      </w:r>
      <w:r w:rsidRPr="00BF487C">
        <w:rPr>
          <w:i/>
        </w:rPr>
        <w:t>s beauty in creation. He could see the handi</w:t>
      </w:r>
      <w:r w:rsidR="00E31434" w:rsidRPr="00BF487C">
        <w:rPr>
          <w:i/>
        </w:rPr>
        <w:t>work of the beauty of God when he looked up in the sky. He could see the beauty of God in his lea</w:t>
      </w:r>
      <w:r w:rsidRPr="00BF487C">
        <w:rPr>
          <w:i/>
        </w:rPr>
        <w:t>dership over His people. H</w:t>
      </w:r>
      <w:r w:rsidR="00E31434" w:rsidRPr="00BF487C">
        <w:rPr>
          <w:i/>
        </w:rPr>
        <w:t>e could see the beauty of God in the written Word of God and other ways as well.</w:t>
      </w:r>
    </w:p>
    <w:p w14:paraId="1AD20C8B" w14:textId="77777777" w:rsidR="004A095F" w:rsidRDefault="004A095F" w:rsidP="004A095F">
      <w:pPr>
        <w:pStyle w:val="Lv3-K"/>
        <w:numPr>
          <w:ilvl w:val="2"/>
          <w:numId w:val="2"/>
        </w:numPr>
        <w:tabs>
          <w:tab w:val="clear" w:pos="2160"/>
        </w:tabs>
        <w:ind w:left="1728" w:hanging="576"/>
      </w:pPr>
      <w:r w:rsidRPr="00DC23B3">
        <w:t xml:space="preserve">What David saw about </w:t>
      </w:r>
      <w:r w:rsidRPr="00DC23B3">
        <w:rPr>
          <w:b/>
          <w:i/>
        </w:rPr>
        <w:t>God’s heart</w:t>
      </w:r>
      <w:r w:rsidRPr="00DC23B3">
        <w:t>: David was a “theologian of God’s beauty and emotions”</w:t>
      </w:r>
    </w:p>
    <w:p w14:paraId="13F0176E" w14:textId="550F4BDD" w:rsidR="004A095F" w:rsidRPr="00BF487C" w:rsidRDefault="004A095F" w:rsidP="004A095F">
      <w:pPr>
        <w:pStyle w:val="bodytext0"/>
        <w:rPr>
          <w:i/>
        </w:rPr>
      </w:pPr>
      <w:r w:rsidRPr="00BF487C">
        <w:rPr>
          <w:i/>
        </w:rPr>
        <w:t>Let’s look at just four simple ways where he looked at the beauty. The reason I am giving this is so that you would apply this in your own life. Number one, David saw the beauty of what God’</w:t>
      </w:r>
      <w:r w:rsidR="001D0958" w:rsidRPr="00BF487C">
        <w:rPr>
          <w:i/>
        </w:rPr>
        <w:t>s heart was like in</w:t>
      </w:r>
      <w:r w:rsidRPr="00BF487C">
        <w:rPr>
          <w:i/>
        </w:rPr>
        <w:t xml:space="preserve"> the way God thinks, the way God responds, the way God feels, the way God acts. I love to call David the theologian of God’s beauty. He was a student</w:t>
      </w:r>
      <w:r w:rsidR="001D0958" w:rsidRPr="00BF487C">
        <w:rPr>
          <w:i/>
        </w:rPr>
        <w:t>,</w:t>
      </w:r>
      <w:r w:rsidRPr="00BF487C">
        <w:rPr>
          <w:i/>
        </w:rPr>
        <w:t xml:space="preserve"> </w:t>
      </w:r>
      <w:r w:rsidR="001D0958" w:rsidRPr="00BF487C">
        <w:rPr>
          <w:i/>
        </w:rPr>
        <w:t>and</w:t>
      </w:r>
      <w:r w:rsidRPr="00BF487C">
        <w:rPr>
          <w:i/>
        </w:rPr>
        <w:t xml:space="preserve"> he was one of the premiere theologians of the beauty of God in the Bible. </w:t>
      </w:r>
    </w:p>
    <w:p w14:paraId="0737EFF7" w14:textId="77777777" w:rsidR="004A095F" w:rsidRDefault="004A095F" w:rsidP="004A095F">
      <w:pPr>
        <w:pStyle w:val="Lv3-K"/>
        <w:numPr>
          <w:ilvl w:val="2"/>
          <w:numId w:val="2"/>
        </w:numPr>
        <w:tabs>
          <w:tab w:val="clear" w:pos="2160"/>
        </w:tabs>
        <w:ind w:left="1728" w:hanging="576"/>
      </w:pPr>
      <w:r w:rsidRPr="00DC23B3">
        <w:t xml:space="preserve">What David saw about </w:t>
      </w:r>
      <w:r w:rsidRPr="00DC23B3">
        <w:rPr>
          <w:b/>
          <w:i/>
        </w:rPr>
        <w:t xml:space="preserve">himself </w:t>
      </w:r>
      <w:r w:rsidRPr="00DC23B3">
        <w:t>in God’s grace: as one delighted in by God (Ps. 18:19, 35)</w:t>
      </w:r>
    </w:p>
    <w:p w14:paraId="2AA00DB2" w14:textId="5A92A08D" w:rsidR="004A095F" w:rsidRPr="00BF487C" w:rsidRDefault="00B34CD9" w:rsidP="004A095F">
      <w:pPr>
        <w:pStyle w:val="bodytext0"/>
        <w:rPr>
          <w:i/>
        </w:rPr>
      </w:pPr>
      <w:r w:rsidRPr="00BF487C">
        <w:rPr>
          <w:i/>
        </w:rPr>
        <w:t>He did not stop there.</w:t>
      </w:r>
      <w:r w:rsidR="004A095F" w:rsidRPr="00BF487C">
        <w:rPr>
          <w:i/>
        </w:rPr>
        <w:t xml:space="preserve"> David studied the beauty </w:t>
      </w:r>
      <w:r w:rsidRPr="00BF487C">
        <w:rPr>
          <w:i/>
        </w:rPr>
        <w:t>of God in terms of his own life, b</w:t>
      </w:r>
      <w:r w:rsidR="004A095F" w:rsidRPr="00BF487C">
        <w:rPr>
          <w:i/>
        </w:rPr>
        <w:t>ecause the beauty that God possesses is the beauty He imparts to His people. So David saw himself through the lens of the grace of God. That is one of the great ne</w:t>
      </w:r>
      <w:r w:rsidRPr="00BF487C">
        <w:rPr>
          <w:i/>
        </w:rPr>
        <w:t xml:space="preserve">eds in the Body of Christ today: </w:t>
      </w:r>
      <w:r w:rsidR="004A095F" w:rsidRPr="00BF487C">
        <w:rPr>
          <w:i/>
        </w:rPr>
        <w:t>to see who we are in Christ through the lens of the grace of God. Beloved when we do that</w:t>
      </w:r>
      <w:r w:rsidRPr="00BF487C">
        <w:rPr>
          <w:i/>
        </w:rPr>
        <w:t>,</w:t>
      </w:r>
      <w:r w:rsidR="004A095F" w:rsidRPr="00BF487C">
        <w:rPr>
          <w:i/>
        </w:rPr>
        <w:t xml:space="preserve"> and we understand even a little bit about His beauty</w:t>
      </w:r>
      <w:r w:rsidRPr="00BF487C">
        <w:rPr>
          <w:i/>
        </w:rPr>
        <w:t>,</w:t>
      </w:r>
      <w:r w:rsidR="004A095F" w:rsidRPr="00BF487C">
        <w:rPr>
          <w:i/>
        </w:rPr>
        <w:t xml:space="preserve"> we see the beauty that God sees in us in redemption. It changes the way</w:t>
      </w:r>
      <w:r w:rsidRPr="00BF487C">
        <w:rPr>
          <w:i/>
        </w:rPr>
        <w:t xml:space="preserve"> we think and feel about ourselves</w:t>
      </w:r>
      <w:r w:rsidR="004A095F" w:rsidRPr="00BF487C">
        <w:rPr>
          <w:i/>
        </w:rPr>
        <w:t>.</w:t>
      </w:r>
    </w:p>
    <w:p w14:paraId="07FD8471" w14:textId="77777777" w:rsidR="004A095F" w:rsidRDefault="004A095F" w:rsidP="004A095F">
      <w:pPr>
        <w:pStyle w:val="Lv3-K"/>
        <w:numPr>
          <w:ilvl w:val="2"/>
          <w:numId w:val="2"/>
        </w:numPr>
        <w:tabs>
          <w:tab w:val="clear" w:pos="2160"/>
        </w:tabs>
        <w:ind w:left="1728" w:hanging="576"/>
      </w:pPr>
      <w:r w:rsidRPr="00DC23B3">
        <w:t xml:space="preserve">What David saw about </w:t>
      </w:r>
      <w:r w:rsidRPr="00DC23B3">
        <w:rPr>
          <w:b/>
          <w:i/>
        </w:rPr>
        <w:t xml:space="preserve">others </w:t>
      </w:r>
      <w:r w:rsidRPr="00DC23B3">
        <w:t>in God’s grace: excellent ones in whom God delights (Ps. 16:3)</w:t>
      </w:r>
    </w:p>
    <w:p w14:paraId="57C29EC8" w14:textId="2B403D3B" w:rsidR="004A095F" w:rsidRPr="00BF487C" w:rsidRDefault="004A095F" w:rsidP="004A095F">
      <w:pPr>
        <w:pStyle w:val="bodytext0"/>
        <w:rPr>
          <w:i/>
        </w:rPr>
      </w:pPr>
      <w:r w:rsidRPr="00BF487C">
        <w:rPr>
          <w:i/>
        </w:rPr>
        <w:t xml:space="preserve">Number </w:t>
      </w:r>
      <w:proofErr w:type="gramStart"/>
      <w:r w:rsidRPr="00BF487C">
        <w:rPr>
          <w:i/>
        </w:rPr>
        <w:t>three,</w:t>
      </w:r>
      <w:proofErr w:type="gramEnd"/>
      <w:r w:rsidRPr="00BF487C">
        <w:rPr>
          <w:i/>
        </w:rPr>
        <w:t xml:space="preserve"> David saw</w:t>
      </w:r>
      <w:r w:rsidR="00381A9E" w:rsidRPr="00BF487C">
        <w:rPr>
          <w:i/>
        </w:rPr>
        <w:t xml:space="preserve"> the beauty of God in others. I</w:t>
      </w:r>
      <w:r w:rsidRPr="00BF487C">
        <w:rPr>
          <w:i/>
        </w:rPr>
        <w:t xml:space="preserve">n weak and broken people, he could see the element of the dignity and the beauty of God in them. The reason he could see it in others is because he saw it in himself. </w:t>
      </w:r>
      <w:r w:rsidR="00381A9E" w:rsidRPr="00BF487C">
        <w:rPr>
          <w:i/>
        </w:rPr>
        <w:t>The reason he saw it in himself is</w:t>
      </w:r>
      <w:r w:rsidRPr="00BF487C">
        <w:rPr>
          <w:i/>
        </w:rPr>
        <w:t xml:space="preserve"> because he saw it in God because he was a student of the beauty of God.</w:t>
      </w:r>
    </w:p>
    <w:p w14:paraId="752BA6C4" w14:textId="74EA73CD" w:rsidR="004A095F" w:rsidRPr="004A095F" w:rsidRDefault="004A095F" w:rsidP="00E31434">
      <w:pPr>
        <w:pStyle w:val="Lv3-K"/>
        <w:numPr>
          <w:ilvl w:val="2"/>
          <w:numId w:val="2"/>
        </w:numPr>
        <w:tabs>
          <w:tab w:val="clear" w:pos="2160"/>
        </w:tabs>
        <w:ind w:left="1728" w:hanging="576"/>
        <w:rPr>
          <w:sz w:val="28"/>
          <w:szCs w:val="28"/>
        </w:rPr>
      </w:pPr>
      <w:r w:rsidRPr="00DC23B3">
        <w:t xml:space="preserve">What David saw in </w:t>
      </w:r>
      <w:r w:rsidRPr="00DC23B3">
        <w:rPr>
          <w:b/>
          <w:i/>
        </w:rPr>
        <w:t>circumstances</w:t>
      </w:r>
      <w:r w:rsidRPr="00DC23B3">
        <w:t>: how he responded to pressure, failure, and success</w:t>
      </w:r>
    </w:p>
    <w:bookmarkEnd w:id="5"/>
    <w:bookmarkEnd w:id="6"/>
    <w:p w14:paraId="5EF24CB6" w14:textId="0AC6FA45" w:rsidR="00251C54" w:rsidRPr="00BF487C" w:rsidRDefault="00251C54" w:rsidP="00791C43">
      <w:pPr>
        <w:pStyle w:val="bodytext0"/>
        <w:rPr>
          <w:i/>
        </w:rPr>
      </w:pPr>
      <w:r w:rsidRPr="00BF487C">
        <w:rPr>
          <w:i/>
        </w:rPr>
        <w:t>Then</w:t>
      </w:r>
      <w:r w:rsidR="00381A9E" w:rsidRPr="00BF487C">
        <w:rPr>
          <w:i/>
        </w:rPr>
        <w:t>,</w:t>
      </w:r>
      <w:r w:rsidRPr="00BF487C">
        <w:rPr>
          <w:i/>
        </w:rPr>
        <w:t xml:space="preserve"> number four, he saw God</w:t>
      </w:r>
      <w:r w:rsidR="007B32AA" w:rsidRPr="00BF487C">
        <w:rPr>
          <w:i/>
        </w:rPr>
        <w:t>’</w:t>
      </w:r>
      <w:r w:rsidRPr="00BF487C">
        <w:rPr>
          <w:i/>
        </w:rPr>
        <w:t>s leadership in his circumstances. He saw God</w:t>
      </w:r>
      <w:r w:rsidR="007B32AA" w:rsidRPr="00BF487C">
        <w:rPr>
          <w:i/>
        </w:rPr>
        <w:t>’</w:t>
      </w:r>
      <w:r w:rsidRPr="00BF487C">
        <w:rPr>
          <w:i/>
        </w:rPr>
        <w:t xml:space="preserve">s beauty </w:t>
      </w:r>
      <w:r w:rsidR="00381A9E" w:rsidRPr="00BF487C">
        <w:rPr>
          <w:i/>
        </w:rPr>
        <w:t>and His kindness and His wisdom. The</w:t>
      </w:r>
      <w:r w:rsidRPr="00BF487C">
        <w:rPr>
          <w:i/>
        </w:rPr>
        <w:t>se would be different dimensions of God</w:t>
      </w:r>
      <w:r w:rsidR="007B32AA" w:rsidRPr="00BF487C">
        <w:rPr>
          <w:i/>
        </w:rPr>
        <w:t>’</w:t>
      </w:r>
      <w:r w:rsidRPr="00BF487C">
        <w:rPr>
          <w:i/>
        </w:rPr>
        <w:t>s beauty in the way that He responded in his circumstances.</w:t>
      </w:r>
    </w:p>
    <w:p w14:paraId="1075DC07" w14:textId="77777777" w:rsidR="00AC549B" w:rsidRPr="006B783A" w:rsidRDefault="00267A04" w:rsidP="006D41F8">
      <w:pPr>
        <w:pStyle w:val="Lv1-H"/>
      </w:pPr>
      <w:r w:rsidRPr="006B783A">
        <w:t>david: summary and historical context</w:t>
      </w:r>
      <w:r w:rsidR="00AC549B" w:rsidRPr="006B783A">
        <w:t xml:space="preserve"> </w:t>
      </w:r>
    </w:p>
    <w:p w14:paraId="1486C054" w14:textId="42079595" w:rsidR="00346819" w:rsidRPr="006B783A" w:rsidRDefault="00510D47" w:rsidP="006D41F8">
      <w:pPr>
        <w:pStyle w:val="Lv2-J"/>
      </w:pPr>
      <w:r w:rsidRPr="006B783A">
        <w:t>The life of David is a dramatic and inspiring story, with heroic virtue, scandal, power, etc. It is a must-read. The Bible tells us more about David</w:t>
      </w:r>
      <w:r w:rsidR="007B32AA">
        <w:t>’</w:t>
      </w:r>
      <w:r w:rsidRPr="006B783A">
        <w:t xml:space="preserve">s life than any other except Jesus. </w:t>
      </w:r>
      <w:r w:rsidR="00346819" w:rsidRPr="006B783A">
        <w:rPr>
          <w:szCs w:val="24"/>
        </w:rPr>
        <w:t xml:space="preserve">The </w:t>
      </w:r>
      <w:r w:rsidR="000D3E0B" w:rsidRPr="006B783A">
        <w:rPr>
          <w:szCs w:val="24"/>
        </w:rPr>
        <w:t xml:space="preserve">story </w:t>
      </w:r>
      <w:r w:rsidR="00346819" w:rsidRPr="006B783A">
        <w:rPr>
          <w:szCs w:val="24"/>
        </w:rPr>
        <w:t xml:space="preserve">of what </w:t>
      </w:r>
      <w:r w:rsidR="000D3E0B" w:rsidRPr="006B783A">
        <w:rPr>
          <w:szCs w:val="24"/>
        </w:rPr>
        <w:t xml:space="preserve">happened </w:t>
      </w:r>
      <w:r w:rsidR="00346819" w:rsidRPr="006B783A">
        <w:rPr>
          <w:i/>
          <w:szCs w:val="24"/>
        </w:rPr>
        <w:t xml:space="preserve">in </w:t>
      </w:r>
      <w:r w:rsidR="000D3E0B" w:rsidRPr="006B783A">
        <w:rPr>
          <w:i/>
          <w:szCs w:val="24"/>
        </w:rPr>
        <w:t>David</w:t>
      </w:r>
      <w:r w:rsidR="007B32AA">
        <w:rPr>
          <w:i/>
          <w:szCs w:val="24"/>
        </w:rPr>
        <w:t>’</w:t>
      </w:r>
      <w:r w:rsidR="000D3E0B" w:rsidRPr="006B783A">
        <w:rPr>
          <w:i/>
          <w:szCs w:val="24"/>
        </w:rPr>
        <w:t xml:space="preserve">s </w:t>
      </w:r>
      <w:r w:rsidR="00DB0D34" w:rsidRPr="006B783A">
        <w:rPr>
          <w:i/>
          <w:szCs w:val="24"/>
        </w:rPr>
        <w:t>cir</w:t>
      </w:r>
      <w:r w:rsidR="000D3E0B" w:rsidRPr="006B783A">
        <w:rPr>
          <w:i/>
          <w:szCs w:val="24"/>
        </w:rPr>
        <w:t>cumstances</w:t>
      </w:r>
      <w:r w:rsidR="00346819" w:rsidRPr="006B783A">
        <w:rPr>
          <w:i/>
          <w:szCs w:val="24"/>
        </w:rPr>
        <w:t xml:space="preserve"> </w:t>
      </w:r>
      <w:r w:rsidR="00346819" w:rsidRPr="006B783A">
        <w:rPr>
          <w:szCs w:val="24"/>
        </w:rPr>
        <w:t xml:space="preserve">is found 1 and 2 Samuel </w:t>
      </w:r>
      <w:r w:rsidR="00DB0D34" w:rsidRPr="006B783A">
        <w:rPr>
          <w:szCs w:val="24"/>
        </w:rPr>
        <w:t>(</w:t>
      </w:r>
      <w:r w:rsidR="00F15E1D" w:rsidRPr="006B783A">
        <w:t>beginning</w:t>
      </w:r>
      <w:r w:rsidR="00DB0D34" w:rsidRPr="006B783A">
        <w:t xml:space="preserve"> </w:t>
      </w:r>
      <w:r w:rsidR="00346819" w:rsidRPr="006B783A">
        <w:t>in 1 Samuel 16)</w:t>
      </w:r>
      <w:r w:rsidR="007E1FD3" w:rsidRPr="006B783A">
        <w:t>,</w:t>
      </w:r>
      <w:r w:rsidR="00DB0D34" w:rsidRPr="006B783A">
        <w:t xml:space="preserve"> </w:t>
      </w:r>
      <w:r w:rsidR="007E1FD3" w:rsidRPr="006B783A">
        <w:t>while</w:t>
      </w:r>
      <w:r w:rsidR="00DB0D34" w:rsidRPr="006B783A">
        <w:t xml:space="preserve"> </w:t>
      </w:r>
      <w:r w:rsidR="00346819" w:rsidRPr="006B783A">
        <w:t xml:space="preserve">1 Chronicles tells the </w:t>
      </w:r>
      <w:r w:rsidR="00DB0D34" w:rsidRPr="006B783A">
        <w:t>same story i</w:t>
      </w:r>
      <w:r w:rsidR="00346819" w:rsidRPr="006B783A">
        <w:t>n an abbreviated way</w:t>
      </w:r>
      <w:r w:rsidR="00DB0D34" w:rsidRPr="006B783A">
        <w:t xml:space="preserve">. The </w:t>
      </w:r>
      <w:r w:rsidR="00432FF3" w:rsidRPr="006B783A">
        <w:t xml:space="preserve">dramatic account of </w:t>
      </w:r>
      <w:r w:rsidR="00DB0D34" w:rsidRPr="006B783A">
        <w:t xml:space="preserve">what happened </w:t>
      </w:r>
      <w:r w:rsidR="00DB0D34" w:rsidRPr="006B783A">
        <w:rPr>
          <w:i/>
        </w:rPr>
        <w:t>in David</w:t>
      </w:r>
      <w:r w:rsidR="007B32AA">
        <w:rPr>
          <w:i/>
        </w:rPr>
        <w:t>’</w:t>
      </w:r>
      <w:r w:rsidR="00DB0D34" w:rsidRPr="006B783A">
        <w:rPr>
          <w:i/>
        </w:rPr>
        <w:t xml:space="preserve">s heart </w:t>
      </w:r>
      <w:r w:rsidR="00DB0D34" w:rsidRPr="006B783A">
        <w:t xml:space="preserve">is found in the </w:t>
      </w:r>
      <w:r w:rsidR="00346819" w:rsidRPr="006B783A">
        <w:t>book of Psalms</w:t>
      </w:r>
      <w:r w:rsidR="007A67BB" w:rsidRPr="006B783A">
        <w:t xml:space="preserve"> (</w:t>
      </w:r>
      <w:r w:rsidRPr="006B783A">
        <w:t xml:space="preserve">he authored </w:t>
      </w:r>
      <w:r w:rsidR="00DC23B3" w:rsidRPr="006B783A">
        <w:t>about 80</w:t>
      </w:r>
      <w:r w:rsidR="007A67BB" w:rsidRPr="006B783A">
        <w:t xml:space="preserve"> psalms</w:t>
      </w:r>
      <w:r w:rsidR="00DC23B3" w:rsidRPr="006B783A">
        <w:t>; some say more</w:t>
      </w:r>
      <w:r w:rsidR="007A67BB" w:rsidRPr="006B783A">
        <w:t>)</w:t>
      </w:r>
      <w:r w:rsidR="00251C54" w:rsidRPr="006B783A">
        <w:t xml:space="preserve">. </w:t>
      </w:r>
    </w:p>
    <w:p w14:paraId="0DD6662C" w14:textId="4C606836" w:rsidR="00251C54" w:rsidRPr="00BF487C" w:rsidRDefault="00563202" w:rsidP="00563202">
      <w:pPr>
        <w:pStyle w:val="bodytext0"/>
        <w:rPr>
          <w:i/>
        </w:rPr>
      </w:pPr>
      <w:r w:rsidRPr="00BF487C">
        <w:rPr>
          <w:i/>
        </w:rPr>
        <w:t>We are going to study</w:t>
      </w:r>
      <w:r w:rsidR="00251C54" w:rsidRPr="00BF487C">
        <w:rPr>
          <w:i/>
        </w:rPr>
        <w:t xml:space="preserve"> key pieces of information that will help the study of the life of David. David</w:t>
      </w:r>
      <w:r w:rsidR="007B32AA" w:rsidRPr="00BF487C">
        <w:rPr>
          <w:i/>
        </w:rPr>
        <w:t>’</w:t>
      </w:r>
      <w:r w:rsidR="00251C54" w:rsidRPr="00BF487C">
        <w:rPr>
          <w:i/>
        </w:rPr>
        <w:t>s life circums</w:t>
      </w:r>
      <w:r w:rsidR="00BF487C" w:rsidRPr="00BF487C">
        <w:rPr>
          <w:i/>
        </w:rPr>
        <w:t>tances are found in 1 and</w:t>
      </w:r>
      <w:r w:rsidRPr="00BF487C">
        <w:rPr>
          <w:i/>
        </w:rPr>
        <w:t xml:space="preserve"> 2 Samuel. T</w:t>
      </w:r>
      <w:r w:rsidR="00251C54" w:rsidRPr="00BF487C">
        <w:rPr>
          <w:i/>
        </w:rPr>
        <w:t>hat is where you read about the circumstances, what happened on the outside of David</w:t>
      </w:r>
      <w:r w:rsidR="007B32AA" w:rsidRPr="00BF487C">
        <w:rPr>
          <w:i/>
        </w:rPr>
        <w:t>’</w:t>
      </w:r>
      <w:r w:rsidR="00251C54" w:rsidRPr="00BF487C">
        <w:rPr>
          <w:i/>
        </w:rPr>
        <w:t>s life. The book of Psalms is where we understand what happened in his heart.</w:t>
      </w:r>
      <w:r w:rsidRPr="00BF487C">
        <w:rPr>
          <w:i/>
        </w:rPr>
        <w:t xml:space="preserve"> </w:t>
      </w:r>
      <w:r w:rsidR="00251C54" w:rsidRPr="00BF487C">
        <w:rPr>
          <w:i/>
        </w:rPr>
        <w:t xml:space="preserve">So </w:t>
      </w:r>
      <w:r w:rsidRPr="00BF487C">
        <w:rPr>
          <w:i/>
        </w:rPr>
        <w:t>in 1 and</w:t>
      </w:r>
      <w:r w:rsidR="00251C54" w:rsidRPr="00BF487C">
        <w:rPr>
          <w:i/>
        </w:rPr>
        <w:t xml:space="preserve"> 2 Samuel we see what happened in his circumstances, </w:t>
      </w:r>
      <w:r w:rsidRPr="00BF487C">
        <w:rPr>
          <w:i/>
        </w:rPr>
        <w:t xml:space="preserve">and in </w:t>
      </w:r>
      <w:r w:rsidR="00251C54" w:rsidRPr="00BF487C">
        <w:rPr>
          <w:i/>
        </w:rPr>
        <w:t>the bo</w:t>
      </w:r>
      <w:r w:rsidRPr="00BF487C">
        <w:rPr>
          <w:i/>
        </w:rPr>
        <w:t>ok of Psalms we see what happened</w:t>
      </w:r>
      <w:r w:rsidR="00251C54" w:rsidRPr="00BF487C">
        <w:rPr>
          <w:i/>
        </w:rPr>
        <w:t xml:space="preserve"> in his heart. We are going to put the book of Psal</w:t>
      </w:r>
      <w:r w:rsidRPr="00BF487C">
        <w:rPr>
          <w:i/>
        </w:rPr>
        <w:t>ms together with the story of 1 and 2 Samuel</w:t>
      </w:r>
      <w:r w:rsidR="00251C54" w:rsidRPr="00BF487C">
        <w:rPr>
          <w:i/>
        </w:rPr>
        <w:t xml:space="preserve">. </w:t>
      </w:r>
      <w:r w:rsidRPr="00BF487C">
        <w:rPr>
          <w:i/>
        </w:rPr>
        <w:t>David wrote about eighty psalms;</w:t>
      </w:r>
      <w:r w:rsidR="00282B97" w:rsidRPr="00BF487C">
        <w:rPr>
          <w:i/>
        </w:rPr>
        <w:t xml:space="preserve"> there are </w:t>
      </w:r>
      <w:r w:rsidR="00251C54" w:rsidRPr="00BF487C">
        <w:rPr>
          <w:i/>
        </w:rPr>
        <w:t>150 psalms, so he wrote over half of them</w:t>
      </w:r>
      <w:r w:rsidR="00282B97" w:rsidRPr="00BF487C">
        <w:rPr>
          <w:i/>
        </w:rPr>
        <w:t>. Some say he wrote as many as one hundred</w:t>
      </w:r>
      <w:r w:rsidR="00251C54" w:rsidRPr="00BF487C">
        <w:rPr>
          <w:i/>
        </w:rPr>
        <w:t xml:space="preserve"> because </w:t>
      </w:r>
      <w:r w:rsidR="00282B97" w:rsidRPr="00BF487C">
        <w:rPr>
          <w:i/>
        </w:rPr>
        <w:t>for some of</w:t>
      </w:r>
      <w:r w:rsidR="00251C54" w:rsidRPr="00BF487C">
        <w:rPr>
          <w:i/>
        </w:rPr>
        <w:t xml:space="preserve"> there is not certainty</w:t>
      </w:r>
      <w:r w:rsidR="00282B97" w:rsidRPr="00BF487C">
        <w:rPr>
          <w:i/>
        </w:rPr>
        <w:t xml:space="preserve"> of authorship,</w:t>
      </w:r>
      <w:r w:rsidR="00251C54" w:rsidRPr="00BF487C">
        <w:rPr>
          <w:i/>
        </w:rPr>
        <w:t xml:space="preserve"> but eighty for sure and maybe as much as a </w:t>
      </w:r>
      <w:r w:rsidR="00282B97" w:rsidRPr="00BF487C">
        <w:rPr>
          <w:i/>
        </w:rPr>
        <w:t>hundred</w:t>
      </w:r>
      <w:r w:rsidR="00251C54" w:rsidRPr="00BF487C">
        <w:rPr>
          <w:i/>
        </w:rPr>
        <w:t xml:space="preserve">. </w:t>
      </w:r>
    </w:p>
    <w:p w14:paraId="751A66A5" w14:textId="1C77C678" w:rsidR="00510D47" w:rsidRPr="006B783A" w:rsidRDefault="00510D47" w:rsidP="006D41F8">
      <w:pPr>
        <w:pStyle w:val="Lv2-J"/>
        <w:rPr>
          <w:szCs w:val="24"/>
        </w:rPr>
      </w:pPr>
      <w:r w:rsidRPr="006B783A">
        <w:rPr>
          <w:szCs w:val="24"/>
        </w:rPr>
        <w:lastRenderedPageBreak/>
        <w:t xml:space="preserve">Three prophets </w:t>
      </w:r>
      <w:r w:rsidR="004C44A2" w:rsidRPr="006B783A">
        <w:rPr>
          <w:szCs w:val="24"/>
        </w:rPr>
        <w:t>were</w:t>
      </w:r>
      <w:r w:rsidRPr="006B783A">
        <w:rPr>
          <w:szCs w:val="24"/>
        </w:rPr>
        <w:t xml:space="preserve"> prominent in David</w:t>
      </w:r>
      <w:r w:rsidR="007B32AA">
        <w:rPr>
          <w:szCs w:val="24"/>
        </w:rPr>
        <w:t>’</w:t>
      </w:r>
      <w:r w:rsidRPr="006B783A">
        <w:rPr>
          <w:szCs w:val="24"/>
        </w:rPr>
        <w:t xml:space="preserve">s life: </w:t>
      </w:r>
      <w:r w:rsidRPr="006B783A">
        <w:rPr>
          <w:b/>
          <w:i/>
          <w:szCs w:val="24"/>
        </w:rPr>
        <w:t xml:space="preserve">Samuel </w:t>
      </w:r>
      <w:r w:rsidR="004C44A2" w:rsidRPr="006B783A">
        <w:rPr>
          <w:szCs w:val="24"/>
        </w:rPr>
        <w:t>was much older than David;</w:t>
      </w:r>
      <w:r w:rsidRPr="006B783A">
        <w:rPr>
          <w:szCs w:val="24"/>
        </w:rPr>
        <w:t xml:space="preserve"> </w:t>
      </w:r>
      <w:r w:rsidRPr="006B783A">
        <w:rPr>
          <w:b/>
          <w:i/>
          <w:szCs w:val="24"/>
        </w:rPr>
        <w:t xml:space="preserve">Gad </w:t>
      </w:r>
      <w:r w:rsidRPr="006B783A">
        <w:rPr>
          <w:szCs w:val="24"/>
        </w:rPr>
        <w:t>was closer to David</w:t>
      </w:r>
      <w:r w:rsidR="007B32AA">
        <w:rPr>
          <w:szCs w:val="24"/>
        </w:rPr>
        <w:t>’</w:t>
      </w:r>
      <w:r w:rsidRPr="006B783A">
        <w:rPr>
          <w:szCs w:val="24"/>
        </w:rPr>
        <w:t>s age (</w:t>
      </w:r>
      <w:r w:rsidR="00FC1A71" w:rsidRPr="006B783A">
        <w:rPr>
          <w:szCs w:val="24"/>
        </w:rPr>
        <w:t xml:space="preserve">a peer; </w:t>
      </w:r>
      <w:r w:rsidRPr="006B783A">
        <w:rPr>
          <w:szCs w:val="24"/>
        </w:rPr>
        <w:t>wi</w:t>
      </w:r>
      <w:r w:rsidR="004C44A2" w:rsidRPr="006B783A">
        <w:rPr>
          <w:szCs w:val="24"/>
        </w:rPr>
        <w:t>th him in the wilderness years);</w:t>
      </w:r>
      <w:r w:rsidRPr="006B783A">
        <w:rPr>
          <w:szCs w:val="24"/>
        </w:rPr>
        <w:t xml:space="preserve"> </w:t>
      </w:r>
      <w:r w:rsidRPr="006B783A">
        <w:rPr>
          <w:b/>
          <w:i/>
          <w:szCs w:val="24"/>
        </w:rPr>
        <w:t xml:space="preserve">Nathan </w:t>
      </w:r>
      <w:r w:rsidRPr="006B783A">
        <w:rPr>
          <w:szCs w:val="24"/>
        </w:rPr>
        <w:t xml:space="preserve">was much younger than David. </w:t>
      </w:r>
    </w:p>
    <w:p w14:paraId="10E0BEC8" w14:textId="035D12FD" w:rsidR="00251C54" w:rsidRPr="00BF487C" w:rsidRDefault="00282B97" w:rsidP="00282B97">
      <w:pPr>
        <w:pStyle w:val="bodytext0"/>
        <w:rPr>
          <w:i/>
        </w:rPr>
      </w:pPr>
      <w:r w:rsidRPr="00BF487C">
        <w:rPr>
          <w:i/>
        </w:rPr>
        <w:t>T</w:t>
      </w:r>
      <w:r w:rsidR="00251C54" w:rsidRPr="00BF487C">
        <w:rPr>
          <w:i/>
        </w:rPr>
        <w:t>here were three prominent prophets in David</w:t>
      </w:r>
      <w:r w:rsidR="007B32AA" w:rsidRPr="00BF487C">
        <w:rPr>
          <w:i/>
        </w:rPr>
        <w:t>’</w:t>
      </w:r>
      <w:r w:rsidRPr="00BF487C">
        <w:rPr>
          <w:i/>
        </w:rPr>
        <w:t>s life. There was a much older prophet—Samuel—</w:t>
      </w:r>
      <w:r w:rsidR="00251C54" w:rsidRPr="00BF487C">
        <w:rPr>
          <w:i/>
        </w:rPr>
        <w:t>when David was a young man. There was Gad who was David</w:t>
      </w:r>
      <w:r w:rsidR="007B32AA" w:rsidRPr="00BF487C">
        <w:rPr>
          <w:i/>
        </w:rPr>
        <w:t>’</w:t>
      </w:r>
      <w:r w:rsidRPr="00BF487C">
        <w:rPr>
          <w:i/>
        </w:rPr>
        <w:t>s peer;</w:t>
      </w:r>
      <w:r w:rsidR="00251C54" w:rsidRPr="00BF487C">
        <w:rPr>
          <w:i/>
        </w:rPr>
        <w:t xml:space="preserve"> he was close to David</w:t>
      </w:r>
      <w:r w:rsidR="007B32AA" w:rsidRPr="00BF487C">
        <w:rPr>
          <w:i/>
        </w:rPr>
        <w:t>’</w:t>
      </w:r>
      <w:r w:rsidR="00251C54" w:rsidRPr="00BF487C">
        <w:rPr>
          <w:i/>
        </w:rPr>
        <w:t xml:space="preserve">s age. Then there </w:t>
      </w:r>
      <w:r w:rsidRPr="00BF487C">
        <w:rPr>
          <w:i/>
        </w:rPr>
        <w:t>was</w:t>
      </w:r>
      <w:r w:rsidR="00251C54" w:rsidRPr="00BF487C">
        <w:rPr>
          <w:i/>
        </w:rPr>
        <w:t xml:space="preserve"> Nathan when David </w:t>
      </w:r>
      <w:r w:rsidRPr="00BF487C">
        <w:rPr>
          <w:i/>
        </w:rPr>
        <w:t>was</w:t>
      </w:r>
      <w:r w:rsidR="00251C54" w:rsidRPr="00BF487C">
        <w:rPr>
          <w:i/>
        </w:rPr>
        <w:t xml:space="preserve"> a seasoned king and older man</w:t>
      </w:r>
      <w:r w:rsidRPr="00BF487C">
        <w:rPr>
          <w:i/>
        </w:rPr>
        <w:t>. Nathan</w:t>
      </w:r>
      <w:r w:rsidR="00251C54" w:rsidRPr="00BF487C">
        <w:rPr>
          <w:i/>
        </w:rPr>
        <w:t xml:space="preserve"> </w:t>
      </w:r>
      <w:r w:rsidRPr="00BF487C">
        <w:rPr>
          <w:i/>
        </w:rPr>
        <w:t>lived</w:t>
      </w:r>
      <w:r w:rsidR="00251C54" w:rsidRPr="00BF487C">
        <w:rPr>
          <w:i/>
        </w:rPr>
        <w:t xml:space="preserve"> on afte</w:t>
      </w:r>
      <w:r w:rsidRPr="00BF487C">
        <w:rPr>
          <w:i/>
        </w:rPr>
        <w:t>r David died and served</w:t>
      </w:r>
      <w:r w:rsidR="00251C54" w:rsidRPr="00BF487C">
        <w:rPr>
          <w:i/>
        </w:rPr>
        <w:t xml:space="preserve"> David</w:t>
      </w:r>
      <w:r w:rsidR="007B32AA" w:rsidRPr="00BF487C">
        <w:rPr>
          <w:i/>
        </w:rPr>
        <w:t>’</w:t>
      </w:r>
      <w:r w:rsidR="00251C54" w:rsidRPr="00BF487C">
        <w:rPr>
          <w:i/>
        </w:rPr>
        <w:t>s son Solomon for a number of years. So he was a younger prophet.</w:t>
      </w:r>
    </w:p>
    <w:p w14:paraId="1903B56E" w14:textId="77777777" w:rsidR="00432FF3" w:rsidRPr="006B783A" w:rsidRDefault="000626DB" w:rsidP="00522902">
      <w:pPr>
        <w:pStyle w:val="Lv2-J"/>
        <w:spacing w:before="180"/>
      </w:pPr>
      <w:r w:rsidRPr="006B783A">
        <w:t>David was the first “millennial theologian” in the Scripture</w:t>
      </w:r>
      <w:r w:rsidR="00432FF3" w:rsidRPr="006B783A">
        <w:t xml:space="preserve">, </w:t>
      </w:r>
      <w:r w:rsidR="00F15E1D" w:rsidRPr="006B783A">
        <w:t>with</w:t>
      </w:r>
      <w:r w:rsidR="00432FF3" w:rsidRPr="006B783A">
        <w:t xml:space="preserve"> insight into the Millennium. </w:t>
      </w:r>
    </w:p>
    <w:p w14:paraId="3E540E55" w14:textId="23DBD47C" w:rsidR="00627AAF" w:rsidRPr="006B783A" w:rsidRDefault="00FC64A2" w:rsidP="00522902">
      <w:pPr>
        <w:pStyle w:val="Lv2-J"/>
        <w:spacing w:before="180"/>
      </w:pPr>
      <w:r w:rsidRPr="006B783A">
        <w:rPr>
          <w:szCs w:val="24"/>
        </w:rPr>
        <w:t>The h</w:t>
      </w:r>
      <w:r w:rsidR="00627AAF" w:rsidRPr="006B783A">
        <w:rPr>
          <w:szCs w:val="24"/>
        </w:rPr>
        <w:t>is</w:t>
      </w:r>
      <w:r w:rsidR="00627AAF" w:rsidRPr="006B783A">
        <w:t xml:space="preserve">torical </w:t>
      </w:r>
      <w:r w:rsidR="000B799A" w:rsidRPr="006B783A">
        <w:t>c</w:t>
      </w:r>
      <w:r w:rsidR="00627AAF" w:rsidRPr="006B783A">
        <w:t xml:space="preserve">ontext </w:t>
      </w:r>
      <w:r w:rsidRPr="006B783A">
        <w:t>of David</w:t>
      </w:r>
      <w:r w:rsidR="007B32AA">
        <w:t>’</w:t>
      </w:r>
      <w:r w:rsidRPr="006B783A">
        <w:t>s life</w:t>
      </w:r>
      <w:r w:rsidR="004C44A2" w:rsidRPr="006B783A">
        <w:t xml:space="preserve"> with approximate dates:</w:t>
      </w:r>
    </w:p>
    <w:p w14:paraId="39B6B6C2" w14:textId="77777777" w:rsidR="00627AAF" w:rsidRPr="006B783A" w:rsidRDefault="00627AAF" w:rsidP="006D41F8">
      <w:pPr>
        <w:tabs>
          <w:tab w:val="left" w:pos="2160"/>
        </w:tabs>
        <w:ind w:left="1152"/>
        <w:rPr>
          <w:rFonts w:ascii="Times New Roman" w:hAnsi="Times New Roman" w:cs="Times New Roman"/>
        </w:rPr>
      </w:pPr>
      <w:r w:rsidRPr="006B783A">
        <w:rPr>
          <w:rFonts w:ascii="Times New Roman" w:hAnsi="Times New Roman" w:cs="Times New Roman"/>
        </w:rPr>
        <w:t xml:space="preserve">4000 </w:t>
      </w:r>
      <w:r w:rsidR="004F5F9F" w:rsidRPr="006B783A">
        <w:rPr>
          <w:rFonts w:ascii="Times New Roman" w:hAnsi="Times New Roman" w:cs="Times New Roman"/>
        </w:rPr>
        <w:t xml:space="preserve">BC </w:t>
      </w:r>
      <w:r w:rsidR="007E1FD3" w:rsidRPr="006B783A">
        <w:rPr>
          <w:rFonts w:ascii="Times New Roman" w:hAnsi="Times New Roman" w:cs="Times New Roman"/>
        </w:rPr>
        <w:tab/>
      </w:r>
      <w:r w:rsidRPr="006B783A">
        <w:rPr>
          <w:rFonts w:ascii="Times New Roman" w:hAnsi="Times New Roman" w:cs="Times New Roman"/>
        </w:rPr>
        <w:t>Adam and Eve</w:t>
      </w:r>
      <w:r w:rsidR="003E5930" w:rsidRPr="006B783A">
        <w:rPr>
          <w:rFonts w:ascii="Times New Roman" w:hAnsi="Times New Roman" w:cs="Times New Roman"/>
        </w:rPr>
        <w:t xml:space="preserve"> </w:t>
      </w:r>
    </w:p>
    <w:p w14:paraId="318E0F30" w14:textId="77777777" w:rsidR="00627AAF" w:rsidRPr="006B783A" w:rsidRDefault="00627AAF" w:rsidP="006D41F8">
      <w:pPr>
        <w:tabs>
          <w:tab w:val="left" w:pos="2160"/>
        </w:tabs>
        <w:ind w:left="1152"/>
        <w:rPr>
          <w:rFonts w:ascii="Times New Roman" w:hAnsi="Times New Roman" w:cs="Times New Roman"/>
        </w:rPr>
      </w:pPr>
      <w:r w:rsidRPr="006B783A">
        <w:rPr>
          <w:rFonts w:ascii="Times New Roman" w:hAnsi="Times New Roman" w:cs="Times New Roman"/>
        </w:rPr>
        <w:t xml:space="preserve">2000 </w:t>
      </w:r>
      <w:r w:rsidR="004F5F9F" w:rsidRPr="006B783A">
        <w:rPr>
          <w:rFonts w:ascii="Times New Roman" w:hAnsi="Times New Roman" w:cs="Times New Roman"/>
        </w:rPr>
        <w:t xml:space="preserve">BC </w:t>
      </w:r>
      <w:r w:rsidR="007E1FD3" w:rsidRPr="006B783A">
        <w:rPr>
          <w:rFonts w:ascii="Times New Roman" w:hAnsi="Times New Roman" w:cs="Times New Roman"/>
        </w:rPr>
        <w:tab/>
      </w:r>
      <w:r w:rsidRPr="006B783A">
        <w:rPr>
          <w:rFonts w:ascii="Times New Roman" w:hAnsi="Times New Roman" w:cs="Times New Roman"/>
        </w:rPr>
        <w:t xml:space="preserve">Abraham </w:t>
      </w:r>
    </w:p>
    <w:p w14:paraId="31E96EB1" w14:textId="77777777" w:rsidR="00627AAF" w:rsidRPr="006B783A" w:rsidRDefault="00A72557" w:rsidP="006D41F8">
      <w:pPr>
        <w:tabs>
          <w:tab w:val="left" w:pos="2160"/>
        </w:tabs>
        <w:ind w:left="1152"/>
        <w:rPr>
          <w:rFonts w:ascii="Times New Roman" w:hAnsi="Times New Roman" w:cs="Times New Roman"/>
        </w:rPr>
      </w:pPr>
      <w:r w:rsidRPr="006B783A">
        <w:rPr>
          <w:rFonts w:ascii="Times New Roman" w:hAnsi="Times New Roman" w:cs="Times New Roman"/>
        </w:rPr>
        <w:t>1</w:t>
      </w:r>
      <w:r w:rsidR="00FC1A71" w:rsidRPr="006B783A">
        <w:rPr>
          <w:rFonts w:ascii="Times New Roman" w:hAnsi="Times New Roman" w:cs="Times New Roman"/>
        </w:rPr>
        <w:t>5</w:t>
      </w:r>
      <w:r w:rsidR="00627AAF" w:rsidRPr="006B783A">
        <w:rPr>
          <w:rFonts w:ascii="Times New Roman" w:hAnsi="Times New Roman" w:cs="Times New Roman"/>
        </w:rPr>
        <w:t xml:space="preserve">00 </w:t>
      </w:r>
      <w:r w:rsidR="004F5F9F" w:rsidRPr="006B783A">
        <w:rPr>
          <w:rFonts w:ascii="Times New Roman" w:hAnsi="Times New Roman" w:cs="Times New Roman"/>
        </w:rPr>
        <w:t xml:space="preserve">BC </w:t>
      </w:r>
      <w:r w:rsidR="007E1FD3" w:rsidRPr="006B783A">
        <w:rPr>
          <w:rFonts w:ascii="Times New Roman" w:hAnsi="Times New Roman" w:cs="Times New Roman"/>
        </w:rPr>
        <w:tab/>
      </w:r>
      <w:r w:rsidR="00627AAF" w:rsidRPr="006B783A">
        <w:rPr>
          <w:rFonts w:ascii="Times New Roman" w:hAnsi="Times New Roman" w:cs="Times New Roman"/>
        </w:rPr>
        <w:t xml:space="preserve">Moses </w:t>
      </w:r>
    </w:p>
    <w:p w14:paraId="6348565D" w14:textId="77777777" w:rsidR="00F556F5" w:rsidRPr="006B783A" w:rsidRDefault="00627AAF" w:rsidP="006D41F8">
      <w:pPr>
        <w:tabs>
          <w:tab w:val="left" w:pos="2160"/>
        </w:tabs>
        <w:ind w:left="1152"/>
        <w:rPr>
          <w:rFonts w:ascii="Times New Roman" w:hAnsi="Times New Roman" w:cs="Times New Roman"/>
          <w:b/>
        </w:rPr>
      </w:pPr>
      <w:r w:rsidRPr="006B783A">
        <w:rPr>
          <w:rFonts w:ascii="Times New Roman" w:hAnsi="Times New Roman" w:cs="Times New Roman"/>
          <w:b/>
        </w:rPr>
        <w:t>10</w:t>
      </w:r>
      <w:r w:rsidR="00F556F5" w:rsidRPr="006B783A">
        <w:rPr>
          <w:rFonts w:ascii="Times New Roman" w:hAnsi="Times New Roman" w:cs="Times New Roman"/>
          <w:b/>
        </w:rPr>
        <w:t>00</w:t>
      </w:r>
      <w:r w:rsidRPr="006B783A">
        <w:rPr>
          <w:rFonts w:ascii="Times New Roman" w:hAnsi="Times New Roman" w:cs="Times New Roman"/>
          <w:b/>
        </w:rPr>
        <w:t xml:space="preserve"> </w:t>
      </w:r>
      <w:r w:rsidR="004F5F9F" w:rsidRPr="006B783A">
        <w:rPr>
          <w:rFonts w:ascii="Times New Roman" w:hAnsi="Times New Roman" w:cs="Times New Roman"/>
          <w:b/>
        </w:rPr>
        <w:t>BC</w:t>
      </w:r>
      <w:r w:rsidR="007E1FD3" w:rsidRPr="006B783A">
        <w:rPr>
          <w:rFonts w:ascii="Times New Roman" w:hAnsi="Times New Roman" w:cs="Times New Roman"/>
          <w:b/>
        </w:rPr>
        <w:tab/>
      </w:r>
      <w:r w:rsidRPr="006B783A">
        <w:rPr>
          <w:rFonts w:ascii="Times New Roman" w:hAnsi="Times New Roman" w:cs="Times New Roman"/>
          <w:b/>
        </w:rPr>
        <w:t xml:space="preserve">David </w:t>
      </w:r>
    </w:p>
    <w:p w14:paraId="6926145C" w14:textId="77777777" w:rsidR="00163A69" w:rsidRPr="006B783A" w:rsidRDefault="00163A69" w:rsidP="006D41F8">
      <w:pPr>
        <w:tabs>
          <w:tab w:val="left" w:pos="2160"/>
        </w:tabs>
        <w:ind w:left="1152"/>
        <w:rPr>
          <w:rFonts w:ascii="Times New Roman" w:hAnsi="Times New Roman" w:cs="Times New Roman"/>
        </w:rPr>
      </w:pPr>
      <w:r w:rsidRPr="006B783A">
        <w:rPr>
          <w:rFonts w:ascii="Times New Roman" w:hAnsi="Times New Roman" w:cs="Times New Roman"/>
        </w:rPr>
        <w:t>93</w:t>
      </w:r>
      <w:r w:rsidR="00F556F5" w:rsidRPr="006B783A">
        <w:rPr>
          <w:rFonts w:ascii="Times New Roman" w:hAnsi="Times New Roman" w:cs="Times New Roman"/>
        </w:rPr>
        <w:t>1</w:t>
      </w:r>
      <w:r w:rsidR="004F5F9F" w:rsidRPr="006B783A">
        <w:rPr>
          <w:rFonts w:ascii="Times New Roman" w:hAnsi="Times New Roman" w:cs="Times New Roman"/>
        </w:rPr>
        <w:t xml:space="preserve"> BC</w:t>
      </w:r>
      <w:r w:rsidR="00A14122" w:rsidRPr="006B783A">
        <w:rPr>
          <w:rFonts w:ascii="Times New Roman" w:hAnsi="Times New Roman" w:cs="Times New Roman"/>
        </w:rPr>
        <w:t xml:space="preserve"> </w:t>
      </w:r>
      <w:r w:rsidR="007E1FD3" w:rsidRPr="006B783A">
        <w:rPr>
          <w:rFonts w:ascii="Times New Roman" w:hAnsi="Times New Roman" w:cs="Times New Roman"/>
        </w:rPr>
        <w:tab/>
      </w:r>
      <w:r w:rsidR="00AC549B" w:rsidRPr="006B783A">
        <w:rPr>
          <w:rFonts w:ascii="Times New Roman" w:hAnsi="Times New Roman" w:cs="Times New Roman"/>
        </w:rPr>
        <w:t>C</w:t>
      </w:r>
      <w:r w:rsidRPr="006B783A">
        <w:rPr>
          <w:rFonts w:ascii="Times New Roman" w:hAnsi="Times New Roman" w:cs="Times New Roman"/>
        </w:rPr>
        <w:t>ivil war</w:t>
      </w:r>
      <w:r w:rsidR="004F5F9F" w:rsidRPr="006B783A">
        <w:rPr>
          <w:rFonts w:ascii="Times New Roman" w:hAnsi="Times New Roman" w:cs="Times New Roman"/>
        </w:rPr>
        <w:t xml:space="preserve">: </w:t>
      </w:r>
      <w:r w:rsidR="004C44A2" w:rsidRPr="006B783A">
        <w:rPr>
          <w:rFonts w:ascii="Times New Roman" w:hAnsi="Times New Roman" w:cs="Times New Roman"/>
        </w:rPr>
        <w:t xml:space="preserve">the </w:t>
      </w:r>
      <w:r w:rsidR="004F5F9F" w:rsidRPr="006B783A">
        <w:rPr>
          <w:rFonts w:ascii="Times New Roman" w:hAnsi="Times New Roman" w:cs="Times New Roman"/>
        </w:rPr>
        <w:t xml:space="preserve">northern kingdom </w:t>
      </w:r>
      <w:r w:rsidR="00DF566B" w:rsidRPr="006B783A">
        <w:rPr>
          <w:rFonts w:ascii="Times New Roman" w:hAnsi="Times New Roman" w:cs="Times New Roman"/>
        </w:rPr>
        <w:t xml:space="preserve">of Israel separated from </w:t>
      </w:r>
      <w:r w:rsidR="004F5F9F" w:rsidRPr="006B783A">
        <w:rPr>
          <w:rFonts w:ascii="Times New Roman" w:hAnsi="Times New Roman" w:cs="Times New Roman"/>
        </w:rPr>
        <w:t xml:space="preserve">the southern kingdom of Judah </w:t>
      </w:r>
    </w:p>
    <w:p w14:paraId="74E800CF" w14:textId="77777777" w:rsidR="004F5F9F" w:rsidRPr="006B783A" w:rsidRDefault="00627AAF" w:rsidP="006D41F8">
      <w:pPr>
        <w:tabs>
          <w:tab w:val="left" w:pos="2160"/>
        </w:tabs>
        <w:ind w:left="1152"/>
        <w:rPr>
          <w:rFonts w:ascii="Times New Roman" w:hAnsi="Times New Roman" w:cs="Times New Roman"/>
        </w:rPr>
      </w:pPr>
      <w:r w:rsidRPr="006B783A">
        <w:rPr>
          <w:rFonts w:ascii="Times New Roman" w:hAnsi="Times New Roman" w:cs="Times New Roman"/>
        </w:rPr>
        <w:t>9</w:t>
      </w:r>
      <w:r w:rsidR="00732CC0" w:rsidRPr="006B783A">
        <w:rPr>
          <w:rFonts w:ascii="Times New Roman" w:hAnsi="Times New Roman" w:cs="Times New Roman"/>
        </w:rPr>
        <w:t>00</w:t>
      </w:r>
      <w:r w:rsidRPr="006B783A">
        <w:rPr>
          <w:rFonts w:ascii="Times New Roman" w:hAnsi="Times New Roman" w:cs="Times New Roman"/>
        </w:rPr>
        <w:t xml:space="preserve"> </w:t>
      </w:r>
      <w:r w:rsidR="004F5F9F" w:rsidRPr="006B783A">
        <w:rPr>
          <w:rFonts w:ascii="Times New Roman" w:hAnsi="Times New Roman" w:cs="Times New Roman"/>
        </w:rPr>
        <w:t xml:space="preserve">BC </w:t>
      </w:r>
      <w:r w:rsidR="007E1FD3" w:rsidRPr="006B783A">
        <w:rPr>
          <w:rFonts w:ascii="Times New Roman" w:hAnsi="Times New Roman" w:cs="Times New Roman"/>
        </w:rPr>
        <w:tab/>
      </w:r>
      <w:r w:rsidRPr="006B783A">
        <w:rPr>
          <w:rFonts w:ascii="Times New Roman" w:hAnsi="Times New Roman" w:cs="Times New Roman"/>
        </w:rPr>
        <w:t>Elijah</w:t>
      </w:r>
      <w:r w:rsidR="00732CC0" w:rsidRPr="006B783A">
        <w:rPr>
          <w:rFonts w:ascii="Times New Roman" w:hAnsi="Times New Roman" w:cs="Times New Roman"/>
        </w:rPr>
        <w:t xml:space="preserve"> and </w:t>
      </w:r>
      <w:r w:rsidR="00163A69" w:rsidRPr="006B783A">
        <w:rPr>
          <w:rFonts w:ascii="Times New Roman" w:hAnsi="Times New Roman" w:cs="Times New Roman"/>
        </w:rPr>
        <w:t>Elisha</w:t>
      </w:r>
      <w:r w:rsidRPr="006B783A">
        <w:rPr>
          <w:rFonts w:ascii="Times New Roman" w:hAnsi="Times New Roman" w:cs="Times New Roman"/>
        </w:rPr>
        <w:t xml:space="preserve"> </w:t>
      </w:r>
    </w:p>
    <w:p w14:paraId="0373FAEA" w14:textId="77777777" w:rsidR="00627AAF" w:rsidRPr="006B783A" w:rsidRDefault="00627AAF" w:rsidP="006D41F8">
      <w:pPr>
        <w:tabs>
          <w:tab w:val="left" w:pos="2160"/>
        </w:tabs>
        <w:ind w:left="1152"/>
        <w:rPr>
          <w:rFonts w:ascii="Times New Roman" w:hAnsi="Times New Roman" w:cs="Times New Roman"/>
        </w:rPr>
      </w:pPr>
      <w:r w:rsidRPr="006B783A">
        <w:rPr>
          <w:rFonts w:ascii="Times New Roman" w:hAnsi="Times New Roman" w:cs="Times New Roman"/>
        </w:rPr>
        <w:t>72</w:t>
      </w:r>
      <w:r w:rsidR="00732CC0" w:rsidRPr="006B783A">
        <w:rPr>
          <w:rFonts w:ascii="Times New Roman" w:hAnsi="Times New Roman" w:cs="Times New Roman"/>
        </w:rPr>
        <w:t>1</w:t>
      </w:r>
      <w:r w:rsidRPr="006B783A">
        <w:rPr>
          <w:rFonts w:ascii="Times New Roman" w:hAnsi="Times New Roman" w:cs="Times New Roman"/>
        </w:rPr>
        <w:t xml:space="preserve"> </w:t>
      </w:r>
      <w:r w:rsidR="004F5F9F" w:rsidRPr="006B783A">
        <w:rPr>
          <w:rFonts w:ascii="Times New Roman" w:hAnsi="Times New Roman" w:cs="Times New Roman"/>
        </w:rPr>
        <w:t xml:space="preserve">BC </w:t>
      </w:r>
      <w:r w:rsidR="007E1FD3" w:rsidRPr="006B783A">
        <w:rPr>
          <w:rFonts w:ascii="Times New Roman" w:hAnsi="Times New Roman" w:cs="Times New Roman"/>
        </w:rPr>
        <w:tab/>
      </w:r>
      <w:r w:rsidR="004C44A2" w:rsidRPr="006B783A">
        <w:rPr>
          <w:rFonts w:ascii="Times New Roman" w:hAnsi="Times New Roman" w:cs="Times New Roman"/>
        </w:rPr>
        <w:t>N</w:t>
      </w:r>
      <w:r w:rsidRPr="006B783A">
        <w:rPr>
          <w:rFonts w:ascii="Times New Roman" w:hAnsi="Times New Roman" w:cs="Times New Roman"/>
        </w:rPr>
        <w:t xml:space="preserve">orthern </w:t>
      </w:r>
      <w:r w:rsidR="002C7E57" w:rsidRPr="006B783A">
        <w:rPr>
          <w:rFonts w:ascii="Times New Roman" w:hAnsi="Times New Roman" w:cs="Times New Roman"/>
        </w:rPr>
        <w:t>k</w:t>
      </w:r>
      <w:r w:rsidRPr="006B783A">
        <w:rPr>
          <w:rFonts w:ascii="Times New Roman" w:hAnsi="Times New Roman" w:cs="Times New Roman"/>
        </w:rPr>
        <w:t>ingdom of Israel destroyed by Assyrians</w:t>
      </w:r>
    </w:p>
    <w:p w14:paraId="136DA446" w14:textId="3AA752B4" w:rsidR="00A14122" w:rsidRPr="006B783A" w:rsidRDefault="00627AAF" w:rsidP="006D41F8">
      <w:pPr>
        <w:tabs>
          <w:tab w:val="left" w:pos="2160"/>
        </w:tabs>
        <w:ind w:left="1152"/>
        <w:rPr>
          <w:rFonts w:ascii="Times New Roman" w:hAnsi="Times New Roman" w:cs="Times New Roman"/>
        </w:rPr>
      </w:pPr>
      <w:r w:rsidRPr="006B783A">
        <w:rPr>
          <w:rFonts w:ascii="Times New Roman" w:hAnsi="Times New Roman" w:cs="Times New Roman"/>
        </w:rPr>
        <w:t>58</w:t>
      </w:r>
      <w:r w:rsidR="00A14122" w:rsidRPr="006B783A">
        <w:rPr>
          <w:rFonts w:ascii="Times New Roman" w:hAnsi="Times New Roman" w:cs="Times New Roman"/>
        </w:rPr>
        <w:t>6</w:t>
      </w:r>
      <w:r w:rsidRPr="006B783A">
        <w:rPr>
          <w:rFonts w:ascii="Times New Roman" w:hAnsi="Times New Roman" w:cs="Times New Roman"/>
        </w:rPr>
        <w:t xml:space="preserve"> </w:t>
      </w:r>
      <w:r w:rsidR="004F5F9F" w:rsidRPr="006B783A">
        <w:rPr>
          <w:rFonts w:ascii="Times New Roman" w:hAnsi="Times New Roman" w:cs="Times New Roman"/>
        </w:rPr>
        <w:t xml:space="preserve">BC </w:t>
      </w:r>
      <w:r w:rsidR="007E1FD3" w:rsidRPr="006B783A">
        <w:rPr>
          <w:rFonts w:ascii="Times New Roman" w:hAnsi="Times New Roman" w:cs="Times New Roman"/>
        </w:rPr>
        <w:tab/>
      </w:r>
      <w:r w:rsidRPr="006B783A">
        <w:rPr>
          <w:rFonts w:ascii="Times New Roman" w:hAnsi="Times New Roman" w:cs="Times New Roman"/>
        </w:rPr>
        <w:t>Jerusalem</w:t>
      </w:r>
      <w:r w:rsidR="00A14122" w:rsidRPr="006B783A">
        <w:rPr>
          <w:rFonts w:ascii="Times New Roman" w:hAnsi="Times New Roman" w:cs="Times New Roman"/>
        </w:rPr>
        <w:t xml:space="preserve"> destroy</w:t>
      </w:r>
      <w:r w:rsidR="004F5F9F" w:rsidRPr="006B783A">
        <w:rPr>
          <w:rFonts w:ascii="Times New Roman" w:hAnsi="Times New Roman" w:cs="Times New Roman"/>
        </w:rPr>
        <w:t>ed</w:t>
      </w:r>
      <w:r w:rsidR="007E1FD3" w:rsidRPr="006B783A">
        <w:rPr>
          <w:rFonts w:ascii="Times New Roman" w:hAnsi="Times New Roman" w:cs="Times New Roman"/>
        </w:rPr>
        <w:t>,</w:t>
      </w:r>
      <w:r w:rsidR="004F5F9F" w:rsidRPr="006B783A">
        <w:rPr>
          <w:rFonts w:ascii="Times New Roman" w:hAnsi="Times New Roman" w:cs="Times New Roman"/>
        </w:rPr>
        <w:t xml:space="preserve"> </w:t>
      </w:r>
      <w:r w:rsidR="007E1FD3" w:rsidRPr="006B783A">
        <w:rPr>
          <w:rFonts w:ascii="Times New Roman" w:hAnsi="Times New Roman" w:cs="Times New Roman"/>
        </w:rPr>
        <w:t>followed by</w:t>
      </w:r>
      <w:r w:rsidR="002C7E57" w:rsidRPr="006B783A">
        <w:rPr>
          <w:rFonts w:ascii="Times New Roman" w:hAnsi="Times New Roman" w:cs="Times New Roman"/>
        </w:rPr>
        <w:t xml:space="preserve"> Israel</w:t>
      </w:r>
      <w:r w:rsidR="007B32AA">
        <w:rPr>
          <w:rFonts w:ascii="Times New Roman" w:hAnsi="Times New Roman" w:cs="Times New Roman"/>
        </w:rPr>
        <w:t>’</w:t>
      </w:r>
      <w:r w:rsidR="002C7E57" w:rsidRPr="006B783A">
        <w:rPr>
          <w:rFonts w:ascii="Times New Roman" w:hAnsi="Times New Roman" w:cs="Times New Roman"/>
        </w:rPr>
        <w:t xml:space="preserve">s </w:t>
      </w:r>
      <w:r w:rsidR="00A14122" w:rsidRPr="006B783A">
        <w:rPr>
          <w:rFonts w:ascii="Times New Roman" w:hAnsi="Times New Roman" w:cs="Times New Roman"/>
        </w:rPr>
        <w:t xml:space="preserve">70 years of captivity </w:t>
      </w:r>
      <w:r w:rsidR="00874919" w:rsidRPr="006B783A">
        <w:rPr>
          <w:rFonts w:ascii="Times New Roman" w:hAnsi="Times New Roman" w:cs="Times New Roman"/>
        </w:rPr>
        <w:t xml:space="preserve">in Babylon </w:t>
      </w:r>
      <w:r w:rsidR="00A14122" w:rsidRPr="006B783A">
        <w:rPr>
          <w:rFonts w:ascii="Times New Roman" w:hAnsi="Times New Roman" w:cs="Times New Roman"/>
        </w:rPr>
        <w:t>(606-536 BC)</w:t>
      </w:r>
      <w:r w:rsidRPr="006B783A">
        <w:rPr>
          <w:rFonts w:ascii="Times New Roman" w:hAnsi="Times New Roman" w:cs="Times New Roman"/>
        </w:rPr>
        <w:t xml:space="preserve"> </w:t>
      </w:r>
    </w:p>
    <w:p w14:paraId="7043CCEC" w14:textId="77777777" w:rsidR="00627AAF" w:rsidRPr="006B783A" w:rsidRDefault="00627AAF" w:rsidP="00522902">
      <w:pPr>
        <w:tabs>
          <w:tab w:val="left" w:pos="2160"/>
        </w:tabs>
        <w:spacing w:after="120"/>
        <w:ind w:left="1152"/>
        <w:rPr>
          <w:rFonts w:ascii="Times New Roman" w:hAnsi="Times New Roman" w:cs="Times New Roman"/>
        </w:rPr>
      </w:pPr>
      <w:r w:rsidRPr="006B783A">
        <w:rPr>
          <w:rFonts w:ascii="Times New Roman" w:hAnsi="Times New Roman" w:cs="Times New Roman"/>
        </w:rPr>
        <w:t xml:space="preserve">536 </w:t>
      </w:r>
      <w:r w:rsidR="004F5F9F" w:rsidRPr="006B783A">
        <w:rPr>
          <w:rFonts w:ascii="Times New Roman" w:hAnsi="Times New Roman" w:cs="Times New Roman"/>
        </w:rPr>
        <w:t xml:space="preserve">BC </w:t>
      </w:r>
      <w:r w:rsidR="007E1FD3" w:rsidRPr="006B783A">
        <w:rPr>
          <w:rFonts w:ascii="Times New Roman" w:hAnsi="Times New Roman" w:cs="Times New Roman"/>
        </w:rPr>
        <w:tab/>
      </w:r>
      <w:r w:rsidRPr="006B783A">
        <w:rPr>
          <w:rFonts w:ascii="Times New Roman" w:hAnsi="Times New Roman" w:cs="Times New Roman"/>
        </w:rPr>
        <w:t>Jews return</w:t>
      </w:r>
      <w:r w:rsidR="004C44A2" w:rsidRPr="006B783A">
        <w:rPr>
          <w:rFonts w:ascii="Times New Roman" w:hAnsi="Times New Roman" w:cs="Times New Roman"/>
        </w:rPr>
        <w:t>ed</w:t>
      </w:r>
      <w:r w:rsidRPr="006B783A">
        <w:rPr>
          <w:rFonts w:ascii="Times New Roman" w:hAnsi="Times New Roman" w:cs="Times New Roman"/>
        </w:rPr>
        <w:t xml:space="preserve"> to Jerusalem </w:t>
      </w:r>
      <w:r w:rsidR="00A14122" w:rsidRPr="006B783A">
        <w:rPr>
          <w:rFonts w:ascii="Times New Roman" w:hAnsi="Times New Roman" w:cs="Times New Roman"/>
        </w:rPr>
        <w:t>and start</w:t>
      </w:r>
      <w:r w:rsidR="004C44A2" w:rsidRPr="006B783A">
        <w:rPr>
          <w:rFonts w:ascii="Times New Roman" w:hAnsi="Times New Roman" w:cs="Times New Roman"/>
        </w:rPr>
        <w:t>ed</w:t>
      </w:r>
      <w:r w:rsidR="00A14122" w:rsidRPr="006B783A">
        <w:rPr>
          <w:rFonts w:ascii="Times New Roman" w:hAnsi="Times New Roman" w:cs="Times New Roman"/>
        </w:rPr>
        <w:t xml:space="preserve"> to rebuild the </w:t>
      </w:r>
      <w:r w:rsidRPr="006B783A">
        <w:rPr>
          <w:rFonts w:ascii="Times New Roman" w:hAnsi="Times New Roman" w:cs="Times New Roman"/>
        </w:rPr>
        <w:t>temple</w:t>
      </w:r>
    </w:p>
    <w:p w14:paraId="0575B9C7" w14:textId="3EA3CEE4" w:rsidR="00251C54" w:rsidRPr="00CB73DE" w:rsidRDefault="00641918" w:rsidP="00641918">
      <w:pPr>
        <w:pStyle w:val="bodytext0"/>
        <w:rPr>
          <w:i/>
        </w:rPr>
      </w:pPr>
      <w:r w:rsidRPr="00CB73DE">
        <w:rPr>
          <w:i/>
        </w:rPr>
        <w:t>T</w:t>
      </w:r>
      <w:r w:rsidR="00251C54" w:rsidRPr="00CB73DE">
        <w:rPr>
          <w:i/>
        </w:rPr>
        <w:t>his is not</w:t>
      </w:r>
      <w:r w:rsidRPr="00CB73DE">
        <w:rPr>
          <w:i/>
        </w:rPr>
        <w:t xml:space="preserve"> a list of</w:t>
      </w:r>
      <w:r w:rsidR="00251C54" w:rsidRPr="00CB73DE">
        <w:rPr>
          <w:i/>
        </w:rPr>
        <w:t xml:space="preserve"> detailed dates</w:t>
      </w:r>
      <w:r w:rsidRPr="00CB73DE">
        <w:rPr>
          <w:i/>
        </w:rPr>
        <w:t>.</w:t>
      </w:r>
      <w:r w:rsidR="00251C54" w:rsidRPr="00CB73DE">
        <w:rPr>
          <w:i/>
        </w:rPr>
        <w:t xml:space="preserve"> I </w:t>
      </w:r>
      <w:r w:rsidRPr="00CB73DE">
        <w:rPr>
          <w:i/>
        </w:rPr>
        <w:t xml:space="preserve">just </w:t>
      </w:r>
      <w:r w:rsidR="00251C54" w:rsidRPr="00CB73DE">
        <w:rPr>
          <w:i/>
        </w:rPr>
        <w:t xml:space="preserve">want to give you the feel of the storyline of redemption in </w:t>
      </w:r>
      <w:r w:rsidRPr="00CB73DE">
        <w:rPr>
          <w:i/>
        </w:rPr>
        <w:t>the Bible. It is 4000 years BC—about 6,000 years ago, not exactly—Adam and Eve.</w:t>
      </w:r>
      <w:r w:rsidR="00251C54" w:rsidRPr="00CB73DE">
        <w:rPr>
          <w:i/>
        </w:rPr>
        <w:t xml:space="preserve"> 2,000 years after that is Abraham. </w:t>
      </w:r>
      <w:proofErr w:type="gramStart"/>
      <w:r w:rsidR="00251C54" w:rsidRPr="00CB73DE">
        <w:rPr>
          <w:i/>
        </w:rPr>
        <w:t>A 1,000</w:t>
      </w:r>
      <w:proofErr w:type="gramEnd"/>
      <w:r w:rsidR="00251C54" w:rsidRPr="00CB73DE">
        <w:rPr>
          <w:i/>
        </w:rPr>
        <w:t xml:space="preserve"> years after that is David. You can see a couple of the other key events that happened in salvation history.</w:t>
      </w:r>
      <w:r w:rsidR="00CB73DE" w:rsidRPr="00CB73DE">
        <w:rPr>
          <w:i/>
        </w:rPr>
        <w:t xml:space="preserve"> </w:t>
      </w:r>
      <w:r w:rsidRPr="00CB73DE">
        <w:rPr>
          <w:i/>
        </w:rPr>
        <w:t>I want</w:t>
      </w:r>
      <w:r w:rsidR="00251C54" w:rsidRPr="00CB73DE">
        <w:rPr>
          <w:i/>
        </w:rPr>
        <w:t xml:space="preserve"> you</w:t>
      </w:r>
      <w:r w:rsidRPr="00CB73DE">
        <w:rPr>
          <w:i/>
        </w:rPr>
        <w:t xml:space="preserve"> to understand</w:t>
      </w:r>
      <w:r w:rsidR="00251C54" w:rsidRPr="00CB73DE">
        <w:rPr>
          <w:i/>
        </w:rPr>
        <w:t xml:space="preserve"> </w:t>
      </w:r>
      <w:r w:rsidRPr="00CB73DE">
        <w:rPr>
          <w:i/>
        </w:rPr>
        <w:t xml:space="preserve">that David </w:t>
      </w:r>
      <w:r w:rsidR="00251C54" w:rsidRPr="00CB73DE">
        <w:rPr>
          <w:i/>
        </w:rPr>
        <w:t xml:space="preserve">is four or five hundred years after Moses. </w:t>
      </w:r>
      <w:r w:rsidRPr="00CB73DE">
        <w:rPr>
          <w:i/>
        </w:rPr>
        <w:t>H</w:t>
      </w:r>
      <w:r w:rsidR="00251C54" w:rsidRPr="00CB73DE">
        <w:rPr>
          <w:i/>
        </w:rPr>
        <w:t>e is just before the civil war happened</w:t>
      </w:r>
      <w:r w:rsidRPr="00CB73DE">
        <w:rPr>
          <w:i/>
        </w:rPr>
        <w:t>,</w:t>
      </w:r>
      <w:r w:rsidR="00251C54" w:rsidRPr="00CB73DE">
        <w:rPr>
          <w:i/>
        </w:rPr>
        <w:t xml:space="preserve"> because there was a very significant civil war that happened after David</w:t>
      </w:r>
      <w:r w:rsidR="007B32AA" w:rsidRPr="00CB73DE">
        <w:rPr>
          <w:i/>
        </w:rPr>
        <w:t>’</w:t>
      </w:r>
      <w:r w:rsidR="00251C54" w:rsidRPr="00CB73DE">
        <w:rPr>
          <w:i/>
        </w:rPr>
        <w:t>s ge</w:t>
      </w:r>
      <w:r w:rsidRPr="00CB73DE">
        <w:rPr>
          <w:i/>
        </w:rPr>
        <w:t xml:space="preserve">neration. Anyway I </w:t>
      </w:r>
      <w:r w:rsidR="00251C54" w:rsidRPr="00CB73DE">
        <w:rPr>
          <w:i/>
        </w:rPr>
        <w:t xml:space="preserve">wanted to give you the few of those dates in a generalized way so you can </w:t>
      </w:r>
      <w:r w:rsidRPr="00CB73DE">
        <w:rPr>
          <w:i/>
        </w:rPr>
        <w:t xml:space="preserve">fit </w:t>
      </w:r>
      <w:r w:rsidR="00251C54" w:rsidRPr="00CB73DE">
        <w:rPr>
          <w:i/>
        </w:rPr>
        <w:t>David into the larger storyline.</w:t>
      </w:r>
    </w:p>
    <w:p w14:paraId="1064B65A" w14:textId="3CB5D4BD" w:rsidR="004309E0" w:rsidRPr="006B783A" w:rsidRDefault="0081398D" w:rsidP="006D41F8">
      <w:pPr>
        <w:pStyle w:val="Lv1-H"/>
        <w:tabs>
          <w:tab w:val="clear" w:pos="576"/>
          <w:tab w:val="num" w:pos="720"/>
        </w:tabs>
        <w:ind w:left="720" w:hanging="720"/>
        <w:rPr>
          <w:szCs w:val="24"/>
        </w:rPr>
      </w:pPr>
      <w:r w:rsidRPr="006B783A">
        <w:rPr>
          <w:szCs w:val="24"/>
        </w:rPr>
        <w:t>David: A man after God</w:t>
      </w:r>
      <w:r w:rsidR="007B32AA">
        <w:rPr>
          <w:szCs w:val="24"/>
        </w:rPr>
        <w:t>’</w:t>
      </w:r>
      <w:r w:rsidRPr="006B783A">
        <w:rPr>
          <w:szCs w:val="24"/>
        </w:rPr>
        <w:t>s heart</w:t>
      </w:r>
    </w:p>
    <w:p w14:paraId="02B450DF" w14:textId="09FFE7A2" w:rsidR="004309E0" w:rsidRPr="006B783A" w:rsidRDefault="00267A04" w:rsidP="006D41F8">
      <w:pPr>
        <w:pStyle w:val="Lv2-J"/>
      </w:pPr>
      <w:r w:rsidRPr="006B783A">
        <w:t>T</w:t>
      </w:r>
      <w:r w:rsidR="004309E0" w:rsidRPr="006B783A">
        <w:t xml:space="preserve">he first description </w:t>
      </w:r>
      <w:r w:rsidRPr="006B783A">
        <w:t xml:space="preserve">of David </w:t>
      </w:r>
      <w:r w:rsidR="004309E0" w:rsidRPr="006B783A">
        <w:t xml:space="preserve">that </w:t>
      </w:r>
      <w:r w:rsidR="00110B24" w:rsidRPr="006B783A">
        <w:t xml:space="preserve">the Lord </w:t>
      </w:r>
      <w:r w:rsidR="004309E0" w:rsidRPr="006B783A">
        <w:t xml:space="preserve">gave through Samuel to </w:t>
      </w:r>
      <w:r w:rsidR="002C61D0" w:rsidRPr="006B783A">
        <w:t xml:space="preserve">King </w:t>
      </w:r>
      <w:r w:rsidR="004309E0" w:rsidRPr="006B783A">
        <w:t xml:space="preserve">Saul </w:t>
      </w:r>
      <w:r w:rsidR="002C61D0" w:rsidRPr="006B783A">
        <w:t>(</w:t>
      </w:r>
      <w:r w:rsidR="004309E0" w:rsidRPr="006B783A">
        <w:t>1 Sam. 13</w:t>
      </w:r>
      <w:r w:rsidR="002C61D0" w:rsidRPr="006B783A">
        <w:t>:14)</w:t>
      </w:r>
      <w:r w:rsidR="007E1FD3" w:rsidRPr="006B783A">
        <w:t xml:space="preserve"> </w:t>
      </w:r>
      <w:r w:rsidR="004309E0" w:rsidRPr="006B783A">
        <w:t xml:space="preserve">called </w:t>
      </w:r>
      <w:r w:rsidRPr="006B783A">
        <w:t xml:space="preserve">David </w:t>
      </w:r>
      <w:r w:rsidR="00110B24" w:rsidRPr="006B783A">
        <w:t>“a</w:t>
      </w:r>
      <w:r w:rsidR="004309E0" w:rsidRPr="006B783A">
        <w:t xml:space="preserve"> man after God</w:t>
      </w:r>
      <w:r w:rsidR="007B32AA">
        <w:t>’</w:t>
      </w:r>
      <w:r w:rsidR="004309E0" w:rsidRPr="006B783A">
        <w:t>s own heart</w:t>
      </w:r>
      <w:r w:rsidR="00110B24" w:rsidRPr="006B783A">
        <w:t>”</w:t>
      </w:r>
      <w:r w:rsidRPr="006B783A">
        <w:t>—David was still</w:t>
      </w:r>
      <w:r w:rsidR="007E1FD3" w:rsidRPr="006B783A">
        <w:t xml:space="preserve"> </w:t>
      </w:r>
      <w:r w:rsidR="00110B24" w:rsidRPr="006B783A">
        <w:t>in his teens</w:t>
      </w:r>
      <w:r w:rsidR="004309E0" w:rsidRPr="006B783A">
        <w:t xml:space="preserve">. God knew the seeds that were in </w:t>
      </w:r>
      <w:r w:rsidR="00110B24" w:rsidRPr="006B783A">
        <w:t>David</w:t>
      </w:r>
      <w:r w:rsidR="007B32AA">
        <w:t>’</w:t>
      </w:r>
      <w:r w:rsidR="00110B24" w:rsidRPr="006B783A">
        <w:t xml:space="preserve">s </w:t>
      </w:r>
      <w:r w:rsidR="004309E0" w:rsidRPr="006B783A">
        <w:t xml:space="preserve">heart. </w:t>
      </w:r>
      <w:r w:rsidR="007E1FD3" w:rsidRPr="006B783A">
        <w:t>Moreover,</w:t>
      </w:r>
      <w:r w:rsidR="00110B24" w:rsidRPr="006B783A">
        <w:t xml:space="preserve"> </w:t>
      </w:r>
      <w:r w:rsidR="007E1FD3" w:rsidRPr="006B783A">
        <w:t>the Lord</w:t>
      </w:r>
      <w:r w:rsidR="00110B24" w:rsidRPr="006B783A">
        <w:t xml:space="preserve"> </w:t>
      </w:r>
      <w:r w:rsidR="004309E0" w:rsidRPr="006B783A">
        <w:t>knew the best journey for th</w:t>
      </w:r>
      <w:r w:rsidR="00110B24" w:rsidRPr="006B783A">
        <w:t>ose</w:t>
      </w:r>
      <w:r w:rsidR="004309E0" w:rsidRPr="006B783A">
        <w:t xml:space="preserve"> seeds to mature</w:t>
      </w:r>
      <w:r w:rsidR="0081398D" w:rsidRPr="006B783A">
        <w:t xml:space="preserve"> in him</w:t>
      </w:r>
      <w:r w:rsidR="009F5F79" w:rsidRPr="006B783A">
        <w:t xml:space="preserve">. </w:t>
      </w:r>
    </w:p>
    <w:p w14:paraId="5A8F3B00" w14:textId="77777777" w:rsidR="004309E0" w:rsidRDefault="00110B24" w:rsidP="00DF4603">
      <w:pPr>
        <w:pStyle w:val="Sc2-F"/>
        <w:rPr>
          <w:snapToGrid w:val="0"/>
        </w:rPr>
      </w:pPr>
      <w:bookmarkStart w:id="7" w:name="OLE_LINK8"/>
      <w:bookmarkStart w:id="8" w:name="OLE_LINK9"/>
      <w:r w:rsidRPr="006B783A">
        <w:rPr>
          <w:snapToGrid w:val="0"/>
          <w:vertAlign w:val="superscript"/>
        </w:rPr>
        <w:t>14</w:t>
      </w:r>
      <w:r w:rsidR="00267A04" w:rsidRPr="006B783A">
        <w:rPr>
          <w:snapToGrid w:val="0"/>
        </w:rPr>
        <w:t>“T</w:t>
      </w:r>
      <w:r w:rsidR="004309E0" w:rsidRPr="006B783A">
        <w:rPr>
          <w:snapToGrid w:val="0"/>
        </w:rPr>
        <w:t xml:space="preserve">he </w:t>
      </w:r>
      <w:r w:rsidR="007E1FD3" w:rsidRPr="006B783A">
        <w:rPr>
          <w:bCs/>
          <w:iCs/>
          <w:smallCaps/>
          <w:szCs w:val="24"/>
        </w:rPr>
        <w:t>Lord</w:t>
      </w:r>
      <w:r w:rsidR="007E1FD3" w:rsidRPr="006B783A">
        <w:rPr>
          <w:snapToGrid w:val="0"/>
        </w:rPr>
        <w:t xml:space="preserve"> </w:t>
      </w:r>
      <w:r w:rsidR="004309E0" w:rsidRPr="006B783A">
        <w:rPr>
          <w:snapToGrid w:val="0"/>
        </w:rPr>
        <w:t xml:space="preserve">has </w:t>
      </w:r>
      <w:r w:rsidR="004309E0" w:rsidRPr="006B783A">
        <w:rPr>
          <w:snapToGrid w:val="0"/>
          <w:u w:val="single"/>
        </w:rPr>
        <w:t>sought</w:t>
      </w:r>
      <w:r w:rsidR="004309E0" w:rsidRPr="006B783A">
        <w:rPr>
          <w:snapToGrid w:val="0"/>
        </w:rPr>
        <w:t xml:space="preserve"> for Himself </w:t>
      </w:r>
      <w:r w:rsidR="004309E0" w:rsidRPr="006B783A">
        <w:rPr>
          <w:snapToGrid w:val="0"/>
          <w:u w:val="single"/>
        </w:rPr>
        <w:t>a man after His own heart</w:t>
      </w:r>
      <w:r w:rsidR="004309E0" w:rsidRPr="006B783A">
        <w:rPr>
          <w:snapToGrid w:val="0"/>
        </w:rPr>
        <w:t xml:space="preserve">, and the </w:t>
      </w:r>
      <w:r w:rsidR="007E1FD3" w:rsidRPr="006B783A">
        <w:rPr>
          <w:bCs/>
          <w:iCs/>
          <w:smallCaps/>
          <w:szCs w:val="24"/>
        </w:rPr>
        <w:t>Lord</w:t>
      </w:r>
      <w:r w:rsidR="007E1FD3" w:rsidRPr="006B783A">
        <w:rPr>
          <w:snapToGrid w:val="0"/>
        </w:rPr>
        <w:t xml:space="preserve"> </w:t>
      </w:r>
      <w:r w:rsidR="004309E0" w:rsidRPr="006B783A">
        <w:rPr>
          <w:snapToGrid w:val="0"/>
        </w:rPr>
        <w:t xml:space="preserve">has </w:t>
      </w:r>
      <w:r w:rsidR="004309E0" w:rsidRPr="006B783A">
        <w:rPr>
          <w:snapToGrid w:val="0"/>
          <w:u w:val="single"/>
        </w:rPr>
        <w:t>commanded</w:t>
      </w:r>
      <w:r w:rsidR="004309E0" w:rsidRPr="006B783A">
        <w:rPr>
          <w:snapToGrid w:val="0"/>
        </w:rPr>
        <w:t xml:space="preserve"> him to be commander </w:t>
      </w:r>
      <w:r w:rsidRPr="00DF4603">
        <w:rPr>
          <w:b w:val="0"/>
          <w:snapToGrid w:val="0"/>
        </w:rPr>
        <w:t>[</w:t>
      </w:r>
      <w:r w:rsidR="004309E0" w:rsidRPr="00DF4603">
        <w:rPr>
          <w:b w:val="0"/>
          <w:snapToGrid w:val="0"/>
        </w:rPr>
        <w:t>leader</w:t>
      </w:r>
      <w:r w:rsidRPr="00DF4603">
        <w:rPr>
          <w:b w:val="0"/>
          <w:snapToGrid w:val="0"/>
        </w:rPr>
        <w:t>]</w:t>
      </w:r>
      <w:r w:rsidR="00267A04" w:rsidRPr="006B783A">
        <w:rPr>
          <w:snapToGrid w:val="0"/>
        </w:rPr>
        <w:t xml:space="preserve"> over His people.”</w:t>
      </w:r>
      <w:r w:rsidR="004309E0" w:rsidRPr="006B783A">
        <w:rPr>
          <w:snapToGrid w:val="0"/>
        </w:rPr>
        <w:t xml:space="preserve"> (1 Sam. 13:14)</w:t>
      </w:r>
    </w:p>
    <w:p w14:paraId="75677D7D" w14:textId="5A2A707B" w:rsidR="00FB39AA" w:rsidRPr="00CB73DE" w:rsidRDefault="00266A26" w:rsidP="00FB39AA">
      <w:pPr>
        <w:pStyle w:val="bodytext0"/>
        <w:rPr>
          <w:i/>
        </w:rPr>
      </w:pPr>
      <w:r w:rsidRPr="00CB73DE">
        <w:rPr>
          <w:i/>
        </w:rPr>
        <w:t>H</w:t>
      </w:r>
      <w:r w:rsidR="00FB39AA" w:rsidRPr="00CB73DE">
        <w:rPr>
          <w:i/>
        </w:rPr>
        <w:t xml:space="preserve">ere </w:t>
      </w:r>
      <w:r w:rsidRPr="00CB73DE">
        <w:rPr>
          <w:i/>
        </w:rPr>
        <w:t>is</w:t>
      </w:r>
      <w:r w:rsidR="00FB39AA" w:rsidRPr="00CB73DE">
        <w:rPr>
          <w:i/>
        </w:rPr>
        <w:t xml:space="preserve"> the first description that God gave of David in the Bible, the very first description. We do not know exactly how long</w:t>
      </w:r>
      <w:r w:rsidRPr="00CB73DE">
        <w:rPr>
          <w:i/>
        </w:rPr>
        <w:t xml:space="preserve"> </w:t>
      </w:r>
      <w:r w:rsidR="00752FBD" w:rsidRPr="00CB73DE">
        <w:rPr>
          <w:i/>
        </w:rPr>
        <w:t>this</w:t>
      </w:r>
      <w:r w:rsidRPr="00CB73DE">
        <w:rPr>
          <w:i/>
        </w:rPr>
        <w:t xml:space="preserve"> was before Samuel anointed David. Maybe th</w:t>
      </w:r>
      <w:r w:rsidR="00914833" w:rsidRPr="00CB73DE">
        <w:rPr>
          <w:i/>
        </w:rPr>
        <w:t>is is four or five years b</w:t>
      </w:r>
      <w:r w:rsidR="00FB39AA" w:rsidRPr="00CB73DE">
        <w:rPr>
          <w:i/>
        </w:rPr>
        <w:t>efore Samuel the prophet prophesied over young David</w:t>
      </w:r>
      <w:r w:rsidR="00914833" w:rsidRPr="00CB73DE">
        <w:rPr>
          <w:i/>
        </w:rPr>
        <w:t>.</w:t>
      </w:r>
      <w:r w:rsidR="00FB39AA" w:rsidRPr="00CB73DE">
        <w:rPr>
          <w:i/>
        </w:rPr>
        <w:t xml:space="preserve"> </w:t>
      </w:r>
      <w:r w:rsidR="00914833" w:rsidRPr="00CB73DE">
        <w:rPr>
          <w:i/>
        </w:rPr>
        <w:t xml:space="preserve">I am just guessing, because the details are not clear. </w:t>
      </w:r>
      <w:r w:rsidR="00FB39AA" w:rsidRPr="00CB73DE">
        <w:rPr>
          <w:i/>
        </w:rPr>
        <w:t>I am gues</w:t>
      </w:r>
      <w:r w:rsidR="00752FBD" w:rsidRPr="00CB73DE">
        <w:rPr>
          <w:i/>
        </w:rPr>
        <w:t>sing David was about seventeen—</w:t>
      </w:r>
      <w:r w:rsidR="00FB39AA" w:rsidRPr="00CB73DE">
        <w:rPr>
          <w:i/>
        </w:rPr>
        <w:t>no one knows for sure</w:t>
      </w:r>
      <w:r w:rsidR="00CB73DE">
        <w:rPr>
          <w:i/>
        </w:rPr>
        <w:t>,</w:t>
      </w:r>
      <w:r w:rsidR="00FB39AA" w:rsidRPr="00CB73DE">
        <w:rPr>
          <w:i/>
        </w:rPr>
        <w:t xml:space="preserve"> b</w:t>
      </w:r>
      <w:r w:rsidR="00752FBD" w:rsidRPr="00CB73DE">
        <w:rPr>
          <w:i/>
        </w:rPr>
        <w:t>ut about seventeen—</w:t>
      </w:r>
      <w:r w:rsidR="00FB39AA" w:rsidRPr="00CB73DE">
        <w:rPr>
          <w:i/>
        </w:rPr>
        <w:t>when the prophet Samuel came to him.</w:t>
      </w:r>
    </w:p>
    <w:p w14:paraId="1E4628BC" w14:textId="3AF74EA5" w:rsidR="00FB39AA" w:rsidRPr="00CB73DE" w:rsidRDefault="00FB39AA" w:rsidP="00FB39AA">
      <w:pPr>
        <w:pStyle w:val="bodytext0"/>
        <w:rPr>
          <w:i/>
        </w:rPr>
      </w:pPr>
      <w:r w:rsidRPr="00CB73DE">
        <w:rPr>
          <w:i/>
        </w:rPr>
        <w:t xml:space="preserve">So I am guessing </w:t>
      </w:r>
      <w:r w:rsidR="00E20446" w:rsidRPr="00CB73DE">
        <w:rPr>
          <w:i/>
        </w:rPr>
        <w:t xml:space="preserve">this is four, </w:t>
      </w:r>
      <w:r w:rsidRPr="00CB73DE">
        <w:rPr>
          <w:i/>
        </w:rPr>
        <w:t xml:space="preserve">five, </w:t>
      </w:r>
      <w:proofErr w:type="gramStart"/>
      <w:r w:rsidRPr="00CB73DE">
        <w:rPr>
          <w:i/>
        </w:rPr>
        <w:t>six</w:t>
      </w:r>
      <w:proofErr w:type="gramEnd"/>
      <w:r w:rsidRPr="00CB73DE">
        <w:rPr>
          <w:i/>
        </w:rPr>
        <w:t xml:space="preserve">, seven years before that. What had happened </w:t>
      </w:r>
      <w:r w:rsidR="00E20446" w:rsidRPr="00CB73DE">
        <w:rPr>
          <w:i/>
        </w:rPr>
        <w:t>was</w:t>
      </w:r>
      <w:r w:rsidRPr="00CB73DE">
        <w:rPr>
          <w:i/>
        </w:rPr>
        <w:t xml:space="preserve"> that Saul</w:t>
      </w:r>
      <w:r w:rsidR="00E20446" w:rsidRPr="00CB73DE">
        <w:rPr>
          <w:i/>
        </w:rPr>
        <w:t>,</w:t>
      </w:r>
      <w:r w:rsidRPr="00CB73DE">
        <w:rPr>
          <w:i/>
        </w:rPr>
        <w:t xml:space="preserve"> </w:t>
      </w:r>
      <w:r w:rsidR="00E20446" w:rsidRPr="00CB73DE">
        <w:rPr>
          <w:i/>
        </w:rPr>
        <w:t xml:space="preserve">the king of Israel, </w:t>
      </w:r>
      <w:r w:rsidRPr="00CB73DE">
        <w:rPr>
          <w:i/>
        </w:rPr>
        <w:t>had fallen into sin</w:t>
      </w:r>
      <w:r w:rsidR="00B87D57" w:rsidRPr="00CB73DE">
        <w:rPr>
          <w:i/>
        </w:rPr>
        <w:t>, and</w:t>
      </w:r>
      <w:r w:rsidRPr="00CB73DE">
        <w:rPr>
          <w:i/>
        </w:rPr>
        <w:t xml:space="preserve"> </w:t>
      </w:r>
      <w:r w:rsidR="00E20446" w:rsidRPr="00CB73DE">
        <w:rPr>
          <w:i/>
        </w:rPr>
        <w:t>Samuel said to</w:t>
      </w:r>
      <w:r w:rsidRPr="00CB73DE">
        <w:rPr>
          <w:i/>
        </w:rPr>
        <w:t xml:space="preserve"> Saul</w:t>
      </w:r>
      <w:r w:rsidR="00E20446" w:rsidRPr="00CB73DE">
        <w:rPr>
          <w:i/>
        </w:rPr>
        <w:t>,</w:t>
      </w:r>
      <w:r w:rsidRPr="00CB73DE">
        <w:rPr>
          <w:i/>
        </w:rPr>
        <w:t xml:space="preserve"> </w:t>
      </w:r>
      <w:r w:rsidR="00E20446" w:rsidRPr="00CB73DE">
        <w:rPr>
          <w:i/>
        </w:rPr>
        <w:t xml:space="preserve">“Thus says the Lord: I have chosen </w:t>
      </w:r>
      <w:r w:rsidRPr="00CB73DE">
        <w:rPr>
          <w:i/>
        </w:rPr>
        <w:t>a man different than you. There is a man that I am going to raise up.</w:t>
      </w:r>
      <w:r w:rsidR="00B84597" w:rsidRPr="00CB73DE">
        <w:rPr>
          <w:i/>
        </w:rPr>
        <w:t>”</w:t>
      </w:r>
      <w:r w:rsidRPr="00CB73DE">
        <w:rPr>
          <w:i/>
        </w:rPr>
        <w:t xml:space="preserve"> Here</w:t>
      </w:r>
      <w:r w:rsidR="00B84597" w:rsidRPr="00CB73DE">
        <w:rPr>
          <w:i/>
        </w:rPr>
        <w:t xml:space="preserve"> is what He said about that man;</w:t>
      </w:r>
      <w:r w:rsidRPr="00CB73DE">
        <w:rPr>
          <w:i/>
        </w:rPr>
        <w:t xml:space="preserve"> this is the first description</w:t>
      </w:r>
      <w:r w:rsidR="00B84597" w:rsidRPr="00CB73DE">
        <w:rPr>
          <w:i/>
        </w:rPr>
        <w:t xml:space="preserve"> of him</w:t>
      </w:r>
      <w:r w:rsidRPr="00CB73DE">
        <w:rPr>
          <w:i/>
        </w:rPr>
        <w:t>. The Lord says</w:t>
      </w:r>
      <w:r w:rsidR="00B84597" w:rsidRPr="00CB73DE">
        <w:rPr>
          <w:i/>
        </w:rPr>
        <w:t xml:space="preserve"> in verse 14, “T</w:t>
      </w:r>
      <w:r w:rsidRPr="00CB73DE">
        <w:rPr>
          <w:i/>
        </w:rPr>
        <w:t>he Lord sought for Himself a man after His own heart.</w:t>
      </w:r>
      <w:r w:rsidR="00B84597" w:rsidRPr="00CB73DE">
        <w:rPr>
          <w:i/>
        </w:rPr>
        <w:t>”</w:t>
      </w:r>
    </w:p>
    <w:p w14:paraId="71458B73" w14:textId="77777777" w:rsidR="00DF0FBA" w:rsidRPr="00DF0FBA" w:rsidRDefault="00FB39AA" w:rsidP="00FB39AA">
      <w:pPr>
        <w:pStyle w:val="bodytext0"/>
        <w:rPr>
          <w:i/>
        </w:rPr>
      </w:pPr>
      <w:r w:rsidRPr="00DF0FBA">
        <w:rPr>
          <w:i/>
        </w:rPr>
        <w:lastRenderedPageBreak/>
        <w:t xml:space="preserve">Now </w:t>
      </w:r>
      <w:r w:rsidR="00B87D57" w:rsidRPr="00DF0FBA">
        <w:rPr>
          <w:i/>
        </w:rPr>
        <w:t>this is interesting;</w:t>
      </w:r>
      <w:r w:rsidRPr="00DF0FBA">
        <w:rPr>
          <w:i/>
        </w:rPr>
        <w:t xml:space="preserve"> the Lord commanded him to be the leader. </w:t>
      </w:r>
      <w:r w:rsidR="00D56845" w:rsidRPr="00DF0FBA">
        <w:rPr>
          <w:i/>
        </w:rPr>
        <w:t>W</w:t>
      </w:r>
      <w:r w:rsidRPr="00DF0FBA">
        <w:rPr>
          <w:i/>
        </w:rPr>
        <w:t>hen God commands someone to be the leader that means that leadership posi</w:t>
      </w:r>
      <w:r w:rsidR="00D56845" w:rsidRPr="00DF0FBA">
        <w:rPr>
          <w:i/>
        </w:rPr>
        <w:t>tion is going to be really hard. T</w:t>
      </w:r>
      <w:r w:rsidRPr="00DF0FBA">
        <w:rPr>
          <w:i/>
        </w:rPr>
        <w:t xml:space="preserve">hat is really what that means. He </w:t>
      </w:r>
      <w:r w:rsidR="00D56845" w:rsidRPr="00DF0FBA">
        <w:rPr>
          <w:i/>
        </w:rPr>
        <w:t>says</w:t>
      </w:r>
      <w:r w:rsidRPr="00DF0FBA">
        <w:rPr>
          <w:i/>
        </w:rPr>
        <w:t xml:space="preserve">, </w:t>
      </w:r>
      <w:r w:rsidR="00D56845" w:rsidRPr="00DF0FBA">
        <w:rPr>
          <w:i/>
        </w:rPr>
        <w:t>“</w:t>
      </w:r>
      <w:r w:rsidRPr="00DF0FBA">
        <w:rPr>
          <w:i/>
        </w:rPr>
        <w:t>David</w:t>
      </w:r>
      <w:r w:rsidR="00D56845" w:rsidRPr="00DF0FBA">
        <w:rPr>
          <w:i/>
        </w:rPr>
        <w:t>,</w:t>
      </w:r>
      <w:r w:rsidRPr="00DF0FBA">
        <w:rPr>
          <w:i/>
        </w:rPr>
        <w:t xml:space="preserve"> this is non-negotiable.</w:t>
      </w:r>
      <w:r w:rsidR="00D56845" w:rsidRPr="00DF0FBA">
        <w:rPr>
          <w:i/>
        </w:rPr>
        <w:t>”</w:t>
      </w:r>
      <w:r w:rsidRPr="00DF0FBA">
        <w:rPr>
          <w:i/>
        </w:rPr>
        <w:t xml:space="preserve"> </w:t>
      </w:r>
      <w:r w:rsidR="00D56845" w:rsidRPr="00DF0FBA">
        <w:rPr>
          <w:i/>
        </w:rPr>
        <w:t>T</w:t>
      </w:r>
      <w:r w:rsidRPr="00DF0FBA">
        <w:rPr>
          <w:i/>
        </w:rPr>
        <w:t>his was nev</w:t>
      </w:r>
      <w:r w:rsidR="00D56845" w:rsidRPr="00DF0FBA">
        <w:rPr>
          <w:i/>
        </w:rPr>
        <w:t>er an ambition David had. T</w:t>
      </w:r>
      <w:r w:rsidRPr="00DF0FBA">
        <w:rPr>
          <w:i/>
        </w:rPr>
        <w:t>his was a demand and a command of God over his life. When it got tough</w:t>
      </w:r>
      <w:r w:rsidR="00D56845" w:rsidRPr="00DF0FBA">
        <w:rPr>
          <w:i/>
        </w:rPr>
        <w:t>,</w:t>
      </w:r>
      <w:r w:rsidRPr="00DF0FBA">
        <w:rPr>
          <w:i/>
        </w:rPr>
        <w:t xml:space="preserve"> he could not draw back and let go of it. The Lord </w:t>
      </w:r>
      <w:r w:rsidR="00D56845" w:rsidRPr="00DF0FBA">
        <w:rPr>
          <w:i/>
        </w:rPr>
        <w:t>would say, “N</w:t>
      </w:r>
      <w:r w:rsidRPr="00DF0FBA">
        <w:rPr>
          <w:i/>
        </w:rPr>
        <w:t>o</w:t>
      </w:r>
      <w:r w:rsidR="00D56845" w:rsidRPr="00DF0FBA">
        <w:rPr>
          <w:i/>
        </w:rPr>
        <w:t>,</w:t>
      </w:r>
      <w:r w:rsidRPr="00DF0FBA">
        <w:rPr>
          <w:i/>
        </w:rPr>
        <w:t xml:space="preserve"> I do</w:t>
      </w:r>
      <w:r w:rsidR="00D56845" w:rsidRPr="00DF0FBA">
        <w:rPr>
          <w:i/>
        </w:rPr>
        <w:t xml:space="preserve"> not think you understand</w:t>
      </w:r>
      <w:r w:rsidR="00DF0FBA" w:rsidRPr="00DF0FBA">
        <w:rPr>
          <w:i/>
        </w:rPr>
        <w:t>,</w:t>
      </w:r>
      <w:r w:rsidR="00D56845" w:rsidRPr="00DF0FBA">
        <w:rPr>
          <w:i/>
        </w:rPr>
        <w:t xml:space="preserve"> David. T</w:t>
      </w:r>
      <w:r w:rsidRPr="00DF0FBA">
        <w:rPr>
          <w:i/>
        </w:rPr>
        <w:t>his is non-negotiable.</w:t>
      </w:r>
      <w:r w:rsidR="00D56845" w:rsidRPr="00DF0FBA">
        <w:rPr>
          <w:i/>
        </w:rPr>
        <w:t>”</w:t>
      </w:r>
    </w:p>
    <w:p w14:paraId="7738B4DE" w14:textId="1403A268" w:rsidR="00FB39AA" w:rsidRPr="00DF0FBA" w:rsidRDefault="00FB39AA" w:rsidP="00FB39AA">
      <w:pPr>
        <w:pStyle w:val="bodytext0"/>
        <w:rPr>
          <w:i/>
        </w:rPr>
      </w:pPr>
      <w:r w:rsidRPr="00DF0FBA">
        <w:rPr>
          <w:i/>
        </w:rPr>
        <w:t>Beloved</w:t>
      </w:r>
      <w:r w:rsidR="004011C2" w:rsidRPr="00DF0FBA">
        <w:rPr>
          <w:i/>
        </w:rPr>
        <w:t>,</w:t>
      </w:r>
      <w:r w:rsidRPr="00DF0FBA">
        <w:rPr>
          <w:i/>
        </w:rPr>
        <w:t xml:space="preserve"> </w:t>
      </w:r>
      <w:r w:rsidR="004011C2" w:rsidRPr="00DF0FBA">
        <w:rPr>
          <w:i/>
        </w:rPr>
        <w:t xml:space="preserve">all over the nations </w:t>
      </w:r>
      <w:r w:rsidRPr="00DF0FBA">
        <w:rPr>
          <w:i/>
        </w:rPr>
        <w:t>there are assignments in the kin</w:t>
      </w:r>
      <w:r w:rsidR="004011C2" w:rsidRPr="00DF0FBA">
        <w:rPr>
          <w:i/>
        </w:rPr>
        <w:t xml:space="preserve">gdom that God gives some people </w:t>
      </w:r>
      <w:r w:rsidR="00476A0F" w:rsidRPr="00DF0FBA">
        <w:rPr>
          <w:i/>
        </w:rPr>
        <w:t>by commanding</w:t>
      </w:r>
      <w:r w:rsidRPr="00DF0FBA">
        <w:rPr>
          <w:i/>
        </w:rPr>
        <w:t xml:space="preserve"> them t</w:t>
      </w:r>
      <w:r w:rsidR="008F3707" w:rsidRPr="00DF0FBA">
        <w:rPr>
          <w:i/>
        </w:rPr>
        <w:t>o that role. That is more than “W</w:t>
      </w:r>
      <w:r w:rsidRPr="00DF0FBA">
        <w:rPr>
          <w:i/>
        </w:rPr>
        <w:t>ell</w:t>
      </w:r>
      <w:r w:rsidR="008F3707" w:rsidRPr="00DF0FBA">
        <w:rPr>
          <w:i/>
        </w:rPr>
        <w:t>,</w:t>
      </w:r>
      <w:r w:rsidRPr="00DF0FBA">
        <w:rPr>
          <w:i/>
        </w:rPr>
        <w:t xml:space="preserve"> is</w:t>
      </w:r>
      <w:r w:rsidR="008F3707" w:rsidRPr="00DF0FBA">
        <w:rPr>
          <w:i/>
        </w:rPr>
        <w:t>n’t</w:t>
      </w:r>
      <w:r w:rsidRPr="00DF0FBA">
        <w:rPr>
          <w:i/>
        </w:rPr>
        <w:t xml:space="preserve"> it nice</w:t>
      </w:r>
      <w:r w:rsidR="00240A02" w:rsidRPr="00DF0FBA">
        <w:rPr>
          <w:i/>
        </w:rPr>
        <w:t>,</w:t>
      </w:r>
      <w:r w:rsidRPr="00DF0FBA">
        <w:rPr>
          <w:i/>
        </w:rPr>
        <w:t xml:space="preserve"> the Lord’</w:t>
      </w:r>
      <w:r w:rsidR="00240A02" w:rsidRPr="00DF0FBA">
        <w:rPr>
          <w:i/>
        </w:rPr>
        <w:t>s favor on you?</w:t>
      </w:r>
      <w:r w:rsidRPr="00DF0FBA">
        <w:rPr>
          <w:i/>
        </w:rPr>
        <w:t xml:space="preserve"> </w:t>
      </w:r>
      <w:r w:rsidR="00240A02" w:rsidRPr="00DF0FBA">
        <w:rPr>
          <w:i/>
        </w:rPr>
        <w:t>Y</w:t>
      </w:r>
      <w:r w:rsidRPr="00DF0FBA">
        <w:rPr>
          <w:i/>
        </w:rPr>
        <w:t>ou got a promotion and you are in leadership.</w:t>
      </w:r>
      <w:r w:rsidR="00240A02" w:rsidRPr="00DF0FBA">
        <w:rPr>
          <w:i/>
        </w:rPr>
        <w:t>”</w:t>
      </w:r>
      <w:r w:rsidRPr="00DF0FBA">
        <w:rPr>
          <w:i/>
        </w:rPr>
        <w:t xml:space="preserve"> No</w:t>
      </w:r>
      <w:r w:rsidR="00240A02" w:rsidRPr="00DF0FBA">
        <w:rPr>
          <w:i/>
        </w:rPr>
        <w:t>!</w:t>
      </w:r>
      <w:r w:rsidRPr="00DF0FBA">
        <w:rPr>
          <w:i/>
        </w:rPr>
        <w:t xml:space="preserve"> </w:t>
      </w:r>
      <w:r w:rsidR="00240A02" w:rsidRPr="00DF0FBA">
        <w:rPr>
          <w:i/>
        </w:rPr>
        <w:t>It</w:t>
      </w:r>
      <w:r w:rsidRPr="00DF0FBA">
        <w:rPr>
          <w:i/>
        </w:rPr>
        <w:t xml:space="preserve"> means </w:t>
      </w:r>
      <w:r w:rsidR="00240A02" w:rsidRPr="00DF0FBA">
        <w:rPr>
          <w:i/>
        </w:rPr>
        <w:t>the</w:t>
      </w:r>
      <w:r w:rsidRPr="00DF0FBA">
        <w:rPr>
          <w:i/>
        </w:rPr>
        <w:t xml:space="preserve"> assignment is going to be rigorous if it requires a command of God to go to it and to stay in it.</w:t>
      </w:r>
    </w:p>
    <w:p w14:paraId="1D9A43A7" w14:textId="67D4820F" w:rsidR="00FB39AA" w:rsidRPr="00DF0FBA" w:rsidRDefault="00FB39AA" w:rsidP="00FB39AA">
      <w:pPr>
        <w:pStyle w:val="bodytext0"/>
        <w:rPr>
          <w:i/>
        </w:rPr>
      </w:pPr>
      <w:r w:rsidRPr="00DF0FBA">
        <w:rPr>
          <w:i/>
        </w:rPr>
        <w:t xml:space="preserve">The </w:t>
      </w:r>
      <w:r w:rsidR="00106D82" w:rsidRPr="00DF0FBA">
        <w:rPr>
          <w:i/>
        </w:rPr>
        <w:t>other point I want to make here is that</w:t>
      </w:r>
      <w:r w:rsidRPr="00DF0FBA">
        <w:rPr>
          <w:i/>
        </w:rPr>
        <w:t xml:space="preserve"> David</w:t>
      </w:r>
      <w:r w:rsidR="00106D82" w:rsidRPr="00DF0FBA">
        <w:rPr>
          <w:i/>
        </w:rPr>
        <w:t xml:space="preserve"> was</w:t>
      </w:r>
      <w:r w:rsidRPr="00DF0FBA">
        <w:rPr>
          <w:i/>
        </w:rPr>
        <w:t xml:space="preserve"> sought </w:t>
      </w:r>
      <w:r w:rsidRPr="00DF0FBA">
        <w:rPr>
          <w:b/>
          <w:i/>
        </w:rPr>
        <w:t>for himself</w:t>
      </w:r>
      <w:r w:rsidRPr="00DF0FBA">
        <w:rPr>
          <w:i/>
        </w:rPr>
        <w:t xml:space="preserve">. We see God’s zeal in this appointment. God </w:t>
      </w:r>
      <w:r w:rsidR="00106D82" w:rsidRPr="00DF0FBA">
        <w:rPr>
          <w:i/>
        </w:rPr>
        <w:t>went out of His way, so to speak, as</w:t>
      </w:r>
      <w:r w:rsidRPr="00DF0FBA">
        <w:rPr>
          <w:i/>
        </w:rPr>
        <w:t xml:space="preserve"> He was searching for a man </w:t>
      </w:r>
      <w:r w:rsidR="00106D82" w:rsidRPr="00DF0FBA">
        <w:rPr>
          <w:i/>
        </w:rPr>
        <w:t>who</w:t>
      </w:r>
      <w:r w:rsidRPr="00DF0FBA">
        <w:rPr>
          <w:i/>
        </w:rPr>
        <w:t xml:space="preserve"> would be according to His own heart. It says that He </w:t>
      </w:r>
      <w:r w:rsidR="00106D82" w:rsidRPr="00DF0FBA">
        <w:rPr>
          <w:i/>
        </w:rPr>
        <w:t>“</w:t>
      </w:r>
      <w:r w:rsidRPr="00DF0FBA">
        <w:rPr>
          <w:i/>
        </w:rPr>
        <w:t xml:space="preserve">sought for this man </w:t>
      </w:r>
      <w:r w:rsidRPr="00DF0FBA">
        <w:rPr>
          <w:b/>
          <w:i/>
        </w:rPr>
        <w:t>for Himself</w:t>
      </w:r>
      <w:r w:rsidRPr="00DF0FBA">
        <w:rPr>
          <w:i/>
        </w:rPr>
        <w:t>.</w:t>
      </w:r>
      <w:r w:rsidR="00106D82" w:rsidRPr="00DF0FBA">
        <w:rPr>
          <w:i/>
        </w:rPr>
        <w:t>”</w:t>
      </w:r>
      <w:r w:rsidRPr="00DF0FBA">
        <w:rPr>
          <w:i/>
        </w:rPr>
        <w:t xml:space="preserve"> The Lord was saying to the prophet Samuel, </w:t>
      </w:r>
      <w:r w:rsidR="00106D82" w:rsidRPr="00DF0FBA">
        <w:rPr>
          <w:i/>
        </w:rPr>
        <w:t>“</w:t>
      </w:r>
      <w:r w:rsidRPr="00DF0FBA">
        <w:rPr>
          <w:i/>
        </w:rPr>
        <w:t>Samuel</w:t>
      </w:r>
      <w:r w:rsidR="00106D82" w:rsidRPr="00DF0FBA">
        <w:rPr>
          <w:i/>
        </w:rPr>
        <w:t>,</w:t>
      </w:r>
      <w:r w:rsidRPr="00DF0FBA">
        <w:rPr>
          <w:i/>
        </w:rPr>
        <w:t xml:space="preserve"> this man is for </w:t>
      </w:r>
      <w:proofErr w:type="gramStart"/>
      <w:r w:rsidRPr="00DF0FBA">
        <w:rPr>
          <w:i/>
        </w:rPr>
        <w:t>Me</w:t>
      </w:r>
      <w:proofErr w:type="gramEnd"/>
      <w:r w:rsidRPr="00DF0FBA">
        <w:rPr>
          <w:i/>
        </w:rPr>
        <w:t xml:space="preserve"> first.</w:t>
      </w:r>
      <w:r w:rsidR="00106D82" w:rsidRPr="00DF0FBA">
        <w:rPr>
          <w:i/>
        </w:rPr>
        <w:t xml:space="preserve">” </w:t>
      </w:r>
      <w:r w:rsidRPr="00DF0FBA">
        <w:rPr>
          <w:i/>
        </w:rPr>
        <w:t>When the</w:t>
      </w:r>
      <w:r w:rsidR="00106D82" w:rsidRPr="00DF0FBA">
        <w:rPr>
          <w:i/>
        </w:rPr>
        <w:t xml:space="preserve"> Lord calls you into leadership—</w:t>
      </w:r>
      <w:r w:rsidRPr="00DF0FBA">
        <w:rPr>
          <w:i/>
        </w:rPr>
        <w:t>and many</w:t>
      </w:r>
      <w:r w:rsidR="00106D82" w:rsidRPr="00DF0FBA">
        <w:rPr>
          <w:i/>
        </w:rPr>
        <w:t xml:space="preserve"> of you have a leadership call—</w:t>
      </w:r>
      <w:r w:rsidRPr="00DF0FBA">
        <w:rPr>
          <w:i/>
        </w:rPr>
        <w:t xml:space="preserve">the Lord </w:t>
      </w:r>
      <w:r w:rsidR="00106D82" w:rsidRPr="00DF0FBA">
        <w:rPr>
          <w:i/>
        </w:rPr>
        <w:t>would say</w:t>
      </w:r>
      <w:r w:rsidRPr="00DF0FBA">
        <w:rPr>
          <w:i/>
        </w:rPr>
        <w:t xml:space="preserve">, </w:t>
      </w:r>
      <w:r w:rsidR="00106D82" w:rsidRPr="00DF0FBA">
        <w:rPr>
          <w:i/>
        </w:rPr>
        <w:t>“</w:t>
      </w:r>
      <w:r w:rsidRPr="00DF0FBA">
        <w:rPr>
          <w:i/>
        </w:rPr>
        <w:t xml:space="preserve">I want you to know I </w:t>
      </w:r>
      <w:r w:rsidR="00106D82" w:rsidRPr="00DF0FBA">
        <w:rPr>
          <w:i/>
        </w:rPr>
        <w:t xml:space="preserve">first </w:t>
      </w:r>
      <w:r w:rsidRPr="00DF0FBA">
        <w:rPr>
          <w:i/>
        </w:rPr>
        <w:t xml:space="preserve">called you for </w:t>
      </w:r>
      <w:proofErr w:type="gramStart"/>
      <w:r w:rsidRPr="00DF0FBA">
        <w:rPr>
          <w:i/>
        </w:rPr>
        <w:t>Me</w:t>
      </w:r>
      <w:proofErr w:type="gramEnd"/>
      <w:r w:rsidRPr="00DF0FBA">
        <w:rPr>
          <w:i/>
        </w:rPr>
        <w:t>. I did not call you first for them</w:t>
      </w:r>
      <w:r w:rsidR="00106D82" w:rsidRPr="00DF0FBA">
        <w:rPr>
          <w:i/>
        </w:rPr>
        <w:t>.</w:t>
      </w:r>
      <w:r w:rsidRPr="00DF0FBA">
        <w:rPr>
          <w:i/>
        </w:rPr>
        <w:t xml:space="preserve"> </w:t>
      </w:r>
      <w:r w:rsidR="00106D82" w:rsidRPr="00DF0FBA">
        <w:rPr>
          <w:i/>
        </w:rPr>
        <w:t>I did not call you first for you,</w:t>
      </w:r>
      <w:r w:rsidRPr="00DF0FBA">
        <w:rPr>
          <w:i/>
        </w:rPr>
        <w:t xml:space="preserve"> for your ministry to get big and you</w:t>
      </w:r>
      <w:r w:rsidR="00106D82" w:rsidRPr="00DF0FBA">
        <w:rPr>
          <w:i/>
        </w:rPr>
        <w:t xml:space="preserve"> to get prominent or have honor. N</w:t>
      </w:r>
      <w:r w:rsidRPr="00DF0FBA">
        <w:rPr>
          <w:i/>
        </w:rPr>
        <w:t xml:space="preserve">o. I called you first for </w:t>
      </w:r>
      <w:proofErr w:type="gramStart"/>
      <w:r w:rsidRPr="00DF0FBA">
        <w:rPr>
          <w:i/>
        </w:rPr>
        <w:t>Me</w:t>
      </w:r>
      <w:proofErr w:type="gramEnd"/>
      <w:r w:rsidR="00106D82" w:rsidRPr="00DF0FBA">
        <w:rPr>
          <w:i/>
        </w:rPr>
        <w:t>. T</w:t>
      </w:r>
      <w:r w:rsidRPr="00DF0FBA">
        <w:rPr>
          <w:i/>
        </w:rPr>
        <w:t>hen I called you to be a blessing to them, and then yes there will be blessing that will touch you along with challenges and troubles as well.</w:t>
      </w:r>
      <w:r w:rsidR="00106D82" w:rsidRPr="00DF0FBA">
        <w:rPr>
          <w:i/>
        </w:rPr>
        <w:t>”</w:t>
      </w:r>
    </w:p>
    <w:p w14:paraId="308563C7" w14:textId="3758614E" w:rsidR="00FB39AA" w:rsidRPr="00796BDD" w:rsidRDefault="00FB39AA" w:rsidP="00FB39AA">
      <w:pPr>
        <w:pStyle w:val="bodytext0"/>
        <w:rPr>
          <w:i/>
        </w:rPr>
      </w:pPr>
      <w:r w:rsidRPr="00796BDD">
        <w:rPr>
          <w:i/>
        </w:rPr>
        <w:t>Well</w:t>
      </w:r>
      <w:r w:rsidR="00106D82" w:rsidRPr="00796BDD">
        <w:rPr>
          <w:i/>
        </w:rPr>
        <w:t>,</w:t>
      </w:r>
      <w:r w:rsidRPr="00796BDD">
        <w:rPr>
          <w:i/>
        </w:rPr>
        <w:t xml:space="preserve"> God called David a man after His ow</w:t>
      </w:r>
      <w:r w:rsidR="00106D82" w:rsidRPr="00796BDD">
        <w:rPr>
          <w:i/>
        </w:rPr>
        <w:t>n heart. David was in his teens</w:t>
      </w:r>
      <w:r w:rsidRPr="00796BDD">
        <w:rPr>
          <w:i/>
        </w:rPr>
        <w:t xml:space="preserve"> </w:t>
      </w:r>
      <w:r w:rsidR="00106D82" w:rsidRPr="00796BDD">
        <w:rPr>
          <w:i/>
        </w:rPr>
        <w:t>or</w:t>
      </w:r>
      <w:r w:rsidRPr="00796BDD">
        <w:rPr>
          <w:i/>
        </w:rPr>
        <w:t xml:space="preserve"> he m</w:t>
      </w:r>
      <w:r w:rsidR="00C53EF8" w:rsidRPr="00796BDD">
        <w:rPr>
          <w:i/>
        </w:rPr>
        <w:t>ight have been twelve years old.</w:t>
      </w:r>
      <w:r w:rsidRPr="00796BDD">
        <w:rPr>
          <w:i/>
        </w:rPr>
        <w:t xml:space="preserve"> </w:t>
      </w:r>
      <w:r w:rsidR="00C53EF8" w:rsidRPr="00796BDD">
        <w:rPr>
          <w:i/>
        </w:rPr>
        <w:t>Again,</w:t>
      </w:r>
      <w:r w:rsidRPr="00796BDD">
        <w:rPr>
          <w:i/>
        </w:rPr>
        <w:t xml:space="preserve"> this is four or five, six years before </w:t>
      </w:r>
      <w:proofErr w:type="gramStart"/>
      <w:r w:rsidRPr="00796BDD">
        <w:rPr>
          <w:i/>
        </w:rPr>
        <w:t>he was anointed by Samuel</w:t>
      </w:r>
      <w:proofErr w:type="gramEnd"/>
      <w:r w:rsidRPr="00796BDD">
        <w:rPr>
          <w:i/>
        </w:rPr>
        <w:t xml:space="preserve"> at age seventeen or eighteen. He </w:t>
      </w:r>
      <w:r w:rsidR="00C53EF8" w:rsidRPr="00796BDD">
        <w:rPr>
          <w:i/>
        </w:rPr>
        <w:t>was</w:t>
      </w:r>
      <w:r w:rsidRPr="00796BDD">
        <w:rPr>
          <w:i/>
        </w:rPr>
        <w:t xml:space="preserve"> just a boy</w:t>
      </w:r>
      <w:r w:rsidR="00C53EF8" w:rsidRPr="00796BDD">
        <w:rPr>
          <w:i/>
        </w:rPr>
        <w:t>, but God had</w:t>
      </w:r>
      <w:r w:rsidRPr="00796BDD">
        <w:rPr>
          <w:i/>
        </w:rPr>
        <w:t xml:space="preserve"> already </w:t>
      </w:r>
      <w:r w:rsidR="00C53EF8" w:rsidRPr="00796BDD">
        <w:rPr>
          <w:i/>
        </w:rPr>
        <w:t>seen</w:t>
      </w:r>
      <w:r w:rsidRPr="00796BDD">
        <w:rPr>
          <w:i/>
        </w:rPr>
        <w:t xml:space="preserve"> </w:t>
      </w:r>
      <w:r w:rsidR="00C53EF8" w:rsidRPr="00796BDD">
        <w:rPr>
          <w:i/>
        </w:rPr>
        <w:t>in that eleven, twelve, thirteen-year-</w:t>
      </w:r>
      <w:r w:rsidRPr="00796BDD">
        <w:rPr>
          <w:i/>
        </w:rPr>
        <w:t>old boy, the seeds. I mean this is remarkable.</w:t>
      </w:r>
      <w:r w:rsidR="00C53EF8" w:rsidRPr="00796BDD">
        <w:rPr>
          <w:i/>
        </w:rPr>
        <w:t xml:space="preserve"> Here is the message in this:</w:t>
      </w:r>
      <w:r w:rsidRPr="00796BDD">
        <w:rPr>
          <w:i/>
        </w:rPr>
        <w:t xml:space="preserve"> you do not have to wait until you are fully trained or fully into </w:t>
      </w:r>
      <w:r w:rsidR="00C53EF8" w:rsidRPr="00796BDD">
        <w:rPr>
          <w:i/>
        </w:rPr>
        <w:t>a</w:t>
      </w:r>
      <w:r w:rsidRPr="00796BDD">
        <w:rPr>
          <w:i/>
        </w:rPr>
        <w:t xml:space="preserve"> position. </w:t>
      </w:r>
      <w:r w:rsidR="00C53EF8" w:rsidRPr="00796BDD">
        <w:rPr>
          <w:i/>
        </w:rPr>
        <w:t>H</w:t>
      </w:r>
      <w:r w:rsidRPr="00796BDD">
        <w:rPr>
          <w:i/>
        </w:rPr>
        <w:t xml:space="preserve">ere is </w:t>
      </w:r>
      <w:r w:rsidR="00C53EF8" w:rsidRPr="00796BDD">
        <w:rPr>
          <w:i/>
        </w:rPr>
        <w:t>a ten, eleven, twelve, thirteen-</w:t>
      </w:r>
      <w:r w:rsidR="00796BDD" w:rsidRPr="00796BDD">
        <w:rPr>
          <w:i/>
        </w:rPr>
        <w:t>year-</w:t>
      </w:r>
      <w:r w:rsidRPr="00796BDD">
        <w:rPr>
          <w:i/>
        </w:rPr>
        <w:t>old boy,</w:t>
      </w:r>
      <w:r w:rsidR="00C53EF8" w:rsidRPr="00796BDD">
        <w:rPr>
          <w:i/>
        </w:rPr>
        <w:t xml:space="preserve"> and</w:t>
      </w:r>
      <w:r w:rsidRPr="00796BDD">
        <w:rPr>
          <w:i/>
        </w:rPr>
        <w:t xml:space="preserve"> he is already responding</w:t>
      </w:r>
      <w:r w:rsidR="00C53EF8" w:rsidRPr="00796BDD">
        <w:rPr>
          <w:i/>
        </w:rPr>
        <w:t xml:space="preserve"> to the Lord</w:t>
      </w:r>
      <w:r w:rsidRPr="00796BDD">
        <w:rPr>
          <w:i/>
        </w:rPr>
        <w:t xml:space="preserve">. God says, </w:t>
      </w:r>
      <w:r w:rsidR="00C53EF8" w:rsidRPr="00796BDD">
        <w:rPr>
          <w:i/>
        </w:rPr>
        <w:t>“</w:t>
      </w:r>
      <w:r w:rsidRPr="00796BDD">
        <w:rPr>
          <w:i/>
        </w:rPr>
        <w:t xml:space="preserve">I see seeds there, seeds of something that </w:t>
      </w:r>
      <w:r w:rsidR="00C53EF8" w:rsidRPr="00796BDD">
        <w:rPr>
          <w:i/>
        </w:rPr>
        <w:t>is</w:t>
      </w:r>
      <w:r w:rsidRPr="00796BDD">
        <w:rPr>
          <w:i/>
        </w:rPr>
        <w:t xml:space="preserve"> going to be dear to me, s</w:t>
      </w:r>
      <w:r w:rsidR="00C53EF8" w:rsidRPr="00796BDD">
        <w:rPr>
          <w:i/>
        </w:rPr>
        <w:t>omething that I want to multiply</w:t>
      </w:r>
      <w:r w:rsidRPr="00796BDD">
        <w:rPr>
          <w:i/>
        </w:rPr>
        <w:t>, seeds in that heart that I can trust this young man, this boy</w:t>
      </w:r>
      <w:r w:rsidR="00796BDD" w:rsidRPr="00796BDD">
        <w:rPr>
          <w:i/>
        </w:rPr>
        <w:t>,</w:t>
      </w:r>
      <w:r w:rsidR="00A506B3" w:rsidRPr="00796BDD">
        <w:rPr>
          <w:i/>
        </w:rPr>
        <w:t xml:space="preserve"> that</w:t>
      </w:r>
      <w:r w:rsidRPr="00796BDD">
        <w:rPr>
          <w:i/>
        </w:rPr>
        <w:t xml:space="preserve"> when he matures with authority he will bring blessing to My people.</w:t>
      </w:r>
      <w:r w:rsidR="00A506B3" w:rsidRPr="00796BDD">
        <w:rPr>
          <w:i/>
        </w:rPr>
        <w:t>”</w:t>
      </w:r>
    </w:p>
    <w:p w14:paraId="08519892" w14:textId="6FAE0FC1" w:rsidR="00FB39AA" w:rsidRPr="00796BDD" w:rsidRDefault="00A6639E" w:rsidP="00FB39AA">
      <w:pPr>
        <w:pStyle w:val="bodytext0"/>
        <w:rPr>
          <w:i/>
        </w:rPr>
      </w:pPr>
      <w:r w:rsidRPr="00796BDD">
        <w:rPr>
          <w:i/>
        </w:rPr>
        <w:t>Y</w:t>
      </w:r>
      <w:r w:rsidR="00FB39AA" w:rsidRPr="00796BDD">
        <w:rPr>
          <w:i/>
        </w:rPr>
        <w:t xml:space="preserve">ou are reading this saying, </w:t>
      </w:r>
      <w:r w:rsidRPr="00796BDD">
        <w:rPr>
          <w:i/>
        </w:rPr>
        <w:t>“</w:t>
      </w:r>
      <w:r w:rsidR="00FB39AA" w:rsidRPr="00796BDD">
        <w:rPr>
          <w:i/>
        </w:rPr>
        <w:t>I want to be a shepherd after God’</w:t>
      </w:r>
      <w:r w:rsidRPr="00796BDD">
        <w:rPr>
          <w:i/>
        </w:rPr>
        <w:t>s own heart.</w:t>
      </w:r>
      <w:r w:rsidR="00FB39AA" w:rsidRPr="00796BDD">
        <w:rPr>
          <w:i/>
        </w:rPr>
        <w:t xml:space="preserve"> </w:t>
      </w:r>
      <w:proofErr w:type="gramStart"/>
      <w:r w:rsidR="00FB39AA" w:rsidRPr="00796BDD">
        <w:rPr>
          <w:i/>
        </w:rPr>
        <w:t>Jeremiah 3:15.</w:t>
      </w:r>
      <w:proofErr w:type="gramEnd"/>
      <w:r w:rsidR="00FB39AA" w:rsidRPr="00796BDD">
        <w:rPr>
          <w:i/>
        </w:rPr>
        <w:t xml:space="preserve"> I want to be one of these men or women.</w:t>
      </w:r>
      <w:r w:rsidRPr="00796BDD">
        <w:rPr>
          <w:i/>
        </w:rPr>
        <w:t>”</w:t>
      </w:r>
      <w:r w:rsidR="00FB39AA" w:rsidRPr="00796BDD">
        <w:rPr>
          <w:i/>
        </w:rPr>
        <w:t xml:space="preserve"> Again whether you are in the marketplace</w:t>
      </w:r>
      <w:r w:rsidRPr="00796BDD">
        <w:rPr>
          <w:i/>
        </w:rPr>
        <w:t xml:space="preserve">, </w:t>
      </w:r>
      <w:r w:rsidR="00FB39AA" w:rsidRPr="00796BDD">
        <w:rPr>
          <w:i/>
        </w:rPr>
        <w:t>whether you are in your home, your neighborhood, whatever assignment God has for you.</w:t>
      </w:r>
    </w:p>
    <w:p w14:paraId="6B4B2F44" w14:textId="039F5AE6" w:rsidR="005F3F3E" w:rsidRPr="005F3F3E" w:rsidRDefault="00FB39AA" w:rsidP="00462785">
      <w:pPr>
        <w:pStyle w:val="bodytext0"/>
      </w:pPr>
      <w:r w:rsidRPr="006B783A">
        <w:t>Well</w:t>
      </w:r>
      <w:r w:rsidR="00A6639E">
        <w:t>,</w:t>
      </w:r>
      <w:r w:rsidRPr="006B783A">
        <w:t xml:space="preserve"> to be a person after God</w:t>
      </w:r>
      <w:r>
        <w:t>’</w:t>
      </w:r>
      <w:r w:rsidRPr="006B783A">
        <w:t>s own heart, I have three short descriptions of that.</w:t>
      </w:r>
    </w:p>
    <w:p w14:paraId="7518C711" w14:textId="77777777" w:rsidR="00E266AE" w:rsidRDefault="00E266AE" w:rsidP="00E266AE">
      <w:pPr>
        <w:pStyle w:val="Lv3-K"/>
        <w:numPr>
          <w:ilvl w:val="2"/>
          <w:numId w:val="2"/>
        </w:numPr>
        <w:tabs>
          <w:tab w:val="clear" w:pos="2160"/>
        </w:tabs>
        <w:ind w:left="1728" w:hanging="576"/>
      </w:pPr>
      <w:r w:rsidRPr="00DC23B3">
        <w:rPr>
          <w:i/>
        </w:rPr>
        <w:t xml:space="preserve">To obey the </w:t>
      </w:r>
      <w:r w:rsidRPr="00DC23B3">
        <w:rPr>
          <w:b/>
          <w:i/>
        </w:rPr>
        <w:t>commands</w:t>
      </w:r>
      <w:r w:rsidRPr="00DC23B3">
        <w:rPr>
          <w:i/>
        </w:rPr>
        <w:t xml:space="preserve"> of God’s heart</w:t>
      </w:r>
      <w:r w:rsidRPr="00DC23B3">
        <w:t xml:space="preserve">: He set his heart to obey even after his failures. </w:t>
      </w:r>
    </w:p>
    <w:p w14:paraId="2874EF3E" w14:textId="4C1C2A81" w:rsidR="00ED5858" w:rsidRPr="00134223" w:rsidRDefault="00462785" w:rsidP="00462785">
      <w:pPr>
        <w:pStyle w:val="bodytext0"/>
        <w:rPr>
          <w:i/>
        </w:rPr>
      </w:pPr>
      <w:r w:rsidRPr="00134223">
        <w:rPr>
          <w:i/>
        </w:rPr>
        <w:t>David was committed to obey</w:t>
      </w:r>
      <w:r w:rsidR="00ED5858" w:rsidRPr="00134223">
        <w:rPr>
          <w:i/>
        </w:rPr>
        <w:t>ing</w:t>
      </w:r>
      <w:r w:rsidRPr="00134223">
        <w:rPr>
          <w:i/>
        </w:rPr>
        <w:t xml:space="preserve"> the commands of God’</w:t>
      </w:r>
      <w:r w:rsidR="00ED5858" w:rsidRPr="00134223">
        <w:rPr>
          <w:i/>
        </w:rPr>
        <w:t xml:space="preserve">s heart. David, </w:t>
      </w:r>
      <w:r w:rsidRPr="00134223">
        <w:rPr>
          <w:i/>
        </w:rPr>
        <w:t xml:space="preserve">even in his youth, said, </w:t>
      </w:r>
      <w:r w:rsidR="00ED5858" w:rsidRPr="00134223">
        <w:rPr>
          <w:i/>
        </w:rPr>
        <w:t>“</w:t>
      </w:r>
      <w:r w:rsidRPr="00134223">
        <w:rPr>
          <w:i/>
        </w:rPr>
        <w:t>I am going to obey.</w:t>
      </w:r>
      <w:r w:rsidR="00ED5858" w:rsidRPr="00134223">
        <w:rPr>
          <w:i/>
        </w:rPr>
        <w:t>”</w:t>
      </w:r>
      <w:r w:rsidRPr="00134223">
        <w:rPr>
          <w:i/>
        </w:rPr>
        <w:t xml:space="preserve"> Now he failed many times</w:t>
      </w:r>
      <w:r w:rsidR="00ED5858" w:rsidRPr="00134223">
        <w:rPr>
          <w:i/>
        </w:rPr>
        <w:t>,</w:t>
      </w:r>
      <w:r w:rsidRPr="00134223">
        <w:rPr>
          <w:i/>
        </w:rPr>
        <w:t xml:space="preserve"> but when David failed</w:t>
      </w:r>
      <w:r w:rsidR="00ED5858" w:rsidRPr="00134223">
        <w:rPr>
          <w:i/>
        </w:rPr>
        <w:t>,</w:t>
      </w:r>
      <w:r w:rsidRPr="00134223">
        <w:rPr>
          <w:i/>
        </w:rPr>
        <w:t xml:space="preserve"> he had a resolve to sign right back up to obey. </w:t>
      </w:r>
    </w:p>
    <w:p w14:paraId="13CD6509" w14:textId="58052629" w:rsidR="00462785" w:rsidRDefault="00462785" w:rsidP="00462785">
      <w:pPr>
        <w:pStyle w:val="bodytext0"/>
        <w:rPr>
          <w:i/>
        </w:rPr>
      </w:pPr>
      <w:r w:rsidRPr="00134223">
        <w:rPr>
          <w:i/>
        </w:rPr>
        <w:t>Beloved</w:t>
      </w:r>
      <w:r w:rsidR="00ED5858" w:rsidRPr="00134223">
        <w:rPr>
          <w:i/>
        </w:rPr>
        <w:t>,</w:t>
      </w:r>
      <w:r w:rsidRPr="00134223">
        <w:rPr>
          <w:i/>
        </w:rPr>
        <w:t xml:space="preserve"> God is looking for young people right now. He says, </w:t>
      </w:r>
      <w:r w:rsidR="00522902" w:rsidRPr="00134223">
        <w:rPr>
          <w:i/>
        </w:rPr>
        <w:t>“</w:t>
      </w:r>
      <w:r w:rsidRPr="00134223">
        <w:rPr>
          <w:i/>
        </w:rPr>
        <w:t xml:space="preserve">I want </w:t>
      </w:r>
      <w:r w:rsidR="00522902" w:rsidRPr="00134223">
        <w:rPr>
          <w:i/>
        </w:rPr>
        <w:t>those values.</w:t>
      </w:r>
      <w:r w:rsidRPr="00134223">
        <w:rPr>
          <w:i/>
        </w:rPr>
        <w:t xml:space="preserve"> I want that spiritual DNA. I want the cement to dry in your heart</w:t>
      </w:r>
      <w:r w:rsidR="00522902" w:rsidRPr="00134223">
        <w:rPr>
          <w:i/>
        </w:rPr>
        <w:t>”—</w:t>
      </w:r>
      <w:r w:rsidRPr="00134223">
        <w:rPr>
          <w:i/>
        </w:rPr>
        <w:t>using that analogy</w:t>
      </w:r>
      <w:r w:rsidR="00522902" w:rsidRPr="00134223">
        <w:rPr>
          <w:i/>
        </w:rPr>
        <w:t>—“</w:t>
      </w:r>
      <w:r w:rsidRPr="00134223">
        <w:rPr>
          <w:i/>
        </w:rPr>
        <w:t>to where</w:t>
      </w:r>
      <w:r w:rsidR="00522902" w:rsidRPr="00134223">
        <w:rPr>
          <w:i/>
        </w:rPr>
        <w:t xml:space="preserve"> you are radical about obeying </w:t>
      </w:r>
      <w:proofErr w:type="gramStart"/>
      <w:r w:rsidR="00522902" w:rsidRPr="00134223">
        <w:rPr>
          <w:i/>
        </w:rPr>
        <w:t>M</w:t>
      </w:r>
      <w:r w:rsidRPr="00134223">
        <w:rPr>
          <w:i/>
        </w:rPr>
        <w:t>e</w:t>
      </w:r>
      <w:proofErr w:type="gramEnd"/>
      <w:r w:rsidRPr="00134223">
        <w:rPr>
          <w:i/>
        </w:rPr>
        <w:t xml:space="preserve"> regardless what other young people are </w:t>
      </w:r>
      <w:r w:rsidR="00522902" w:rsidRPr="00134223">
        <w:rPr>
          <w:i/>
        </w:rPr>
        <w:t xml:space="preserve">doing. You have set your heart that </w:t>
      </w:r>
      <w:r w:rsidRPr="00134223">
        <w:rPr>
          <w:i/>
        </w:rPr>
        <w:t>you are not going the way that many others are going, even many young people in the Church, many young people in the society. You are saying</w:t>
      </w:r>
      <w:r w:rsidR="00522902" w:rsidRPr="00134223">
        <w:rPr>
          <w:i/>
        </w:rPr>
        <w:t>, ‘No. I am going to set my heart.</w:t>
      </w:r>
      <w:r w:rsidRPr="00134223">
        <w:rPr>
          <w:i/>
        </w:rPr>
        <w:t xml:space="preserve"> I am a man after God’s own heart or a woman after God’s own heart</w:t>
      </w:r>
      <w:r w:rsidR="00522902" w:rsidRPr="00134223">
        <w:rPr>
          <w:i/>
        </w:rPr>
        <w:t>.’” I</w:t>
      </w:r>
      <w:r w:rsidRPr="00134223">
        <w:rPr>
          <w:i/>
        </w:rPr>
        <w:t xml:space="preserve">n your teens, in </w:t>
      </w:r>
      <w:r w:rsidR="00522902" w:rsidRPr="00134223">
        <w:rPr>
          <w:i/>
        </w:rPr>
        <w:t>your twenties, in your eighties, i</w:t>
      </w:r>
      <w:r w:rsidRPr="00134223">
        <w:rPr>
          <w:i/>
        </w:rPr>
        <w:t>t begins by first making a commitment to obey the commands of God’s heart.</w:t>
      </w:r>
    </w:p>
    <w:p w14:paraId="73D5BF66" w14:textId="77777777" w:rsidR="00134223" w:rsidRPr="00134223" w:rsidRDefault="00134223" w:rsidP="00462785">
      <w:pPr>
        <w:pStyle w:val="bodytext0"/>
        <w:rPr>
          <w:i/>
        </w:rPr>
      </w:pPr>
    </w:p>
    <w:p w14:paraId="5299DF8B" w14:textId="77777777" w:rsidR="00E266AE" w:rsidRDefault="00E266AE" w:rsidP="00E266AE">
      <w:pPr>
        <w:pStyle w:val="Lv3-K"/>
        <w:numPr>
          <w:ilvl w:val="2"/>
          <w:numId w:val="2"/>
        </w:numPr>
        <w:tabs>
          <w:tab w:val="clear" w:pos="2160"/>
        </w:tabs>
        <w:ind w:left="1728" w:hanging="576"/>
      </w:pPr>
      <w:r w:rsidRPr="00DC23B3">
        <w:rPr>
          <w:i/>
        </w:rPr>
        <w:lastRenderedPageBreak/>
        <w:t xml:space="preserve">To study the </w:t>
      </w:r>
      <w:r w:rsidRPr="00DC23B3">
        <w:rPr>
          <w:b/>
          <w:i/>
        </w:rPr>
        <w:t>emotions</w:t>
      </w:r>
      <w:r w:rsidRPr="00DC23B3">
        <w:rPr>
          <w:i/>
        </w:rPr>
        <w:t xml:space="preserve"> of God’s heart</w:t>
      </w:r>
      <w:r w:rsidRPr="00DC23B3">
        <w:t xml:space="preserve">: He focused on understanding God’s emotions. </w:t>
      </w:r>
    </w:p>
    <w:p w14:paraId="3093A331" w14:textId="6A18D276" w:rsidR="00462785" w:rsidRPr="00134223" w:rsidRDefault="00462785" w:rsidP="00462785">
      <w:pPr>
        <w:pStyle w:val="bodytext0"/>
        <w:rPr>
          <w:i/>
        </w:rPr>
      </w:pPr>
      <w:r w:rsidRPr="00134223">
        <w:rPr>
          <w:i/>
        </w:rPr>
        <w:t xml:space="preserve">Number </w:t>
      </w:r>
      <w:proofErr w:type="gramStart"/>
      <w:r w:rsidRPr="00134223">
        <w:rPr>
          <w:i/>
        </w:rPr>
        <w:t>two,</w:t>
      </w:r>
      <w:proofErr w:type="gramEnd"/>
      <w:r w:rsidRPr="00134223">
        <w:rPr>
          <w:i/>
        </w:rPr>
        <w:t xml:space="preserve"> it involves being a student of </w:t>
      </w:r>
      <w:r w:rsidR="00522902" w:rsidRPr="00134223">
        <w:rPr>
          <w:i/>
        </w:rPr>
        <w:t>the</w:t>
      </w:r>
      <w:r w:rsidRPr="00134223">
        <w:rPr>
          <w:i/>
        </w:rPr>
        <w:t xml:space="preserve"> emotions of His heart. </w:t>
      </w:r>
      <w:r w:rsidR="00522902" w:rsidRPr="00134223">
        <w:rPr>
          <w:i/>
        </w:rPr>
        <w:t>A</w:t>
      </w:r>
      <w:r w:rsidRPr="00134223">
        <w:rPr>
          <w:i/>
        </w:rPr>
        <w:t xml:space="preserve">gain I call </w:t>
      </w:r>
      <w:r w:rsidR="00522902" w:rsidRPr="00134223">
        <w:rPr>
          <w:i/>
        </w:rPr>
        <w:t xml:space="preserve">David </w:t>
      </w:r>
      <w:r w:rsidRPr="00134223">
        <w:rPr>
          <w:i/>
        </w:rPr>
        <w:t xml:space="preserve">a theologian of the beauty of God </w:t>
      </w:r>
      <w:r w:rsidR="00522902" w:rsidRPr="00134223">
        <w:rPr>
          <w:i/>
        </w:rPr>
        <w:t xml:space="preserve">or </w:t>
      </w:r>
      <w:r w:rsidRPr="00134223">
        <w:rPr>
          <w:i/>
        </w:rPr>
        <w:t>a theologian of God’s emotions. He was a student of God’s</w:t>
      </w:r>
      <w:r w:rsidR="00522902" w:rsidRPr="00134223">
        <w:rPr>
          <w:i/>
        </w:rPr>
        <w:t xml:space="preserve"> emotions. He did not just obey. H</w:t>
      </w:r>
      <w:r w:rsidRPr="00134223">
        <w:rPr>
          <w:i/>
        </w:rPr>
        <w:t xml:space="preserve">e searched out what God’s heart was like. Of course that was the reason he was so motivated to obey. </w:t>
      </w:r>
    </w:p>
    <w:p w14:paraId="0CC823F9" w14:textId="5676F697" w:rsidR="00E266AE" w:rsidRPr="00E266AE" w:rsidRDefault="00E266AE" w:rsidP="00E266AE">
      <w:pPr>
        <w:pStyle w:val="Lv3-K"/>
        <w:numPr>
          <w:ilvl w:val="2"/>
          <w:numId w:val="2"/>
        </w:numPr>
        <w:tabs>
          <w:tab w:val="clear" w:pos="2160"/>
        </w:tabs>
        <w:ind w:left="1728" w:hanging="576"/>
      </w:pPr>
      <w:r w:rsidRPr="00DC23B3">
        <w:rPr>
          <w:i/>
        </w:rPr>
        <w:t xml:space="preserve">To contend for the </w:t>
      </w:r>
      <w:r w:rsidRPr="00DC23B3">
        <w:rPr>
          <w:b/>
          <w:i/>
        </w:rPr>
        <w:t>purpose</w:t>
      </w:r>
      <w:r w:rsidRPr="00DC23B3">
        <w:rPr>
          <w:i/>
        </w:rPr>
        <w:t xml:space="preserve"> of God’s heart</w:t>
      </w:r>
      <w:r w:rsidRPr="00DC23B3">
        <w:t>:</w:t>
      </w:r>
      <w:r w:rsidRPr="00DC23B3">
        <w:rPr>
          <w:b/>
          <w:i/>
        </w:rPr>
        <w:t xml:space="preserve"> </w:t>
      </w:r>
      <w:r w:rsidRPr="00DC23B3">
        <w:t xml:space="preserve">to seek the fullness of God’s purpose for your life and generation. Find out what </w:t>
      </w:r>
      <w:r>
        <w:t>God is doing in your generation</w:t>
      </w:r>
      <w:r w:rsidRPr="00DC23B3">
        <w:t xml:space="preserve"> and throw yourself into it. God testified of David that he did “all” of God’s will and served His purpose (Acts 13:22, 36). </w:t>
      </w:r>
    </w:p>
    <w:p w14:paraId="026B08CF" w14:textId="77777777" w:rsidR="00751D2D" w:rsidRPr="006B783A" w:rsidRDefault="00751D2D" w:rsidP="006D41F8">
      <w:pPr>
        <w:pStyle w:val="Sc3-D"/>
      </w:pPr>
      <w:proofErr w:type="spellStart"/>
      <w:r w:rsidRPr="006B783A">
        <w:rPr>
          <w:vertAlign w:val="superscript"/>
        </w:rPr>
        <w:t>22</w:t>
      </w:r>
      <w:r w:rsidRPr="006B783A">
        <w:t>“I</w:t>
      </w:r>
      <w:proofErr w:type="spellEnd"/>
      <w:r w:rsidRPr="006B783A">
        <w:t xml:space="preserve"> have found David...a man after </w:t>
      </w:r>
      <w:proofErr w:type="gramStart"/>
      <w:r w:rsidRPr="006B783A">
        <w:t>My</w:t>
      </w:r>
      <w:proofErr w:type="gramEnd"/>
      <w:r w:rsidRPr="006B783A">
        <w:t xml:space="preserve"> own heart, who will do </w:t>
      </w:r>
      <w:r w:rsidRPr="006B783A">
        <w:rPr>
          <w:u w:val="single"/>
        </w:rPr>
        <w:t>all</w:t>
      </w:r>
      <w:r w:rsidRPr="006B783A">
        <w:t xml:space="preserve"> My will.” (Acts 13:22) </w:t>
      </w:r>
    </w:p>
    <w:p w14:paraId="5F3D9E5A" w14:textId="77777777" w:rsidR="00751D2D" w:rsidRPr="006B783A" w:rsidRDefault="00751D2D" w:rsidP="006D41F8">
      <w:pPr>
        <w:pStyle w:val="Sc3-D"/>
      </w:pPr>
      <w:r w:rsidRPr="006B783A">
        <w:rPr>
          <w:vertAlign w:val="superscript"/>
        </w:rPr>
        <w:t>36</w:t>
      </w:r>
      <w:r w:rsidR="00921ED2" w:rsidRPr="006B783A">
        <w:t>“</w:t>
      </w:r>
      <w:r w:rsidRPr="006B783A">
        <w:t>David</w:t>
      </w:r>
      <w:r w:rsidR="00936B3D" w:rsidRPr="006B783A">
        <w:t>…</w:t>
      </w:r>
      <w:r w:rsidRPr="006B783A">
        <w:rPr>
          <w:u w:val="single"/>
        </w:rPr>
        <w:t>served the purpose of God in his own generation</w:t>
      </w:r>
      <w:r w:rsidR="00936B3D" w:rsidRPr="006B783A">
        <w:t>.</w:t>
      </w:r>
      <w:r w:rsidR="00921ED2" w:rsidRPr="006B783A">
        <w:t xml:space="preserve">” </w:t>
      </w:r>
      <w:r w:rsidRPr="006B783A">
        <w:t>(Acts 13:36, NAS</w:t>
      </w:r>
      <w:r w:rsidR="00921ED2" w:rsidRPr="006B783A">
        <w:t>B</w:t>
      </w:r>
      <w:r w:rsidRPr="006B783A">
        <w:t>)</w:t>
      </w:r>
      <w:bookmarkEnd w:id="7"/>
      <w:bookmarkEnd w:id="8"/>
      <w:r w:rsidR="009F5F79" w:rsidRPr="006B783A">
        <w:t xml:space="preserve"> </w:t>
      </w:r>
    </w:p>
    <w:p w14:paraId="113B13D7" w14:textId="348BAAD9" w:rsidR="009F5F79" w:rsidRPr="00134223" w:rsidRDefault="002A3C84" w:rsidP="005F3F3E">
      <w:pPr>
        <w:pStyle w:val="bodytext0"/>
        <w:rPr>
          <w:i/>
        </w:rPr>
      </w:pPr>
      <w:r w:rsidRPr="00134223">
        <w:rPr>
          <w:i/>
        </w:rPr>
        <w:t>It is more than that.</w:t>
      </w:r>
      <w:r w:rsidR="009F5F79" w:rsidRPr="00134223">
        <w:rPr>
          <w:i/>
        </w:rPr>
        <w:t xml:space="preserve"> David was committed to the purpose of God for his life and for his generation. You know one preacher said, </w:t>
      </w:r>
      <w:r w:rsidRPr="00134223">
        <w:rPr>
          <w:i/>
        </w:rPr>
        <w:t>“F</w:t>
      </w:r>
      <w:r w:rsidR="009F5F79" w:rsidRPr="00134223">
        <w:rPr>
          <w:i/>
        </w:rPr>
        <w:t>ind out what God is doing in your generation</w:t>
      </w:r>
      <w:r w:rsidRPr="00134223">
        <w:rPr>
          <w:i/>
        </w:rPr>
        <w:t>,</w:t>
      </w:r>
      <w:r w:rsidR="009F5F79" w:rsidRPr="00134223">
        <w:rPr>
          <w:i/>
        </w:rPr>
        <w:t xml:space="preserve"> </w:t>
      </w:r>
      <w:proofErr w:type="gramStart"/>
      <w:r w:rsidR="009F5F79" w:rsidRPr="00134223">
        <w:rPr>
          <w:i/>
        </w:rPr>
        <w:t>then</w:t>
      </w:r>
      <w:proofErr w:type="gramEnd"/>
      <w:r w:rsidR="009F5F79" w:rsidRPr="00134223">
        <w:rPr>
          <w:i/>
        </w:rPr>
        <w:t xml:space="preserve"> throw yourself into it with abandonment.</w:t>
      </w:r>
      <w:r w:rsidRPr="00134223">
        <w:rPr>
          <w:i/>
        </w:rPr>
        <w:t>”</w:t>
      </w:r>
      <w:r w:rsidR="009F5F79" w:rsidRPr="00134223">
        <w:rPr>
          <w:i/>
        </w:rPr>
        <w:t xml:space="preserve"> Find out what He is doing in your generation</w:t>
      </w:r>
      <w:r w:rsidRPr="00134223">
        <w:rPr>
          <w:i/>
        </w:rPr>
        <w:t xml:space="preserve"> and pay whatever price you have to pay. T</w:t>
      </w:r>
      <w:r w:rsidR="009F5F79" w:rsidRPr="00134223">
        <w:rPr>
          <w:i/>
        </w:rPr>
        <w:t>hrow yourself into it. Do not worry how many people are appreciating your commitment or even recognizing it.</w:t>
      </w:r>
    </w:p>
    <w:p w14:paraId="2274CACA" w14:textId="58F29535" w:rsidR="009F5F79" w:rsidRPr="00134223" w:rsidRDefault="009F5F79" w:rsidP="005F3F3E">
      <w:pPr>
        <w:pStyle w:val="bodytext0"/>
        <w:rPr>
          <w:i/>
        </w:rPr>
      </w:pPr>
      <w:r w:rsidRPr="00134223">
        <w:rPr>
          <w:i/>
        </w:rPr>
        <w:t>David was in a little town</w:t>
      </w:r>
      <w:r w:rsidR="002A3C84" w:rsidRPr="00134223">
        <w:rPr>
          <w:i/>
        </w:rPr>
        <w:t>, in Bethlehem.</w:t>
      </w:r>
      <w:r w:rsidRPr="00134223">
        <w:rPr>
          <w:i/>
        </w:rPr>
        <w:t xml:space="preserve"> I call it the backside of the hills of Bethlehem, this little village way out in </w:t>
      </w:r>
      <w:r w:rsidR="002A3C84" w:rsidRPr="00134223">
        <w:rPr>
          <w:i/>
        </w:rPr>
        <w:t>“</w:t>
      </w:r>
      <w:proofErr w:type="spellStart"/>
      <w:r w:rsidRPr="00134223">
        <w:rPr>
          <w:i/>
        </w:rPr>
        <w:t>Nowheresville</w:t>
      </w:r>
      <w:proofErr w:type="spellEnd"/>
      <w:r w:rsidRPr="00134223">
        <w:rPr>
          <w:i/>
        </w:rPr>
        <w:t>,</w:t>
      </w:r>
      <w:r w:rsidR="002A3C84" w:rsidRPr="00134223">
        <w:rPr>
          <w:i/>
        </w:rPr>
        <w:t>”</w:t>
      </w:r>
      <w:r w:rsidRPr="00134223">
        <w:rPr>
          <w:i/>
        </w:rPr>
        <w:t xml:space="preserve"> this little town with nothing happening. I think of some of </w:t>
      </w:r>
      <w:r w:rsidR="002A3C84" w:rsidRPr="00134223">
        <w:rPr>
          <w:i/>
        </w:rPr>
        <w:t>those</w:t>
      </w:r>
      <w:r w:rsidRPr="00134223">
        <w:rPr>
          <w:i/>
        </w:rPr>
        <w:t xml:space="preserve"> little towns out in Texas somewhere</w:t>
      </w:r>
      <w:r w:rsidR="002A3C84" w:rsidRPr="00134223">
        <w:rPr>
          <w:i/>
        </w:rPr>
        <w:t>,</w:t>
      </w:r>
      <w:r w:rsidRPr="00134223">
        <w:rPr>
          <w:i/>
        </w:rPr>
        <w:t xml:space="preserve"> where they are about an hour</w:t>
      </w:r>
      <w:r w:rsidR="002A3C84" w:rsidRPr="00134223">
        <w:rPr>
          <w:i/>
        </w:rPr>
        <w:t>’s</w:t>
      </w:r>
      <w:r w:rsidRPr="00134223">
        <w:rPr>
          <w:i/>
        </w:rPr>
        <w:t xml:space="preserve"> drive from </w:t>
      </w:r>
      <w:proofErr w:type="spellStart"/>
      <w:r w:rsidRPr="00134223">
        <w:rPr>
          <w:i/>
        </w:rPr>
        <w:t>Walmart</w:t>
      </w:r>
      <w:proofErr w:type="spellEnd"/>
      <w:r w:rsidRPr="00134223">
        <w:rPr>
          <w:i/>
        </w:rPr>
        <w:t>. They feel like life has passed them by</w:t>
      </w:r>
      <w:r w:rsidR="002A3C84" w:rsidRPr="00134223">
        <w:rPr>
          <w:i/>
        </w:rPr>
        <w:t>,</w:t>
      </w:r>
      <w:r w:rsidRPr="00134223">
        <w:rPr>
          <w:i/>
        </w:rPr>
        <w:t xml:space="preserve"> and there are only nine people in the church. </w:t>
      </w:r>
      <w:r w:rsidR="002A3C84" w:rsidRPr="00134223">
        <w:rPr>
          <w:i/>
        </w:rPr>
        <w:t>T</w:t>
      </w:r>
      <w:r w:rsidRPr="00134223">
        <w:rPr>
          <w:i/>
        </w:rPr>
        <w:t xml:space="preserve">hat is the kind of </w:t>
      </w:r>
      <w:r w:rsidR="002A3C84" w:rsidRPr="00134223">
        <w:rPr>
          <w:i/>
        </w:rPr>
        <w:t>town David lived in. God says, “Do not worry.</w:t>
      </w:r>
      <w:r w:rsidR="00664F6F" w:rsidRPr="00134223">
        <w:rPr>
          <w:i/>
        </w:rPr>
        <w:t xml:space="preserve"> My database is up-to-date.</w:t>
      </w:r>
      <w:r w:rsidRPr="00134223">
        <w:rPr>
          <w:i/>
        </w:rPr>
        <w:t xml:space="preserve"> I can find you easily.</w:t>
      </w:r>
      <w:r w:rsidR="00664F6F" w:rsidRPr="00134223">
        <w:rPr>
          <w:i/>
        </w:rPr>
        <w:t>”</w:t>
      </w:r>
    </w:p>
    <w:p w14:paraId="75947D3F" w14:textId="25D16C68" w:rsidR="009F5F79" w:rsidRPr="00134223" w:rsidRDefault="009F5F79" w:rsidP="005F3F3E">
      <w:pPr>
        <w:pStyle w:val="bodytext0"/>
        <w:rPr>
          <w:i/>
        </w:rPr>
      </w:pPr>
      <w:r w:rsidRPr="00134223">
        <w:rPr>
          <w:i/>
        </w:rPr>
        <w:t xml:space="preserve">So this is not an </w:t>
      </w:r>
      <w:r w:rsidR="00134223" w:rsidRPr="00134223">
        <w:rPr>
          <w:i/>
        </w:rPr>
        <w:t>“</w:t>
      </w:r>
      <w:r w:rsidRPr="00134223">
        <w:rPr>
          <w:i/>
        </w:rPr>
        <w:t xml:space="preserve">obeying the purpose of God and searching out God </w:t>
      </w:r>
      <w:r w:rsidR="00664F6F" w:rsidRPr="00134223">
        <w:rPr>
          <w:i/>
        </w:rPr>
        <w:t>so</w:t>
      </w:r>
      <w:r w:rsidRPr="00134223">
        <w:rPr>
          <w:i/>
        </w:rPr>
        <w:t xml:space="preserve"> people recognize you and it looks like you are on the path to getting prom</w:t>
      </w:r>
      <w:r w:rsidR="00664F6F" w:rsidRPr="00134223">
        <w:rPr>
          <w:i/>
        </w:rPr>
        <w:t>oted somewhere.</w:t>
      </w:r>
      <w:r w:rsidR="00134223" w:rsidRPr="00134223">
        <w:rPr>
          <w:i/>
        </w:rPr>
        <w:t>”</w:t>
      </w:r>
      <w:r w:rsidR="00664F6F" w:rsidRPr="00134223">
        <w:rPr>
          <w:i/>
        </w:rPr>
        <w:t xml:space="preserve"> The Lord says, “N</w:t>
      </w:r>
      <w:r w:rsidRPr="00134223">
        <w:rPr>
          <w:i/>
        </w:rPr>
        <w:t>o</w:t>
      </w:r>
      <w:r w:rsidR="00664F6F" w:rsidRPr="00134223">
        <w:rPr>
          <w:i/>
        </w:rPr>
        <w:t>,</w:t>
      </w:r>
      <w:r w:rsidRPr="00134223">
        <w:rPr>
          <w:i/>
        </w:rPr>
        <w:t xml:space="preserve"> no</w:t>
      </w:r>
      <w:r w:rsidR="00664F6F" w:rsidRPr="00134223">
        <w:rPr>
          <w:i/>
        </w:rPr>
        <w:t>. I see you. I</w:t>
      </w:r>
      <w:r w:rsidRPr="00134223">
        <w:rPr>
          <w:i/>
        </w:rPr>
        <w:t>t counts no matter who does not see yo</w:t>
      </w:r>
      <w:r w:rsidR="00664F6F" w:rsidRPr="00134223">
        <w:rPr>
          <w:i/>
        </w:rPr>
        <w:t>u. My database is completely up-to-date.</w:t>
      </w:r>
      <w:r w:rsidRPr="00134223">
        <w:rPr>
          <w:i/>
        </w:rPr>
        <w:t xml:space="preserve"> I am watching you.</w:t>
      </w:r>
      <w:r w:rsidR="00664F6F" w:rsidRPr="00134223">
        <w:rPr>
          <w:i/>
        </w:rPr>
        <w:t>”</w:t>
      </w:r>
    </w:p>
    <w:p w14:paraId="5C95E03B" w14:textId="77777777" w:rsidR="00FC1A71" w:rsidRPr="006B783A" w:rsidRDefault="008A5028" w:rsidP="006D41F8">
      <w:pPr>
        <w:pStyle w:val="Lv2-J"/>
      </w:pPr>
      <w:r w:rsidRPr="006B783A">
        <w:t>David</w:t>
      </w:r>
      <w:r w:rsidR="00936B3D" w:rsidRPr="006B783A">
        <w:t xml:space="preserve"> found his</w:t>
      </w:r>
      <w:r w:rsidRPr="006B783A">
        <w:t xml:space="preserve"> primary identity (</w:t>
      </w:r>
      <w:r w:rsidR="00936B3D" w:rsidRPr="006B783A">
        <w:t xml:space="preserve">his </w:t>
      </w:r>
      <w:r w:rsidRPr="006B783A">
        <w:t xml:space="preserve">sense of value and success) in </w:t>
      </w:r>
      <w:proofErr w:type="gramStart"/>
      <w:r w:rsidRPr="006B783A">
        <w:t>who</w:t>
      </w:r>
      <w:proofErr w:type="gramEnd"/>
      <w:r w:rsidRPr="006B783A">
        <w:t xml:space="preserve"> he was in his relationship with God. </w:t>
      </w:r>
      <w:r w:rsidR="00751D2D" w:rsidRPr="006B783A">
        <w:t xml:space="preserve">He </w:t>
      </w:r>
      <w:r w:rsidRPr="006B783A">
        <w:t xml:space="preserve">measured </w:t>
      </w:r>
      <w:r w:rsidR="00936B3D" w:rsidRPr="006B783A">
        <w:t xml:space="preserve">his success in </w:t>
      </w:r>
      <w:r w:rsidRPr="006B783A">
        <w:t xml:space="preserve">life </w:t>
      </w:r>
      <w:r w:rsidR="00936B3D" w:rsidRPr="006B783A">
        <w:t>by</w:t>
      </w:r>
      <w:r w:rsidRPr="006B783A">
        <w:t xml:space="preserve"> how much he grew in grace</w:t>
      </w:r>
      <w:r w:rsidR="00936B3D" w:rsidRPr="006B783A">
        <w:t>, and by the measure to which he was empowered t</w:t>
      </w:r>
      <w:r w:rsidRPr="006B783A">
        <w:t xml:space="preserve">o walk in </w:t>
      </w:r>
      <w:r w:rsidR="00936B3D" w:rsidRPr="006B783A">
        <w:t xml:space="preserve">obedient </w:t>
      </w:r>
      <w:r w:rsidRPr="006B783A">
        <w:t>love</w:t>
      </w:r>
      <w:r w:rsidR="00936B3D" w:rsidRPr="006B783A">
        <w:t xml:space="preserve"> for God</w:t>
      </w:r>
      <w:r w:rsidRPr="006B783A">
        <w:t xml:space="preserve"> and meekness</w:t>
      </w:r>
      <w:r w:rsidR="00936B3D" w:rsidRPr="006B783A">
        <w:t xml:space="preserve"> toward people</w:t>
      </w:r>
      <w:r w:rsidRPr="006B783A">
        <w:t xml:space="preserve">. </w:t>
      </w:r>
    </w:p>
    <w:p w14:paraId="26398ED7" w14:textId="6CF23C75" w:rsidR="009F5F79" w:rsidRPr="00557364" w:rsidRDefault="009F5F79" w:rsidP="00664F6F">
      <w:pPr>
        <w:pStyle w:val="bodytext0"/>
        <w:rPr>
          <w:i/>
        </w:rPr>
      </w:pPr>
      <w:r w:rsidRPr="00557364">
        <w:rPr>
          <w:i/>
        </w:rPr>
        <w:t>David</w:t>
      </w:r>
      <w:r w:rsidR="007B32AA" w:rsidRPr="00557364">
        <w:rPr>
          <w:i/>
        </w:rPr>
        <w:t>’</w:t>
      </w:r>
      <w:r w:rsidRPr="00557364">
        <w:rPr>
          <w:i/>
        </w:rPr>
        <w:t>s primary identity, the core reality of David as a man after God</w:t>
      </w:r>
      <w:r w:rsidR="007B32AA" w:rsidRPr="00557364">
        <w:rPr>
          <w:i/>
        </w:rPr>
        <w:t>’</w:t>
      </w:r>
      <w:r w:rsidR="00664F6F" w:rsidRPr="00557364">
        <w:rPr>
          <w:i/>
        </w:rPr>
        <w:t>s own heart,</w:t>
      </w:r>
      <w:r w:rsidRPr="00557364">
        <w:rPr>
          <w:i/>
        </w:rPr>
        <w:t xml:space="preserve"> was established in who he wa</w:t>
      </w:r>
      <w:r w:rsidR="00664F6F" w:rsidRPr="00557364">
        <w:rPr>
          <w:i/>
        </w:rPr>
        <w:t>s in his relationship with God, i</w:t>
      </w:r>
      <w:r w:rsidRPr="00557364">
        <w:rPr>
          <w:i/>
        </w:rPr>
        <w:t>nstead of who he was in his relationship to people, meaning what he accomp</w:t>
      </w:r>
      <w:r w:rsidR="00664F6F" w:rsidRPr="00557364">
        <w:rPr>
          <w:i/>
        </w:rPr>
        <w:t>lished. O</w:t>
      </w:r>
      <w:r w:rsidRPr="00557364">
        <w:rPr>
          <w:i/>
        </w:rPr>
        <w:t>ur natural w</w:t>
      </w:r>
      <w:r w:rsidR="00664F6F" w:rsidRPr="00557364">
        <w:rPr>
          <w:i/>
        </w:rPr>
        <w:t xml:space="preserve">ay is to get our sense of value is based on who we are to other people and what we have accomplished. </w:t>
      </w:r>
      <w:r w:rsidRPr="00557364">
        <w:rPr>
          <w:i/>
        </w:rPr>
        <w:t>Our identity is our sense of value and success. The way you determine your value and your success is what it means by your identit</w:t>
      </w:r>
      <w:r w:rsidR="00664F6F" w:rsidRPr="00557364">
        <w:rPr>
          <w:i/>
        </w:rPr>
        <w:t xml:space="preserve">y. By nature we </w:t>
      </w:r>
      <w:r w:rsidR="00557364" w:rsidRPr="00557364">
        <w:rPr>
          <w:i/>
        </w:rPr>
        <w:t xml:space="preserve">determine </w:t>
      </w:r>
      <w:r w:rsidR="00664F6F" w:rsidRPr="00557364">
        <w:rPr>
          <w:i/>
        </w:rPr>
        <w:t xml:space="preserve">our value </w:t>
      </w:r>
      <w:r w:rsidRPr="00557364">
        <w:rPr>
          <w:i/>
        </w:rPr>
        <w:t>by how people recognize</w:t>
      </w:r>
      <w:r w:rsidR="00664F6F" w:rsidRPr="00557364">
        <w:rPr>
          <w:i/>
        </w:rPr>
        <w:t xml:space="preserve"> us</w:t>
      </w:r>
      <w:r w:rsidRPr="00557364">
        <w:rPr>
          <w:i/>
        </w:rPr>
        <w:t xml:space="preserve"> and how people applaud or promote what we are doing. If people are applauding</w:t>
      </w:r>
      <w:r w:rsidR="00664F6F" w:rsidRPr="00557364">
        <w:rPr>
          <w:i/>
        </w:rPr>
        <w:t>,</w:t>
      </w:r>
      <w:r w:rsidRPr="00557364">
        <w:rPr>
          <w:i/>
        </w:rPr>
        <w:t xml:space="preserve"> then we are successful. If no one is applauding</w:t>
      </w:r>
      <w:r w:rsidR="00664F6F" w:rsidRPr="00557364">
        <w:rPr>
          <w:i/>
        </w:rPr>
        <w:t>,</w:t>
      </w:r>
      <w:r w:rsidRPr="00557364">
        <w:rPr>
          <w:i/>
        </w:rPr>
        <w:t xml:space="preserve"> we are a failure.</w:t>
      </w:r>
    </w:p>
    <w:p w14:paraId="09299092" w14:textId="0A80DE46" w:rsidR="009F5F79" w:rsidRPr="00557364" w:rsidRDefault="00664F6F" w:rsidP="00664F6F">
      <w:pPr>
        <w:pStyle w:val="bodytext0"/>
        <w:rPr>
          <w:i/>
        </w:rPr>
      </w:pPr>
      <w:r w:rsidRPr="00557364">
        <w:rPr>
          <w:i/>
        </w:rPr>
        <w:t>David was different.</w:t>
      </w:r>
      <w:r w:rsidR="009F5F79" w:rsidRPr="00557364">
        <w:rPr>
          <w:i/>
        </w:rPr>
        <w:t xml:space="preserve"> David found his sense of value in the fact he was relating to the God who loved him and the fact that he set his heart to love God </w:t>
      </w:r>
      <w:r w:rsidRPr="00557364">
        <w:rPr>
          <w:i/>
        </w:rPr>
        <w:t>in return</w:t>
      </w:r>
      <w:r w:rsidR="009F5F79" w:rsidRPr="00557364">
        <w:rPr>
          <w:i/>
        </w:rPr>
        <w:t xml:space="preserve">. Therefore he knew he was successful on that basis. </w:t>
      </w:r>
      <w:r w:rsidR="002F6BE8" w:rsidRPr="00557364">
        <w:rPr>
          <w:i/>
        </w:rPr>
        <w:t>Thus</w:t>
      </w:r>
      <w:r w:rsidR="009F5F79" w:rsidRPr="00557364">
        <w:rPr>
          <w:i/>
        </w:rPr>
        <w:t xml:space="preserve"> he could have the ups and downs of life and still have a remarkable consistency when you look at his entire seventy years. </w:t>
      </w:r>
      <w:r w:rsidR="002F6BE8" w:rsidRPr="00557364">
        <w:rPr>
          <w:i/>
        </w:rPr>
        <w:t>Sure,</w:t>
      </w:r>
      <w:r w:rsidR="009F5F79" w:rsidRPr="00557364">
        <w:rPr>
          <w:i/>
        </w:rPr>
        <w:t xml:space="preserve"> he had dark moments of discouragement when they were trying to kill him. I mean he h</w:t>
      </w:r>
      <w:r w:rsidR="002F6BE8" w:rsidRPr="00557364">
        <w:rPr>
          <w:i/>
        </w:rPr>
        <w:t>ad 3,000 men trying to kill him;</w:t>
      </w:r>
      <w:r w:rsidR="009F5F79" w:rsidRPr="00557364">
        <w:rPr>
          <w:i/>
        </w:rPr>
        <w:t xml:space="preserve"> this is real. </w:t>
      </w:r>
      <w:r w:rsidR="002F6BE8" w:rsidRPr="00557364">
        <w:rPr>
          <w:i/>
        </w:rPr>
        <w:t>Y</w:t>
      </w:r>
      <w:r w:rsidR="009F5F79" w:rsidRPr="00557364">
        <w:rPr>
          <w:i/>
        </w:rPr>
        <w:t xml:space="preserve">ou know if we </w:t>
      </w:r>
      <w:r w:rsidR="002F6BE8" w:rsidRPr="00557364">
        <w:rPr>
          <w:i/>
        </w:rPr>
        <w:t>have</w:t>
      </w:r>
      <w:r w:rsidR="009F5F79" w:rsidRPr="00557364">
        <w:rPr>
          <w:i/>
        </w:rPr>
        <w:t xml:space="preserve"> th</w:t>
      </w:r>
      <w:r w:rsidR="002F6BE8" w:rsidRPr="00557364">
        <w:rPr>
          <w:i/>
        </w:rPr>
        <w:t>ree blogs against us we think, “Oh my goodness!”</w:t>
      </w:r>
      <w:r w:rsidR="009F5F79" w:rsidRPr="00557364">
        <w:rPr>
          <w:i/>
        </w:rPr>
        <w:t xml:space="preserve"> David had 3,000 men trying to kill him for about six, seven, eight years.</w:t>
      </w:r>
    </w:p>
    <w:p w14:paraId="1A9BE8F0" w14:textId="6C699F83" w:rsidR="009F5F79" w:rsidRPr="00557364" w:rsidRDefault="009F5F79" w:rsidP="00664F6F">
      <w:pPr>
        <w:pStyle w:val="bodytext0"/>
        <w:rPr>
          <w:i/>
        </w:rPr>
      </w:pPr>
      <w:r w:rsidRPr="00557364">
        <w:rPr>
          <w:i/>
        </w:rPr>
        <w:t>H</w:t>
      </w:r>
      <w:r w:rsidR="00557364" w:rsidRPr="00557364">
        <w:rPr>
          <w:i/>
        </w:rPr>
        <w:t>e had times of discouragement</w:t>
      </w:r>
      <w:r w:rsidR="00FB3463" w:rsidRPr="00557364">
        <w:rPr>
          <w:i/>
        </w:rPr>
        <w:t>,</w:t>
      </w:r>
      <w:r w:rsidRPr="00557364">
        <w:rPr>
          <w:i/>
        </w:rPr>
        <w:t xml:space="preserve"> saying, </w:t>
      </w:r>
      <w:r w:rsidR="00FB3463" w:rsidRPr="00557364">
        <w:rPr>
          <w:i/>
        </w:rPr>
        <w:t>“</w:t>
      </w:r>
      <w:r w:rsidRPr="00557364">
        <w:rPr>
          <w:i/>
        </w:rPr>
        <w:t>Lord</w:t>
      </w:r>
      <w:r w:rsidR="00FB3463" w:rsidRPr="00557364">
        <w:rPr>
          <w:i/>
        </w:rPr>
        <w:t>, I am just going to die;</w:t>
      </w:r>
      <w:r w:rsidRPr="00557364">
        <w:rPr>
          <w:i/>
        </w:rPr>
        <w:t xml:space="preserve"> it is going to be over.</w:t>
      </w:r>
      <w:r w:rsidR="00FB3463" w:rsidRPr="00557364">
        <w:rPr>
          <w:i/>
        </w:rPr>
        <w:t xml:space="preserve">” But </w:t>
      </w:r>
      <w:r w:rsidRPr="00557364">
        <w:rPr>
          <w:i/>
        </w:rPr>
        <w:t xml:space="preserve">overall </w:t>
      </w:r>
      <w:r w:rsidR="00FB3463" w:rsidRPr="00557364">
        <w:rPr>
          <w:i/>
        </w:rPr>
        <w:t>in</w:t>
      </w:r>
      <w:r w:rsidRPr="00557364">
        <w:rPr>
          <w:i/>
        </w:rPr>
        <w:t xml:space="preserve"> his life he determined he was valuable and successful based on his relationship with God. He measured his life not </w:t>
      </w:r>
      <w:r w:rsidRPr="00557364">
        <w:rPr>
          <w:i/>
        </w:rPr>
        <w:lastRenderedPageBreak/>
        <w:t xml:space="preserve">by how many people paid attention to what he did or responded to what he did. He measured his life by how much </w:t>
      </w:r>
      <w:r w:rsidR="00FB3463" w:rsidRPr="00557364">
        <w:rPr>
          <w:i/>
        </w:rPr>
        <w:t>he grew in love and in meekness. T</w:t>
      </w:r>
      <w:r w:rsidRPr="00557364">
        <w:rPr>
          <w:i/>
        </w:rPr>
        <w:t>hat is how he measured his life. That was the key to his stability right there. If we measure our life by how much people respond to us</w:t>
      </w:r>
      <w:r w:rsidR="00FB3463" w:rsidRPr="00557364">
        <w:rPr>
          <w:i/>
        </w:rPr>
        <w:t>,</w:t>
      </w:r>
      <w:r w:rsidRPr="00557364">
        <w:rPr>
          <w:i/>
        </w:rPr>
        <w:t xml:space="preserve"> we are going to be in a whirlwin</w:t>
      </w:r>
      <w:r w:rsidR="00FB3463" w:rsidRPr="00557364">
        <w:rPr>
          <w:i/>
        </w:rPr>
        <w:t>d continually. It takes effort and</w:t>
      </w:r>
      <w:r w:rsidRPr="00557364">
        <w:rPr>
          <w:i/>
        </w:rPr>
        <w:t xml:space="preserve"> determination to realign our soul to be a man or a woman after God</w:t>
      </w:r>
      <w:r w:rsidR="007B32AA" w:rsidRPr="00557364">
        <w:rPr>
          <w:i/>
        </w:rPr>
        <w:t>’</w:t>
      </w:r>
      <w:r w:rsidRPr="00557364">
        <w:rPr>
          <w:i/>
        </w:rPr>
        <w:t>s own heart like David.</w:t>
      </w:r>
    </w:p>
    <w:p w14:paraId="6A4405FE" w14:textId="434DE287" w:rsidR="00FC3422" w:rsidRDefault="00BB28C1" w:rsidP="006D41F8">
      <w:pPr>
        <w:pStyle w:val="Lv2-J"/>
      </w:pPr>
      <w:r w:rsidRPr="006B783A">
        <w:t xml:space="preserve">Scripture highlights </w:t>
      </w:r>
      <w:r w:rsidR="00FC3422" w:rsidRPr="006B783A">
        <w:t>David</w:t>
      </w:r>
      <w:r w:rsidR="007B32AA">
        <w:t>’</w:t>
      </w:r>
      <w:r w:rsidR="00FC3422" w:rsidRPr="006B783A">
        <w:t xml:space="preserve">s </w:t>
      </w:r>
      <w:r w:rsidR="00A916D5" w:rsidRPr="006B783A">
        <w:t xml:space="preserve">obedience, </w:t>
      </w:r>
      <w:r w:rsidR="00FC3422" w:rsidRPr="006B783A">
        <w:t>values</w:t>
      </w:r>
      <w:r w:rsidR="006A0E20" w:rsidRPr="006B783A">
        <w:t>,</w:t>
      </w:r>
      <w:r w:rsidR="00FC3422" w:rsidRPr="006B783A">
        <w:t xml:space="preserve"> and skills </w:t>
      </w:r>
      <w:r w:rsidR="00751D2D" w:rsidRPr="006B783A">
        <w:t xml:space="preserve">as </w:t>
      </w:r>
      <w:r w:rsidRPr="006B783A">
        <w:t>follows</w:t>
      </w:r>
      <w:r w:rsidR="001F2CD5" w:rsidRPr="006B783A">
        <w:t>:</w:t>
      </w:r>
    </w:p>
    <w:p w14:paraId="4707B040" w14:textId="4BEDCD16" w:rsidR="0021761B" w:rsidRPr="00557364" w:rsidRDefault="0021761B" w:rsidP="0021761B">
      <w:pPr>
        <w:pStyle w:val="bodytext0"/>
        <w:rPr>
          <w:i/>
        </w:rPr>
      </w:pPr>
      <w:r w:rsidRPr="00557364">
        <w:rPr>
          <w:i/>
        </w:rPr>
        <w:t xml:space="preserve">Here I have ten values or character traits of David’s obedience, ten truths that are emphasized in his life. Now I am only going to </w:t>
      </w:r>
      <w:r w:rsidR="00557364" w:rsidRPr="00557364">
        <w:rPr>
          <w:i/>
        </w:rPr>
        <w:t>talk about these for a moment.</w:t>
      </w:r>
      <w:r w:rsidRPr="00557364">
        <w:rPr>
          <w:i/>
        </w:rPr>
        <w:t xml:space="preserve"> I wrote them here because </w:t>
      </w:r>
      <w:r w:rsidR="00557364" w:rsidRPr="00557364">
        <w:rPr>
          <w:i/>
        </w:rPr>
        <w:t xml:space="preserve">I want you to look for these </w:t>
      </w:r>
      <w:r w:rsidRPr="00557364">
        <w:rPr>
          <w:i/>
        </w:rPr>
        <w:t>throu</w:t>
      </w:r>
      <w:r w:rsidR="00557364" w:rsidRPr="00557364">
        <w:rPr>
          <w:i/>
        </w:rPr>
        <w:t xml:space="preserve">ghout the twenty-eight sessions; </w:t>
      </w:r>
      <w:r w:rsidRPr="00557364">
        <w:rPr>
          <w:i/>
        </w:rPr>
        <w:t>these will stick out above others.</w:t>
      </w:r>
    </w:p>
    <w:p w14:paraId="75208471" w14:textId="77777777" w:rsidR="00622825" w:rsidRDefault="00622825" w:rsidP="00622825">
      <w:pPr>
        <w:pStyle w:val="Lv3-K"/>
        <w:numPr>
          <w:ilvl w:val="2"/>
          <w:numId w:val="2"/>
        </w:numPr>
        <w:tabs>
          <w:tab w:val="clear" w:pos="2160"/>
        </w:tabs>
        <w:ind w:left="1728" w:hanging="576"/>
      </w:pPr>
      <w:r w:rsidRPr="00DC23B3">
        <w:rPr>
          <w:b/>
          <w:i/>
        </w:rPr>
        <w:t>Seeking God</w:t>
      </w:r>
      <w:r w:rsidRPr="00DC23B3">
        <w:t xml:space="preserve">: He longed to worship God and see His beauty (Ps 27:4; 18:1; 31:23; 36:8). </w:t>
      </w:r>
    </w:p>
    <w:p w14:paraId="2E9EF9C6" w14:textId="18E6E6E4" w:rsidR="0021761B" w:rsidRPr="00557364" w:rsidRDefault="0021761B" w:rsidP="0021761B">
      <w:pPr>
        <w:pStyle w:val="bodytext0"/>
        <w:rPr>
          <w:i/>
        </w:rPr>
      </w:pPr>
      <w:r w:rsidRPr="00557364">
        <w:rPr>
          <w:i/>
        </w:rPr>
        <w:t xml:space="preserve">Number one, all through David’s life </w:t>
      </w:r>
      <w:r w:rsidR="00557364" w:rsidRPr="00557364">
        <w:rPr>
          <w:i/>
        </w:rPr>
        <w:t xml:space="preserve">we see </w:t>
      </w:r>
      <w:r w:rsidRPr="00557364">
        <w:rPr>
          <w:i/>
        </w:rPr>
        <w:t xml:space="preserve">this relentless desire to seek God. </w:t>
      </w:r>
    </w:p>
    <w:p w14:paraId="7B85CA60" w14:textId="77777777" w:rsidR="00622825" w:rsidRDefault="00622825" w:rsidP="00622825">
      <w:pPr>
        <w:pStyle w:val="Lv3-K"/>
        <w:numPr>
          <w:ilvl w:val="2"/>
          <w:numId w:val="2"/>
        </w:numPr>
        <w:tabs>
          <w:tab w:val="clear" w:pos="2160"/>
        </w:tabs>
        <w:ind w:left="1728" w:hanging="576"/>
      </w:pPr>
      <w:r w:rsidRPr="00DC23B3">
        <w:rPr>
          <w:b/>
          <w:i/>
        </w:rPr>
        <w:t>Obedient love</w:t>
      </w:r>
      <w:r w:rsidRPr="00DC23B3">
        <w:t xml:space="preserve">: He had a deep resolve to love and obey God. He declared to God, </w:t>
      </w:r>
      <w:r w:rsidRPr="00DC23B3">
        <w:rPr>
          <w:i/>
        </w:rPr>
        <w:t xml:space="preserve">“I love you” </w:t>
      </w:r>
      <w:r w:rsidRPr="00DC23B3">
        <w:t xml:space="preserve">(Ps. 18:1). He is the only man who has that declaration specifically recorded in the Scripture. </w:t>
      </w:r>
    </w:p>
    <w:p w14:paraId="76B06CEF" w14:textId="404C0220" w:rsidR="0021761B" w:rsidRPr="00C13F67" w:rsidRDefault="0021761B" w:rsidP="0021761B">
      <w:pPr>
        <w:pStyle w:val="bodytext0"/>
        <w:rPr>
          <w:i/>
        </w:rPr>
      </w:pPr>
      <w:r w:rsidRPr="00C13F67">
        <w:rPr>
          <w:i/>
        </w:rPr>
        <w:t>Number two, his resolve to obey</w:t>
      </w:r>
      <w:r w:rsidR="00C13F67" w:rsidRPr="00C13F67">
        <w:rPr>
          <w:i/>
        </w:rPr>
        <w:t>,</w:t>
      </w:r>
      <w:r w:rsidRPr="00C13F67">
        <w:rPr>
          <w:i/>
        </w:rPr>
        <w:t xml:space="preserve"> </w:t>
      </w:r>
      <w:r w:rsidR="00C13F67" w:rsidRPr="00C13F67">
        <w:rPr>
          <w:i/>
        </w:rPr>
        <w:t>especially</w:t>
      </w:r>
      <w:r w:rsidRPr="00C13F67">
        <w:rPr>
          <w:i/>
        </w:rPr>
        <w:t xml:space="preserve"> to obey with love, to obey as an expression of love, to love God with obedience. Again</w:t>
      </w:r>
      <w:r w:rsidR="00C13F67" w:rsidRPr="00C13F67">
        <w:rPr>
          <w:i/>
        </w:rPr>
        <w:t>,</w:t>
      </w:r>
      <w:r w:rsidRPr="00C13F67">
        <w:rPr>
          <w:i/>
        </w:rPr>
        <w:t xml:space="preserve"> when he failed</w:t>
      </w:r>
      <w:r w:rsidR="00C13F67" w:rsidRPr="00C13F67">
        <w:rPr>
          <w:i/>
        </w:rPr>
        <w:t>,</w:t>
      </w:r>
      <w:r w:rsidRPr="00C13F67">
        <w:rPr>
          <w:i/>
        </w:rPr>
        <w:t xml:space="preserve"> he signed back up quickly. It is interesting in Psalm 18 </w:t>
      </w:r>
      <w:r w:rsidR="00C13F67" w:rsidRPr="00C13F67">
        <w:rPr>
          <w:i/>
        </w:rPr>
        <w:t xml:space="preserve">where </w:t>
      </w:r>
      <w:r w:rsidRPr="00C13F67">
        <w:rPr>
          <w:i/>
        </w:rPr>
        <w:t xml:space="preserve">David says, </w:t>
      </w:r>
      <w:r w:rsidR="00C13F67" w:rsidRPr="00C13F67">
        <w:rPr>
          <w:i/>
        </w:rPr>
        <w:t>“</w:t>
      </w:r>
      <w:r w:rsidRPr="00C13F67">
        <w:rPr>
          <w:i/>
        </w:rPr>
        <w:t>I love You</w:t>
      </w:r>
      <w:r w:rsidR="00C13F67" w:rsidRPr="00C13F67">
        <w:rPr>
          <w:i/>
        </w:rPr>
        <w:t>,</w:t>
      </w:r>
      <w:r w:rsidRPr="00C13F67">
        <w:rPr>
          <w:i/>
        </w:rPr>
        <w:t xml:space="preserve"> God.</w:t>
      </w:r>
      <w:r w:rsidR="00C13F67" w:rsidRPr="00C13F67">
        <w:rPr>
          <w:i/>
        </w:rPr>
        <w:t>”</w:t>
      </w:r>
      <w:r w:rsidRPr="00C13F67">
        <w:rPr>
          <w:i/>
        </w:rPr>
        <w:t xml:space="preserve"> Some translations say, </w:t>
      </w:r>
      <w:r w:rsidR="00C13F67" w:rsidRPr="00C13F67">
        <w:rPr>
          <w:i/>
        </w:rPr>
        <w:t>“</w:t>
      </w:r>
      <w:r w:rsidRPr="00C13F67">
        <w:rPr>
          <w:i/>
        </w:rPr>
        <w:t xml:space="preserve">I will love </w:t>
      </w:r>
      <w:proofErr w:type="gramStart"/>
      <w:r w:rsidRPr="00C13F67">
        <w:rPr>
          <w:i/>
        </w:rPr>
        <w:t>You</w:t>
      </w:r>
      <w:proofErr w:type="gramEnd"/>
      <w:r w:rsidRPr="00C13F67">
        <w:rPr>
          <w:i/>
        </w:rPr>
        <w:t>.</w:t>
      </w:r>
      <w:r w:rsidR="00C13F67" w:rsidRPr="00C13F67">
        <w:rPr>
          <w:i/>
        </w:rPr>
        <w:t>”</w:t>
      </w:r>
      <w:r w:rsidRPr="00C13F67">
        <w:rPr>
          <w:i/>
        </w:rPr>
        <w:t xml:space="preserve"> Others say, </w:t>
      </w:r>
      <w:r w:rsidR="00C13F67" w:rsidRPr="00C13F67">
        <w:rPr>
          <w:i/>
        </w:rPr>
        <w:t>“</w:t>
      </w:r>
      <w:r w:rsidRPr="00C13F67">
        <w:rPr>
          <w:i/>
        </w:rPr>
        <w:t>I love You</w:t>
      </w:r>
      <w:r w:rsidR="00C13F67" w:rsidRPr="00C13F67">
        <w:rPr>
          <w:i/>
        </w:rPr>
        <w:t>,</w:t>
      </w:r>
      <w:r w:rsidRPr="00C13F67">
        <w:rPr>
          <w:i/>
        </w:rPr>
        <w:t xml:space="preserve"> O Lord.</w:t>
      </w:r>
      <w:r w:rsidR="00C13F67" w:rsidRPr="00C13F67">
        <w:rPr>
          <w:i/>
        </w:rPr>
        <w:t>”</w:t>
      </w:r>
      <w:r w:rsidRPr="00C13F67">
        <w:rPr>
          <w:i/>
        </w:rPr>
        <w:t xml:space="preserve"> You know that is the only place in the Bible</w:t>
      </w:r>
      <w:r w:rsidR="00C13F67" w:rsidRPr="00C13F67">
        <w:rPr>
          <w:i/>
        </w:rPr>
        <w:t xml:space="preserve"> where a man is recorded in the Bible saying, “I love You, God.” I</w:t>
      </w:r>
      <w:r w:rsidRPr="00C13F67">
        <w:rPr>
          <w:i/>
        </w:rPr>
        <w:t>t is remarkable to me</w:t>
      </w:r>
      <w:r w:rsidR="00C13F67" w:rsidRPr="00C13F67">
        <w:rPr>
          <w:i/>
        </w:rPr>
        <w:t>!</w:t>
      </w:r>
      <w:r w:rsidRPr="00C13F67">
        <w:rPr>
          <w:i/>
        </w:rPr>
        <w:t xml:space="preserve"> Now many people love God</w:t>
      </w:r>
      <w:r w:rsidR="00C13F67" w:rsidRPr="00C13F67">
        <w:rPr>
          <w:i/>
        </w:rPr>
        <w:t>,</w:t>
      </w:r>
      <w:r w:rsidRPr="00C13F67">
        <w:rPr>
          <w:i/>
        </w:rPr>
        <w:t xml:space="preserve"> but it is not </w:t>
      </w:r>
      <w:r w:rsidR="00C13F67" w:rsidRPr="00C13F67">
        <w:rPr>
          <w:i/>
        </w:rPr>
        <w:t>on</w:t>
      </w:r>
      <w:r w:rsidRPr="00C13F67">
        <w:rPr>
          <w:i/>
        </w:rPr>
        <w:t xml:space="preserve"> </w:t>
      </w:r>
      <w:r w:rsidR="00C13F67" w:rsidRPr="00C13F67">
        <w:rPr>
          <w:i/>
        </w:rPr>
        <w:t>their lips. E</w:t>
      </w:r>
      <w:r w:rsidRPr="00C13F67">
        <w:rPr>
          <w:i/>
        </w:rPr>
        <w:t>ven ou</w:t>
      </w:r>
      <w:r w:rsidR="00C13F67" w:rsidRPr="00C13F67">
        <w:rPr>
          <w:i/>
        </w:rPr>
        <w:t>r most beloved John the Apostle! T</w:t>
      </w:r>
      <w:r w:rsidRPr="00C13F67">
        <w:rPr>
          <w:i/>
        </w:rPr>
        <w:t xml:space="preserve">here is no verse where John said to Jesus, </w:t>
      </w:r>
      <w:r w:rsidR="00C13F67" w:rsidRPr="00C13F67">
        <w:rPr>
          <w:i/>
        </w:rPr>
        <w:t>“</w:t>
      </w:r>
      <w:r w:rsidRPr="00C13F67">
        <w:rPr>
          <w:i/>
        </w:rPr>
        <w:t>I love You</w:t>
      </w:r>
      <w:r w:rsidR="00C13F67" w:rsidRPr="00C13F67">
        <w:rPr>
          <w:i/>
        </w:rPr>
        <w:t>,</w:t>
      </w:r>
      <w:r w:rsidRPr="00C13F67">
        <w:rPr>
          <w:i/>
        </w:rPr>
        <w:t xml:space="preserve"> God.</w:t>
      </w:r>
      <w:r w:rsidR="00C13F67" w:rsidRPr="00C13F67">
        <w:rPr>
          <w:i/>
        </w:rPr>
        <w:t>”</w:t>
      </w:r>
      <w:r w:rsidRPr="00C13F67">
        <w:rPr>
          <w:i/>
        </w:rPr>
        <w:t xml:space="preserve"> It only happens one time in the life of David. I just think that is remarkable.</w:t>
      </w:r>
    </w:p>
    <w:p w14:paraId="56B1B14C" w14:textId="77777777" w:rsidR="00622825" w:rsidRDefault="00622825" w:rsidP="00622825">
      <w:pPr>
        <w:pStyle w:val="Lv3-K"/>
        <w:numPr>
          <w:ilvl w:val="2"/>
          <w:numId w:val="2"/>
        </w:numPr>
        <w:tabs>
          <w:tab w:val="clear" w:pos="2160"/>
        </w:tabs>
        <w:ind w:left="1728" w:hanging="576"/>
      </w:pPr>
      <w:r w:rsidRPr="00DC23B3">
        <w:rPr>
          <w:b/>
          <w:i/>
        </w:rPr>
        <w:t>Confidence in mercy</w:t>
      </w:r>
      <w:r w:rsidRPr="00DC23B3">
        <w:t>: He returned to God after his failure (Ps. 13:5; 18:19; 32; 38; 51; 69).</w:t>
      </w:r>
    </w:p>
    <w:p w14:paraId="0D3195F8" w14:textId="77777777" w:rsidR="00CD2DAB" w:rsidRPr="00134223" w:rsidRDefault="00FD230A" w:rsidP="0021761B">
      <w:pPr>
        <w:pStyle w:val="bodytext0"/>
        <w:rPr>
          <w:i/>
        </w:rPr>
      </w:pPr>
      <w:r w:rsidRPr="00134223">
        <w:rPr>
          <w:i/>
        </w:rPr>
        <w:t>H</w:t>
      </w:r>
      <w:r w:rsidR="0021761B" w:rsidRPr="00134223">
        <w:rPr>
          <w:i/>
        </w:rPr>
        <w:t xml:space="preserve">is confidence in mercy </w:t>
      </w:r>
      <w:r w:rsidRPr="00134223">
        <w:rPr>
          <w:i/>
        </w:rPr>
        <w:t>that was so great that in</w:t>
      </w:r>
      <w:r w:rsidR="0021761B" w:rsidRPr="00134223">
        <w:rPr>
          <w:i/>
        </w:rPr>
        <w:t xml:space="preserve"> the verse we looked at a few minutes ago in Isaiah 55, God said, </w:t>
      </w:r>
      <w:r w:rsidRPr="00134223">
        <w:rPr>
          <w:i/>
        </w:rPr>
        <w:t>“</w:t>
      </w:r>
      <w:r w:rsidR="0021761B" w:rsidRPr="00134223">
        <w:rPr>
          <w:i/>
        </w:rPr>
        <w:t>I will give you the sure mercies</w:t>
      </w:r>
      <w:r w:rsidRPr="00134223">
        <w:rPr>
          <w:i/>
        </w:rPr>
        <w:t xml:space="preserve"> of David</w:t>
      </w:r>
      <w:r w:rsidR="0021761B" w:rsidRPr="00134223">
        <w:rPr>
          <w:i/>
        </w:rPr>
        <w:t>.</w:t>
      </w:r>
      <w:r w:rsidRPr="00134223">
        <w:rPr>
          <w:i/>
        </w:rPr>
        <w:t>”</w:t>
      </w:r>
      <w:r w:rsidR="0021761B" w:rsidRPr="00134223">
        <w:rPr>
          <w:i/>
        </w:rPr>
        <w:t xml:space="preserve"> </w:t>
      </w:r>
      <w:r w:rsidRPr="00134223">
        <w:rPr>
          <w:i/>
        </w:rPr>
        <w:t>The mercies were so extravagant. They were so consistent. T</w:t>
      </w:r>
      <w:r w:rsidR="0021761B" w:rsidRPr="00134223">
        <w:rPr>
          <w:i/>
        </w:rPr>
        <w:t>hey w</w:t>
      </w:r>
      <w:r w:rsidR="00CD2DAB" w:rsidRPr="00134223">
        <w:rPr>
          <w:i/>
        </w:rPr>
        <w:t xml:space="preserve">ere so reliable. David had this </w:t>
      </w:r>
      <w:r w:rsidR="0021761B" w:rsidRPr="00134223">
        <w:rPr>
          <w:i/>
        </w:rPr>
        <w:t>almost troubling confidence in the mercy of God.</w:t>
      </w:r>
    </w:p>
    <w:p w14:paraId="4325A4DE" w14:textId="0B4B7068" w:rsidR="0021761B" w:rsidRPr="00134223" w:rsidRDefault="0021761B" w:rsidP="0021761B">
      <w:pPr>
        <w:pStyle w:val="bodytext0"/>
        <w:rPr>
          <w:i/>
        </w:rPr>
      </w:pPr>
      <w:r w:rsidRPr="00134223">
        <w:rPr>
          <w:i/>
        </w:rPr>
        <w:t>When I first started reading the life of David</w:t>
      </w:r>
      <w:r w:rsidR="00CD2DAB" w:rsidRPr="00134223">
        <w:rPr>
          <w:i/>
        </w:rPr>
        <w:t xml:space="preserve">, </w:t>
      </w:r>
      <w:r w:rsidRPr="00134223">
        <w:rPr>
          <w:i/>
        </w:rPr>
        <w:t>really giving myself to it, I was about eighteen years old</w:t>
      </w:r>
      <w:r w:rsidR="00CD2DAB" w:rsidRPr="00134223">
        <w:rPr>
          <w:i/>
        </w:rPr>
        <w:t>.</w:t>
      </w:r>
      <w:r w:rsidRPr="00134223">
        <w:rPr>
          <w:i/>
        </w:rPr>
        <w:t xml:space="preserve"> I heard a ten</w:t>
      </w:r>
      <w:r w:rsidR="00CD2DAB" w:rsidRPr="00134223">
        <w:rPr>
          <w:i/>
        </w:rPr>
        <w:t>- or twenty-</w:t>
      </w:r>
      <w:r w:rsidRPr="00134223">
        <w:rPr>
          <w:i/>
        </w:rPr>
        <w:t>part series on the life of David, much like something like this. I</w:t>
      </w:r>
      <w:r w:rsidR="00CD2DAB" w:rsidRPr="00134223">
        <w:rPr>
          <w:i/>
        </w:rPr>
        <w:t xml:space="preserve"> had</w:t>
      </w:r>
      <w:r w:rsidRPr="00134223">
        <w:rPr>
          <w:i/>
        </w:rPr>
        <w:t xml:space="preserve"> never heard much about David,</w:t>
      </w:r>
      <w:r w:rsidR="00CD2DAB" w:rsidRPr="00134223">
        <w:rPr>
          <w:i/>
        </w:rPr>
        <w:t xml:space="preserve"> so</w:t>
      </w:r>
      <w:r w:rsidRPr="00134223">
        <w:rPr>
          <w:i/>
        </w:rPr>
        <w:t xml:space="preserve"> this was so exciting. I decid</w:t>
      </w:r>
      <w:r w:rsidR="00CD2DAB" w:rsidRPr="00134223">
        <w:rPr>
          <w:i/>
        </w:rPr>
        <w:t>ed I am going to read this book.</w:t>
      </w:r>
      <w:r w:rsidRPr="00134223">
        <w:rPr>
          <w:i/>
        </w:rPr>
        <w:t xml:space="preserve"> I am going to learn</w:t>
      </w:r>
      <w:r w:rsidR="00CD2DAB" w:rsidRPr="00134223">
        <w:rPr>
          <w:i/>
        </w:rPr>
        <w:t xml:space="preserve"> about</w:t>
      </w:r>
      <w:r w:rsidRPr="00134223">
        <w:rPr>
          <w:i/>
        </w:rPr>
        <w:t xml:space="preserve"> this guy.</w:t>
      </w:r>
      <w:r w:rsidR="00CD2DAB" w:rsidRPr="00134223">
        <w:rPr>
          <w:i/>
        </w:rPr>
        <w:t xml:space="preserve"> T</w:t>
      </w:r>
      <w:r w:rsidRPr="00134223">
        <w:rPr>
          <w:i/>
        </w:rPr>
        <w:t xml:space="preserve">he thing that bugged me the most about David </w:t>
      </w:r>
      <w:r w:rsidR="00CD2DAB" w:rsidRPr="00134223">
        <w:rPr>
          <w:i/>
        </w:rPr>
        <w:t>was</w:t>
      </w:r>
      <w:r w:rsidRPr="00134223">
        <w:rPr>
          <w:i/>
        </w:rPr>
        <w:t xml:space="preserve"> how much confidence he had in mercy. I mean David would sin and within the hour he was</w:t>
      </w:r>
      <w:r w:rsidR="00CD2DAB" w:rsidRPr="00134223">
        <w:rPr>
          <w:i/>
        </w:rPr>
        <w:t xml:space="preserve"> saying</w:t>
      </w:r>
      <w:r w:rsidRPr="00134223">
        <w:rPr>
          <w:i/>
        </w:rPr>
        <w:t xml:space="preserve">, </w:t>
      </w:r>
      <w:r w:rsidR="00CD2DAB" w:rsidRPr="00134223">
        <w:rPr>
          <w:i/>
        </w:rPr>
        <w:t>“I love You</w:t>
      </w:r>
      <w:r w:rsidR="00134223" w:rsidRPr="00134223">
        <w:rPr>
          <w:i/>
        </w:rPr>
        <w:t>,</w:t>
      </w:r>
      <w:r w:rsidR="00CD2DAB" w:rsidRPr="00134223">
        <w:rPr>
          <w:i/>
        </w:rPr>
        <w:t xml:space="preserve"> God! You love me!”</w:t>
      </w:r>
      <w:r w:rsidRPr="00134223">
        <w:rPr>
          <w:i/>
        </w:rPr>
        <w:t xml:space="preserve"> </w:t>
      </w:r>
      <w:r w:rsidR="00CD2DAB" w:rsidRPr="00134223">
        <w:rPr>
          <w:i/>
        </w:rPr>
        <w:t>like</w:t>
      </w:r>
      <w:r w:rsidR="00134223" w:rsidRPr="00134223">
        <w:rPr>
          <w:i/>
        </w:rPr>
        <w:t xml:space="preserve"> a</w:t>
      </w:r>
      <w:r w:rsidR="00CD2DAB" w:rsidRPr="00134223">
        <w:rPr>
          <w:i/>
        </w:rPr>
        <w:t xml:space="preserve"> first-</w:t>
      </w:r>
      <w:r w:rsidRPr="00134223">
        <w:rPr>
          <w:i/>
        </w:rPr>
        <w:t xml:space="preserve">class citizen </w:t>
      </w:r>
      <w:r w:rsidR="00CD2DAB" w:rsidRPr="00134223">
        <w:rPr>
          <w:i/>
        </w:rPr>
        <w:t>with</w:t>
      </w:r>
      <w:r w:rsidRPr="00134223">
        <w:rPr>
          <w:i/>
        </w:rPr>
        <w:t xml:space="preserve"> no spiritual probat</w:t>
      </w:r>
      <w:r w:rsidR="00CD2DAB" w:rsidRPr="00134223">
        <w:rPr>
          <w:i/>
        </w:rPr>
        <w:t>ion at all. I would read that—</w:t>
      </w:r>
      <w:r w:rsidRPr="00134223">
        <w:rPr>
          <w:i/>
        </w:rPr>
        <w:t>I remember I was eight</w:t>
      </w:r>
      <w:r w:rsidR="00CD2DAB" w:rsidRPr="00134223">
        <w:rPr>
          <w:i/>
        </w:rPr>
        <w:t>een, nineteen, twenty-one— and I would think, “</w:t>
      </w:r>
      <w:r w:rsidRPr="00134223">
        <w:rPr>
          <w:i/>
        </w:rPr>
        <w:t>David</w:t>
      </w:r>
      <w:r w:rsidR="00CD2DAB" w:rsidRPr="00134223">
        <w:rPr>
          <w:i/>
        </w:rPr>
        <w:t>,</w:t>
      </w:r>
      <w:r w:rsidRPr="00134223">
        <w:rPr>
          <w:i/>
        </w:rPr>
        <w:t xml:space="preserve"> at least have enough decency to </w:t>
      </w:r>
      <w:r w:rsidR="00CD2DAB" w:rsidRPr="00134223">
        <w:rPr>
          <w:i/>
        </w:rPr>
        <w:t>suffer for a few weeks at least!”</w:t>
      </w:r>
      <w:r w:rsidRPr="00134223">
        <w:rPr>
          <w:i/>
        </w:rPr>
        <w:t xml:space="preserve"> He had this tremendous resiliency of confidence in the mercy of God.</w:t>
      </w:r>
      <w:r w:rsidR="00CD2DAB" w:rsidRPr="00134223">
        <w:rPr>
          <w:i/>
        </w:rPr>
        <w:t xml:space="preserve"> </w:t>
      </w:r>
      <w:r w:rsidRPr="00134223">
        <w:rPr>
          <w:i/>
        </w:rPr>
        <w:t xml:space="preserve">Now </w:t>
      </w:r>
      <w:r w:rsidR="00CD2DAB" w:rsidRPr="00134223">
        <w:rPr>
          <w:i/>
        </w:rPr>
        <w:t>this</w:t>
      </w:r>
      <w:r w:rsidRPr="00134223">
        <w:rPr>
          <w:i/>
        </w:rPr>
        <w:t xml:space="preserve"> is one of my favorite things</w:t>
      </w:r>
      <w:r w:rsidR="00CD2DAB" w:rsidRPr="00134223">
        <w:rPr>
          <w:i/>
        </w:rPr>
        <w:t>,</w:t>
      </w:r>
      <w:r w:rsidRPr="00134223">
        <w:rPr>
          <w:i/>
        </w:rPr>
        <w:t xml:space="preserve"> but </w:t>
      </w:r>
      <w:r w:rsidR="00CD2DAB" w:rsidRPr="00134223">
        <w:rPr>
          <w:i/>
        </w:rPr>
        <w:t>when I was younger, I thought, “W</w:t>
      </w:r>
      <w:r w:rsidRPr="00134223">
        <w:rPr>
          <w:i/>
        </w:rPr>
        <w:t>hat?</w:t>
      </w:r>
      <w:r w:rsidR="00CD2DAB" w:rsidRPr="00134223">
        <w:rPr>
          <w:i/>
        </w:rPr>
        <w:t>”</w:t>
      </w:r>
      <w:r w:rsidRPr="00134223">
        <w:rPr>
          <w:i/>
        </w:rPr>
        <w:t xml:space="preserve"> I mean he ought to at least be depressed for a couple weeks over that one</w:t>
      </w:r>
      <w:r w:rsidR="00CD2DAB" w:rsidRPr="00134223">
        <w:rPr>
          <w:i/>
        </w:rPr>
        <w:t>,</w:t>
      </w:r>
      <w:r w:rsidRPr="00134223">
        <w:rPr>
          <w:i/>
        </w:rPr>
        <w:t xml:space="preserve"> you know. Put </w:t>
      </w:r>
      <w:proofErr w:type="gramStart"/>
      <w:r w:rsidRPr="00134223">
        <w:rPr>
          <w:i/>
        </w:rPr>
        <w:t>yourself</w:t>
      </w:r>
      <w:proofErr w:type="gramEnd"/>
      <w:r w:rsidRPr="00134223">
        <w:rPr>
          <w:i/>
        </w:rPr>
        <w:t xml:space="preserve"> </w:t>
      </w:r>
      <w:r w:rsidR="00CD2DAB" w:rsidRPr="00134223">
        <w:rPr>
          <w:i/>
        </w:rPr>
        <w:t>on</w:t>
      </w:r>
      <w:r w:rsidRPr="00134223">
        <w:rPr>
          <w:i/>
        </w:rPr>
        <w:t xml:space="preserve"> a little probation</w:t>
      </w:r>
      <w:r w:rsidR="00CD2DAB" w:rsidRPr="00134223">
        <w:rPr>
          <w:i/>
        </w:rPr>
        <w:t>,</w:t>
      </w:r>
      <w:r w:rsidRPr="00134223">
        <w:rPr>
          <w:i/>
        </w:rPr>
        <w:t xml:space="preserve"> David</w:t>
      </w:r>
      <w:r w:rsidR="00CD2DAB" w:rsidRPr="00134223">
        <w:rPr>
          <w:i/>
        </w:rPr>
        <w:t>,</w:t>
      </w:r>
      <w:r w:rsidRPr="00134223">
        <w:rPr>
          <w:i/>
        </w:rPr>
        <w:t xml:space="preserve"> spiritually speaking</w:t>
      </w:r>
      <w:r w:rsidR="00CD2DAB" w:rsidRPr="00134223">
        <w:rPr>
          <w:i/>
        </w:rPr>
        <w:t>,</w:t>
      </w:r>
      <w:r w:rsidRPr="00134223">
        <w:rPr>
          <w:i/>
        </w:rPr>
        <w:t xml:space="preserve"> but David would not. </w:t>
      </w:r>
    </w:p>
    <w:p w14:paraId="79EB8427" w14:textId="77777777" w:rsidR="00622825" w:rsidRDefault="00622825" w:rsidP="00622825">
      <w:pPr>
        <w:pStyle w:val="Lv3-K"/>
        <w:numPr>
          <w:ilvl w:val="2"/>
          <w:numId w:val="2"/>
        </w:numPr>
        <w:tabs>
          <w:tab w:val="clear" w:pos="2160"/>
        </w:tabs>
        <w:ind w:left="1728" w:hanging="576"/>
      </w:pPr>
      <w:r w:rsidRPr="00DC23B3">
        <w:rPr>
          <w:b/>
          <w:i/>
        </w:rPr>
        <w:t>Confidence in sovereignty</w:t>
      </w:r>
      <w:r w:rsidRPr="00DC23B3">
        <w:t>: God was his source of protection, promotion, and provision.</w:t>
      </w:r>
    </w:p>
    <w:p w14:paraId="69031105" w14:textId="646EF394" w:rsidR="0021761B" w:rsidRPr="00134223" w:rsidRDefault="0021761B" w:rsidP="0021761B">
      <w:pPr>
        <w:pStyle w:val="bodytext0"/>
        <w:rPr>
          <w:i/>
        </w:rPr>
      </w:pPr>
      <w:r w:rsidRPr="00134223">
        <w:rPr>
          <w:i/>
        </w:rPr>
        <w:t>Another thing that sticks out is David’s confidence in God as his source.</w:t>
      </w:r>
      <w:r w:rsidR="009C66FF" w:rsidRPr="00134223">
        <w:rPr>
          <w:i/>
        </w:rPr>
        <w:t xml:space="preserve"> When David was in need,</w:t>
      </w:r>
      <w:r w:rsidRPr="00134223">
        <w:rPr>
          <w:i/>
        </w:rPr>
        <w:t xml:space="preserve"> the cry of his heart was often</w:t>
      </w:r>
      <w:r w:rsidR="009C66FF" w:rsidRPr="00134223">
        <w:rPr>
          <w:i/>
        </w:rPr>
        <w:t xml:space="preserve"> heard</w:t>
      </w:r>
      <w:r w:rsidRPr="00134223">
        <w:rPr>
          <w:i/>
        </w:rPr>
        <w:t xml:space="preserve"> through the psalms, </w:t>
      </w:r>
      <w:r w:rsidR="009C66FF" w:rsidRPr="00134223">
        <w:rPr>
          <w:i/>
        </w:rPr>
        <w:t>“</w:t>
      </w:r>
      <w:r w:rsidRPr="00134223">
        <w:rPr>
          <w:i/>
        </w:rPr>
        <w:t>God is going to breakthr</w:t>
      </w:r>
      <w:r w:rsidR="009C66FF" w:rsidRPr="00134223">
        <w:rPr>
          <w:i/>
        </w:rPr>
        <w:t>ough. He is going to protect me. He is going to provide.</w:t>
      </w:r>
      <w:r w:rsidRPr="00134223">
        <w:rPr>
          <w:i/>
        </w:rPr>
        <w:t xml:space="preserve"> He is going to direct me. The invisible God will come through for me </w:t>
      </w:r>
      <w:r w:rsidR="009C66FF" w:rsidRPr="00134223">
        <w:rPr>
          <w:i/>
        </w:rPr>
        <w:t xml:space="preserve">so </w:t>
      </w:r>
      <w:r w:rsidRPr="00134223">
        <w:rPr>
          <w:i/>
        </w:rPr>
        <w:t>that I would do His will.</w:t>
      </w:r>
      <w:r w:rsidR="009C66FF" w:rsidRPr="00134223">
        <w:rPr>
          <w:i/>
        </w:rPr>
        <w:t>”</w:t>
      </w:r>
      <w:r w:rsidRPr="00134223">
        <w:rPr>
          <w:i/>
        </w:rPr>
        <w:t xml:space="preserve"> Not come through for David for whatever he wanted</w:t>
      </w:r>
      <w:r w:rsidR="009C66FF" w:rsidRPr="00134223">
        <w:rPr>
          <w:i/>
        </w:rPr>
        <w:t>,</w:t>
      </w:r>
      <w:r w:rsidRPr="00134223">
        <w:rPr>
          <w:i/>
        </w:rPr>
        <w:t xml:space="preserve"> but in as much as it related to the will of God in David’s life.</w:t>
      </w:r>
    </w:p>
    <w:p w14:paraId="5B39BA50" w14:textId="77777777" w:rsidR="00622825" w:rsidRDefault="00622825" w:rsidP="00622825">
      <w:pPr>
        <w:pStyle w:val="Lv3-K"/>
        <w:numPr>
          <w:ilvl w:val="2"/>
          <w:numId w:val="2"/>
        </w:numPr>
        <w:tabs>
          <w:tab w:val="clear" w:pos="2160"/>
        </w:tabs>
        <w:ind w:left="1728" w:hanging="576"/>
      </w:pPr>
      <w:r w:rsidRPr="00DC23B3">
        <w:rPr>
          <w:b/>
          <w:i/>
        </w:rPr>
        <w:lastRenderedPageBreak/>
        <w:t>Generous leadership style</w:t>
      </w:r>
      <w:r w:rsidRPr="00DC23B3">
        <w:t xml:space="preserve">: He showed kindness to his friends, co-workers, and enemies. He struggled with discouragement, yet we see no bitterness towards those who wronged him.  </w:t>
      </w:r>
    </w:p>
    <w:p w14:paraId="4C963250" w14:textId="034CBF78" w:rsidR="00B05E0B" w:rsidRPr="00AF7866" w:rsidRDefault="00AF7866" w:rsidP="00B05E0B">
      <w:pPr>
        <w:pStyle w:val="bodytext0"/>
        <w:rPr>
          <w:i/>
        </w:rPr>
      </w:pPr>
      <w:r w:rsidRPr="00AF7866">
        <w:rPr>
          <w:i/>
        </w:rPr>
        <w:t>O</w:t>
      </w:r>
      <w:r w:rsidR="00B05E0B" w:rsidRPr="00AF7866">
        <w:rPr>
          <w:i/>
        </w:rPr>
        <w:t xml:space="preserve">ver and over </w:t>
      </w:r>
      <w:r w:rsidR="00F369B4" w:rsidRPr="00AF7866">
        <w:rPr>
          <w:i/>
        </w:rPr>
        <w:t xml:space="preserve">we see </w:t>
      </w:r>
      <w:r w:rsidR="00B05E0B" w:rsidRPr="00AF7866">
        <w:rPr>
          <w:i/>
        </w:rPr>
        <w:t>David’s generous leadership styl</w:t>
      </w:r>
      <w:r w:rsidR="00F369B4" w:rsidRPr="00AF7866">
        <w:rPr>
          <w:i/>
        </w:rPr>
        <w:t>e, his kindness to his friends—that is cool—to his coworkers, that is good. Even to h</w:t>
      </w:r>
      <w:r w:rsidR="00B05E0B" w:rsidRPr="00AF7866">
        <w:rPr>
          <w:i/>
        </w:rPr>
        <w:t xml:space="preserve">is enemies, he had this kindness, this genuine generosity that is </w:t>
      </w:r>
      <w:r w:rsidR="00F369B4" w:rsidRPr="00AF7866">
        <w:rPr>
          <w:i/>
        </w:rPr>
        <w:t xml:space="preserve">sometimes </w:t>
      </w:r>
      <w:r w:rsidR="00B05E0B" w:rsidRPr="00AF7866">
        <w:rPr>
          <w:i/>
        </w:rPr>
        <w:t xml:space="preserve">kind of hard to make sense of. </w:t>
      </w:r>
      <w:r w:rsidR="00F369B4" w:rsidRPr="00AF7866">
        <w:rPr>
          <w:i/>
        </w:rPr>
        <w:t>I understand where it came from;</w:t>
      </w:r>
      <w:r w:rsidR="00B05E0B" w:rsidRPr="00AF7866">
        <w:rPr>
          <w:i/>
        </w:rPr>
        <w:t xml:space="preserve"> it came from the sense of God’s generosity to him</w:t>
      </w:r>
      <w:r w:rsidR="00F369B4" w:rsidRPr="00AF7866">
        <w:rPr>
          <w:i/>
        </w:rPr>
        <w:t>,</w:t>
      </w:r>
      <w:r w:rsidR="00B05E0B" w:rsidRPr="00AF7866">
        <w:rPr>
          <w:i/>
        </w:rPr>
        <w:t xml:space="preserve"> </w:t>
      </w:r>
      <w:r w:rsidRPr="00AF7866">
        <w:rPr>
          <w:i/>
        </w:rPr>
        <w:t>and</w:t>
      </w:r>
      <w:r w:rsidR="00B05E0B" w:rsidRPr="00AF7866">
        <w:rPr>
          <w:i/>
        </w:rPr>
        <w:t xml:space="preserve"> you will see that over and over.</w:t>
      </w:r>
    </w:p>
    <w:p w14:paraId="39150E17" w14:textId="00BE29AC" w:rsidR="00B05E0B" w:rsidRPr="00CC15DD" w:rsidRDefault="00F369B4" w:rsidP="00B05E0B">
      <w:pPr>
        <w:pStyle w:val="bodytext0"/>
        <w:rPr>
          <w:i/>
        </w:rPr>
      </w:pPr>
      <w:r w:rsidRPr="00CC15DD">
        <w:rPr>
          <w:i/>
        </w:rPr>
        <w:t>A</w:t>
      </w:r>
      <w:r w:rsidR="00B05E0B" w:rsidRPr="00CC15DD">
        <w:rPr>
          <w:i/>
        </w:rPr>
        <w:t xml:space="preserve"> number of you are already in some kind of leadership or will be in future leadership</w:t>
      </w:r>
      <w:r w:rsidRPr="00CC15DD">
        <w:rPr>
          <w:i/>
        </w:rPr>
        <w:t xml:space="preserve">, </w:t>
      </w:r>
      <w:r w:rsidR="00CC15DD" w:rsidRPr="00CC15DD">
        <w:rPr>
          <w:i/>
        </w:rPr>
        <w:t xml:space="preserve">so </w:t>
      </w:r>
      <w:r w:rsidRPr="00CC15DD">
        <w:rPr>
          <w:i/>
        </w:rPr>
        <w:t>observe</w:t>
      </w:r>
      <w:r w:rsidR="00B05E0B" w:rsidRPr="00CC15DD">
        <w:rPr>
          <w:i/>
        </w:rPr>
        <w:t xml:space="preserve"> this generous attitude towards people </w:t>
      </w:r>
      <w:r w:rsidRPr="00CC15DD">
        <w:rPr>
          <w:i/>
        </w:rPr>
        <w:t>who</w:t>
      </w:r>
      <w:r w:rsidR="00B05E0B" w:rsidRPr="00CC15DD">
        <w:rPr>
          <w:i/>
        </w:rPr>
        <w:t xml:space="preserve"> mistreat you, people </w:t>
      </w:r>
      <w:r w:rsidRPr="00CC15DD">
        <w:rPr>
          <w:i/>
        </w:rPr>
        <w:t>who</w:t>
      </w:r>
      <w:r w:rsidR="00B05E0B" w:rsidRPr="00CC15DD">
        <w:rPr>
          <w:i/>
        </w:rPr>
        <w:t xml:space="preserve"> slight you, people </w:t>
      </w:r>
      <w:r w:rsidRPr="00CC15DD">
        <w:rPr>
          <w:i/>
        </w:rPr>
        <w:t>who</w:t>
      </w:r>
      <w:r w:rsidR="00B05E0B" w:rsidRPr="00CC15DD">
        <w:rPr>
          <w:i/>
        </w:rPr>
        <w:t xml:space="preserve"> completely write you off. </w:t>
      </w:r>
      <w:r w:rsidRPr="00CC15DD">
        <w:rPr>
          <w:i/>
        </w:rPr>
        <w:t>David could be this</w:t>
      </w:r>
      <w:r w:rsidR="00B05E0B" w:rsidRPr="00CC15DD">
        <w:rPr>
          <w:i/>
        </w:rPr>
        <w:t xml:space="preserve"> generous because </w:t>
      </w:r>
      <w:r w:rsidRPr="00CC15DD">
        <w:rPr>
          <w:i/>
        </w:rPr>
        <w:t>he</w:t>
      </w:r>
      <w:r w:rsidR="00B05E0B" w:rsidRPr="00CC15DD">
        <w:rPr>
          <w:i/>
        </w:rPr>
        <w:t xml:space="preserve"> saw God as his source</w:t>
      </w:r>
      <w:r w:rsidRPr="00CC15DD">
        <w:rPr>
          <w:i/>
        </w:rPr>
        <w:t>,</w:t>
      </w:r>
      <w:r w:rsidR="00B05E0B" w:rsidRPr="00CC15DD">
        <w:rPr>
          <w:i/>
        </w:rPr>
        <w:t xml:space="preserve"> and </w:t>
      </w:r>
      <w:r w:rsidRPr="00CC15DD">
        <w:rPr>
          <w:i/>
        </w:rPr>
        <w:t>he</w:t>
      </w:r>
      <w:r w:rsidR="00B05E0B" w:rsidRPr="00CC15DD">
        <w:rPr>
          <w:i/>
        </w:rPr>
        <w:t xml:space="preserve"> saw God as being generous to him. So he did not see his future in the hands of that guy that mistreated him. He saw his future in God’s hands.</w:t>
      </w:r>
    </w:p>
    <w:p w14:paraId="1CDC5ADB" w14:textId="76CC31E0" w:rsidR="00B05E0B" w:rsidRPr="00FC2218" w:rsidRDefault="00B05E0B" w:rsidP="00B05E0B">
      <w:pPr>
        <w:pStyle w:val="bodytext0"/>
        <w:rPr>
          <w:i/>
        </w:rPr>
      </w:pPr>
      <w:r w:rsidRPr="00FC2218">
        <w:rPr>
          <w:i/>
        </w:rPr>
        <w:t>When people do not have your destiny in their hands</w:t>
      </w:r>
      <w:r w:rsidR="00F369B4" w:rsidRPr="00FC2218">
        <w:rPr>
          <w:i/>
        </w:rPr>
        <w:t>,</w:t>
      </w:r>
      <w:r w:rsidRPr="00FC2218">
        <w:rPr>
          <w:i/>
        </w:rPr>
        <w:t xml:space="preserve"> but God does, you can take a step back and consider h</w:t>
      </w:r>
      <w:r w:rsidR="00F369B4" w:rsidRPr="00FC2218">
        <w:rPr>
          <w:i/>
        </w:rPr>
        <w:t>ow generous God has been to you;</w:t>
      </w:r>
      <w:r w:rsidRPr="00FC2218">
        <w:rPr>
          <w:i/>
        </w:rPr>
        <w:t xml:space="preserve"> that is the whole realm of the beauty of God. Seeing the beauty of it, David had a generosity to</w:t>
      </w:r>
      <w:r w:rsidR="00F369B4" w:rsidRPr="00FC2218">
        <w:rPr>
          <w:i/>
        </w:rPr>
        <w:t>wards people, i</w:t>
      </w:r>
      <w:r w:rsidRPr="00FC2218">
        <w:rPr>
          <w:i/>
        </w:rPr>
        <w:t xml:space="preserve">nstead of this natural human tendency of bitterness </w:t>
      </w:r>
      <w:r w:rsidR="00F369B4" w:rsidRPr="00FC2218">
        <w:rPr>
          <w:i/>
        </w:rPr>
        <w:t>towards</w:t>
      </w:r>
      <w:r w:rsidRPr="00FC2218">
        <w:rPr>
          <w:i/>
        </w:rPr>
        <w:t xml:space="preserve"> people </w:t>
      </w:r>
      <w:r w:rsidR="00F369B4" w:rsidRPr="00FC2218">
        <w:rPr>
          <w:i/>
        </w:rPr>
        <w:t xml:space="preserve">who </w:t>
      </w:r>
      <w:r w:rsidRPr="00FC2218">
        <w:rPr>
          <w:i/>
        </w:rPr>
        <w:t>stand in our way and ta</w:t>
      </w:r>
      <w:r w:rsidR="00F369B4" w:rsidRPr="00FC2218">
        <w:rPr>
          <w:i/>
        </w:rPr>
        <w:t>ke things from us. David says, “Y</w:t>
      </w:r>
      <w:r w:rsidRPr="00FC2218">
        <w:rPr>
          <w:i/>
        </w:rPr>
        <w:t>ou might take it from me</w:t>
      </w:r>
      <w:r w:rsidR="00F369B4" w:rsidRPr="00FC2218">
        <w:rPr>
          <w:i/>
        </w:rPr>
        <w:t>,</w:t>
      </w:r>
      <w:r w:rsidRPr="00FC2218">
        <w:rPr>
          <w:i/>
        </w:rPr>
        <w:t xml:space="preserve"> but you cannot keep what is mine in God from me so I am not that concer</w:t>
      </w:r>
      <w:r w:rsidR="00F369B4" w:rsidRPr="00FC2218">
        <w:rPr>
          <w:i/>
        </w:rPr>
        <w:t>ned about you. I b</w:t>
      </w:r>
      <w:r w:rsidRPr="00FC2218">
        <w:rPr>
          <w:i/>
        </w:rPr>
        <w:t>less you and let me help you get on to the next thing you are doing.</w:t>
      </w:r>
      <w:r w:rsidR="00F369B4" w:rsidRPr="00FC2218">
        <w:rPr>
          <w:i/>
        </w:rPr>
        <w:t>”</w:t>
      </w:r>
      <w:r w:rsidRPr="00FC2218">
        <w:rPr>
          <w:i/>
        </w:rPr>
        <w:t xml:space="preserve"> David meant it.</w:t>
      </w:r>
    </w:p>
    <w:p w14:paraId="50AD6980" w14:textId="77777777" w:rsidR="00622825" w:rsidRDefault="00622825" w:rsidP="00622825">
      <w:pPr>
        <w:pStyle w:val="Lv3-K"/>
        <w:numPr>
          <w:ilvl w:val="2"/>
          <w:numId w:val="2"/>
        </w:numPr>
        <w:tabs>
          <w:tab w:val="clear" w:pos="2160"/>
        </w:tabs>
        <w:ind w:left="1728" w:hanging="576"/>
      </w:pPr>
      <w:r w:rsidRPr="00DC23B3">
        <w:rPr>
          <w:b/>
          <w:i/>
        </w:rPr>
        <w:t>Zealous warrior</w:t>
      </w:r>
      <w:r w:rsidRPr="00DC23B3">
        <w:t>: He was a courageous man of war in pursuit of driving out God’s enemies.</w:t>
      </w:r>
    </w:p>
    <w:p w14:paraId="4CDCE711" w14:textId="4D89D339" w:rsidR="00B05E0B" w:rsidRPr="00782F7C" w:rsidRDefault="00FC2218" w:rsidP="00B05E0B">
      <w:pPr>
        <w:pStyle w:val="bodytext0"/>
        <w:rPr>
          <w:i/>
        </w:rPr>
      </w:pPr>
      <w:r w:rsidRPr="00782F7C">
        <w:rPr>
          <w:i/>
        </w:rPr>
        <w:t>David</w:t>
      </w:r>
      <w:r w:rsidR="00C9702D" w:rsidRPr="00782F7C">
        <w:rPr>
          <w:i/>
        </w:rPr>
        <w:t xml:space="preserve"> was a zealous warrior. H</w:t>
      </w:r>
      <w:r w:rsidR="00DF4603" w:rsidRPr="00782F7C">
        <w:rPr>
          <w:i/>
        </w:rPr>
        <w:t xml:space="preserve">e never settled down to just </w:t>
      </w:r>
      <w:r w:rsidRPr="00782F7C">
        <w:rPr>
          <w:i/>
        </w:rPr>
        <w:t>“</w:t>
      </w:r>
      <w:r w:rsidR="00B05E0B" w:rsidRPr="00782F7C">
        <w:rPr>
          <w:i/>
        </w:rPr>
        <w:t>business as usual.</w:t>
      </w:r>
      <w:r w:rsidRPr="00782F7C">
        <w:rPr>
          <w:i/>
        </w:rPr>
        <w:t>”</w:t>
      </w:r>
      <w:r w:rsidR="00B05E0B" w:rsidRPr="00782F7C">
        <w:rPr>
          <w:i/>
        </w:rPr>
        <w:t xml:space="preserve"> He always wanted to bring the purpose of God to the next dimension in his life. There </w:t>
      </w:r>
      <w:r w:rsidR="00DF4603" w:rsidRPr="00782F7C">
        <w:rPr>
          <w:i/>
        </w:rPr>
        <w:t>were</w:t>
      </w:r>
      <w:r w:rsidR="00B05E0B" w:rsidRPr="00782F7C">
        <w:rPr>
          <w:i/>
        </w:rPr>
        <w:t xml:space="preserve"> always more enemies that he was going to expose and expel from his life or </w:t>
      </w:r>
      <w:r w:rsidR="00DF4603" w:rsidRPr="00782F7C">
        <w:rPr>
          <w:i/>
        </w:rPr>
        <w:t xml:space="preserve">from </w:t>
      </w:r>
      <w:r w:rsidR="00B05E0B" w:rsidRPr="00782F7C">
        <w:rPr>
          <w:i/>
        </w:rPr>
        <w:t xml:space="preserve">the kingdom through the grace of God. I mean there was never time where David </w:t>
      </w:r>
      <w:r w:rsidR="00DF4603" w:rsidRPr="00782F7C">
        <w:rPr>
          <w:i/>
        </w:rPr>
        <w:t>said</w:t>
      </w:r>
      <w:r w:rsidR="00B05E0B" w:rsidRPr="00782F7C">
        <w:rPr>
          <w:i/>
        </w:rPr>
        <w:t xml:space="preserve">, </w:t>
      </w:r>
      <w:r w:rsidR="00DF4603" w:rsidRPr="00782F7C">
        <w:rPr>
          <w:i/>
        </w:rPr>
        <w:t>“</w:t>
      </w:r>
      <w:r w:rsidR="00B05E0B" w:rsidRPr="00782F7C">
        <w:rPr>
          <w:i/>
        </w:rPr>
        <w:t>I have accomplished enough.</w:t>
      </w:r>
      <w:r w:rsidR="00DF4603" w:rsidRPr="00782F7C">
        <w:rPr>
          <w:i/>
        </w:rPr>
        <w:t>”</w:t>
      </w:r>
      <w:r w:rsidR="00B05E0B" w:rsidRPr="00782F7C">
        <w:rPr>
          <w:i/>
        </w:rPr>
        <w:t xml:space="preserve"> He was a warrior as a boy.</w:t>
      </w:r>
      <w:r w:rsidR="00DF4603" w:rsidRPr="00782F7C">
        <w:rPr>
          <w:i/>
        </w:rPr>
        <w:t xml:space="preserve"> To his dying day he was a warrior at heart.</w:t>
      </w:r>
    </w:p>
    <w:p w14:paraId="5199513D" w14:textId="434F4D8F" w:rsidR="00B05E0B" w:rsidRPr="00782F7C" w:rsidRDefault="00B05E0B" w:rsidP="00B05E0B">
      <w:pPr>
        <w:pStyle w:val="bodytext0"/>
        <w:rPr>
          <w:i/>
        </w:rPr>
      </w:pPr>
      <w:r w:rsidRPr="00782F7C">
        <w:rPr>
          <w:i/>
        </w:rPr>
        <w:t>Beloved</w:t>
      </w:r>
      <w:r w:rsidR="00DF4603" w:rsidRPr="00782F7C">
        <w:rPr>
          <w:i/>
        </w:rPr>
        <w:t>,</w:t>
      </w:r>
      <w:r w:rsidRPr="00782F7C">
        <w:rPr>
          <w:i/>
        </w:rPr>
        <w:t xml:space="preserve"> the Lord is raising up young people </w:t>
      </w:r>
      <w:r w:rsidR="00782F7C" w:rsidRPr="00782F7C">
        <w:rPr>
          <w:i/>
        </w:rPr>
        <w:t>who</w:t>
      </w:r>
      <w:r w:rsidRPr="00782F7C">
        <w:rPr>
          <w:i/>
        </w:rPr>
        <w:t xml:space="preserve"> have this zeal, this tenacity. I do not mean ze</w:t>
      </w:r>
      <w:r w:rsidR="00DF4603" w:rsidRPr="00782F7C">
        <w:rPr>
          <w:i/>
        </w:rPr>
        <w:t>al by an extravert personality;</w:t>
      </w:r>
      <w:r w:rsidRPr="00782F7C">
        <w:rPr>
          <w:i/>
        </w:rPr>
        <w:t xml:space="preserve"> </w:t>
      </w:r>
      <w:r w:rsidR="00DF4603" w:rsidRPr="00782F7C">
        <w:rPr>
          <w:i/>
        </w:rPr>
        <w:t>that is not what I mean by zeal.</w:t>
      </w:r>
      <w:r w:rsidRPr="00782F7C">
        <w:rPr>
          <w:i/>
        </w:rPr>
        <w:t xml:space="preserve"> I mean a tenacity not to draw back and let go</w:t>
      </w:r>
      <w:r w:rsidR="00DF4603" w:rsidRPr="00782F7C">
        <w:rPr>
          <w:i/>
        </w:rPr>
        <w:t>,</w:t>
      </w:r>
      <w:r w:rsidRPr="00782F7C">
        <w:rPr>
          <w:i/>
        </w:rPr>
        <w:t xml:space="preserve"> but rather keep pressing into the Lord.</w:t>
      </w:r>
    </w:p>
    <w:p w14:paraId="27B5368F" w14:textId="77777777" w:rsidR="00622825" w:rsidRDefault="00622825" w:rsidP="00622825">
      <w:pPr>
        <w:pStyle w:val="Lv3-K"/>
        <w:numPr>
          <w:ilvl w:val="2"/>
          <w:numId w:val="2"/>
        </w:numPr>
        <w:tabs>
          <w:tab w:val="clear" w:pos="2160"/>
        </w:tabs>
        <w:ind w:left="1728" w:hanging="576"/>
      </w:pPr>
      <w:r w:rsidRPr="00DC23B3">
        <w:rPr>
          <w:b/>
          <w:i/>
        </w:rPr>
        <w:t>Valued the Spirit’s ministry</w:t>
      </w:r>
      <w:r w:rsidRPr="00DC23B3">
        <w:t>: He did powerful exploits and functioned as a prophet.</w:t>
      </w:r>
    </w:p>
    <w:p w14:paraId="35A7E14A" w14:textId="24D51E91" w:rsidR="00B05E0B" w:rsidRPr="00782F7C" w:rsidRDefault="00B05E0B" w:rsidP="00B05E0B">
      <w:pPr>
        <w:pStyle w:val="bodytext0"/>
        <w:rPr>
          <w:i/>
        </w:rPr>
      </w:pPr>
      <w:r w:rsidRPr="00782F7C">
        <w:rPr>
          <w:i/>
        </w:rPr>
        <w:t xml:space="preserve">He valued the Holy Spirit’s ministry all of his days. He valued the power of God in his teens and </w:t>
      </w:r>
      <w:r w:rsidR="00DF4603" w:rsidRPr="00782F7C">
        <w:rPr>
          <w:i/>
        </w:rPr>
        <w:t xml:space="preserve">to the very end, </w:t>
      </w:r>
      <w:r w:rsidRPr="00782F7C">
        <w:rPr>
          <w:i/>
        </w:rPr>
        <w:t xml:space="preserve">to see the supernatural dimension of God that takes contending for it, that takes believing for it. </w:t>
      </w:r>
      <w:r w:rsidR="00DF4603" w:rsidRPr="00782F7C">
        <w:rPr>
          <w:i/>
        </w:rPr>
        <w:t>A</w:t>
      </w:r>
      <w:r w:rsidRPr="00782F7C">
        <w:rPr>
          <w:i/>
        </w:rPr>
        <w:t xml:space="preserve"> lot of times it is easy to settle down, I am not going to press in for that, I am going to </w:t>
      </w:r>
      <w:r w:rsidR="00DF4603" w:rsidRPr="00782F7C">
        <w:rPr>
          <w:i/>
        </w:rPr>
        <w:t>just do</w:t>
      </w:r>
      <w:r w:rsidRPr="00782F7C">
        <w:rPr>
          <w:i/>
        </w:rPr>
        <w:t xml:space="preserve"> </w:t>
      </w:r>
      <w:r w:rsidR="00DF4603" w:rsidRPr="00782F7C">
        <w:rPr>
          <w:i/>
        </w:rPr>
        <w:t>business as usual. David said, “N</w:t>
      </w:r>
      <w:r w:rsidRPr="00782F7C">
        <w:rPr>
          <w:i/>
        </w:rPr>
        <w:t>o</w:t>
      </w:r>
      <w:r w:rsidR="00DF4603" w:rsidRPr="00782F7C">
        <w:rPr>
          <w:i/>
        </w:rPr>
        <w:t>” to that.</w:t>
      </w:r>
    </w:p>
    <w:p w14:paraId="6DFAC45E" w14:textId="77777777" w:rsidR="00622825" w:rsidRDefault="00622825" w:rsidP="00622825">
      <w:pPr>
        <w:pStyle w:val="Lv3-K"/>
        <w:numPr>
          <w:ilvl w:val="2"/>
          <w:numId w:val="2"/>
        </w:numPr>
        <w:tabs>
          <w:tab w:val="clear" w:pos="2160"/>
        </w:tabs>
        <w:ind w:left="1728" w:hanging="576"/>
      </w:pPr>
      <w:r w:rsidRPr="00DC23B3">
        <w:rPr>
          <w:b/>
          <w:i/>
        </w:rPr>
        <w:t>Fasted lifestyle</w:t>
      </w:r>
      <w:r w:rsidRPr="00DC23B3">
        <w:t>: He was committed to prayer, fasting, the Scriptures (Ps. 19:7-11; 35:13; 69:7-12; 109:24; 145:1-21), and to building God</w:t>
      </w:r>
      <w:r>
        <w:t>’s</w:t>
      </w:r>
      <w:r w:rsidRPr="00DC23B3">
        <w:t xml:space="preserve"> house</w:t>
      </w:r>
      <w:r>
        <w:t xml:space="preserve"> </w:t>
      </w:r>
      <w:r w:rsidRPr="00DC23B3">
        <w:t xml:space="preserve">(2 Chr. 6:8; Ps. 132). </w:t>
      </w:r>
    </w:p>
    <w:p w14:paraId="24675F84" w14:textId="79A92837" w:rsidR="00B05E0B" w:rsidRPr="00782F7C" w:rsidRDefault="00DF4603" w:rsidP="00B05E0B">
      <w:pPr>
        <w:pStyle w:val="bodytext0"/>
        <w:rPr>
          <w:i/>
        </w:rPr>
      </w:pPr>
      <w:r w:rsidRPr="00782F7C">
        <w:rPr>
          <w:i/>
        </w:rPr>
        <w:t>We see</w:t>
      </w:r>
      <w:r w:rsidR="00B05E0B" w:rsidRPr="00782F7C">
        <w:rPr>
          <w:i/>
        </w:rPr>
        <w:t xml:space="preserve"> his fasted lifestyle, his commitment to prayer, the Word of God, the Scriptures, building the house of God. I mean David went after this st</w:t>
      </w:r>
      <w:r w:rsidRPr="00782F7C">
        <w:rPr>
          <w:i/>
        </w:rPr>
        <w:t>uff. His meekness and integrity—</w:t>
      </w:r>
      <w:r w:rsidR="00B05E0B" w:rsidRPr="00782F7C">
        <w:rPr>
          <w:i/>
        </w:rPr>
        <w:t>when I say me</w:t>
      </w:r>
      <w:r w:rsidRPr="00782F7C">
        <w:rPr>
          <w:i/>
        </w:rPr>
        <w:t xml:space="preserve">ekness, I mean </w:t>
      </w:r>
      <w:r w:rsidR="00782F7C" w:rsidRPr="00782F7C">
        <w:rPr>
          <w:i/>
        </w:rPr>
        <w:t>his servant spirit—u</w:t>
      </w:r>
      <w:r w:rsidR="00B05E0B" w:rsidRPr="00782F7C">
        <w:rPr>
          <w:i/>
        </w:rPr>
        <w:t xml:space="preserve">ntil the end he held his position to be a benefit to others, not just a benefit to people </w:t>
      </w:r>
      <w:r w:rsidR="00782F7C" w:rsidRPr="00782F7C">
        <w:rPr>
          <w:i/>
        </w:rPr>
        <w:t>who</w:t>
      </w:r>
      <w:r w:rsidR="00B05E0B" w:rsidRPr="00782F7C">
        <w:rPr>
          <w:i/>
        </w:rPr>
        <w:t xml:space="preserve"> liked him. Everyone is a benefit to the people that are helping them. He wanted to be a benefit to the kingdom even if he did not like some of the things happening in the kingdom. He wanted to have a servant spirit.</w:t>
      </w:r>
    </w:p>
    <w:p w14:paraId="484C41BC" w14:textId="77777777" w:rsidR="00622825" w:rsidRDefault="00622825" w:rsidP="00622825">
      <w:pPr>
        <w:pStyle w:val="Lv3-K"/>
        <w:numPr>
          <w:ilvl w:val="2"/>
          <w:numId w:val="2"/>
        </w:numPr>
        <w:tabs>
          <w:tab w:val="clear" w:pos="2160"/>
        </w:tabs>
        <w:ind w:left="1728" w:hanging="576"/>
      </w:pPr>
      <w:r w:rsidRPr="00A72557">
        <w:rPr>
          <w:b/>
          <w:i/>
        </w:rPr>
        <w:t>Meekness and integrity</w:t>
      </w:r>
      <w:r w:rsidRPr="00A72557">
        <w:t>: He lived with a servant spirit and “kept his word” even in private.</w:t>
      </w:r>
    </w:p>
    <w:p w14:paraId="113B3133" w14:textId="0BCE1BC5" w:rsidR="00B05E0B" w:rsidRPr="00782F7C" w:rsidRDefault="00DF4603" w:rsidP="00B05E0B">
      <w:pPr>
        <w:pStyle w:val="bodytext0"/>
        <w:rPr>
          <w:i/>
        </w:rPr>
      </w:pPr>
      <w:r w:rsidRPr="00782F7C">
        <w:rPr>
          <w:i/>
        </w:rPr>
        <w:t>W</w:t>
      </w:r>
      <w:r w:rsidR="00B05E0B" w:rsidRPr="00782F7C">
        <w:rPr>
          <w:i/>
        </w:rPr>
        <w:t>hen the Scripture says that David had integrity of heart,</w:t>
      </w:r>
      <w:r w:rsidRPr="00782F7C">
        <w:rPr>
          <w:i/>
        </w:rPr>
        <w:t xml:space="preserve"> we see it meant</w:t>
      </w:r>
      <w:r w:rsidR="00B05E0B" w:rsidRPr="00782F7C">
        <w:rPr>
          <w:i/>
        </w:rPr>
        <w:t xml:space="preserve"> when David made a commitment</w:t>
      </w:r>
      <w:r w:rsidRPr="00782F7C">
        <w:rPr>
          <w:i/>
        </w:rPr>
        <w:t>,</w:t>
      </w:r>
      <w:r w:rsidR="00B05E0B" w:rsidRPr="00782F7C">
        <w:rPr>
          <w:i/>
        </w:rPr>
        <w:t xml:space="preserve"> whether men were watching him or not</w:t>
      </w:r>
      <w:r w:rsidRPr="00782F7C">
        <w:rPr>
          <w:i/>
        </w:rPr>
        <w:t>,</w:t>
      </w:r>
      <w:r w:rsidR="00B05E0B" w:rsidRPr="00782F7C">
        <w:rPr>
          <w:i/>
        </w:rPr>
        <w:t xml:space="preserve"> David was faithful to</w:t>
      </w:r>
      <w:r w:rsidRPr="00782F7C">
        <w:rPr>
          <w:i/>
        </w:rPr>
        <w:t xml:space="preserve"> do</w:t>
      </w:r>
      <w:r w:rsidR="00B05E0B" w:rsidRPr="00782F7C">
        <w:rPr>
          <w:i/>
        </w:rPr>
        <w:t xml:space="preserve"> the things he said he would do. He followed </w:t>
      </w:r>
      <w:r w:rsidR="00B05E0B" w:rsidRPr="00782F7C">
        <w:rPr>
          <w:i/>
        </w:rPr>
        <w:lastRenderedPageBreak/>
        <w:t>through when no one was looking. That is to me one of the premiere definitions of integrity in the Sermon on the Mount, that what we say the small things we actually do them even if nobody catches us and nobody holds us accountable</w:t>
      </w:r>
      <w:r w:rsidRPr="00782F7C">
        <w:rPr>
          <w:i/>
        </w:rPr>
        <w:t>. W</w:t>
      </w:r>
      <w:r w:rsidR="00B05E0B" w:rsidRPr="00782F7C">
        <w:rPr>
          <w:i/>
        </w:rPr>
        <w:t>e said it</w:t>
      </w:r>
      <w:r w:rsidRPr="00782F7C">
        <w:rPr>
          <w:i/>
        </w:rPr>
        <w:t xml:space="preserve">; </w:t>
      </w:r>
      <w:r w:rsidR="00B05E0B" w:rsidRPr="00782F7C">
        <w:rPr>
          <w:i/>
        </w:rPr>
        <w:t>therefore</w:t>
      </w:r>
      <w:r w:rsidRPr="00782F7C">
        <w:rPr>
          <w:i/>
        </w:rPr>
        <w:t xml:space="preserve"> </w:t>
      </w:r>
      <w:r w:rsidR="00B05E0B" w:rsidRPr="00782F7C">
        <w:rPr>
          <w:i/>
        </w:rPr>
        <w:t>we do it. That is one of the premiere definitions of integrity in the Sermon on the Mount.</w:t>
      </w:r>
    </w:p>
    <w:p w14:paraId="30829F3E" w14:textId="77777777" w:rsidR="00622825" w:rsidRPr="00DC23B3" w:rsidRDefault="00622825" w:rsidP="00622825">
      <w:pPr>
        <w:pStyle w:val="Lv3-K"/>
        <w:numPr>
          <w:ilvl w:val="2"/>
          <w:numId w:val="2"/>
        </w:numPr>
        <w:tabs>
          <w:tab w:val="clear" w:pos="2160"/>
        </w:tabs>
        <w:ind w:left="1728" w:hanging="576"/>
        <w:rPr>
          <w:szCs w:val="24"/>
        </w:rPr>
      </w:pPr>
      <w:r w:rsidRPr="00DC23B3">
        <w:rPr>
          <w:b/>
          <w:i/>
        </w:rPr>
        <w:t>Prudent in speech</w:t>
      </w:r>
      <w:r w:rsidRPr="00DC23B3">
        <w:t>: He spoke with humility and godly wisdom.</w:t>
      </w:r>
    </w:p>
    <w:p w14:paraId="73104C0A" w14:textId="706CB054" w:rsidR="009F5F79" w:rsidRPr="00E5002A" w:rsidRDefault="00DF4603" w:rsidP="0021761B">
      <w:pPr>
        <w:pStyle w:val="bodytext0"/>
        <w:rPr>
          <w:i/>
        </w:rPr>
      </w:pPr>
      <w:r w:rsidRPr="00E5002A">
        <w:rPr>
          <w:i/>
        </w:rPr>
        <w:t>David</w:t>
      </w:r>
      <w:r w:rsidR="009F5F79" w:rsidRPr="00E5002A">
        <w:rPr>
          <w:i/>
        </w:rPr>
        <w:t xml:space="preserve"> learned to speak </w:t>
      </w:r>
      <w:r w:rsidRPr="00E5002A">
        <w:rPr>
          <w:i/>
        </w:rPr>
        <w:t>with</w:t>
      </w:r>
      <w:r w:rsidR="009F5F79" w:rsidRPr="00E5002A">
        <w:rPr>
          <w:i/>
        </w:rPr>
        <w:t xml:space="preserve"> grace</w:t>
      </w:r>
      <w:r w:rsidRPr="00E5002A">
        <w:rPr>
          <w:i/>
        </w:rPr>
        <w:t>,</w:t>
      </w:r>
      <w:r w:rsidR="009F5F79" w:rsidRPr="00E5002A">
        <w:rPr>
          <w:i/>
        </w:rPr>
        <w:t xml:space="preserve"> but it does not mean that he just agreed with everybody. He still confronted, he still gave direction, he still contended, he exposed, he took on things</w:t>
      </w:r>
      <w:r w:rsidRPr="00E5002A">
        <w:rPr>
          <w:i/>
        </w:rPr>
        <w:t>,</w:t>
      </w:r>
      <w:r w:rsidR="009F5F79" w:rsidRPr="00E5002A">
        <w:rPr>
          <w:i/>
        </w:rPr>
        <w:t xml:space="preserve"> but he had </w:t>
      </w:r>
      <w:proofErr w:type="gramStart"/>
      <w:r w:rsidR="009F5F79" w:rsidRPr="00E5002A">
        <w:rPr>
          <w:i/>
        </w:rPr>
        <w:t>a graciousness</w:t>
      </w:r>
      <w:proofErr w:type="gramEnd"/>
      <w:r w:rsidRPr="00E5002A">
        <w:rPr>
          <w:i/>
        </w:rPr>
        <w:t xml:space="preserve"> to his speech</w:t>
      </w:r>
      <w:r w:rsidR="009F5F79" w:rsidRPr="00E5002A">
        <w:rPr>
          <w:i/>
        </w:rPr>
        <w:t>. Beloved</w:t>
      </w:r>
      <w:r w:rsidRPr="00E5002A">
        <w:rPr>
          <w:i/>
        </w:rPr>
        <w:t>,</w:t>
      </w:r>
      <w:r w:rsidR="009F5F79" w:rsidRPr="00E5002A">
        <w:rPr>
          <w:i/>
        </w:rPr>
        <w:t xml:space="preserve"> that is learned over time</w:t>
      </w:r>
      <w:r w:rsidRPr="00E5002A">
        <w:rPr>
          <w:i/>
        </w:rPr>
        <w:t>,</w:t>
      </w:r>
      <w:r w:rsidR="009F5F79" w:rsidRPr="00E5002A">
        <w:rPr>
          <w:i/>
        </w:rPr>
        <w:t xml:space="preserve"> </w:t>
      </w:r>
      <w:r w:rsidRPr="00E5002A">
        <w:rPr>
          <w:i/>
        </w:rPr>
        <w:t>and</w:t>
      </w:r>
      <w:r w:rsidR="009F5F79" w:rsidRPr="00E5002A">
        <w:rPr>
          <w:i/>
        </w:rPr>
        <w:t xml:space="preserve"> that is a value that David really cared about. You are going to see these ten virtues or characteristics in David</w:t>
      </w:r>
      <w:r w:rsidR="007B32AA" w:rsidRPr="00E5002A">
        <w:rPr>
          <w:i/>
        </w:rPr>
        <w:t>’</w:t>
      </w:r>
      <w:r w:rsidR="009F5F79" w:rsidRPr="00E5002A">
        <w:rPr>
          <w:i/>
        </w:rPr>
        <w:t>s life over and over as we go through this course.</w:t>
      </w:r>
    </w:p>
    <w:p w14:paraId="5342019C" w14:textId="1823ADD8" w:rsidR="00627AAF" w:rsidRDefault="001F2CD5" w:rsidP="006D41F8">
      <w:pPr>
        <w:pStyle w:val="Lv1-H"/>
      </w:pPr>
      <w:r w:rsidRPr="006B783A">
        <w:t xml:space="preserve">rejection </w:t>
      </w:r>
      <w:r w:rsidR="00DC23B3" w:rsidRPr="006B783A">
        <w:t>of</w:t>
      </w:r>
      <w:r w:rsidRPr="006B783A">
        <w:t xml:space="preserve"> </w:t>
      </w:r>
      <w:r w:rsidR="00627AAF" w:rsidRPr="006B783A">
        <w:t>Saul</w:t>
      </w:r>
      <w:r w:rsidR="004C44A2" w:rsidRPr="006B783A">
        <w:t>:</w:t>
      </w:r>
      <w:r w:rsidR="00DC23B3" w:rsidRPr="006B783A">
        <w:t xml:space="preserve"> </w:t>
      </w:r>
      <w:r w:rsidR="00627AAF" w:rsidRPr="006B783A">
        <w:t xml:space="preserve">THE </w:t>
      </w:r>
      <w:r w:rsidR="0065524F" w:rsidRPr="006B783A">
        <w:t>context</w:t>
      </w:r>
      <w:r w:rsidR="00627AAF" w:rsidRPr="006B783A">
        <w:t xml:space="preserve"> for David</w:t>
      </w:r>
      <w:r w:rsidR="007B32AA">
        <w:t>’</w:t>
      </w:r>
      <w:r w:rsidR="00627AAF" w:rsidRPr="006B783A">
        <w:t xml:space="preserve">s </w:t>
      </w:r>
      <w:r w:rsidR="0065524F" w:rsidRPr="006B783A">
        <w:t xml:space="preserve">training to be king </w:t>
      </w:r>
    </w:p>
    <w:p w14:paraId="31F90C9A" w14:textId="40B6017E" w:rsidR="00E35EFD" w:rsidRPr="00B168D0" w:rsidRDefault="00593317" w:rsidP="00E35EFD">
      <w:pPr>
        <w:pStyle w:val="bodytext0"/>
        <w:spacing w:before="120"/>
        <w:rPr>
          <w:i/>
        </w:rPr>
      </w:pPr>
      <w:r w:rsidRPr="00B168D0">
        <w:rPr>
          <w:i/>
        </w:rPr>
        <w:t>Let’s look at now for just the last</w:t>
      </w:r>
      <w:r w:rsidR="00331E09" w:rsidRPr="00B168D0">
        <w:rPr>
          <w:i/>
        </w:rPr>
        <w:t xml:space="preserve"> few minutes at the context of David’s training. T</w:t>
      </w:r>
      <w:r w:rsidRPr="00B168D0">
        <w:rPr>
          <w:i/>
        </w:rPr>
        <w:t>he context was a jealous</w:t>
      </w:r>
      <w:r w:rsidR="00331E09" w:rsidRPr="00B168D0">
        <w:rPr>
          <w:i/>
        </w:rPr>
        <w:t>,</w:t>
      </w:r>
      <w:r w:rsidRPr="00B168D0">
        <w:rPr>
          <w:i/>
        </w:rPr>
        <w:t xml:space="preserve"> demonized king named King Saul. He was not always demonized</w:t>
      </w:r>
      <w:r w:rsidR="00E35EFD" w:rsidRPr="00B168D0">
        <w:rPr>
          <w:i/>
        </w:rPr>
        <w:t>,</w:t>
      </w:r>
      <w:r w:rsidRPr="00B168D0">
        <w:rPr>
          <w:i/>
        </w:rPr>
        <w:t xml:space="preserve"> but he ended up demonized. That does not mean t</w:t>
      </w:r>
      <w:r w:rsidR="00E35EFD" w:rsidRPr="00B168D0">
        <w:rPr>
          <w:i/>
        </w:rPr>
        <w:t>hat he was always in a kind of out-of-control frenzy.</w:t>
      </w:r>
      <w:r w:rsidRPr="00B168D0">
        <w:rPr>
          <w:i/>
        </w:rPr>
        <w:t xml:space="preserve"> </w:t>
      </w:r>
      <w:r w:rsidR="00E35EFD" w:rsidRPr="00B168D0">
        <w:rPr>
          <w:i/>
        </w:rPr>
        <w:t>I</w:t>
      </w:r>
      <w:r w:rsidRPr="00B168D0">
        <w:rPr>
          <w:i/>
        </w:rPr>
        <w:t>t means that demons were deeply motivating him and energizing him in his agenda.</w:t>
      </w:r>
      <w:r w:rsidR="00E35EFD" w:rsidRPr="00B168D0">
        <w:rPr>
          <w:i/>
        </w:rPr>
        <w:t xml:space="preserve"> </w:t>
      </w:r>
      <w:r w:rsidRPr="00B168D0">
        <w:rPr>
          <w:i/>
        </w:rPr>
        <w:t xml:space="preserve">It is important to understand the context </w:t>
      </w:r>
      <w:r w:rsidR="00E35EFD" w:rsidRPr="00B168D0">
        <w:rPr>
          <w:i/>
        </w:rPr>
        <w:t>in which</w:t>
      </w:r>
      <w:r w:rsidR="00B168D0" w:rsidRPr="00B168D0">
        <w:rPr>
          <w:i/>
        </w:rPr>
        <w:t xml:space="preserve"> God searched for a man.</w:t>
      </w:r>
      <w:r w:rsidRPr="00B168D0">
        <w:rPr>
          <w:i/>
        </w:rPr>
        <w:t xml:space="preserve"> He said, </w:t>
      </w:r>
      <w:r w:rsidR="00E35EFD" w:rsidRPr="00B168D0">
        <w:rPr>
          <w:i/>
        </w:rPr>
        <w:t>“</w:t>
      </w:r>
      <w:r w:rsidRPr="00B168D0">
        <w:rPr>
          <w:i/>
        </w:rPr>
        <w:t>I found him and it is at th</w:t>
      </w:r>
      <w:r w:rsidR="00B168D0" w:rsidRPr="00B168D0">
        <w:rPr>
          <w:i/>
        </w:rPr>
        <w:t>e right time at the right place,</w:t>
      </w:r>
      <w:r w:rsidR="00E35EFD" w:rsidRPr="00B168D0">
        <w:rPr>
          <w:i/>
        </w:rPr>
        <w:t>”</w:t>
      </w:r>
      <w:r w:rsidR="00B168D0" w:rsidRPr="00B168D0">
        <w:rPr>
          <w:i/>
        </w:rPr>
        <w:t xml:space="preserve"> b</w:t>
      </w:r>
      <w:r w:rsidRPr="00B168D0">
        <w:rPr>
          <w:i/>
        </w:rPr>
        <w:t xml:space="preserve">ecause this demonized king was going to be the seminary </w:t>
      </w:r>
      <w:r w:rsidR="00E35EFD" w:rsidRPr="00B168D0">
        <w:rPr>
          <w:i/>
        </w:rPr>
        <w:t>in which God raised David up</w:t>
      </w:r>
      <w:r w:rsidRPr="00B168D0">
        <w:rPr>
          <w:i/>
        </w:rPr>
        <w:t xml:space="preserve">. </w:t>
      </w:r>
    </w:p>
    <w:p w14:paraId="1C19AFE7" w14:textId="5F8676C6" w:rsidR="00593317" w:rsidRPr="00B168D0" w:rsidRDefault="00593317" w:rsidP="00593317">
      <w:pPr>
        <w:pStyle w:val="bodytext0"/>
        <w:rPr>
          <w:i/>
        </w:rPr>
      </w:pPr>
      <w:r w:rsidRPr="00B168D0">
        <w:rPr>
          <w:i/>
        </w:rPr>
        <w:t xml:space="preserve">You know a lot of people say, </w:t>
      </w:r>
      <w:r w:rsidR="00E35EFD" w:rsidRPr="00B168D0">
        <w:rPr>
          <w:i/>
        </w:rPr>
        <w:t>“</w:t>
      </w:r>
      <w:r w:rsidRPr="00B168D0">
        <w:rPr>
          <w:i/>
        </w:rPr>
        <w:t>I want to be like David.</w:t>
      </w:r>
      <w:r w:rsidR="00E35EFD" w:rsidRPr="00B168D0">
        <w:rPr>
          <w:i/>
        </w:rPr>
        <w:t>”</w:t>
      </w:r>
      <w:r w:rsidRPr="00B168D0">
        <w:rPr>
          <w:i/>
        </w:rPr>
        <w:t xml:space="preserve"> Well</w:t>
      </w:r>
      <w:r w:rsidR="00E35EFD" w:rsidRPr="00B168D0">
        <w:rPr>
          <w:i/>
        </w:rPr>
        <w:t>,</w:t>
      </w:r>
      <w:r w:rsidR="00B168D0" w:rsidRPr="00B168D0">
        <w:rPr>
          <w:i/>
        </w:rPr>
        <w:t xml:space="preserve"> know this—</w:t>
      </w:r>
      <w:r w:rsidRPr="00B168D0">
        <w:rPr>
          <w:i/>
        </w:rPr>
        <w:t>I mean I want to be like David</w:t>
      </w:r>
      <w:r w:rsidR="00B168D0" w:rsidRPr="00B168D0">
        <w:rPr>
          <w:i/>
        </w:rPr>
        <w:t xml:space="preserve"> too—</w:t>
      </w:r>
      <w:r w:rsidRPr="00B168D0">
        <w:rPr>
          <w:i/>
        </w:rPr>
        <w:t xml:space="preserve">but David </w:t>
      </w:r>
      <w:r w:rsidR="00B168D0" w:rsidRPr="00B168D0">
        <w:rPr>
          <w:i/>
        </w:rPr>
        <w:t>was</w:t>
      </w:r>
      <w:r w:rsidRPr="00B168D0">
        <w:rPr>
          <w:i/>
        </w:rPr>
        <w:t xml:space="preserve"> tra</w:t>
      </w:r>
      <w:r w:rsidR="00E35EFD" w:rsidRPr="00B168D0">
        <w:rPr>
          <w:i/>
        </w:rPr>
        <w:t>ined in the seminary of Saul. I</w:t>
      </w:r>
      <w:r w:rsidRPr="00B168D0">
        <w:rPr>
          <w:i/>
        </w:rPr>
        <w:t>t is good to go to Bible school</w:t>
      </w:r>
      <w:r w:rsidR="00E35EFD" w:rsidRPr="00B168D0">
        <w:rPr>
          <w:i/>
        </w:rPr>
        <w:t>,</w:t>
      </w:r>
      <w:r w:rsidRPr="00B168D0">
        <w:rPr>
          <w:i/>
        </w:rPr>
        <w:t xml:space="preserve"> but your seminary training is going to have a few </w:t>
      </w:r>
      <w:proofErr w:type="spellStart"/>
      <w:r w:rsidRPr="00B168D0">
        <w:rPr>
          <w:i/>
        </w:rPr>
        <w:t>Sauls</w:t>
      </w:r>
      <w:proofErr w:type="spellEnd"/>
      <w:r w:rsidRPr="00B168D0">
        <w:rPr>
          <w:i/>
        </w:rPr>
        <w:t xml:space="preserve"> in </w:t>
      </w:r>
      <w:r w:rsidR="00E35EFD" w:rsidRPr="00B168D0">
        <w:rPr>
          <w:i/>
        </w:rPr>
        <w:t>it over the course of your life,</w:t>
      </w:r>
      <w:r w:rsidRPr="00B168D0">
        <w:rPr>
          <w:i/>
        </w:rPr>
        <w:t xml:space="preserve"> where you are </w:t>
      </w:r>
      <w:r w:rsidR="00E35EFD" w:rsidRPr="00B168D0">
        <w:rPr>
          <w:i/>
        </w:rPr>
        <w:t>really mistreated. God</w:t>
      </w:r>
      <w:r w:rsidRPr="00B168D0">
        <w:rPr>
          <w:i/>
        </w:rPr>
        <w:t xml:space="preserve"> </w:t>
      </w:r>
      <w:proofErr w:type="gramStart"/>
      <w:r w:rsidRPr="00B168D0">
        <w:rPr>
          <w:i/>
        </w:rPr>
        <w:t>raise</w:t>
      </w:r>
      <w:r w:rsidR="00E35EFD" w:rsidRPr="00B168D0">
        <w:rPr>
          <w:i/>
        </w:rPr>
        <w:t>s</w:t>
      </w:r>
      <w:proofErr w:type="gramEnd"/>
      <w:r w:rsidRPr="00B168D0">
        <w:rPr>
          <w:i/>
        </w:rPr>
        <w:t xml:space="preserve"> up </w:t>
      </w:r>
      <w:r w:rsidR="00E35EFD" w:rsidRPr="00B168D0">
        <w:rPr>
          <w:i/>
        </w:rPr>
        <w:t>His</w:t>
      </w:r>
      <w:r w:rsidRPr="00B168D0">
        <w:rPr>
          <w:i/>
        </w:rPr>
        <w:t xml:space="preserve"> </w:t>
      </w:r>
      <w:proofErr w:type="spellStart"/>
      <w:r w:rsidRPr="00B168D0">
        <w:rPr>
          <w:i/>
        </w:rPr>
        <w:t>Davids</w:t>
      </w:r>
      <w:proofErr w:type="spellEnd"/>
      <w:r w:rsidRPr="00B168D0">
        <w:rPr>
          <w:i/>
        </w:rPr>
        <w:t xml:space="preserve"> in that c</w:t>
      </w:r>
      <w:r w:rsidR="00B168D0">
        <w:rPr>
          <w:i/>
        </w:rPr>
        <w:t>ontext. It was very deliberate.</w:t>
      </w:r>
    </w:p>
    <w:p w14:paraId="26449FC1" w14:textId="77777777" w:rsidR="0017410B" w:rsidRPr="006B783A" w:rsidRDefault="005E5F11" w:rsidP="006D41F8">
      <w:pPr>
        <w:pStyle w:val="Lv2-J"/>
        <w:rPr>
          <w:szCs w:val="24"/>
        </w:rPr>
      </w:pPr>
      <w:r w:rsidRPr="006B783A">
        <w:t xml:space="preserve">Saul </w:t>
      </w:r>
      <w:r w:rsidR="004C44A2" w:rsidRPr="006B783A">
        <w:t>was</w:t>
      </w:r>
      <w:r w:rsidRPr="006B783A">
        <w:t xml:space="preserve"> rejected as king </w:t>
      </w:r>
      <w:r w:rsidR="004C44A2" w:rsidRPr="006B783A">
        <w:t>because of</w:t>
      </w:r>
      <w:r w:rsidRPr="006B783A">
        <w:t xml:space="preserve"> his sin</w:t>
      </w:r>
      <w:r w:rsidR="006B0789" w:rsidRPr="006B783A">
        <w:t>ful disobedience</w:t>
      </w:r>
      <w:r w:rsidRPr="006B783A">
        <w:t xml:space="preserve"> at Gilgal (1 Sam. 13) and with the Amalekites (1 Sam. 15).</w:t>
      </w:r>
      <w:r w:rsidR="00F96A83" w:rsidRPr="006B783A">
        <w:t xml:space="preserve"> </w:t>
      </w:r>
      <w:r w:rsidR="00F96A83" w:rsidRPr="006B783A">
        <w:rPr>
          <w:szCs w:val="24"/>
        </w:rPr>
        <w:t xml:space="preserve">David and Saul are </w:t>
      </w:r>
      <w:r w:rsidR="006B0789" w:rsidRPr="006B783A">
        <w:rPr>
          <w:szCs w:val="24"/>
        </w:rPr>
        <w:t xml:space="preserve">contrasting </w:t>
      </w:r>
      <w:r w:rsidR="00F96A83" w:rsidRPr="006B783A">
        <w:rPr>
          <w:szCs w:val="24"/>
        </w:rPr>
        <w:t xml:space="preserve">prototypes of good and bad leadership. </w:t>
      </w:r>
      <w:r w:rsidR="00627AAF" w:rsidRPr="006B783A">
        <w:t>Saul sin</w:t>
      </w:r>
      <w:r w:rsidR="006B0789" w:rsidRPr="006B783A">
        <w:t>ned</w:t>
      </w:r>
      <w:r w:rsidR="00627AAF" w:rsidRPr="006B783A">
        <w:t xml:space="preserve"> at Gilgal (1 Sam. 13)</w:t>
      </w:r>
      <w:r w:rsidR="001E16E1" w:rsidRPr="006B783A">
        <w:t xml:space="preserve"> </w:t>
      </w:r>
      <w:r w:rsidR="006B0789" w:rsidRPr="006B783A">
        <w:t>by</w:t>
      </w:r>
      <w:r w:rsidR="001E16E1" w:rsidRPr="006B783A">
        <w:t xml:space="preserve"> </w:t>
      </w:r>
      <w:r w:rsidR="00627AAF" w:rsidRPr="006B783A">
        <w:t xml:space="preserve">functioning </w:t>
      </w:r>
      <w:r w:rsidR="006B0789" w:rsidRPr="006B783A">
        <w:t>as</w:t>
      </w:r>
      <w:r w:rsidR="00627AAF" w:rsidRPr="006B783A">
        <w:t xml:space="preserve"> a priest</w:t>
      </w:r>
      <w:r w:rsidR="00FC1A71" w:rsidRPr="006B783A">
        <w:t xml:space="preserve"> and </w:t>
      </w:r>
      <w:r w:rsidR="006B0789" w:rsidRPr="006B783A">
        <w:t>not obey</w:t>
      </w:r>
      <w:r w:rsidR="00FC1A71" w:rsidRPr="006B783A">
        <w:t>ing</w:t>
      </w:r>
      <w:r w:rsidR="006B0789" w:rsidRPr="006B783A">
        <w:t xml:space="preserve"> </w:t>
      </w:r>
      <w:r w:rsidR="00FC1A71" w:rsidRPr="006B783A">
        <w:t xml:space="preserve">a direct command from God. </w:t>
      </w:r>
    </w:p>
    <w:p w14:paraId="31B18009" w14:textId="77777777" w:rsidR="00627AAF" w:rsidRPr="006B783A" w:rsidRDefault="00B33047" w:rsidP="00DF4603">
      <w:pPr>
        <w:pStyle w:val="Sc1-G"/>
      </w:pPr>
      <w:r w:rsidRPr="006B783A">
        <w:rPr>
          <w:vertAlign w:val="superscript"/>
        </w:rPr>
        <w:t>8</w:t>
      </w:r>
      <w:r w:rsidR="00454509" w:rsidRPr="006B783A">
        <w:t>“</w:t>
      </w:r>
      <w:r w:rsidR="00EA4386" w:rsidRPr="006B783A">
        <w:t>G</w:t>
      </w:r>
      <w:r w:rsidR="00627AAF" w:rsidRPr="006B783A">
        <w:t>o down before me to Gilgal</w:t>
      </w:r>
      <w:r w:rsidR="00EA4386" w:rsidRPr="006B783A">
        <w:t>…</w:t>
      </w:r>
      <w:r w:rsidR="00627AAF" w:rsidRPr="006B783A">
        <w:rPr>
          <w:u w:val="single"/>
        </w:rPr>
        <w:t>Seven days you shall wait, till I come to you</w:t>
      </w:r>
      <w:r w:rsidR="006B0789" w:rsidRPr="006B783A">
        <w:t>.</w:t>
      </w:r>
      <w:r w:rsidR="00454509" w:rsidRPr="006B783A">
        <w:t>”</w:t>
      </w:r>
      <w:r w:rsidR="00627AAF" w:rsidRPr="006B783A">
        <w:t xml:space="preserve"> (1 Sam. 10:8)</w:t>
      </w:r>
    </w:p>
    <w:p w14:paraId="0189B9B5" w14:textId="77777777" w:rsidR="00EF3452" w:rsidRPr="006B783A" w:rsidRDefault="00B33047" w:rsidP="006D41F8">
      <w:pPr>
        <w:pStyle w:val="Sc2-F"/>
      </w:pPr>
      <w:r w:rsidRPr="006B783A">
        <w:rPr>
          <w:vertAlign w:val="superscript"/>
        </w:rPr>
        <w:t>4</w:t>
      </w:r>
      <w:r w:rsidRPr="006B783A">
        <w:t xml:space="preserve">Saul </w:t>
      </w:r>
      <w:r w:rsidR="006B0789" w:rsidRPr="006B783A">
        <w:t xml:space="preserve">had </w:t>
      </w:r>
      <w:r w:rsidRPr="006B783A">
        <w:t>attacked a garrison of the Philistines</w:t>
      </w:r>
      <w:r w:rsidR="005F322F" w:rsidRPr="006B783A">
        <w:t>…</w:t>
      </w:r>
      <w:r w:rsidRPr="006B783A">
        <w:t xml:space="preserve">the people were called together to Saul at Gilgal. </w:t>
      </w:r>
      <w:r w:rsidRPr="006B783A">
        <w:rPr>
          <w:vertAlign w:val="superscript"/>
        </w:rPr>
        <w:t>5</w:t>
      </w:r>
      <w:r w:rsidRPr="006B783A">
        <w:t>Then the Philistines gathered together to fight with Israel</w:t>
      </w:r>
      <w:r w:rsidR="005F322F" w:rsidRPr="006B783A">
        <w:t>…</w:t>
      </w:r>
      <w:r w:rsidRPr="006B783A">
        <w:rPr>
          <w:vertAlign w:val="superscript"/>
        </w:rPr>
        <w:t>6</w:t>
      </w:r>
      <w:r w:rsidR="000F5108" w:rsidRPr="006B783A">
        <w:t>T</w:t>
      </w:r>
      <w:r w:rsidRPr="006B783A">
        <w:t>he men of Israel saw that they were in danger</w:t>
      </w:r>
      <w:r w:rsidR="005F322F" w:rsidRPr="006B783A">
        <w:t>…</w:t>
      </w:r>
      <w:r w:rsidRPr="006B783A">
        <w:rPr>
          <w:vertAlign w:val="superscript"/>
        </w:rPr>
        <w:t>8</w:t>
      </w:r>
      <w:r w:rsidRPr="006B783A">
        <w:t xml:space="preserve">Then he </w:t>
      </w:r>
      <w:r w:rsidR="002371AE" w:rsidRPr="006B783A">
        <w:rPr>
          <w:b w:val="0"/>
        </w:rPr>
        <w:t xml:space="preserve">[Saul] </w:t>
      </w:r>
      <w:r w:rsidRPr="006B783A">
        <w:t>waited seven days</w:t>
      </w:r>
      <w:r w:rsidR="00EB48B6" w:rsidRPr="006B783A">
        <w:t>…</w:t>
      </w:r>
      <w:r w:rsidR="006B0789" w:rsidRPr="006B783A">
        <w:t>B</w:t>
      </w:r>
      <w:r w:rsidRPr="006B783A">
        <w:t>ut Samuel did not come to Gilgal</w:t>
      </w:r>
      <w:r w:rsidR="002371AE" w:rsidRPr="006B783A">
        <w:t>…</w:t>
      </w:r>
      <w:r w:rsidR="000F5108" w:rsidRPr="006B783A">
        <w:br/>
      </w:r>
      <w:r w:rsidRPr="006B783A">
        <w:rPr>
          <w:vertAlign w:val="superscript"/>
        </w:rPr>
        <w:t>9</w:t>
      </w:r>
      <w:r w:rsidRPr="006B783A">
        <w:t>S</w:t>
      </w:r>
      <w:r w:rsidR="006B0789" w:rsidRPr="006B783A">
        <w:t>o S</w:t>
      </w:r>
      <w:r w:rsidRPr="006B783A">
        <w:t>aul said, “Bring a burnt offering</w:t>
      </w:r>
      <w:r w:rsidR="00EB48B6" w:rsidRPr="006B783A">
        <w:t>…</w:t>
      </w:r>
      <w:r w:rsidRPr="006B783A">
        <w:t xml:space="preserve">” </w:t>
      </w:r>
      <w:r w:rsidR="006B0789" w:rsidRPr="006B783A">
        <w:t xml:space="preserve">And </w:t>
      </w:r>
      <w:r w:rsidR="002371AE" w:rsidRPr="006B783A">
        <w:rPr>
          <w:u w:val="single"/>
        </w:rPr>
        <w:t>h</w:t>
      </w:r>
      <w:r w:rsidRPr="006B783A">
        <w:rPr>
          <w:u w:val="single"/>
        </w:rPr>
        <w:t>e offered the burnt offering</w:t>
      </w:r>
      <w:r w:rsidRPr="006B783A">
        <w:t xml:space="preserve">. </w:t>
      </w:r>
      <w:r w:rsidR="00EF3452" w:rsidRPr="006B783A">
        <w:t>(1 Sam. 13:4-</w:t>
      </w:r>
      <w:r w:rsidR="00B15ADA" w:rsidRPr="006B783A">
        <w:t>9</w:t>
      </w:r>
      <w:r w:rsidR="00EF3452" w:rsidRPr="006B783A">
        <w:t>)</w:t>
      </w:r>
    </w:p>
    <w:p w14:paraId="041B387F" w14:textId="0B1F0E65" w:rsidR="009F5F79" w:rsidRPr="00A43F8C" w:rsidRDefault="00AB38CB" w:rsidP="00AB38CB">
      <w:pPr>
        <w:pStyle w:val="bodytext0"/>
        <w:rPr>
          <w:i/>
        </w:rPr>
      </w:pPr>
      <w:r w:rsidRPr="00A43F8C">
        <w:rPr>
          <w:i/>
        </w:rPr>
        <w:t>W</w:t>
      </w:r>
      <w:r w:rsidR="009F5F79" w:rsidRPr="00A43F8C">
        <w:rPr>
          <w:i/>
        </w:rPr>
        <w:t xml:space="preserve">e are going to look at </w:t>
      </w:r>
      <w:r w:rsidRPr="00A43F8C">
        <w:rPr>
          <w:i/>
        </w:rPr>
        <w:t>this</w:t>
      </w:r>
      <w:r w:rsidR="009F5F79" w:rsidRPr="00A43F8C">
        <w:rPr>
          <w:i/>
        </w:rPr>
        <w:t xml:space="preserve"> very briefly and then you can read </w:t>
      </w:r>
      <w:r w:rsidRPr="00A43F8C">
        <w:rPr>
          <w:i/>
        </w:rPr>
        <w:t>it</w:t>
      </w:r>
      <w:r w:rsidR="009F5F79" w:rsidRPr="00A43F8C">
        <w:rPr>
          <w:i/>
        </w:rPr>
        <w:t xml:space="preserve"> more in detail on your own. I just want you to </w:t>
      </w:r>
      <w:r w:rsidRPr="00A43F8C">
        <w:rPr>
          <w:i/>
        </w:rPr>
        <w:t>be</w:t>
      </w:r>
      <w:r w:rsidR="009F5F79" w:rsidRPr="00A43F8C">
        <w:rPr>
          <w:i/>
        </w:rPr>
        <w:t xml:space="preserve"> a little bit familiar so when you are reading the story you </w:t>
      </w:r>
      <w:r w:rsidRPr="00A43F8C">
        <w:rPr>
          <w:i/>
        </w:rPr>
        <w:t>think, “O</w:t>
      </w:r>
      <w:r w:rsidR="009F5F79" w:rsidRPr="00A43F8C">
        <w:rPr>
          <w:i/>
        </w:rPr>
        <w:t>h</w:t>
      </w:r>
      <w:r w:rsidRPr="00A43F8C">
        <w:rPr>
          <w:i/>
        </w:rPr>
        <w:t>,</w:t>
      </w:r>
      <w:r w:rsidR="009F5F79" w:rsidRPr="00A43F8C">
        <w:rPr>
          <w:i/>
        </w:rPr>
        <w:t xml:space="preserve"> yeah</w:t>
      </w:r>
      <w:r w:rsidRPr="00A43F8C">
        <w:rPr>
          <w:i/>
        </w:rPr>
        <w:t>,</w:t>
      </w:r>
      <w:r w:rsidR="009F5F79" w:rsidRPr="00A43F8C">
        <w:rPr>
          <w:i/>
        </w:rPr>
        <w:t xml:space="preserve"> yeah</w:t>
      </w:r>
      <w:r w:rsidRPr="00A43F8C">
        <w:rPr>
          <w:i/>
        </w:rPr>
        <w:t>. I remember that story, wow!”</w:t>
      </w:r>
      <w:r w:rsidR="009F5F79" w:rsidRPr="00A43F8C">
        <w:rPr>
          <w:i/>
        </w:rPr>
        <w:t xml:space="preserve"> There are lots of details we will not cover in this course because it is only twenty-eight sessions over fourteen weeks.</w:t>
      </w:r>
    </w:p>
    <w:p w14:paraId="23531124" w14:textId="769593EA" w:rsidR="009F5F79" w:rsidRPr="00A43F8C" w:rsidRDefault="00AB38CB" w:rsidP="00AB38CB">
      <w:pPr>
        <w:pStyle w:val="bodytext0"/>
        <w:rPr>
          <w:i/>
        </w:rPr>
      </w:pPr>
      <w:r w:rsidRPr="00A43F8C">
        <w:rPr>
          <w:i/>
        </w:rPr>
        <w:t>T</w:t>
      </w:r>
      <w:r w:rsidR="009F5F79" w:rsidRPr="00A43F8C">
        <w:rPr>
          <w:i/>
        </w:rPr>
        <w:t>he</w:t>
      </w:r>
      <w:r w:rsidR="005A32EC" w:rsidRPr="00A43F8C">
        <w:rPr>
          <w:i/>
        </w:rPr>
        <w:t>re were</w:t>
      </w:r>
      <w:r w:rsidR="009F5F79" w:rsidRPr="00A43F8C">
        <w:rPr>
          <w:i/>
        </w:rPr>
        <w:t xml:space="preserve"> two principle episodes in Saul</w:t>
      </w:r>
      <w:r w:rsidR="007B32AA" w:rsidRPr="00A43F8C">
        <w:rPr>
          <w:i/>
        </w:rPr>
        <w:t>’</w:t>
      </w:r>
      <w:r w:rsidR="009F5F79" w:rsidRPr="00A43F8C">
        <w:rPr>
          <w:i/>
        </w:rPr>
        <w:t>s life where God rejected him and Samuel the prophet</w:t>
      </w:r>
      <w:r w:rsidR="005A32EC" w:rsidRPr="00A43F8C">
        <w:rPr>
          <w:i/>
        </w:rPr>
        <w:t xml:space="preserve"> pronounced it upon him</w:t>
      </w:r>
      <w:r w:rsidR="009F5F79" w:rsidRPr="00A43F8C">
        <w:rPr>
          <w:i/>
        </w:rPr>
        <w:t xml:space="preserve">. Most of you know Samuel was the aged prophet </w:t>
      </w:r>
      <w:r w:rsidR="005A32EC" w:rsidRPr="00A43F8C">
        <w:rPr>
          <w:i/>
        </w:rPr>
        <w:t xml:space="preserve">of </w:t>
      </w:r>
      <w:r w:rsidR="009F5F79" w:rsidRPr="00A43F8C">
        <w:rPr>
          <w:i/>
        </w:rPr>
        <w:t>who</w:t>
      </w:r>
      <w:r w:rsidR="005A32EC" w:rsidRPr="00A43F8C">
        <w:rPr>
          <w:i/>
        </w:rPr>
        <w:t>m</w:t>
      </w:r>
      <w:r w:rsidR="009F5F79" w:rsidRPr="00A43F8C">
        <w:rPr>
          <w:i/>
        </w:rPr>
        <w:t xml:space="preserve"> it says that his prophetic words were so accurate that none of his words f</w:t>
      </w:r>
      <w:r w:rsidR="005A32EC" w:rsidRPr="00A43F8C">
        <w:rPr>
          <w:i/>
        </w:rPr>
        <w:t>ell to the ground;</w:t>
      </w:r>
      <w:r w:rsidR="009F5F79" w:rsidRPr="00A43F8C">
        <w:rPr>
          <w:i/>
        </w:rPr>
        <w:t xml:space="preserve"> every one of them came to pass. </w:t>
      </w:r>
      <w:r w:rsidR="005A32EC" w:rsidRPr="00A43F8C">
        <w:rPr>
          <w:i/>
        </w:rPr>
        <w:t>T</w:t>
      </w:r>
      <w:r w:rsidR="009F5F79" w:rsidRPr="00A43F8C">
        <w:rPr>
          <w:i/>
        </w:rPr>
        <w:t>hat is a whole other level of prophetic ministry when every single word he gave came to pass.</w:t>
      </w:r>
    </w:p>
    <w:p w14:paraId="44C563FA" w14:textId="6312FB60" w:rsidR="009F5F79" w:rsidRPr="00A43F8C" w:rsidRDefault="009F5F79" w:rsidP="00AB38CB">
      <w:pPr>
        <w:pStyle w:val="bodytext0"/>
        <w:rPr>
          <w:i/>
        </w:rPr>
      </w:pPr>
      <w:r w:rsidRPr="00A43F8C">
        <w:rPr>
          <w:i/>
        </w:rPr>
        <w:t xml:space="preserve">Well there are two different sins Saul </w:t>
      </w:r>
      <w:r w:rsidR="005A32EC" w:rsidRPr="00A43F8C">
        <w:rPr>
          <w:i/>
        </w:rPr>
        <w:t>committed</w:t>
      </w:r>
      <w:r w:rsidRPr="00A43F8C">
        <w:rPr>
          <w:i/>
        </w:rPr>
        <w:t xml:space="preserve">. </w:t>
      </w:r>
      <w:r w:rsidR="005A32EC" w:rsidRPr="00A43F8C">
        <w:rPr>
          <w:i/>
        </w:rPr>
        <w:t>There was h</w:t>
      </w:r>
      <w:r w:rsidRPr="00A43F8C">
        <w:rPr>
          <w:i/>
        </w:rPr>
        <w:t>is sin at Gilgal, 1 Samuel 13</w:t>
      </w:r>
      <w:r w:rsidR="005A32EC" w:rsidRPr="00A43F8C">
        <w:rPr>
          <w:i/>
        </w:rPr>
        <w:t>,</w:t>
      </w:r>
      <w:r w:rsidRPr="00A43F8C">
        <w:rPr>
          <w:i/>
        </w:rPr>
        <w:t xml:space="preserve"> and his sin with the Amalekites, 1 Samuel 15. Then David comes on the scene in 1 Samuel 16. So understanding these two negative events in Saul</w:t>
      </w:r>
      <w:r w:rsidR="007B32AA" w:rsidRPr="00A43F8C">
        <w:rPr>
          <w:i/>
        </w:rPr>
        <w:t>’</w:t>
      </w:r>
      <w:r w:rsidRPr="00A43F8C">
        <w:rPr>
          <w:i/>
        </w:rPr>
        <w:t>s life gives us insight into the kind of man God used to train David up and it gives us insight in</w:t>
      </w:r>
      <w:r w:rsidR="005A32EC" w:rsidRPr="00A43F8C">
        <w:rPr>
          <w:i/>
        </w:rPr>
        <w:t xml:space="preserve"> to </w:t>
      </w:r>
      <w:r w:rsidR="005A32EC" w:rsidRPr="00A43F8C">
        <w:rPr>
          <w:i/>
        </w:rPr>
        <w:lastRenderedPageBreak/>
        <w:t>bad leadership</w:t>
      </w:r>
      <w:r w:rsidRPr="00A43F8C">
        <w:rPr>
          <w:i/>
        </w:rPr>
        <w:t>, because David and Saul are both prot</w:t>
      </w:r>
      <w:r w:rsidR="005A32EC" w:rsidRPr="00A43F8C">
        <w:rPr>
          <w:i/>
        </w:rPr>
        <w:t>otypes of leadership. Saul is</w:t>
      </w:r>
      <w:r w:rsidRPr="00A43F8C">
        <w:rPr>
          <w:i/>
        </w:rPr>
        <w:t xml:space="preserve"> the prototype of what bad leadership is and David is the prototype of what good leadership is. God wants </w:t>
      </w:r>
      <w:r w:rsidR="005A32EC" w:rsidRPr="00A43F8C">
        <w:rPr>
          <w:i/>
        </w:rPr>
        <w:t xml:space="preserve">us to see the </w:t>
      </w:r>
      <w:r w:rsidRPr="00A43F8C">
        <w:rPr>
          <w:i/>
        </w:rPr>
        <w:t>contrast</w:t>
      </w:r>
      <w:r w:rsidR="005A32EC" w:rsidRPr="00A43F8C">
        <w:rPr>
          <w:i/>
        </w:rPr>
        <w:t>,</w:t>
      </w:r>
      <w:r w:rsidRPr="00A43F8C">
        <w:rPr>
          <w:i/>
        </w:rPr>
        <w:t xml:space="preserve"> the two extremes.</w:t>
      </w:r>
    </w:p>
    <w:p w14:paraId="639935C0" w14:textId="5D52892C" w:rsidR="009F5F79" w:rsidRPr="00A43F8C" w:rsidRDefault="00F74863" w:rsidP="00AB38CB">
      <w:pPr>
        <w:pStyle w:val="bodytext0"/>
        <w:rPr>
          <w:i/>
        </w:rPr>
      </w:pPr>
      <w:r w:rsidRPr="00A43F8C">
        <w:rPr>
          <w:i/>
        </w:rPr>
        <w:t>H</w:t>
      </w:r>
      <w:r w:rsidR="009F5F79" w:rsidRPr="00A43F8C">
        <w:rPr>
          <w:i/>
        </w:rPr>
        <w:t>is sin at Gilgal is in 1 Samuel 13. One of the key poi</w:t>
      </w:r>
      <w:r w:rsidRPr="00A43F8C">
        <w:rPr>
          <w:i/>
        </w:rPr>
        <w:t>nts—and it is more than this—</w:t>
      </w:r>
      <w:r w:rsidR="009F5F79" w:rsidRPr="00A43F8C">
        <w:rPr>
          <w:i/>
        </w:rPr>
        <w:t xml:space="preserve">is that Samuel the prophet was also functioning as a priest in Israel. Samuel said, </w:t>
      </w:r>
      <w:r w:rsidRPr="00A43F8C">
        <w:rPr>
          <w:i/>
        </w:rPr>
        <w:t>“</w:t>
      </w:r>
      <w:r w:rsidR="009F5F79" w:rsidRPr="00A43F8C">
        <w:rPr>
          <w:i/>
        </w:rPr>
        <w:t>Saul</w:t>
      </w:r>
      <w:r w:rsidRPr="00A43F8C">
        <w:rPr>
          <w:i/>
        </w:rPr>
        <w:t>,</w:t>
      </w:r>
      <w:r w:rsidR="009F5F79" w:rsidRPr="00A43F8C">
        <w:rPr>
          <w:i/>
        </w:rPr>
        <w:t xml:space="preserve"> there is a big battle coming up</w:t>
      </w:r>
      <w:r w:rsidRPr="00A43F8C">
        <w:rPr>
          <w:i/>
        </w:rPr>
        <w:t>.</w:t>
      </w:r>
      <w:r w:rsidR="009F5F79" w:rsidRPr="00A43F8C">
        <w:rPr>
          <w:i/>
        </w:rPr>
        <w:t xml:space="preserve"> I am going to come down to you in seven days and I will off</w:t>
      </w:r>
      <w:r w:rsidR="00776BA6" w:rsidRPr="00A43F8C">
        <w:rPr>
          <w:i/>
        </w:rPr>
        <w:t>er the sacrifices. Wait for me—</w:t>
      </w:r>
      <w:r w:rsidR="009F5F79" w:rsidRPr="00A43F8C">
        <w:rPr>
          <w:i/>
        </w:rPr>
        <w:t>thus says t</w:t>
      </w:r>
      <w:r w:rsidR="00776BA6" w:rsidRPr="00A43F8C">
        <w:rPr>
          <w:i/>
        </w:rPr>
        <w:t>he Lord—</w:t>
      </w:r>
      <w:r w:rsidR="009F5F79" w:rsidRPr="00A43F8C">
        <w:rPr>
          <w:i/>
        </w:rPr>
        <w:t>wait for me. Obey the word of the Lord.</w:t>
      </w:r>
      <w:r w:rsidR="00776BA6" w:rsidRPr="00A43F8C">
        <w:rPr>
          <w:i/>
        </w:rPr>
        <w:t>”</w:t>
      </w:r>
      <w:r w:rsidR="009F5F79" w:rsidRPr="00A43F8C">
        <w:rPr>
          <w:i/>
        </w:rPr>
        <w:t xml:space="preserve"> Remember this is not just a normal guy giving his prophetic word </w:t>
      </w:r>
      <w:r w:rsidR="00776BA6" w:rsidRPr="00A43F8C">
        <w:rPr>
          <w:i/>
        </w:rPr>
        <w:t>where you wonder</w:t>
      </w:r>
      <w:r w:rsidR="009F5F79" w:rsidRPr="00A43F8C">
        <w:rPr>
          <w:i/>
        </w:rPr>
        <w:t xml:space="preserve"> if it is true or false. This is a guy that never</w:t>
      </w:r>
      <w:r w:rsidR="00776BA6" w:rsidRPr="00A43F8C">
        <w:rPr>
          <w:i/>
        </w:rPr>
        <w:t>,</w:t>
      </w:r>
      <w:r w:rsidR="009F5F79" w:rsidRPr="00A43F8C">
        <w:rPr>
          <w:i/>
        </w:rPr>
        <w:t xml:space="preserve"> ever missed it ever. He said, </w:t>
      </w:r>
      <w:r w:rsidR="00776BA6" w:rsidRPr="00A43F8C">
        <w:rPr>
          <w:i/>
        </w:rPr>
        <w:t>“</w:t>
      </w:r>
      <w:r w:rsidR="009F5F79" w:rsidRPr="00A43F8C">
        <w:rPr>
          <w:i/>
        </w:rPr>
        <w:t>I command you by the word of the Lord wait f</w:t>
      </w:r>
      <w:r w:rsidR="00776BA6" w:rsidRPr="00A43F8C">
        <w:rPr>
          <w:i/>
        </w:rPr>
        <w:t>or me.” That is</w:t>
      </w:r>
      <w:r w:rsidR="009F5F79" w:rsidRPr="00A43F8C">
        <w:rPr>
          <w:i/>
        </w:rPr>
        <w:t xml:space="preserve"> number one.</w:t>
      </w:r>
    </w:p>
    <w:p w14:paraId="036FB9B3" w14:textId="34175B9F" w:rsidR="009F5F79" w:rsidRPr="00A43F8C" w:rsidRDefault="009F5F79" w:rsidP="00AB38CB">
      <w:pPr>
        <w:pStyle w:val="bodytext0"/>
        <w:rPr>
          <w:i/>
        </w:rPr>
      </w:pPr>
      <w:r w:rsidRPr="00A43F8C">
        <w:rPr>
          <w:i/>
        </w:rPr>
        <w:t>Number two,</w:t>
      </w:r>
      <w:r w:rsidR="00A43F8C" w:rsidRPr="00A43F8C">
        <w:rPr>
          <w:i/>
        </w:rPr>
        <w:t xml:space="preserve"> </w:t>
      </w:r>
      <w:proofErr w:type="gramStart"/>
      <w:r w:rsidR="00A43F8C" w:rsidRPr="00A43F8C">
        <w:rPr>
          <w:i/>
        </w:rPr>
        <w:t>Saul</w:t>
      </w:r>
      <w:proofErr w:type="gramEnd"/>
      <w:r w:rsidR="00A43F8C" w:rsidRPr="00A43F8C">
        <w:rPr>
          <w:i/>
        </w:rPr>
        <w:t xml:space="preserve"> as a king could </w:t>
      </w:r>
      <w:r w:rsidRPr="00A43F8C">
        <w:rPr>
          <w:i/>
        </w:rPr>
        <w:t>not function in the office of a priest. Now that is a bigger subject than we want to go into now</w:t>
      </w:r>
      <w:r w:rsidR="00EE554A" w:rsidRPr="00A43F8C">
        <w:rPr>
          <w:i/>
        </w:rPr>
        <w:t>,</w:t>
      </w:r>
      <w:r w:rsidRPr="00A43F8C">
        <w:rPr>
          <w:i/>
        </w:rPr>
        <w:t xml:space="preserve"> but kings </w:t>
      </w:r>
      <w:r w:rsidR="00A43F8C" w:rsidRPr="00A43F8C">
        <w:rPr>
          <w:i/>
        </w:rPr>
        <w:t>could</w:t>
      </w:r>
      <w:r w:rsidRPr="00A43F8C">
        <w:rPr>
          <w:i/>
        </w:rPr>
        <w:t xml:space="preserve"> not </w:t>
      </w:r>
      <w:r w:rsidR="00EE554A" w:rsidRPr="00A43F8C">
        <w:rPr>
          <w:i/>
        </w:rPr>
        <w:t>function in the priestly office. Those offices did not combine;</w:t>
      </w:r>
      <w:r w:rsidRPr="00A43F8C">
        <w:rPr>
          <w:i/>
        </w:rPr>
        <w:t xml:space="preserve"> they were separated. God had His reasons</w:t>
      </w:r>
      <w:r w:rsidR="00EE554A" w:rsidRPr="00A43F8C">
        <w:rPr>
          <w:i/>
        </w:rPr>
        <w:t>,</w:t>
      </w:r>
      <w:r w:rsidRPr="00A43F8C">
        <w:rPr>
          <w:i/>
        </w:rPr>
        <w:t xml:space="preserve"> and there are quite a few examples in the Bible </w:t>
      </w:r>
      <w:r w:rsidR="00EE554A" w:rsidRPr="00A43F8C">
        <w:rPr>
          <w:i/>
        </w:rPr>
        <w:t>where</w:t>
      </w:r>
      <w:r w:rsidRPr="00A43F8C">
        <w:rPr>
          <w:i/>
        </w:rPr>
        <w:t xml:space="preserve"> God was very serious about the guidelines around the priestly ministry because it spoke about Jesus and God</w:t>
      </w:r>
      <w:r w:rsidR="007B32AA" w:rsidRPr="00A43F8C">
        <w:rPr>
          <w:i/>
        </w:rPr>
        <w:t>’</w:t>
      </w:r>
      <w:r w:rsidRPr="00A43F8C">
        <w:rPr>
          <w:i/>
        </w:rPr>
        <w:t>s holiness. There is a whole lot to it.</w:t>
      </w:r>
      <w:r w:rsidR="00EE554A" w:rsidRPr="00A43F8C">
        <w:rPr>
          <w:i/>
        </w:rPr>
        <w:t xml:space="preserve"> </w:t>
      </w:r>
      <w:r w:rsidRPr="00A43F8C">
        <w:rPr>
          <w:i/>
        </w:rPr>
        <w:t>The reason I say all of that is so that when you read this story</w:t>
      </w:r>
      <w:r w:rsidR="00EE554A" w:rsidRPr="00A43F8C">
        <w:rPr>
          <w:i/>
        </w:rPr>
        <w:t xml:space="preserve">, </w:t>
      </w:r>
      <w:r w:rsidRPr="00A43F8C">
        <w:rPr>
          <w:i/>
        </w:rPr>
        <w:t xml:space="preserve">you </w:t>
      </w:r>
      <w:r w:rsidR="00EE554A" w:rsidRPr="00A43F8C">
        <w:rPr>
          <w:i/>
        </w:rPr>
        <w:t>might think, “M</w:t>
      </w:r>
      <w:r w:rsidRPr="00A43F8C">
        <w:rPr>
          <w:i/>
        </w:rPr>
        <w:t>an</w:t>
      </w:r>
      <w:r w:rsidR="00EE554A" w:rsidRPr="00A43F8C">
        <w:rPr>
          <w:i/>
        </w:rPr>
        <w:t>,</w:t>
      </w:r>
      <w:r w:rsidRPr="00A43F8C">
        <w:rPr>
          <w:i/>
        </w:rPr>
        <w:t xml:space="preserve"> he just offered a sacrifice and God was upset at him. Why? I mean it was a sacrifice to God.</w:t>
      </w:r>
      <w:r w:rsidR="00EE554A" w:rsidRPr="00A43F8C">
        <w:rPr>
          <w:i/>
        </w:rPr>
        <w:t>”</w:t>
      </w:r>
      <w:r w:rsidRPr="00A43F8C">
        <w:rPr>
          <w:i/>
        </w:rPr>
        <w:t xml:space="preserve"> There were very clear prophetic words and very clear boundaries around the priestly ministry</w:t>
      </w:r>
      <w:r w:rsidR="00EE554A" w:rsidRPr="00A43F8C">
        <w:rPr>
          <w:i/>
        </w:rPr>
        <w:t>,</w:t>
      </w:r>
      <w:r w:rsidRPr="00A43F8C">
        <w:rPr>
          <w:i/>
        </w:rPr>
        <w:t xml:space="preserve"> and kings were not to cross those boundaries in normal situations.</w:t>
      </w:r>
    </w:p>
    <w:p w14:paraId="7033C970" w14:textId="0635C485" w:rsidR="009F5F79" w:rsidRPr="00A43F8C" w:rsidRDefault="001A0DBE" w:rsidP="00AB38CB">
      <w:pPr>
        <w:pStyle w:val="bodytext0"/>
        <w:rPr>
          <w:i/>
        </w:rPr>
      </w:pPr>
      <w:r w:rsidRPr="00A43F8C">
        <w:rPr>
          <w:i/>
        </w:rPr>
        <w:t>In</w:t>
      </w:r>
      <w:r w:rsidR="009F5F79" w:rsidRPr="00A43F8C">
        <w:rPr>
          <w:i/>
        </w:rPr>
        <w:t xml:space="preserve"> 1 Samuel 13 the battle comes. </w:t>
      </w:r>
      <w:proofErr w:type="gramStart"/>
      <w:r w:rsidRPr="00A43F8C">
        <w:rPr>
          <w:i/>
        </w:rPr>
        <w:t>Israel</w:t>
      </w:r>
      <w:r w:rsidR="009F5F79" w:rsidRPr="00A43F8C">
        <w:rPr>
          <w:i/>
        </w:rPr>
        <w:t xml:space="preserve"> was being attacked by the Philistines</w:t>
      </w:r>
      <w:proofErr w:type="gramEnd"/>
      <w:r w:rsidRPr="00A43F8C">
        <w:rPr>
          <w:i/>
        </w:rPr>
        <w:t>,</w:t>
      </w:r>
      <w:r w:rsidR="009F5F79" w:rsidRPr="00A43F8C">
        <w:rPr>
          <w:i/>
        </w:rPr>
        <w:t xml:space="preserve"> and the people were gathering to Saul at Gilgal. Saul </w:t>
      </w:r>
      <w:r w:rsidR="00A43F8C" w:rsidRPr="00A43F8C">
        <w:rPr>
          <w:i/>
        </w:rPr>
        <w:t>was</w:t>
      </w:r>
      <w:r w:rsidR="009F5F79" w:rsidRPr="00A43F8C">
        <w:rPr>
          <w:i/>
        </w:rPr>
        <w:t xml:space="preserve"> the commander of the army. He </w:t>
      </w:r>
      <w:r w:rsidR="00A43F8C" w:rsidRPr="00A43F8C">
        <w:rPr>
          <w:i/>
        </w:rPr>
        <w:t>said</w:t>
      </w:r>
      <w:r w:rsidRPr="00A43F8C">
        <w:rPr>
          <w:i/>
        </w:rPr>
        <w:t>, “A</w:t>
      </w:r>
      <w:r w:rsidR="009F5F79" w:rsidRPr="00A43F8C">
        <w:rPr>
          <w:i/>
        </w:rPr>
        <w:t>ll of you come to Gilgal</w:t>
      </w:r>
      <w:r w:rsidRPr="00A43F8C">
        <w:rPr>
          <w:i/>
        </w:rPr>
        <w:t>. W</w:t>
      </w:r>
      <w:r w:rsidR="009F5F79" w:rsidRPr="00A43F8C">
        <w:rPr>
          <w:i/>
        </w:rPr>
        <w:t>e are going to mobilize the army</w:t>
      </w:r>
      <w:r w:rsidRPr="00A43F8C">
        <w:rPr>
          <w:i/>
        </w:rPr>
        <w:t>,</w:t>
      </w:r>
      <w:r w:rsidR="009F5F79" w:rsidRPr="00A43F8C">
        <w:rPr>
          <w:i/>
        </w:rPr>
        <w:t xml:space="preserve"> and we are going to fight the Philistines.</w:t>
      </w:r>
      <w:r w:rsidRPr="00A43F8C">
        <w:rPr>
          <w:i/>
        </w:rPr>
        <w:t>”</w:t>
      </w:r>
      <w:r w:rsidR="009F5F79" w:rsidRPr="00A43F8C">
        <w:rPr>
          <w:i/>
        </w:rPr>
        <w:t xml:space="preserve"> The Philist</w:t>
      </w:r>
      <w:r w:rsidRPr="00A43F8C">
        <w:rPr>
          <w:i/>
        </w:rPr>
        <w:t xml:space="preserve">ines in verse 5 were gathering </w:t>
      </w:r>
      <w:r w:rsidR="009F5F79" w:rsidRPr="00A43F8C">
        <w:rPr>
          <w:i/>
        </w:rPr>
        <w:t xml:space="preserve">in great numbers, far bigger numbers than Saul had. So Saul was getting afraid, verse 6. The men of Israel </w:t>
      </w:r>
      <w:r w:rsidRPr="00A43F8C">
        <w:rPr>
          <w:i/>
        </w:rPr>
        <w:t>were</w:t>
      </w:r>
      <w:r w:rsidR="009F5F79" w:rsidRPr="00A43F8C">
        <w:rPr>
          <w:i/>
        </w:rPr>
        <w:t xml:space="preserve"> </w:t>
      </w:r>
      <w:r w:rsidRPr="00A43F8C">
        <w:rPr>
          <w:i/>
        </w:rPr>
        <w:t>saying that they</w:t>
      </w:r>
      <w:r w:rsidR="009F5F79" w:rsidRPr="00A43F8C">
        <w:rPr>
          <w:i/>
        </w:rPr>
        <w:t xml:space="preserve"> outnumbered, in danger, </w:t>
      </w:r>
      <w:r w:rsidRPr="00A43F8C">
        <w:rPr>
          <w:i/>
        </w:rPr>
        <w:t>and</w:t>
      </w:r>
      <w:r w:rsidR="009F5F79" w:rsidRPr="00A43F8C">
        <w:rPr>
          <w:i/>
        </w:rPr>
        <w:t xml:space="preserve"> being surrounded.</w:t>
      </w:r>
    </w:p>
    <w:p w14:paraId="0A2AA626" w14:textId="558E5EAB" w:rsidR="001A0DBE" w:rsidRPr="00A43F8C" w:rsidRDefault="009F5F79" w:rsidP="00AB38CB">
      <w:pPr>
        <w:pStyle w:val="bodytext0"/>
        <w:rPr>
          <w:i/>
        </w:rPr>
      </w:pPr>
      <w:r w:rsidRPr="00A43F8C">
        <w:rPr>
          <w:i/>
        </w:rPr>
        <w:t>So verse 8, Saul looked right a</w:t>
      </w:r>
      <w:r w:rsidR="001A0DBE" w:rsidRPr="00A43F8C">
        <w:rPr>
          <w:i/>
        </w:rPr>
        <w:t>nd he looked left and he said, “W</w:t>
      </w:r>
      <w:r w:rsidRPr="00A43F8C">
        <w:rPr>
          <w:i/>
        </w:rPr>
        <w:t>ell</w:t>
      </w:r>
      <w:r w:rsidR="001A0DBE" w:rsidRPr="00A43F8C">
        <w:rPr>
          <w:i/>
        </w:rPr>
        <w:t>,</w:t>
      </w:r>
      <w:r w:rsidRPr="00A43F8C">
        <w:rPr>
          <w:i/>
        </w:rPr>
        <w:t xml:space="preserve"> where is the prophet at? I n</w:t>
      </w:r>
      <w:r w:rsidR="001A0DBE" w:rsidRPr="00A43F8C">
        <w:rPr>
          <w:i/>
        </w:rPr>
        <w:t>eed the prophet to hurry up so we</w:t>
      </w:r>
      <w:r w:rsidRPr="00A43F8C">
        <w:rPr>
          <w:i/>
        </w:rPr>
        <w:t xml:space="preserve"> can give the sacrifice so we can get out of here.</w:t>
      </w:r>
      <w:r w:rsidR="001A0DBE" w:rsidRPr="00A43F8C">
        <w:rPr>
          <w:i/>
        </w:rPr>
        <w:t>”</w:t>
      </w:r>
      <w:r w:rsidRPr="00A43F8C">
        <w:rPr>
          <w:i/>
        </w:rPr>
        <w:t xml:space="preserve"> He </w:t>
      </w:r>
      <w:r w:rsidR="001A0DBE" w:rsidRPr="00A43F8C">
        <w:rPr>
          <w:i/>
        </w:rPr>
        <w:t>said</w:t>
      </w:r>
      <w:r w:rsidRPr="00A43F8C">
        <w:rPr>
          <w:i/>
        </w:rPr>
        <w:t xml:space="preserve">, </w:t>
      </w:r>
      <w:r w:rsidR="001A0DBE" w:rsidRPr="00A43F8C">
        <w:rPr>
          <w:i/>
        </w:rPr>
        <w:t>“</w:t>
      </w:r>
      <w:r w:rsidRPr="00A43F8C">
        <w:rPr>
          <w:i/>
        </w:rPr>
        <w:t>I have waited seven days.</w:t>
      </w:r>
      <w:r w:rsidR="001A0DBE" w:rsidRPr="00A43F8C">
        <w:rPr>
          <w:i/>
        </w:rPr>
        <w:t>”</w:t>
      </w:r>
      <w:r w:rsidRPr="00A43F8C">
        <w:rPr>
          <w:i/>
        </w:rPr>
        <w:t xml:space="preserve"> </w:t>
      </w:r>
      <w:r w:rsidR="001A0DBE" w:rsidRPr="00A43F8C">
        <w:rPr>
          <w:i/>
        </w:rPr>
        <w:t>Now</w:t>
      </w:r>
      <w:r w:rsidRPr="00A43F8C">
        <w:rPr>
          <w:i/>
        </w:rPr>
        <w:t xml:space="preserve"> Samuel came at the end of the seven days, </w:t>
      </w:r>
      <w:r w:rsidR="00A43F8C" w:rsidRPr="00A43F8C">
        <w:rPr>
          <w:i/>
        </w:rPr>
        <w:t xml:space="preserve">so </w:t>
      </w:r>
      <w:r w:rsidR="001A0DBE" w:rsidRPr="00A43F8C">
        <w:rPr>
          <w:i/>
        </w:rPr>
        <w:t>this is probably the early part</w:t>
      </w:r>
      <w:r w:rsidRPr="00A43F8C">
        <w:rPr>
          <w:i/>
        </w:rPr>
        <w:t xml:space="preserve"> of the seven</w:t>
      </w:r>
      <w:r w:rsidR="001A0DBE" w:rsidRPr="00A43F8C">
        <w:rPr>
          <w:i/>
        </w:rPr>
        <w:t>th day</w:t>
      </w:r>
      <w:r w:rsidRPr="00A43F8C">
        <w:rPr>
          <w:i/>
        </w:rPr>
        <w:t xml:space="preserve">. Saul </w:t>
      </w:r>
      <w:r w:rsidR="001A0DBE" w:rsidRPr="00A43F8C">
        <w:rPr>
          <w:i/>
        </w:rPr>
        <w:t>was</w:t>
      </w:r>
      <w:r w:rsidRPr="00A43F8C">
        <w:rPr>
          <w:i/>
        </w:rPr>
        <w:t xml:space="preserve"> afraid because the enemy </w:t>
      </w:r>
      <w:r w:rsidR="00A43F8C" w:rsidRPr="00A43F8C">
        <w:rPr>
          <w:i/>
        </w:rPr>
        <w:t>was</w:t>
      </w:r>
      <w:r w:rsidRPr="00A43F8C">
        <w:rPr>
          <w:i/>
        </w:rPr>
        <w:t xml:space="preserve"> gathering</w:t>
      </w:r>
      <w:r w:rsidR="001A0DBE" w:rsidRPr="00A43F8C">
        <w:rPr>
          <w:i/>
        </w:rPr>
        <w:t xml:space="preserve"> and his people </w:t>
      </w:r>
      <w:r w:rsidR="00A43F8C" w:rsidRPr="00A43F8C">
        <w:rPr>
          <w:i/>
        </w:rPr>
        <w:t>were</w:t>
      </w:r>
      <w:r w:rsidR="001A0DBE" w:rsidRPr="00A43F8C">
        <w:rPr>
          <w:i/>
        </w:rPr>
        <w:t xml:space="preserve"> scattering.</w:t>
      </w:r>
    </w:p>
    <w:p w14:paraId="0DC3BD7C" w14:textId="4DD49EF3" w:rsidR="009F5F79" w:rsidRPr="00821029" w:rsidRDefault="009F5F79" w:rsidP="00AB38CB">
      <w:pPr>
        <w:pStyle w:val="bodytext0"/>
        <w:rPr>
          <w:i/>
        </w:rPr>
      </w:pPr>
      <w:r w:rsidRPr="00821029">
        <w:rPr>
          <w:i/>
        </w:rPr>
        <w:t>Beloved</w:t>
      </w:r>
      <w:r w:rsidR="001A0DBE" w:rsidRPr="00821029">
        <w:rPr>
          <w:i/>
        </w:rPr>
        <w:t>,</w:t>
      </w:r>
      <w:r w:rsidRPr="00821029">
        <w:rPr>
          <w:i/>
        </w:rPr>
        <w:t xml:space="preserve"> when the enemy gathers and the people scatter</w:t>
      </w:r>
      <w:r w:rsidR="001A0DBE" w:rsidRPr="00821029">
        <w:rPr>
          <w:i/>
        </w:rPr>
        <w:t>,</w:t>
      </w:r>
      <w:r w:rsidRPr="00821029">
        <w:rPr>
          <w:i/>
        </w:rPr>
        <w:t xml:space="preserve"> your leadership is being</w:t>
      </w:r>
      <w:r w:rsidR="001A0DBE" w:rsidRPr="00821029">
        <w:rPr>
          <w:i/>
        </w:rPr>
        <w:t xml:space="preserve"> tested, b</w:t>
      </w:r>
      <w:r w:rsidRPr="00821029">
        <w:rPr>
          <w:i/>
        </w:rPr>
        <w:t xml:space="preserve">ecause many times that is the test God gives. He </w:t>
      </w:r>
      <w:r w:rsidR="001A0DBE" w:rsidRPr="00821029">
        <w:rPr>
          <w:i/>
        </w:rPr>
        <w:t>says, “I</w:t>
      </w:r>
      <w:r w:rsidRPr="00821029">
        <w:rPr>
          <w:i/>
        </w:rPr>
        <w:t>f the people are scattering and the enemy is gathering</w:t>
      </w:r>
      <w:r w:rsidR="001A0DBE" w:rsidRPr="00821029">
        <w:rPr>
          <w:i/>
        </w:rPr>
        <w:t>,</w:t>
      </w:r>
      <w:r w:rsidRPr="00821029">
        <w:rPr>
          <w:i/>
        </w:rPr>
        <w:t xml:space="preserve"> will you obey </w:t>
      </w:r>
      <w:proofErr w:type="gramStart"/>
      <w:r w:rsidRPr="00821029">
        <w:rPr>
          <w:i/>
        </w:rPr>
        <w:t>Me</w:t>
      </w:r>
      <w:proofErr w:type="gramEnd"/>
      <w:r w:rsidRPr="00821029">
        <w:rPr>
          <w:i/>
        </w:rPr>
        <w:t xml:space="preserve"> or will you give way to what is expedient and just cast away My commands?</w:t>
      </w:r>
      <w:r w:rsidR="001A0DBE" w:rsidRPr="00821029">
        <w:rPr>
          <w:i/>
        </w:rPr>
        <w:t>”</w:t>
      </w:r>
      <w:r w:rsidRPr="00821029">
        <w:rPr>
          <w:i/>
        </w:rPr>
        <w:t xml:space="preserve"> That is a real issue in the Church today. Are we going to stay true to God</w:t>
      </w:r>
      <w:r w:rsidR="007B32AA" w:rsidRPr="00821029">
        <w:rPr>
          <w:i/>
        </w:rPr>
        <w:t>’</w:t>
      </w:r>
      <w:r w:rsidRPr="00821029">
        <w:rPr>
          <w:i/>
        </w:rPr>
        <w:t>s Word even if the people scatter and the enemy gather? Well</w:t>
      </w:r>
      <w:r w:rsidR="001A0DBE" w:rsidRPr="00821029">
        <w:rPr>
          <w:i/>
        </w:rPr>
        <w:t>,</w:t>
      </w:r>
      <w:r w:rsidRPr="00821029">
        <w:rPr>
          <w:i/>
        </w:rPr>
        <w:t xml:space="preserve"> that is a test that David passed</w:t>
      </w:r>
      <w:r w:rsidR="001A0DBE" w:rsidRPr="00821029">
        <w:rPr>
          <w:i/>
        </w:rPr>
        <w:t>,</w:t>
      </w:r>
      <w:r w:rsidRPr="00821029">
        <w:rPr>
          <w:i/>
        </w:rPr>
        <w:t xml:space="preserve"> but a test Saul would not pass.</w:t>
      </w:r>
    </w:p>
    <w:p w14:paraId="2948F1D3" w14:textId="77777777" w:rsidR="00B15ADA" w:rsidRPr="006B783A" w:rsidRDefault="00CF4DE8" w:rsidP="006D41F8">
      <w:pPr>
        <w:pStyle w:val="Lv2-J"/>
      </w:pPr>
      <w:r w:rsidRPr="006B783A">
        <w:t>The enemy gathered, the</w:t>
      </w:r>
      <w:r w:rsidR="00B15ADA" w:rsidRPr="006B783A">
        <w:t xml:space="preserve"> people scatter</w:t>
      </w:r>
      <w:r w:rsidRPr="006B783A">
        <w:t>ed</w:t>
      </w:r>
      <w:r w:rsidR="001F2CD5" w:rsidRPr="006B783A">
        <w:t>,</w:t>
      </w:r>
      <w:r w:rsidR="00B15ADA" w:rsidRPr="006B783A">
        <w:t xml:space="preserve"> </w:t>
      </w:r>
      <w:r w:rsidRPr="006B783A">
        <w:t xml:space="preserve">and </w:t>
      </w:r>
      <w:r w:rsidR="00B15ADA" w:rsidRPr="006B783A">
        <w:t xml:space="preserve">Saul </w:t>
      </w:r>
      <w:r w:rsidRPr="006B783A">
        <w:t>did</w:t>
      </w:r>
      <w:r w:rsidR="00B15ADA" w:rsidRPr="006B783A">
        <w:t xml:space="preserve"> not obey the Lord</w:t>
      </w:r>
      <w:r w:rsidR="001F2CD5" w:rsidRPr="006B783A">
        <w:t>,</w:t>
      </w:r>
      <w:r w:rsidRPr="006B783A">
        <w:t xml:space="preserve"> but yielded</w:t>
      </w:r>
      <w:r w:rsidR="00B15ADA" w:rsidRPr="006B783A">
        <w:t xml:space="preserve"> to pressure.</w:t>
      </w:r>
    </w:p>
    <w:p w14:paraId="6E71F2D5" w14:textId="77777777" w:rsidR="00F66B2D" w:rsidRPr="006B783A" w:rsidRDefault="00B33047" w:rsidP="006D41F8">
      <w:pPr>
        <w:pStyle w:val="Sc2-F"/>
      </w:pPr>
      <w:r w:rsidRPr="006B783A">
        <w:rPr>
          <w:vertAlign w:val="superscript"/>
        </w:rPr>
        <w:t>10</w:t>
      </w:r>
      <w:r w:rsidR="00CF4DE8" w:rsidRPr="006B783A">
        <w:t>A</w:t>
      </w:r>
      <w:r w:rsidRPr="006B783A">
        <w:t>s soon as he had finished presenting the burnt off</w:t>
      </w:r>
      <w:r w:rsidR="00CF4DE8" w:rsidRPr="006B783A">
        <w:t>ering…</w:t>
      </w:r>
      <w:r w:rsidRPr="006B783A">
        <w:t>Samuel came</w:t>
      </w:r>
      <w:r w:rsidR="00EB48B6" w:rsidRPr="006B783A">
        <w:t>…</w:t>
      </w:r>
      <w:r w:rsidRPr="006B783A">
        <w:rPr>
          <w:vertAlign w:val="superscript"/>
        </w:rPr>
        <w:t>11</w:t>
      </w:r>
      <w:r w:rsidRPr="006B783A">
        <w:t xml:space="preserve">And Samuel said, “What have you done?” Saul said, “When I saw that the people were </w:t>
      </w:r>
      <w:r w:rsidRPr="006B783A">
        <w:rPr>
          <w:u w:val="single"/>
        </w:rPr>
        <w:t>scattered from me</w:t>
      </w:r>
      <w:r w:rsidRPr="006B783A">
        <w:t xml:space="preserve">, and that you did not come within the days appointed, and that the </w:t>
      </w:r>
      <w:r w:rsidRPr="006B783A">
        <w:rPr>
          <w:u w:val="single"/>
        </w:rPr>
        <w:t>Philistines gathered together</w:t>
      </w:r>
      <w:r w:rsidR="00CF4DE8" w:rsidRPr="006B783A">
        <w:t xml:space="preserve"> at </w:t>
      </w:r>
      <w:proofErr w:type="spellStart"/>
      <w:r w:rsidR="00CF4DE8" w:rsidRPr="006B783A">
        <w:t>Michmash</w:t>
      </w:r>
      <w:proofErr w:type="spellEnd"/>
      <w:r w:rsidR="00CF4DE8" w:rsidRPr="006B783A">
        <w:t xml:space="preserve">, </w:t>
      </w:r>
      <w:r w:rsidRPr="006B783A">
        <w:rPr>
          <w:vertAlign w:val="superscript"/>
        </w:rPr>
        <w:t>12</w:t>
      </w:r>
      <w:r w:rsidR="00CF4DE8" w:rsidRPr="006B783A">
        <w:t>…T</w:t>
      </w:r>
      <w:r w:rsidRPr="006B783A">
        <w:t xml:space="preserve">herefore I felt compelled, and </w:t>
      </w:r>
      <w:r w:rsidRPr="006B783A">
        <w:rPr>
          <w:u w:val="single"/>
        </w:rPr>
        <w:t>offered a burnt offering</w:t>
      </w:r>
      <w:r w:rsidRPr="006B783A">
        <w:t xml:space="preserve">.” </w:t>
      </w:r>
      <w:r w:rsidRPr="006B783A">
        <w:rPr>
          <w:vertAlign w:val="superscript"/>
        </w:rPr>
        <w:t>13</w:t>
      </w:r>
      <w:r w:rsidR="00CF4DE8" w:rsidRPr="006B783A">
        <w:t>S</w:t>
      </w:r>
      <w:r w:rsidRPr="006B783A">
        <w:t xml:space="preserve">amuel said to Saul, “You have done foolishly. You have not kept the commandment of the </w:t>
      </w:r>
      <w:r w:rsidR="001F2CD5" w:rsidRPr="006B783A">
        <w:rPr>
          <w:bCs/>
          <w:iCs/>
          <w:smallCaps/>
          <w:szCs w:val="24"/>
        </w:rPr>
        <w:t>Lord</w:t>
      </w:r>
      <w:r w:rsidR="001F2CD5" w:rsidRPr="006B783A">
        <w:t xml:space="preserve"> </w:t>
      </w:r>
      <w:r w:rsidRPr="006B783A">
        <w:t>your God</w:t>
      </w:r>
      <w:r w:rsidR="001E16E1" w:rsidRPr="006B783A">
        <w:t>…</w:t>
      </w:r>
      <w:r w:rsidR="00CF4DE8" w:rsidRPr="006B783A">
        <w:t>the Lord would have established your kingdom…</w:t>
      </w:r>
      <w:r w:rsidR="00EF3452" w:rsidRPr="006B783A">
        <w:rPr>
          <w:vertAlign w:val="superscript"/>
        </w:rPr>
        <w:t>14</w:t>
      </w:r>
      <w:r w:rsidR="00EF3452" w:rsidRPr="006B783A">
        <w:t xml:space="preserve">But now your kingdom shall not continue. The </w:t>
      </w:r>
      <w:r w:rsidR="001F2CD5" w:rsidRPr="006B783A">
        <w:rPr>
          <w:bCs/>
          <w:iCs/>
          <w:smallCaps/>
          <w:szCs w:val="24"/>
        </w:rPr>
        <w:t>Lord</w:t>
      </w:r>
      <w:r w:rsidR="001F2CD5" w:rsidRPr="006B783A">
        <w:t xml:space="preserve"> </w:t>
      </w:r>
      <w:r w:rsidR="00EF3452" w:rsidRPr="006B783A">
        <w:t xml:space="preserve">has sought for Himself </w:t>
      </w:r>
      <w:r w:rsidR="00EF3452" w:rsidRPr="006B783A">
        <w:rPr>
          <w:u w:val="single"/>
        </w:rPr>
        <w:t>a man after His own heart</w:t>
      </w:r>
      <w:r w:rsidR="00CF4DE8" w:rsidRPr="006B783A">
        <w:t>, and…</w:t>
      </w:r>
      <w:r w:rsidR="00EF3452" w:rsidRPr="006B783A">
        <w:t xml:space="preserve">has commanded him to be commander over His people, because you have not kept what the </w:t>
      </w:r>
      <w:r w:rsidR="001F2CD5" w:rsidRPr="006B783A">
        <w:rPr>
          <w:bCs/>
          <w:iCs/>
          <w:smallCaps/>
          <w:szCs w:val="24"/>
        </w:rPr>
        <w:t>Lord</w:t>
      </w:r>
      <w:r w:rsidR="001F2CD5" w:rsidRPr="006B783A">
        <w:t xml:space="preserve"> </w:t>
      </w:r>
      <w:r w:rsidR="00EF3452" w:rsidRPr="006B783A">
        <w:t>commanded you.” (1 Sam. 13:</w:t>
      </w:r>
      <w:r w:rsidR="00B15ADA" w:rsidRPr="006B783A">
        <w:t>10-</w:t>
      </w:r>
      <w:r w:rsidR="00EF3452" w:rsidRPr="006B783A">
        <w:t>14)</w:t>
      </w:r>
      <w:r w:rsidR="008C5AE4" w:rsidRPr="006B783A">
        <w:t xml:space="preserve"> </w:t>
      </w:r>
    </w:p>
    <w:p w14:paraId="2A6CCF27" w14:textId="18461CE3" w:rsidR="004133DC" w:rsidRDefault="00627AAF" w:rsidP="006D41F8">
      <w:pPr>
        <w:pStyle w:val="Lv2-J"/>
        <w:widowControl w:val="0"/>
        <w:autoSpaceDE w:val="0"/>
        <w:autoSpaceDN w:val="0"/>
        <w:adjustRightInd w:val="0"/>
      </w:pPr>
      <w:r w:rsidRPr="006B783A">
        <w:lastRenderedPageBreak/>
        <w:t>Saul</w:t>
      </w:r>
      <w:r w:rsidR="006D41F8" w:rsidRPr="006B783A">
        <w:t xml:space="preserve"> was the kind of king who disregarded God</w:t>
      </w:r>
      <w:r w:rsidR="007B32AA">
        <w:t>’</w:t>
      </w:r>
      <w:r w:rsidR="006D41F8" w:rsidRPr="006B783A">
        <w:t xml:space="preserve">s commands when he </w:t>
      </w:r>
      <w:r w:rsidR="008B39C7" w:rsidRPr="006B783A">
        <w:t>was</w:t>
      </w:r>
      <w:r w:rsidR="006D41F8" w:rsidRPr="006B783A">
        <w:t xml:space="preserve"> under pressure</w:t>
      </w:r>
      <w:r w:rsidR="008B39C7" w:rsidRPr="006B783A">
        <w:t>, and who sought the people</w:t>
      </w:r>
      <w:r w:rsidR="007B32AA">
        <w:t>’</w:t>
      </w:r>
      <w:r w:rsidR="008B39C7" w:rsidRPr="006B783A">
        <w:t xml:space="preserve">s favor more than </w:t>
      </w:r>
      <w:r w:rsidR="008B39C7" w:rsidRPr="006B783A">
        <w:rPr>
          <w:szCs w:val="24"/>
        </w:rPr>
        <w:t>obedience to God</w:t>
      </w:r>
      <w:r w:rsidR="006D41F8" w:rsidRPr="006B783A">
        <w:t>. Hi</w:t>
      </w:r>
      <w:r w:rsidR="00C07FF9" w:rsidRPr="006B783A">
        <w:t>s</w:t>
      </w:r>
      <w:r w:rsidRPr="006B783A">
        <w:t xml:space="preserve"> sin</w:t>
      </w:r>
      <w:r w:rsidR="00BB28C1" w:rsidRPr="006B783A">
        <w:t xml:space="preserve"> </w:t>
      </w:r>
      <w:r w:rsidR="0092336B" w:rsidRPr="006B783A">
        <w:t xml:space="preserve">included </w:t>
      </w:r>
      <w:r w:rsidR="00C07FF9" w:rsidRPr="006B783A">
        <w:t>serious</w:t>
      </w:r>
      <w:r w:rsidR="0092336B" w:rsidRPr="006B783A">
        <w:t xml:space="preserve"> violations of </w:t>
      </w:r>
      <w:r w:rsidR="00EB4C0A" w:rsidRPr="006B783A">
        <w:t>God</w:t>
      </w:r>
      <w:r w:rsidR="007B32AA">
        <w:t>’</w:t>
      </w:r>
      <w:r w:rsidR="00EB4C0A" w:rsidRPr="006B783A">
        <w:t xml:space="preserve">s commands related to the priestly ministry. </w:t>
      </w:r>
      <w:r w:rsidR="00667385" w:rsidRPr="006B783A">
        <w:t xml:space="preserve">Only priests were allowed to </w:t>
      </w:r>
      <w:r w:rsidR="00EB4C0A" w:rsidRPr="006B783A">
        <w:t>offer priestly sacrifices</w:t>
      </w:r>
      <w:r w:rsidR="00FB1B01" w:rsidRPr="006B783A">
        <w:t>,</w:t>
      </w:r>
      <w:r w:rsidR="00925034" w:rsidRPr="006B783A">
        <w:t xml:space="preserve"> and they were to offer them in ways specifically prescribed by the Lord </w:t>
      </w:r>
      <w:r w:rsidR="00925034" w:rsidRPr="006B783A">
        <w:rPr>
          <w:color w:val="000000"/>
        </w:rPr>
        <w:t>(Lev. 6:8-13).</w:t>
      </w:r>
      <w:r w:rsidR="00EB4C0A" w:rsidRPr="006B783A">
        <w:t xml:space="preserve"> </w:t>
      </w:r>
      <w:r w:rsidR="00667385" w:rsidRPr="006B783A">
        <w:t>To violate this was a sin against God</w:t>
      </w:r>
      <w:r w:rsidR="007B32AA">
        <w:t>’</w:t>
      </w:r>
      <w:r w:rsidR="00667385" w:rsidRPr="006B783A">
        <w:t xml:space="preserve">s holiness. </w:t>
      </w:r>
      <w:r w:rsidR="00EB4C0A" w:rsidRPr="006B783A">
        <w:t>King Uzz</w:t>
      </w:r>
      <w:r w:rsidR="00027F4B" w:rsidRPr="006B783A">
        <w:t xml:space="preserve">iah was struck with </w:t>
      </w:r>
      <w:r w:rsidR="00272CC3" w:rsidRPr="006B783A">
        <w:t>leprosy</w:t>
      </w:r>
      <w:r w:rsidR="00027F4B" w:rsidRPr="006B783A">
        <w:t xml:space="preserve"> for this (2 Chr. 26:19)</w:t>
      </w:r>
      <w:r w:rsidR="008B39C7" w:rsidRPr="006B783A">
        <w:t>.</w:t>
      </w:r>
    </w:p>
    <w:p w14:paraId="577E4FA3" w14:textId="77777777" w:rsidR="00821029" w:rsidRPr="00821029" w:rsidRDefault="00821029" w:rsidP="00821029">
      <w:pPr>
        <w:pStyle w:val="bodytext0"/>
        <w:rPr>
          <w:i/>
        </w:rPr>
      </w:pPr>
      <w:r w:rsidRPr="00821029">
        <w:rPr>
          <w:i/>
        </w:rPr>
        <w:t>As soon as he started offering the sacrifice, the king stepped over that boundary line he was not supposed to step over. He functioned as a priest. Again this was a serious issue. He disobeyed a direct prophetic word, directly from God’s voice.</w:t>
      </w:r>
    </w:p>
    <w:p w14:paraId="23C212C8" w14:textId="77777777" w:rsidR="00821029" w:rsidRPr="00821029" w:rsidRDefault="00821029" w:rsidP="00821029">
      <w:pPr>
        <w:pStyle w:val="bodytext0"/>
        <w:rPr>
          <w:i/>
        </w:rPr>
      </w:pPr>
      <w:r w:rsidRPr="00821029">
        <w:rPr>
          <w:i/>
        </w:rPr>
        <w:t>Then Samuel came and said, verse 11, “What have you done?”</w:t>
      </w:r>
    </w:p>
    <w:p w14:paraId="67575214" w14:textId="77777777" w:rsidR="00821029" w:rsidRPr="00821029" w:rsidRDefault="00821029" w:rsidP="00821029">
      <w:pPr>
        <w:pStyle w:val="bodytext0"/>
        <w:rPr>
          <w:i/>
        </w:rPr>
      </w:pPr>
      <w:r w:rsidRPr="00821029">
        <w:rPr>
          <w:i/>
        </w:rPr>
        <w:t>Saul said, “The people were scattering, and you did not come.” That is why my assumption is that it was the early part of the day and then at the end of the day Samuel arrived. So Saul, says, “The people were scattering. They were not appreciating my leadership. I know I was not supposed to do that, but the people were not happy, and I had to, you know. Come on, Prophet Samuel! Give me some grace here. You did not come within the appointed time”—verse 12—“so I felt compelled. I felt compelled to disobey the prophetic word and step across that boundary line and act like a priest. I know God said not to, but hey.”</w:t>
      </w:r>
    </w:p>
    <w:p w14:paraId="1BF4B7CA" w14:textId="77777777" w:rsidR="00821029" w:rsidRPr="00821029" w:rsidRDefault="00821029" w:rsidP="00821029">
      <w:pPr>
        <w:pStyle w:val="bodytext0"/>
        <w:rPr>
          <w:i/>
        </w:rPr>
      </w:pPr>
      <w:r w:rsidRPr="00821029">
        <w:rPr>
          <w:i/>
        </w:rPr>
        <w:t xml:space="preserve">Verse 13, the prophet Samuel said, “You are foolish. You disregarded the word of God. You stepped across a sacred boundary line that is sacred to God”—It was clear in that day that it was sacred—“You have not kept the command of God.” Verse 14, “Your kingdom”—in other words your kingship, your position as king—“is not going to continue.” Because, if under pressure of the people not liking what you are doing and you seeing the enemy increasing, you do what you want to do instead of the word of God, then you are not the kind of man the Lord says He want to be leader over His people. Samuel went on, “You have not kept </w:t>
      </w:r>
      <w:r>
        <w:rPr>
          <w:i/>
        </w:rPr>
        <w:t>His</w:t>
      </w:r>
      <w:r w:rsidRPr="00821029">
        <w:rPr>
          <w:i/>
        </w:rPr>
        <w:t xml:space="preserve"> word. Therefore the Lord has searched for a man after His own heart.” That is that verse we looked at a few minutes ago. Again David was probably ten, twelve, thirteen years old over in Bethlehem. It was probably four, five, six, seven years before Samuel even met David. Nobody knows for sure.</w:t>
      </w:r>
    </w:p>
    <w:p w14:paraId="2B53E276" w14:textId="6CFFB3BE" w:rsidR="0086440B" w:rsidRPr="006B783A" w:rsidRDefault="00627AAF" w:rsidP="006D41F8">
      <w:pPr>
        <w:pStyle w:val="Lv2-J"/>
      </w:pPr>
      <w:r w:rsidRPr="006B783A">
        <w:t>Saul</w:t>
      </w:r>
      <w:r w:rsidR="007B32AA">
        <w:t>’</w:t>
      </w:r>
      <w:r w:rsidRPr="006B783A">
        <w:t>s sin with the Amalekites (1 Sam. 15) was in failing to obey God</w:t>
      </w:r>
      <w:r w:rsidR="007B32AA">
        <w:t>’</w:t>
      </w:r>
      <w:r w:rsidR="00196600" w:rsidRPr="006B783A">
        <w:t xml:space="preserve">s command </w:t>
      </w:r>
      <w:r w:rsidR="0086440B" w:rsidRPr="006B783A">
        <w:t>to execute judgment on God</w:t>
      </w:r>
      <w:r w:rsidR="007B32AA">
        <w:t>’</w:t>
      </w:r>
      <w:r w:rsidR="0086440B" w:rsidRPr="006B783A">
        <w:t xml:space="preserve">s enemies (Amalekites). </w:t>
      </w:r>
      <w:r w:rsidR="0086440B" w:rsidRPr="006B783A">
        <w:rPr>
          <w:szCs w:val="24"/>
        </w:rPr>
        <w:t xml:space="preserve">Saul </w:t>
      </w:r>
      <w:r w:rsidR="0089008B" w:rsidRPr="006B783A">
        <w:rPr>
          <w:szCs w:val="24"/>
        </w:rPr>
        <w:t xml:space="preserve">was not </w:t>
      </w:r>
      <w:r w:rsidR="0086440B" w:rsidRPr="006B783A">
        <w:rPr>
          <w:szCs w:val="24"/>
        </w:rPr>
        <w:t>zeal</w:t>
      </w:r>
      <w:r w:rsidR="0089008B" w:rsidRPr="006B783A">
        <w:rPr>
          <w:szCs w:val="24"/>
        </w:rPr>
        <w:t>ous</w:t>
      </w:r>
      <w:r w:rsidR="0086440B" w:rsidRPr="006B783A">
        <w:rPr>
          <w:szCs w:val="24"/>
        </w:rPr>
        <w:t xml:space="preserve"> for that which God called sacred.  </w:t>
      </w:r>
    </w:p>
    <w:p w14:paraId="4C2393CC" w14:textId="5AD6808C" w:rsidR="009209A9" w:rsidRPr="006B783A" w:rsidRDefault="00177B42" w:rsidP="006D41F8">
      <w:pPr>
        <w:pStyle w:val="Sc2-F"/>
      </w:pPr>
      <w:r w:rsidRPr="006B783A">
        <w:rPr>
          <w:vertAlign w:val="superscript"/>
        </w:rPr>
        <w:t>2</w:t>
      </w:r>
      <w:r w:rsidR="006D41F8" w:rsidRPr="006B783A">
        <w:t>“T</w:t>
      </w:r>
      <w:r w:rsidRPr="006B783A">
        <w:t xml:space="preserve">hus says the </w:t>
      </w:r>
      <w:r w:rsidR="008E7484" w:rsidRPr="006B783A">
        <w:rPr>
          <w:bCs/>
          <w:iCs/>
          <w:smallCaps/>
          <w:szCs w:val="24"/>
        </w:rPr>
        <w:t>Lord</w:t>
      </w:r>
      <w:r w:rsidR="008E7484" w:rsidRPr="006B783A">
        <w:t xml:space="preserve"> </w:t>
      </w:r>
      <w:r w:rsidRPr="006B783A">
        <w:t xml:space="preserve">of hosts: </w:t>
      </w:r>
      <w:r w:rsidR="007B32AA">
        <w:t>‘</w:t>
      </w:r>
      <w:r w:rsidRPr="006B783A">
        <w:t xml:space="preserve">I will punish Amalek for what he did to Israel, how he ambushed him on the way when he came up from Egypt. </w:t>
      </w:r>
      <w:r w:rsidRPr="006B783A">
        <w:rPr>
          <w:vertAlign w:val="superscript"/>
        </w:rPr>
        <w:t>3</w:t>
      </w:r>
      <w:r w:rsidRPr="006B783A">
        <w:t>Now go and attack Amalek, and utterly destroy all that they have, and do not spare them. But kill both man and woman, infant and nursing child, ox and sheep, camel and donkey.</w:t>
      </w:r>
      <w:r w:rsidR="007B32AA">
        <w:t>’</w:t>
      </w:r>
      <w:r w:rsidRPr="006B783A">
        <w:t>”</w:t>
      </w:r>
      <w:r w:rsidR="00591585" w:rsidRPr="006B783A">
        <w:t>…</w:t>
      </w:r>
      <w:proofErr w:type="spellStart"/>
      <w:r w:rsidRPr="006B783A">
        <w:rPr>
          <w:vertAlign w:val="superscript"/>
        </w:rPr>
        <w:t>7</w:t>
      </w:r>
      <w:r w:rsidRPr="006B783A">
        <w:t>Saul</w:t>
      </w:r>
      <w:proofErr w:type="spellEnd"/>
      <w:r w:rsidRPr="006B783A">
        <w:t xml:space="preserve"> attacked the Amalekites</w:t>
      </w:r>
      <w:r w:rsidR="00591585" w:rsidRPr="006B783A">
        <w:t>…</w:t>
      </w:r>
      <w:r w:rsidRPr="006B783A">
        <w:rPr>
          <w:vertAlign w:val="superscript"/>
        </w:rPr>
        <w:t>8</w:t>
      </w:r>
      <w:r w:rsidRPr="006B783A">
        <w:t xml:space="preserve">He also took </w:t>
      </w:r>
      <w:proofErr w:type="spellStart"/>
      <w:r w:rsidRPr="006B783A">
        <w:t>Agag</w:t>
      </w:r>
      <w:proofErr w:type="spellEnd"/>
      <w:r w:rsidRPr="006B783A">
        <w:t xml:space="preserve"> king of the Amalekites alive, and utterly destroyed all the people with the edge of the sword. </w:t>
      </w:r>
      <w:r w:rsidRPr="006B783A">
        <w:rPr>
          <w:vertAlign w:val="superscript"/>
        </w:rPr>
        <w:t>9</w:t>
      </w:r>
      <w:r w:rsidRPr="006B783A">
        <w:t xml:space="preserve">But Saul and the people </w:t>
      </w:r>
      <w:r w:rsidRPr="006B783A">
        <w:rPr>
          <w:u w:val="single"/>
        </w:rPr>
        <w:t xml:space="preserve">spared </w:t>
      </w:r>
      <w:proofErr w:type="spellStart"/>
      <w:r w:rsidRPr="006B783A">
        <w:rPr>
          <w:u w:val="single"/>
        </w:rPr>
        <w:t>Agag</w:t>
      </w:r>
      <w:proofErr w:type="spellEnd"/>
      <w:r w:rsidRPr="006B783A">
        <w:t xml:space="preserve"> and the </w:t>
      </w:r>
      <w:r w:rsidRPr="006B783A">
        <w:rPr>
          <w:u w:val="single"/>
        </w:rPr>
        <w:t>best of the sheep</w:t>
      </w:r>
      <w:r w:rsidRPr="006B783A">
        <w:t>, the oxen, the fatlings, the lambs, and all that was good</w:t>
      </w:r>
      <w:r w:rsidR="006D41F8" w:rsidRPr="006B783A">
        <w:t>…B</w:t>
      </w:r>
      <w:r w:rsidRPr="006B783A">
        <w:t>ut everything</w:t>
      </w:r>
      <w:r w:rsidR="00591585" w:rsidRPr="006B783A">
        <w:t>…</w:t>
      </w:r>
      <w:r w:rsidRPr="006B783A">
        <w:t xml:space="preserve">worthless, that they utterly destroyed. </w:t>
      </w:r>
      <w:r w:rsidR="009209A9" w:rsidRPr="006B783A">
        <w:t>(1 Sam. 15:2-9)</w:t>
      </w:r>
    </w:p>
    <w:p w14:paraId="0BE9C52A" w14:textId="35554A70" w:rsidR="006B783A" w:rsidRPr="00821029" w:rsidRDefault="00864820" w:rsidP="00864820">
      <w:pPr>
        <w:pStyle w:val="bodytext0"/>
        <w:rPr>
          <w:i/>
        </w:rPr>
      </w:pPr>
      <w:r w:rsidRPr="00821029">
        <w:rPr>
          <w:i/>
        </w:rPr>
        <w:t>W</w:t>
      </w:r>
      <w:r w:rsidR="006B783A" w:rsidRPr="00821029">
        <w:rPr>
          <w:i/>
        </w:rPr>
        <w:t xml:space="preserve">e </w:t>
      </w:r>
      <w:r w:rsidRPr="00821029">
        <w:rPr>
          <w:i/>
        </w:rPr>
        <w:t>were in 1 Samuel 13;</w:t>
      </w:r>
      <w:r w:rsidR="006B783A" w:rsidRPr="00821029">
        <w:rPr>
          <w:i/>
        </w:rPr>
        <w:t xml:space="preserve"> now we are in 1 Samuel 15. David co</w:t>
      </w:r>
      <w:r w:rsidRPr="00821029">
        <w:rPr>
          <w:i/>
        </w:rPr>
        <w:t>mes on the scene in 1 Samuel 16. T</w:t>
      </w:r>
      <w:r w:rsidR="006B783A" w:rsidRPr="00821029">
        <w:rPr>
          <w:i/>
        </w:rPr>
        <w:t xml:space="preserve">hat </w:t>
      </w:r>
      <w:r w:rsidR="00953F7F" w:rsidRPr="00821029">
        <w:rPr>
          <w:i/>
        </w:rPr>
        <w:t>will be</w:t>
      </w:r>
      <w:r w:rsidR="006B783A" w:rsidRPr="00821029">
        <w:rPr>
          <w:i/>
        </w:rPr>
        <w:t xml:space="preserve"> next week</w:t>
      </w:r>
      <w:r w:rsidRPr="00821029">
        <w:rPr>
          <w:i/>
        </w:rPr>
        <w:t xml:space="preserve"> when David comes on the scene;</w:t>
      </w:r>
      <w:r w:rsidR="006B783A" w:rsidRPr="00821029">
        <w:rPr>
          <w:i/>
        </w:rPr>
        <w:t xml:space="preserve"> he will be on the scene next week, 1 Samuel 16.</w:t>
      </w:r>
    </w:p>
    <w:p w14:paraId="223D9DBF" w14:textId="163B70CA" w:rsidR="006B783A" w:rsidRPr="00821029" w:rsidRDefault="00953F7F" w:rsidP="00864820">
      <w:pPr>
        <w:pStyle w:val="bodytext0"/>
        <w:rPr>
          <w:i/>
        </w:rPr>
      </w:pPr>
      <w:r w:rsidRPr="00821029">
        <w:rPr>
          <w:i/>
        </w:rPr>
        <w:t xml:space="preserve">Here, in </w:t>
      </w:r>
      <w:r w:rsidR="006B783A" w:rsidRPr="00821029">
        <w:rPr>
          <w:i/>
        </w:rPr>
        <w:t>the chapter before David is anointed</w:t>
      </w:r>
      <w:r w:rsidRPr="00821029">
        <w:rPr>
          <w:i/>
        </w:rPr>
        <w:t>,</w:t>
      </w:r>
      <w:r w:rsidR="006B783A" w:rsidRPr="00821029">
        <w:rPr>
          <w:i/>
        </w:rPr>
        <w:t xml:space="preserve"> is the final issue in Saul</w:t>
      </w:r>
      <w:r w:rsidR="007B32AA" w:rsidRPr="00821029">
        <w:rPr>
          <w:i/>
        </w:rPr>
        <w:t>’</w:t>
      </w:r>
      <w:r w:rsidR="006B783A" w:rsidRPr="00821029">
        <w:rPr>
          <w:i/>
        </w:rPr>
        <w:t xml:space="preserve">s leadership. </w:t>
      </w:r>
      <w:r w:rsidRPr="00821029">
        <w:rPr>
          <w:i/>
        </w:rPr>
        <w:t>In verse 2</w:t>
      </w:r>
      <w:r w:rsidR="006B783A" w:rsidRPr="00821029">
        <w:rPr>
          <w:i/>
        </w:rPr>
        <w:t xml:space="preserve"> The Lord </w:t>
      </w:r>
      <w:r w:rsidRPr="00821029">
        <w:rPr>
          <w:i/>
        </w:rPr>
        <w:t>said</w:t>
      </w:r>
      <w:r w:rsidR="006B783A" w:rsidRPr="00821029">
        <w:rPr>
          <w:i/>
        </w:rPr>
        <w:t xml:space="preserve">, </w:t>
      </w:r>
      <w:r w:rsidRPr="00821029">
        <w:rPr>
          <w:i/>
        </w:rPr>
        <w:t>“</w:t>
      </w:r>
      <w:r w:rsidR="006B783A" w:rsidRPr="00821029">
        <w:rPr>
          <w:i/>
        </w:rPr>
        <w:t>I am going to punish Amalek</w:t>
      </w:r>
      <w:r w:rsidRPr="00821029">
        <w:rPr>
          <w:i/>
        </w:rPr>
        <w:t>”—the Amalekites. He described why and it is a big story, so</w:t>
      </w:r>
      <w:r w:rsidR="006B783A" w:rsidRPr="00821029">
        <w:rPr>
          <w:i/>
        </w:rPr>
        <w:t xml:space="preserve"> I do not want to break </w:t>
      </w:r>
      <w:r w:rsidR="00821029" w:rsidRPr="00821029">
        <w:rPr>
          <w:i/>
        </w:rPr>
        <w:t xml:space="preserve">it </w:t>
      </w:r>
      <w:r w:rsidR="006B783A" w:rsidRPr="00821029">
        <w:rPr>
          <w:i/>
        </w:rPr>
        <w:t xml:space="preserve">down now in </w:t>
      </w:r>
      <w:r w:rsidRPr="00821029">
        <w:rPr>
          <w:i/>
        </w:rPr>
        <w:t>just a two-</w:t>
      </w:r>
      <w:r w:rsidR="006B783A" w:rsidRPr="00821029">
        <w:rPr>
          <w:i/>
        </w:rPr>
        <w:t xml:space="preserve">minute period here. </w:t>
      </w:r>
      <w:r w:rsidRPr="00821029">
        <w:rPr>
          <w:i/>
        </w:rPr>
        <w:t xml:space="preserve">Basically </w:t>
      </w:r>
      <w:r w:rsidR="006B783A" w:rsidRPr="00821029">
        <w:rPr>
          <w:i/>
        </w:rPr>
        <w:t xml:space="preserve">He </w:t>
      </w:r>
      <w:r w:rsidRPr="00821029">
        <w:rPr>
          <w:i/>
        </w:rPr>
        <w:t>said</w:t>
      </w:r>
      <w:r w:rsidR="006B783A" w:rsidRPr="00821029">
        <w:rPr>
          <w:i/>
        </w:rPr>
        <w:t xml:space="preserve">, </w:t>
      </w:r>
      <w:r w:rsidRPr="00821029">
        <w:rPr>
          <w:i/>
        </w:rPr>
        <w:t>“</w:t>
      </w:r>
      <w:r w:rsidR="006B783A" w:rsidRPr="00821029">
        <w:rPr>
          <w:i/>
        </w:rPr>
        <w:t xml:space="preserve">I am going to punish the Amalekites </w:t>
      </w:r>
      <w:r w:rsidRPr="00821029">
        <w:rPr>
          <w:i/>
        </w:rPr>
        <w:t>for</w:t>
      </w:r>
      <w:r w:rsidR="006B783A" w:rsidRPr="00821029">
        <w:rPr>
          <w:i/>
        </w:rPr>
        <w:t xml:space="preserve"> something that happened with Moses back in Exodus 17. I promised I was going to punish them and I am going to punish them now in this generation.</w:t>
      </w:r>
      <w:r w:rsidRPr="00821029">
        <w:rPr>
          <w:i/>
        </w:rPr>
        <w:t>”</w:t>
      </w:r>
    </w:p>
    <w:p w14:paraId="3D4E4914" w14:textId="309A4B8A" w:rsidR="00953F7F" w:rsidRPr="00821029" w:rsidRDefault="00953F7F" w:rsidP="00864820">
      <w:pPr>
        <w:pStyle w:val="bodytext0"/>
        <w:rPr>
          <w:i/>
        </w:rPr>
      </w:pPr>
      <w:r w:rsidRPr="00821029">
        <w:rPr>
          <w:i/>
        </w:rPr>
        <w:lastRenderedPageBreak/>
        <w:t>So Samuel</w:t>
      </w:r>
      <w:r w:rsidR="006B783A" w:rsidRPr="00821029">
        <w:rPr>
          <w:i/>
        </w:rPr>
        <w:t xml:space="preserve"> the prophet </w:t>
      </w:r>
      <w:r w:rsidR="00E546A0" w:rsidRPr="00821029">
        <w:rPr>
          <w:i/>
        </w:rPr>
        <w:t>gave</w:t>
      </w:r>
      <w:r w:rsidRPr="00821029">
        <w:rPr>
          <w:i/>
        </w:rPr>
        <w:t xml:space="preserve"> word to</w:t>
      </w:r>
      <w:r w:rsidR="006B783A" w:rsidRPr="00821029">
        <w:rPr>
          <w:i/>
        </w:rPr>
        <w:t xml:space="preserve"> that the king</w:t>
      </w:r>
      <w:r w:rsidRPr="00821029">
        <w:rPr>
          <w:i/>
        </w:rPr>
        <w:t>,</w:t>
      </w:r>
      <w:r w:rsidR="006B783A" w:rsidRPr="00821029">
        <w:rPr>
          <w:i/>
        </w:rPr>
        <w:t xml:space="preserve"> and King Saul </w:t>
      </w:r>
      <w:r w:rsidR="00E546A0" w:rsidRPr="00821029">
        <w:rPr>
          <w:i/>
        </w:rPr>
        <w:t>received</w:t>
      </w:r>
      <w:r w:rsidRPr="00821029">
        <w:rPr>
          <w:i/>
        </w:rPr>
        <w:t xml:space="preserve"> it</w:t>
      </w:r>
      <w:r w:rsidR="006B783A" w:rsidRPr="00821029">
        <w:rPr>
          <w:i/>
        </w:rPr>
        <w:t xml:space="preserve">. </w:t>
      </w:r>
      <w:r w:rsidRPr="00821029">
        <w:rPr>
          <w:i/>
        </w:rPr>
        <w:t>Samuel</w:t>
      </w:r>
      <w:r w:rsidR="006B783A" w:rsidRPr="00821029">
        <w:rPr>
          <w:i/>
        </w:rPr>
        <w:t xml:space="preserve"> </w:t>
      </w:r>
      <w:r w:rsidRPr="00821029">
        <w:rPr>
          <w:i/>
        </w:rPr>
        <w:t xml:space="preserve">went on in </w:t>
      </w:r>
      <w:r w:rsidR="006B783A" w:rsidRPr="00821029">
        <w:rPr>
          <w:i/>
        </w:rPr>
        <w:t xml:space="preserve">verse 3, </w:t>
      </w:r>
      <w:r w:rsidRPr="00821029">
        <w:rPr>
          <w:i/>
        </w:rPr>
        <w:t>“W</w:t>
      </w:r>
      <w:r w:rsidR="006B783A" w:rsidRPr="00821029">
        <w:rPr>
          <w:i/>
        </w:rPr>
        <w:t>hen you attack them</w:t>
      </w:r>
      <w:r w:rsidRPr="00821029">
        <w:rPr>
          <w:i/>
        </w:rPr>
        <w:t>,</w:t>
      </w:r>
      <w:r w:rsidR="006B783A" w:rsidRPr="00821029">
        <w:rPr>
          <w:i/>
        </w:rPr>
        <w:t xml:space="preserve"> God</w:t>
      </w:r>
      <w:r w:rsidR="007B32AA" w:rsidRPr="00821029">
        <w:rPr>
          <w:i/>
        </w:rPr>
        <w:t>’</w:t>
      </w:r>
      <w:r w:rsidR="006B783A" w:rsidRPr="00821029">
        <w:rPr>
          <w:i/>
        </w:rPr>
        <w:t xml:space="preserve">s </w:t>
      </w:r>
      <w:r w:rsidRPr="00821029">
        <w:rPr>
          <w:i/>
        </w:rPr>
        <w:t xml:space="preserve">help is going to be with you. God </w:t>
      </w:r>
      <w:r w:rsidR="006B783A" w:rsidRPr="00821029">
        <w:rPr>
          <w:i/>
        </w:rPr>
        <w:t>want</w:t>
      </w:r>
      <w:r w:rsidRPr="00821029">
        <w:rPr>
          <w:i/>
        </w:rPr>
        <w:t>s you</w:t>
      </w:r>
      <w:r w:rsidR="006B783A" w:rsidRPr="00821029">
        <w:rPr>
          <w:i/>
        </w:rPr>
        <w:t xml:space="preserve"> to utterly destr</w:t>
      </w:r>
      <w:r w:rsidRPr="00821029">
        <w:rPr>
          <w:i/>
        </w:rPr>
        <w:t>oy every residue of that nation.</w:t>
      </w:r>
      <w:r w:rsidR="006B783A" w:rsidRPr="00821029">
        <w:rPr>
          <w:i/>
        </w:rPr>
        <w:t xml:space="preserve"> </w:t>
      </w:r>
      <w:r w:rsidRPr="00821029">
        <w:rPr>
          <w:i/>
        </w:rPr>
        <w:t>He</w:t>
      </w:r>
      <w:r w:rsidR="006B783A" w:rsidRPr="00821029">
        <w:rPr>
          <w:i/>
        </w:rPr>
        <w:t xml:space="preserve"> want</w:t>
      </w:r>
      <w:r w:rsidRPr="00821029">
        <w:rPr>
          <w:i/>
        </w:rPr>
        <w:t>s</w:t>
      </w:r>
      <w:r w:rsidR="006B783A" w:rsidRPr="00821029">
        <w:rPr>
          <w:i/>
        </w:rPr>
        <w:t xml:space="preserve"> it completely removed.</w:t>
      </w:r>
      <w:r w:rsidRPr="00821029">
        <w:rPr>
          <w:i/>
        </w:rPr>
        <w:t>”</w:t>
      </w:r>
      <w:r w:rsidR="00E546A0" w:rsidRPr="00821029">
        <w:rPr>
          <w:i/>
        </w:rPr>
        <w:t xml:space="preserve"> You see</w:t>
      </w:r>
      <w:r w:rsidR="006B783A" w:rsidRPr="00821029">
        <w:rPr>
          <w:i/>
        </w:rPr>
        <w:t xml:space="preserve"> they were a nation that was deeply involved in demonic ac</w:t>
      </w:r>
      <w:r w:rsidRPr="00821029">
        <w:rPr>
          <w:i/>
        </w:rPr>
        <w:t>tivity and all kinds of things.</w:t>
      </w:r>
    </w:p>
    <w:p w14:paraId="64483CD3" w14:textId="205ADCCE" w:rsidR="00A85D4D" w:rsidRPr="00F42C38" w:rsidRDefault="00953F7F" w:rsidP="00864820">
      <w:pPr>
        <w:pStyle w:val="bodytext0"/>
        <w:rPr>
          <w:i/>
        </w:rPr>
      </w:pPr>
      <w:r w:rsidRPr="00F42C38">
        <w:rPr>
          <w:i/>
        </w:rPr>
        <w:t>So t</w:t>
      </w:r>
      <w:r w:rsidR="006B783A" w:rsidRPr="00F42C38">
        <w:rPr>
          <w:i/>
        </w:rPr>
        <w:t xml:space="preserve">he Lord </w:t>
      </w:r>
      <w:r w:rsidRPr="00F42C38">
        <w:rPr>
          <w:i/>
        </w:rPr>
        <w:t>said</w:t>
      </w:r>
      <w:r w:rsidR="006B783A" w:rsidRPr="00F42C38">
        <w:rPr>
          <w:i/>
        </w:rPr>
        <w:t xml:space="preserve">, </w:t>
      </w:r>
      <w:r w:rsidR="00A85D4D" w:rsidRPr="00F42C38">
        <w:rPr>
          <w:i/>
        </w:rPr>
        <w:t>“</w:t>
      </w:r>
      <w:r w:rsidR="006B783A" w:rsidRPr="00F42C38">
        <w:rPr>
          <w:i/>
        </w:rPr>
        <w:t>I want this driven out of the land.</w:t>
      </w:r>
      <w:r w:rsidR="00A85D4D" w:rsidRPr="00F42C38">
        <w:rPr>
          <w:i/>
        </w:rPr>
        <w:t>”</w:t>
      </w:r>
      <w:r w:rsidR="006B783A" w:rsidRPr="00F42C38">
        <w:rPr>
          <w:i/>
        </w:rPr>
        <w:t xml:space="preserve"> He </w:t>
      </w:r>
      <w:r w:rsidR="00A85D4D" w:rsidRPr="00F42C38">
        <w:rPr>
          <w:i/>
        </w:rPr>
        <w:t>basically said</w:t>
      </w:r>
      <w:r w:rsidR="006B783A" w:rsidRPr="00F42C38">
        <w:rPr>
          <w:i/>
        </w:rPr>
        <w:t xml:space="preserve">, </w:t>
      </w:r>
      <w:r w:rsidR="00A85D4D" w:rsidRPr="00F42C38">
        <w:rPr>
          <w:i/>
        </w:rPr>
        <w:t>“</w:t>
      </w:r>
      <w:r w:rsidR="006B783A" w:rsidRPr="00F42C38">
        <w:rPr>
          <w:i/>
        </w:rPr>
        <w:t>I know what I am doing</w:t>
      </w:r>
      <w:r w:rsidR="00A85D4D" w:rsidRPr="00F42C38">
        <w:rPr>
          <w:i/>
        </w:rPr>
        <w:t>, Saul. M</w:t>
      </w:r>
      <w:r w:rsidR="006B783A" w:rsidRPr="00F42C38">
        <w:rPr>
          <w:i/>
        </w:rPr>
        <w:t>ake sure you do that.</w:t>
      </w:r>
      <w:r w:rsidR="00A85D4D" w:rsidRPr="00F42C38">
        <w:rPr>
          <w:i/>
        </w:rPr>
        <w:t xml:space="preserve"> </w:t>
      </w:r>
      <w:r w:rsidR="006B783A" w:rsidRPr="00F42C38">
        <w:rPr>
          <w:i/>
        </w:rPr>
        <w:t>I want you to get rid of all the oxen, the sheep, everything. Everything is ta</w:t>
      </w:r>
      <w:r w:rsidR="00A85D4D" w:rsidRPr="00F42C38">
        <w:rPr>
          <w:i/>
        </w:rPr>
        <w:t xml:space="preserve">inted. </w:t>
      </w:r>
      <w:r w:rsidR="006B783A" w:rsidRPr="00F42C38">
        <w:rPr>
          <w:i/>
        </w:rPr>
        <w:t>I want it all out of here.</w:t>
      </w:r>
      <w:r w:rsidR="00A85D4D" w:rsidRPr="00F42C38">
        <w:rPr>
          <w:i/>
        </w:rPr>
        <w:t>”</w:t>
      </w:r>
    </w:p>
    <w:p w14:paraId="4A5E8030" w14:textId="175CF988" w:rsidR="006B783A" w:rsidRPr="00383EEF" w:rsidRDefault="00A85D4D" w:rsidP="00864820">
      <w:pPr>
        <w:pStyle w:val="bodytext0"/>
        <w:rPr>
          <w:i/>
        </w:rPr>
      </w:pPr>
      <w:r w:rsidRPr="00383EEF">
        <w:rPr>
          <w:i/>
        </w:rPr>
        <w:t>Now</w:t>
      </w:r>
      <w:r w:rsidR="006B783A" w:rsidRPr="00383EEF">
        <w:rPr>
          <w:i/>
        </w:rPr>
        <w:t xml:space="preserve"> there was great wealth in the Amalekite camp. So </w:t>
      </w:r>
      <w:r w:rsidRPr="00383EEF">
        <w:rPr>
          <w:i/>
        </w:rPr>
        <w:t xml:space="preserve">in </w:t>
      </w:r>
      <w:r w:rsidR="006B783A" w:rsidRPr="00383EEF">
        <w:rPr>
          <w:i/>
        </w:rPr>
        <w:t>ve</w:t>
      </w:r>
      <w:r w:rsidRPr="00383EEF">
        <w:rPr>
          <w:i/>
        </w:rPr>
        <w:t>rse 7, Saul attacked and he won. H</w:t>
      </w:r>
      <w:r w:rsidR="006B783A" w:rsidRPr="00383EEF">
        <w:rPr>
          <w:i/>
        </w:rPr>
        <w:t>e was victorious in the battle</w:t>
      </w:r>
      <w:r w:rsidRPr="00383EEF">
        <w:rPr>
          <w:i/>
        </w:rPr>
        <w:t>,</w:t>
      </w:r>
      <w:r w:rsidR="00E546A0" w:rsidRPr="00383EEF">
        <w:rPr>
          <w:i/>
        </w:rPr>
        <w:t xml:space="preserve"> but he took </w:t>
      </w:r>
      <w:proofErr w:type="spellStart"/>
      <w:r w:rsidR="00E546A0" w:rsidRPr="00383EEF">
        <w:rPr>
          <w:i/>
        </w:rPr>
        <w:t>Agag</w:t>
      </w:r>
      <w:proofErr w:type="spellEnd"/>
      <w:r w:rsidR="00E546A0" w:rsidRPr="00383EEF">
        <w:rPr>
          <w:i/>
        </w:rPr>
        <w:t xml:space="preserve"> the king</w:t>
      </w:r>
      <w:r w:rsidR="006B783A" w:rsidRPr="00383EEF">
        <w:rPr>
          <w:i/>
        </w:rPr>
        <w:t xml:space="preserve"> alive. He was supposed to kill all of them</w:t>
      </w:r>
      <w:r w:rsidR="007C7818" w:rsidRPr="00383EEF">
        <w:rPr>
          <w:i/>
        </w:rPr>
        <w:t>,</w:t>
      </w:r>
      <w:r w:rsidR="006B783A" w:rsidRPr="00383EEF">
        <w:rPr>
          <w:i/>
        </w:rPr>
        <w:t xml:space="preserve"> but</w:t>
      </w:r>
      <w:r w:rsidR="007C7818" w:rsidRPr="00383EEF">
        <w:rPr>
          <w:i/>
        </w:rPr>
        <w:t xml:space="preserve"> maybe he was thinking</w:t>
      </w:r>
      <w:r w:rsidR="006B783A" w:rsidRPr="00383EEF">
        <w:rPr>
          <w:i/>
        </w:rPr>
        <w:t xml:space="preserve">, </w:t>
      </w:r>
      <w:r w:rsidR="007C7818" w:rsidRPr="00383EEF">
        <w:rPr>
          <w:i/>
        </w:rPr>
        <w:t>“I</w:t>
      </w:r>
      <w:r w:rsidR="006B783A" w:rsidRPr="00383EEF">
        <w:rPr>
          <w:i/>
        </w:rPr>
        <w:t xml:space="preserve">f I keep </w:t>
      </w:r>
      <w:proofErr w:type="spellStart"/>
      <w:r w:rsidR="006B783A" w:rsidRPr="00383EEF">
        <w:rPr>
          <w:i/>
        </w:rPr>
        <w:t>Agag</w:t>
      </w:r>
      <w:proofErr w:type="spellEnd"/>
      <w:r w:rsidR="006B783A" w:rsidRPr="00383EEF">
        <w:rPr>
          <w:i/>
        </w:rPr>
        <w:t xml:space="preserve"> alive</w:t>
      </w:r>
      <w:r w:rsidR="007C7818" w:rsidRPr="00383EEF">
        <w:rPr>
          <w:i/>
        </w:rPr>
        <w:t>,</w:t>
      </w:r>
      <w:r w:rsidR="006B783A" w:rsidRPr="00383EEF">
        <w:rPr>
          <w:i/>
        </w:rPr>
        <w:t xml:space="preserve"> I might use him to negotiate with other nations. He could be a real negotiation card in my political maneuvering with other hostile nations.</w:t>
      </w:r>
      <w:r w:rsidR="007C7818" w:rsidRPr="00383EEF">
        <w:rPr>
          <w:i/>
        </w:rPr>
        <w:t xml:space="preserve">” </w:t>
      </w:r>
      <w:r w:rsidR="006B783A" w:rsidRPr="00383EEF">
        <w:rPr>
          <w:i/>
        </w:rPr>
        <w:t xml:space="preserve">Verse 9, he spared </w:t>
      </w:r>
      <w:proofErr w:type="spellStart"/>
      <w:r w:rsidR="006B783A" w:rsidRPr="00383EEF">
        <w:rPr>
          <w:i/>
        </w:rPr>
        <w:t>Agag</w:t>
      </w:r>
      <w:proofErr w:type="spellEnd"/>
      <w:r w:rsidR="006B783A" w:rsidRPr="00383EEF">
        <w:rPr>
          <w:i/>
        </w:rPr>
        <w:t xml:space="preserve"> and he spared of the best of a</w:t>
      </w:r>
      <w:r w:rsidR="007C7818" w:rsidRPr="00383EEF">
        <w:rPr>
          <w:i/>
        </w:rPr>
        <w:t>ll the property and the animals.</w:t>
      </w:r>
      <w:r w:rsidR="006B783A" w:rsidRPr="00383EEF">
        <w:rPr>
          <w:i/>
        </w:rPr>
        <w:t xml:space="preserve"> </w:t>
      </w:r>
      <w:proofErr w:type="gramStart"/>
      <w:r w:rsidR="007C7818" w:rsidRPr="00383EEF">
        <w:rPr>
          <w:i/>
        </w:rPr>
        <w:t>T</w:t>
      </w:r>
      <w:r w:rsidR="006B783A" w:rsidRPr="00383EEF">
        <w:rPr>
          <w:i/>
        </w:rPr>
        <w:t>he stuff that was worth a lot of money.</w:t>
      </w:r>
      <w:proofErr w:type="gramEnd"/>
      <w:r w:rsidR="006B783A" w:rsidRPr="00383EEF">
        <w:rPr>
          <w:i/>
        </w:rPr>
        <w:t xml:space="preserve"> Saul </w:t>
      </w:r>
      <w:r w:rsidR="007C7818" w:rsidRPr="00383EEF">
        <w:rPr>
          <w:i/>
        </w:rPr>
        <w:t>was thinking, “W</w:t>
      </w:r>
      <w:r w:rsidR="006B783A" w:rsidRPr="00383EEF">
        <w:rPr>
          <w:i/>
        </w:rPr>
        <w:t>hy should we get rid of it? I mean t</w:t>
      </w:r>
      <w:r w:rsidR="007C7818" w:rsidRPr="00383EEF">
        <w:rPr>
          <w:i/>
        </w:rPr>
        <w:t>here is a lot of good livestock.</w:t>
      </w:r>
      <w:r w:rsidR="006B783A" w:rsidRPr="00383EEF">
        <w:rPr>
          <w:i/>
        </w:rPr>
        <w:t xml:space="preserve"> I think there is a lot of money represented here.</w:t>
      </w:r>
      <w:r w:rsidR="007C7818" w:rsidRPr="00383EEF">
        <w:rPr>
          <w:i/>
        </w:rPr>
        <w:t>”</w:t>
      </w:r>
      <w:r w:rsidR="006B783A" w:rsidRPr="00383EEF">
        <w:rPr>
          <w:i/>
        </w:rPr>
        <w:t xml:space="preserve"> He spared all that was good. Ever</w:t>
      </w:r>
      <w:r w:rsidR="00383EEF">
        <w:rPr>
          <w:i/>
        </w:rPr>
        <w:t>ything worthless he destroyed</w:t>
      </w:r>
      <w:r w:rsidR="006B783A" w:rsidRPr="00383EEF">
        <w:rPr>
          <w:i/>
        </w:rPr>
        <w:t>.</w:t>
      </w:r>
    </w:p>
    <w:p w14:paraId="26689D30" w14:textId="77777777" w:rsidR="00243380" w:rsidRPr="006B783A" w:rsidRDefault="00243380" w:rsidP="00243380">
      <w:pPr>
        <w:pStyle w:val="Lv2-J"/>
      </w:pPr>
      <w:r w:rsidRPr="006B783A">
        <w:t xml:space="preserve">Saul </w:t>
      </w:r>
      <w:r w:rsidR="00447ED0" w:rsidRPr="006B783A">
        <w:t>swooped down on the spoil (v. 19) sparing t</w:t>
      </w:r>
      <w:r w:rsidRPr="006B783A">
        <w:t xml:space="preserve">he best things </w:t>
      </w:r>
      <w:r w:rsidR="00447ED0" w:rsidRPr="006B783A">
        <w:t xml:space="preserve">that were worth a lot of money. </w:t>
      </w:r>
    </w:p>
    <w:p w14:paraId="1662F58F" w14:textId="58FC308F" w:rsidR="00723BEB" w:rsidRPr="006B783A" w:rsidRDefault="00177B42" w:rsidP="006D41F8">
      <w:pPr>
        <w:pStyle w:val="Sc2-F"/>
      </w:pPr>
      <w:r w:rsidRPr="006B783A">
        <w:rPr>
          <w:vertAlign w:val="superscript"/>
        </w:rPr>
        <w:t>10</w:t>
      </w:r>
      <w:r w:rsidRPr="006B783A">
        <w:t xml:space="preserve">Now the word of the </w:t>
      </w:r>
      <w:r w:rsidR="008E7484" w:rsidRPr="006B783A">
        <w:rPr>
          <w:bCs/>
          <w:iCs/>
          <w:smallCaps/>
          <w:szCs w:val="24"/>
        </w:rPr>
        <w:t>Lord</w:t>
      </w:r>
      <w:r w:rsidR="008E7484" w:rsidRPr="006B783A">
        <w:t xml:space="preserve"> </w:t>
      </w:r>
      <w:r w:rsidRPr="006B783A">
        <w:t xml:space="preserve">came to Samuel, saying, </w:t>
      </w:r>
      <w:r w:rsidRPr="006B783A">
        <w:rPr>
          <w:vertAlign w:val="superscript"/>
        </w:rPr>
        <w:t>11</w:t>
      </w:r>
      <w:r w:rsidRPr="006B783A">
        <w:t xml:space="preserve">“I </w:t>
      </w:r>
      <w:r w:rsidRPr="006B783A">
        <w:rPr>
          <w:u w:val="single"/>
        </w:rPr>
        <w:t>greatly regret</w:t>
      </w:r>
      <w:r w:rsidRPr="006B783A">
        <w:t xml:space="preserve"> that I have set up Saul as king, for he has turned back from following Me</w:t>
      </w:r>
      <w:r w:rsidR="009209A9" w:rsidRPr="006B783A">
        <w:t>…</w:t>
      </w:r>
      <w:r w:rsidRPr="006B783A">
        <w:t xml:space="preserve">” </w:t>
      </w:r>
      <w:r w:rsidRPr="006B783A">
        <w:rPr>
          <w:vertAlign w:val="superscript"/>
        </w:rPr>
        <w:t>13</w:t>
      </w:r>
      <w:r w:rsidRPr="006B783A">
        <w:t xml:space="preserve">Then Samuel went to Saul, and Saul said to him, “Blessed are you of the </w:t>
      </w:r>
      <w:r w:rsidR="008E7484" w:rsidRPr="006B783A">
        <w:rPr>
          <w:bCs/>
          <w:iCs/>
          <w:smallCaps/>
          <w:szCs w:val="24"/>
        </w:rPr>
        <w:t>Lord</w:t>
      </w:r>
      <w:r w:rsidRPr="006B783A">
        <w:t xml:space="preserve">! I have performed the commandment of the </w:t>
      </w:r>
      <w:r w:rsidR="008E7484" w:rsidRPr="006B783A">
        <w:rPr>
          <w:bCs/>
          <w:iCs/>
          <w:smallCaps/>
          <w:szCs w:val="24"/>
        </w:rPr>
        <w:t>Lord</w:t>
      </w:r>
      <w:r w:rsidRPr="006B783A">
        <w:t xml:space="preserve">.” </w:t>
      </w:r>
      <w:r w:rsidRPr="006B783A">
        <w:rPr>
          <w:vertAlign w:val="superscript"/>
        </w:rPr>
        <w:t>14</w:t>
      </w:r>
      <w:r w:rsidRPr="006B783A">
        <w:t xml:space="preserve">But Samuel said, “What then is this </w:t>
      </w:r>
      <w:r w:rsidRPr="006B783A">
        <w:rPr>
          <w:u w:val="single"/>
        </w:rPr>
        <w:t>bleating of the sheep in my ears</w:t>
      </w:r>
      <w:r w:rsidR="009209A9" w:rsidRPr="006B783A">
        <w:t>…</w:t>
      </w:r>
      <w:r w:rsidRPr="006B783A">
        <w:t xml:space="preserve">?” </w:t>
      </w:r>
      <w:r w:rsidRPr="006B783A">
        <w:rPr>
          <w:vertAlign w:val="superscript"/>
        </w:rPr>
        <w:t>15</w:t>
      </w:r>
      <w:r w:rsidRPr="006B783A">
        <w:t xml:space="preserve">Saul said, “They have brought them from the Amalekites; for the people spared the </w:t>
      </w:r>
      <w:r w:rsidRPr="006B783A">
        <w:rPr>
          <w:u w:val="single"/>
        </w:rPr>
        <w:t>best of the sheep and the oxen</w:t>
      </w:r>
      <w:r w:rsidRPr="006B783A">
        <w:t xml:space="preserve">, to sacrifice to the </w:t>
      </w:r>
      <w:r w:rsidR="008E7484" w:rsidRPr="006B783A">
        <w:rPr>
          <w:bCs/>
          <w:iCs/>
          <w:smallCaps/>
          <w:szCs w:val="24"/>
        </w:rPr>
        <w:t>Lord</w:t>
      </w:r>
      <w:r w:rsidR="008E7484" w:rsidRPr="006B783A">
        <w:t xml:space="preserve"> </w:t>
      </w:r>
      <w:r w:rsidRPr="006B783A">
        <w:t>your God</w:t>
      </w:r>
      <w:r w:rsidR="00535430" w:rsidRPr="006B783A">
        <w:t>…</w:t>
      </w:r>
      <w:r w:rsidRPr="006B783A">
        <w:t xml:space="preserve">” </w:t>
      </w:r>
      <w:r w:rsidRPr="006B783A">
        <w:rPr>
          <w:vertAlign w:val="superscript"/>
        </w:rPr>
        <w:t>16</w:t>
      </w:r>
      <w:r w:rsidRPr="006B783A">
        <w:t xml:space="preserve">Then Samuel said to Saul, “Be quiet! And I will tell you what the </w:t>
      </w:r>
      <w:r w:rsidR="008E7484" w:rsidRPr="006B783A">
        <w:rPr>
          <w:bCs/>
          <w:iCs/>
          <w:smallCaps/>
          <w:szCs w:val="24"/>
        </w:rPr>
        <w:t>Lord</w:t>
      </w:r>
      <w:r w:rsidR="008E7484" w:rsidRPr="006B783A">
        <w:t xml:space="preserve"> </w:t>
      </w:r>
      <w:r w:rsidRPr="006B783A">
        <w:t xml:space="preserve">said to me last night.” And he said to him, “Speak on.” </w:t>
      </w:r>
      <w:r w:rsidRPr="006B783A">
        <w:rPr>
          <w:vertAlign w:val="superscript"/>
        </w:rPr>
        <w:t>17</w:t>
      </w:r>
      <w:r w:rsidRPr="006B783A">
        <w:t>So Samuel said, “When you were little in your own eyes</w:t>
      </w:r>
      <w:r w:rsidR="00535430" w:rsidRPr="006B783A">
        <w:t>…</w:t>
      </w:r>
      <w:r w:rsidRPr="006B783A">
        <w:t xml:space="preserve">did not the </w:t>
      </w:r>
      <w:r w:rsidR="008E7484" w:rsidRPr="006B783A">
        <w:rPr>
          <w:bCs/>
          <w:iCs/>
          <w:smallCaps/>
          <w:szCs w:val="24"/>
        </w:rPr>
        <w:t>Lord</w:t>
      </w:r>
      <w:r w:rsidR="008E7484" w:rsidRPr="006B783A">
        <w:t xml:space="preserve"> </w:t>
      </w:r>
      <w:r w:rsidRPr="006B783A">
        <w:t xml:space="preserve">anoint you king over Israel? </w:t>
      </w:r>
      <w:r w:rsidRPr="006B783A">
        <w:rPr>
          <w:vertAlign w:val="superscript"/>
        </w:rPr>
        <w:t>18</w:t>
      </w:r>
      <w:r w:rsidRPr="006B783A">
        <w:t xml:space="preserve">Now the </w:t>
      </w:r>
      <w:r w:rsidR="008E7484" w:rsidRPr="006B783A">
        <w:rPr>
          <w:bCs/>
          <w:iCs/>
          <w:smallCaps/>
          <w:szCs w:val="24"/>
        </w:rPr>
        <w:t>Lord</w:t>
      </w:r>
      <w:r w:rsidR="008E7484" w:rsidRPr="006B783A">
        <w:t xml:space="preserve"> </w:t>
      </w:r>
      <w:r w:rsidRPr="006B783A">
        <w:t xml:space="preserve">sent you on a mission, and said, </w:t>
      </w:r>
      <w:r w:rsidR="007B32AA">
        <w:t>‘</w:t>
      </w:r>
      <w:r w:rsidRPr="006B783A">
        <w:t>Go, and utterly destroy the sinners, the Amalekites</w:t>
      </w:r>
      <w:r w:rsidR="00535430" w:rsidRPr="006B783A">
        <w:t>…</w:t>
      </w:r>
      <w:r w:rsidR="007B32AA">
        <w:t>’</w:t>
      </w:r>
      <w:r w:rsidRPr="006B783A">
        <w:t xml:space="preserve"> </w:t>
      </w:r>
      <w:r w:rsidRPr="006B783A">
        <w:rPr>
          <w:vertAlign w:val="superscript"/>
        </w:rPr>
        <w:t>19</w:t>
      </w:r>
      <w:r w:rsidRPr="006B783A">
        <w:t xml:space="preserve">Why then did you not obey the voice of the </w:t>
      </w:r>
      <w:r w:rsidR="008E7484" w:rsidRPr="006B783A">
        <w:rPr>
          <w:bCs/>
          <w:iCs/>
          <w:smallCaps/>
          <w:szCs w:val="24"/>
        </w:rPr>
        <w:t>Lord</w:t>
      </w:r>
      <w:r w:rsidRPr="006B783A">
        <w:t xml:space="preserve">? Why did you </w:t>
      </w:r>
      <w:r w:rsidRPr="006B783A">
        <w:rPr>
          <w:u w:val="single"/>
        </w:rPr>
        <w:t>swoop down</w:t>
      </w:r>
      <w:r w:rsidRPr="006B783A">
        <w:t xml:space="preserve"> on the spoil, and do evil in the sight of the </w:t>
      </w:r>
      <w:r w:rsidR="008E7484" w:rsidRPr="006B783A">
        <w:rPr>
          <w:bCs/>
          <w:iCs/>
          <w:smallCaps/>
          <w:szCs w:val="24"/>
        </w:rPr>
        <w:t>Lord</w:t>
      </w:r>
      <w:r w:rsidRPr="006B783A">
        <w:t xml:space="preserve">?” </w:t>
      </w:r>
      <w:r w:rsidRPr="006B783A">
        <w:rPr>
          <w:vertAlign w:val="superscript"/>
        </w:rPr>
        <w:t>20</w:t>
      </w:r>
      <w:r w:rsidRPr="006B783A">
        <w:t xml:space="preserve">And Saul said to Samuel, “But I have obeyed the voice of the </w:t>
      </w:r>
      <w:r w:rsidR="008E7484" w:rsidRPr="006B783A">
        <w:rPr>
          <w:bCs/>
          <w:iCs/>
          <w:smallCaps/>
          <w:szCs w:val="24"/>
        </w:rPr>
        <w:t>Lord</w:t>
      </w:r>
      <w:r w:rsidRPr="006B783A">
        <w:t xml:space="preserve">, and gone on the mission on which the </w:t>
      </w:r>
      <w:r w:rsidR="008E7484" w:rsidRPr="006B783A">
        <w:rPr>
          <w:bCs/>
          <w:iCs/>
          <w:smallCaps/>
          <w:szCs w:val="24"/>
        </w:rPr>
        <w:t>Lord</w:t>
      </w:r>
      <w:r w:rsidR="008E7484" w:rsidRPr="006B783A">
        <w:t xml:space="preserve"> </w:t>
      </w:r>
      <w:r w:rsidRPr="006B783A">
        <w:t>sent me</w:t>
      </w:r>
      <w:r w:rsidR="00535430" w:rsidRPr="006B783A">
        <w:t>…</w:t>
      </w:r>
      <w:r w:rsidRPr="006B783A">
        <w:rPr>
          <w:vertAlign w:val="superscript"/>
        </w:rPr>
        <w:t>21</w:t>
      </w:r>
      <w:r w:rsidRPr="006B783A">
        <w:t xml:space="preserve">But the people took of the plunder, sheep and oxen, </w:t>
      </w:r>
      <w:r w:rsidRPr="006B783A">
        <w:rPr>
          <w:u w:val="single"/>
        </w:rPr>
        <w:t>the best of the thing</w:t>
      </w:r>
      <w:r w:rsidRPr="006B783A">
        <w:t>s</w:t>
      </w:r>
      <w:r w:rsidR="00535430" w:rsidRPr="006B783A">
        <w:t>…</w:t>
      </w:r>
      <w:r w:rsidRPr="006B783A">
        <w:t xml:space="preserve">to sacrifice to the </w:t>
      </w:r>
      <w:r w:rsidR="008E7484" w:rsidRPr="006B783A">
        <w:rPr>
          <w:bCs/>
          <w:iCs/>
          <w:smallCaps/>
          <w:szCs w:val="24"/>
        </w:rPr>
        <w:t>Lord</w:t>
      </w:r>
      <w:r w:rsidR="006D41F8" w:rsidRPr="006B783A">
        <w:t>.</w:t>
      </w:r>
      <w:r w:rsidRPr="006B783A">
        <w:t>”</w:t>
      </w:r>
      <w:r w:rsidR="00723BEB" w:rsidRPr="006B783A">
        <w:t xml:space="preserve"> (1 Sam. 15:10-21)</w:t>
      </w:r>
    </w:p>
    <w:p w14:paraId="1010FECB" w14:textId="77777777" w:rsidR="00840547" w:rsidRPr="00383EEF" w:rsidRDefault="00E17B1C" w:rsidP="00E17B1C">
      <w:pPr>
        <w:pStyle w:val="bodytext0"/>
        <w:rPr>
          <w:i/>
        </w:rPr>
      </w:pPr>
      <w:r w:rsidRPr="00383EEF">
        <w:rPr>
          <w:i/>
        </w:rPr>
        <w:t>T</w:t>
      </w:r>
      <w:r w:rsidR="006B783A" w:rsidRPr="00383EEF">
        <w:rPr>
          <w:i/>
        </w:rPr>
        <w:t xml:space="preserve">he prophet Samuel was somewhere else when this battle was happening. He </w:t>
      </w:r>
      <w:r w:rsidRPr="00383EEF">
        <w:rPr>
          <w:i/>
        </w:rPr>
        <w:t>was not right there</w:t>
      </w:r>
      <w:r w:rsidR="006B783A" w:rsidRPr="00383EEF">
        <w:rPr>
          <w:i/>
        </w:rPr>
        <w:t xml:space="preserve"> in the setting. The word of the Lord, verse 10</w:t>
      </w:r>
      <w:r w:rsidRPr="00383EEF">
        <w:rPr>
          <w:i/>
        </w:rPr>
        <w:t>, came</w:t>
      </w:r>
      <w:r w:rsidR="006B783A" w:rsidRPr="00383EEF">
        <w:rPr>
          <w:i/>
        </w:rPr>
        <w:t xml:space="preserve"> to the prophet Samuel. </w:t>
      </w:r>
      <w:r w:rsidRPr="00383EEF">
        <w:rPr>
          <w:i/>
        </w:rPr>
        <w:t>“</w:t>
      </w:r>
      <w:r w:rsidR="006B783A" w:rsidRPr="00383EEF">
        <w:rPr>
          <w:i/>
        </w:rPr>
        <w:t>Samuel, I greatly regret making this man king.</w:t>
      </w:r>
      <w:r w:rsidR="00840547" w:rsidRPr="00383EEF">
        <w:rPr>
          <w:i/>
        </w:rPr>
        <w:t>”</w:t>
      </w:r>
      <w:r w:rsidR="006B783A" w:rsidRPr="00383EEF">
        <w:rPr>
          <w:i/>
        </w:rPr>
        <w:t xml:space="preserve"> I mean </w:t>
      </w:r>
      <w:r w:rsidR="00840547" w:rsidRPr="00383EEF">
        <w:rPr>
          <w:i/>
        </w:rPr>
        <w:t>this is a big statement for God.</w:t>
      </w:r>
      <w:r w:rsidR="006B783A" w:rsidRPr="00383EEF">
        <w:rPr>
          <w:i/>
        </w:rPr>
        <w:t xml:space="preserve"> </w:t>
      </w:r>
      <w:r w:rsidR="00840547" w:rsidRPr="00383EEF">
        <w:rPr>
          <w:i/>
        </w:rPr>
        <w:t>You look at that and you ask</w:t>
      </w:r>
      <w:r w:rsidR="006B783A" w:rsidRPr="00383EEF">
        <w:rPr>
          <w:i/>
        </w:rPr>
        <w:t xml:space="preserve"> what does </w:t>
      </w:r>
      <w:r w:rsidR="00840547" w:rsidRPr="00383EEF">
        <w:rPr>
          <w:i/>
        </w:rPr>
        <w:t>it</w:t>
      </w:r>
      <w:r w:rsidR="006B783A" w:rsidRPr="00383EEF">
        <w:rPr>
          <w:i/>
        </w:rPr>
        <w:t xml:space="preserve"> mean? I think i</w:t>
      </w:r>
      <w:r w:rsidR="00840547" w:rsidRPr="00383EEF">
        <w:rPr>
          <w:i/>
        </w:rPr>
        <w:t>t means He greatly regretted it. T</w:t>
      </w:r>
      <w:r w:rsidR="006B783A" w:rsidRPr="00383EEF">
        <w:rPr>
          <w:i/>
        </w:rPr>
        <w:t>hat is as far as I go.</w:t>
      </w:r>
      <w:r w:rsidR="00840547" w:rsidRPr="00383EEF">
        <w:rPr>
          <w:i/>
        </w:rPr>
        <w:t xml:space="preserve"> </w:t>
      </w:r>
      <w:r w:rsidR="006B783A" w:rsidRPr="00383EEF">
        <w:rPr>
          <w:i/>
        </w:rPr>
        <w:t xml:space="preserve">He </w:t>
      </w:r>
      <w:r w:rsidR="00840547" w:rsidRPr="00383EEF">
        <w:rPr>
          <w:i/>
        </w:rPr>
        <w:t>said, “Saul</w:t>
      </w:r>
      <w:r w:rsidR="006B783A" w:rsidRPr="00383EEF">
        <w:rPr>
          <w:i/>
        </w:rPr>
        <w:t xml:space="preserve"> is turning back from following </w:t>
      </w:r>
      <w:proofErr w:type="gramStart"/>
      <w:r w:rsidR="006B783A" w:rsidRPr="00383EEF">
        <w:rPr>
          <w:i/>
        </w:rPr>
        <w:t>Me</w:t>
      </w:r>
      <w:proofErr w:type="gramEnd"/>
      <w:r w:rsidR="006B783A" w:rsidRPr="00383EEF">
        <w:rPr>
          <w:i/>
        </w:rPr>
        <w:t>.</w:t>
      </w:r>
      <w:r w:rsidR="00840547" w:rsidRPr="00383EEF">
        <w:rPr>
          <w:i/>
        </w:rPr>
        <w:t>”</w:t>
      </w:r>
    </w:p>
    <w:p w14:paraId="76CB4C72" w14:textId="15D7FB46" w:rsidR="006B783A" w:rsidRPr="00383EEF" w:rsidRDefault="006B783A" w:rsidP="00E17B1C">
      <w:pPr>
        <w:pStyle w:val="bodytext0"/>
        <w:rPr>
          <w:i/>
        </w:rPr>
      </w:pPr>
      <w:r w:rsidRPr="00383EEF">
        <w:rPr>
          <w:i/>
        </w:rPr>
        <w:t>I mean this is a heavy prophetic word. Can you imagine you are going to go to the president, th</w:t>
      </w:r>
      <w:r w:rsidR="00840547" w:rsidRPr="00383EEF">
        <w:rPr>
          <w:i/>
        </w:rPr>
        <w:t>e king of the nations and say, “G</w:t>
      </w:r>
      <w:r w:rsidRPr="00383EEF">
        <w:rPr>
          <w:i/>
        </w:rPr>
        <w:t>uess what? The God of Israel is really disappointed and deeply regrets your position</w:t>
      </w:r>
      <w:r w:rsidR="00840547" w:rsidRPr="00383EEF">
        <w:rPr>
          <w:i/>
        </w:rPr>
        <w:t>,</w:t>
      </w:r>
      <w:r w:rsidRPr="00383EEF">
        <w:rPr>
          <w:i/>
        </w:rPr>
        <w:t xml:space="preserve"> and He is removing you now just like we said a couple of years ago back in 1 Samuel 13.</w:t>
      </w:r>
      <w:r w:rsidR="00840547" w:rsidRPr="00383EEF">
        <w:rPr>
          <w:i/>
        </w:rPr>
        <w:t>”</w:t>
      </w:r>
      <w:r w:rsidRPr="00383EEF">
        <w:rPr>
          <w:i/>
        </w:rPr>
        <w:t xml:space="preserve"> I mean that is a heavy word for a prophet to bring</w:t>
      </w:r>
      <w:r w:rsidR="00840547" w:rsidRPr="00383EEF">
        <w:rPr>
          <w:i/>
        </w:rPr>
        <w:t xml:space="preserve"> to</w:t>
      </w:r>
      <w:r w:rsidRPr="00383EEF">
        <w:rPr>
          <w:i/>
        </w:rPr>
        <w:t xml:space="preserve"> a king because the king has the army and could kill the prophet. </w:t>
      </w:r>
      <w:r w:rsidR="00840547" w:rsidRPr="00383EEF">
        <w:rPr>
          <w:i/>
        </w:rPr>
        <w:t>K</w:t>
      </w:r>
      <w:r w:rsidRPr="00383EEF">
        <w:rPr>
          <w:i/>
        </w:rPr>
        <w:t>ings did that throughout Israel</w:t>
      </w:r>
      <w:r w:rsidR="007B32AA" w:rsidRPr="00383EEF">
        <w:rPr>
          <w:i/>
        </w:rPr>
        <w:t>’</w:t>
      </w:r>
      <w:r w:rsidRPr="00383EEF">
        <w:rPr>
          <w:i/>
        </w:rPr>
        <w:t>s history.</w:t>
      </w:r>
    </w:p>
    <w:p w14:paraId="68823CA2" w14:textId="77777777" w:rsidR="00840547" w:rsidRPr="00383EEF" w:rsidRDefault="00840547" w:rsidP="00E17B1C">
      <w:pPr>
        <w:pStyle w:val="bodytext0"/>
        <w:rPr>
          <w:i/>
        </w:rPr>
      </w:pPr>
      <w:r w:rsidRPr="00383EEF">
        <w:rPr>
          <w:i/>
        </w:rPr>
        <w:t>So in v</w:t>
      </w:r>
      <w:r w:rsidR="006B783A" w:rsidRPr="00383EEF">
        <w:rPr>
          <w:i/>
        </w:rPr>
        <w:t xml:space="preserve">erse 13, Samuel </w:t>
      </w:r>
      <w:r w:rsidRPr="00383EEF">
        <w:rPr>
          <w:i/>
        </w:rPr>
        <w:t>went</w:t>
      </w:r>
      <w:r w:rsidR="006B783A" w:rsidRPr="00383EEF">
        <w:rPr>
          <w:i/>
        </w:rPr>
        <w:t xml:space="preserve"> to Saul. The prophet Samuel </w:t>
      </w:r>
      <w:r w:rsidRPr="00383EEF">
        <w:rPr>
          <w:i/>
        </w:rPr>
        <w:t>went</w:t>
      </w:r>
      <w:r w:rsidR="006B783A" w:rsidRPr="00383EEF">
        <w:rPr>
          <w:i/>
        </w:rPr>
        <w:t xml:space="preserve"> to King Saul. King Saul </w:t>
      </w:r>
      <w:r w:rsidRPr="00383EEF">
        <w:rPr>
          <w:i/>
        </w:rPr>
        <w:t>said</w:t>
      </w:r>
      <w:r w:rsidR="006B783A" w:rsidRPr="00383EEF">
        <w:rPr>
          <w:i/>
        </w:rPr>
        <w:t xml:space="preserve">, </w:t>
      </w:r>
      <w:r w:rsidRPr="00383EEF">
        <w:rPr>
          <w:i/>
        </w:rPr>
        <w:t>“</w:t>
      </w:r>
      <w:r w:rsidR="006B783A" w:rsidRPr="00383EEF">
        <w:rPr>
          <w:i/>
        </w:rPr>
        <w:t>Samuel</w:t>
      </w:r>
      <w:r w:rsidRPr="00383EEF">
        <w:rPr>
          <w:i/>
        </w:rPr>
        <w:t>, bless you! P</w:t>
      </w:r>
      <w:r w:rsidR="006B783A" w:rsidRPr="00383EEF">
        <w:rPr>
          <w:i/>
        </w:rPr>
        <w:t>raise God</w:t>
      </w:r>
      <w:r w:rsidRPr="00383EEF">
        <w:rPr>
          <w:i/>
        </w:rPr>
        <w:t>, the victory was amazing. Y</w:t>
      </w:r>
      <w:r w:rsidR="006B783A" w:rsidRPr="00383EEF">
        <w:rPr>
          <w:i/>
        </w:rPr>
        <w:t>ou should have been here. Everything we did worked</w:t>
      </w:r>
      <w:r w:rsidRPr="00383EEF">
        <w:rPr>
          <w:i/>
        </w:rPr>
        <w:t xml:space="preserve"> out</w:t>
      </w:r>
      <w:r w:rsidR="006B783A" w:rsidRPr="00383EEF">
        <w:rPr>
          <w:i/>
        </w:rPr>
        <w:t>. God is with us. Man</w:t>
      </w:r>
      <w:r w:rsidRPr="00383EEF">
        <w:rPr>
          <w:i/>
        </w:rPr>
        <w:t>,</w:t>
      </w:r>
      <w:r w:rsidR="006B783A" w:rsidRPr="00383EEF">
        <w:rPr>
          <w:i/>
        </w:rPr>
        <w:t xml:space="preserve"> thank</w:t>
      </w:r>
      <w:r w:rsidRPr="00383EEF">
        <w:rPr>
          <w:i/>
        </w:rPr>
        <w:t xml:space="preserve"> you for coming and celebrating.</w:t>
      </w:r>
      <w:r w:rsidR="006B783A" w:rsidRPr="00383EEF">
        <w:rPr>
          <w:i/>
        </w:rPr>
        <w:t xml:space="preserve"> I d</w:t>
      </w:r>
      <w:r w:rsidRPr="00383EEF">
        <w:rPr>
          <w:i/>
        </w:rPr>
        <w:t>id everything”—look at verse 13—“that God told me to do.</w:t>
      </w:r>
      <w:r w:rsidR="006B783A" w:rsidRPr="00383EEF">
        <w:rPr>
          <w:i/>
        </w:rPr>
        <w:t xml:space="preserve"> I did it all.</w:t>
      </w:r>
      <w:r w:rsidRPr="00383EEF">
        <w:rPr>
          <w:i/>
        </w:rPr>
        <w:t>”</w:t>
      </w:r>
    </w:p>
    <w:p w14:paraId="6A5A1670" w14:textId="77777777" w:rsidR="00DE31BD" w:rsidRPr="00383EEF" w:rsidRDefault="00840547" w:rsidP="00E17B1C">
      <w:pPr>
        <w:pStyle w:val="bodytext0"/>
        <w:rPr>
          <w:i/>
        </w:rPr>
      </w:pPr>
      <w:r w:rsidRPr="00383EEF">
        <w:rPr>
          <w:i/>
        </w:rPr>
        <w:lastRenderedPageBreak/>
        <w:t>Like really? Samuel had</w:t>
      </w:r>
      <w:r w:rsidR="006B783A" w:rsidRPr="00383EEF">
        <w:rPr>
          <w:i/>
        </w:rPr>
        <w:t xml:space="preserve"> a real</w:t>
      </w:r>
      <w:r w:rsidRPr="00383EEF">
        <w:rPr>
          <w:i/>
        </w:rPr>
        <w:t>ly</w:t>
      </w:r>
      <w:r w:rsidR="006B783A" w:rsidRPr="00383EEF">
        <w:rPr>
          <w:i/>
        </w:rPr>
        <w:t xml:space="preserve"> different view of it.</w:t>
      </w:r>
      <w:r w:rsidRPr="00383EEF">
        <w:rPr>
          <w:i/>
        </w:rPr>
        <w:t xml:space="preserve"> </w:t>
      </w:r>
      <w:r w:rsidR="006B783A" w:rsidRPr="00383EEF">
        <w:rPr>
          <w:i/>
        </w:rPr>
        <w:t xml:space="preserve">Samuel </w:t>
      </w:r>
      <w:r w:rsidR="00DE31BD" w:rsidRPr="00383EEF">
        <w:rPr>
          <w:i/>
        </w:rPr>
        <w:t>said in verse 14, “W</w:t>
      </w:r>
      <w:r w:rsidR="006B783A" w:rsidRPr="00383EEF">
        <w:rPr>
          <w:i/>
        </w:rPr>
        <w:t>hat is the bleating of the sheep in my ears? If you killed all the animals</w:t>
      </w:r>
      <w:r w:rsidR="00DE31BD" w:rsidRPr="00383EEF">
        <w:rPr>
          <w:i/>
        </w:rPr>
        <w:t>, what is that baa</w:t>
      </w:r>
      <w:r w:rsidR="006B783A" w:rsidRPr="00383EEF">
        <w:rPr>
          <w:i/>
        </w:rPr>
        <w:t>?</w:t>
      </w:r>
      <w:r w:rsidR="00DE31BD" w:rsidRPr="00383EEF">
        <w:rPr>
          <w:i/>
        </w:rPr>
        <w:t>”</w:t>
      </w:r>
      <w:r w:rsidR="006B783A" w:rsidRPr="00383EEF">
        <w:rPr>
          <w:i/>
        </w:rPr>
        <w:t xml:space="preserve"> I t</w:t>
      </w:r>
      <w:r w:rsidR="00DE31BD" w:rsidRPr="00383EEF">
        <w:rPr>
          <w:i/>
        </w:rPr>
        <w:t>hink that is how they do it, baa</w:t>
      </w:r>
      <w:r w:rsidR="006B783A" w:rsidRPr="00383EEF">
        <w:rPr>
          <w:i/>
        </w:rPr>
        <w:t xml:space="preserve">. </w:t>
      </w:r>
      <w:r w:rsidR="00DE31BD" w:rsidRPr="00383EEF">
        <w:rPr>
          <w:i/>
        </w:rPr>
        <w:t>“</w:t>
      </w:r>
      <w:r w:rsidR="006B783A" w:rsidRPr="00383EEF">
        <w:rPr>
          <w:i/>
        </w:rPr>
        <w:t>What is that? I am hearing that you spared them.</w:t>
      </w:r>
      <w:r w:rsidR="00DE31BD" w:rsidRPr="00383EEF">
        <w:rPr>
          <w:i/>
        </w:rPr>
        <w:t xml:space="preserve"> God said to</w:t>
      </w:r>
      <w:r w:rsidR="006B783A" w:rsidRPr="00383EEF">
        <w:rPr>
          <w:i/>
        </w:rPr>
        <w:t xml:space="preserve"> utterly destroy b</w:t>
      </w:r>
      <w:r w:rsidR="00DE31BD" w:rsidRPr="00383EEF">
        <w:rPr>
          <w:i/>
        </w:rPr>
        <w:t>ecause God had reasons for that.</w:t>
      </w:r>
      <w:r w:rsidR="006B783A" w:rsidRPr="00383EEF">
        <w:rPr>
          <w:i/>
        </w:rPr>
        <w:t xml:space="preserve"> </w:t>
      </w:r>
      <w:r w:rsidR="00DE31BD" w:rsidRPr="00383EEF">
        <w:rPr>
          <w:i/>
        </w:rPr>
        <w:t>It was</w:t>
      </w:r>
      <w:r w:rsidR="006B783A" w:rsidRPr="00383EEF">
        <w:rPr>
          <w:i/>
        </w:rPr>
        <w:t xml:space="preserve"> important to the Lord.</w:t>
      </w:r>
      <w:r w:rsidR="00DE31BD" w:rsidRPr="00383EEF">
        <w:rPr>
          <w:i/>
        </w:rPr>
        <w:t>”</w:t>
      </w:r>
    </w:p>
    <w:p w14:paraId="6558C0B2" w14:textId="77777777" w:rsidR="00DE31BD" w:rsidRPr="00383EEF" w:rsidRDefault="006B783A" w:rsidP="00E17B1C">
      <w:pPr>
        <w:pStyle w:val="bodytext0"/>
        <w:rPr>
          <w:i/>
        </w:rPr>
      </w:pPr>
      <w:r w:rsidRPr="00383EEF">
        <w:rPr>
          <w:i/>
        </w:rPr>
        <w:t xml:space="preserve">Saul </w:t>
      </w:r>
      <w:r w:rsidR="00DE31BD" w:rsidRPr="00383EEF">
        <w:rPr>
          <w:i/>
        </w:rPr>
        <w:t>answered, “W</w:t>
      </w:r>
      <w:r w:rsidRPr="00383EEF">
        <w:rPr>
          <w:i/>
        </w:rPr>
        <w:t>ell</w:t>
      </w:r>
      <w:r w:rsidR="00DE31BD" w:rsidRPr="00383EEF">
        <w:rPr>
          <w:i/>
        </w:rPr>
        <w:t>,</w:t>
      </w:r>
      <w:r w:rsidRPr="00383EEF">
        <w:rPr>
          <w:i/>
        </w:rPr>
        <w:t xml:space="preserve"> yeah</w:t>
      </w:r>
      <w:r w:rsidR="00DE31BD" w:rsidRPr="00383EEF">
        <w:rPr>
          <w:i/>
        </w:rPr>
        <w:t>,</w:t>
      </w:r>
      <w:r w:rsidRPr="00383EEF">
        <w:rPr>
          <w:i/>
        </w:rPr>
        <w:t xml:space="preserve"> techn</w:t>
      </w:r>
      <w:r w:rsidR="00DE31BD" w:rsidRPr="00383EEF">
        <w:rPr>
          <w:i/>
        </w:rPr>
        <w:t>ically we did not kill them all.</w:t>
      </w:r>
      <w:r w:rsidRPr="00383EEF">
        <w:rPr>
          <w:i/>
        </w:rPr>
        <w:t xml:space="preserve"> I mean it is worth a lot of money here</w:t>
      </w:r>
      <w:r w:rsidR="00DE31BD" w:rsidRPr="00383EEF">
        <w:rPr>
          <w:i/>
        </w:rPr>
        <w:t>, and we need the money to</w:t>
      </w:r>
      <w:r w:rsidRPr="00383EEF">
        <w:rPr>
          <w:i/>
        </w:rPr>
        <w:t xml:space="preserve"> help the army. I mean it goes fo</w:t>
      </w:r>
      <w:r w:rsidR="00DE31BD" w:rsidRPr="00383EEF">
        <w:rPr>
          <w:i/>
        </w:rPr>
        <w:t>r the glory of God.</w:t>
      </w:r>
      <w:r w:rsidRPr="00383EEF">
        <w:rPr>
          <w:i/>
        </w:rPr>
        <w:t xml:space="preserve"> </w:t>
      </w:r>
      <w:r w:rsidR="00DE31BD" w:rsidRPr="00383EEF">
        <w:rPr>
          <w:i/>
        </w:rPr>
        <w:t>C</w:t>
      </w:r>
      <w:r w:rsidRPr="00383EEF">
        <w:rPr>
          <w:i/>
        </w:rPr>
        <w:t>ome on</w:t>
      </w:r>
      <w:r w:rsidR="00DE31BD" w:rsidRPr="00383EEF">
        <w:rPr>
          <w:i/>
        </w:rPr>
        <w:t>,</w:t>
      </w:r>
      <w:r w:rsidRPr="00383EEF">
        <w:rPr>
          <w:i/>
        </w:rPr>
        <w:t xml:space="preserve"> those sheep did not do </w:t>
      </w:r>
      <w:r w:rsidR="00DE31BD" w:rsidRPr="00383EEF">
        <w:rPr>
          <w:i/>
        </w:rPr>
        <w:t>anything</w:t>
      </w:r>
      <w:r w:rsidRPr="00383EEF">
        <w:rPr>
          <w:i/>
        </w:rPr>
        <w:t xml:space="preserve"> wrong.</w:t>
      </w:r>
      <w:r w:rsidR="00DE31BD" w:rsidRPr="00383EEF">
        <w:rPr>
          <w:i/>
        </w:rPr>
        <w:t>” Verse 15, King Saul said, “W</w:t>
      </w:r>
      <w:r w:rsidRPr="00383EEF">
        <w:rPr>
          <w:i/>
        </w:rPr>
        <w:t>ell</w:t>
      </w:r>
      <w:r w:rsidR="00DE31BD" w:rsidRPr="00383EEF">
        <w:rPr>
          <w:i/>
        </w:rPr>
        <w:t>,</w:t>
      </w:r>
      <w:r w:rsidRPr="00383EEF">
        <w:rPr>
          <w:i/>
        </w:rPr>
        <w:t xml:space="preserve"> we only kept the really good stuff. We are</w:t>
      </w:r>
      <w:r w:rsidR="00DE31BD" w:rsidRPr="00383EEF">
        <w:rPr>
          <w:i/>
        </w:rPr>
        <w:t xml:space="preserve"> going to sacrifice to the Lord.</w:t>
      </w:r>
      <w:r w:rsidRPr="00383EEF">
        <w:rPr>
          <w:i/>
        </w:rPr>
        <w:t xml:space="preserve"> I mean we are going to use it to the glory of God.</w:t>
      </w:r>
      <w:r w:rsidR="00DE31BD" w:rsidRPr="00383EEF">
        <w:rPr>
          <w:i/>
        </w:rPr>
        <w:t>”</w:t>
      </w:r>
    </w:p>
    <w:p w14:paraId="23BE00EF" w14:textId="1E6B1B2E" w:rsidR="006B783A" w:rsidRPr="00DC2429" w:rsidRDefault="006B783A" w:rsidP="00E17B1C">
      <w:pPr>
        <w:pStyle w:val="bodytext0"/>
        <w:rPr>
          <w:i/>
        </w:rPr>
      </w:pPr>
      <w:r w:rsidRPr="00DC2429">
        <w:rPr>
          <w:i/>
        </w:rPr>
        <w:t>I can picture the prophet Samuel</w:t>
      </w:r>
      <w:r w:rsidR="007B32AA" w:rsidRPr="00DC2429">
        <w:rPr>
          <w:i/>
        </w:rPr>
        <w:t>’</w:t>
      </w:r>
      <w:r w:rsidR="00DE31BD" w:rsidRPr="00DC2429">
        <w:rPr>
          <w:i/>
        </w:rPr>
        <w:t>s face. H</w:t>
      </w:r>
      <w:r w:rsidRPr="00DC2429">
        <w:rPr>
          <w:i/>
        </w:rPr>
        <w:t xml:space="preserve">e </w:t>
      </w:r>
      <w:r w:rsidR="00DE31BD" w:rsidRPr="00DC2429">
        <w:rPr>
          <w:i/>
        </w:rPr>
        <w:t>was</w:t>
      </w:r>
      <w:r w:rsidRPr="00DC2429">
        <w:rPr>
          <w:i/>
        </w:rPr>
        <w:t xml:space="preserve"> unhappy. You are going to disobey God directly and then that </w:t>
      </w:r>
      <w:r w:rsidR="00DC2429" w:rsidRPr="00DC2429">
        <w:rPr>
          <w:i/>
        </w:rPr>
        <w:t xml:space="preserve">on </w:t>
      </w:r>
      <w:r w:rsidRPr="00DC2429">
        <w:rPr>
          <w:i/>
        </w:rPr>
        <w:t>which God had pronounced judgment</w:t>
      </w:r>
      <w:r w:rsidR="00DC2429" w:rsidRPr="00DC2429">
        <w:rPr>
          <w:i/>
        </w:rPr>
        <w:t xml:space="preserve"> </w:t>
      </w:r>
      <w:r w:rsidR="00DE31BD" w:rsidRPr="00DC2429">
        <w:rPr>
          <w:i/>
        </w:rPr>
        <w:t xml:space="preserve">you are going to </w:t>
      </w:r>
      <w:r w:rsidRPr="00DC2429">
        <w:rPr>
          <w:i/>
        </w:rPr>
        <w:t>offer it to Him in love? Are you kidding me? Beloved</w:t>
      </w:r>
      <w:r w:rsidR="00DE31BD" w:rsidRPr="00DC2429">
        <w:rPr>
          <w:i/>
        </w:rPr>
        <w:t>,</w:t>
      </w:r>
      <w:r w:rsidRPr="00DC2429">
        <w:rPr>
          <w:i/>
        </w:rPr>
        <w:t xml:space="preserve"> the ends do not justify the means. We know that.</w:t>
      </w:r>
    </w:p>
    <w:p w14:paraId="35937D54" w14:textId="77777777" w:rsidR="00DE31BD" w:rsidRPr="00DC2429" w:rsidRDefault="006B783A" w:rsidP="00E17B1C">
      <w:pPr>
        <w:pStyle w:val="bodytext0"/>
        <w:rPr>
          <w:i/>
        </w:rPr>
      </w:pPr>
      <w:r w:rsidRPr="00DC2429">
        <w:rPr>
          <w:i/>
        </w:rPr>
        <w:t xml:space="preserve">Verse 15, </w:t>
      </w:r>
      <w:r w:rsidR="00DE31BD" w:rsidRPr="00DC2429">
        <w:rPr>
          <w:i/>
        </w:rPr>
        <w:t>Saul</w:t>
      </w:r>
      <w:r w:rsidRPr="00DC2429">
        <w:rPr>
          <w:i/>
        </w:rPr>
        <w:t xml:space="preserve"> </w:t>
      </w:r>
      <w:r w:rsidR="00DE31BD" w:rsidRPr="00DC2429">
        <w:rPr>
          <w:i/>
        </w:rPr>
        <w:t>said</w:t>
      </w:r>
      <w:r w:rsidRPr="00DC2429">
        <w:rPr>
          <w:i/>
        </w:rPr>
        <w:t xml:space="preserve">, </w:t>
      </w:r>
      <w:r w:rsidR="00DE31BD" w:rsidRPr="00DC2429">
        <w:rPr>
          <w:i/>
        </w:rPr>
        <w:t>“</w:t>
      </w:r>
      <w:r w:rsidRPr="00DC2429">
        <w:rPr>
          <w:i/>
        </w:rPr>
        <w:t>I am going to sacrifice to the Lord.</w:t>
      </w:r>
      <w:r w:rsidR="00DE31BD" w:rsidRPr="00DC2429">
        <w:rPr>
          <w:i/>
        </w:rPr>
        <w:t>”</w:t>
      </w:r>
    </w:p>
    <w:p w14:paraId="6CD7C30A" w14:textId="77777777" w:rsidR="00DE31BD" w:rsidRPr="00DC2429" w:rsidRDefault="00DE31BD" w:rsidP="00E17B1C">
      <w:pPr>
        <w:pStyle w:val="bodytext0"/>
        <w:rPr>
          <w:i/>
        </w:rPr>
      </w:pPr>
      <w:r w:rsidRPr="00DC2429">
        <w:rPr>
          <w:i/>
        </w:rPr>
        <w:t>Samuel was saying, “Shut up!”</w:t>
      </w:r>
      <w:r w:rsidR="006B783A" w:rsidRPr="00DC2429">
        <w:rPr>
          <w:i/>
        </w:rPr>
        <w:t xml:space="preserve"> Well</w:t>
      </w:r>
      <w:r w:rsidRPr="00DC2429">
        <w:rPr>
          <w:i/>
        </w:rPr>
        <w:t>,</w:t>
      </w:r>
      <w:r w:rsidR="006B783A" w:rsidRPr="00DC2429">
        <w:rPr>
          <w:i/>
        </w:rPr>
        <w:t xml:space="preserve"> he said</w:t>
      </w:r>
      <w:r w:rsidRPr="00DC2429">
        <w:rPr>
          <w:i/>
        </w:rPr>
        <w:t>, “Be quiet.” H</w:t>
      </w:r>
      <w:r w:rsidR="006B783A" w:rsidRPr="00DC2429">
        <w:rPr>
          <w:i/>
        </w:rPr>
        <w:t xml:space="preserve">e was nicer than that. He </w:t>
      </w:r>
      <w:r w:rsidRPr="00DC2429">
        <w:rPr>
          <w:i/>
        </w:rPr>
        <w:t>said</w:t>
      </w:r>
      <w:r w:rsidR="006B783A" w:rsidRPr="00DC2429">
        <w:rPr>
          <w:i/>
        </w:rPr>
        <w:t xml:space="preserve">, </w:t>
      </w:r>
      <w:r w:rsidRPr="00DC2429">
        <w:rPr>
          <w:i/>
        </w:rPr>
        <w:t>“</w:t>
      </w:r>
      <w:r w:rsidR="006B783A" w:rsidRPr="00DC2429">
        <w:rPr>
          <w:i/>
        </w:rPr>
        <w:t>I am going to tell you about the visitation I had last night about you.</w:t>
      </w:r>
      <w:r w:rsidRPr="00DC2429">
        <w:rPr>
          <w:i/>
        </w:rPr>
        <w:t>” Dramatic pause.</w:t>
      </w:r>
    </w:p>
    <w:p w14:paraId="63AA9698" w14:textId="77777777" w:rsidR="001F69E3" w:rsidRPr="00DC2429" w:rsidRDefault="00DE31BD" w:rsidP="00E17B1C">
      <w:pPr>
        <w:pStyle w:val="bodytext0"/>
        <w:rPr>
          <w:i/>
        </w:rPr>
      </w:pPr>
      <w:r w:rsidRPr="00DC2429">
        <w:rPr>
          <w:i/>
        </w:rPr>
        <w:t>Saul was thinking, “</w:t>
      </w:r>
      <w:r w:rsidR="006B783A" w:rsidRPr="00DC2429">
        <w:rPr>
          <w:i/>
        </w:rPr>
        <w:t>God talked to you about me? Wow</w:t>
      </w:r>
      <w:r w:rsidRPr="00DC2429">
        <w:rPr>
          <w:i/>
        </w:rPr>
        <w:t>,</w:t>
      </w:r>
      <w:r w:rsidR="006B783A" w:rsidRPr="00DC2429">
        <w:rPr>
          <w:i/>
        </w:rPr>
        <w:t xml:space="preserve"> and I just had a victory today?</w:t>
      </w:r>
      <w:r w:rsidRPr="00DC2429">
        <w:rPr>
          <w:i/>
        </w:rPr>
        <w:t>”</w:t>
      </w:r>
      <w:r w:rsidR="006B783A" w:rsidRPr="00DC2429">
        <w:rPr>
          <w:i/>
        </w:rPr>
        <w:t xml:space="preserve"> King Saul </w:t>
      </w:r>
      <w:r w:rsidRPr="00DC2429">
        <w:rPr>
          <w:i/>
        </w:rPr>
        <w:t>leans in, “Speak on. Tell me more. Y</w:t>
      </w:r>
      <w:r w:rsidR="006B783A" w:rsidRPr="00DC2429">
        <w:rPr>
          <w:i/>
        </w:rPr>
        <w:t>ou</w:t>
      </w:r>
      <w:r w:rsidRPr="00DC2429">
        <w:rPr>
          <w:i/>
        </w:rPr>
        <w:t>’ve got me waiting.</w:t>
      </w:r>
      <w:r w:rsidR="006B783A" w:rsidRPr="00DC2429">
        <w:rPr>
          <w:i/>
        </w:rPr>
        <w:t xml:space="preserve"> I mean God talked to you about me last night?</w:t>
      </w:r>
      <w:r w:rsidR="001F69E3" w:rsidRPr="00DC2429">
        <w:rPr>
          <w:i/>
        </w:rPr>
        <w:t>”</w:t>
      </w:r>
    </w:p>
    <w:p w14:paraId="7CF73855" w14:textId="1133D635" w:rsidR="006B783A" w:rsidRPr="00DC2429" w:rsidRDefault="001F69E3" w:rsidP="00E17B1C">
      <w:pPr>
        <w:pStyle w:val="bodytext0"/>
        <w:rPr>
          <w:i/>
        </w:rPr>
      </w:pPr>
      <w:r w:rsidRPr="00DC2429">
        <w:rPr>
          <w:i/>
        </w:rPr>
        <w:t>Samuel nods, “Y</w:t>
      </w:r>
      <w:r w:rsidR="006B783A" w:rsidRPr="00DC2429">
        <w:rPr>
          <w:i/>
        </w:rPr>
        <w:t>eah.</w:t>
      </w:r>
      <w:r w:rsidRPr="00DC2429">
        <w:rPr>
          <w:i/>
        </w:rPr>
        <w:t>” Verse 17, Samuel said, “Here is what He told me. W</w:t>
      </w:r>
      <w:r w:rsidR="006B783A" w:rsidRPr="00DC2429">
        <w:rPr>
          <w:i/>
        </w:rPr>
        <w:t>hen you were little in your own eyes</w:t>
      </w:r>
      <w:r w:rsidRPr="00DC2429">
        <w:rPr>
          <w:i/>
        </w:rPr>
        <w:t>,</w:t>
      </w:r>
      <w:r w:rsidR="006B783A" w:rsidRPr="00DC2429">
        <w:rPr>
          <w:i/>
        </w:rPr>
        <w:t xml:space="preserve"> years ago when you were humble</w:t>
      </w:r>
      <w:r w:rsidRPr="00DC2429">
        <w:rPr>
          <w:i/>
        </w:rPr>
        <w:t>,</w:t>
      </w:r>
      <w:r w:rsidR="006B783A" w:rsidRPr="00DC2429">
        <w:rPr>
          <w:i/>
        </w:rPr>
        <w:t xml:space="preserve"> when God first called you, when you were small in your eyes, you did not think you were a hotshot. You were humble</w:t>
      </w:r>
      <w:r w:rsidRPr="00DC2429">
        <w:rPr>
          <w:i/>
        </w:rPr>
        <w:t>.</w:t>
      </w:r>
      <w:r w:rsidR="006B783A" w:rsidRPr="00DC2429">
        <w:rPr>
          <w:i/>
        </w:rPr>
        <w:t xml:space="preserve"> </w:t>
      </w:r>
      <w:r w:rsidRPr="00DC2429">
        <w:rPr>
          <w:i/>
        </w:rPr>
        <w:t>Y</w:t>
      </w:r>
      <w:r w:rsidR="006B783A" w:rsidRPr="00DC2429">
        <w:rPr>
          <w:i/>
        </w:rPr>
        <w:t>ou had a servant heart,</w:t>
      </w:r>
      <w:r w:rsidRPr="00DC2429">
        <w:rPr>
          <w:i/>
        </w:rPr>
        <w:t xml:space="preserve"> but</w:t>
      </w:r>
      <w:r w:rsidR="006B783A" w:rsidRPr="00DC2429">
        <w:rPr>
          <w:i/>
        </w:rPr>
        <w:t xml:space="preserve"> you changed over the years.</w:t>
      </w:r>
      <w:r w:rsidRPr="00DC2429">
        <w:rPr>
          <w:i/>
        </w:rPr>
        <w:t xml:space="preserve">” </w:t>
      </w:r>
      <w:r w:rsidR="006B783A" w:rsidRPr="00DC2429">
        <w:rPr>
          <w:i/>
        </w:rPr>
        <w:t xml:space="preserve">Verse 18, </w:t>
      </w:r>
      <w:r w:rsidRPr="00DC2429">
        <w:rPr>
          <w:i/>
        </w:rPr>
        <w:t>“</w:t>
      </w:r>
      <w:r w:rsidR="006B783A" w:rsidRPr="00DC2429">
        <w:rPr>
          <w:i/>
        </w:rPr>
        <w:t>God sent you on a mission, He told you to destr</w:t>
      </w:r>
      <w:r w:rsidRPr="00DC2429">
        <w:rPr>
          <w:i/>
        </w:rPr>
        <w:t>oy them all. He had His reasons;</w:t>
      </w:r>
      <w:r w:rsidR="006B783A" w:rsidRPr="00DC2429">
        <w:rPr>
          <w:i/>
        </w:rPr>
        <w:t xml:space="preserve"> God had His good reasons.</w:t>
      </w:r>
      <w:r w:rsidRPr="00DC2429">
        <w:rPr>
          <w:i/>
        </w:rPr>
        <w:t>” Verse 19, “W</w:t>
      </w:r>
      <w:r w:rsidR="006B783A" w:rsidRPr="00DC2429">
        <w:rPr>
          <w:i/>
        </w:rPr>
        <w:t>hy did</w:t>
      </w:r>
      <w:r w:rsidRPr="00DC2429">
        <w:rPr>
          <w:i/>
        </w:rPr>
        <w:t>n’t</w:t>
      </w:r>
      <w:r w:rsidR="006B783A" w:rsidRPr="00DC2429">
        <w:rPr>
          <w:i/>
        </w:rPr>
        <w:t xml:space="preserve"> you obey? Why did you just blow off the Word of God?</w:t>
      </w:r>
      <w:r w:rsidRPr="00DC2429">
        <w:rPr>
          <w:i/>
        </w:rPr>
        <w:t>”</w:t>
      </w:r>
      <w:r w:rsidR="006B783A" w:rsidRPr="00DC2429">
        <w:rPr>
          <w:i/>
        </w:rPr>
        <w:t xml:space="preserve"> Now the prophet </w:t>
      </w:r>
      <w:r w:rsidRPr="00DC2429">
        <w:rPr>
          <w:i/>
        </w:rPr>
        <w:t>revealed Saul’s</w:t>
      </w:r>
      <w:r w:rsidR="006B783A" w:rsidRPr="00DC2429">
        <w:rPr>
          <w:i/>
        </w:rPr>
        <w:t xml:space="preserve"> motive. He </w:t>
      </w:r>
      <w:r w:rsidRPr="00DC2429">
        <w:rPr>
          <w:i/>
        </w:rPr>
        <w:t>said, “W</w:t>
      </w:r>
      <w:r w:rsidR="006B783A" w:rsidRPr="00DC2429">
        <w:rPr>
          <w:i/>
        </w:rPr>
        <w:t>hy did you swoop down on</w:t>
      </w:r>
      <w:r w:rsidRPr="00DC2429">
        <w:rPr>
          <w:i/>
        </w:rPr>
        <w:t xml:space="preserve"> the spoil?”</w:t>
      </w:r>
      <w:r w:rsidR="006B783A" w:rsidRPr="00DC2429">
        <w:rPr>
          <w:i/>
        </w:rPr>
        <w:t xml:space="preserve"> </w:t>
      </w:r>
      <w:r w:rsidRPr="00DC2429">
        <w:rPr>
          <w:i/>
        </w:rPr>
        <w:t>This was about money;</w:t>
      </w:r>
      <w:r w:rsidR="006B783A" w:rsidRPr="00DC2429">
        <w:rPr>
          <w:i/>
        </w:rPr>
        <w:t xml:space="preserve"> this </w:t>
      </w:r>
      <w:r w:rsidRPr="00DC2429">
        <w:rPr>
          <w:i/>
        </w:rPr>
        <w:t>was</w:t>
      </w:r>
      <w:r w:rsidR="006B783A" w:rsidRPr="00DC2429">
        <w:rPr>
          <w:i/>
        </w:rPr>
        <w:t xml:space="preserve"> about covetousness. He </w:t>
      </w:r>
      <w:r w:rsidRPr="00DC2429">
        <w:rPr>
          <w:i/>
        </w:rPr>
        <w:t>said, “Y</w:t>
      </w:r>
      <w:r w:rsidR="006B783A" w:rsidRPr="00DC2429">
        <w:rPr>
          <w:i/>
        </w:rPr>
        <w:t>ou swooped down to keep the good stuff so you could cash it out later.</w:t>
      </w:r>
      <w:r w:rsidRPr="00DC2429">
        <w:rPr>
          <w:i/>
        </w:rPr>
        <w:t>”</w:t>
      </w:r>
    </w:p>
    <w:p w14:paraId="31D85B07" w14:textId="77777777" w:rsidR="00B16EE7" w:rsidRPr="00DC2429" w:rsidRDefault="00B16EE7" w:rsidP="00E17B1C">
      <w:pPr>
        <w:pStyle w:val="bodytext0"/>
        <w:rPr>
          <w:i/>
        </w:rPr>
      </w:pPr>
      <w:r w:rsidRPr="00DC2429">
        <w:rPr>
          <w:i/>
        </w:rPr>
        <w:t>In v</w:t>
      </w:r>
      <w:r w:rsidR="006B783A" w:rsidRPr="00DC2429">
        <w:rPr>
          <w:i/>
        </w:rPr>
        <w:t xml:space="preserve">erse 20, Saul </w:t>
      </w:r>
      <w:r w:rsidRPr="00DC2429">
        <w:rPr>
          <w:i/>
        </w:rPr>
        <w:t>got</w:t>
      </w:r>
      <w:r w:rsidR="006B783A" w:rsidRPr="00DC2429">
        <w:rPr>
          <w:i/>
        </w:rPr>
        <w:t xml:space="preserve"> a little defensive. </w:t>
      </w:r>
      <w:r w:rsidRPr="00DC2429">
        <w:rPr>
          <w:i/>
        </w:rPr>
        <w:t>“What? I obeyed.</w:t>
      </w:r>
      <w:r w:rsidR="006B783A" w:rsidRPr="00DC2429">
        <w:rPr>
          <w:i/>
        </w:rPr>
        <w:t xml:space="preserve"> I went on the mission that God told me. I went</w:t>
      </w:r>
      <w:r w:rsidRPr="00DC2429">
        <w:rPr>
          <w:i/>
        </w:rPr>
        <w:t xml:space="preserve"> to battle.</w:t>
      </w:r>
      <w:r w:rsidR="006B783A" w:rsidRPr="00DC2429">
        <w:rPr>
          <w:i/>
        </w:rPr>
        <w:t xml:space="preserve"> I </w:t>
      </w:r>
      <w:r w:rsidRPr="00DC2429">
        <w:rPr>
          <w:i/>
        </w:rPr>
        <w:t>was</w:t>
      </w:r>
      <w:r w:rsidR="006B783A" w:rsidRPr="00DC2429">
        <w:rPr>
          <w:i/>
        </w:rPr>
        <w:t xml:space="preserve"> on a mission.</w:t>
      </w:r>
      <w:r w:rsidRPr="00DC2429">
        <w:rPr>
          <w:i/>
        </w:rPr>
        <w:t>”</w:t>
      </w:r>
    </w:p>
    <w:p w14:paraId="5614393E" w14:textId="77777777" w:rsidR="00045BEC" w:rsidRPr="00DC2429" w:rsidRDefault="006B783A" w:rsidP="00E17B1C">
      <w:pPr>
        <w:pStyle w:val="bodytext0"/>
        <w:rPr>
          <w:i/>
        </w:rPr>
      </w:pPr>
      <w:r w:rsidRPr="00DC2429">
        <w:rPr>
          <w:i/>
        </w:rPr>
        <w:t xml:space="preserve">God </w:t>
      </w:r>
      <w:r w:rsidR="00B16EE7" w:rsidRPr="00DC2429">
        <w:rPr>
          <w:i/>
        </w:rPr>
        <w:t>would say, “N</w:t>
      </w:r>
      <w:r w:rsidRPr="00DC2429">
        <w:rPr>
          <w:i/>
        </w:rPr>
        <w:t>o</w:t>
      </w:r>
      <w:r w:rsidR="00B16EE7" w:rsidRPr="00DC2429">
        <w:rPr>
          <w:i/>
        </w:rPr>
        <w:t>,</w:t>
      </w:r>
      <w:r w:rsidRPr="00DC2429">
        <w:rPr>
          <w:i/>
        </w:rPr>
        <w:t xml:space="preserve"> this was not </w:t>
      </w:r>
      <w:r w:rsidR="00B16EE7" w:rsidRPr="00DC2429">
        <w:rPr>
          <w:i/>
        </w:rPr>
        <w:t>the</w:t>
      </w:r>
      <w:r w:rsidRPr="00DC2429">
        <w:rPr>
          <w:i/>
        </w:rPr>
        <w:t xml:space="preserve"> mission that was anchored back at Exodus 17</w:t>
      </w:r>
      <w:r w:rsidR="00B16EE7" w:rsidRPr="00DC2429">
        <w:rPr>
          <w:i/>
        </w:rPr>
        <w:t>,</w:t>
      </w:r>
      <w:r w:rsidRPr="00DC2429">
        <w:rPr>
          <w:i/>
        </w:rPr>
        <w:t xml:space="preserve"> back with Moses 400, 500 years ago.</w:t>
      </w:r>
      <w:r w:rsidR="00B16EE7" w:rsidRPr="00DC2429">
        <w:rPr>
          <w:i/>
        </w:rPr>
        <w:t>”</w:t>
      </w:r>
      <w:r w:rsidRPr="00DC2429">
        <w:rPr>
          <w:i/>
        </w:rPr>
        <w:t xml:space="preserve"> God </w:t>
      </w:r>
      <w:r w:rsidR="00B16EE7" w:rsidRPr="00DC2429">
        <w:rPr>
          <w:i/>
        </w:rPr>
        <w:t>had</w:t>
      </w:r>
      <w:r w:rsidRPr="00DC2429">
        <w:rPr>
          <w:i/>
        </w:rPr>
        <w:t xml:space="preserve"> a plan </w:t>
      </w:r>
      <w:r w:rsidR="00B16EE7" w:rsidRPr="00DC2429">
        <w:rPr>
          <w:i/>
        </w:rPr>
        <w:t>for</w:t>
      </w:r>
      <w:r w:rsidRPr="00DC2429">
        <w:rPr>
          <w:i/>
        </w:rPr>
        <w:t xml:space="preserve"> the Amalekite and now He </w:t>
      </w:r>
      <w:r w:rsidR="00B16EE7" w:rsidRPr="00DC2429">
        <w:rPr>
          <w:i/>
        </w:rPr>
        <w:t>was</w:t>
      </w:r>
      <w:r w:rsidR="00045BEC" w:rsidRPr="00DC2429">
        <w:rPr>
          <w:i/>
        </w:rPr>
        <w:t xml:space="preserve"> executing it.</w:t>
      </w:r>
    </w:p>
    <w:p w14:paraId="3339130F" w14:textId="0DFE7594" w:rsidR="006B783A" w:rsidRPr="00DC2429" w:rsidRDefault="00045BEC" w:rsidP="00E17B1C">
      <w:pPr>
        <w:pStyle w:val="bodytext0"/>
        <w:rPr>
          <w:i/>
        </w:rPr>
      </w:pPr>
      <w:r w:rsidRPr="00DC2429">
        <w:rPr>
          <w:i/>
        </w:rPr>
        <w:t>But Saul</w:t>
      </w:r>
      <w:r w:rsidR="006B783A" w:rsidRPr="00DC2429">
        <w:rPr>
          <w:i/>
        </w:rPr>
        <w:t xml:space="preserve"> said, </w:t>
      </w:r>
      <w:r w:rsidRPr="00DC2429">
        <w:rPr>
          <w:i/>
        </w:rPr>
        <w:t>“</w:t>
      </w:r>
      <w:r w:rsidR="006B783A" w:rsidRPr="00DC2429">
        <w:rPr>
          <w:i/>
        </w:rPr>
        <w:t>I did obey the Lord.</w:t>
      </w:r>
      <w:r w:rsidRPr="00DC2429">
        <w:rPr>
          <w:i/>
        </w:rPr>
        <w:t>” Then verse 21, he blame-</w:t>
      </w:r>
      <w:r w:rsidR="006B783A" w:rsidRPr="00DC2429">
        <w:rPr>
          <w:i/>
        </w:rPr>
        <w:t xml:space="preserve">shifted to the people. He </w:t>
      </w:r>
      <w:r w:rsidRPr="00DC2429">
        <w:rPr>
          <w:i/>
        </w:rPr>
        <w:t>said, “W</w:t>
      </w:r>
      <w:r w:rsidR="006B783A" w:rsidRPr="00DC2429">
        <w:rPr>
          <w:i/>
        </w:rPr>
        <w:t>ell</w:t>
      </w:r>
      <w:r w:rsidR="00DC2429" w:rsidRPr="00DC2429">
        <w:rPr>
          <w:i/>
        </w:rPr>
        <w:t>,</w:t>
      </w:r>
      <w:r w:rsidR="006B783A" w:rsidRPr="00DC2429">
        <w:rPr>
          <w:i/>
        </w:rPr>
        <w:t xml:space="preserve"> technically it was the people who kept the goo</w:t>
      </w:r>
      <w:r w:rsidRPr="00DC2429">
        <w:rPr>
          <w:i/>
        </w:rPr>
        <w:t>d stuff worth all of the money.”</w:t>
      </w:r>
    </w:p>
    <w:p w14:paraId="2F9CFBCB" w14:textId="77777777" w:rsidR="00243380" w:rsidRPr="006B783A" w:rsidRDefault="001231D7" w:rsidP="00243380">
      <w:pPr>
        <w:pStyle w:val="Lv2-J"/>
      </w:pPr>
      <w:r w:rsidRPr="006B783A">
        <w:t xml:space="preserve">Saul </w:t>
      </w:r>
      <w:r w:rsidR="005D2058" w:rsidRPr="006B783A">
        <w:t xml:space="preserve">persistently </w:t>
      </w:r>
      <w:r w:rsidR="00C07FF9" w:rsidRPr="006B783A">
        <w:t>rebell</w:t>
      </w:r>
      <w:r w:rsidR="005D2058" w:rsidRPr="006B783A">
        <w:t>ed</w:t>
      </w:r>
      <w:r w:rsidR="00C07FF9" w:rsidRPr="006B783A">
        <w:t xml:space="preserve"> </w:t>
      </w:r>
      <w:r w:rsidR="00CF7EB8" w:rsidRPr="006B783A">
        <w:t>against</w:t>
      </w:r>
      <w:r w:rsidR="00C07FF9" w:rsidRPr="006B783A">
        <w:t xml:space="preserve"> </w:t>
      </w:r>
      <w:r w:rsidRPr="006B783A">
        <w:t>God</w:t>
      </w:r>
      <w:r w:rsidR="008E7484" w:rsidRPr="006B783A">
        <w:t>,</w:t>
      </w:r>
      <w:r w:rsidR="007723DE" w:rsidRPr="006B783A">
        <w:t xml:space="preserve"> </w:t>
      </w:r>
      <w:r w:rsidR="008E7484" w:rsidRPr="006B783A">
        <w:t xml:space="preserve">so </w:t>
      </w:r>
      <w:r w:rsidR="00CF7EB8" w:rsidRPr="006B783A">
        <w:t>God</w:t>
      </w:r>
      <w:r w:rsidR="007723DE" w:rsidRPr="006B783A">
        <w:t xml:space="preserve"> l</w:t>
      </w:r>
      <w:r w:rsidR="00F96B9B" w:rsidRPr="006B783A">
        <w:t>ook</w:t>
      </w:r>
      <w:r w:rsidR="007723DE" w:rsidRPr="006B783A">
        <w:t>ed</w:t>
      </w:r>
      <w:r w:rsidR="00F96B9B" w:rsidRPr="006B783A">
        <w:t xml:space="preserve"> for </w:t>
      </w:r>
      <w:r w:rsidR="007723DE" w:rsidRPr="006B783A">
        <w:t>a</w:t>
      </w:r>
      <w:r w:rsidR="00F96B9B" w:rsidRPr="006B783A">
        <w:t xml:space="preserve"> </w:t>
      </w:r>
      <w:r w:rsidR="00B42C8F" w:rsidRPr="006B783A">
        <w:t>“</w:t>
      </w:r>
      <w:r w:rsidR="00CF7EB8" w:rsidRPr="006B783A">
        <w:t>better</w:t>
      </w:r>
      <w:r w:rsidR="00B42C8F" w:rsidRPr="006B783A">
        <w:t xml:space="preserve">” </w:t>
      </w:r>
      <w:r w:rsidR="00F96B9B" w:rsidRPr="006B783A">
        <w:t xml:space="preserve">man </w:t>
      </w:r>
      <w:r w:rsidR="00C07FF9" w:rsidRPr="006B783A">
        <w:t xml:space="preserve">to </w:t>
      </w:r>
      <w:r w:rsidR="00F96B9B" w:rsidRPr="006B783A">
        <w:t>replace him</w:t>
      </w:r>
      <w:r w:rsidR="005D2058" w:rsidRPr="006B783A">
        <w:t xml:space="preserve"> (v. 28)</w:t>
      </w:r>
      <w:r w:rsidR="00F96B9B" w:rsidRPr="006B783A">
        <w:t xml:space="preserve">. </w:t>
      </w:r>
      <w:r w:rsidR="005D2058" w:rsidRPr="006B783A">
        <w:br/>
        <w:t xml:space="preserve">Saul repented only when caught whereas, David repented because he knew he had offended God. </w:t>
      </w:r>
      <w:r w:rsidR="005D2058" w:rsidRPr="006B783A">
        <w:br/>
      </w:r>
      <w:r w:rsidR="00F96B9B" w:rsidRPr="006B783A">
        <w:t xml:space="preserve">The kingdom was torn from </w:t>
      </w:r>
      <w:r w:rsidR="00CF7EB8" w:rsidRPr="006B783A">
        <w:t>Saul</w:t>
      </w:r>
      <w:r w:rsidR="00F96B9B" w:rsidRPr="006B783A">
        <w:t xml:space="preserve"> “today”</w:t>
      </w:r>
      <w:r w:rsidR="00CF7EB8" w:rsidRPr="006B783A">
        <w:t xml:space="preserve"> (v. 28),</w:t>
      </w:r>
      <w:r w:rsidR="00F96B9B" w:rsidRPr="006B783A">
        <w:t xml:space="preserve"> </w:t>
      </w:r>
      <w:r w:rsidR="00CF7EB8" w:rsidRPr="006B783A">
        <w:t>but</w:t>
      </w:r>
      <w:r w:rsidR="00F96B9B" w:rsidRPr="006B783A">
        <w:t xml:space="preserve"> David did not replace him </w:t>
      </w:r>
      <w:r w:rsidR="00CF7EB8" w:rsidRPr="006B783A">
        <w:t xml:space="preserve">as king </w:t>
      </w:r>
      <w:r w:rsidR="00F96B9B" w:rsidRPr="006B783A">
        <w:t xml:space="preserve">until about 15 years later. Saul was about 55 years old </w:t>
      </w:r>
      <w:r w:rsidR="00AD35CF" w:rsidRPr="006B783A">
        <w:t>at that time</w:t>
      </w:r>
      <w:r w:rsidR="00A56453" w:rsidRPr="006B783A">
        <w:t xml:space="preserve"> (</w:t>
      </w:r>
      <w:r w:rsidR="00F96B9B" w:rsidRPr="006B783A">
        <w:t>he died at age 70</w:t>
      </w:r>
      <w:r w:rsidR="00A56453" w:rsidRPr="006B783A">
        <w:t>)</w:t>
      </w:r>
      <w:r w:rsidR="00F96B9B" w:rsidRPr="006B783A">
        <w:t>.</w:t>
      </w:r>
      <w:r w:rsidR="00447ED0" w:rsidRPr="006B783A">
        <w:t xml:space="preserve"> </w:t>
      </w:r>
      <w:r w:rsidR="00243380" w:rsidRPr="006B783A">
        <w:t xml:space="preserve">God knew the whole time that He would remove Saul, but He waited until David was ready to rule. </w:t>
      </w:r>
    </w:p>
    <w:p w14:paraId="502BE43E" w14:textId="77777777" w:rsidR="006A14DF" w:rsidRDefault="00F724C7" w:rsidP="006A14DF">
      <w:pPr>
        <w:pStyle w:val="Sc1-G"/>
      </w:pPr>
      <w:r w:rsidRPr="006B783A">
        <w:rPr>
          <w:vertAlign w:val="superscript"/>
        </w:rPr>
        <w:t>22</w:t>
      </w:r>
      <w:r w:rsidRPr="006B783A">
        <w:t>S</w:t>
      </w:r>
      <w:r w:rsidR="00B42C8F" w:rsidRPr="006B783A">
        <w:t>o S</w:t>
      </w:r>
      <w:r w:rsidRPr="006B783A">
        <w:t xml:space="preserve">amuel said: “Has the </w:t>
      </w:r>
      <w:r w:rsidR="00AD35CF" w:rsidRPr="006B783A">
        <w:rPr>
          <w:bCs/>
          <w:iCs/>
          <w:smallCaps/>
          <w:szCs w:val="24"/>
        </w:rPr>
        <w:t>Lord</w:t>
      </w:r>
      <w:r w:rsidR="00AD35CF" w:rsidRPr="006B783A">
        <w:t xml:space="preserve"> </w:t>
      </w:r>
      <w:r w:rsidRPr="006B783A">
        <w:t>as great delight in</w:t>
      </w:r>
      <w:r w:rsidR="000F2044" w:rsidRPr="006B783A">
        <w:t>…</w:t>
      </w:r>
      <w:r w:rsidRPr="006B783A">
        <w:t xml:space="preserve">sacrifices, as in obeying the voice of the </w:t>
      </w:r>
      <w:r w:rsidR="00AD35CF" w:rsidRPr="006B783A">
        <w:rPr>
          <w:bCs/>
          <w:iCs/>
          <w:smallCaps/>
          <w:szCs w:val="24"/>
        </w:rPr>
        <w:t>Lord</w:t>
      </w:r>
      <w:r w:rsidRPr="006B783A">
        <w:t xml:space="preserve">? Behold, </w:t>
      </w:r>
      <w:r w:rsidRPr="006B783A">
        <w:rPr>
          <w:u w:val="single"/>
        </w:rPr>
        <w:t>to obey is better than sacrifice</w:t>
      </w:r>
      <w:r w:rsidRPr="006B783A">
        <w:t>…</w:t>
      </w:r>
      <w:r w:rsidRPr="006B783A">
        <w:rPr>
          <w:vertAlign w:val="superscript"/>
        </w:rPr>
        <w:t>23</w:t>
      </w:r>
      <w:r w:rsidRPr="006B783A">
        <w:t xml:space="preserve">For </w:t>
      </w:r>
      <w:r w:rsidRPr="006B783A">
        <w:rPr>
          <w:u w:val="single"/>
        </w:rPr>
        <w:t>rebellion</w:t>
      </w:r>
      <w:r w:rsidRPr="006B783A">
        <w:t xml:space="preserve"> is as the sin of witchcraft</w:t>
      </w:r>
      <w:r w:rsidR="00B42C8F" w:rsidRPr="006B783A">
        <w:t>…</w:t>
      </w:r>
      <w:r w:rsidRPr="006B783A">
        <w:t xml:space="preserve"> </w:t>
      </w:r>
      <w:r w:rsidR="00177B42" w:rsidRPr="006B783A">
        <w:t xml:space="preserve">Because you rejected the word of the </w:t>
      </w:r>
      <w:r w:rsidR="00AD35CF" w:rsidRPr="006B783A">
        <w:rPr>
          <w:bCs/>
          <w:iCs/>
          <w:smallCaps/>
          <w:szCs w:val="24"/>
        </w:rPr>
        <w:t>Lord</w:t>
      </w:r>
      <w:r w:rsidR="00177B42" w:rsidRPr="006B783A">
        <w:t>, He also has rejected you from being king.”</w:t>
      </w:r>
      <w:r w:rsidR="00DC2429">
        <w:t xml:space="preserve"> </w:t>
      </w:r>
      <w:r w:rsidR="00177B42" w:rsidRPr="006B783A">
        <w:t xml:space="preserve"> </w:t>
      </w:r>
      <w:r w:rsidR="00177B42" w:rsidRPr="006B783A">
        <w:rPr>
          <w:vertAlign w:val="superscript"/>
        </w:rPr>
        <w:t>24</w:t>
      </w:r>
      <w:r w:rsidR="00B42C8F" w:rsidRPr="006B783A">
        <w:t>Then S</w:t>
      </w:r>
      <w:r w:rsidR="00177B42" w:rsidRPr="006B783A">
        <w:t xml:space="preserve">aul said to Samuel, “I have </w:t>
      </w:r>
      <w:r w:rsidR="00B42C8F" w:rsidRPr="006B783A">
        <w:t xml:space="preserve">sinned, for I have </w:t>
      </w:r>
      <w:r w:rsidR="00177B42" w:rsidRPr="006B783A">
        <w:t xml:space="preserve">transgressed the commandment of the </w:t>
      </w:r>
      <w:r w:rsidR="00AD35CF" w:rsidRPr="006B783A">
        <w:rPr>
          <w:bCs/>
          <w:iCs/>
          <w:smallCaps/>
          <w:szCs w:val="24"/>
        </w:rPr>
        <w:t>Lord</w:t>
      </w:r>
      <w:r w:rsidR="00AD35CF" w:rsidRPr="006B783A">
        <w:t xml:space="preserve"> </w:t>
      </w:r>
      <w:r w:rsidR="00177B42" w:rsidRPr="006B783A">
        <w:t xml:space="preserve">and your words, </w:t>
      </w:r>
      <w:r w:rsidR="00177B42" w:rsidRPr="006B783A">
        <w:rPr>
          <w:u w:val="single"/>
        </w:rPr>
        <w:t>because I feared the people</w:t>
      </w:r>
      <w:r w:rsidR="00177B42" w:rsidRPr="006B783A">
        <w:t xml:space="preserve"> and obeyed their voice. </w:t>
      </w:r>
      <w:r w:rsidR="00177B42" w:rsidRPr="006B783A">
        <w:rPr>
          <w:vertAlign w:val="superscript"/>
        </w:rPr>
        <w:t>25</w:t>
      </w:r>
      <w:r w:rsidR="00B42C8F" w:rsidRPr="006B783A">
        <w:t>…p</w:t>
      </w:r>
      <w:r w:rsidR="00177B42" w:rsidRPr="006B783A">
        <w:t>lease pardon my sin, and</w:t>
      </w:r>
    </w:p>
    <w:p w14:paraId="34747051" w14:textId="3EE00699" w:rsidR="00F66B2D" w:rsidRPr="006B783A" w:rsidRDefault="00177B42" w:rsidP="006A14DF">
      <w:pPr>
        <w:pStyle w:val="Sc1-G"/>
      </w:pPr>
      <w:bookmarkStart w:id="9" w:name="_GoBack"/>
      <w:bookmarkEnd w:id="9"/>
      <w:r w:rsidRPr="006B783A">
        <w:lastRenderedPageBreak/>
        <w:t xml:space="preserve"> </w:t>
      </w:r>
      <w:proofErr w:type="gramStart"/>
      <w:r w:rsidRPr="006B783A">
        <w:t>return</w:t>
      </w:r>
      <w:proofErr w:type="gramEnd"/>
      <w:r w:rsidRPr="006B783A">
        <w:t xml:space="preserve"> with me</w:t>
      </w:r>
      <w:r w:rsidR="00F724C7" w:rsidRPr="006B783A">
        <w:t>…</w:t>
      </w:r>
      <w:r w:rsidRPr="006B783A">
        <w:t xml:space="preserve">” </w:t>
      </w:r>
      <w:r w:rsidRPr="006B783A">
        <w:rPr>
          <w:vertAlign w:val="superscript"/>
        </w:rPr>
        <w:t>26</w:t>
      </w:r>
      <w:r w:rsidR="00B42C8F" w:rsidRPr="006B783A">
        <w:t>But S</w:t>
      </w:r>
      <w:r w:rsidRPr="006B783A">
        <w:t xml:space="preserve">amuel said to Saul, “I will not return with you, for you have rejected the word of the </w:t>
      </w:r>
      <w:r w:rsidR="00AD35CF" w:rsidRPr="006B783A">
        <w:rPr>
          <w:bCs/>
          <w:iCs/>
          <w:smallCaps/>
          <w:szCs w:val="24"/>
        </w:rPr>
        <w:t>Lord</w:t>
      </w:r>
      <w:r w:rsidRPr="006B783A">
        <w:t xml:space="preserve">, and the </w:t>
      </w:r>
      <w:r w:rsidR="00AD35CF" w:rsidRPr="006B783A">
        <w:rPr>
          <w:bCs/>
          <w:iCs/>
          <w:smallCaps/>
          <w:szCs w:val="24"/>
        </w:rPr>
        <w:t>Lord</w:t>
      </w:r>
      <w:r w:rsidR="00AD35CF" w:rsidRPr="006B783A">
        <w:t xml:space="preserve"> </w:t>
      </w:r>
      <w:r w:rsidRPr="006B783A">
        <w:t>has rejected you from being king over Israel</w:t>
      </w:r>
      <w:r w:rsidR="00B42C8F" w:rsidRPr="006B783A">
        <w:t>.</w:t>
      </w:r>
      <w:r w:rsidRPr="006B783A">
        <w:t>”</w:t>
      </w:r>
      <w:r w:rsidR="00ED6D58" w:rsidRPr="006B783A">
        <w:t>…</w:t>
      </w:r>
      <w:r w:rsidR="00BC0830" w:rsidRPr="006B783A">
        <w:t xml:space="preserve">Saul seized the edge of his robe and it tore. </w:t>
      </w:r>
      <w:r w:rsidR="001231D7" w:rsidRPr="006B783A">
        <w:rPr>
          <w:vertAlign w:val="superscript"/>
        </w:rPr>
        <w:t>28</w:t>
      </w:r>
      <w:r w:rsidR="00BC0830" w:rsidRPr="006B783A">
        <w:t xml:space="preserve">Samuel said to him, </w:t>
      </w:r>
      <w:r w:rsidR="00B42C8F" w:rsidRPr="006B783A">
        <w:t>“T</w:t>
      </w:r>
      <w:r w:rsidR="001231D7" w:rsidRPr="006B783A">
        <w:t xml:space="preserve">he </w:t>
      </w:r>
      <w:r w:rsidR="00AD35CF" w:rsidRPr="006B783A">
        <w:rPr>
          <w:bCs/>
          <w:iCs/>
          <w:smallCaps/>
          <w:szCs w:val="24"/>
        </w:rPr>
        <w:t>Lord</w:t>
      </w:r>
      <w:r w:rsidR="00AD35CF" w:rsidRPr="006B783A">
        <w:t xml:space="preserve"> </w:t>
      </w:r>
      <w:r w:rsidR="001231D7" w:rsidRPr="006B783A">
        <w:t xml:space="preserve">has torn the kingdom of Israel from you </w:t>
      </w:r>
      <w:r w:rsidR="001231D7" w:rsidRPr="006B783A">
        <w:rPr>
          <w:u w:val="single"/>
        </w:rPr>
        <w:t>today</w:t>
      </w:r>
      <w:r w:rsidR="001231D7" w:rsidRPr="006B783A">
        <w:t xml:space="preserve">, and has given it to a neighbor of yours, </w:t>
      </w:r>
      <w:r w:rsidR="001231D7" w:rsidRPr="006B783A">
        <w:rPr>
          <w:u w:val="single"/>
        </w:rPr>
        <w:t>who is better than you</w:t>
      </w:r>
      <w:r w:rsidR="00B42C8F" w:rsidRPr="006B783A">
        <w:t>.</w:t>
      </w:r>
      <w:r w:rsidR="001231D7" w:rsidRPr="006B783A">
        <w:t xml:space="preserve"> </w:t>
      </w:r>
      <w:r w:rsidR="00ED6D58" w:rsidRPr="006B783A">
        <w:t>(1 Sam. 15:22-28)</w:t>
      </w:r>
      <w:r w:rsidR="00BC0830" w:rsidRPr="006B783A">
        <w:t xml:space="preserve"> </w:t>
      </w:r>
    </w:p>
    <w:p w14:paraId="72059788" w14:textId="21AB8048" w:rsidR="006B783A" w:rsidRPr="00DC2429" w:rsidRDefault="00337F2F" w:rsidP="00337F2F">
      <w:pPr>
        <w:pStyle w:val="bodytext0"/>
        <w:rPr>
          <w:i/>
        </w:rPr>
      </w:pPr>
      <w:r w:rsidRPr="00DC2429">
        <w:rPr>
          <w:i/>
        </w:rPr>
        <w:t>In</w:t>
      </w:r>
      <w:r w:rsidR="006B783A" w:rsidRPr="00DC2429">
        <w:rPr>
          <w:i/>
        </w:rPr>
        <w:t xml:space="preserve"> verse 22, Samuel the prophet </w:t>
      </w:r>
      <w:r w:rsidRPr="00DC2429">
        <w:rPr>
          <w:i/>
        </w:rPr>
        <w:t>said</w:t>
      </w:r>
      <w:r w:rsidR="00FC7E52" w:rsidRPr="00DC2429">
        <w:rPr>
          <w:i/>
        </w:rPr>
        <w:t>, “Y</w:t>
      </w:r>
      <w:r w:rsidR="006B783A" w:rsidRPr="00DC2429">
        <w:rPr>
          <w:i/>
        </w:rPr>
        <w:t>ou are telling me the people kept the good stuff, the stuff worth a lot of money</w:t>
      </w:r>
      <w:r w:rsidR="00FC7E52" w:rsidRPr="00DC2429">
        <w:rPr>
          <w:i/>
        </w:rPr>
        <w:t>,</w:t>
      </w:r>
      <w:r w:rsidR="006B783A" w:rsidRPr="00DC2429">
        <w:rPr>
          <w:i/>
        </w:rPr>
        <w:t xml:space="preserve"> to sacrifice it to God.</w:t>
      </w:r>
      <w:r w:rsidR="00FC7E52" w:rsidRPr="00DC2429">
        <w:rPr>
          <w:i/>
        </w:rPr>
        <w:t>”</w:t>
      </w:r>
      <w:r w:rsidR="006B783A" w:rsidRPr="00DC2429">
        <w:rPr>
          <w:i/>
        </w:rPr>
        <w:t xml:space="preserve"> He </w:t>
      </w:r>
      <w:r w:rsidR="00FC7E52" w:rsidRPr="00DC2429">
        <w:rPr>
          <w:i/>
        </w:rPr>
        <w:t>went on, “D</w:t>
      </w:r>
      <w:r w:rsidR="006B783A" w:rsidRPr="00DC2429">
        <w:rPr>
          <w:i/>
        </w:rPr>
        <w:t xml:space="preserve">o you think God wants sacrifice more than obedience? You think </w:t>
      </w:r>
      <w:r w:rsidR="00FC7E52" w:rsidRPr="00DC2429">
        <w:rPr>
          <w:i/>
        </w:rPr>
        <w:t>you can</w:t>
      </w:r>
      <w:r w:rsidR="006B783A" w:rsidRPr="00DC2429">
        <w:rPr>
          <w:i/>
        </w:rPr>
        <w:t xml:space="preserve"> disobey Him</w:t>
      </w:r>
      <w:r w:rsidR="00FC7E52" w:rsidRPr="00DC2429">
        <w:rPr>
          <w:i/>
        </w:rPr>
        <w:t>,</w:t>
      </w:r>
      <w:r w:rsidR="006B783A" w:rsidRPr="00DC2429">
        <w:rPr>
          <w:i/>
        </w:rPr>
        <w:t xml:space="preserve"> and</w:t>
      </w:r>
      <w:r w:rsidR="00FC7E52" w:rsidRPr="00DC2429">
        <w:rPr>
          <w:i/>
        </w:rPr>
        <w:t xml:space="preserve"> then offer it to Him as a gift, </w:t>
      </w:r>
      <w:r w:rsidR="006B783A" w:rsidRPr="00DC2429">
        <w:rPr>
          <w:i/>
        </w:rPr>
        <w:t>an</w:t>
      </w:r>
      <w:r w:rsidR="00DC2429" w:rsidRPr="00DC2429">
        <w:rPr>
          <w:i/>
        </w:rPr>
        <w:t>d somehow God is going to say, ‘</w:t>
      </w:r>
      <w:r w:rsidR="00FC7E52" w:rsidRPr="00DC2429">
        <w:rPr>
          <w:i/>
        </w:rPr>
        <w:t>O</w:t>
      </w:r>
      <w:r w:rsidR="006B783A" w:rsidRPr="00DC2429">
        <w:rPr>
          <w:i/>
        </w:rPr>
        <w:t>h</w:t>
      </w:r>
      <w:r w:rsidR="00FC7E52" w:rsidRPr="00DC2429">
        <w:rPr>
          <w:i/>
        </w:rPr>
        <w:t>,</w:t>
      </w:r>
      <w:r w:rsidR="006B783A" w:rsidRPr="00DC2429">
        <w:rPr>
          <w:i/>
        </w:rPr>
        <w:t xml:space="preserve"> that is the</w:t>
      </w:r>
      <w:r w:rsidR="00FC7E52" w:rsidRPr="00DC2429">
        <w:rPr>
          <w:i/>
        </w:rPr>
        <w:t>ir</w:t>
      </w:r>
      <w:r w:rsidR="006B783A" w:rsidRPr="00DC2429">
        <w:rPr>
          <w:i/>
        </w:rPr>
        <w:t xml:space="preserve"> love </w:t>
      </w:r>
      <w:r w:rsidR="00FC7E52" w:rsidRPr="00DC2429">
        <w:rPr>
          <w:i/>
        </w:rPr>
        <w:t>for God</w:t>
      </w:r>
      <w:r w:rsidR="00DC2429" w:rsidRPr="00DC2429">
        <w:rPr>
          <w:i/>
        </w:rPr>
        <w:t>’</w:t>
      </w:r>
      <w:r w:rsidR="00FC7E52" w:rsidRPr="00DC2429">
        <w:rPr>
          <w:i/>
        </w:rPr>
        <w:t>”?</w:t>
      </w:r>
      <w:r w:rsidR="006B783A" w:rsidRPr="00DC2429">
        <w:rPr>
          <w:i/>
        </w:rPr>
        <w:t xml:space="preserve"> </w:t>
      </w:r>
      <w:r w:rsidR="00FC7E52" w:rsidRPr="00DC2429">
        <w:rPr>
          <w:i/>
        </w:rPr>
        <w:t>Samuel said,</w:t>
      </w:r>
      <w:r w:rsidR="006B783A" w:rsidRPr="00DC2429">
        <w:rPr>
          <w:i/>
        </w:rPr>
        <w:t xml:space="preserve"> </w:t>
      </w:r>
      <w:r w:rsidR="00FC7E52" w:rsidRPr="00DC2429">
        <w:rPr>
          <w:i/>
        </w:rPr>
        <w:t>“N</w:t>
      </w:r>
      <w:r w:rsidR="006B783A" w:rsidRPr="00DC2429">
        <w:rPr>
          <w:i/>
        </w:rPr>
        <w:t>o</w:t>
      </w:r>
      <w:r w:rsidR="00FC7E52" w:rsidRPr="00DC2429">
        <w:rPr>
          <w:i/>
        </w:rPr>
        <w:t>,</w:t>
      </w:r>
      <w:r w:rsidR="006B783A" w:rsidRPr="00DC2429">
        <w:rPr>
          <w:i/>
        </w:rPr>
        <w:t xml:space="preserve"> He doe</w:t>
      </w:r>
      <w:r w:rsidR="00FC7E52" w:rsidRPr="00DC2429">
        <w:rPr>
          <w:i/>
        </w:rPr>
        <w:t>s not delight in your offerings;</w:t>
      </w:r>
      <w:r w:rsidR="006B783A" w:rsidRPr="00DC2429">
        <w:rPr>
          <w:i/>
        </w:rPr>
        <w:t xml:space="preserve"> He delights in your obedience.</w:t>
      </w:r>
      <w:r w:rsidR="00FC7E52" w:rsidRPr="00DC2429">
        <w:rPr>
          <w:i/>
        </w:rPr>
        <w:t>”</w:t>
      </w:r>
    </w:p>
    <w:p w14:paraId="5B9340E1" w14:textId="5D547904" w:rsidR="006B783A" w:rsidRPr="00DC2429" w:rsidRDefault="002449FC" w:rsidP="00337F2F">
      <w:pPr>
        <w:pStyle w:val="bodytext0"/>
        <w:rPr>
          <w:i/>
        </w:rPr>
      </w:pPr>
      <w:r w:rsidRPr="00DC2429">
        <w:rPr>
          <w:i/>
        </w:rPr>
        <w:t>In v</w:t>
      </w:r>
      <w:r w:rsidR="006B783A" w:rsidRPr="00DC2429">
        <w:rPr>
          <w:i/>
        </w:rPr>
        <w:t xml:space="preserve">erse 23, he </w:t>
      </w:r>
      <w:r w:rsidRPr="00DC2429">
        <w:rPr>
          <w:i/>
        </w:rPr>
        <w:t>went on, “Y</w:t>
      </w:r>
      <w:r w:rsidR="006B783A" w:rsidRPr="00DC2429">
        <w:rPr>
          <w:i/>
        </w:rPr>
        <w:t>our rebellio</w:t>
      </w:r>
      <w:r w:rsidRPr="00DC2429">
        <w:rPr>
          <w:i/>
        </w:rPr>
        <w:t>n is like the sin of witchcraft” b</w:t>
      </w:r>
      <w:r w:rsidR="006B783A" w:rsidRPr="00DC2429">
        <w:rPr>
          <w:i/>
        </w:rPr>
        <w:t>ecause we are not tal</w:t>
      </w:r>
      <w:r w:rsidRPr="00DC2429">
        <w:rPr>
          <w:i/>
        </w:rPr>
        <w:t>king about a casual disregard</w:t>
      </w:r>
      <w:r w:rsidR="006B783A" w:rsidRPr="00DC2429">
        <w:rPr>
          <w:i/>
        </w:rPr>
        <w:t xml:space="preserve"> of God. </w:t>
      </w:r>
      <w:r w:rsidRPr="00DC2429">
        <w:rPr>
          <w:i/>
        </w:rPr>
        <w:t>We see from</w:t>
      </w:r>
      <w:r w:rsidR="006B783A" w:rsidRPr="00DC2429">
        <w:rPr>
          <w:i/>
        </w:rPr>
        <w:t xml:space="preserve"> King Saul</w:t>
      </w:r>
      <w:r w:rsidR="007B32AA" w:rsidRPr="00DC2429">
        <w:rPr>
          <w:i/>
        </w:rPr>
        <w:t>’</w:t>
      </w:r>
      <w:r w:rsidR="006B783A" w:rsidRPr="00DC2429">
        <w:rPr>
          <w:i/>
        </w:rPr>
        <w:t>s life i</w:t>
      </w:r>
      <w:r w:rsidRPr="00DC2429">
        <w:rPr>
          <w:i/>
        </w:rPr>
        <w:t xml:space="preserve">n the next chapters that he </w:t>
      </w:r>
      <w:r w:rsidR="00DC2429" w:rsidRPr="00DC2429">
        <w:rPr>
          <w:i/>
        </w:rPr>
        <w:t>was</w:t>
      </w:r>
      <w:r w:rsidRPr="00DC2429">
        <w:rPr>
          <w:i/>
        </w:rPr>
        <w:t xml:space="preserve"> murderer</w:t>
      </w:r>
      <w:r w:rsidR="006B783A" w:rsidRPr="00DC2429">
        <w:rPr>
          <w:i/>
        </w:rPr>
        <w:t xml:space="preserve">. </w:t>
      </w:r>
      <w:r w:rsidRPr="00DC2429">
        <w:rPr>
          <w:i/>
        </w:rPr>
        <w:t>H</w:t>
      </w:r>
      <w:r w:rsidR="006B783A" w:rsidRPr="00DC2429">
        <w:rPr>
          <w:i/>
        </w:rPr>
        <w:t xml:space="preserve">e </w:t>
      </w:r>
      <w:r w:rsidR="00DC2429" w:rsidRPr="00DC2429">
        <w:rPr>
          <w:i/>
        </w:rPr>
        <w:t>attempted and ordered</w:t>
      </w:r>
      <w:r w:rsidR="006B783A" w:rsidRPr="00DC2429">
        <w:rPr>
          <w:i/>
        </w:rPr>
        <w:t xml:space="preserve"> murders and</w:t>
      </w:r>
      <w:r w:rsidRPr="00DC2429">
        <w:rPr>
          <w:i/>
        </w:rPr>
        <w:t xml:space="preserve"> </w:t>
      </w:r>
      <w:r w:rsidR="00DC2429" w:rsidRPr="00DC2429">
        <w:rPr>
          <w:i/>
        </w:rPr>
        <w:t>went</w:t>
      </w:r>
      <w:r w:rsidRPr="00DC2429">
        <w:rPr>
          <w:i/>
        </w:rPr>
        <w:t xml:space="preserve"> on</w:t>
      </w:r>
      <w:r w:rsidR="006B783A" w:rsidRPr="00DC2429">
        <w:rPr>
          <w:i/>
        </w:rPr>
        <w:t xml:space="preserve"> rage</w:t>
      </w:r>
      <w:r w:rsidRPr="00DC2429">
        <w:rPr>
          <w:i/>
        </w:rPr>
        <w:t>s a number of times. H</w:t>
      </w:r>
      <w:r w:rsidR="006B783A" w:rsidRPr="00DC2429">
        <w:rPr>
          <w:i/>
        </w:rPr>
        <w:t xml:space="preserve">e </w:t>
      </w:r>
      <w:r w:rsidR="00DC2429" w:rsidRPr="00DC2429">
        <w:rPr>
          <w:i/>
        </w:rPr>
        <w:t>was a murderou</w:t>
      </w:r>
      <w:r w:rsidR="006B783A" w:rsidRPr="00DC2429">
        <w:rPr>
          <w:i/>
        </w:rPr>
        <w:t xml:space="preserve">s man, he </w:t>
      </w:r>
      <w:r w:rsidR="00DC2429" w:rsidRPr="00DC2429">
        <w:rPr>
          <w:i/>
        </w:rPr>
        <w:t>was a demonic man, he consulted</w:t>
      </w:r>
      <w:r w:rsidR="006B783A" w:rsidRPr="00DC2429">
        <w:rPr>
          <w:i/>
        </w:rPr>
        <w:t xml:space="preserve"> the dead through the witches, and all </w:t>
      </w:r>
      <w:r w:rsidRPr="00DC2429">
        <w:rPr>
          <w:i/>
        </w:rPr>
        <w:t>those</w:t>
      </w:r>
      <w:r w:rsidR="006B783A" w:rsidRPr="00DC2429">
        <w:rPr>
          <w:i/>
        </w:rPr>
        <w:t xml:space="preserve"> kind</w:t>
      </w:r>
      <w:r w:rsidRPr="00DC2429">
        <w:rPr>
          <w:i/>
        </w:rPr>
        <w:t>s</w:t>
      </w:r>
      <w:r w:rsidR="006B783A" w:rsidRPr="00DC2429">
        <w:rPr>
          <w:i/>
        </w:rPr>
        <w:t xml:space="preserve"> of thing</w:t>
      </w:r>
      <w:r w:rsidRPr="00DC2429">
        <w:rPr>
          <w:i/>
        </w:rPr>
        <w:t>s</w:t>
      </w:r>
      <w:r w:rsidR="006B783A" w:rsidRPr="00DC2429">
        <w:rPr>
          <w:i/>
        </w:rPr>
        <w:t>.</w:t>
      </w:r>
    </w:p>
    <w:p w14:paraId="3B2CD6F9" w14:textId="7239FF3C" w:rsidR="006B783A" w:rsidRPr="00E93B4F" w:rsidRDefault="00877A4C" w:rsidP="00337F2F">
      <w:pPr>
        <w:pStyle w:val="bodytext0"/>
        <w:rPr>
          <w:i/>
        </w:rPr>
      </w:pPr>
      <w:r w:rsidRPr="00E93B4F">
        <w:rPr>
          <w:i/>
        </w:rPr>
        <w:t>So God says, “Your rebellion”—</w:t>
      </w:r>
      <w:r w:rsidR="006B783A" w:rsidRPr="00E93B4F">
        <w:rPr>
          <w:i/>
        </w:rPr>
        <w:t>we are not tal</w:t>
      </w:r>
      <w:r w:rsidRPr="00E93B4F">
        <w:rPr>
          <w:i/>
        </w:rPr>
        <w:t>king about stumbling—“</w:t>
      </w:r>
      <w:r w:rsidR="006B783A" w:rsidRPr="00E93B4F">
        <w:rPr>
          <w:i/>
        </w:rPr>
        <w:t>is as the sin of witchcraft.</w:t>
      </w:r>
      <w:r w:rsidRPr="00E93B4F">
        <w:rPr>
          <w:i/>
        </w:rPr>
        <w:t>” That is, y</w:t>
      </w:r>
      <w:r w:rsidR="006B783A" w:rsidRPr="00E93B4F">
        <w:rPr>
          <w:i/>
        </w:rPr>
        <w:t xml:space="preserve">ou are operating in the same spirit of darkness as witchcraft. </w:t>
      </w:r>
      <w:r w:rsidRPr="00E93B4F">
        <w:rPr>
          <w:i/>
        </w:rPr>
        <w:t>T</w:t>
      </w:r>
      <w:r w:rsidR="006B783A" w:rsidRPr="00E93B4F">
        <w:rPr>
          <w:i/>
        </w:rPr>
        <w:t>he reason I</w:t>
      </w:r>
      <w:r w:rsidRPr="00E93B4F">
        <w:rPr>
          <w:i/>
        </w:rPr>
        <w:t xml:space="preserve"> give you caution on that verse is that I have heard or</w:t>
      </w:r>
      <w:r w:rsidR="006B783A" w:rsidRPr="00E93B4F">
        <w:rPr>
          <w:i/>
        </w:rPr>
        <w:t xml:space="preserve"> watched people </w:t>
      </w:r>
      <w:r w:rsidRPr="00E93B4F">
        <w:rPr>
          <w:i/>
        </w:rPr>
        <w:t xml:space="preserve">who pull this out </w:t>
      </w:r>
      <w:r w:rsidR="006B783A" w:rsidRPr="00E93B4F">
        <w:rPr>
          <w:i/>
        </w:rPr>
        <w:t xml:space="preserve">when somebody is stumbling or are having a hard time they and they </w:t>
      </w:r>
      <w:r w:rsidRPr="00E93B4F">
        <w:rPr>
          <w:i/>
        </w:rPr>
        <w:t>say “Y</w:t>
      </w:r>
      <w:r w:rsidR="006B783A" w:rsidRPr="00E93B4F">
        <w:rPr>
          <w:i/>
        </w:rPr>
        <w:t>ou</w:t>
      </w:r>
      <w:r w:rsidRPr="00E93B4F">
        <w:rPr>
          <w:i/>
        </w:rPr>
        <w:t>r</w:t>
      </w:r>
      <w:r w:rsidR="006B783A" w:rsidRPr="00E93B4F">
        <w:rPr>
          <w:i/>
        </w:rPr>
        <w:t xml:space="preserve"> </w:t>
      </w:r>
      <w:r w:rsidRPr="00E93B4F">
        <w:rPr>
          <w:i/>
        </w:rPr>
        <w:t>rebellion is like witchcraft” and put them in the category of rebellion.</w:t>
      </w:r>
      <w:r w:rsidR="006B783A" w:rsidRPr="00E93B4F">
        <w:rPr>
          <w:i/>
        </w:rPr>
        <w:t xml:space="preserve"> I </w:t>
      </w:r>
      <w:r w:rsidRPr="00E93B4F">
        <w:rPr>
          <w:i/>
        </w:rPr>
        <w:t>say that this is</w:t>
      </w:r>
      <w:r w:rsidR="006B783A" w:rsidRPr="00E93B4F">
        <w:rPr>
          <w:i/>
        </w:rPr>
        <w:t xml:space="preserve"> hardly the level of what King Saul was doing</w:t>
      </w:r>
      <w:r w:rsidRPr="00E93B4F">
        <w:rPr>
          <w:i/>
        </w:rPr>
        <w:t>. T</w:t>
      </w:r>
      <w:r w:rsidR="006B783A" w:rsidRPr="00E93B4F">
        <w:rPr>
          <w:i/>
        </w:rPr>
        <w:t xml:space="preserve">hat is a pretty intense verse there. Do not use </w:t>
      </w:r>
      <w:r w:rsidRPr="00E93B4F">
        <w:rPr>
          <w:i/>
        </w:rPr>
        <w:t>it</w:t>
      </w:r>
      <w:r w:rsidR="006B783A" w:rsidRPr="00E93B4F">
        <w:rPr>
          <w:i/>
        </w:rPr>
        <w:t xml:space="preserve"> on your friend when they are having a hard month.</w:t>
      </w:r>
    </w:p>
    <w:p w14:paraId="423FE320" w14:textId="2F73EC56" w:rsidR="006B783A" w:rsidRPr="006A09C5" w:rsidRDefault="006B783A" w:rsidP="00337F2F">
      <w:pPr>
        <w:pStyle w:val="bodytext0"/>
        <w:rPr>
          <w:i/>
        </w:rPr>
      </w:pPr>
      <w:r w:rsidRPr="006A09C5">
        <w:rPr>
          <w:i/>
        </w:rPr>
        <w:t xml:space="preserve">King Saul said, </w:t>
      </w:r>
      <w:r w:rsidR="00BA7EEE" w:rsidRPr="006A09C5">
        <w:rPr>
          <w:i/>
        </w:rPr>
        <w:t>“O</w:t>
      </w:r>
      <w:r w:rsidRPr="006A09C5">
        <w:rPr>
          <w:i/>
        </w:rPr>
        <w:t>kay</w:t>
      </w:r>
      <w:r w:rsidR="00BA7EEE" w:rsidRPr="006A09C5">
        <w:rPr>
          <w:i/>
        </w:rPr>
        <w:t>, I have sinned. I have sinned. O</w:t>
      </w:r>
      <w:r w:rsidRPr="006A09C5">
        <w:rPr>
          <w:i/>
        </w:rPr>
        <w:t>kay</w:t>
      </w:r>
      <w:r w:rsidR="00BA7EEE" w:rsidRPr="006A09C5">
        <w:rPr>
          <w:i/>
        </w:rPr>
        <w:t>,</w:t>
      </w:r>
      <w:r w:rsidRPr="006A09C5">
        <w:rPr>
          <w:i/>
        </w:rPr>
        <w:t xml:space="preserve"> I admit it. I feared the people.</w:t>
      </w:r>
      <w:r w:rsidR="00BA7EEE" w:rsidRPr="006A09C5">
        <w:rPr>
          <w:i/>
        </w:rPr>
        <w:t>”</w:t>
      </w:r>
      <w:r w:rsidRPr="006A09C5">
        <w:rPr>
          <w:i/>
        </w:rPr>
        <w:t xml:space="preserve"> Here we</w:t>
      </w:r>
      <w:r w:rsidR="00BA7EEE" w:rsidRPr="006A09C5">
        <w:rPr>
          <w:i/>
        </w:rPr>
        <w:t xml:space="preserve"> go again just like 1 Samuel 13! H</w:t>
      </w:r>
      <w:r w:rsidRPr="006A09C5">
        <w:rPr>
          <w:i/>
        </w:rPr>
        <w:t xml:space="preserve">e </w:t>
      </w:r>
      <w:r w:rsidR="00BA7EEE" w:rsidRPr="006A09C5">
        <w:rPr>
          <w:i/>
        </w:rPr>
        <w:t>said</w:t>
      </w:r>
      <w:r w:rsidRPr="006A09C5">
        <w:rPr>
          <w:i/>
        </w:rPr>
        <w:t xml:space="preserve">, </w:t>
      </w:r>
      <w:r w:rsidR="00BA7EEE" w:rsidRPr="006A09C5">
        <w:rPr>
          <w:i/>
        </w:rPr>
        <w:t>“</w:t>
      </w:r>
      <w:r w:rsidRPr="006A09C5">
        <w:rPr>
          <w:i/>
        </w:rPr>
        <w:t>I feared th</w:t>
      </w:r>
      <w:r w:rsidR="00BA7EEE" w:rsidRPr="006A09C5">
        <w:rPr>
          <w:i/>
        </w:rPr>
        <w:t>e people. They wanted the money;</w:t>
      </w:r>
      <w:r w:rsidRPr="006A09C5">
        <w:rPr>
          <w:i/>
        </w:rPr>
        <w:t xml:space="preserve"> there was a lot of cash represented in all of those animals and all thos</w:t>
      </w:r>
      <w:r w:rsidR="00BA7EEE" w:rsidRPr="006A09C5">
        <w:rPr>
          <w:i/>
        </w:rPr>
        <w:t xml:space="preserve">e goods. You said to </w:t>
      </w:r>
      <w:r w:rsidRPr="006A09C5">
        <w:rPr>
          <w:i/>
        </w:rPr>
        <w:t xml:space="preserve">burn </w:t>
      </w:r>
      <w:r w:rsidR="00BA7EEE" w:rsidRPr="006A09C5">
        <w:rPr>
          <w:i/>
        </w:rPr>
        <w:t>it</w:t>
      </w:r>
      <w:r w:rsidRPr="006A09C5">
        <w:rPr>
          <w:i/>
        </w:rPr>
        <w:t xml:space="preserve"> all, all the clothing, all everythin</w:t>
      </w:r>
      <w:r w:rsidR="00BA7EEE" w:rsidRPr="006A09C5">
        <w:rPr>
          <w:i/>
        </w:rPr>
        <w:t>g, all the tents, all the supplies. Just</w:t>
      </w:r>
      <w:r w:rsidRPr="006A09C5">
        <w:rPr>
          <w:i/>
        </w:rPr>
        <w:t xml:space="preserve"> burn it all. </w:t>
      </w:r>
      <w:r w:rsidR="00BA7EEE" w:rsidRPr="006A09C5">
        <w:rPr>
          <w:i/>
        </w:rPr>
        <w:t>But I feared the people, and I yielded to them. O</w:t>
      </w:r>
      <w:r w:rsidRPr="006A09C5">
        <w:rPr>
          <w:i/>
        </w:rPr>
        <w:t>kay</w:t>
      </w:r>
      <w:r w:rsidR="00BA7EEE" w:rsidRPr="006A09C5">
        <w:rPr>
          <w:i/>
        </w:rPr>
        <w:t>, okay, I admit it. Forgive me. R</w:t>
      </w:r>
      <w:r w:rsidRPr="006A09C5">
        <w:rPr>
          <w:i/>
        </w:rPr>
        <w:t>eturn with me.</w:t>
      </w:r>
      <w:r w:rsidR="00BA7EEE" w:rsidRPr="006A09C5">
        <w:rPr>
          <w:i/>
        </w:rPr>
        <w:t>”</w:t>
      </w:r>
      <w:r w:rsidRPr="006A09C5">
        <w:rPr>
          <w:i/>
        </w:rPr>
        <w:t xml:space="preserve"> In other words, return with </w:t>
      </w:r>
      <w:r w:rsidR="00BA7EEE" w:rsidRPr="006A09C5">
        <w:rPr>
          <w:i/>
        </w:rPr>
        <w:t>him</w:t>
      </w:r>
      <w:r w:rsidRPr="006A09C5">
        <w:rPr>
          <w:i/>
        </w:rPr>
        <w:t xml:space="preserve"> because</w:t>
      </w:r>
      <w:r w:rsidR="00BA7EEE" w:rsidRPr="006A09C5">
        <w:rPr>
          <w:i/>
        </w:rPr>
        <w:t>,</w:t>
      </w:r>
      <w:r w:rsidRPr="006A09C5">
        <w:rPr>
          <w:i/>
        </w:rPr>
        <w:t xml:space="preserve"> if the king </w:t>
      </w:r>
      <w:r w:rsidR="006A09C5" w:rsidRPr="006A09C5">
        <w:rPr>
          <w:i/>
        </w:rPr>
        <w:t>went</w:t>
      </w:r>
      <w:r w:rsidRPr="006A09C5">
        <w:rPr>
          <w:i/>
        </w:rPr>
        <w:t xml:space="preserve"> back to the</w:t>
      </w:r>
      <w:r w:rsidR="00BA7EEE" w:rsidRPr="006A09C5">
        <w:rPr>
          <w:i/>
        </w:rPr>
        <w:t xml:space="preserve"> camp with the anointed prophet, </w:t>
      </w:r>
      <w:r w:rsidRPr="006A09C5">
        <w:rPr>
          <w:i/>
        </w:rPr>
        <w:t>that</w:t>
      </w:r>
      <w:r w:rsidR="006A09C5" w:rsidRPr="006A09C5">
        <w:rPr>
          <w:i/>
        </w:rPr>
        <w:t xml:space="preserve"> would give </w:t>
      </w:r>
      <w:r w:rsidRPr="006A09C5">
        <w:rPr>
          <w:i/>
        </w:rPr>
        <w:t xml:space="preserve">the king stature and authority. </w:t>
      </w:r>
      <w:r w:rsidR="00BA7EEE" w:rsidRPr="006A09C5">
        <w:rPr>
          <w:i/>
        </w:rPr>
        <w:t>T</w:t>
      </w:r>
      <w:r w:rsidRPr="006A09C5">
        <w:rPr>
          <w:i/>
        </w:rPr>
        <w:t xml:space="preserve">hey </w:t>
      </w:r>
      <w:r w:rsidR="00BA7EEE" w:rsidRPr="006A09C5">
        <w:rPr>
          <w:i/>
        </w:rPr>
        <w:t>would be</w:t>
      </w:r>
      <w:r w:rsidRPr="006A09C5">
        <w:rPr>
          <w:i/>
        </w:rPr>
        <w:t xml:space="preserve"> together, the photo opt</w:t>
      </w:r>
      <w:r w:rsidR="006A09C5" w:rsidRPr="006A09C5">
        <w:rPr>
          <w:i/>
        </w:rPr>
        <w:t>,</w:t>
      </w:r>
      <w:r w:rsidRPr="006A09C5">
        <w:rPr>
          <w:i/>
        </w:rPr>
        <w:t xml:space="preserve"> before the whole army.</w:t>
      </w:r>
    </w:p>
    <w:p w14:paraId="27F92635" w14:textId="2EFD4038" w:rsidR="006B783A" w:rsidRPr="006A09C5" w:rsidRDefault="006B783A" w:rsidP="00337F2F">
      <w:pPr>
        <w:pStyle w:val="bodytext0"/>
        <w:rPr>
          <w:i/>
        </w:rPr>
      </w:pPr>
      <w:r w:rsidRPr="006A09C5">
        <w:rPr>
          <w:i/>
        </w:rPr>
        <w:t xml:space="preserve">Verse 26, Samuel </w:t>
      </w:r>
      <w:r w:rsidR="00811446" w:rsidRPr="006A09C5">
        <w:rPr>
          <w:i/>
        </w:rPr>
        <w:t>replied, in effect</w:t>
      </w:r>
      <w:r w:rsidRPr="006A09C5">
        <w:rPr>
          <w:i/>
        </w:rPr>
        <w:t xml:space="preserve">, </w:t>
      </w:r>
      <w:r w:rsidR="00811446" w:rsidRPr="006A09C5">
        <w:rPr>
          <w:i/>
        </w:rPr>
        <w:t>“</w:t>
      </w:r>
      <w:r w:rsidRPr="006A09C5">
        <w:rPr>
          <w:i/>
        </w:rPr>
        <w:t>I am not returning with you to pretend I am in agree</w:t>
      </w:r>
      <w:r w:rsidR="00811446" w:rsidRPr="006A09C5">
        <w:rPr>
          <w:i/>
        </w:rPr>
        <w:t>ment with you!</w:t>
      </w:r>
      <w:r w:rsidRPr="006A09C5">
        <w:rPr>
          <w:i/>
        </w:rPr>
        <w:t xml:space="preserve"> Are you kidding me?</w:t>
      </w:r>
      <w:r w:rsidR="00811446" w:rsidRPr="006A09C5">
        <w:rPr>
          <w:i/>
        </w:rPr>
        <w:t>”</w:t>
      </w:r>
      <w:r w:rsidR="006A09C5" w:rsidRPr="006A09C5">
        <w:rPr>
          <w:i/>
        </w:rPr>
        <w:t xml:space="preserve"> He said</w:t>
      </w:r>
      <w:r w:rsidRPr="006A09C5">
        <w:rPr>
          <w:i/>
        </w:rPr>
        <w:t xml:space="preserve">, </w:t>
      </w:r>
      <w:r w:rsidR="00811446" w:rsidRPr="006A09C5">
        <w:rPr>
          <w:i/>
        </w:rPr>
        <w:t>“</w:t>
      </w:r>
      <w:r w:rsidRPr="006A09C5">
        <w:rPr>
          <w:i/>
        </w:rPr>
        <w:t>God has rejected you.</w:t>
      </w:r>
      <w:r w:rsidR="00811446" w:rsidRPr="006A09C5">
        <w:rPr>
          <w:i/>
        </w:rPr>
        <w:t>”</w:t>
      </w:r>
      <w:r w:rsidRPr="006A09C5">
        <w:rPr>
          <w:i/>
        </w:rPr>
        <w:t xml:space="preserve"> Verse 28, </w:t>
      </w:r>
      <w:r w:rsidR="00811446" w:rsidRPr="006A09C5">
        <w:rPr>
          <w:i/>
        </w:rPr>
        <w:t>“</w:t>
      </w:r>
      <w:r w:rsidRPr="006A09C5">
        <w:rPr>
          <w:i/>
        </w:rPr>
        <w:t xml:space="preserve">He has torn the kingdom from you today and he has given </w:t>
      </w:r>
      <w:r w:rsidR="00811446" w:rsidRPr="006A09C5">
        <w:rPr>
          <w:i/>
        </w:rPr>
        <w:t>it to your neighbor”—t</w:t>
      </w:r>
      <w:r w:rsidRPr="006A09C5">
        <w:rPr>
          <w:i/>
        </w:rPr>
        <w:t>here is a young man down the road. He did not say the young man because that is the n</w:t>
      </w:r>
      <w:r w:rsidR="00811446" w:rsidRPr="006A09C5">
        <w:rPr>
          <w:i/>
        </w:rPr>
        <w:t>ext chapter, 1 Samuel 16—“a</w:t>
      </w:r>
      <w:r w:rsidRPr="006A09C5">
        <w:rPr>
          <w:i/>
        </w:rPr>
        <w:t xml:space="preserve"> man </w:t>
      </w:r>
      <w:r w:rsidR="00811446" w:rsidRPr="006A09C5">
        <w:rPr>
          <w:i/>
        </w:rPr>
        <w:t>who is better than you. God is giving your position to him.”</w:t>
      </w:r>
    </w:p>
    <w:p w14:paraId="731D7C48" w14:textId="1A738893" w:rsidR="006B783A" w:rsidRPr="006A14DF" w:rsidRDefault="006B783A" w:rsidP="00337F2F">
      <w:pPr>
        <w:pStyle w:val="bodytext0"/>
        <w:rPr>
          <w:i/>
        </w:rPr>
      </w:pPr>
      <w:r w:rsidRPr="006A14DF">
        <w:rPr>
          <w:i/>
        </w:rPr>
        <w:t xml:space="preserve">Now the strange part about this, verse 28, </w:t>
      </w:r>
      <w:r w:rsidR="00811446" w:rsidRPr="006A14DF">
        <w:rPr>
          <w:i/>
        </w:rPr>
        <w:t>is that</w:t>
      </w:r>
      <w:r w:rsidRPr="006A14DF">
        <w:rPr>
          <w:i/>
        </w:rPr>
        <w:t xml:space="preserve"> it says the kingdom </w:t>
      </w:r>
      <w:r w:rsidR="006A14DF" w:rsidRPr="006A14DF">
        <w:rPr>
          <w:i/>
        </w:rPr>
        <w:t>“</w:t>
      </w:r>
      <w:r w:rsidRPr="006A14DF">
        <w:rPr>
          <w:i/>
        </w:rPr>
        <w:t>has been torn from you today.</w:t>
      </w:r>
      <w:r w:rsidR="006A14DF" w:rsidRPr="006A14DF">
        <w:rPr>
          <w:i/>
        </w:rPr>
        <w:t>”</w:t>
      </w:r>
      <w:r w:rsidRPr="006A14DF">
        <w:rPr>
          <w:i/>
        </w:rPr>
        <w:t xml:space="preserve"> </w:t>
      </w:r>
      <w:r w:rsidR="00811446" w:rsidRPr="006A14DF">
        <w:rPr>
          <w:i/>
        </w:rPr>
        <w:t>But</w:t>
      </w:r>
      <w:r w:rsidRPr="006A14DF">
        <w:rPr>
          <w:i/>
        </w:rPr>
        <w:t xml:space="preserve"> Saul did not die and lose his king</w:t>
      </w:r>
      <w:r w:rsidR="00811446" w:rsidRPr="006A14DF">
        <w:rPr>
          <w:i/>
        </w:rPr>
        <w:t>ship for fifteen more years</w:t>
      </w:r>
      <w:r w:rsidRPr="006A14DF">
        <w:rPr>
          <w:i/>
        </w:rPr>
        <w:t>. He kept his position for fifteen more years</w:t>
      </w:r>
      <w:r w:rsidR="00AD59F2" w:rsidRPr="006A14DF">
        <w:rPr>
          <w:i/>
        </w:rPr>
        <w:t>,</w:t>
      </w:r>
      <w:r w:rsidRPr="006A14DF">
        <w:rPr>
          <w:i/>
        </w:rPr>
        <w:t xml:space="preserve"> but he lost the anointing and the favor of God.</w:t>
      </w:r>
      <w:r w:rsidR="00AD59F2" w:rsidRPr="006A14DF">
        <w:rPr>
          <w:i/>
        </w:rPr>
        <w:t xml:space="preserve"> </w:t>
      </w:r>
      <w:r w:rsidRPr="006A14DF">
        <w:rPr>
          <w:i/>
        </w:rPr>
        <w:t xml:space="preserve">So he </w:t>
      </w:r>
      <w:r w:rsidR="006A14DF" w:rsidRPr="006A14DF">
        <w:rPr>
          <w:i/>
        </w:rPr>
        <w:t>had</w:t>
      </w:r>
      <w:r w:rsidRPr="006A14DF">
        <w:rPr>
          <w:i/>
        </w:rPr>
        <w:t xml:space="preserve"> his position without the favor and blessing of God. </w:t>
      </w:r>
      <w:r w:rsidR="00AD59F2" w:rsidRPr="006A14DF">
        <w:rPr>
          <w:i/>
        </w:rPr>
        <w:t>I</w:t>
      </w:r>
      <w:r w:rsidRPr="006A14DF">
        <w:rPr>
          <w:i/>
        </w:rPr>
        <w:t>t was torn from him and the anointing of the Spirit was on David, not on Saul</w:t>
      </w:r>
      <w:r w:rsidR="00AD59F2" w:rsidRPr="006A14DF">
        <w:rPr>
          <w:i/>
        </w:rPr>
        <w:t>,</w:t>
      </w:r>
      <w:r w:rsidRPr="006A14DF">
        <w:rPr>
          <w:i/>
        </w:rPr>
        <w:t xml:space="preserve"> but Saul kept the position without the favor of God. </w:t>
      </w:r>
      <w:r w:rsidR="00AD59F2" w:rsidRPr="006A14DF">
        <w:rPr>
          <w:i/>
        </w:rPr>
        <w:t>His</w:t>
      </w:r>
      <w:r w:rsidRPr="006A14DF">
        <w:rPr>
          <w:i/>
        </w:rPr>
        <w:t xml:space="preserve"> life was in torment after that</w:t>
      </w:r>
      <w:r w:rsidR="00AD59F2" w:rsidRPr="006A14DF">
        <w:rPr>
          <w:i/>
        </w:rPr>
        <w:t>, through</w:t>
      </w:r>
      <w:r w:rsidRPr="006A14DF">
        <w:rPr>
          <w:i/>
        </w:rPr>
        <w:t xml:space="preserve"> those fifteen years. The nation had defeat after defeat. Beloved, to keep the position when God is not in the position and there is not favor, that is a prison and is itself a judgment of God.</w:t>
      </w:r>
    </w:p>
    <w:p w14:paraId="18A6F3D2" w14:textId="278897C6" w:rsidR="006B783A" w:rsidRPr="006A14DF" w:rsidRDefault="006B783A" w:rsidP="00C87204">
      <w:pPr>
        <w:pStyle w:val="bodytext0"/>
        <w:rPr>
          <w:i/>
        </w:rPr>
      </w:pPr>
      <w:r w:rsidRPr="006A14DF">
        <w:rPr>
          <w:i/>
        </w:rPr>
        <w:t>So</w:t>
      </w:r>
      <w:r w:rsidR="00C87204" w:rsidRPr="006A14DF">
        <w:rPr>
          <w:i/>
        </w:rPr>
        <w:t>me</w:t>
      </w:r>
      <w:r w:rsidRPr="006A14DF">
        <w:rPr>
          <w:i/>
        </w:rPr>
        <w:t xml:space="preserve"> people </w:t>
      </w:r>
      <w:r w:rsidR="00C87204" w:rsidRPr="006A14DF">
        <w:rPr>
          <w:i/>
        </w:rPr>
        <w:t>ask, “Why</w:t>
      </w:r>
      <w:r w:rsidR="006A14DF" w:rsidRPr="006A14DF">
        <w:rPr>
          <w:i/>
        </w:rPr>
        <w:t>,</w:t>
      </w:r>
      <w:r w:rsidRPr="006A14DF">
        <w:rPr>
          <w:i/>
        </w:rPr>
        <w:t xml:space="preserve"> if he repented? He said, </w:t>
      </w:r>
      <w:r w:rsidR="00C87204" w:rsidRPr="006A14DF">
        <w:rPr>
          <w:i/>
        </w:rPr>
        <w:t xml:space="preserve">‘Samuel, </w:t>
      </w:r>
      <w:r w:rsidRPr="006A14DF">
        <w:rPr>
          <w:i/>
        </w:rPr>
        <w:t>I repent.</w:t>
      </w:r>
      <w:r w:rsidR="00C87204" w:rsidRPr="006A14DF">
        <w:rPr>
          <w:i/>
        </w:rPr>
        <w:t>’”</w:t>
      </w:r>
      <w:r w:rsidRPr="006A14DF">
        <w:rPr>
          <w:i/>
        </w:rPr>
        <w:t xml:space="preserve"> No</w:t>
      </w:r>
      <w:r w:rsidR="00C87204" w:rsidRPr="006A14DF">
        <w:rPr>
          <w:i/>
        </w:rPr>
        <w:t>,</w:t>
      </w:r>
      <w:r w:rsidRPr="006A14DF">
        <w:rPr>
          <w:i/>
        </w:rPr>
        <w:t xml:space="preserve"> no</w:t>
      </w:r>
      <w:r w:rsidR="00C87204" w:rsidRPr="006A14DF">
        <w:rPr>
          <w:i/>
        </w:rPr>
        <w:t>,</w:t>
      </w:r>
      <w:r w:rsidRPr="006A14DF">
        <w:rPr>
          <w:i/>
        </w:rPr>
        <w:t xml:space="preserve"> Saul repented because he got caught. David repented when he offended God. David offended God and then repented. Saul would sin and</w:t>
      </w:r>
      <w:r w:rsidR="00C87204" w:rsidRPr="006A14DF">
        <w:rPr>
          <w:i/>
        </w:rPr>
        <w:t>,</w:t>
      </w:r>
      <w:r w:rsidRPr="006A14DF">
        <w:rPr>
          <w:i/>
        </w:rPr>
        <w:t xml:space="preserve"> if nobody cal</w:t>
      </w:r>
      <w:r w:rsidR="00C87204" w:rsidRPr="006A14DF">
        <w:rPr>
          <w:i/>
        </w:rPr>
        <w:t>led him on it</w:t>
      </w:r>
      <w:r w:rsidR="006A14DF" w:rsidRPr="006A14DF">
        <w:rPr>
          <w:i/>
        </w:rPr>
        <w:t>,</w:t>
      </w:r>
      <w:r w:rsidR="00C87204" w:rsidRPr="006A14DF">
        <w:rPr>
          <w:i/>
        </w:rPr>
        <w:t xml:space="preserve"> he never repented. H</w:t>
      </w:r>
      <w:r w:rsidRPr="006A14DF">
        <w:rPr>
          <w:i/>
        </w:rPr>
        <w:t xml:space="preserve">e </w:t>
      </w:r>
      <w:r w:rsidR="00C87204" w:rsidRPr="006A14DF">
        <w:rPr>
          <w:i/>
        </w:rPr>
        <w:t xml:space="preserve">only </w:t>
      </w:r>
      <w:r w:rsidRPr="006A14DF">
        <w:rPr>
          <w:i/>
        </w:rPr>
        <w:t>repented when he got caught. Again</w:t>
      </w:r>
      <w:r w:rsidR="00C87204" w:rsidRPr="006A14DF">
        <w:rPr>
          <w:i/>
        </w:rPr>
        <w:t xml:space="preserve"> over</w:t>
      </w:r>
      <w:r w:rsidRPr="006A14DF">
        <w:rPr>
          <w:i/>
        </w:rPr>
        <w:t xml:space="preserve"> the next fifteen years there were so many murderous</w:t>
      </w:r>
      <w:r w:rsidR="00C87204" w:rsidRPr="006A14DF">
        <w:rPr>
          <w:i/>
        </w:rPr>
        <w:t>,</w:t>
      </w:r>
      <w:r w:rsidRPr="006A14DF">
        <w:rPr>
          <w:i/>
        </w:rPr>
        <w:t xml:space="preserve"> demonic things he did that God was proven as right</w:t>
      </w:r>
      <w:r w:rsidR="00C87204" w:rsidRPr="006A14DF">
        <w:rPr>
          <w:i/>
        </w:rPr>
        <w:t>,</w:t>
      </w:r>
      <w:r w:rsidRPr="006A14DF">
        <w:rPr>
          <w:i/>
        </w:rPr>
        <w:t xml:space="preserve"> that his rebellion was entrenched at that time. Amen, let</w:t>
      </w:r>
      <w:r w:rsidR="007B32AA" w:rsidRPr="006A14DF">
        <w:rPr>
          <w:i/>
        </w:rPr>
        <w:t>’</w:t>
      </w:r>
      <w:r w:rsidRPr="006A14DF">
        <w:rPr>
          <w:i/>
        </w:rPr>
        <w:t>s st</w:t>
      </w:r>
      <w:r w:rsidR="00C87204" w:rsidRPr="006A14DF">
        <w:rPr>
          <w:i/>
        </w:rPr>
        <w:t>and.</w:t>
      </w:r>
    </w:p>
    <w:sectPr w:rsidR="006B783A" w:rsidRPr="006A14DF"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2D462" w14:textId="77777777" w:rsidR="00383EEF" w:rsidRDefault="00383EEF">
      <w:r>
        <w:separator/>
      </w:r>
    </w:p>
    <w:p w14:paraId="426AA378" w14:textId="77777777" w:rsidR="00383EEF" w:rsidRDefault="00383EEF"/>
  </w:endnote>
  <w:endnote w:type="continuationSeparator" w:id="0">
    <w:p w14:paraId="0716A375" w14:textId="77777777" w:rsidR="00383EEF" w:rsidRDefault="00383EEF">
      <w:r>
        <w:continuationSeparator/>
      </w:r>
    </w:p>
    <w:p w14:paraId="0A89626D" w14:textId="77777777" w:rsidR="00383EEF" w:rsidRDefault="00383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9FC2C" w14:textId="77777777" w:rsidR="00383EEF" w:rsidRPr="00017095" w:rsidRDefault="00383EEF" w:rsidP="00A91AF9">
    <w:pPr>
      <w:pBdr>
        <w:top w:val="single" w:sz="4" w:space="1" w:color="auto"/>
      </w:pBdr>
      <w:jc w:val="center"/>
      <w:rPr>
        <w:rFonts w:ascii="Times New Roman" w:hAnsi="Times New Roman" w:cs="Times New Roman"/>
        <w:b/>
        <w:i/>
        <w:sz w:val="28"/>
      </w:rPr>
    </w:pPr>
    <w:r w:rsidRPr="00017095">
      <w:rPr>
        <w:rFonts w:ascii="Times New Roman" w:hAnsi="Times New Roman" w:cs="Times New Roman"/>
        <w:b/>
        <w:i/>
        <w:sz w:val="28"/>
      </w:rPr>
      <w:t xml:space="preserve">International House of Prayer of Kansas City    </w:t>
    </w:r>
    <w:hyperlink r:id="rId1" w:history="1">
      <w:r w:rsidRPr="00017095">
        <w:rPr>
          <w:rStyle w:val="Hyperlink"/>
          <w:rFonts w:ascii="Times New Roman" w:hAnsi="Times New Roman"/>
          <w:b/>
          <w:i/>
          <w:color w:val="auto"/>
          <w:sz w:val="28"/>
          <w:u w:val="none"/>
        </w:rPr>
        <w:t>ihopkc.org</w:t>
      </w:r>
    </w:hyperlink>
  </w:p>
  <w:p w14:paraId="01DBDE6F" w14:textId="77777777" w:rsidR="00383EEF" w:rsidRPr="00017095" w:rsidRDefault="00383EEF" w:rsidP="00A91AF9">
    <w:pPr>
      <w:pStyle w:val="Footer"/>
      <w:jc w:val="center"/>
    </w:pPr>
    <w:r w:rsidRPr="00017095">
      <w:rPr>
        <w:b/>
        <w:i/>
        <w:szCs w:val="24"/>
      </w:rPr>
      <w:t xml:space="preserve">Free Teaching Library    </w:t>
    </w:r>
    <w:hyperlink r:id="rId2" w:history="1">
      <w:r w:rsidRPr="00017095">
        <w:rPr>
          <w:rStyle w:val="Hyperlink"/>
          <w:b/>
          <w:i/>
          <w:color w:val="auto"/>
          <w:szCs w:val="24"/>
          <w:u w:val="none"/>
        </w:rPr>
        <w:t>mikebickle.org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EC9DE" w14:textId="77777777" w:rsidR="00383EEF" w:rsidRPr="00017095" w:rsidRDefault="00383EEF" w:rsidP="00A91AF9">
    <w:pPr>
      <w:pBdr>
        <w:top w:val="single" w:sz="4" w:space="1" w:color="auto"/>
      </w:pBdr>
      <w:jc w:val="center"/>
      <w:rPr>
        <w:rFonts w:ascii="Times New Roman" w:hAnsi="Times New Roman" w:cs="Times New Roman"/>
        <w:b/>
        <w:i/>
        <w:sz w:val="28"/>
      </w:rPr>
    </w:pPr>
    <w:r w:rsidRPr="00017095">
      <w:rPr>
        <w:rFonts w:ascii="Times New Roman" w:hAnsi="Times New Roman" w:cs="Times New Roman"/>
        <w:b/>
        <w:i/>
        <w:sz w:val="28"/>
      </w:rPr>
      <w:t xml:space="preserve">International House of Prayer of Kansas City    </w:t>
    </w:r>
    <w:hyperlink r:id="rId1" w:history="1">
      <w:r w:rsidRPr="00017095">
        <w:rPr>
          <w:rStyle w:val="Hyperlink"/>
          <w:rFonts w:ascii="Times New Roman" w:hAnsi="Times New Roman"/>
          <w:b/>
          <w:i/>
          <w:color w:val="auto"/>
          <w:sz w:val="28"/>
          <w:u w:val="none"/>
        </w:rPr>
        <w:t>ihopkc.org</w:t>
      </w:r>
    </w:hyperlink>
  </w:p>
  <w:p w14:paraId="20033F96" w14:textId="77777777" w:rsidR="00383EEF" w:rsidRPr="00017095" w:rsidRDefault="00383EEF" w:rsidP="00A91AF9">
    <w:pPr>
      <w:pBdr>
        <w:top w:val="single" w:sz="4" w:space="1" w:color="auto"/>
      </w:pBdr>
      <w:jc w:val="center"/>
      <w:rPr>
        <w:rFonts w:ascii="Times New Roman" w:hAnsi="Times New Roman" w:cs="Times New Roman"/>
        <w:b/>
        <w:i/>
      </w:rPr>
    </w:pPr>
    <w:r w:rsidRPr="00017095">
      <w:rPr>
        <w:rFonts w:ascii="Times New Roman" w:hAnsi="Times New Roman" w:cs="Times New Roman"/>
        <w:b/>
        <w:i/>
      </w:rPr>
      <w:t xml:space="preserve">Free Teaching Library    </w:t>
    </w:r>
    <w:hyperlink r:id="rId2" w:history="1">
      <w:r w:rsidRPr="00017095">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4760F" w14:textId="77777777" w:rsidR="00383EEF" w:rsidRDefault="00383EEF">
      <w:r>
        <w:separator/>
      </w:r>
    </w:p>
    <w:p w14:paraId="7292152F" w14:textId="77777777" w:rsidR="00383EEF" w:rsidRDefault="00383EEF"/>
  </w:footnote>
  <w:footnote w:type="continuationSeparator" w:id="0">
    <w:p w14:paraId="5FF6626C" w14:textId="77777777" w:rsidR="00383EEF" w:rsidRDefault="00383EEF">
      <w:r>
        <w:continuationSeparator/>
      </w:r>
    </w:p>
    <w:p w14:paraId="0A2AC0D3" w14:textId="77777777" w:rsidR="00383EEF" w:rsidRDefault="00383EE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EB91D" w14:textId="77777777" w:rsidR="00383EEF" w:rsidRDefault="00383EEF">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1CB055B2" w14:textId="77777777" w:rsidR="00383EEF" w:rsidRDefault="00383EEF">
    <w:pPr>
      <w:ind w:right="360"/>
    </w:pPr>
  </w:p>
  <w:p w14:paraId="33D43E12" w14:textId="77777777" w:rsidR="00383EEF" w:rsidRDefault="00383EE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8509F" w14:textId="77777777" w:rsidR="00383EEF" w:rsidRPr="00017095" w:rsidRDefault="00383EEF" w:rsidP="00433A2F">
    <w:pPr>
      <w:pBdr>
        <w:bottom w:val="single" w:sz="4" w:space="1" w:color="auto"/>
      </w:pBdr>
      <w:rPr>
        <w:rFonts w:ascii="Times New Roman" w:hAnsi="Times New Roman" w:cs="Times New Roman"/>
        <w:b/>
        <w:bCs/>
        <w:i/>
        <w:iCs/>
      </w:rPr>
    </w:pPr>
    <w:r w:rsidRPr="00F15E1D">
      <w:rPr>
        <w:rFonts w:ascii="Times New Roman" w:hAnsi="Times New Roman" w:cs="Times New Roman"/>
        <w:b/>
        <w:bCs/>
        <w:i/>
        <w:iCs/>
      </w:rPr>
      <w:t xml:space="preserve">Studies in the Life of David </w:t>
    </w:r>
    <w:r w:rsidRPr="00F15E1D">
      <w:rPr>
        <w:rFonts w:ascii="Times New Roman" w:hAnsi="Times New Roman" w:cs="Times New Roman"/>
        <w:b/>
        <w:bCs/>
        <w:i/>
        <w:iCs/>
        <w:sz w:val="18"/>
      </w:rPr>
      <w:t>(Fall 2015)</w:t>
    </w:r>
    <w:r w:rsidRPr="00F15E1D">
      <w:rPr>
        <w:rFonts w:ascii="Times New Roman" w:hAnsi="Times New Roman" w:cs="Times New Roman"/>
        <w:b/>
        <w:bCs/>
        <w:i/>
        <w:iCs/>
      </w:rPr>
      <w:t xml:space="preserve"> – Mike Bickle</w:t>
    </w:r>
  </w:p>
  <w:p w14:paraId="05A9C8FE" w14:textId="7AFAE24C" w:rsidR="00383EEF" w:rsidRPr="00017095" w:rsidRDefault="00383EEF" w:rsidP="009200AA">
    <w:pPr>
      <w:pBdr>
        <w:bottom w:val="single" w:sz="4" w:space="1" w:color="auto"/>
      </w:pBdr>
      <w:tabs>
        <w:tab w:val="right" w:pos="10800"/>
      </w:tabs>
      <w:rPr>
        <w:rFonts w:ascii="Times New Roman" w:hAnsi="Times New Roman" w:cs="Times New Roman"/>
        <w:b/>
        <w:i/>
        <w:sz w:val="20"/>
      </w:rPr>
    </w:pPr>
    <w:bookmarkStart w:id="10" w:name="OLE_LINK116"/>
    <w:bookmarkStart w:id="11" w:name="OLE_LINK117"/>
    <w:r w:rsidRPr="0001757F">
      <w:rPr>
        <w:rFonts w:ascii="Times New Roman" w:hAnsi="Times New Roman"/>
        <w:b/>
        <w:i/>
        <w:sz w:val="20"/>
        <w:szCs w:val="20"/>
      </w:rPr>
      <w:t xml:space="preserve">Session </w:t>
    </w:r>
    <w:r>
      <w:rPr>
        <w:rFonts w:ascii="Times New Roman" w:hAnsi="Times New Roman"/>
        <w:b/>
        <w:i/>
        <w:sz w:val="20"/>
        <w:szCs w:val="20"/>
      </w:rPr>
      <w:t>1 Overview of David’s Life (1 Sam.</w:t>
    </w:r>
    <w:r w:rsidRPr="0001757F">
      <w:rPr>
        <w:rFonts w:ascii="Times New Roman" w:hAnsi="Times New Roman"/>
        <w:b/>
        <w:i/>
        <w:sz w:val="20"/>
        <w:szCs w:val="20"/>
      </w:rPr>
      <w:t xml:space="preserve"> </w:t>
    </w:r>
    <w:r>
      <w:rPr>
        <w:rFonts w:ascii="Times New Roman" w:hAnsi="Times New Roman"/>
        <w:b/>
        <w:i/>
        <w:sz w:val="20"/>
        <w:szCs w:val="20"/>
      </w:rPr>
      <w:t>1</w:t>
    </w:r>
    <w:bookmarkEnd w:id="10"/>
    <w:bookmarkEnd w:id="11"/>
    <w:r>
      <w:rPr>
        <w:rFonts w:ascii="Times New Roman" w:hAnsi="Times New Roman"/>
        <w:b/>
        <w:i/>
        <w:sz w:val="20"/>
        <w:szCs w:val="20"/>
      </w:rPr>
      <w:t>3:14)</w:t>
    </w:r>
    <w:r>
      <w:rPr>
        <w:rFonts w:ascii="Times New Roman" w:hAnsi="Times New Roman"/>
        <w:b/>
        <w:i/>
        <w:sz w:val="20"/>
        <w:szCs w:val="20"/>
      </w:rPr>
      <w:tab/>
    </w:r>
    <w:r w:rsidRPr="00017095">
      <w:rPr>
        <w:rFonts w:ascii="Times New Roman" w:hAnsi="Times New Roman" w:cs="Times New Roman"/>
        <w:b/>
        <w:bCs/>
        <w:i/>
        <w:iCs/>
        <w:sz w:val="20"/>
      </w:rPr>
      <w:t>Page</w:t>
    </w:r>
    <w:r w:rsidRPr="00017095">
      <w:rPr>
        <w:rFonts w:ascii="Times New Roman" w:hAnsi="Times New Roman" w:cs="Times New Roman"/>
        <w:b/>
        <w:i/>
        <w:smallCaps/>
        <w:sz w:val="20"/>
      </w:rPr>
      <w:t xml:space="preserve"> </w:t>
    </w:r>
    <w:r w:rsidRPr="00017095">
      <w:rPr>
        <w:rStyle w:val="PageNumber"/>
        <w:rFonts w:ascii="Times New Roman" w:hAnsi="Times New Roman"/>
        <w:b/>
        <w:i/>
        <w:sz w:val="20"/>
      </w:rPr>
      <w:fldChar w:fldCharType="begin"/>
    </w:r>
    <w:r w:rsidRPr="00017095">
      <w:rPr>
        <w:rStyle w:val="PageNumber"/>
        <w:rFonts w:ascii="Times New Roman" w:hAnsi="Times New Roman"/>
        <w:b/>
        <w:i/>
        <w:sz w:val="20"/>
      </w:rPr>
      <w:instrText xml:space="preserve"> PAGE </w:instrText>
    </w:r>
    <w:r w:rsidRPr="00017095">
      <w:rPr>
        <w:rStyle w:val="PageNumber"/>
        <w:rFonts w:ascii="Times New Roman" w:hAnsi="Times New Roman"/>
        <w:b/>
        <w:i/>
        <w:sz w:val="20"/>
      </w:rPr>
      <w:fldChar w:fldCharType="separate"/>
    </w:r>
    <w:r w:rsidR="006A14DF">
      <w:rPr>
        <w:rStyle w:val="PageNumber"/>
        <w:rFonts w:ascii="Times New Roman" w:hAnsi="Times New Roman"/>
        <w:b/>
        <w:i/>
        <w:noProof/>
        <w:sz w:val="20"/>
      </w:rPr>
      <w:t>15</w:t>
    </w:r>
    <w:r w:rsidRPr="00017095">
      <w:rPr>
        <w:rStyle w:val="PageNumber"/>
        <w:rFonts w:ascii="Times New Roman" w:hAnsi="Times New Roman"/>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14E5B" w14:textId="77777777" w:rsidR="00383EEF" w:rsidRPr="00017095" w:rsidRDefault="00383EEF" w:rsidP="001E6E18">
    <w:pPr>
      <w:pBdr>
        <w:bottom w:val="single" w:sz="4" w:space="1" w:color="auto"/>
      </w:pBdr>
      <w:rPr>
        <w:rFonts w:ascii="Times New Roman" w:hAnsi="Times New Roman" w:cs="Times New Roman"/>
        <w:b/>
        <w:i/>
        <w:smallCaps/>
        <w:sz w:val="36"/>
      </w:rPr>
    </w:pPr>
    <w:bookmarkStart w:id="12" w:name="OLE_LINK112"/>
    <w:bookmarkStart w:id="13" w:name="OLE_LINK113"/>
    <w:r w:rsidRPr="00017095">
      <w:rPr>
        <w:rFonts w:ascii="Times New Roman" w:hAnsi="Times New Roman" w:cs="Times New Roman"/>
        <w:b/>
        <w:i/>
        <w:smallCaps/>
        <w:sz w:val="36"/>
      </w:rPr>
      <w:t xml:space="preserve">International House of Prayer University </w:t>
    </w:r>
    <w:r w:rsidRPr="00017095">
      <w:rPr>
        <w:rFonts w:ascii="Times New Roman" w:hAnsi="Times New Roman" w:cs="Times New Roman"/>
        <w:b/>
        <w:i/>
        <w:smallCaps/>
        <w:sz w:val="28"/>
        <w:szCs w:val="28"/>
      </w:rPr>
      <w:t>– Mike Bickle</w:t>
    </w:r>
  </w:p>
  <w:p w14:paraId="70C7DAD6" w14:textId="77777777" w:rsidR="00383EEF" w:rsidRPr="00017095" w:rsidRDefault="00383EEF" w:rsidP="001E6E18">
    <w:pPr>
      <w:pBdr>
        <w:bottom w:val="single" w:sz="4" w:space="1" w:color="auto"/>
      </w:pBdr>
      <w:rPr>
        <w:rFonts w:ascii="Times New Roman" w:hAnsi="Times New Roman" w:cs="Times New Roman"/>
        <w:b/>
        <w:i/>
        <w:smallCaps/>
      </w:rPr>
    </w:pPr>
    <w:bookmarkStart w:id="14" w:name="OLE_LINK114"/>
    <w:bookmarkStart w:id="15" w:name="OLE_LINK115"/>
    <w:bookmarkStart w:id="16" w:name="OLE_LINK19"/>
    <w:r w:rsidRPr="00F15E1D">
      <w:rPr>
        <w:rFonts w:ascii="Times New Roman" w:hAnsi="Times New Roman" w:cs="Times New Roman"/>
        <w:b/>
        <w:i/>
        <w:smallCaps/>
      </w:rPr>
      <w:t>Studies in</w:t>
    </w:r>
    <w:r>
      <w:rPr>
        <w:rFonts w:ascii="Times New Roman" w:hAnsi="Times New Roman" w:cs="Times New Roman"/>
        <w:b/>
        <w:i/>
        <w:smallCaps/>
      </w:rPr>
      <w:t xml:space="preserve"> the Life of David</w:t>
    </w:r>
    <w:r w:rsidRPr="00017095">
      <w:rPr>
        <w:rFonts w:ascii="Times New Roman" w:hAnsi="Times New Roman" w:cs="Times New Roman"/>
        <w:b/>
        <w:i/>
        <w:smallCaps/>
      </w:rPr>
      <w:t xml:space="preserve">  </w:t>
    </w:r>
    <w:bookmarkStart w:id="17" w:name="OLE_LINK20"/>
    <w:bookmarkStart w:id="18" w:name="OLE_LINK21"/>
    <w:r w:rsidRPr="00017095">
      <w:rPr>
        <w:rFonts w:ascii="Times New Roman" w:hAnsi="Times New Roman" w:cs="Times New Roman"/>
        <w:b/>
        <w:i/>
        <w:smallCaps/>
      </w:rPr>
      <w:t>(</w:t>
    </w:r>
    <w:r>
      <w:rPr>
        <w:rFonts w:ascii="Times New Roman" w:hAnsi="Times New Roman" w:cs="Times New Roman"/>
        <w:b/>
        <w:i/>
        <w:smallCaps/>
      </w:rPr>
      <w:t xml:space="preserve">Fall </w:t>
    </w:r>
    <w:r w:rsidRPr="00017095">
      <w:rPr>
        <w:rFonts w:ascii="Times New Roman" w:hAnsi="Times New Roman" w:cs="Times New Roman"/>
        <w:b/>
        <w:i/>
        <w:smallCaps/>
      </w:rPr>
      <w:t>2015)</w:t>
    </w:r>
    <w:bookmarkEnd w:id="17"/>
    <w:bookmarkEnd w:id="18"/>
    <w:r w:rsidRPr="00017095">
      <w:rPr>
        <w:rFonts w:ascii="Times New Roman" w:hAnsi="Times New Roman" w:cs="Times New Roman"/>
        <w:b/>
        <w:i/>
        <w:smallCaps/>
      </w:rPr>
      <w:t xml:space="preserve"> </w:t>
    </w:r>
  </w:p>
  <w:bookmarkEnd w:id="12"/>
  <w:bookmarkEnd w:id="13"/>
  <w:bookmarkEnd w:id="14"/>
  <w:bookmarkEnd w:id="15"/>
  <w:bookmarkEnd w:id="1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multilevel"/>
    <w:tmpl w:val="894EE876"/>
    <w:lvl w:ilvl="0">
      <w:start w:val="2"/>
      <w:numFmt w:val="lowerLetter"/>
      <w:lvlText w:val="%1)"/>
      <w:lvlJc w:val="left"/>
      <w:pPr>
        <w:tabs>
          <w:tab w:val="num" w:pos="373"/>
        </w:tabs>
        <w:ind w:left="373" w:firstLine="0"/>
      </w:pPr>
      <w:rPr>
        <w:rFonts w:hint="default"/>
        <w:position w:val="0"/>
      </w:rPr>
    </w:lvl>
    <w:lvl w:ilvl="1">
      <w:start w:val="1"/>
      <w:numFmt w:val="lowerLetter"/>
      <w:lvlText w:val="%2)"/>
      <w:lvlJc w:val="left"/>
      <w:pPr>
        <w:tabs>
          <w:tab w:val="num" w:pos="373"/>
        </w:tabs>
        <w:ind w:left="373" w:firstLine="720"/>
      </w:pPr>
      <w:rPr>
        <w:rFonts w:hint="default"/>
        <w:position w:val="0"/>
      </w:rPr>
    </w:lvl>
    <w:lvl w:ilvl="2">
      <w:start w:val="1"/>
      <w:numFmt w:val="lowerLetter"/>
      <w:lvlText w:val="%3)"/>
      <w:lvlJc w:val="left"/>
      <w:pPr>
        <w:tabs>
          <w:tab w:val="num" w:pos="373"/>
        </w:tabs>
        <w:ind w:left="373" w:firstLine="1440"/>
      </w:pPr>
      <w:rPr>
        <w:rFonts w:hint="default"/>
        <w:position w:val="0"/>
      </w:rPr>
    </w:lvl>
    <w:lvl w:ilvl="3">
      <w:start w:val="1"/>
      <w:numFmt w:val="lowerLetter"/>
      <w:lvlText w:val="%4)"/>
      <w:lvlJc w:val="left"/>
      <w:pPr>
        <w:tabs>
          <w:tab w:val="num" w:pos="373"/>
        </w:tabs>
        <w:ind w:left="373" w:firstLine="2160"/>
      </w:pPr>
      <w:rPr>
        <w:rFonts w:hint="default"/>
        <w:position w:val="0"/>
      </w:rPr>
    </w:lvl>
    <w:lvl w:ilvl="4">
      <w:start w:val="1"/>
      <w:numFmt w:val="lowerLetter"/>
      <w:lvlText w:val="%5)"/>
      <w:lvlJc w:val="left"/>
      <w:pPr>
        <w:tabs>
          <w:tab w:val="num" w:pos="373"/>
        </w:tabs>
        <w:ind w:left="373" w:firstLine="2880"/>
      </w:pPr>
      <w:rPr>
        <w:rFonts w:hint="default"/>
        <w:position w:val="0"/>
      </w:rPr>
    </w:lvl>
    <w:lvl w:ilvl="5">
      <w:start w:val="1"/>
      <w:numFmt w:val="lowerLetter"/>
      <w:lvlText w:val="%6)"/>
      <w:lvlJc w:val="left"/>
      <w:pPr>
        <w:tabs>
          <w:tab w:val="num" w:pos="373"/>
        </w:tabs>
        <w:ind w:left="373" w:firstLine="3600"/>
      </w:pPr>
      <w:rPr>
        <w:rFonts w:hint="default"/>
        <w:position w:val="0"/>
      </w:rPr>
    </w:lvl>
    <w:lvl w:ilvl="6">
      <w:start w:val="1"/>
      <w:numFmt w:val="lowerLetter"/>
      <w:lvlText w:val="%7)"/>
      <w:lvlJc w:val="left"/>
      <w:pPr>
        <w:tabs>
          <w:tab w:val="num" w:pos="373"/>
        </w:tabs>
        <w:ind w:left="373" w:firstLine="4320"/>
      </w:pPr>
      <w:rPr>
        <w:rFonts w:hint="default"/>
        <w:position w:val="0"/>
      </w:rPr>
    </w:lvl>
    <w:lvl w:ilvl="7">
      <w:start w:val="1"/>
      <w:numFmt w:val="lowerLetter"/>
      <w:lvlText w:val="%8)"/>
      <w:lvlJc w:val="left"/>
      <w:pPr>
        <w:tabs>
          <w:tab w:val="num" w:pos="373"/>
        </w:tabs>
        <w:ind w:left="373" w:firstLine="5040"/>
      </w:pPr>
      <w:rPr>
        <w:rFonts w:hint="default"/>
        <w:position w:val="0"/>
      </w:rPr>
    </w:lvl>
    <w:lvl w:ilvl="8">
      <w:start w:val="1"/>
      <w:numFmt w:val="lowerLetter"/>
      <w:lvlText w:val="%9)"/>
      <w:lvlJc w:val="left"/>
      <w:pPr>
        <w:tabs>
          <w:tab w:val="num" w:pos="373"/>
        </w:tabs>
        <w:ind w:left="373" w:firstLine="5760"/>
      </w:pPr>
      <w:rPr>
        <w:rFonts w:hint="default"/>
        <w:position w:val="0"/>
      </w:rPr>
    </w:lvl>
  </w:abstractNum>
  <w:abstractNum w:abstractNumId="3">
    <w:nsid w:val="00000005"/>
    <w:multiLevelType w:val="multilevel"/>
    <w:tmpl w:val="894EE877"/>
    <w:lvl w:ilvl="0">
      <w:start w:val="1"/>
      <w:numFmt w:val="decimal"/>
      <w:isLgl/>
      <w:lvlText w:val="%1)"/>
      <w:lvlJc w:val="left"/>
      <w:pPr>
        <w:tabs>
          <w:tab w:val="num" w:pos="373"/>
        </w:tabs>
        <w:ind w:left="373" w:firstLine="0"/>
      </w:pPr>
      <w:rPr>
        <w:rFonts w:hint="default"/>
        <w:position w:val="0"/>
      </w:rPr>
    </w:lvl>
    <w:lvl w:ilvl="1">
      <w:start w:val="1"/>
      <w:numFmt w:val="decimal"/>
      <w:isLgl/>
      <w:lvlText w:val="%2)"/>
      <w:lvlJc w:val="left"/>
      <w:pPr>
        <w:tabs>
          <w:tab w:val="num" w:pos="373"/>
        </w:tabs>
        <w:ind w:left="373" w:firstLine="720"/>
      </w:pPr>
      <w:rPr>
        <w:rFonts w:hint="default"/>
        <w:position w:val="0"/>
      </w:rPr>
    </w:lvl>
    <w:lvl w:ilvl="2">
      <w:start w:val="1"/>
      <w:numFmt w:val="decimal"/>
      <w:isLgl/>
      <w:lvlText w:val="%3)"/>
      <w:lvlJc w:val="left"/>
      <w:pPr>
        <w:tabs>
          <w:tab w:val="num" w:pos="373"/>
        </w:tabs>
        <w:ind w:left="373" w:firstLine="1440"/>
      </w:pPr>
      <w:rPr>
        <w:rFonts w:hint="default"/>
        <w:position w:val="0"/>
      </w:rPr>
    </w:lvl>
    <w:lvl w:ilvl="3">
      <w:start w:val="1"/>
      <w:numFmt w:val="decimal"/>
      <w:isLgl/>
      <w:lvlText w:val="%4)"/>
      <w:lvlJc w:val="left"/>
      <w:pPr>
        <w:tabs>
          <w:tab w:val="num" w:pos="373"/>
        </w:tabs>
        <w:ind w:left="373" w:firstLine="2160"/>
      </w:pPr>
      <w:rPr>
        <w:rFonts w:hint="default"/>
        <w:position w:val="0"/>
      </w:rPr>
    </w:lvl>
    <w:lvl w:ilvl="4">
      <w:start w:val="1"/>
      <w:numFmt w:val="decimal"/>
      <w:isLgl/>
      <w:lvlText w:val="%5)"/>
      <w:lvlJc w:val="left"/>
      <w:pPr>
        <w:tabs>
          <w:tab w:val="num" w:pos="373"/>
        </w:tabs>
        <w:ind w:left="373" w:firstLine="2880"/>
      </w:pPr>
      <w:rPr>
        <w:rFonts w:hint="default"/>
        <w:position w:val="0"/>
      </w:rPr>
    </w:lvl>
    <w:lvl w:ilvl="5">
      <w:start w:val="1"/>
      <w:numFmt w:val="decimal"/>
      <w:isLgl/>
      <w:lvlText w:val="%6)"/>
      <w:lvlJc w:val="left"/>
      <w:pPr>
        <w:tabs>
          <w:tab w:val="num" w:pos="373"/>
        </w:tabs>
        <w:ind w:left="373" w:firstLine="3600"/>
      </w:pPr>
      <w:rPr>
        <w:rFonts w:hint="default"/>
        <w:position w:val="0"/>
      </w:rPr>
    </w:lvl>
    <w:lvl w:ilvl="6">
      <w:start w:val="1"/>
      <w:numFmt w:val="decimal"/>
      <w:isLgl/>
      <w:lvlText w:val="%7)"/>
      <w:lvlJc w:val="left"/>
      <w:pPr>
        <w:tabs>
          <w:tab w:val="num" w:pos="373"/>
        </w:tabs>
        <w:ind w:left="373" w:firstLine="4320"/>
      </w:pPr>
      <w:rPr>
        <w:rFonts w:hint="default"/>
        <w:position w:val="0"/>
      </w:rPr>
    </w:lvl>
    <w:lvl w:ilvl="7">
      <w:start w:val="1"/>
      <w:numFmt w:val="decimal"/>
      <w:isLgl/>
      <w:lvlText w:val="%8)"/>
      <w:lvlJc w:val="left"/>
      <w:pPr>
        <w:tabs>
          <w:tab w:val="num" w:pos="373"/>
        </w:tabs>
        <w:ind w:left="373" w:firstLine="5040"/>
      </w:pPr>
      <w:rPr>
        <w:rFonts w:hint="default"/>
        <w:position w:val="0"/>
      </w:rPr>
    </w:lvl>
    <w:lvl w:ilvl="8">
      <w:start w:val="1"/>
      <w:numFmt w:val="decimal"/>
      <w:isLgl/>
      <w:lvlText w:val="%9)"/>
      <w:lvlJc w:val="left"/>
      <w:pPr>
        <w:tabs>
          <w:tab w:val="num" w:pos="373"/>
        </w:tabs>
        <w:ind w:left="373" w:firstLine="5760"/>
      </w:pPr>
      <w:rPr>
        <w:rFonts w:hint="default"/>
        <w:position w:val="0"/>
      </w:rPr>
    </w:lvl>
  </w:abstractNum>
  <w:abstractNum w:abstractNumId="4">
    <w:nsid w:val="00000006"/>
    <w:multiLevelType w:val="multilevel"/>
    <w:tmpl w:val="894EE878"/>
    <w:lvl w:ilvl="0">
      <w:start w:val="1"/>
      <w:numFmt w:val="lowerLetter"/>
      <w:lvlText w:val="%1)"/>
      <w:lvlJc w:val="left"/>
      <w:pPr>
        <w:tabs>
          <w:tab w:val="num" w:pos="373"/>
        </w:tabs>
        <w:ind w:left="373" w:firstLine="0"/>
      </w:pPr>
      <w:rPr>
        <w:rFonts w:hint="default"/>
        <w:position w:val="0"/>
      </w:rPr>
    </w:lvl>
    <w:lvl w:ilvl="1">
      <w:start w:val="1"/>
      <w:numFmt w:val="lowerLetter"/>
      <w:lvlText w:val="%2)"/>
      <w:lvlJc w:val="left"/>
      <w:pPr>
        <w:tabs>
          <w:tab w:val="num" w:pos="373"/>
        </w:tabs>
        <w:ind w:left="373" w:firstLine="720"/>
      </w:pPr>
      <w:rPr>
        <w:rFonts w:hint="default"/>
        <w:position w:val="0"/>
      </w:rPr>
    </w:lvl>
    <w:lvl w:ilvl="2">
      <w:start w:val="1"/>
      <w:numFmt w:val="lowerLetter"/>
      <w:lvlText w:val="%3)"/>
      <w:lvlJc w:val="left"/>
      <w:pPr>
        <w:tabs>
          <w:tab w:val="num" w:pos="373"/>
        </w:tabs>
        <w:ind w:left="373" w:firstLine="1440"/>
      </w:pPr>
      <w:rPr>
        <w:rFonts w:hint="default"/>
        <w:position w:val="0"/>
      </w:rPr>
    </w:lvl>
    <w:lvl w:ilvl="3">
      <w:start w:val="1"/>
      <w:numFmt w:val="lowerLetter"/>
      <w:lvlText w:val="%4)"/>
      <w:lvlJc w:val="left"/>
      <w:pPr>
        <w:tabs>
          <w:tab w:val="num" w:pos="373"/>
        </w:tabs>
        <w:ind w:left="373" w:firstLine="2160"/>
      </w:pPr>
      <w:rPr>
        <w:rFonts w:hint="default"/>
        <w:position w:val="0"/>
      </w:rPr>
    </w:lvl>
    <w:lvl w:ilvl="4">
      <w:start w:val="1"/>
      <w:numFmt w:val="lowerLetter"/>
      <w:lvlText w:val="%5)"/>
      <w:lvlJc w:val="left"/>
      <w:pPr>
        <w:tabs>
          <w:tab w:val="num" w:pos="373"/>
        </w:tabs>
        <w:ind w:left="373" w:firstLine="2880"/>
      </w:pPr>
      <w:rPr>
        <w:rFonts w:hint="default"/>
        <w:position w:val="0"/>
      </w:rPr>
    </w:lvl>
    <w:lvl w:ilvl="5">
      <w:start w:val="1"/>
      <w:numFmt w:val="lowerLetter"/>
      <w:lvlText w:val="%6)"/>
      <w:lvlJc w:val="left"/>
      <w:pPr>
        <w:tabs>
          <w:tab w:val="num" w:pos="373"/>
        </w:tabs>
        <w:ind w:left="373" w:firstLine="3600"/>
      </w:pPr>
      <w:rPr>
        <w:rFonts w:hint="default"/>
        <w:position w:val="0"/>
      </w:rPr>
    </w:lvl>
    <w:lvl w:ilvl="6">
      <w:start w:val="1"/>
      <w:numFmt w:val="lowerLetter"/>
      <w:lvlText w:val="%7)"/>
      <w:lvlJc w:val="left"/>
      <w:pPr>
        <w:tabs>
          <w:tab w:val="num" w:pos="373"/>
        </w:tabs>
        <w:ind w:left="373" w:firstLine="4320"/>
      </w:pPr>
      <w:rPr>
        <w:rFonts w:hint="default"/>
        <w:position w:val="0"/>
      </w:rPr>
    </w:lvl>
    <w:lvl w:ilvl="7">
      <w:start w:val="1"/>
      <w:numFmt w:val="lowerLetter"/>
      <w:lvlText w:val="%8)"/>
      <w:lvlJc w:val="left"/>
      <w:pPr>
        <w:tabs>
          <w:tab w:val="num" w:pos="373"/>
        </w:tabs>
        <w:ind w:left="373" w:firstLine="5040"/>
      </w:pPr>
      <w:rPr>
        <w:rFonts w:hint="default"/>
        <w:position w:val="0"/>
      </w:rPr>
    </w:lvl>
    <w:lvl w:ilvl="8">
      <w:start w:val="1"/>
      <w:numFmt w:val="lowerLetter"/>
      <w:lvlText w:val="%9)"/>
      <w:lvlJc w:val="left"/>
      <w:pPr>
        <w:tabs>
          <w:tab w:val="num" w:pos="373"/>
        </w:tabs>
        <w:ind w:left="373" w:firstLine="5760"/>
      </w:pPr>
      <w:rPr>
        <w:rFonts w:hint="default"/>
        <w:position w:val="0"/>
      </w:rPr>
    </w:lvl>
  </w:abstractNum>
  <w:abstractNum w:abstractNumId="5">
    <w:nsid w:val="00000007"/>
    <w:multiLevelType w:val="multilevel"/>
    <w:tmpl w:val="894EE879"/>
    <w:lvl w:ilvl="0">
      <w:start w:val="1"/>
      <w:numFmt w:val="lowerLetter"/>
      <w:lvlText w:val="%1)"/>
      <w:lvlJc w:val="left"/>
      <w:pPr>
        <w:tabs>
          <w:tab w:val="num" w:pos="373"/>
        </w:tabs>
        <w:ind w:left="373" w:firstLine="0"/>
      </w:pPr>
      <w:rPr>
        <w:rFonts w:hint="default"/>
        <w:position w:val="0"/>
      </w:rPr>
    </w:lvl>
    <w:lvl w:ilvl="1">
      <w:start w:val="1"/>
      <w:numFmt w:val="lowerLetter"/>
      <w:lvlText w:val="%2)"/>
      <w:lvlJc w:val="left"/>
      <w:pPr>
        <w:tabs>
          <w:tab w:val="num" w:pos="373"/>
        </w:tabs>
        <w:ind w:left="373" w:firstLine="720"/>
      </w:pPr>
      <w:rPr>
        <w:rFonts w:hint="default"/>
        <w:position w:val="0"/>
      </w:rPr>
    </w:lvl>
    <w:lvl w:ilvl="2">
      <w:start w:val="1"/>
      <w:numFmt w:val="lowerLetter"/>
      <w:lvlText w:val="%3)"/>
      <w:lvlJc w:val="left"/>
      <w:pPr>
        <w:tabs>
          <w:tab w:val="num" w:pos="373"/>
        </w:tabs>
        <w:ind w:left="373" w:firstLine="1440"/>
      </w:pPr>
      <w:rPr>
        <w:rFonts w:hint="default"/>
        <w:position w:val="0"/>
      </w:rPr>
    </w:lvl>
    <w:lvl w:ilvl="3">
      <w:start w:val="1"/>
      <w:numFmt w:val="lowerLetter"/>
      <w:lvlText w:val="%4)"/>
      <w:lvlJc w:val="left"/>
      <w:pPr>
        <w:tabs>
          <w:tab w:val="num" w:pos="373"/>
        </w:tabs>
        <w:ind w:left="373" w:firstLine="2160"/>
      </w:pPr>
      <w:rPr>
        <w:rFonts w:hint="default"/>
        <w:position w:val="0"/>
      </w:rPr>
    </w:lvl>
    <w:lvl w:ilvl="4">
      <w:start w:val="1"/>
      <w:numFmt w:val="lowerLetter"/>
      <w:lvlText w:val="%5)"/>
      <w:lvlJc w:val="left"/>
      <w:pPr>
        <w:tabs>
          <w:tab w:val="num" w:pos="373"/>
        </w:tabs>
        <w:ind w:left="373" w:firstLine="2880"/>
      </w:pPr>
      <w:rPr>
        <w:rFonts w:hint="default"/>
        <w:position w:val="0"/>
      </w:rPr>
    </w:lvl>
    <w:lvl w:ilvl="5">
      <w:start w:val="1"/>
      <w:numFmt w:val="lowerLetter"/>
      <w:lvlText w:val="%6)"/>
      <w:lvlJc w:val="left"/>
      <w:pPr>
        <w:tabs>
          <w:tab w:val="num" w:pos="373"/>
        </w:tabs>
        <w:ind w:left="373" w:firstLine="3600"/>
      </w:pPr>
      <w:rPr>
        <w:rFonts w:hint="default"/>
        <w:position w:val="0"/>
      </w:rPr>
    </w:lvl>
    <w:lvl w:ilvl="6">
      <w:start w:val="1"/>
      <w:numFmt w:val="lowerLetter"/>
      <w:lvlText w:val="%7)"/>
      <w:lvlJc w:val="left"/>
      <w:pPr>
        <w:tabs>
          <w:tab w:val="num" w:pos="373"/>
        </w:tabs>
        <w:ind w:left="373" w:firstLine="4320"/>
      </w:pPr>
      <w:rPr>
        <w:rFonts w:hint="default"/>
        <w:position w:val="0"/>
      </w:rPr>
    </w:lvl>
    <w:lvl w:ilvl="7">
      <w:start w:val="1"/>
      <w:numFmt w:val="lowerLetter"/>
      <w:lvlText w:val="%8)"/>
      <w:lvlJc w:val="left"/>
      <w:pPr>
        <w:tabs>
          <w:tab w:val="num" w:pos="373"/>
        </w:tabs>
        <w:ind w:left="373" w:firstLine="5040"/>
      </w:pPr>
      <w:rPr>
        <w:rFonts w:hint="default"/>
        <w:position w:val="0"/>
      </w:rPr>
    </w:lvl>
    <w:lvl w:ilvl="8">
      <w:start w:val="1"/>
      <w:numFmt w:val="lowerLetter"/>
      <w:lvlText w:val="%9)"/>
      <w:lvlJc w:val="left"/>
      <w:pPr>
        <w:tabs>
          <w:tab w:val="num" w:pos="373"/>
        </w:tabs>
        <w:ind w:left="373" w:firstLine="5760"/>
      </w:pPr>
      <w:rPr>
        <w:rFonts w:hint="default"/>
        <w:position w:val="0"/>
      </w:rPr>
    </w:lvl>
  </w:abstractNum>
  <w:abstractNum w:abstractNumId="6">
    <w:nsid w:val="00000009"/>
    <w:multiLevelType w:val="multilevel"/>
    <w:tmpl w:val="AC12A6B4"/>
    <w:lvl w:ilvl="0">
      <w:start w:val="1"/>
      <w:numFmt w:val="upperRoman"/>
      <w:lvlText w:val="%1."/>
      <w:lvlJc w:val="left"/>
      <w:pPr>
        <w:tabs>
          <w:tab w:val="num" w:pos="720"/>
        </w:tabs>
        <w:ind w:left="720" w:hanging="720"/>
      </w:pPr>
      <w:rPr>
        <w:rFonts w:ascii="Times New Roman" w:hAnsi="Times New Roman" w:cs="Times New Roman" w:hint="default"/>
        <w:b/>
        <w:i w:val="0"/>
        <w:caps/>
        <w:sz w:val="24"/>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7">
    <w:nsid w:val="0000000A"/>
    <w:multiLevelType w:val="multilevel"/>
    <w:tmpl w:val="894EE87C"/>
    <w:lvl w:ilvl="0">
      <w:start w:val="2"/>
      <w:numFmt w:val="lowerLetter"/>
      <w:lvlText w:val="%1)"/>
      <w:lvlJc w:val="left"/>
      <w:pPr>
        <w:tabs>
          <w:tab w:val="num" w:pos="373"/>
        </w:tabs>
        <w:ind w:left="373" w:firstLine="0"/>
      </w:pPr>
      <w:rPr>
        <w:rFonts w:hint="default"/>
        <w:position w:val="0"/>
      </w:rPr>
    </w:lvl>
    <w:lvl w:ilvl="1">
      <w:start w:val="1"/>
      <w:numFmt w:val="lowerLetter"/>
      <w:lvlText w:val="%2)"/>
      <w:lvlJc w:val="left"/>
      <w:pPr>
        <w:tabs>
          <w:tab w:val="num" w:pos="373"/>
        </w:tabs>
        <w:ind w:left="373" w:firstLine="720"/>
      </w:pPr>
      <w:rPr>
        <w:rFonts w:hint="default"/>
        <w:position w:val="0"/>
      </w:rPr>
    </w:lvl>
    <w:lvl w:ilvl="2">
      <w:start w:val="1"/>
      <w:numFmt w:val="lowerLetter"/>
      <w:lvlText w:val="%3)"/>
      <w:lvlJc w:val="left"/>
      <w:pPr>
        <w:tabs>
          <w:tab w:val="num" w:pos="373"/>
        </w:tabs>
        <w:ind w:left="373" w:firstLine="1440"/>
      </w:pPr>
      <w:rPr>
        <w:rFonts w:hint="default"/>
        <w:position w:val="0"/>
      </w:rPr>
    </w:lvl>
    <w:lvl w:ilvl="3">
      <w:start w:val="1"/>
      <w:numFmt w:val="lowerLetter"/>
      <w:lvlText w:val="%4)"/>
      <w:lvlJc w:val="left"/>
      <w:pPr>
        <w:tabs>
          <w:tab w:val="num" w:pos="373"/>
        </w:tabs>
        <w:ind w:left="373" w:firstLine="2160"/>
      </w:pPr>
      <w:rPr>
        <w:rFonts w:hint="default"/>
        <w:position w:val="0"/>
      </w:rPr>
    </w:lvl>
    <w:lvl w:ilvl="4">
      <w:start w:val="1"/>
      <w:numFmt w:val="lowerLetter"/>
      <w:lvlText w:val="%5)"/>
      <w:lvlJc w:val="left"/>
      <w:pPr>
        <w:tabs>
          <w:tab w:val="num" w:pos="373"/>
        </w:tabs>
        <w:ind w:left="373" w:firstLine="2880"/>
      </w:pPr>
      <w:rPr>
        <w:rFonts w:hint="default"/>
        <w:position w:val="0"/>
      </w:rPr>
    </w:lvl>
    <w:lvl w:ilvl="5">
      <w:start w:val="1"/>
      <w:numFmt w:val="lowerLetter"/>
      <w:lvlText w:val="%6)"/>
      <w:lvlJc w:val="left"/>
      <w:pPr>
        <w:tabs>
          <w:tab w:val="num" w:pos="373"/>
        </w:tabs>
        <w:ind w:left="373" w:firstLine="3600"/>
      </w:pPr>
      <w:rPr>
        <w:rFonts w:hint="default"/>
        <w:position w:val="0"/>
      </w:rPr>
    </w:lvl>
    <w:lvl w:ilvl="6">
      <w:start w:val="1"/>
      <w:numFmt w:val="lowerLetter"/>
      <w:lvlText w:val="%7)"/>
      <w:lvlJc w:val="left"/>
      <w:pPr>
        <w:tabs>
          <w:tab w:val="num" w:pos="373"/>
        </w:tabs>
        <w:ind w:left="373" w:firstLine="4320"/>
      </w:pPr>
      <w:rPr>
        <w:rFonts w:hint="default"/>
        <w:position w:val="0"/>
      </w:rPr>
    </w:lvl>
    <w:lvl w:ilvl="7">
      <w:start w:val="1"/>
      <w:numFmt w:val="lowerLetter"/>
      <w:lvlText w:val="%8)"/>
      <w:lvlJc w:val="left"/>
      <w:pPr>
        <w:tabs>
          <w:tab w:val="num" w:pos="373"/>
        </w:tabs>
        <w:ind w:left="373" w:firstLine="5040"/>
      </w:pPr>
      <w:rPr>
        <w:rFonts w:hint="default"/>
        <w:position w:val="0"/>
      </w:rPr>
    </w:lvl>
    <w:lvl w:ilvl="8">
      <w:start w:val="1"/>
      <w:numFmt w:val="lowerLetter"/>
      <w:lvlText w:val="%9)"/>
      <w:lvlJc w:val="left"/>
      <w:pPr>
        <w:tabs>
          <w:tab w:val="num" w:pos="373"/>
        </w:tabs>
        <w:ind w:left="373" w:firstLine="5760"/>
      </w:pPr>
      <w:rPr>
        <w:rFonts w:hint="default"/>
        <w:position w:val="0"/>
      </w:rPr>
    </w:lvl>
  </w:abstractNum>
  <w:abstractNum w:abstractNumId="8">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71F47616"/>
    <w:multiLevelType w:val="multilevel"/>
    <w:tmpl w:val="A554F616"/>
    <w:styleLink w:val="Bullet"/>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2-J"/>
      <w:lvlText w:val="%3."/>
      <w:lvlJc w:val="left"/>
      <w:pPr>
        <w:tabs>
          <w:tab w:val="num" w:pos="2160"/>
        </w:tabs>
        <w:ind w:left="2160" w:hanging="720"/>
      </w:pPr>
      <w:rPr>
        <w:rFonts w:cs="Times New Roman"/>
      </w:rPr>
    </w:lvl>
    <w:lvl w:ilvl="3">
      <w:start w:val="1"/>
      <w:numFmt w:val="lowerLette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9"/>
  </w:num>
  <w:num w:numId="2">
    <w:abstractNumId w:val="10"/>
  </w:num>
  <w:num w:numId="3">
    <w:abstractNumId w:val="10"/>
  </w:num>
  <w:num w:numId="4">
    <w:abstractNumId w:val="8"/>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5F6"/>
    <w:rsid w:val="00002961"/>
    <w:rsid w:val="00002DB2"/>
    <w:rsid w:val="00002DD8"/>
    <w:rsid w:val="0000300C"/>
    <w:rsid w:val="000058ED"/>
    <w:rsid w:val="00005C7D"/>
    <w:rsid w:val="00006F3A"/>
    <w:rsid w:val="00007665"/>
    <w:rsid w:val="000107CF"/>
    <w:rsid w:val="00010B5F"/>
    <w:rsid w:val="00011AAF"/>
    <w:rsid w:val="0001232E"/>
    <w:rsid w:val="000128C9"/>
    <w:rsid w:val="00012AF8"/>
    <w:rsid w:val="0001412D"/>
    <w:rsid w:val="000146CC"/>
    <w:rsid w:val="00014B1E"/>
    <w:rsid w:val="00014F43"/>
    <w:rsid w:val="00014F9E"/>
    <w:rsid w:val="0001533F"/>
    <w:rsid w:val="000154FB"/>
    <w:rsid w:val="00016918"/>
    <w:rsid w:val="00016EC4"/>
    <w:rsid w:val="00017095"/>
    <w:rsid w:val="00017377"/>
    <w:rsid w:val="0001757F"/>
    <w:rsid w:val="00017D1E"/>
    <w:rsid w:val="0002039F"/>
    <w:rsid w:val="00020B09"/>
    <w:rsid w:val="00021732"/>
    <w:rsid w:val="00021C84"/>
    <w:rsid w:val="00022F58"/>
    <w:rsid w:val="000233E9"/>
    <w:rsid w:val="000235F7"/>
    <w:rsid w:val="000239A5"/>
    <w:rsid w:val="00023FAD"/>
    <w:rsid w:val="00024E3E"/>
    <w:rsid w:val="00025A5B"/>
    <w:rsid w:val="00025AFB"/>
    <w:rsid w:val="00025FB0"/>
    <w:rsid w:val="00026F51"/>
    <w:rsid w:val="00027D29"/>
    <w:rsid w:val="00027D81"/>
    <w:rsid w:val="00027F4B"/>
    <w:rsid w:val="00030947"/>
    <w:rsid w:val="00030C0A"/>
    <w:rsid w:val="00031A35"/>
    <w:rsid w:val="00031C50"/>
    <w:rsid w:val="00031D31"/>
    <w:rsid w:val="00032F3E"/>
    <w:rsid w:val="000342B0"/>
    <w:rsid w:val="00036CE3"/>
    <w:rsid w:val="000374B4"/>
    <w:rsid w:val="00037943"/>
    <w:rsid w:val="00037C87"/>
    <w:rsid w:val="0004057C"/>
    <w:rsid w:val="00040E34"/>
    <w:rsid w:val="00040E3B"/>
    <w:rsid w:val="000413B7"/>
    <w:rsid w:val="000413FD"/>
    <w:rsid w:val="00041631"/>
    <w:rsid w:val="0004174D"/>
    <w:rsid w:val="000424D2"/>
    <w:rsid w:val="00043F01"/>
    <w:rsid w:val="000440D2"/>
    <w:rsid w:val="00044179"/>
    <w:rsid w:val="000442AC"/>
    <w:rsid w:val="000446A3"/>
    <w:rsid w:val="000446F9"/>
    <w:rsid w:val="00044BF3"/>
    <w:rsid w:val="00045855"/>
    <w:rsid w:val="00045BEC"/>
    <w:rsid w:val="00045D8D"/>
    <w:rsid w:val="0004716A"/>
    <w:rsid w:val="00047F57"/>
    <w:rsid w:val="00050616"/>
    <w:rsid w:val="00050943"/>
    <w:rsid w:val="0005104B"/>
    <w:rsid w:val="000510B4"/>
    <w:rsid w:val="000519F9"/>
    <w:rsid w:val="000525E5"/>
    <w:rsid w:val="000529D5"/>
    <w:rsid w:val="000532A0"/>
    <w:rsid w:val="00054E6F"/>
    <w:rsid w:val="000558C6"/>
    <w:rsid w:val="00055BA1"/>
    <w:rsid w:val="000601DA"/>
    <w:rsid w:val="00061160"/>
    <w:rsid w:val="00061530"/>
    <w:rsid w:val="00061EB8"/>
    <w:rsid w:val="00061FC2"/>
    <w:rsid w:val="00062646"/>
    <w:rsid w:val="000626DB"/>
    <w:rsid w:val="0006316A"/>
    <w:rsid w:val="000635BF"/>
    <w:rsid w:val="00063891"/>
    <w:rsid w:val="000639E1"/>
    <w:rsid w:val="0006444B"/>
    <w:rsid w:val="00064509"/>
    <w:rsid w:val="00064D70"/>
    <w:rsid w:val="00065771"/>
    <w:rsid w:val="000659A3"/>
    <w:rsid w:val="00066799"/>
    <w:rsid w:val="000675DF"/>
    <w:rsid w:val="000677A9"/>
    <w:rsid w:val="0007129A"/>
    <w:rsid w:val="0007148F"/>
    <w:rsid w:val="00071941"/>
    <w:rsid w:val="000728A3"/>
    <w:rsid w:val="00072FD6"/>
    <w:rsid w:val="00073C2D"/>
    <w:rsid w:val="00075630"/>
    <w:rsid w:val="000762FA"/>
    <w:rsid w:val="0007634D"/>
    <w:rsid w:val="00076885"/>
    <w:rsid w:val="00076889"/>
    <w:rsid w:val="00077CB9"/>
    <w:rsid w:val="00081760"/>
    <w:rsid w:val="00081A5F"/>
    <w:rsid w:val="00082E47"/>
    <w:rsid w:val="000832FC"/>
    <w:rsid w:val="00083A0A"/>
    <w:rsid w:val="00083CAE"/>
    <w:rsid w:val="000851FD"/>
    <w:rsid w:val="000852B8"/>
    <w:rsid w:val="00085DFA"/>
    <w:rsid w:val="00085FBE"/>
    <w:rsid w:val="000862B5"/>
    <w:rsid w:val="00086B97"/>
    <w:rsid w:val="00086EC2"/>
    <w:rsid w:val="00087531"/>
    <w:rsid w:val="00087CDA"/>
    <w:rsid w:val="000903B2"/>
    <w:rsid w:val="000906FD"/>
    <w:rsid w:val="00090A8E"/>
    <w:rsid w:val="00092926"/>
    <w:rsid w:val="00093326"/>
    <w:rsid w:val="00093AE9"/>
    <w:rsid w:val="00094437"/>
    <w:rsid w:val="00094744"/>
    <w:rsid w:val="00095ACD"/>
    <w:rsid w:val="00095CA7"/>
    <w:rsid w:val="00095EBB"/>
    <w:rsid w:val="00096BEF"/>
    <w:rsid w:val="00096D74"/>
    <w:rsid w:val="0009773D"/>
    <w:rsid w:val="000A0392"/>
    <w:rsid w:val="000A054B"/>
    <w:rsid w:val="000A05AC"/>
    <w:rsid w:val="000A065F"/>
    <w:rsid w:val="000A11FD"/>
    <w:rsid w:val="000A3FB5"/>
    <w:rsid w:val="000A47E7"/>
    <w:rsid w:val="000A48FD"/>
    <w:rsid w:val="000A5E1F"/>
    <w:rsid w:val="000A6266"/>
    <w:rsid w:val="000A6612"/>
    <w:rsid w:val="000A6633"/>
    <w:rsid w:val="000A7EAD"/>
    <w:rsid w:val="000B09DE"/>
    <w:rsid w:val="000B10E8"/>
    <w:rsid w:val="000B15E3"/>
    <w:rsid w:val="000B1DE4"/>
    <w:rsid w:val="000B2220"/>
    <w:rsid w:val="000B2537"/>
    <w:rsid w:val="000B2898"/>
    <w:rsid w:val="000B2B74"/>
    <w:rsid w:val="000B2EA9"/>
    <w:rsid w:val="000B3323"/>
    <w:rsid w:val="000B37DE"/>
    <w:rsid w:val="000B3933"/>
    <w:rsid w:val="000B3F89"/>
    <w:rsid w:val="000B5E29"/>
    <w:rsid w:val="000B6D56"/>
    <w:rsid w:val="000B6EF9"/>
    <w:rsid w:val="000B7875"/>
    <w:rsid w:val="000B799A"/>
    <w:rsid w:val="000C09D2"/>
    <w:rsid w:val="000C0C6C"/>
    <w:rsid w:val="000C2AEE"/>
    <w:rsid w:val="000C3D4C"/>
    <w:rsid w:val="000C4286"/>
    <w:rsid w:val="000C42BC"/>
    <w:rsid w:val="000C56CD"/>
    <w:rsid w:val="000C5CE1"/>
    <w:rsid w:val="000C75D9"/>
    <w:rsid w:val="000C7754"/>
    <w:rsid w:val="000D06E8"/>
    <w:rsid w:val="000D11A7"/>
    <w:rsid w:val="000D12BD"/>
    <w:rsid w:val="000D1BF6"/>
    <w:rsid w:val="000D2768"/>
    <w:rsid w:val="000D38E8"/>
    <w:rsid w:val="000D3D08"/>
    <w:rsid w:val="000D3E0B"/>
    <w:rsid w:val="000D3E13"/>
    <w:rsid w:val="000D5155"/>
    <w:rsid w:val="000D59E1"/>
    <w:rsid w:val="000D766F"/>
    <w:rsid w:val="000E039A"/>
    <w:rsid w:val="000E0AEC"/>
    <w:rsid w:val="000E1809"/>
    <w:rsid w:val="000E18B7"/>
    <w:rsid w:val="000E19BF"/>
    <w:rsid w:val="000E1CDE"/>
    <w:rsid w:val="000E222B"/>
    <w:rsid w:val="000E26B6"/>
    <w:rsid w:val="000E2B33"/>
    <w:rsid w:val="000E2F79"/>
    <w:rsid w:val="000E4113"/>
    <w:rsid w:val="000E4BC4"/>
    <w:rsid w:val="000E4E26"/>
    <w:rsid w:val="000E5853"/>
    <w:rsid w:val="000E5A55"/>
    <w:rsid w:val="000E5B80"/>
    <w:rsid w:val="000E69A0"/>
    <w:rsid w:val="000F05ED"/>
    <w:rsid w:val="000F0628"/>
    <w:rsid w:val="000F06CE"/>
    <w:rsid w:val="000F142A"/>
    <w:rsid w:val="000F2044"/>
    <w:rsid w:val="000F28FA"/>
    <w:rsid w:val="000F2F88"/>
    <w:rsid w:val="000F34C5"/>
    <w:rsid w:val="000F3C75"/>
    <w:rsid w:val="000F42C8"/>
    <w:rsid w:val="000F48F0"/>
    <w:rsid w:val="000F5108"/>
    <w:rsid w:val="000F52BA"/>
    <w:rsid w:val="000F5787"/>
    <w:rsid w:val="000F5AEB"/>
    <w:rsid w:val="000F5BE3"/>
    <w:rsid w:val="000F6681"/>
    <w:rsid w:val="000F6A81"/>
    <w:rsid w:val="000F7810"/>
    <w:rsid w:val="00100408"/>
    <w:rsid w:val="00100A27"/>
    <w:rsid w:val="0010178C"/>
    <w:rsid w:val="00101A5A"/>
    <w:rsid w:val="00101ACB"/>
    <w:rsid w:val="0010208D"/>
    <w:rsid w:val="001021FF"/>
    <w:rsid w:val="001024ED"/>
    <w:rsid w:val="00103A9A"/>
    <w:rsid w:val="00105A50"/>
    <w:rsid w:val="001060E1"/>
    <w:rsid w:val="00106D82"/>
    <w:rsid w:val="0010750F"/>
    <w:rsid w:val="00107DB3"/>
    <w:rsid w:val="0011032C"/>
    <w:rsid w:val="001104AF"/>
    <w:rsid w:val="00110B24"/>
    <w:rsid w:val="00110DE8"/>
    <w:rsid w:val="00111BFF"/>
    <w:rsid w:val="00111C66"/>
    <w:rsid w:val="0011232F"/>
    <w:rsid w:val="00112B90"/>
    <w:rsid w:val="0011384A"/>
    <w:rsid w:val="00113A47"/>
    <w:rsid w:val="00113B41"/>
    <w:rsid w:val="001144A4"/>
    <w:rsid w:val="00114FF2"/>
    <w:rsid w:val="00115D7D"/>
    <w:rsid w:val="0011625E"/>
    <w:rsid w:val="00116369"/>
    <w:rsid w:val="00116609"/>
    <w:rsid w:val="00116878"/>
    <w:rsid w:val="00117032"/>
    <w:rsid w:val="001170B9"/>
    <w:rsid w:val="00117A92"/>
    <w:rsid w:val="00120C7C"/>
    <w:rsid w:val="00120E9A"/>
    <w:rsid w:val="0012159E"/>
    <w:rsid w:val="00122720"/>
    <w:rsid w:val="00122DB6"/>
    <w:rsid w:val="00122F6F"/>
    <w:rsid w:val="001231D7"/>
    <w:rsid w:val="0012328C"/>
    <w:rsid w:val="001245B8"/>
    <w:rsid w:val="001253C6"/>
    <w:rsid w:val="00126282"/>
    <w:rsid w:val="001262DD"/>
    <w:rsid w:val="00127BFE"/>
    <w:rsid w:val="00130141"/>
    <w:rsid w:val="00130969"/>
    <w:rsid w:val="00130B60"/>
    <w:rsid w:val="00130BE2"/>
    <w:rsid w:val="00130F11"/>
    <w:rsid w:val="00132386"/>
    <w:rsid w:val="001332F5"/>
    <w:rsid w:val="00134223"/>
    <w:rsid w:val="001355EF"/>
    <w:rsid w:val="00135C64"/>
    <w:rsid w:val="00135D1C"/>
    <w:rsid w:val="00136AB6"/>
    <w:rsid w:val="00137FB9"/>
    <w:rsid w:val="00140895"/>
    <w:rsid w:val="00140967"/>
    <w:rsid w:val="00140ED9"/>
    <w:rsid w:val="001415C7"/>
    <w:rsid w:val="00141AC1"/>
    <w:rsid w:val="00144B49"/>
    <w:rsid w:val="00144D56"/>
    <w:rsid w:val="001454D8"/>
    <w:rsid w:val="00145ED1"/>
    <w:rsid w:val="0014741A"/>
    <w:rsid w:val="00147576"/>
    <w:rsid w:val="00150117"/>
    <w:rsid w:val="00151100"/>
    <w:rsid w:val="00151663"/>
    <w:rsid w:val="00151B0F"/>
    <w:rsid w:val="001525D0"/>
    <w:rsid w:val="001538F3"/>
    <w:rsid w:val="00153BF8"/>
    <w:rsid w:val="00153F78"/>
    <w:rsid w:val="0015462E"/>
    <w:rsid w:val="0015542E"/>
    <w:rsid w:val="00155E57"/>
    <w:rsid w:val="00156391"/>
    <w:rsid w:val="00156BEF"/>
    <w:rsid w:val="0015717F"/>
    <w:rsid w:val="0016040C"/>
    <w:rsid w:val="00160D57"/>
    <w:rsid w:val="00161498"/>
    <w:rsid w:val="001616CD"/>
    <w:rsid w:val="001621DA"/>
    <w:rsid w:val="00162A89"/>
    <w:rsid w:val="00162AFD"/>
    <w:rsid w:val="00162D0E"/>
    <w:rsid w:val="001630CA"/>
    <w:rsid w:val="00163A69"/>
    <w:rsid w:val="00163B7C"/>
    <w:rsid w:val="00163E85"/>
    <w:rsid w:val="00165FF7"/>
    <w:rsid w:val="00166111"/>
    <w:rsid w:val="00166129"/>
    <w:rsid w:val="001665D2"/>
    <w:rsid w:val="001669BC"/>
    <w:rsid w:val="00167D2B"/>
    <w:rsid w:val="00167E7F"/>
    <w:rsid w:val="0017066B"/>
    <w:rsid w:val="00171F87"/>
    <w:rsid w:val="0017284F"/>
    <w:rsid w:val="001734E4"/>
    <w:rsid w:val="00173EEC"/>
    <w:rsid w:val="00173F74"/>
    <w:rsid w:val="0017410B"/>
    <w:rsid w:val="00174393"/>
    <w:rsid w:val="00174A86"/>
    <w:rsid w:val="00175039"/>
    <w:rsid w:val="001762EE"/>
    <w:rsid w:val="00176CE9"/>
    <w:rsid w:val="00176DA7"/>
    <w:rsid w:val="0017742F"/>
    <w:rsid w:val="001775B3"/>
    <w:rsid w:val="0017795F"/>
    <w:rsid w:val="00177B42"/>
    <w:rsid w:val="00177E7D"/>
    <w:rsid w:val="001801AE"/>
    <w:rsid w:val="001808D5"/>
    <w:rsid w:val="00180AE6"/>
    <w:rsid w:val="00180EF5"/>
    <w:rsid w:val="001837F8"/>
    <w:rsid w:val="00186363"/>
    <w:rsid w:val="00186620"/>
    <w:rsid w:val="0018726F"/>
    <w:rsid w:val="00187F4D"/>
    <w:rsid w:val="001916DD"/>
    <w:rsid w:val="001920CE"/>
    <w:rsid w:val="0019231B"/>
    <w:rsid w:val="00192CE7"/>
    <w:rsid w:val="00193B1C"/>
    <w:rsid w:val="00194C21"/>
    <w:rsid w:val="00195514"/>
    <w:rsid w:val="001965B2"/>
    <w:rsid w:val="00196600"/>
    <w:rsid w:val="001969FC"/>
    <w:rsid w:val="00196D66"/>
    <w:rsid w:val="001A0C68"/>
    <w:rsid w:val="001A0DBE"/>
    <w:rsid w:val="001A1351"/>
    <w:rsid w:val="001A1437"/>
    <w:rsid w:val="001A1455"/>
    <w:rsid w:val="001A1691"/>
    <w:rsid w:val="001A4CE0"/>
    <w:rsid w:val="001A58F8"/>
    <w:rsid w:val="001A5A4A"/>
    <w:rsid w:val="001A6777"/>
    <w:rsid w:val="001A7056"/>
    <w:rsid w:val="001A75B2"/>
    <w:rsid w:val="001B0286"/>
    <w:rsid w:val="001B0FA0"/>
    <w:rsid w:val="001B0FC2"/>
    <w:rsid w:val="001B21DB"/>
    <w:rsid w:val="001B23C6"/>
    <w:rsid w:val="001B276C"/>
    <w:rsid w:val="001B29EE"/>
    <w:rsid w:val="001B2CB5"/>
    <w:rsid w:val="001B38AF"/>
    <w:rsid w:val="001B42CF"/>
    <w:rsid w:val="001B4516"/>
    <w:rsid w:val="001B53F7"/>
    <w:rsid w:val="001B5551"/>
    <w:rsid w:val="001B63EB"/>
    <w:rsid w:val="001B7DE6"/>
    <w:rsid w:val="001C0A89"/>
    <w:rsid w:val="001C0DE6"/>
    <w:rsid w:val="001C1301"/>
    <w:rsid w:val="001C15E3"/>
    <w:rsid w:val="001C1E64"/>
    <w:rsid w:val="001C376A"/>
    <w:rsid w:val="001C54CD"/>
    <w:rsid w:val="001C62AA"/>
    <w:rsid w:val="001C762C"/>
    <w:rsid w:val="001D0958"/>
    <w:rsid w:val="001D118A"/>
    <w:rsid w:val="001D156B"/>
    <w:rsid w:val="001D28BA"/>
    <w:rsid w:val="001D347C"/>
    <w:rsid w:val="001D3A86"/>
    <w:rsid w:val="001D3EE0"/>
    <w:rsid w:val="001D4A7A"/>
    <w:rsid w:val="001D501F"/>
    <w:rsid w:val="001D5FE2"/>
    <w:rsid w:val="001D70DF"/>
    <w:rsid w:val="001D73C8"/>
    <w:rsid w:val="001D752C"/>
    <w:rsid w:val="001D7817"/>
    <w:rsid w:val="001D7AAC"/>
    <w:rsid w:val="001D7DCE"/>
    <w:rsid w:val="001D7E48"/>
    <w:rsid w:val="001E0779"/>
    <w:rsid w:val="001E16E1"/>
    <w:rsid w:val="001E18A1"/>
    <w:rsid w:val="001E2284"/>
    <w:rsid w:val="001E27E6"/>
    <w:rsid w:val="001E3EF1"/>
    <w:rsid w:val="001E5B81"/>
    <w:rsid w:val="001E688F"/>
    <w:rsid w:val="001E69E4"/>
    <w:rsid w:val="001E6E18"/>
    <w:rsid w:val="001E79F9"/>
    <w:rsid w:val="001E7BBF"/>
    <w:rsid w:val="001F005D"/>
    <w:rsid w:val="001F032D"/>
    <w:rsid w:val="001F0CE4"/>
    <w:rsid w:val="001F107F"/>
    <w:rsid w:val="001F1C88"/>
    <w:rsid w:val="001F1EF1"/>
    <w:rsid w:val="001F236A"/>
    <w:rsid w:val="001F2CD5"/>
    <w:rsid w:val="001F2F6F"/>
    <w:rsid w:val="001F3BC4"/>
    <w:rsid w:val="001F4D8B"/>
    <w:rsid w:val="001F5544"/>
    <w:rsid w:val="001F5B7A"/>
    <w:rsid w:val="001F5C80"/>
    <w:rsid w:val="001F69E3"/>
    <w:rsid w:val="00200319"/>
    <w:rsid w:val="00200ED5"/>
    <w:rsid w:val="002010AF"/>
    <w:rsid w:val="00201B2B"/>
    <w:rsid w:val="002030AE"/>
    <w:rsid w:val="0020351B"/>
    <w:rsid w:val="002035EF"/>
    <w:rsid w:val="00203962"/>
    <w:rsid w:val="00203F9C"/>
    <w:rsid w:val="00204FE7"/>
    <w:rsid w:val="0021161A"/>
    <w:rsid w:val="00211BDF"/>
    <w:rsid w:val="00212A93"/>
    <w:rsid w:val="00213020"/>
    <w:rsid w:val="00213889"/>
    <w:rsid w:val="002143DA"/>
    <w:rsid w:val="002147D0"/>
    <w:rsid w:val="00214CCF"/>
    <w:rsid w:val="00214CF6"/>
    <w:rsid w:val="0021761B"/>
    <w:rsid w:val="00220908"/>
    <w:rsid w:val="00221181"/>
    <w:rsid w:val="0022298B"/>
    <w:rsid w:val="00222E29"/>
    <w:rsid w:val="00223105"/>
    <w:rsid w:val="00223DA4"/>
    <w:rsid w:val="00224CBC"/>
    <w:rsid w:val="00224E7E"/>
    <w:rsid w:val="00225FCA"/>
    <w:rsid w:val="0022646E"/>
    <w:rsid w:val="0022679C"/>
    <w:rsid w:val="0023017A"/>
    <w:rsid w:val="002304A9"/>
    <w:rsid w:val="002307BE"/>
    <w:rsid w:val="00231385"/>
    <w:rsid w:val="00231699"/>
    <w:rsid w:val="00233726"/>
    <w:rsid w:val="002341A2"/>
    <w:rsid w:val="002348C0"/>
    <w:rsid w:val="00234EBB"/>
    <w:rsid w:val="00235434"/>
    <w:rsid w:val="00236943"/>
    <w:rsid w:val="00236A01"/>
    <w:rsid w:val="00236CE6"/>
    <w:rsid w:val="002371AE"/>
    <w:rsid w:val="002379F8"/>
    <w:rsid w:val="00237AF3"/>
    <w:rsid w:val="00237BAF"/>
    <w:rsid w:val="00240183"/>
    <w:rsid w:val="0024045D"/>
    <w:rsid w:val="00240A02"/>
    <w:rsid w:val="0024153E"/>
    <w:rsid w:val="00241777"/>
    <w:rsid w:val="002418E5"/>
    <w:rsid w:val="00241C03"/>
    <w:rsid w:val="00242083"/>
    <w:rsid w:val="002427E5"/>
    <w:rsid w:val="0024298B"/>
    <w:rsid w:val="00243380"/>
    <w:rsid w:val="002436AD"/>
    <w:rsid w:val="002449FC"/>
    <w:rsid w:val="00244AA8"/>
    <w:rsid w:val="00246F90"/>
    <w:rsid w:val="002470BD"/>
    <w:rsid w:val="0024723C"/>
    <w:rsid w:val="00250D3F"/>
    <w:rsid w:val="00250E26"/>
    <w:rsid w:val="002516F3"/>
    <w:rsid w:val="00251810"/>
    <w:rsid w:val="00251C54"/>
    <w:rsid w:val="00252BF6"/>
    <w:rsid w:val="002530B2"/>
    <w:rsid w:val="00253750"/>
    <w:rsid w:val="00253B7F"/>
    <w:rsid w:val="0025449C"/>
    <w:rsid w:val="0025473E"/>
    <w:rsid w:val="00254E35"/>
    <w:rsid w:val="002600AD"/>
    <w:rsid w:val="00260F53"/>
    <w:rsid w:val="002612CC"/>
    <w:rsid w:val="002612E4"/>
    <w:rsid w:val="002613F1"/>
    <w:rsid w:val="00261B2D"/>
    <w:rsid w:val="002623E8"/>
    <w:rsid w:val="002632DC"/>
    <w:rsid w:val="002638A7"/>
    <w:rsid w:val="002638DE"/>
    <w:rsid w:val="00263C03"/>
    <w:rsid w:val="00263CDD"/>
    <w:rsid w:val="0026450F"/>
    <w:rsid w:val="00264A86"/>
    <w:rsid w:val="00265539"/>
    <w:rsid w:val="00265646"/>
    <w:rsid w:val="00265C48"/>
    <w:rsid w:val="00266023"/>
    <w:rsid w:val="002662C0"/>
    <w:rsid w:val="002662FF"/>
    <w:rsid w:val="002665D7"/>
    <w:rsid w:val="00266A26"/>
    <w:rsid w:val="00266E89"/>
    <w:rsid w:val="002671A8"/>
    <w:rsid w:val="00267A04"/>
    <w:rsid w:val="00270725"/>
    <w:rsid w:val="00270748"/>
    <w:rsid w:val="0027074E"/>
    <w:rsid w:val="00271306"/>
    <w:rsid w:val="002721E0"/>
    <w:rsid w:val="00272CC3"/>
    <w:rsid w:val="00273129"/>
    <w:rsid w:val="002735B4"/>
    <w:rsid w:val="0027455E"/>
    <w:rsid w:val="002748CD"/>
    <w:rsid w:val="0027511A"/>
    <w:rsid w:val="00275354"/>
    <w:rsid w:val="0027583D"/>
    <w:rsid w:val="00277007"/>
    <w:rsid w:val="002800AA"/>
    <w:rsid w:val="0028120F"/>
    <w:rsid w:val="00281289"/>
    <w:rsid w:val="0028139C"/>
    <w:rsid w:val="00281A51"/>
    <w:rsid w:val="00282626"/>
    <w:rsid w:val="00282B97"/>
    <w:rsid w:val="00282D93"/>
    <w:rsid w:val="00283912"/>
    <w:rsid w:val="00284292"/>
    <w:rsid w:val="00286504"/>
    <w:rsid w:val="00287815"/>
    <w:rsid w:val="002932CD"/>
    <w:rsid w:val="00293701"/>
    <w:rsid w:val="00293938"/>
    <w:rsid w:val="00294862"/>
    <w:rsid w:val="0029497A"/>
    <w:rsid w:val="00295789"/>
    <w:rsid w:val="002958A2"/>
    <w:rsid w:val="0029688A"/>
    <w:rsid w:val="00297A1F"/>
    <w:rsid w:val="002A0277"/>
    <w:rsid w:val="002A0562"/>
    <w:rsid w:val="002A0568"/>
    <w:rsid w:val="002A226E"/>
    <w:rsid w:val="002A24A3"/>
    <w:rsid w:val="002A25C9"/>
    <w:rsid w:val="002A2A36"/>
    <w:rsid w:val="002A2E83"/>
    <w:rsid w:val="002A322C"/>
    <w:rsid w:val="002A3C84"/>
    <w:rsid w:val="002A3DB5"/>
    <w:rsid w:val="002A43B7"/>
    <w:rsid w:val="002A4BC5"/>
    <w:rsid w:val="002A5C7C"/>
    <w:rsid w:val="002A5E41"/>
    <w:rsid w:val="002A6015"/>
    <w:rsid w:val="002A6E52"/>
    <w:rsid w:val="002A7237"/>
    <w:rsid w:val="002A784A"/>
    <w:rsid w:val="002A7A98"/>
    <w:rsid w:val="002B09D3"/>
    <w:rsid w:val="002B1887"/>
    <w:rsid w:val="002B2C26"/>
    <w:rsid w:val="002B2EB3"/>
    <w:rsid w:val="002B3B75"/>
    <w:rsid w:val="002B4235"/>
    <w:rsid w:val="002B4899"/>
    <w:rsid w:val="002B4EAD"/>
    <w:rsid w:val="002B55C6"/>
    <w:rsid w:val="002B5E15"/>
    <w:rsid w:val="002B6E92"/>
    <w:rsid w:val="002B6F1F"/>
    <w:rsid w:val="002B7489"/>
    <w:rsid w:val="002B7786"/>
    <w:rsid w:val="002B7C8F"/>
    <w:rsid w:val="002B7E88"/>
    <w:rsid w:val="002C159F"/>
    <w:rsid w:val="002C2594"/>
    <w:rsid w:val="002C27A8"/>
    <w:rsid w:val="002C3890"/>
    <w:rsid w:val="002C4E70"/>
    <w:rsid w:val="002C4E73"/>
    <w:rsid w:val="002C6168"/>
    <w:rsid w:val="002C61D0"/>
    <w:rsid w:val="002C63D3"/>
    <w:rsid w:val="002C6463"/>
    <w:rsid w:val="002C6914"/>
    <w:rsid w:val="002C7595"/>
    <w:rsid w:val="002C7E57"/>
    <w:rsid w:val="002D0B95"/>
    <w:rsid w:val="002D255C"/>
    <w:rsid w:val="002D29C2"/>
    <w:rsid w:val="002D3029"/>
    <w:rsid w:val="002D3878"/>
    <w:rsid w:val="002D4961"/>
    <w:rsid w:val="002D515E"/>
    <w:rsid w:val="002D5C87"/>
    <w:rsid w:val="002D677D"/>
    <w:rsid w:val="002D6BAB"/>
    <w:rsid w:val="002D7B50"/>
    <w:rsid w:val="002D7D80"/>
    <w:rsid w:val="002E0CC8"/>
    <w:rsid w:val="002E21C1"/>
    <w:rsid w:val="002E22AE"/>
    <w:rsid w:val="002E270A"/>
    <w:rsid w:val="002E2FED"/>
    <w:rsid w:val="002E5AD9"/>
    <w:rsid w:val="002E5B33"/>
    <w:rsid w:val="002E656F"/>
    <w:rsid w:val="002E7175"/>
    <w:rsid w:val="002E73F3"/>
    <w:rsid w:val="002E7B43"/>
    <w:rsid w:val="002E7F35"/>
    <w:rsid w:val="002F1052"/>
    <w:rsid w:val="002F10A5"/>
    <w:rsid w:val="002F1A97"/>
    <w:rsid w:val="002F1CCC"/>
    <w:rsid w:val="002F22F3"/>
    <w:rsid w:val="002F25C4"/>
    <w:rsid w:val="002F3563"/>
    <w:rsid w:val="002F42AA"/>
    <w:rsid w:val="002F53BA"/>
    <w:rsid w:val="002F5B39"/>
    <w:rsid w:val="002F6BE8"/>
    <w:rsid w:val="002F7872"/>
    <w:rsid w:val="002F7F3C"/>
    <w:rsid w:val="003005BF"/>
    <w:rsid w:val="00300662"/>
    <w:rsid w:val="003011E2"/>
    <w:rsid w:val="00301430"/>
    <w:rsid w:val="00301981"/>
    <w:rsid w:val="00301AFC"/>
    <w:rsid w:val="00301DB1"/>
    <w:rsid w:val="00302199"/>
    <w:rsid w:val="00303310"/>
    <w:rsid w:val="00303CE0"/>
    <w:rsid w:val="00304226"/>
    <w:rsid w:val="00304276"/>
    <w:rsid w:val="003046B9"/>
    <w:rsid w:val="00305F92"/>
    <w:rsid w:val="003067F8"/>
    <w:rsid w:val="00306DD7"/>
    <w:rsid w:val="00306DEC"/>
    <w:rsid w:val="00307A6D"/>
    <w:rsid w:val="00310FED"/>
    <w:rsid w:val="003116EA"/>
    <w:rsid w:val="0031174A"/>
    <w:rsid w:val="003117BE"/>
    <w:rsid w:val="00311B5D"/>
    <w:rsid w:val="00312324"/>
    <w:rsid w:val="003125CE"/>
    <w:rsid w:val="00315CD6"/>
    <w:rsid w:val="00316249"/>
    <w:rsid w:val="003168B4"/>
    <w:rsid w:val="00316D53"/>
    <w:rsid w:val="003170A3"/>
    <w:rsid w:val="00317BD5"/>
    <w:rsid w:val="00320D23"/>
    <w:rsid w:val="0032134F"/>
    <w:rsid w:val="00321577"/>
    <w:rsid w:val="00321774"/>
    <w:rsid w:val="00321E36"/>
    <w:rsid w:val="003220C8"/>
    <w:rsid w:val="003223D1"/>
    <w:rsid w:val="00322791"/>
    <w:rsid w:val="0032381C"/>
    <w:rsid w:val="00324876"/>
    <w:rsid w:val="00324BE8"/>
    <w:rsid w:val="00325F9A"/>
    <w:rsid w:val="00325FB8"/>
    <w:rsid w:val="003263B5"/>
    <w:rsid w:val="00326FEF"/>
    <w:rsid w:val="003302F9"/>
    <w:rsid w:val="00330371"/>
    <w:rsid w:val="00330D38"/>
    <w:rsid w:val="00331449"/>
    <w:rsid w:val="00331E09"/>
    <w:rsid w:val="0033232E"/>
    <w:rsid w:val="00332ADF"/>
    <w:rsid w:val="00332E3A"/>
    <w:rsid w:val="00333FB2"/>
    <w:rsid w:val="00334362"/>
    <w:rsid w:val="0033563B"/>
    <w:rsid w:val="00335C2A"/>
    <w:rsid w:val="003369BA"/>
    <w:rsid w:val="00336B58"/>
    <w:rsid w:val="00337F2F"/>
    <w:rsid w:val="00340094"/>
    <w:rsid w:val="00340530"/>
    <w:rsid w:val="00341089"/>
    <w:rsid w:val="0034198F"/>
    <w:rsid w:val="00341D0A"/>
    <w:rsid w:val="00342100"/>
    <w:rsid w:val="00343F62"/>
    <w:rsid w:val="00344C64"/>
    <w:rsid w:val="00344F85"/>
    <w:rsid w:val="003453CC"/>
    <w:rsid w:val="00345D61"/>
    <w:rsid w:val="00345E89"/>
    <w:rsid w:val="003462C1"/>
    <w:rsid w:val="00346819"/>
    <w:rsid w:val="003476D7"/>
    <w:rsid w:val="00347CAD"/>
    <w:rsid w:val="0035183A"/>
    <w:rsid w:val="00351BAB"/>
    <w:rsid w:val="00351F9F"/>
    <w:rsid w:val="00352B35"/>
    <w:rsid w:val="003530F6"/>
    <w:rsid w:val="0035313D"/>
    <w:rsid w:val="00353A8B"/>
    <w:rsid w:val="003544CE"/>
    <w:rsid w:val="00354555"/>
    <w:rsid w:val="0035612C"/>
    <w:rsid w:val="003574DD"/>
    <w:rsid w:val="0035779D"/>
    <w:rsid w:val="00357FCA"/>
    <w:rsid w:val="0036250F"/>
    <w:rsid w:val="003630C2"/>
    <w:rsid w:val="00363467"/>
    <w:rsid w:val="00364856"/>
    <w:rsid w:val="0036499C"/>
    <w:rsid w:val="00364DD3"/>
    <w:rsid w:val="0036518C"/>
    <w:rsid w:val="00365282"/>
    <w:rsid w:val="003654AE"/>
    <w:rsid w:val="00365A7E"/>
    <w:rsid w:val="00365BBA"/>
    <w:rsid w:val="00366526"/>
    <w:rsid w:val="00366C01"/>
    <w:rsid w:val="0036730E"/>
    <w:rsid w:val="0036789A"/>
    <w:rsid w:val="0037097C"/>
    <w:rsid w:val="00371411"/>
    <w:rsid w:val="003714EC"/>
    <w:rsid w:val="00374D84"/>
    <w:rsid w:val="0037535A"/>
    <w:rsid w:val="00376BDA"/>
    <w:rsid w:val="00376C97"/>
    <w:rsid w:val="00376F01"/>
    <w:rsid w:val="003773CA"/>
    <w:rsid w:val="00377D7F"/>
    <w:rsid w:val="003800BC"/>
    <w:rsid w:val="00380A61"/>
    <w:rsid w:val="00381596"/>
    <w:rsid w:val="00381A9E"/>
    <w:rsid w:val="00382535"/>
    <w:rsid w:val="00382C85"/>
    <w:rsid w:val="00382F08"/>
    <w:rsid w:val="0038365C"/>
    <w:rsid w:val="00383EEF"/>
    <w:rsid w:val="00383FE6"/>
    <w:rsid w:val="0038416B"/>
    <w:rsid w:val="003842B4"/>
    <w:rsid w:val="003846B2"/>
    <w:rsid w:val="00384A21"/>
    <w:rsid w:val="00385359"/>
    <w:rsid w:val="00385ECA"/>
    <w:rsid w:val="0038654C"/>
    <w:rsid w:val="003876C8"/>
    <w:rsid w:val="003909BA"/>
    <w:rsid w:val="003914AC"/>
    <w:rsid w:val="00392056"/>
    <w:rsid w:val="003950F3"/>
    <w:rsid w:val="00396608"/>
    <w:rsid w:val="00396E01"/>
    <w:rsid w:val="00397D27"/>
    <w:rsid w:val="003A0040"/>
    <w:rsid w:val="003A1FC6"/>
    <w:rsid w:val="003A2873"/>
    <w:rsid w:val="003A352A"/>
    <w:rsid w:val="003A42F5"/>
    <w:rsid w:val="003A42F6"/>
    <w:rsid w:val="003A53D8"/>
    <w:rsid w:val="003A5A93"/>
    <w:rsid w:val="003A5C8C"/>
    <w:rsid w:val="003A7AC0"/>
    <w:rsid w:val="003A7F62"/>
    <w:rsid w:val="003B0706"/>
    <w:rsid w:val="003B07A2"/>
    <w:rsid w:val="003B161B"/>
    <w:rsid w:val="003B1987"/>
    <w:rsid w:val="003B1CDC"/>
    <w:rsid w:val="003B2FE7"/>
    <w:rsid w:val="003B391F"/>
    <w:rsid w:val="003B3D88"/>
    <w:rsid w:val="003B54BC"/>
    <w:rsid w:val="003B5E53"/>
    <w:rsid w:val="003B6B29"/>
    <w:rsid w:val="003B71E3"/>
    <w:rsid w:val="003B73E0"/>
    <w:rsid w:val="003B783A"/>
    <w:rsid w:val="003B7D9C"/>
    <w:rsid w:val="003B7F32"/>
    <w:rsid w:val="003C066A"/>
    <w:rsid w:val="003C0C29"/>
    <w:rsid w:val="003C13E0"/>
    <w:rsid w:val="003C15C5"/>
    <w:rsid w:val="003C1DC5"/>
    <w:rsid w:val="003C23EA"/>
    <w:rsid w:val="003C266D"/>
    <w:rsid w:val="003C2E94"/>
    <w:rsid w:val="003C2F09"/>
    <w:rsid w:val="003C395A"/>
    <w:rsid w:val="003C39C0"/>
    <w:rsid w:val="003C4053"/>
    <w:rsid w:val="003C4BBB"/>
    <w:rsid w:val="003C53EC"/>
    <w:rsid w:val="003C5421"/>
    <w:rsid w:val="003C6780"/>
    <w:rsid w:val="003C6F14"/>
    <w:rsid w:val="003C7773"/>
    <w:rsid w:val="003C7BF6"/>
    <w:rsid w:val="003C7C09"/>
    <w:rsid w:val="003D0721"/>
    <w:rsid w:val="003D0ACA"/>
    <w:rsid w:val="003D1377"/>
    <w:rsid w:val="003D24B6"/>
    <w:rsid w:val="003D2DC3"/>
    <w:rsid w:val="003D311B"/>
    <w:rsid w:val="003D39B6"/>
    <w:rsid w:val="003D4A7F"/>
    <w:rsid w:val="003D56FC"/>
    <w:rsid w:val="003D5DE7"/>
    <w:rsid w:val="003D5E10"/>
    <w:rsid w:val="003D60EC"/>
    <w:rsid w:val="003D79D5"/>
    <w:rsid w:val="003E002B"/>
    <w:rsid w:val="003E0135"/>
    <w:rsid w:val="003E069A"/>
    <w:rsid w:val="003E0B89"/>
    <w:rsid w:val="003E1C7D"/>
    <w:rsid w:val="003E20C6"/>
    <w:rsid w:val="003E2311"/>
    <w:rsid w:val="003E5176"/>
    <w:rsid w:val="003E5930"/>
    <w:rsid w:val="003E657C"/>
    <w:rsid w:val="003E6AF1"/>
    <w:rsid w:val="003E6C1E"/>
    <w:rsid w:val="003E7D85"/>
    <w:rsid w:val="003F0F7F"/>
    <w:rsid w:val="003F1427"/>
    <w:rsid w:val="003F260F"/>
    <w:rsid w:val="003F3181"/>
    <w:rsid w:val="003F35CE"/>
    <w:rsid w:val="003F3893"/>
    <w:rsid w:val="003F46E8"/>
    <w:rsid w:val="003F57A0"/>
    <w:rsid w:val="003F5A49"/>
    <w:rsid w:val="003F5FF4"/>
    <w:rsid w:val="003F701B"/>
    <w:rsid w:val="003F7499"/>
    <w:rsid w:val="0040034D"/>
    <w:rsid w:val="00400CBB"/>
    <w:rsid w:val="004011C2"/>
    <w:rsid w:val="00401C1F"/>
    <w:rsid w:val="00403133"/>
    <w:rsid w:val="00403538"/>
    <w:rsid w:val="00403AA4"/>
    <w:rsid w:val="00404A75"/>
    <w:rsid w:val="004063F2"/>
    <w:rsid w:val="0040650F"/>
    <w:rsid w:val="0040682D"/>
    <w:rsid w:val="00406C93"/>
    <w:rsid w:val="00407ACC"/>
    <w:rsid w:val="004116C9"/>
    <w:rsid w:val="0041227E"/>
    <w:rsid w:val="00412B71"/>
    <w:rsid w:val="004131CA"/>
    <w:rsid w:val="004133DC"/>
    <w:rsid w:val="0041393C"/>
    <w:rsid w:val="004139A5"/>
    <w:rsid w:val="004146DE"/>
    <w:rsid w:val="00414982"/>
    <w:rsid w:val="00414AA1"/>
    <w:rsid w:val="00414DAF"/>
    <w:rsid w:val="00414EFE"/>
    <w:rsid w:val="00415DCD"/>
    <w:rsid w:val="00416303"/>
    <w:rsid w:val="00416D36"/>
    <w:rsid w:val="00417112"/>
    <w:rsid w:val="00417912"/>
    <w:rsid w:val="00417FF5"/>
    <w:rsid w:val="0042007F"/>
    <w:rsid w:val="00420C7A"/>
    <w:rsid w:val="00421979"/>
    <w:rsid w:val="00423500"/>
    <w:rsid w:val="0042381C"/>
    <w:rsid w:val="00423AEA"/>
    <w:rsid w:val="00424D1F"/>
    <w:rsid w:val="00424F56"/>
    <w:rsid w:val="0042538A"/>
    <w:rsid w:val="00425508"/>
    <w:rsid w:val="004270F2"/>
    <w:rsid w:val="00427D08"/>
    <w:rsid w:val="0043004E"/>
    <w:rsid w:val="004309E0"/>
    <w:rsid w:val="00430DC8"/>
    <w:rsid w:val="004320B2"/>
    <w:rsid w:val="00432A2B"/>
    <w:rsid w:val="00432FD4"/>
    <w:rsid w:val="00432FF3"/>
    <w:rsid w:val="00433391"/>
    <w:rsid w:val="004339A1"/>
    <w:rsid w:val="00433A2F"/>
    <w:rsid w:val="00433C1C"/>
    <w:rsid w:val="00434663"/>
    <w:rsid w:val="00434D37"/>
    <w:rsid w:val="00435276"/>
    <w:rsid w:val="004363C2"/>
    <w:rsid w:val="004372EA"/>
    <w:rsid w:val="0043766C"/>
    <w:rsid w:val="00437AFA"/>
    <w:rsid w:val="00437D5D"/>
    <w:rsid w:val="0044076B"/>
    <w:rsid w:val="00440823"/>
    <w:rsid w:val="004409DC"/>
    <w:rsid w:val="00440E24"/>
    <w:rsid w:val="0044221B"/>
    <w:rsid w:val="004426B6"/>
    <w:rsid w:val="00443515"/>
    <w:rsid w:val="00445913"/>
    <w:rsid w:val="004460A4"/>
    <w:rsid w:val="00446143"/>
    <w:rsid w:val="0044659A"/>
    <w:rsid w:val="00446D61"/>
    <w:rsid w:val="00446E99"/>
    <w:rsid w:val="00447ED0"/>
    <w:rsid w:val="00450473"/>
    <w:rsid w:val="00450EC7"/>
    <w:rsid w:val="004524EC"/>
    <w:rsid w:val="00452674"/>
    <w:rsid w:val="00454018"/>
    <w:rsid w:val="00454509"/>
    <w:rsid w:val="00455068"/>
    <w:rsid w:val="004554EE"/>
    <w:rsid w:val="0045636D"/>
    <w:rsid w:val="00456614"/>
    <w:rsid w:val="00456B9E"/>
    <w:rsid w:val="004571C7"/>
    <w:rsid w:val="00457A8D"/>
    <w:rsid w:val="00457C36"/>
    <w:rsid w:val="00460B22"/>
    <w:rsid w:val="00460DA6"/>
    <w:rsid w:val="00461D2E"/>
    <w:rsid w:val="0046268C"/>
    <w:rsid w:val="00462785"/>
    <w:rsid w:val="00462942"/>
    <w:rsid w:val="00463828"/>
    <w:rsid w:val="00463F10"/>
    <w:rsid w:val="0046416D"/>
    <w:rsid w:val="004642F0"/>
    <w:rsid w:val="0046584D"/>
    <w:rsid w:val="00467093"/>
    <w:rsid w:val="00467FA8"/>
    <w:rsid w:val="004701D7"/>
    <w:rsid w:val="0047052C"/>
    <w:rsid w:val="00470944"/>
    <w:rsid w:val="00471AF6"/>
    <w:rsid w:val="00473349"/>
    <w:rsid w:val="004749E1"/>
    <w:rsid w:val="004757E2"/>
    <w:rsid w:val="004757EE"/>
    <w:rsid w:val="00476457"/>
    <w:rsid w:val="004768DA"/>
    <w:rsid w:val="00476A0F"/>
    <w:rsid w:val="00476AC6"/>
    <w:rsid w:val="00476E86"/>
    <w:rsid w:val="00477419"/>
    <w:rsid w:val="004776D9"/>
    <w:rsid w:val="00477A60"/>
    <w:rsid w:val="00480050"/>
    <w:rsid w:val="004814F2"/>
    <w:rsid w:val="0048176A"/>
    <w:rsid w:val="00481A99"/>
    <w:rsid w:val="004826C1"/>
    <w:rsid w:val="004826CE"/>
    <w:rsid w:val="004840F2"/>
    <w:rsid w:val="00484AFA"/>
    <w:rsid w:val="004855E4"/>
    <w:rsid w:val="00485A46"/>
    <w:rsid w:val="00486A6C"/>
    <w:rsid w:val="00490883"/>
    <w:rsid w:val="00490ADC"/>
    <w:rsid w:val="00490BDF"/>
    <w:rsid w:val="00491E9E"/>
    <w:rsid w:val="00492135"/>
    <w:rsid w:val="004925BD"/>
    <w:rsid w:val="00492F65"/>
    <w:rsid w:val="0049344B"/>
    <w:rsid w:val="00493537"/>
    <w:rsid w:val="004935CA"/>
    <w:rsid w:val="0049368C"/>
    <w:rsid w:val="004947ED"/>
    <w:rsid w:val="00494F00"/>
    <w:rsid w:val="00495AC8"/>
    <w:rsid w:val="00496BA9"/>
    <w:rsid w:val="00497859"/>
    <w:rsid w:val="00497E2D"/>
    <w:rsid w:val="004A0112"/>
    <w:rsid w:val="004A054A"/>
    <w:rsid w:val="004A0783"/>
    <w:rsid w:val="004A095F"/>
    <w:rsid w:val="004A0AFF"/>
    <w:rsid w:val="004A16EB"/>
    <w:rsid w:val="004A20CB"/>
    <w:rsid w:val="004A239C"/>
    <w:rsid w:val="004A2661"/>
    <w:rsid w:val="004A30C8"/>
    <w:rsid w:val="004A366F"/>
    <w:rsid w:val="004A36DA"/>
    <w:rsid w:val="004A4519"/>
    <w:rsid w:val="004A4B70"/>
    <w:rsid w:val="004A5D2A"/>
    <w:rsid w:val="004A5F1D"/>
    <w:rsid w:val="004A6009"/>
    <w:rsid w:val="004A7441"/>
    <w:rsid w:val="004A7640"/>
    <w:rsid w:val="004B0014"/>
    <w:rsid w:val="004B0FFB"/>
    <w:rsid w:val="004B13DC"/>
    <w:rsid w:val="004B2A62"/>
    <w:rsid w:val="004B396C"/>
    <w:rsid w:val="004B3FA8"/>
    <w:rsid w:val="004B420F"/>
    <w:rsid w:val="004B4909"/>
    <w:rsid w:val="004B55C8"/>
    <w:rsid w:val="004B61BD"/>
    <w:rsid w:val="004B6227"/>
    <w:rsid w:val="004B65FB"/>
    <w:rsid w:val="004B7587"/>
    <w:rsid w:val="004B76BF"/>
    <w:rsid w:val="004C077C"/>
    <w:rsid w:val="004C2585"/>
    <w:rsid w:val="004C32DA"/>
    <w:rsid w:val="004C38B5"/>
    <w:rsid w:val="004C398E"/>
    <w:rsid w:val="004C3B93"/>
    <w:rsid w:val="004C44A2"/>
    <w:rsid w:val="004C4CEE"/>
    <w:rsid w:val="004C5566"/>
    <w:rsid w:val="004C65B5"/>
    <w:rsid w:val="004C680F"/>
    <w:rsid w:val="004C7558"/>
    <w:rsid w:val="004C7620"/>
    <w:rsid w:val="004D0A90"/>
    <w:rsid w:val="004D0C7B"/>
    <w:rsid w:val="004D149B"/>
    <w:rsid w:val="004D202A"/>
    <w:rsid w:val="004D2B6C"/>
    <w:rsid w:val="004D397C"/>
    <w:rsid w:val="004D3DDA"/>
    <w:rsid w:val="004D4A83"/>
    <w:rsid w:val="004D4FB9"/>
    <w:rsid w:val="004D53FA"/>
    <w:rsid w:val="004D61C1"/>
    <w:rsid w:val="004D6F16"/>
    <w:rsid w:val="004D7048"/>
    <w:rsid w:val="004D7303"/>
    <w:rsid w:val="004D7BB4"/>
    <w:rsid w:val="004E0011"/>
    <w:rsid w:val="004E0D61"/>
    <w:rsid w:val="004E1757"/>
    <w:rsid w:val="004E2638"/>
    <w:rsid w:val="004E2FCC"/>
    <w:rsid w:val="004E34B7"/>
    <w:rsid w:val="004E4042"/>
    <w:rsid w:val="004E5171"/>
    <w:rsid w:val="004E52D4"/>
    <w:rsid w:val="004E68E9"/>
    <w:rsid w:val="004E7387"/>
    <w:rsid w:val="004E7B5D"/>
    <w:rsid w:val="004E7D00"/>
    <w:rsid w:val="004F1691"/>
    <w:rsid w:val="004F1BB8"/>
    <w:rsid w:val="004F1D9B"/>
    <w:rsid w:val="004F26E2"/>
    <w:rsid w:val="004F2971"/>
    <w:rsid w:val="004F4643"/>
    <w:rsid w:val="004F568F"/>
    <w:rsid w:val="004F5F9F"/>
    <w:rsid w:val="004F6070"/>
    <w:rsid w:val="004F6F67"/>
    <w:rsid w:val="004F6FB9"/>
    <w:rsid w:val="004F71BD"/>
    <w:rsid w:val="004F7670"/>
    <w:rsid w:val="004F7845"/>
    <w:rsid w:val="004F7B78"/>
    <w:rsid w:val="00501A60"/>
    <w:rsid w:val="00501AD4"/>
    <w:rsid w:val="00501B2F"/>
    <w:rsid w:val="00501CE3"/>
    <w:rsid w:val="00501E1C"/>
    <w:rsid w:val="00503A69"/>
    <w:rsid w:val="00506A1E"/>
    <w:rsid w:val="00507753"/>
    <w:rsid w:val="00510D47"/>
    <w:rsid w:val="00510E52"/>
    <w:rsid w:val="00511CB3"/>
    <w:rsid w:val="00511D26"/>
    <w:rsid w:val="00512A60"/>
    <w:rsid w:val="005132ED"/>
    <w:rsid w:val="00513BCA"/>
    <w:rsid w:val="00513E28"/>
    <w:rsid w:val="005145EF"/>
    <w:rsid w:val="00514AB2"/>
    <w:rsid w:val="0051519C"/>
    <w:rsid w:val="005157CB"/>
    <w:rsid w:val="00515ACC"/>
    <w:rsid w:val="005200EB"/>
    <w:rsid w:val="0052034E"/>
    <w:rsid w:val="0052058F"/>
    <w:rsid w:val="00520AC0"/>
    <w:rsid w:val="00520D6D"/>
    <w:rsid w:val="00520D90"/>
    <w:rsid w:val="0052176C"/>
    <w:rsid w:val="00521FEE"/>
    <w:rsid w:val="005220A3"/>
    <w:rsid w:val="00522902"/>
    <w:rsid w:val="00524016"/>
    <w:rsid w:val="00525564"/>
    <w:rsid w:val="00525CC0"/>
    <w:rsid w:val="0052660E"/>
    <w:rsid w:val="00526AAE"/>
    <w:rsid w:val="005271FD"/>
    <w:rsid w:val="00527FD1"/>
    <w:rsid w:val="0053012C"/>
    <w:rsid w:val="00530A75"/>
    <w:rsid w:val="00530D56"/>
    <w:rsid w:val="005313AA"/>
    <w:rsid w:val="00531630"/>
    <w:rsid w:val="00532B06"/>
    <w:rsid w:val="00532CCF"/>
    <w:rsid w:val="0053302F"/>
    <w:rsid w:val="0053323F"/>
    <w:rsid w:val="00533F9B"/>
    <w:rsid w:val="005340B9"/>
    <w:rsid w:val="00534DDD"/>
    <w:rsid w:val="00535430"/>
    <w:rsid w:val="005355EA"/>
    <w:rsid w:val="00535C85"/>
    <w:rsid w:val="0053699A"/>
    <w:rsid w:val="00537949"/>
    <w:rsid w:val="00537CF1"/>
    <w:rsid w:val="005402C1"/>
    <w:rsid w:val="005403FF"/>
    <w:rsid w:val="0054134C"/>
    <w:rsid w:val="00542A27"/>
    <w:rsid w:val="00542A35"/>
    <w:rsid w:val="005449EC"/>
    <w:rsid w:val="00544C1E"/>
    <w:rsid w:val="00545BA1"/>
    <w:rsid w:val="00545FEE"/>
    <w:rsid w:val="005467FB"/>
    <w:rsid w:val="00553F38"/>
    <w:rsid w:val="0055450E"/>
    <w:rsid w:val="00555931"/>
    <w:rsid w:val="00556A51"/>
    <w:rsid w:val="00556B66"/>
    <w:rsid w:val="00556E37"/>
    <w:rsid w:val="00557364"/>
    <w:rsid w:val="0055766F"/>
    <w:rsid w:val="00557DB5"/>
    <w:rsid w:val="00557EBC"/>
    <w:rsid w:val="0056096B"/>
    <w:rsid w:val="005626C6"/>
    <w:rsid w:val="00563202"/>
    <w:rsid w:val="00563F3E"/>
    <w:rsid w:val="005640A8"/>
    <w:rsid w:val="00564548"/>
    <w:rsid w:val="005647C3"/>
    <w:rsid w:val="00564877"/>
    <w:rsid w:val="00565358"/>
    <w:rsid w:val="00566806"/>
    <w:rsid w:val="00566FE5"/>
    <w:rsid w:val="00567900"/>
    <w:rsid w:val="00570A71"/>
    <w:rsid w:val="005718E1"/>
    <w:rsid w:val="00571F6D"/>
    <w:rsid w:val="00572CBC"/>
    <w:rsid w:val="00573468"/>
    <w:rsid w:val="0057409B"/>
    <w:rsid w:val="00574323"/>
    <w:rsid w:val="005749E3"/>
    <w:rsid w:val="00575B73"/>
    <w:rsid w:val="00575F22"/>
    <w:rsid w:val="005765CB"/>
    <w:rsid w:val="005765D2"/>
    <w:rsid w:val="00580DE6"/>
    <w:rsid w:val="00581021"/>
    <w:rsid w:val="00583060"/>
    <w:rsid w:val="00583DB2"/>
    <w:rsid w:val="00583DDB"/>
    <w:rsid w:val="00585CE0"/>
    <w:rsid w:val="00585D7B"/>
    <w:rsid w:val="005864B1"/>
    <w:rsid w:val="00586A56"/>
    <w:rsid w:val="0058788A"/>
    <w:rsid w:val="005879BF"/>
    <w:rsid w:val="00590A0C"/>
    <w:rsid w:val="00590F11"/>
    <w:rsid w:val="00591102"/>
    <w:rsid w:val="00591585"/>
    <w:rsid w:val="00591812"/>
    <w:rsid w:val="00592961"/>
    <w:rsid w:val="005930EE"/>
    <w:rsid w:val="00593317"/>
    <w:rsid w:val="0059346C"/>
    <w:rsid w:val="00594630"/>
    <w:rsid w:val="00596A85"/>
    <w:rsid w:val="00596CA3"/>
    <w:rsid w:val="00596CAA"/>
    <w:rsid w:val="00597689"/>
    <w:rsid w:val="005976A4"/>
    <w:rsid w:val="00597879"/>
    <w:rsid w:val="005A0720"/>
    <w:rsid w:val="005A146A"/>
    <w:rsid w:val="005A1A53"/>
    <w:rsid w:val="005A20DF"/>
    <w:rsid w:val="005A2864"/>
    <w:rsid w:val="005A32EC"/>
    <w:rsid w:val="005A3425"/>
    <w:rsid w:val="005A4012"/>
    <w:rsid w:val="005A4B82"/>
    <w:rsid w:val="005A5355"/>
    <w:rsid w:val="005A5D18"/>
    <w:rsid w:val="005A5D3A"/>
    <w:rsid w:val="005A643C"/>
    <w:rsid w:val="005B0559"/>
    <w:rsid w:val="005B134A"/>
    <w:rsid w:val="005B1656"/>
    <w:rsid w:val="005B1682"/>
    <w:rsid w:val="005B16D7"/>
    <w:rsid w:val="005B2621"/>
    <w:rsid w:val="005B28E8"/>
    <w:rsid w:val="005B3454"/>
    <w:rsid w:val="005B4EF6"/>
    <w:rsid w:val="005B54F4"/>
    <w:rsid w:val="005B6E8B"/>
    <w:rsid w:val="005B7541"/>
    <w:rsid w:val="005C04A3"/>
    <w:rsid w:val="005C23E5"/>
    <w:rsid w:val="005C4BBF"/>
    <w:rsid w:val="005C5273"/>
    <w:rsid w:val="005C5B3D"/>
    <w:rsid w:val="005C6683"/>
    <w:rsid w:val="005C6B9E"/>
    <w:rsid w:val="005C7217"/>
    <w:rsid w:val="005C7E70"/>
    <w:rsid w:val="005D12EA"/>
    <w:rsid w:val="005D2058"/>
    <w:rsid w:val="005D2DF5"/>
    <w:rsid w:val="005D5D86"/>
    <w:rsid w:val="005D616D"/>
    <w:rsid w:val="005D66D6"/>
    <w:rsid w:val="005D69A7"/>
    <w:rsid w:val="005E02C0"/>
    <w:rsid w:val="005E03A6"/>
    <w:rsid w:val="005E07C5"/>
    <w:rsid w:val="005E2DB1"/>
    <w:rsid w:val="005E2F12"/>
    <w:rsid w:val="005E3F1D"/>
    <w:rsid w:val="005E4B22"/>
    <w:rsid w:val="005E5D14"/>
    <w:rsid w:val="005E5F11"/>
    <w:rsid w:val="005E63C5"/>
    <w:rsid w:val="005E64DA"/>
    <w:rsid w:val="005E72F6"/>
    <w:rsid w:val="005E7D02"/>
    <w:rsid w:val="005F0032"/>
    <w:rsid w:val="005F0A67"/>
    <w:rsid w:val="005F12DD"/>
    <w:rsid w:val="005F15E0"/>
    <w:rsid w:val="005F1FC3"/>
    <w:rsid w:val="005F270E"/>
    <w:rsid w:val="005F322F"/>
    <w:rsid w:val="005F333C"/>
    <w:rsid w:val="005F3F3E"/>
    <w:rsid w:val="005F4E96"/>
    <w:rsid w:val="0060073C"/>
    <w:rsid w:val="0060089E"/>
    <w:rsid w:val="006011BD"/>
    <w:rsid w:val="0060191A"/>
    <w:rsid w:val="00602419"/>
    <w:rsid w:val="00602A3B"/>
    <w:rsid w:val="00602A64"/>
    <w:rsid w:val="0060330A"/>
    <w:rsid w:val="00603863"/>
    <w:rsid w:val="00604078"/>
    <w:rsid w:val="00604213"/>
    <w:rsid w:val="00605C8D"/>
    <w:rsid w:val="00605EAC"/>
    <w:rsid w:val="00606466"/>
    <w:rsid w:val="006065C3"/>
    <w:rsid w:val="00606E4F"/>
    <w:rsid w:val="0060763E"/>
    <w:rsid w:val="006079D8"/>
    <w:rsid w:val="00611FBE"/>
    <w:rsid w:val="006120BD"/>
    <w:rsid w:val="006126A3"/>
    <w:rsid w:val="00612F7F"/>
    <w:rsid w:val="00613D86"/>
    <w:rsid w:val="00614877"/>
    <w:rsid w:val="00615061"/>
    <w:rsid w:val="006154D5"/>
    <w:rsid w:val="00615B9C"/>
    <w:rsid w:val="00616396"/>
    <w:rsid w:val="00616862"/>
    <w:rsid w:val="00616C3D"/>
    <w:rsid w:val="00617245"/>
    <w:rsid w:val="00617402"/>
    <w:rsid w:val="0061769E"/>
    <w:rsid w:val="006224F0"/>
    <w:rsid w:val="00622825"/>
    <w:rsid w:val="00622B05"/>
    <w:rsid w:val="00622FBE"/>
    <w:rsid w:val="00623A5D"/>
    <w:rsid w:val="00623BE6"/>
    <w:rsid w:val="0062493C"/>
    <w:rsid w:val="0062529D"/>
    <w:rsid w:val="00627AAF"/>
    <w:rsid w:val="00627FB4"/>
    <w:rsid w:val="006305FB"/>
    <w:rsid w:val="00630C8A"/>
    <w:rsid w:val="00630EAE"/>
    <w:rsid w:val="006311E3"/>
    <w:rsid w:val="0063174C"/>
    <w:rsid w:val="006336B8"/>
    <w:rsid w:val="00633C58"/>
    <w:rsid w:val="00634FC8"/>
    <w:rsid w:val="0063508D"/>
    <w:rsid w:val="00635866"/>
    <w:rsid w:val="00635BED"/>
    <w:rsid w:val="00636065"/>
    <w:rsid w:val="00637230"/>
    <w:rsid w:val="00637A37"/>
    <w:rsid w:val="00637D5D"/>
    <w:rsid w:val="00637F56"/>
    <w:rsid w:val="00640C70"/>
    <w:rsid w:val="0064177A"/>
    <w:rsid w:val="00641918"/>
    <w:rsid w:val="00644658"/>
    <w:rsid w:val="00645060"/>
    <w:rsid w:val="00645B38"/>
    <w:rsid w:val="006506E5"/>
    <w:rsid w:val="006508A7"/>
    <w:rsid w:val="00651FC1"/>
    <w:rsid w:val="00652F16"/>
    <w:rsid w:val="00653F87"/>
    <w:rsid w:val="0065524F"/>
    <w:rsid w:val="00655714"/>
    <w:rsid w:val="00655C94"/>
    <w:rsid w:val="00655E08"/>
    <w:rsid w:val="00656AFF"/>
    <w:rsid w:val="00657997"/>
    <w:rsid w:val="0066084A"/>
    <w:rsid w:val="006608CA"/>
    <w:rsid w:val="00661820"/>
    <w:rsid w:val="006624D3"/>
    <w:rsid w:val="00662ACB"/>
    <w:rsid w:val="006639F0"/>
    <w:rsid w:val="00664388"/>
    <w:rsid w:val="00664F6F"/>
    <w:rsid w:val="006653B8"/>
    <w:rsid w:val="00665C0A"/>
    <w:rsid w:val="00666371"/>
    <w:rsid w:val="00666885"/>
    <w:rsid w:val="00667385"/>
    <w:rsid w:val="006707B6"/>
    <w:rsid w:val="00670E1E"/>
    <w:rsid w:val="00670E78"/>
    <w:rsid w:val="00670F8A"/>
    <w:rsid w:val="0067168B"/>
    <w:rsid w:val="006719E6"/>
    <w:rsid w:val="0067363B"/>
    <w:rsid w:val="00673947"/>
    <w:rsid w:val="006740BD"/>
    <w:rsid w:val="006740C9"/>
    <w:rsid w:val="00674C2A"/>
    <w:rsid w:val="00675FCF"/>
    <w:rsid w:val="0067735D"/>
    <w:rsid w:val="00677FC7"/>
    <w:rsid w:val="00680062"/>
    <w:rsid w:val="006804AC"/>
    <w:rsid w:val="0068067D"/>
    <w:rsid w:val="00680C29"/>
    <w:rsid w:val="00681154"/>
    <w:rsid w:val="00681FC5"/>
    <w:rsid w:val="00683742"/>
    <w:rsid w:val="00683B47"/>
    <w:rsid w:val="00686692"/>
    <w:rsid w:val="00686B67"/>
    <w:rsid w:val="006906C1"/>
    <w:rsid w:val="0069115F"/>
    <w:rsid w:val="00693896"/>
    <w:rsid w:val="00693E93"/>
    <w:rsid w:val="0069431E"/>
    <w:rsid w:val="006947E2"/>
    <w:rsid w:val="006956FE"/>
    <w:rsid w:val="00695FAE"/>
    <w:rsid w:val="0069607E"/>
    <w:rsid w:val="0069682A"/>
    <w:rsid w:val="006977AC"/>
    <w:rsid w:val="006A0652"/>
    <w:rsid w:val="006A0942"/>
    <w:rsid w:val="006A09C5"/>
    <w:rsid w:val="006A0E20"/>
    <w:rsid w:val="006A14DF"/>
    <w:rsid w:val="006A20E3"/>
    <w:rsid w:val="006A337B"/>
    <w:rsid w:val="006A352C"/>
    <w:rsid w:val="006A389C"/>
    <w:rsid w:val="006A3AF5"/>
    <w:rsid w:val="006A3D4E"/>
    <w:rsid w:val="006A3F13"/>
    <w:rsid w:val="006A4199"/>
    <w:rsid w:val="006A4786"/>
    <w:rsid w:val="006A5D37"/>
    <w:rsid w:val="006A5E83"/>
    <w:rsid w:val="006A6224"/>
    <w:rsid w:val="006A6E72"/>
    <w:rsid w:val="006A7B16"/>
    <w:rsid w:val="006B0789"/>
    <w:rsid w:val="006B0922"/>
    <w:rsid w:val="006B115B"/>
    <w:rsid w:val="006B28E7"/>
    <w:rsid w:val="006B2EF3"/>
    <w:rsid w:val="006B3100"/>
    <w:rsid w:val="006B383B"/>
    <w:rsid w:val="006B4B6E"/>
    <w:rsid w:val="006B51D1"/>
    <w:rsid w:val="006B59F0"/>
    <w:rsid w:val="006B5E2D"/>
    <w:rsid w:val="006B6957"/>
    <w:rsid w:val="006B783A"/>
    <w:rsid w:val="006B7A79"/>
    <w:rsid w:val="006C076E"/>
    <w:rsid w:val="006C0FCA"/>
    <w:rsid w:val="006C1019"/>
    <w:rsid w:val="006C1AB1"/>
    <w:rsid w:val="006C1B9A"/>
    <w:rsid w:val="006C1F1B"/>
    <w:rsid w:val="006C21B1"/>
    <w:rsid w:val="006C2980"/>
    <w:rsid w:val="006C29BB"/>
    <w:rsid w:val="006C3209"/>
    <w:rsid w:val="006C4643"/>
    <w:rsid w:val="006C55F8"/>
    <w:rsid w:val="006C56A1"/>
    <w:rsid w:val="006C5CBF"/>
    <w:rsid w:val="006C5F7E"/>
    <w:rsid w:val="006C60A7"/>
    <w:rsid w:val="006C62D3"/>
    <w:rsid w:val="006C6B85"/>
    <w:rsid w:val="006C6CC5"/>
    <w:rsid w:val="006C6DB3"/>
    <w:rsid w:val="006C7574"/>
    <w:rsid w:val="006C7B21"/>
    <w:rsid w:val="006D03E2"/>
    <w:rsid w:val="006D0C0E"/>
    <w:rsid w:val="006D141B"/>
    <w:rsid w:val="006D3BE3"/>
    <w:rsid w:val="006D41D0"/>
    <w:rsid w:val="006D41F8"/>
    <w:rsid w:val="006D535A"/>
    <w:rsid w:val="006D66B4"/>
    <w:rsid w:val="006D67B7"/>
    <w:rsid w:val="006D6D44"/>
    <w:rsid w:val="006D7AB0"/>
    <w:rsid w:val="006D7CB0"/>
    <w:rsid w:val="006E02E8"/>
    <w:rsid w:val="006E07F6"/>
    <w:rsid w:val="006E0837"/>
    <w:rsid w:val="006E1243"/>
    <w:rsid w:val="006E2E1C"/>
    <w:rsid w:val="006E44AD"/>
    <w:rsid w:val="006E484B"/>
    <w:rsid w:val="006E58A5"/>
    <w:rsid w:val="006E5DC1"/>
    <w:rsid w:val="006E7E40"/>
    <w:rsid w:val="006F0465"/>
    <w:rsid w:val="006F1543"/>
    <w:rsid w:val="006F1F04"/>
    <w:rsid w:val="006F244B"/>
    <w:rsid w:val="006F26E9"/>
    <w:rsid w:val="006F271D"/>
    <w:rsid w:val="006F37C1"/>
    <w:rsid w:val="006F3837"/>
    <w:rsid w:val="006F39F4"/>
    <w:rsid w:val="006F435A"/>
    <w:rsid w:val="006F4537"/>
    <w:rsid w:val="006F5AC3"/>
    <w:rsid w:val="006F61DB"/>
    <w:rsid w:val="006F73EB"/>
    <w:rsid w:val="006F79C6"/>
    <w:rsid w:val="00700620"/>
    <w:rsid w:val="00700BDC"/>
    <w:rsid w:val="00700D5E"/>
    <w:rsid w:val="007012E3"/>
    <w:rsid w:val="00701356"/>
    <w:rsid w:val="00702626"/>
    <w:rsid w:val="00702A0F"/>
    <w:rsid w:val="007040D4"/>
    <w:rsid w:val="007049B9"/>
    <w:rsid w:val="00704BBE"/>
    <w:rsid w:val="0070685E"/>
    <w:rsid w:val="00706B3C"/>
    <w:rsid w:val="00706E94"/>
    <w:rsid w:val="007070AA"/>
    <w:rsid w:val="00707A61"/>
    <w:rsid w:val="00712A48"/>
    <w:rsid w:val="00713130"/>
    <w:rsid w:val="00714A60"/>
    <w:rsid w:val="00715356"/>
    <w:rsid w:val="00715BAD"/>
    <w:rsid w:val="007162C9"/>
    <w:rsid w:val="007166B0"/>
    <w:rsid w:val="0071793F"/>
    <w:rsid w:val="007179DC"/>
    <w:rsid w:val="0072122D"/>
    <w:rsid w:val="007212B5"/>
    <w:rsid w:val="007213A7"/>
    <w:rsid w:val="007213E5"/>
    <w:rsid w:val="0072169D"/>
    <w:rsid w:val="00721B11"/>
    <w:rsid w:val="00721CF3"/>
    <w:rsid w:val="00721E32"/>
    <w:rsid w:val="00723BEB"/>
    <w:rsid w:val="007241D9"/>
    <w:rsid w:val="0072451C"/>
    <w:rsid w:val="00724EE0"/>
    <w:rsid w:val="007254AD"/>
    <w:rsid w:val="00725C91"/>
    <w:rsid w:val="0072671D"/>
    <w:rsid w:val="0072677B"/>
    <w:rsid w:val="00726F74"/>
    <w:rsid w:val="007309CA"/>
    <w:rsid w:val="007313AF"/>
    <w:rsid w:val="007321F6"/>
    <w:rsid w:val="0073249F"/>
    <w:rsid w:val="00732B24"/>
    <w:rsid w:val="00732CC0"/>
    <w:rsid w:val="00732D73"/>
    <w:rsid w:val="0073373B"/>
    <w:rsid w:val="007350BC"/>
    <w:rsid w:val="007353CE"/>
    <w:rsid w:val="00736326"/>
    <w:rsid w:val="00736722"/>
    <w:rsid w:val="00736786"/>
    <w:rsid w:val="007374AD"/>
    <w:rsid w:val="0073760D"/>
    <w:rsid w:val="00737FB0"/>
    <w:rsid w:val="00740305"/>
    <w:rsid w:val="0074036F"/>
    <w:rsid w:val="00740912"/>
    <w:rsid w:val="00740CC5"/>
    <w:rsid w:val="00742631"/>
    <w:rsid w:val="00742CF0"/>
    <w:rsid w:val="00743CB8"/>
    <w:rsid w:val="007442A1"/>
    <w:rsid w:val="00744792"/>
    <w:rsid w:val="00744A4F"/>
    <w:rsid w:val="00744EAE"/>
    <w:rsid w:val="007451B3"/>
    <w:rsid w:val="007455C3"/>
    <w:rsid w:val="00746799"/>
    <w:rsid w:val="007467C1"/>
    <w:rsid w:val="00746AC3"/>
    <w:rsid w:val="00747A62"/>
    <w:rsid w:val="00747D3F"/>
    <w:rsid w:val="00750F23"/>
    <w:rsid w:val="00750FB0"/>
    <w:rsid w:val="00751D2D"/>
    <w:rsid w:val="00751EC7"/>
    <w:rsid w:val="007525E1"/>
    <w:rsid w:val="0075292D"/>
    <w:rsid w:val="00752FBD"/>
    <w:rsid w:val="007535B6"/>
    <w:rsid w:val="0075402D"/>
    <w:rsid w:val="007547B9"/>
    <w:rsid w:val="007554D5"/>
    <w:rsid w:val="00755A52"/>
    <w:rsid w:val="00755BA1"/>
    <w:rsid w:val="00756F28"/>
    <w:rsid w:val="00760021"/>
    <w:rsid w:val="0076041E"/>
    <w:rsid w:val="00760B13"/>
    <w:rsid w:val="00760B83"/>
    <w:rsid w:val="00761202"/>
    <w:rsid w:val="0076259A"/>
    <w:rsid w:val="00762880"/>
    <w:rsid w:val="00762D53"/>
    <w:rsid w:val="00763136"/>
    <w:rsid w:val="007631F5"/>
    <w:rsid w:val="00763FD0"/>
    <w:rsid w:val="00764BED"/>
    <w:rsid w:val="00764F25"/>
    <w:rsid w:val="0076521C"/>
    <w:rsid w:val="00765A81"/>
    <w:rsid w:val="00765C22"/>
    <w:rsid w:val="00765ED8"/>
    <w:rsid w:val="00766068"/>
    <w:rsid w:val="00766A12"/>
    <w:rsid w:val="00766CFD"/>
    <w:rsid w:val="00767255"/>
    <w:rsid w:val="00767426"/>
    <w:rsid w:val="00767D1D"/>
    <w:rsid w:val="00767D9C"/>
    <w:rsid w:val="007701A4"/>
    <w:rsid w:val="00770BB6"/>
    <w:rsid w:val="00771672"/>
    <w:rsid w:val="00771B51"/>
    <w:rsid w:val="007723DE"/>
    <w:rsid w:val="00773877"/>
    <w:rsid w:val="00773FF7"/>
    <w:rsid w:val="0077548E"/>
    <w:rsid w:val="00776216"/>
    <w:rsid w:val="00776BA6"/>
    <w:rsid w:val="007776E6"/>
    <w:rsid w:val="00777BA8"/>
    <w:rsid w:val="00781ECA"/>
    <w:rsid w:val="00781F18"/>
    <w:rsid w:val="00782EE7"/>
    <w:rsid w:val="00782F7C"/>
    <w:rsid w:val="00784F3B"/>
    <w:rsid w:val="00785169"/>
    <w:rsid w:val="007857DA"/>
    <w:rsid w:val="00786B71"/>
    <w:rsid w:val="00786CF2"/>
    <w:rsid w:val="007877DE"/>
    <w:rsid w:val="00791366"/>
    <w:rsid w:val="007915C6"/>
    <w:rsid w:val="00791C43"/>
    <w:rsid w:val="0079267B"/>
    <w:rsid w:val="00792B48"/>
    <w:rsid w:val="00792FFB"/>
    <w:rsid w:val="00793376"/>
    <w:rsid w:val="00793F98"/>
    <w:rsid w:val="007953E4"/>
    <w:rsid w:val="00796146"/>
    <w:rsid w:val="00796BDD"/>
    <w:rsid w:val="00796BFB"/>
    <w:rsid w:val="00797765"/>
    <w:rsid w:val="00797819"/>
    <w:rsid w:val="00797A8F"/>
    <w:rsid w:val="00797BDF"/>
    <w:rsid w:val="007A140D"/>
    <w:rsid w:val="007A1B34"/>
    <w:rsid w:val="007A2A7C"/>
    <w:rsid w:val="007A3D15"/>
    <w:rsid w:val="007A477B"/>
    <w:rsid w:val="007A4905"/>
    <w:rsid w:val="007A4CA7"/>
    <w:rsid w:val="007A569A"/>
    <w:rsid w:val="007A5D0B"/>
    <w:rsid w:val="007A6055"/>
    <w:rsid w:val="007A6241"/>
    <w:rsid w:val="007A6356"/>
    <w:rsid w:val="007A66A8"/>
    <w:rsid w:val="007A67BB"/>
    <w:rsid w:val="007A6903"/>
    <w:rsid w:val="007A6C3B"/>
    <w:rsid w:val="007A7325"/>
    <w:rsid w:val="007A7C2E"/>
    <w:rsid w:val="007B0062"/>
    <w:rsid w:val="007B0C93"/>
    <w:rsid w:val="007B2FC3"/>
    <w:rsid w:val="007B32AA"/>
    <w:rsid w:val="007B3DBD"/>
    <w:rsid w:val="007B4424"/>
    <w:rsid w:val="007B445D"/>
    <w:rsid w:val="007B4F46"/>
    <w:rsid w:val="007B515F"/>
    <w:rsid w:val="007B5925"/>
    <w:rsid w:val="007B5964"/>
    <w:rsid w:val="007B71B2"/>
    <w:rsid w:val="007C00FF"/>
    <w:rsid w:val="007C0F05"/>
    <w:rsid w:val="007C1585"/>
    <w:rsid w:val="007C18C9"/>
    <w:rsid w:val="007C1A77"/>
    <w:rsid w:val="007C2209"/>
    <w:rsid w:val="007C2229"/>
    <w:rsid w:val="007C276A"/>
    <w:rsid w:val="007C2874"/>
    <w:rsid w:val="007C2A0E"/>
    <w:rsid w:val="007C2A1E"/>
    <w:rsid w:val="007C3126"/>
    <w:rsid w:val="007C3976"/>
    <w:rsid w:val="007C3E1F"/>
    <w:rsid w:val="007C3FD8"/>
    <w:rsid w:val="007C4962"/>
    <w:rsid w:val="007C4DBA"/>
    <w:rsid w:val="007C5832"/>
    <w:rsid w:val="007C5C3C"/>
    <w:rsid w:val="007C609E"/>
    <w:rsid w:val="007C6F28"/>
    <w:rsid w:val="007C7198"/>
    <w:rsid w:val="007C734D"/>
    <w:rsid w:val="007C7818"/>
    <w:rsid w:val="007C7AF2"/>
    <w:rsid w:val="007C7B33"/>
    <w:rsid w:val="007D0E58"/>
    <w:rsid w:val="007D1727"/>
    <w:rsid w:val="007D1A31"/>
    <w:rsid w:val="007D2285"/>
    <w:rsid w:val="007D2A0B"/>
    <w:rsid w:val="007D3481"/>
    <w:rsid w:val="007D3811"/>
    <w:rsid w:val="007D3DF6"/>
    <w:rsid w:val="007D3E6D"/>
    <w:rsid w:val="007D3F03"/>
    <w:rsid w:val="007D3F72"/>
    <w:rsid w:val="007D4FA3"/>
    <w:rsid w:val="007D6832"/>
    <w:rsid w:val="007D73A3"/>
    <w:rsid w:val="007D789E"/>
    <w:rsid w:val="007E002E"/>
    <w:rsid w:val="007E0AB9"/>
    <w:rsid w:val="007E119B"/>
    <w:rsid w:val="007E1596"/>
    <w:rsid w:val="007E1CD5"/>
    <w:rsid w:val="007E1FD3"/>
    <w:rsid w:val="007E2169"/>
    <w:rsid w:val="007E2531"/>
    <w:rsid w:val="007E2CD0"/>
    <w:rsid w:val="007E339E"/>
    <w:rsid w:val="007E3F8C"/>
    <w:rsid w:val="007E41A2"/>
    <w:rsid w:val="007E45EE"/>
    <w:rsid w:val="007E4ECB"/>
    <w:rsid w:val="007E52BE"/>
    <w:rsid w:val="007E5A6D"/>
    <w:rsid w:val="007E5DCE"/>
    <w:rsid w:val="007E603E"/>
    <w:rsid w:val="007E7E9B"/>
    <w:rsid w:val="007F01BB"/>
    <w:rsid w:val="007F0CA8"/>
    <w:rsid w:val="007F1128"/>
    <w:rsid w:val="007F291E"/>
    <w:rsid w:val="007F3247"/>
    <w:rsid w:val="007F405E"/>
    <w:rsid w:val="007F4244"/>
    <w:rsid w:val="007F439F"/>
    <w:rsid w:val="007F45C1"/>
    <w:rsid w:val="007F543D"/>
    <w:rsid w:val="007F568C"/>
    <w:rsid w:val="007F5ACE"/>
    <w:rsid w:val="007F5ADE"/>
    <w:rsid w:val="007F619E"/>
    <w:rsid w:val="007F6443"/>
    <w:rsid w:val="007F6DDD"/>
    <w:rsid w:val="00801617"/>
    <w:rsid w:val="00801B49"/>
    <w:rsid w:val="00801C93"/>
    <w:rsid w:val="00802214"/>
    <w:rsid w:val="0080221D"/>
    <w:rsid w:val="00802D84"/>
    <w:rsid w:val="008037A3"/>
    <w:rsid w:val="00804070"/>
    <w:rsid w:val="008047B4"/>
    <w:rsid w:val="00804CAE"/>
    <w:rsid w:val="00805BE4"/>
    <w:rsid w:val="00807028"/>
    <w:rsid w:val="0080734D"/>
    <w:rsid w:val="00807822"/>
    <w:rsid w:val="00807AE8"/>
    <w:rsid w:val="008105BC"/>
    <w:rsid w:val="00810741"/>
    <w:rsid w:val="00811446"/>
    <w:rsid w:val="00811AC1"/>
    <w:rsid w:val="00811E2B"/>
    <w:rsid w:val="00811E40"/>
    <w:rsid w:val="00812200"/>
    <w:rsid w:val="0081398D"/>
    <w:rsid w:val="00814C78"/>
    <w:rsid w:val="008162C5"/>
    <w:rsid w:val="00816FE1"/>
    <w:rsid w:val="00821029"/>
    <w:rsid w:val="00821142"/>
    <w:rsid w:val="008212E5"/>
    <w:rsid w:val="0082165C"/>
    <w:rsid w:val="00822155"/>
    <w:rsid w:val="00822A66"/>
    <w:rsid w:val="00822EFC"/>
    <w:rsid w:val="008234F3"/>
    <w:rsid w:val="00823F7A"/>
    <w:rsid w:val="0082456F"/>
    <w:rsid w:val="00825B1D"/>
    <w:rsid w:val="00826D9E"/>
    <w:rsid w:val="0082736A"/>
    <w:rsid w:val="008274CE"/>
    <w:rsid w:val="0082794D"/>
    <w:rsid w:val="00827B5F"/>
    <w:rsid w:val="00827D15"/>
    <w:rsid w:val="00830243"/>
    <w:rsid w:val="00830FED"/>
    <w:rsid w:val="008312B9"/>
    <w:rsid w:val="00833079"/>
    <w:rsid w:val="0083324D"/>
    <w:rsid w:val="00833B0F"/>
    <w:rsid w:val="00834375"/>
    <w:rsid w:val="008345DD"/>
    <w:rsid w:val="00835890"/>
    <w:rsid w:val="0083609D"/>
    <w:rsid w:val="008363F5"/>
    <w:rsid w:val="008367B2"/>
    <w:rsid w:val="0083796F"/>
    <w:rsid w:val="00840031"/>
    <w:rsid w:val="00840439"/>
    <w:rsid w:val="00840547"/>
    <w:rsid w:val="00841A97"/>
    <w:rsid w:val="00841E78"/>
    <w:rsid w:val="00844384"/>
    <w:rsid w:val="00844487"/>
    <w:rsid w:val="0084500B"/>
    <w:rsid w:val="00845149"/>
    <w:rsid w:val="00845763"/>
    <w:rsid w:val="008462EB"/>
    <w:rsid w:val="00846DA9"/>
    <w:rsid w:val="00846FAB"/>
    <w:rsid w:val="00847CE6"/>
    <w:rsid w:val="00847FF7"/>
    <w:rsid w:val="00850077"/>
    <w:rsid w:val="00851808"/>
    <w:rsid w:val="008518D6"/>
    <w:rsid w:val="00851BAF"/>
    <w:rsid w:val="0085227A"/>
    <w:rsid w:val="008522F8"/>
    <w:rsid w:val="008523F6"/>
    <w:rsid w:val="00852FD2"/>
    <w:rsid w:val="00853E2B"/>
    <w:rsid w:val="0085434A"/>
    <w:rsid w:val="00854FE5"/>
    <w:rsid w:val="00856698"/>
    <w:rsid w:val="0085695B"/>
    <w:rsid w:val="008569AA"/>
    <w:rsid w:val="00856D00"/>
    <w:rsid w:val="0085785B"/>
    <w:rsid w:val="00857B7B"/>
    <w:rsid w:val="0086051C"/>
    <w:rsid w:val="008617FB"/>
    <w:rsid w:val="008619BB"/>
    <w:rsid w:val="00862FC9"/>
    <w:rsid w:val="00863838"/>
    <w:rsid w:val="00863A51"/>
    <w:rsid w:val="0086440B"/>
    <w:rsid w:val="008644CF"/>
    <w:rsid w:val="0086467E"/>
    <w:rsid w:val="00864820"/>
    <w:rsid w:val="00864AAB"/>
    <w:rsid w:val="0086511B"/>
    <w:rsid w:val="008667E8"/>
    <w:rsid w:val="00866B97"/>
    <w:rsid w:val="00866BB6"/>
    <w:rsid w:val="008675B9"/>
    <w:rsid w:val="00867A0D"/>
    <w:rsid w:val="00867AA1"/>
    <w:rsid w:val="00867CB1"/>
    <w:rsid w:val="00867E1A"/>
    <w:rsid w:val="00871AFE"/>
    <w:rsid w:val="008720C9"/>
    <w:rsid w:val="008721A8"/>
    <w:rsid w:val="00872720"/>
    <w:rsid w:val="00872DAC"/>
    <w:rsid w:val="00873349"/>
    <w:rsid w:val="00873B3A"/>
    <w:rsid w:val="00874919"/>
    <w:rsid w:val="00874DCB"/>
    <w:rsid w:val="00875128"/>
    <w:rsid w:val="008751C7"/>
    <w:rsid w:val="00877003"/>
    <w:rsid w:val="00877336"/>
    <w:rsid w:val="00877A4C"/>
    <w:rsid w:val="00877E48"/>
    <w:rsid w:val="00877F6B"/>
    <w:rsid w:val="00880AFC"/>
    <w:rsid w:val="00881A4F"/>
    <w:rsid w:val="00881E7F"/>
    <w:rsid w:val="00882110"/>
    <w:rsid w:val="0088270F"/>
    <w:rsid w:val="00883F1F"/>
    <w:rsid w:val="00884160"/>
    <w:rsid w:val="008845B2"/>
    <w:rsid w:val="00884A62"/>
    <w:rsid w:val="0088539B"/>
    <w:rsid w:val="00885416"/>
    <w:rsid w:val="00885CFA"/>
    <w:rsid w:val="00885FE4"/>
    <w:rsid w:val="008866BA"/>
    <w:rsid w:val="00887F3B"/>
    <w:rsid w:val="0089008B"/>
    <w:rsid w:val="00890178"/>
    <w:rsid w:val="008901A2"/>
    <w:rsid w:val="00890C11"/>
    <w:rsid w:val="0089238C"/>
    <w:rsid w:val="00892598"/>
    <w:rsid w:val="00892A6C"/>
    <w:rsid w:val="00892AFC"/>
    <w:rsid w:val="00892CDC"/>
    <w:rsid w:val="00892E79"/>
    <w:rsid w:val="008933F4"/>
    <w:rsid w:val="00893C59"/>
    <w:rsid w:val="008944F8"/>
    <w:rsid w:val="00896399"/>
    <w:rsid w:val="00897D95"/>
    <w:rsid w:val="008A098A"/>
    <w:rsid w:val="008A0B4B"/>
    <w:rsid w:val="008A11A6"/>
    <w:rsid w:val="008A151F"/>
    <w:rsid w:val="008A1859"/>
    <w:rsid w:val="008A190A"/>
    <w:rsid w:val="008A1ABE"/>
    <w:rsid w:val="008A2885"/>
    <w:rsid w:val="008A358D"/>
    <w:rsid w:val="008A3C21"/>
    <w:rsid w:val="008A4F38"/>
    <w:rsid w:val="008A5028"/>
    <w:rsid w:val="008A5A52"/>
    <w:rsid w:val="008A5FC2"/>
    <w:rsid w:val="008A61ED"/>
    <w:rsid w:val="008A6803"/>
    <w:rsid w:val="008A6AD6"/>
    <w:rsid w:val="008A7B5A"/>
    <w:rsid w:val="008B0B42"/>
    <w:rsid w:val="008B0EF7"/>
    <w:rsid w:val="008B0F8C"/>
    <w:rsid w:val="008B1BBE"/>
    <w:rsid w:val="008B238F"/>
    <w:rsid w:val="008B38C7"/>
    <w:rsid w:val="008B39C7"/>
    <w:rsid w:val="008B3EC1"/>
    <w:rsid w:val="008B571C"/>
    <w:rsid w:val="008B576C"/>
    <w:rsid w:val="008B633C"/>
    <w:rsid w:val="008B66AF"/>
    <w:rsid w:val="008B71E4"/>
    <w:rsid w:val="008B7A5E"/>
    <w:rsid w:val="008C0A8B"/>
    <w:rsid w:val="008C10F2"/>
    <w:rsid w:val="008C1DDC"/>
    <w:rsid w:val="008C313A"/>
    <w:rsid w:val="008C52C5"/>
    <w:rsid w:val="008C5AE4"/>
    <w:rsid w:val="008C6867"/>
    <w:rsid w:val="008C6A68"/>
    <w:rsid w:val="008C6F72"/>
    <w:rsid w:val="008C7854"/>
    <w:rsid w:val="008D0717"/>
    <w:rsid w:val="008D081C"/>
    <w:rsid w:val="008D096C"/>
    <w:rsid w:val="008D1070"/>
    <w:rsid w:val="008D1490"/>
    <w:rsid w:val="008D2235"/>
    <w:rsid w:val="008D2263"/>
    <w:rsid w:val="008D228B"/>
    <w:rsid w:val="008D2541"/>
    <w:rsid w:val="008D37A3"/>
    <w:rsid w:val="008D41B1"/>
    <w:rsid w:val="008D42DA"/>
    <w:rsid w:val="008D442A"/>
    <w:rsid w:val="008D4D38"/>
    <w:rsid w:val="008D4DB1"/>
    <w:rsid w:val="008D5727"/>
    <w:rsid w:val="008D5DD8"/>
    <w:rsid w:val="008E058A"/>
    <w:rsid w:val="008E1C9C"/>
    <w:rsid w:val="008E2CB4"/>
    <w:rsid w:val="008E36CE"/>
    <w:rsid w:val="008E4186"/>
    <w:rsid w:val="008E51F3"/>
    <w:rsid w:val="008E5CB4"/>
    <w:rsid w:val="008E7265"/>
    <w:rsid w:val="008E7277"/>
    <w:rsid w:val="008E728A"/>
    <w:rsid w:val="008E7484"/>
    <w:rsid w:val="008E77D2"/>
    <w:rsid w:val="008F0D0F"/>
    <w:rsid w:val="008F141C"/>
    <w:rsid w:val="008F1582"/>
    <w:rsid w:val="008F1ABA"/>
    <w:rsid w:val="008F1E66"/>
    <w:rsid w:val="008F20E0"/>
    <w:rsid w:val="008F2692"/>
    <w:rsid w:val="008F274D"/>
    <w:rsid w:val="008F32E8"/>
    <w:rsid w:val="008F3549"/>
    <w:rsid w:val="008F3707"/>
    <w:rsid w:val="008F37E6"/>
    <w:rsid w:val="008F3B2C"/>
    <w:rsid w:val="008F4505"/>
    <w:rsid w:val="008F47E7"/>
    <w:rsid w:val="008F52FA"/>
    <w:rsid w:val="008F5EB9"/>
    <w:rsid w:val="008F60B6"/>
    <w:rsid w:val="008F62AA"/>
    <w:rsid w:val="008F6C5B"/>
    <w:rsid w:val="008F7360"/>
    <w:rsid w:val="009000E8"/>
    <w:rsid w:val="00900B42"/>
    <w:rsid w:val="00901558"/>
    <w:rsid w:val="0090168B"/>
    <w:rsid w:val="00901984"/>
    <w:rsid w:val="00901F0C"/>
    <w:rsid w:val="00902449"/>
    <w:rsid w:val="00902A90"/>
    <w:rsid w:val="00902CB7"/>
    <w:rsid w:val="00902EB7"/>
    <w:rsid w:val="0090452E"/>
    <w:rsid w:val="009047A6"/>
    <w:rsid w:val="00904C11"/>
    <w:rsid w:val="00904E12"/>
    <w:rsid w:val="00905AEE"/>
    <w:rsid w:val="0090636A"/>
    <w:rsid w:val="009063F4"/>
    <w:rsid w:val="009068C6"/>
    <w:rsid w:val="009105EF"/>
    <w:rsid w:val="00910940"/>
    <w:rsid w:val="0091319D"/>
    <w:rsid w:val="0091346E"/>
    <w:rsid w:val="009135D9"/>
    <w:rsid w:val="009139AF"/>
    <w:rsid w:val="0091402B"/>
    <w:rsid w:val="00914833"/>
    <w:rsid w:val="00914EFB"/>
    <w:rsid w:val="0091525D"/>
    <w:rsid w:val="009158F9"/>
    <w:rsid w:val="00915E61"/>
    <w:rsid w:val="009163A7"/>
    <w:rsid w:val="0091658D"/>
    <w:rsid w:val="00916A2F"/>
    <w:rsid w:val="00916A50"/>
    <w:rsid w:val="009171B0"/>
    <w:rsid w:val="0091730D"/>
    <w:rsid w:val="00917D67"/>
    <w:rsid w:val="009200AA"/>
    <w:rsid w:val="00920801"/>
    <w:rsid w:val="009209A9"/>
    <w:rsid w:val="00920B06"/>
    <w:rsid w:val="00921ED2"/>
    <w:rsid w:val="009223B5"/>
    <w:rsid w:val="0092244B"/>
    <w:rsid w:val="009224C3"/>
    <w:rsid w:val="009228AF"/>
    <w:rsid w:val="00922A42"/>
    <w:rsid w:val="00923301"/>
    <w:rsid w:val="0092336B"/>
    <w:rsid w:val="0092467B"/>
    <w:rsid w:val="0092497D"/>
    <w:rsid w:val="00924A26"/>
    <w:rsid w:val="00925034"/>
    <w:rsid w:val="00926435"/>
    <w:rsid w:val="0092655B"/>
    <w:rsid w:val="009273BC"/>
    <w:rsid w:val="009275CA"/>
    <w:rsid w:val="00927714"/>
    <w:rsid w:val="00927A47"/>
    <w:rsid w:val="00931825"/>
    <w:rsid w:val="00932FFB"/>
    <w:rsid w:val="009347B6"/>
    <w:rsid w:val="00935419"/>
    <w:rsid w:val="00935BCC"/>
    <w:rsid w:val="00936B3D"/>
    <w:rsid w:val="00937F19"/>
    <w:rsid w:val="009401C5"/>
    <w:rsid w:val="009422F7"/>
    <w:rsid w:val="009426AC"/>
    <w:rsid w:val="00942F24"/>
    <w:rsid w:val="00942FFC"/>
    <w:rsid w:val="009434DC"/>
    <w:rsid w:val="009435D5"/>
    <w:rsid w:val="0094391C"/>
    <w:rsid w:val="009440C1"/>
    <w:rsid w:val="00945217"/>
    <w:rsid w:val="0094549B"/>
    <w:rsid w:val="00945A87"/>
    <w:rsid w:val="00945EBC"/>
    <w:rsid w:val="0094688A"/>
    <w:rsid w:val="0095015B"/>
    <w:rsid w:val="0095029B"/>
    <w:rsid w:val="009509A0"/>
    <w:rsid w:val="009529F1"/>
    <w:rsid w:val="00952AAE"/>
    <w:rsid w:val="00953006"/>
    <w:rsid w:val="00953B04"/>
    <w:rsid w:val="00953F7F"/>
    <w:rsid w:val="0095420E"/>
    <w:rsid w:val="009547D3"/>
    <w:rsid w:val="009549A7"/>
    <w:rsid w:val="00955CEF"/>
    <w:rsid w:val="009564C6"/>
    <w:rsid w:val="00957440"/>
    <w:rsid w:val="0095774E"/>
    <w:rsid w:val="00957D13"/>
    <w:rsid w:val="00957E5F"/>
    <w:rsid w:val="009610F9"/>
    <w:rsid w:val="009620CC"/>
    <w:rsid w:val="00962158"/>
    <w:rsid w:val="00962FE7"/>
    <w:rsid w:val="009632C4"/>
    <w:rsid w:val="00963509"/>
    <w:rsid w:val="0096393E"/>
    <w:rsid w:val="00963AEC"/>
    <w:rsid w:val="00963F47"/>
    <w:rsid w:val="00964097"/>
    <w:rsid w:val="009655C1"/>
    <w:rsid w:val="00966C3A"/>
    <w:rsid w:val="00966FC4"/>
    <w:rsid w:val="009671D3"/>
    <w:rsid w:val="009673D8"/>
    <w:rsid w:val="009716DE"/>
    <w:rsid w:val="00972380"/>
    <w:rsid w:val="0097273F"/>
    <w:rsid w:val="0097320E"/>
    <w:rsid w:val="00973DFB"/>
    <w:rsid w:val="00976622"/>
    <w:rsid w:val="00976AA8"/>
    <w:rsid w:val="00976EBD"/>
    <w:rsid w:val="00977BBB"/>
    <w:rsid w:val="0098017B"/>
    <w:rsid w:val="0098106C"/>
    <w:rsid w:val="00981940"/>
    <w:rsid w:val="009819E8"/>
    <w:rsid w:val="00981F6F"/>
    <w:rsid w:val="00982452"/>
    <w:rsid w:val="0098252D"/>
    <w:rsid w:val="00982581"/>
    <w:rsid w:val="00982DC0"/>
    <w:rsid w:val="00982E47"/>
    <w:rsid w:val="00984937"/>
    <w:rsid w:val="00985AFC"/>
    <w:rsid w:val="00986068"/>
    <w:rsid w:val="0098647D"/>
    <w:rsid w:val="0098654C"/>
    <w:rsid w:val="00986C3E"/>
    <w:rsid w:val="00986F94"/>
    <w:rsid w:val="009909D8"/>
    <w:rsid w:val="00990BFF"/>
    <w:rsid w:val="00990DCD"/>
    <w:rsid w:val="009925BF"/>
    <w:rsid w:val="00992739"/>
    <w:rsid w:val="00993074"/>
    <w:rsid w:val="009932D3"/>
    <w:rsid w:val="00993853"/>
    <w:rsid w:val="0099426F"/>
    <w:rsid w:val="00995031"/>
    <w:rsid w:val="00995BAD"/>
    <w:rsid w:val="00996366"/>
    <w:rsid w:val="009969AD"/>
    <w:rsid w:val="009975EC"/>
    <w:rsid w:val="009A0577"/>
    <w:rsid w:val="009A15A3"/>
    <w:rsid w:val="009A18DD"/>
    <w:rsid w:val="009A1D0D"/>
    <w:rsid w:val="009A1E3E"/>
    <w:rsid w:val="009A2553"/>
    <w:rsid w:val="009A39C3"/>
    <w:rsid w:val="009A3E03"/>
    <w:rsid w:val="009A403A"/>
    <w:rsid w:val="009A4BFC"/>
    <w:rsid w:val="009A4E4A"/>
    <w:rsid w:val="009A58B2"/>
    <w:rsid w:val="009A6783"/>
    <w:rsid w:val="009A73EB"/>
    <w:rsid w:val="009B0C2C"/>
    <w:rsid w:val="009B1A74"/>
    <w:rsid w:val="009B2312"/>
    <w:rsid w:val="009B25C4"/>
    <w:rsid w:val="009B30A2"/>
    <w:rsid w:val="009B30C9"/>
    <w:rsid w:val="009B3662"/>
    <w:rsid w:val="009B3B5B"/>
    <w:rsid w:val="009B41A3"/>
    <w:rsid w:val="009B4756"/>
    <w:rsid w:val="009B504A"/>
    <w:rsid w:val="009B5D47"/>
    <w:rsid w:val="009B5D91"/>
    <w:rsid w:val="009B6D1D"/>
    <w:rsid w:val="009B7198"/>
    <w:rsid w:val="009B74E7"/>
    <w:rsid w:val="009B77DE"/>
    <w:rsid w:val="009C1B58"/>
    <w:rsid w:val="009C317C"/>
    <w:rsid w:val="009C3E38"/>
    <w:rsid w:val="009C5824"/>
    <w:rsid w:val="009C5FA3"/>
    <w:rsid w:val="009C66FF"/>
    <w:rsid w:val="009C6CB5"/>
    <w:rsid w:val="009C7104"/>
    <w:rsid w:val="009C724B"/>
    <w:rsid w:val="009C7EB0"/>
    <w:rsid w:val="009D08B1"/>
    <w:rsid w:val="009D09EF"/>
    <w:rsid w:val="009D208F"/>
    <w:rsid w:val="009D2151"/>
    <w:rsid w:val="009D289B"/>
    <w:rsid w:val="009D319C"/>
    <w:rsid w:val="009D40EB"/>
    <w:rsid w:val="009D46EF"/>
    <w:rsid w:val="009D4F0E"/>
    <w:rsid w:val="009D5A05"/>
    <w:rsid w:val="009D6457"/>
    <w:rsid w:val="009D66C6"/>
    <w:rsid w:val="009D780A"/>
    <w:rsid w:val="009D781B"/>
    <w:rsid w:val="009E1E8D"/>
    <w:rsid w:val="009E25DA"/>
    <w:rsid w:val="009E2D9B"/>
    <w:rsid w:val="009E3836"/>
    <w:rsid w:val="009E3E56"/>
    <w:rsid w:val="009E3FA6"/>
    <w:rsid w:val="009E41CA"/>
    <w:rsid w:val="009E4BED"/>
    <w:rsid w:val="009E4C15"/>
    <w:rsid w:val="009E51E5"/>
    <w:rsid w:val="009E55CE"/>
    <w:rsid w:val="009E6192"/>
    <w:rsid w:val="009E6498"/>
    <w:rsid w:val="009E6B0F"/>
    <w:rsid w:val="009F0157"/>
    <w:rsid w:val="009F13D9"/>
    <w:rsid w:val="009F22A9"/>
    <w:rsid w:val="009F2A8D"/>
    <w:rsid w:val="009F34A7"/>
    <w:rsid w:val="009F4444"/>
    <w:rsid w:val="009F4A23"/>
    <w:rsid w:val="009F4D94"/>
    <w:rsid w:val="009F4FDD"/>
    <w:rsid w:val="009F5F79"/>
    <w:rsid w:val="009F6018"/>
    <w:rsid w:val="009F6AD7"/>
    <w:rsid w:val="00A01549"/>
    <w:rsid w:val="00A020CE"/>
    <w:rsid w:val="00A02769"/>
    <w:rsid w:val="00A0376C"/>
    <w:rsid w:val="00A04795"/>
    <w:rsid w:val="00A04931"/>
    <w:rsid w:val="00A04CE7"/>
    <w:rsid w:val="00A0533F"/>
    <w:rsid w:val="00A05778"/>
    <w:rsid w:val="00A05DFC"/>
    <w:rsid w:val="00A06357"/>
    <w:rsid w:val="00A068F3"/>
    <w:rsid w:val="00A06D0A"/>
    <w:rsid w:val="00A075E5"/>
    <w:rsid w:val="00A07736"/>
    <w:rsid w:val="00A10353"/>
    <w:rsid w:val="00A10F91"/>
    <w:rsid w:val="00A11980"/>
    <w:rsid w:val="00A12115"/>
    <w:rsid w:val="00A12F67"/>
    <w:rsid w:val="00A140EF"/>
    <w:rsid w:val="00A14122"/>
    <w:rsid w:val="00A14A55"/>
    <w:rsid w:val="00A155F9"/>
    <w:rsid w:val="00A159DD"/>
    <w:rsid w:val="00A15D3B"/>
    <w:rsid w:val="00A15D52"/>
    <w:rsid w:val="00A20214"/>
    <w:rsid w:val="00A204AE"/>
    <w:rsid w:val="00A22E40"/>
    <w:rsid w:val="00A23062"/>
    <w:rsid w:val="00A239EC"/>
    <w:rsid w:val="00A23EE9"/>
    <w:rsid w:val="00A24235"/>
    <w:rsid w:val="00A242F9"/>
    <w:rsid w:val="00A2559D"/>
    <w:rsid w:val="00A2574D"/>
    <w:rsid w:val="00A259A6"/>
    <w:rsid w:val="00A25F13"/>
    <w:rsid w:val="00A264D8"/>
    <w:rsid w:val="00A26EE0"/>
    <w:rsid w:val="00A2703E"/>
    <w:rsid w:val="00A271FF"/>
    <w:rsid w:val="00A277AF"/>
    <w:rsid w:val="00A307C6"/>
    <w:rsid w:val="00A308F3"/>
    <w:rsid w:val="00A3146C"/>
    <w:rsid w:val="00A31858"/>
    <w:rsid w:val="00A320F0"/>
    <w:rsid w:val="00A32C59"/>
    <w:rsid w:val="00A32ED4"/>
    <w:rsid w:val="00A3415D"/>
    <w:rsid w:val="00A355FA"/>
    <w:rsid w:val="00A36627"/>
    <w:rsid w:val="00A377E1"/>
    <w:rsid w:val="00A3792D"/>
    <w:rsid w:val="00A37FB5"/>
    <w:rsid w:val="00A40098"/>
    <w:rsid w:val="00A40376"/>
    <w:rsid w:val="00A40725"/>
    <w:rsid w:val="00A40AA0"/>
    <w:rsid w:val="00A414C5"/>
    <w:rsid w:val="00A415B9"/>
    <w:rsid w:val="00A417F9"/>
    <w:rsid w:val="00A4269E"/>
    <w:rsid w:val="00A427C4"/>
    <w:rsid w:val="00A42DD6"/>
    <w:rsid w:val="00A43F8C"/>
    <w:rsid w:val="00A44436"/>
    <w:rsid w:val="00A44D0E"/>
    <w:rsid w:val="00A4567B"/>
    <w:rsid w:val="00A45B81"/>
    <w:rsid w:val="00A45BE2"/>
    <w:rsid w:val="00A476BE"/>
    <w:rsid w:val="00A47728"/>
    <w:rsid w:val="00A50040"/>
    <w:rsid w:val="00A506B3"/>
    <w:rsid w:val="00A520BD"/>
    <w:rsid w:val="00A5295F"/>
    <w:rsid w:val="00A53734"/>
    <w:rsid w:val="00A54F42"/>
    <w:rsid w:val="00A5543D"/>
    <w:rsid w:val="00A56453"/>
    <w:rsid w:val="00A56480"/>
    <w:rsid w:val="00A56A60"/>
    <w:rsid w:val="00A5767A"/>
    <w:rsid w:val="00A57C64"/>
    <w:rsid w:val="00A57E18"/>
    <w:rsid w:val="00A60ECF"/>
    <w:rsid w:val="00A6103F"/>
    <w:rsid w:val="00A62A51"/>
    <w:rsid w:val="00A62C58"/>
    <w:rsid w:val="00A6355A"/>
    <w:rsid w:val="00A63C19"/>
    <w:rsid w:val="00A640A7"/>
    <w:rsid w:val="00A64A38"/>
    <w:rsid w:val="00A65C80"/>
    <w:rsid w:val="00A6639E"/>
    <w:rsid w:val="00A667BD"/>
    <w:rsid w:val="00A66AA1"/>
    <w:rsid w:val="00A67184"/>
    <w:rsid w:val="00A678C7"/>
    <w:rsid w:val="00A70591"/>
    <w:rsid w:val="00A70882"/>
    <w:rsid w:val="00A70D35"/>
    <w:rsid w:val="00A71679"/>
    <w:rsid w:val="00A724D4"/>
    <w:rsid w:val="00A72557"/>
    <w:rsid w:val="00A72F71"/>
    <w:rsid w:val="00A74039"/>
    <w:rsid w:val="00A7446E"/>
    <w:rsid w:val="00A74A6C"/>
    <w:rsid w:val="00A751A6"/>
    <w:rsid w:val="00A758BE"/>
    <w:rsid w:val="00A76F84"/>
    <w:rsid w:val="00A778BD"/>
    <w:rsid w:val="00A77BCB"/>
    <w:rsid w:val="00A80E16"/>
    <w:rsid w:val="00A80EF5"/>
    <w:rsid w:val="00A81FAB"/>
    <w:rsid w:val="00A82720"/>
    <w:rsid w:val="00A82DFD"/>
    <w:rsid w:val="00A83093"/>
    <w:rsid w:val="00A845D5"/>
    <w:rsid w:val="00A84ECA"/>
    <w:rsid w:val="00A85007"/>
    <w:rsid w:val="00A85D4D"/>
    <w:rsid w:val="00A860B6"/>
    <w:rsid w:val="00A861FA"/>
    <w:rsid w:val="00A86564"/>
    <w:rsid w:val="00A86B83"/>
    <w:rsid w:val="00A90114"/>
    <w:rsid w:val="00A90A7F"/>
    <w:rsid w:val="00A916D5"/>
    <w:rsid w:val="00A91AF9"/>
    <w:rsid w:val="00A91C2D"/>
    <w:rsid w:val="00A92938"/>
    <w:rsid w:val="00A92FED"/>
    <w:rsid w:val="00A930E4"/>
    <w:rsid w:val="00A93DC3"/>
    <w:rsid w:val="00A960FE"/>
    <w:rsid w:val="00A96A4E"/>
    <w:rsid w:val="00A96C70"/>
    <w:rsid w:val="00A97182"/>
    <w:rsid w:val="00A97570"/>
    <w:rsid w:val="00A97581"/>
    <w:rsid w:val="00A97B90"/>
    <w:rsid w:val="00AA05A6"/>
    <w:rsid w:val="00AA0DF9"/>
    <w:rsid w:val="00AA1DA3"/>
    <w:rsid w:val="00AA26B7"/>
    <w:rsid w:val="00AA2802"/>
    <w:rsid w:val="00AA2EA8"/>
    <w:rsid w:val="00AA35F9"/>
    <w:rsid w:val="00AA3A21"/>
    <w:rsid w:val="00AA3EA7"/>
    <w:rsid w:val="00AA485A"/>
    <w:rsid w:val="00AA5B7B"/>
    <w:rsid w:val="00AA6051"/>
    <w:rsid w:val="00AA62D8"/>
    <w:rsid w:val="00AA7FDD"/>
    <w:rsid w:val="00AB02C7"/>
    <w:rsid w:val="00AB044D"/>
    <w:rsid w:val="00AB0F25"/>
    <w:rsid w:val="00AB0FD3"/>
    <w:rsid w:val="00AB1864"/>
    <w:rsid w:val="00AB20DC"/>
    <w:rsid w:val="00AB26EE"/>
    <w:rsid w:val="00AB38CB"/>
    <w:rsid w:val="00AB52A9"/>
    <w:rsid w:val="00AB54F3"/>
    <w:rsid w:val="00AB682D"/>
    <w:rsid w:val="00AC03A8"/>
    <w:rsid w:val="00AC0B21"/>
    <w:rsid w:val="00AC1798"/>
    <w:rsid w:val="00AC1DAC"/>
    <w:rsid w:val="00AC20C3"/>
    <w:rsid w:val="00AC28CC"/>
    <w:rsid w:val="00AC3582"/>
    <w:rsid w:val="00AC3942"/>
    <w:rsid w:val="00AC39AC"/>
    <w:rsid w:val="00AC4616"/>
    <w:rsid w:val="00AC483C"/>
    <w:rsid w:val="00AC5414"/>
    <w:rsid w:val="00AC549B"/>
    <w:rsid w:val="00AC5A5D"/>
    <w:rsid w:val="00AC5D50"/>
    <w:rsid w:val="00AC658F"/>
    <w:rsid w:val="00AC6A4F"/>
    <w:rsid w:val="00AC78B8"/>
    <w:rsid w:val="00AD04E7"/>
    <w:rsid w:val="00AD17CF"/>
    <w:rsid w:val="00AD21F8"/>
    <w:rsid w:val="00AD2E04"/>
    <w:rsid w:val="00AD35CF"/>
    <w:rsid w:val="00AD3806"/>
    <w:rsid w:val="00AD387D"/>
    <w:rsid w:val="00AD4476"/>
    <w:rsid w:val="00AD44EB"/>
    <w:rsid w:val="00AD4EEE"/>
    <w:rsid w:val="00AD52AD"/>
    <w:rsid w:val="00AD5803"/>
    <w:rsid w:val="00AD59F2"/>
    <w:rsid w:val="00AD78D6"/>
    <w:rsid w:val="00AE0B83"/>
    <w:rsid w:val="00AE1D8B"/>
    <w:rsid w:val="00AE23B9"/>
    <w:rsid w:val="00AE26EB"/>
    <w:rsid w:val="00AE2902"/>
    <w:rsid w:val="00AE2D84"/>
    <w:rsid w:val="00AE3865"/>
    <w:rsid w:val="00AE46CD"/>
    <w:rsid w:val="00AE5007"/>
    <w:rsid w:val="00AE568F"/>
    <w:rsid w:val="00AE604B"/>
    <w:rsid w:val="00AE787B"/>
    <w:rsid w:val="00AF0D44"/>
    <w:rsid w:val="00AF16B1"/>
    <w:rsid w:val="00AF1B53"/>
    <w:rsid w:val="00AF23F5"/>
    <w:rsid w:val="00AF3711"/>
    <w:rsid w:val="00AF50C3"/>
    <w:rsid w:val="00AF5403"/>
    <w:rsid w:val="00AF5DFA"/>
    <w:rsid w:val="00AF650B"/>
    <w:rsid w:val="00AF6951"/>
    <w:rsid w:val="00AF76C1"/>
    <w:rsid w:val="00AF7866"/>
    <w:rsid w:val="00B014F2"/>
    <w:rsid w:val="00B0216E"/>
    <w:rsid w:val="00B027BA"/>
    <w:rsid w:val="00B0288F"/>
    <w:rsid w:val="00B02E7D"/>
    <w:rsid w:val="00B045CD"/>
    <w:rsid w:val="00B057BC"/>
    <w:rsid w:val="00B05872"/>
    <w:rsid w:val="00B05D3A"/>
    <w:rsid w:val="00B05E0B"/>
    <w:rsid w:val="00B07873"/>
    <w:rsid w:val="00B07C98"/>
    <w:rsid w:val="00B07F11"/>
    <w:rsid w:val="00B10386"/>
    <w:rsid w:val="00B1054B"/>
    <w:rsid w:val="00B108F7"/>
    <w:rsid w:val="00B10E9F"/>
    <w:rsid w:val="00B1206B"/>
    <w:rsid w:val="00B12260"/>
    <w:rsid w:val="00B12750"/>
    <w:rsid w:val="00B12BED"/>
    <w:rsid w:val="00B12D84"/>
    <w:rsid w:val="00B12E9C"/>
    <w:rsid w:val="00B143BD"/>
    <w:rsid w:val="00B14934"/>
    <w:rsid w:val="00B153BC"/>
    <w:rsid w:val="00B15ADA"/>
    <w:rsid w:val="00B168D0"/>
    <w:rsid w:val="00B16E34"/>
    <w:rsid w:val="00B16EE7"/>
    <w:rsid w:val="00B172E3"/>
    <w:rsid w:val="00B20402"/>
    <w:rsid w:val="00B206B1"/>
    <w:rsid w:val="00B20A66"/>
    <w:rsid w:val="00B211BF"/>
    <w:rsid w:val="00B21240"/>
    <w:rsid w:val="00B2184B"/>
    <w:rsid w:val="00B22536"/>
    <w:rsid w:val="00B2318E"/>
    <w:rsid w:val="00B23350"/>
    <w:rsid w:val="00B23DED"/>
    <w:rsid w:val="00B24B11"/>
    <w:rsid w:val="00B2565F"/>
    <w:rsid w:val="00B2686F"/>
    <w:rsid w:val="00B2692C"/>
    <w:rsid w:val="00B27C35"/>
    <w:rsid w:val="00B33047"/>
    <w:rsid w:val="00B3396C"/>
    <w:rsid w:val="00B34C7D"/>
    <w:rsid w:val="00B34C90"/>
    <w:rsid w:val="00B34CD9"/>
    <w:rsid w:val="00B34E69"/>
    <w:rsid w:val="00B34EB7"/>
    <w:rsid w:val="00B3509B"/>
    <w:rsid w:val="00B3593B"/>
    <w:rsid w:val="00B3601C"/>
    <w:rsid w:val="00B36A1F"/>
    <w:rsid w:val="00B374B9"/>
    <w:rsid w:val="00B37F8C"/>
    <w:rsid w:val="00B404E1"/>
    <w:rsid w:val="00B42357"/>
    <w:rsid w:val="00B42459"/>
    <w:rsid w:val="00B42944"/>
    <w:rsid w:val="00B42B72"/>
    <w:rsid w:val="00B42C8F"/>
    <w:rsid w:val="00B43321"/>
    <w:rsid w:val="00B43EAD"/>
    <w:rsid w:val="00B44205"/>
    <w:rsid w:val="00B44846"/>
    <w:rsid w:val="00B45367"/>
    <w:rsid w:val="00B45409"/>
    <w:rsid w:val="00B45A34"/>
    <w:rsid w:val="00B46447"/>
    <w:rsid w:val="00B465E2"/>
    <w:rsid w:val="00B50350"/>
    <w:rsid w:val="00B50DF7"/>
    <w:rsid w:val="00B51813"/>
    <w:rsid w:val="00B51B81"/>
    <w:rsid w:val="00B52335"/>
    <w:rsid w:val="00B52C7C"/>
    <w:rsid w:val="00B52F4F"/>
    <w:rsid w:val="00B5341B"/>
    <w:rsid w:val="00B53ED3"/>
    <w:rsid w:val="00B54582"/>
    <w:rsid w:val="00B5486C"/>
    <w:rsid w:val="00B551E8"/>
    <w:rsid w:val="00B5529A"/>
    <w:rsid w:val="00B553A4"/>
    <w:rsid w:val="00B55C46"/>
    <w:rsid w:val="00B56C63"/>
    <w:rsid w:val="00B61ACC"/>
    <w:rsid w:val="00B620F3"/>
    <w:rsid w:val="00B62961"/>
    <w:rsid w:val="00B63BE5"/>
    <w:rsid w:val="00B63D2E"/>
    <w:rsid w:val="00B6403B"/>
    <w:rsid w:val="00B6512B"/>
    <w:rsid w:val="00B6520B"/>
    <w:rsid w:val="00B65473"/>
    <w:rsid w:val="00B65AE6"/>
    <w:rsid w:val="00B6619C"/>
    <w:rsid w:val="00B665D1"/>
    <w:rsid w:val="00B666EA"/>
    <w:rsid w:val="00B67822"/>
    <w:rsid w:val="00B67A0F"/>
    <w:rsid w:val="00B7114B"/>
    <w:rsid w:val="00B71796"/>
    <w:rsid w:val="00B717F9"/>
    <w:rsid w:val="00B719AD"/>
    <w:rsid w:val="00B72D67"/>
    <w:rsid w:val="00B72F5A"/>
    <w:rsid w:val="00B72FC8"/>
    <w:rsid w:val="00B74215"/>
    <w:rsid w:val="00B74E9F"/>
    <w:rsid w:val="00B74F39"/>
    <w:rsid w:val="00B7722B"/>
    <w:rsid w:val="00B80200"/>
    <w:rsid w:val="00B807C1"/>
    <w:rsid w:val="00B80FA8"/>
    <w:rsid w:val="00B810D6"/>
    <w:rsid w:val="00B81288"/>
    <w:rsid w:val="00B81C5A"/>
    <w:rsid w:val="00B82483"/>
    <w:rsid w:val="00B828E5"/>
    <w:rsid w:val="00B829D8"/>
    <w:rsid w:val="00B8302F"/>
    <w:rsid w:val="00B831CE"/>
    <w:rsid w:val="00B83723"/>
    <w:rsid w:val="00B83F3E"/>
    <w:rsid w:val="00B84597"/>
    <w:rsid w:val="00B860ED"/>
    <w:rsid w:val="00B86C86"/>
    <w:rsid w:val="00B86D68"/>
    <w:rsid w:val="00B87140"/>
    <w:rsid w:val="00B87196"/>
    <w:rsid w:val="00B87935"/>
    <w:rsid w:val="00B87BE5"/>
    <w:rsid w:val="00B87C9C"/>
    <w:rsid w:val="00B87CCB"/>
    <w:rsid w:val="00B87D57"/>
    <w:rsid w:val="00B908B3"/>
    <w:rsid w:val="00B91376"/>
    <w:rsid w:val="00B924E2"/>
    <w:rsid w:val="00B92964"/>
    <w:rsid w:val="00B92F4F"/>
    <w:rsid w:val="00B9350F"/>
    <w:rsid w:val="00B93B9B"/>
    <w:rsid w:val="00B95A25"/>
    <w:rsid w:val="00B96373"/>
    <w:rsid w:val="00B9638F"/>
    <w:rsid w:val="00B963EF"/>
    <w:rsid w:val="00B96A7D"/>
    <w:rsid w:val="00BA0892"/>
    <w:rsid w:val="00BA1195"/>
    <w:rsid w:val="00BA15A8"/>
    <w:rsid w:val="00BA2153"/>
    <w:rsid w:val="00BA29C3"/>
    <w:rsid w:val="00BA2AD2"/>
    <w:rsid w:val="00BA2D4C"/>
    <w:rsid w:val="00BA3AFF"/>
    <w:rsid w:val="00BA3B95"/>
    <w:rsid w:val="00BA402F"/>
    <w:rsid w:val="00BA5323"/>
    <w:rsid w:val="00BA7136"/>
    <w:rsid w:val="00BA7364"/>
    <w:rsid w:val="00BA750C"/>
    <w:rsid w:val="00BA7EEE"/>
    <w:rsid w:val="00BA7FCC"/>
    <w:rsid w:val="00BB00C7"/>
    <w:rsid w:val="00BB143B"/>
    <w:rsid w:val="00BB2129"/>
    <w:rsid w:val="00BB245E"/>
    <w:rsid w:val="00BB273C"/>
    <w:rsid w:val="00BB28C1"/>
    <w:rsid w:val="00BB3919"/>
    <w:rsid w:val="00BB3EFD"/>
    <w:rsid w:val="00BB42D2"/>
    <w:rsid w:val="00BB63BA"/>
    <w:rsid w:val="00BB66FC"/>
    <w:rsid w:val="00BB6D42"/>
    <w:rsid w:val="00BB7874"/>
    <w:rsid w:val="00BB7A15"/>
    <w:rsid w:val="00BC01CB"/>
    <w:rsid w:val="00BC0830"/>
    <w:rsid w:val="00BC2038"/>
    <w:rsid w:val="00BC209B"/>
    <w:rsid w:val="00BC213D"/>
    <w:rsid w:val="00BC253D"/>
    <w:rsid w:val="00BC2C61"/>
    <w:rsid w:val="00BC689E"/>
    <w:rsid w:val="00BC6A0E"/>
    <w:rsid w:val="00BC7FCC"/>
    <w:rsid w:val="00BD082B"/>
    <w:rsid w:val="00BD0EE3"/>
    <w:rsid w:val="00BD0F5E"/>
    <w:rsid w:val="00BD11E4"/>
    <w:rsid w:val="00BD1F4C"/>
    <w:rsid w:val="00BD29E8"/>
    <w:rsid w:val="00BD2C9B"/>
    <w:rsid w:val="00BD32D5"/>
    <w:rsid w:val="00BD399E"/>
    <w:rsid w:val="00BD3A87"/>
    <w:rsid w:val="00BD4406"/>
    <w:rsid w:val="00BD54CA"/>
    <w:rsid w:val="00BD5BDD"/>
    <w:rsid w:val="00BD65EB"/>
    <w:rsid w:val="00BD6F30"/>
    <w:rsid w:val="00BD731D"/>
    <w:rsid w:val="00BD7854"/>
    <w:rsid w:val="00BD7BCB"/>
    <w:rsid w:val="00BE0649"/>
    <w:rsid w:val="00BE069F"/>
    <w:rsid w:val="00BE0A36"/>
    <w:rsid w:val="00BE0C92"/>
    <w:rsid w:val="00BE2077"/>
    <w:rsid w:val="00BE274E"/>
    <w:rsid w:val="00BE27AE"/>
    <w:rsid w:val="00BE2D76"/>
    <w:rsid w:val="00BE4774"/>
    <w:rsid w:val="00BE4CC8"/>
    <w:rsid w:val="00BE5396"/>
    <w:rsid w:val="00BE644C"/>
    <w:rsid w:val="00BF07A6"/>
    <w:rsid w:val="00BF0E23"/>
    <w:rsid w:val="00BF3431"/>
    <w:rsid w:val="00BF3600"/>
    <w:rsid w:val="00BF3AD4"/>
    <w:rsid w:val="00BF3C52"/>
    <w:rsid w:val="00BF43C6"/>
    <w:rsid w:val="00BF487C"/>
    <w:rsid w:val="00BF4B72"/>
    <w:rsid w:val="00BF539F"/>
    <w:rsid w:val="00BF5A9F"/>
    <w:rsid w:val="00BF6D83"/>
    <w:rsid w:val="00BF77AE"/>
    <w:rsid w:val="00BF7842"/>
    <w:rsid w:val="00BF7870"/>
    <w:rsid w:val="00BF7A6D"/>
    <w:rsid w:val="00C009BF"/>
    <w:rsid w:val="00C00B56"/>
    <w:rsid w:val="00C00FA5"/>
    <w:rsid w:val="00C01EA9"/>
    <w:rsid w:val="00C02381"/>
    <w:rsid w:val="00C02A80"/>
    <w:rsid w:val="00C03919"/>
    <w:rsid w:val="00C04100"/>
    <w:rsid w:val="00C047CF"/>
    <w:rsid w:val="00C053DB"/>
    <w:rsid w:val="00C0588A"/>
    <w:rsid w:val="00C05A69"/>
    <w:rsid w:val="00C06237"/>
    <w:rsid w:val="00C064BF"/>
    <w:rsid w:val="00C07FF9"/>
    <w:rsid w:val="00C108BC"/>
    <w:rsid w:val="00C1120A"/>
    <w:rsid w:val="00C1152B"/>
    <w:rsid w:val="00C1177F"/>
    <w:rsid w:val="00C11AB6"/>
    <w:rsid w:val="00C13F67"/>
    <w:rsid w:val="00C14082"/>
    <w:rsid w:val="00C14CF9"/>
    <w:rsid w:val="00C1512A"/>
    <w:rsid w:val="00C155E0"/>
    <w:rsid w:val="00C15EA4"/>
    <w:rsid w:val="00C16A88"/>
    <w:rsid w:val="00C22489"/>
    <w:rsid w:val="00C22DD9"/>
    <w:rsid w:val="00C23486"/>
    <w:rsid w:val="00C24077"/>
    <w:rsid w:val="00C24471"/>
    <w:rsid w:val="00C24FCA"/>
    <w:rsid w:val="00C25C65"/>
    <w:rsid w:val="00C26684"/>
    <w:rsid w:val="00C26E1A"/>
    <w:rsid w:val="00C2709F"/>
    <w:rsid w:val="00C30E5C"/>
    <w:rsid w:val="00C312EA"/>
    <w:rsid w:val="00C313F6"/>
    <w:rsid w:val="00C315E7"/>
    <w:rsid w:val="00C31954"/>
    <w:rsid w:val="00C31958"/>
    <w:rsid w:val="00C325B4"/>
    <w:rsid w:val="00C32B52"/>
    <w:rsid w:val="00C33372"/>
    <w:rsid w:val="00C34165"/>
    <w:rsid w:val="00C341CA"/>
    <w:rsid w:val="00C34AD5"/>
    <w:rsid w:val="00C36AF5"/>
    <w:rsid w:val="00C36D3E"/>
    <w:rsid w:val="00C3794C"/>
    <w:rsid w:val="00C37A7C"/>
    <w:rsid w:val="00C406EA"/>
    <w:rsid w:val="00C41518"/>
    <w:rsid w:val="00C41671"/>
    <w:rsid w:val="00C41B8F"/>
    <w:rsid w:val="00C43225"/>
    <w:rsid w:val="00C43490"/>
    <w:rsid w:val="00C434AF"/>
    <w:rsid w:val="00C437B7"/>
    <w:rsid w:val="00C43C14"/>
    <w:rsid w:val="00C43D99"/>
    <w:rsid w:val="00C45AE2"/>
    <w:rsid w:val="00C46163"/>
    <w:rsid w:val="00C466CF"/>
    <w:rsid w:val="00C46868"/>
    <w:rsid w:val="00C47F7D"/>
    <w:rsid w:val="00C5146F"/>
    <w:rsid w:val="00C51471"/>
    <w:rsid w:val="00C51E21"/>
    <w:rsid w:val="00C53EF8"/>
    <w:rsid w:val="00C55642"/>
    <w:rsid w:val="00C5656E"/>
    <w:rsid w:val="00C572A8"/>
    <w:rsid w:val="00C5786C"/>
    <w:rsid w:val="00C57B96"/>
    <w:rsid w:val="00C602E4"/>
    <w:rsid w:val="00C60896"/>
    <w:rsid w:val="00C608E3"/>
    <w:rsid w:val="00C60A07"/>
    <w:rsid w:val="00C60CD9"/>
    <w:rsid w:val="00C61C4F"/>
    <w:rsid w:val="00C62893"/>
    <w:rsid w:val="00C62DE2"/>
    <w:rsid w:val="00C62EF2"/>
    <w:rsid w:val="00C63421"/>
    <w:rsid w:val="00C63715"/>
    <w:rsid w:val="00C64070"/>
    <w:rsid w:val="00C64A27"/>
    <w:rsid w:val="00C707BD"/>
    <w:rsid w:val="00C71CBE"/>
    <w:rsid w:val="00C7336B"/>
    <w:rsid w:val="00C73D70"/>
    <w:rsid w:val="00C749D1"/>
    <w:rsid w:val="00C74D9A"/>
    <w:rsid w:val="00C75FAE"/>
    <w:rsid w:val="00C7656A"/>
    <w:rsid w:val="00C76736"/>
    <w:rsid w:val="00C7714F"/>
    <w:rsid w:val="00C7759C"/>
    <w:rsid w:val="00C778CB"/>
    <w:rsid w:val="00C77980"/>
    <w:rsid w:val="00C77FB5"/>
    <w:rsid w:val="00C80730"/>
    <w:rsid w:val="00C80D80"/>
    <w:rsid w:val="00C81319"/>
    <w:rsid w:val="00C82364"/>
    <w:rsid w:val="00C82713"/>
    <w:rsid w:val="00C82DC0"/>
    <w:rsid w:val="00C83C67"/>
    <w:rsid w:val="00C85B32"/>
    <w:rsid w:val="00C85F79"/>
    <w:rsid w:val="00C8670B"/>
    <w:rsid w:val="00C86B8B"/>
    <w:rsid w:val="00C87204"/>
    <w:rsid w:val="00C8749F"/>
    <w:rsid w:val="00C87B9F"/>
    <w:rsid w:val="00C87E3C"/>
    <w:rsid w:val="00C92088"/>
    <w:rsid w:val="00C9233A"/>
    <w:rsid w:val="00C924C2"/>
    <w:rsid w:val="00C92545"/>
    <w:rsid w:val="00C92DDE"/>
    <w:rsid w:val="00C938CB"/>
    <w:rsid w:val="00C951E1"/>
    <w:rsid w:val="00C95DF6"/>
    <w:rsid w:val="00C96324"/>
    <w:rsid w:val="00C9702D"/>
    <w:rsid w:val="00CA04C0"/>
    <w:rsid w:val="00CA0A8A"/>
    <w:rsid w:val="00CA189B"/>
    <w:rsid w:val="00CA25B9"/>
    <w:rsid w:val="00CA2914"/>
    <w:rsid w:val="00CA2C2F"/>
    <w:rsid w:val="00CA2E45"/>
    <w:rsid w:val="00CA33B5"/>
    <w:rsid w:val="00CA4008"/>
    <w:rsid w:val="00CA4B6E"/>
    <w:rsid w:val="00CA4F0F"/>
    <w:rsid w:val="00CA54E2"/>
    <w:rsid w:val="00CA570E"/>
    <w:rsid w:val="00CA5970"/>
    <w:rsid w:val="00CA5C6E"/>
    <w:rsid w:val="00CA64C9"/>
    <w:rsid w:val="00CA64F9"/>
    <w:rsid w:val="00CA662A"/>
    <w:rsid w:val="00CA6965"/>
    <w:rsid w:val="00CA6A33"/>
    <w:rsid w:val="00CA744F"/>
    <w:rsid w:val="00CA7606"/>
    <w:rsid w:val="00CA7972"/>
    <w:rsid w:val="00CB035C"/>
    <w:rsid w:val="00CB0D5B"/>
    <w:rsid w:val="00CB18BA"/>
    <w:rsid w:val="00CB2886"/>
    <w:rsid w:val="00CB3747"/>
    <w:rsid w:val="00CB46CE"/>
    <w:rsid w:val="00CB5B85"/>
    <w:rsid w:val="00CB68CA"/>
    <w:rsid w:val="00CB73DE"/>
    <w:rsid w:val="00CB75F4"/>
    <w:rsid w:val="00CB7BCA"/>
    <w:rsid w:val="00CC042B"/>
    <w:rsid w:val="00CC15DD"/>
    <w:rsid w:val="00CC2099"/>
    <w:rsid w:val="00CC21BB"/>
    <w:rsid w:val="00CC290C"/>
    <w:rsid w:val="00CC2DB9"/>
    <w:rsid w:val="00CC3422"/>
    <w:rsid w:val="00CC4151"/>
    <w:rsid w:val="00CC4B86"/>
    <w:rsid w:val="00CC6074"/>
    <w:rsid w:val="00CC67AC"/>
    <w:rsid w:val="00CC688A"/>
    <w:rsid w:val="00CC70BE"/>
    <w:rsid w:val="00CC7385"/>
    <w:rsid w:val="00CC76D5"/>
    <w:rsid w:val="00CD01A3"/>
    <w:rsid w:val="00CD03B6"/>
    <w:rsid w:val="00CD05B8"/>
    <w:rsid w:val="00CD0669"/>
    <w:rsid w:val="00CD0F32"/>
    <w:rsid w:val="00CD1988"/>
    <w:rsid w:val="00CD1C38"/>
    <w:rsid w:val="00CD1FC2"/>
    <w:rsid w:val="00CD2447"/>
    <w:rsid w:val="00CD2DAB"/>
    <w:rsid w:val="00CD2E5D"/>
    <w:rsid w:val="00CD43AA"/>
    <w:rsid w:val="00CD4C5C"/>
    <w:rsid w:val="00CD4DA6"/>
    <w:rsid w:val="00CD5FF3"/>
    <w:rsid w:val="00CD638F"/>
    <w:rsid w:val="00CE05E3"/>
    <w:rsid w:val="00CE0A72"/>
    <w:rsid w:val="00CE0FC5"/>
    <w:rsid w:val="00CE2763"/>
    <w:rsid w:val="00CE3209"/>
    <w:rsid w:val="00CE43D7"/>
    <w:rsid w:val="00CE5418"/>
    <w:rsid w:val="00CE5ED5"/>
    <w:rsid w:val="00CE6453"/>
    <w:rsid w:val="00CE69BF"/>
    <w:rsid w:val="00CE7004"/>
    <w:rsid w:val="00CE737A"/>
    <w:rsid w:val="00CE750E"/>
    <w:rsid w:val="00CF0FA7"/>
    <w:rsid w:val="00CF10EF"/>
    <w:rsid w:val="00CF15C8"/>
    <w:rsid w:val="00CF1BFB"/>
    <w:rsid w:val="00CF2526"/>
    <w:rsid w:val="00CF2A63"/>
    <w:rsid w:val="00CF2FF8"/>
    <w:rsid w:val="00CF49BA"/>
    <w:rsid w:val="00CF4A54"/>
    <w:rsid w:val="00CF4DE8"/>
    <w:rsid w:val="00CF4E5C"/>
    <w:rsid w:val="00CF57C3"/>
    <w:rsid w:val="00CF68C5"/>
    <w:rsid w:val="00CF6FEA"/>
    <w:rsid w:val="00CF7692"/>
    <w:rsid w:val="00CF77F5"/>
    <w:rsid w:val="00CF78C6"/>
    <w:rsid w:val="00CF7EB8"/>
    <w:rsid w:val="00D00DBF"/>
    <w:rsid w:val="00D01810"/>
    <w:rsid w:val="00D022D1"/>
    <w:rsid w:val="00D03098"/>
    <w:rsid w:val="00D031EC"/>
    <w:rsid w:val="00D05A05"/>
    <w:rsid w:val="00D05C26"/>
    <w:rsid w:val="00D060BE"/>
    <w:rsid w:val="00D07013"/>
    <w:rsid w:val="00D07A03"/>
    <w:rsid w:val="00D07C29"/>
    <w:rsid w:val="00D1080E"/>
    <w:rsid w:val="00D1148A"/>
    <w:rsid w:val="00D114AE"/>
    <w:rsid w:val="00D12572"/>
    <w:rsid w:val="00D1271A"/>
    <w:rsid w:val="00D12E16"/>
    <w:rsid w:val="00D13493"/>
    <w:rsid w:val="00D14950"/>
    <w:rsid w:val="00D15936"/>
    <w:rsid w:val="00D1614A"/>
    <w:rsid w:val="00D17871"/>
    <w:rsid w:val="00D17AE8"/>
    <w:rsid w:val="00D20294"/>
    <w:rsid w:val="00D20D08"/>
    <w:rsid w:val="00D235B0"/>
    <w:rsid w:val="00D237E9"/>
    <w:rsid w:val="00D254E3"/>
    <w:rsid w:val="00D25798"/>
    <w:rsid w:val="00D26073"/>
    <w:rsid w:val="00D2753C"/>
    <w:rsid w:val="00D31202"/>
    <w:rsid w:val="00D3194A"/>
    <w:rsid w:val="00D31971"/>
    <w:rsid w:val="00D32331"/>
    <w:rsid w:val="00D325E9"/>
    <w:rsid w:val="00D32EA7"/>
    <w:rsid w:val="00D349FC"/>
    <w:rsid w:val="00D3634E"/>
    <w:rsid w:val="00D36873"/>
    <w:rsid w:val="00D36D23"/>
    <w:rsid w:val="00D36FB9"/>
    <w:rsid w:val="00D372DE"/>
    <w:rsid w:val="00D406F0"/>
    <w:rsid w:val="00D409CF"/>
    <w:rsid w:val="00D4110A"/>
    <w:rsid w:val="00D42E8F"/>
    <w:rsid w:val="00D4301A"/>
    <w:rsid w:val="00D440F7"/>
    <w:rsid w:val="00D45A13"/>
    <w:rsid w:val="00D46E7B"/>
    <w:rsid w:val="00D47A8F"/>
    <w:rsid w:val="00D47C4F"/>
    <w:rsid w:val="00D47F3E"/>
    <w:rsid w:val="00D50A19"/>
    <w:rsid w:val="00D50E92"/>
    <w:rsid w:val="00D50F39"/>
    <w:rsid w:val="00D51901"/>
    <w:rsid w:val="00D51AD3"/>
    <w:rsid w:val="00D52615"/>
    <w:rsid w:val="00D5417F"/>
    <w:rsid w:val="00D54977"/>
    <w:rsid w:val="00D54F65"/>
    <w:rsid w:val="00D55645"/>
    <w:rsid w:val="00D5653C"/>
    <w:rsid w:val="00D56683"/>
    <w:rsid w:val="00D56845"/>
    <w:rsid w:val="00D569CA"/>
    <w:rsid w:val="00D57F36"/>
    <w:rsid w:val="00D60339"/>
    <w:rsid w:val="00D60EE9"/>
    <w:rsid w:val="00D612B3"/>
    <w:rsid w:val="00D618CA"/>
    <w:rsid w:val="00D62EFA"/>
    <w:rsid w:val="00D643A0"/>
    <w:rsid w:val="00D64CA0"/>
    <w:rsid w:val="00D652AA"/>
    <w:rsid w:val="00D6624D"/>
    <w:rsid w:val="00D66356"/>
    <w:rsid w:val="00D66779"/>
    <w:rsid w:val="00D667E6"/>
    <w:rsid w:val="00D674A0"/>
    <w:rsid w:val="00D67861"/>
    <w:rsid w:val="00D701AC"/>
    <w:rsid w:val="00D702FD"/>
    <w:rsid w:val="00D714E3"/>
    <w:rsid w:val="00D716FC"/>
    <w:rsid w:val="00D71B62"/>
    <w:rsid w:val="00D728E1"/>
    <w:rsid w:val="00D72B97"/>
    <w:rsid w:val="00D740BC"/>
    <w:rsid w:val="00D7592B"/>
    <w:rsid w:val="00D75A27"/>
    <w:rsid w:val="00D76D27"/>
    <w:rsid w:val="00D76E6A"/>
    <w:rsid w:val="00D7721B"/>
    <w:rsid w:val="00D801B7"/>
    <w:rsid w:val="00D8158D"/>
    <w:rsid w:val="00D8183E"/>
    <w:rsid w:val="00D821B0"/>
    <w:rsid w:val="00D82409"/>
    <w:rsid w:val="00D832FF"/>
    <w:rsid w:val="00D8381A"/>
    <w:rsid w:val="00D86656"/>
    <w:rsid w:val="00D87B85"/>
    <w:rsid w:val="00D900F4"/>
    <w:rsid w:val="00D9241C"/>
    <w:rsid w:val="00D9255F"/>
    <w:rsid w:val="00D93D40"/>
    <w:rsid w:val="00D9434D"/>
    <w:rsid w:val="00D948B0"/>
    <w:rsid w:val="00D963B7"/>
    <w:rsid w:val="00D97C4C"/>
    <w:rsid w:val="00DA11F6"/>
    <w:rsid w:val="00DA12F8"/>
    <w:rsid w:val="00DA1391"/>
    <w:rsid w:val="00DA1A49"/>
    <w:rsid w:val="00DA4469"/>
    <w:rsid w:val="00DA4651"/>
    <w:rsid w:val="00DA471C"/>
    <w:rsid w:val="00DA4FFB"/>
    <w:rsid w:val="00DA60EF"/>
    <w:rsid w:val="00DA6A6D"/>
    <w:rsid w:val="00DA7480"/>
    <w:rsid w:val="00DA7714"/>
    <w:rsid w:val="00DB0D34"/>
    <w:rsid w:val="00DB0FAF"/>
    <w:rsid w:val="00DB2828"/>
    <w:rsid w:val="00DB2F32"/>
    <w:rsid w:val="00DB435F"/>
    <w:rsid w:val="00DB4595"/>
    <w:rsid w:val="00DB4B2C"/>
    <w:rsid w:val="00DB564A"/>
    <w:rsid w:val="00DB6910"/>
    <w:rsid w:val="00DB6C0C"/>
    <w:rsid w:val="00DB7225"/>
    <w:rsid w:val="00DB728F"/>
    <w:rsid w:val="00DB7819"/>
    <w:rsid w:val="00DB7C63"/>
    <w:rsid w:val="00DC02B4"/>
    <w:rsid w:val="00DC0652"/>
    <w:rsid w:val="00DC176F"/>
    <w:rsid w:val="00DC1CC6"/>
    <w:rsid w:val="00DC1FF9"/>
    <w:rsid w:val="00DC23B3"/>
    <w:rsid w:val="00DC2429"/>
    <w:rsid w:val="00DC2E65"/>
    <w:rsid w:val="00DC4643"/>
    <w:rsid w:val="00DC48B2"/>
    <w:rsid w:val="00DC5B8E"/>
    <w:rsid w:val="00DC5C61"/>
    <w:rsid w:val="00DC7F84"/>
    <w:rsid w:val="00DD05F1"/>
    <w:rsid w:val="00DD1D58"/>
    <w:rsid w:val="00DD26A7"/>
    <w:rsid w:val="00DD275A"/>
    <w:rsid w:val="00DD3575"/>
    <w:rsid w:val="00DD3A37"/>
    <w:rsid w:val="00DD5856"/>
    <w:rsid w:val="00DD6CDA"/>
    <w:rsid w:val="00DD7C1E"/>
    <w:rsid w:val="00DE0DC3"/>
    <w:rsid w:val="00DE0DD9"/>
    <w:rsid w:val="00DE143C"/>
    <w:rsid w:val="00DE1CF3"/>
    <w:rsid w:val="00DE1D30"/>
    <w:rsid w:val="00DE2A7B"/>
    <w:rsid w:val="00DE31BD"/>
    <w:rsid w:val="00DE3C06"/>
    <w:rsid w:val="00DE4A6F"/>
    <w:rsid w:val="00DE5FB1"/>
    <w:rsid w:val="00DE6E23"/>
    <w:rsid w:val="00DE7097"/>
    <w:rsid w:val="00DF016F"/>
    <w:rsid w:val="00DF0FBA"/>
    <w:rsid w:val="00DF2394"/>
    <w:rsid w:val="00DF36E3"/>
    <w:rsid w:val="00DF4417"/>
    <w:rsid w:val="00DF4603"/>
    <w:rsid w:val="00DF4C28"/>
    <w:rsid w:val="00DF566B"/>
    <w:rsid w:val="00DF5E12"/>
    <w:rsid w:val="00DF7633"/>
    <w:rsid w:val="00DF7C83"/>
    <w:rsid w:val="00E004E1"/>
    <w:rsid w:val="00E0116C"/>
    <w:rsid w:val="00E02202"/>
    <w:rsid w:val="00E02D4A"/>
    <w:rsid w:val="00E034B3"/>
    <w:rsid w:val="00E035B6"/>
    <w:rsid w:val="00E03847"/>
    <w:rsid w:val="00E04B67"/>
    <w:rsid w:val="00E05835"/>
    <w:rsid w:val="00E05994"/>
    <w:rsid w:val="00E05D6E"/>
    <w:rsid w:val="00E06216"/>
    <w:rsid w:val="00E062F0"/>
    <w:rsid w:val="00E064CE"/>
    <w:rsid w:val="00E06E5F"/>
    <w:rsid w:val="00E10FE6"/>
    <w:rsid w:val="00E111EE"/>
    <w:rsid w:val="00E11EF6"/>
    <w:rsid w:val="00E1488D"/>
    <w:rsid w:val="00E1514E"/>
    <w:rsid w:val="00E15E05"/>
    <w:rsid w:val="00E1619A"/>
    <w:rsid w:val="00E16ADA"/>
    <w:rsid w:val="00E16B18"/>
    <w:rsid w:val="00E17B1C"/>
    <w:rsid w:val="00E20446"/>
    <w:rsid w:val="00E20986"/>
    <w:rsid w:val="00E20FC9"/>
    <w:rsid w:val="00E21A2A"/>
    <w:rsid w:val="00E230C1"/>
    <w:rsid w:val="00E23E15"/>
    <w:rsid w:val="00E24641"/>
    <w:rsid w:val="00E24858"/>
    <w:rsid w:val="00E25309"/>
    <w:rsid w:val="00E262FC"/>
    <w:rsid w:val="00E266AE"/>
    <w:rsid w:val="00E2696E"/>
    <w:rsid w:val="00E26D09"/>
    <w:rsid w:val="00E27708"/>
    <w:rsid w:val="00E279E9"/>
    <w:rsid w:val="00E27BCE"/>
    <w:rsid w:val="00E301A4"/>
    <w:rsid w:val="00E30AD8"/>
    <w:rsid w:val="00E30BCD"/>
    <w:rsid w:val="00E31434"/>
    <w:rsid w:val="00E318F7"/>
    <w:rsid w:val="00E32EFC"/>
    <w:rsid w:val="00E330DF"/>
    <w:rsid w:val="00E33AAC"/>
    <w:rsid w:val="00E34656"/>
    <w:rsid w:val="00E34A85"/>
    <w:rsid w:val="00E35CD3"/>
    <w:rsid w:val="00E35EFD"/>
    <w:rsid w:val="00E36F62"/>
    <w:rsid w:val="00E40038"/>
    <w:rsid w:val="00E40867"/>
    <w:rsid w:val="00E412E0"/>
    <w:rsid w:val="00E416D3"/>
    <w:rsid w:val="00E42D7B"/>
    <w:rsid w:val="00E42DA9"/>
    <w:rsid w:val="00E431C0"/>
    <w:rsid w:val="00E4398D"/>
    <w:rsid w:val="00E445C5"/>
    <w:rsid w:val="00E45E88"/>
    <w:rsid w:val="00E466FB"/>
    <w:rsid w:val="00E46819"/>
    <w:rsid w:val="00E473D9"/>
    <w:rsid w:val="00E5002A"/>
    <w:rsid w:val="00E526E9"/>
    <w:rsid w:val="00E52B7C"/>
    <w:rsid w:val="00E52C50"/>
    <w:rsid w:val="00E533A5"/>
    <w:rsid w:val="00E537F7"/>
    <w:rsid w:val="00E53859"/>
    <w:rsid w:val="00E538F0"/>
    <w:rsid w:val="00E54279"/>
    <w:rsid w:val="00E546A0"/>
    <w:rsid w:val="00E5543C"/>
    <w:rsid w:val="00E5691A"/>
    <w:rsid w:val="00E56BF6"/>
    <w:rsid w:val="00E57D4F"/>
    <w:rsid w:val="00E57F22"/>
    <w:rsid w:val="00E60B57"/>
    <w:rsid w:val="00E60C49"/>
    <w:rsid w:val="00E61579"/>
    <w:rsid w:val="00E617B9"/>
    <w:rsid w:val="00E61B25"/>
    <w:rsid w:val="00E62273"/>
    <w:rsid w:val="00E62744"/>
    <w:rsid w:val="00E632E4"/>
    <w:rsid w:val="00E63612"/>
    <w:rsid w:val="00E64A5C"/>
    <w:rsid w:val="00E654D5"/>
    <w:rsid w:val="00E65575"/>
    <w:rsid w:val="00E668B5"/>
    <w:rsid w:val="00E6769E"/>
    <w:rsid w:val="00E70364"/>
    <w:rsid w:val="00E7047F"/>
    <w:rsid w:val="00E7100A"/>
    <w:rsid w:val="00E7182C"/>
    <w:rsid w:val="00E73259"/>
    <w:rsid w:val="00E745CD"/>
    <w:rsid w:val="00E74950"/>
    <w:rsid w:val="00E74C2F"/>
    <w:rsid w:val="00E754B7"/>
    <w:rsid w:val="00E759FC"/>
    <w:rsid w:val="00E768D2"/>
    <w:rsid w:val="00E76E3B"/>
    <w:rsid w:val="00E77047"/>
    <w:rsid w:val="00E775E7"/>
    <w:rsid w:val="00E7765C"/>
    <w:rsid w:val="00E80D06"/>
    <w:rsid w:val="00E81201"/>
    <w:rsid w:val="00E8141C"/>
    <w:rsid w:val="00E81E5D"/>
    <w:rsid w:val="00E82149"/>
    <w:rsid w:val="00E8216F"/>
    <w:rsid w:val="00E83231"/>
    <w:rsid w:val="00E84094"/>
    <w:rsid w:val="00E84258"/>
    <w:rsid w:val="00E84E49"/>
    <w:rsid w:val="00E84EDF"/>
    <w:rsid w:val="00E857B6"/>
    <w:rsid w:val="00E85E4C"/>
    <w:rsid w:val="00E8663F"/>
    <w:rsid w:val="00E86AD0"/>
    <w:rsid w:val="00E879B7"/>
    <w:rsid w:val="00E90049"/>
    <w:rsid w:val="00E91684"/>
    <w:rsid w:val="00E93180"/>
    <w:rsid w:val="00E931E8"/>
    <w:rsid w:val="00E93B4F"/>
    <w:rsid w:val="00E93F42"/>
    <w:rsid w:val="00E94465"/>
    <w:rsid w:val="00E9508E"/>
    <w:rsid w:val="00E973B7"/>
    <w:rsid w:val="00EA071A"/>
    <w:rsid w:val="00EA258A"/>
    <w:rsid w:val="00EA29A9"/>
    <w:rsid w:val="00EA3B98"/>
    <w:rsid w:val="00EA3D44"/>
    <w:rsid w:val="00EA4329"/>
    <w:rsid w:val="00EA4386"/>
    <w:rsid w:val="00EA449E"/>
    <w:rsid w:val="00EA4531"/>
    <w:rsid w:val="00EA4AC7"/>
    <w:rsid w:val="00EA62EE"/>
    <w:rsid w:val="00EA6C2C"/>
    <w:rsid w:val="00EB100B"/>
    <w:rsid w:val="00EB10A0"/>
    <w:rsid w:val="00EB1E08"/>
    <w:rsid w:val="00EB2AD2"/>
    <w:rsid w:val="00EB2B67"/>
    <w:rsid w:val="00EB415B"/>
    <w:rsid w:val="00EB48B6"/>
    <w:rsid w:val="00EB4C0A"/>
    <w:rsid w:val="00EB62B5"/>
    <w:rsid w:val="00EB693D"/>
    <w:rsid w:val="00EB6A38"/>
    <w:rsid w:val="00EC142F"/>
    <w:rsid w:val="00EC1927"/>
    <w:rsid w:val="00EC1F01"/>
    <w:rsid w:val="00EC293E"/>
    <w:rsid w:val="00EC2990"/>
    <w:rsid w:val="00EC4DB8"/>
    <w:rsid w:val="00EC5060"/>
    <w:rsid w:val="00EC53FA"/>
    <w:rsid w:val="00EC59F0"/>
    <w:rsid w:val="00EC69A0"/>
    <w:rsid w:val="00EC6AD4"/>
    <w:rsid w:val="00EC7CD4"/>
    <w:rsid w:val="00ED057C"/>
    <w:rsid w:val="00ED0F86"/>
    <w:rsid w:val="00ED1CD4"/>
    <w:rsid w:val="00ED246B"/>
    <w:rsid w:val="00ED26C4"/>
    <w:rsid w:val="00ED2EE2"/>
    <w:rsid w:val="00ED3464"/>
    <w:rsid w:val="00ED3A87"/>
    <w:rsid w:val="00ED3F37"/>
    <w:rsid w:val="00ED40C9"/>
    <w:rsid w:val="00ED4744"/>
    <w:rsid w:val="00ED4AD6"/>
    <w:rsid w:val="00ED5858"/>
    <w:rsid w:val="00ED6D58"/>
    <w:rsid w:val="00ED7699"/>
    <w:rsid w:val="00ED7FDB"/>
    <w:rsid w:val="00EE0337"/>
    <w:rsid w:val="00EE0A78"/>
    <w:rsid w:val="00EE0C7C"/>
    <w:rsid w:val="00EE15DC"/>
    <w:rsid w:val="00EE1952"/>
    <w:rsid w:val="00EE1CDD"/>
    <w:rsid w:val="00EE2A4C"/>
    <w:rsid w:val="00EE4187"/>
    <w:rsid w:val="00EE42D6"/>
    <w:rsid w:val="00EE43C7"/>
    <w:rsid w:val="00EE4A97"/>
    <w:rsid w:val="00EE4FB6"/>
    <w:rsid w:val="00EE554A"/>
    <w:rsid w:val="00EE572F"/>
    <w:rsid w:val="00EE5F46"/>
    <w:rsid w:val="00EE638E"/>
    <w:rsid w:val="00EE6707"/>
    <w:rsid w:val="00EE6CE3"/>
    <w:rsid w:val="00EE70AE"/>
    <w:rsid w:val="00EF09D9"/>
    <w:rsid w:val="00EF169A"/>
    <w:rsid w:val="00EF283A"/>
    <w:rsid w:val="00EF3207"/>
    <w:rsid w:val="00EF32EE"/>
    <w:rsid w:val="00EF3452"/>
    <w:rsid w:val="00EF3DEB"/>
    <w:rsid w:val="00EF49AD"/>
    <w:rsid w:val="00EF5C8F"/>
    <w:rsid w:val="00EF5EE5"/>
    <w:rsid w:val="00EF621C"/>
    <w:rsid w:val="00EF6695"/>
    <w:rsid w:val="00EF6921"/>
    <w:rsid w:val="00EF6F69"/>
    <w:rsid w:val="00EF7A8E"/>
    <w:rsid w:val="00EF7B1E"/>
    <w:rsid w:val="00F00502"/>
    <w:rsid w:val="00F0055E"/>
    <w:rsid w:val="00F00926"/>
    <w:rsid w:val="00F0093F"/>
    <w:rsid w:val="00F00E3A"/>
    <w:rsid w:val="00F0148F"/>
    <w:rsid w:val="00F0164A"/>
    <w:rsid w:val="00F01D68"/>
    <w:rsid w:val="00F0216A"/>
    <w:rsid w:val="00F02299"/>
    <w:rsid w:val="00F02647"/>
    <w:rsid w:val="00F027A5"/>
    <w:rsid w:val="00F02F2E"/>
    <w:rsid w:val="00F04832"/>
    <w:rsid w:val="00F04B05"/>
    <w:rsid w:val="00F05093"/>
    <w:rsid w:val="00F05DEF"/>
    <w:rsid w:val="00F05FE9"/>
    <w:rsid w:val="00F0624A"/>
    <w:rsid w:val="00F0633E"/>
    <w:rsid w:val="00F07B94"/>
    <w:rsid w:val="00F07C06"/>
    <w:rsid w:val="00F101E0"/>
    <w:rsid w:val="00F10427"/>
    <w:rsid w:val="00F12731"/>
    <w:rsid w:val="00F12BDC"/>
    <w:rsid w:val="00F142FA"/>
    <w:rsid w:val="00F14769"/>
    <w:rsid w:val="00F15286"/>
    <w:rsid w:val="00F1568C"/>
    <w:rsid w:val="00F15821"/>
    <w:rsid w:val="00F15849"/>
    <w:rsid w:val="00F15E1D"/>
    <w:rsid w:val="00F163E4"/>
    <w:rsid w:val="00F17949"/>
    <w:rsid w:val="00F17EAB"/>
    <w:rsid w:val="00F20025"/>
    <w:rsid w:val="00F2044A"/>
    <w:rsid w:val="00F20932"/>
    <w:rsid w:val="00F21676"/>
    <w:rsid w:val="00F218E2"/>
    <w:rsid w:val="00F21E27"/>
    <w:rsid w:val="00F221FD"/>
    <w:rsid w:val="00F222AB"/>
    <w:rsid w:val="00F23881"/>
    <w:rsid w:val="00F247CE"/>
    <w:rsid w:val="00F2482E"/>
    <w:rsid w:val="00F24BAC"/>
    <w:rsid w:val="00F24E77"/>
    <w:rsid w:val="00F26AF3"/>
    <w:rsid w:val="00F26CDD"/>
    <w:rsid w:val="00F26F7E"/>
    <w:rsid w:val="00F30DA1"/>
    <w:rsid w:val="00F31F9A"/>
    <w:rsid w:val="00F32EC3"/>
    <w:rsid w:val="00F33939"/>
    <w:rsid w:val="00F342CE"/>
    <w:rsid w:val="00F354D5"/>
    <w:rsid w:val="00F35579"/>
    <w:rsid w:val="00F36155"/>
    <w:rsid w:val="00F365E6"/>
    <w:rsid w:val="00F369B4"/>
    <w:rsid w:val="00F36EEC"/>
    <w:rsid w:val="00F36F76"/>
    <w:rsid w:val="00F377F7"/>
    <w:rsid w:val="00F40608"/>
    <w:rsid w:val="00F407F0"/>
    <w:rsid w:val="00F409C5"/>
    <w:rsid w:val="00F409D7"/>
    <w:rsid w:val="00F40A1C"/>
    <w:rsid w:val="00F40BD8"/>
    <w:rsid w:val="00F41670"/>
    <w:rsid w:val="00F41C6E"/>
    <w:rsid w:val="00F421D6"/>
    <w:rsid w:val="00F42585"/>
    <w:rsid w:val="00F42C38"/>
    <w:rsid w:val="00F42DD0"/>
    <w:rsid w:val="00F42DE6"/>
    <w:rsid w:val="00F43107"/>
    <w:rsid w:val="00F43B0A"/>
    <w:rsid w:val="00F43C2D"/>
    <w:rsid w:val="00F44935"/>
    <w:rsid w:val="00F4534B"/>
    <w:rsid w:val="00F45ED7"/>
    <w:rsid w:val="00F50C5F"/>
    <w:rsid w:val="00F511A6"/>
    <w:rsid w:val="00F5126F"/>
    <w:rsid w:val="00F51AB1"/>
    <w:rsid w:val="00F51BA8"/>
    <w:rsid w:val="00F525CE"/>
    <w:rsid w:val="00F539A3"/>
    <w:rsid w:val="00F555FE"/>
    <w:rsid w:val="00F556F5"/>
    <w:rsid w:val="00F5577E"/>
    <w:rsid w:val="00F56FC1"/>
    <w:rsid w:val="00F5792F"/>
    <w:rsid w:val="00F579A8"/>
    <w:rsid w:val="00F57BE1"/>
    <w:rsid w:val="00F61C8D"/>
    <w:rsid w:val="00F61EA3"/>
    <w:rsid w:val="00F6226C"/>
    <w:rsid w:val="00F637A0"/>
    <w:rsid w:val="00F63A47"/>
    <w:rsid w:val="00F64568"/>
    <w:rsid w:val="00F64D38"/>
    <w:rsid w:val="00F65C4E"/>
    <w:rsid w:val="00F66B2D"/>
    <w:rsid w:val="00F6727B"/>
    <w:rsid w:val="00F674E6"/>
    <w:rsid w:val="00F67712"/>
    <w:rsid w:val="00F7118F"/>
    <w:rsid w:val="00F71641"/>
    <w:rsid w:val="00F7206A"/>
    <w:rsid w:val="00F724C7"/>
    <w:rsid w:val="00F739E1"/>
    <w:rsid w:val="00F73AC6"/>
    <w:rsid w:val="00F747A2"/>
    <w:rsid w:val="00F74863"/>
    <w:rsid w:val="00F74AD7"/>
    <w:rsid w:val="00F7634E"/>
    <w:rsid w:val="00F76663"/>
    <w:rsid w:val="00F77743"/>
    <w:rsid w:val="00F77A74"/>
    <w:rsid w:val="00F77EDB"/>
    <w:rsid w:val="00F80134"/>
    <w:rsid w:val="00F81121"/>
    <w:rsid w:val="00F81173"/>
    <w:rsid w:val="00F8126B"/>
    <w:rsid w:val="00F81E5B"/>
    <w:rsid w:val="00F83B10"/>
    <w:rsid w:val="00F83E98"/>
    <w:rsid w:val="00F841AA"/>
    <w:rsid w:val="00F84D6B"/>
    <w:rsid w:val="00F84DB8"/>
    <w:rsid w:val="00F85207"/>
    <w:rsid w:val="00F865DE"/>
    <w:rsid w:val="00F8758A"/>
    <w:rsid w:val="00F879F0"/>
    <w:rsid w:val="00F908B8"/>
    <w:rsid w:val="00F90D6D"/>
    <w:rsid w:val="00F917EA"/>
    <w:rsid w:val="00F94224"/>
    <w:rsid w:val="00F94906"/>
    <w:rsid w:val="00F94B62"/>
    <w:rsid w:val="00F94D2C"/>
    <w:rsid w:val="00F95D50"/>
    <w:rsid w:val="00F96008"/>
    <w:rsid w:val="00F96748"/>
    <w:rsid w:val="00F96A83"/>
    <w:rsid w:val="00F96B9B"/>
    <w:rsid w:val="00F96BBA"/>
    <w:rsid w:val="00F9743B"/>
    <w:rsid w:val="00F97909"/>
    <w:rsid w:val="00FA078F"/>
    <w:rsid w:val="00FA148D"/>
    <w:rsid w:val="00FA17E0"/>
    <w:rsid w:val="00FA1902"/>
    <w:rsid w:val="00FA1A35"/>
    <w:rsid w:val="00FA4739"/>
    <w:rsid w:val="00FA47E1"/>
    <w:rsid w:val="00FA58B5"/>
    <w:rsid w:val="00FA655A"/>
    <w:rsid w:val="00FA68F1"/>
    <w:rsid w:val="00FB13F1"/>
    <w:rsid w:val="00FB18BF"/>
    <w:rsid w:val="00FB1B01"/>
    <w:rsid w:val="00FB2B26"/>
    <w:rsid w:val="00FB3064"/>
    <w:rsid w:val="00FB3463"/>
    <w:rsid w:val="00FB39AA"/>
    <w:rsid w:val="00FB4057"/>
    <w:rsid w:val="00FB4A5E"/>
    <w:rsid w:val="00FB4D19"/>
    <w:rsid w:val="00FB627B"/>
    <w:rsid w:val="00FB6603"/>
    <w:rsid w:val="00FC06E9"/>
    <w:rsid w:val="00FC1203"/>
    <w:rsid w:val="00FC1A71"/>
    <w:rsid w:val="00FC2218"/>
    <w:rsid w:val="00FC278F"/>
    <w:rsid w:val="00FC2AF2"/>
    <w:rsid w:val="00FC2E90"/>
    <w:rsid w:val="00FC3070"/>
    <w:rsid w:val="00FC32DF"/>
    <w:rsid w:val="00FC3422"/>
    <w:rsid w:val="00FC45F8"/>
    <w:rsid w:val="00FC4E3A"/>
    <w:rsid w:val="00FC5822"/>
    <w:rsid w:val="00FC5F3F"/>
    <w:rsid w:val="00FC64A2"/>
    <w:rsid w:val="00FC798B"/>
    <w:rsid w:val="00FC7CDF"/>
    <w:rsid w:val="00FC7E52"/>
    <w:rsid w:val="00FD031C"/>
    <w:rsid w:val="00FD0683"/>
    <w:rsid w:val="00FD0824"/>
    <w:rsid w:val="00FD0CAB"/>
    <w:rsid w:val="00FD10D6"/>
    <w:rsid w:val="00FD19AD"/>
    <w:rsid w:val="00FD230A"/>
    <w:rsid w:val="00FD27F6"/>
    <w:rsid w:val="00FD30BA"/>
    <w:rsid w:val="00FD3866"/>
    <w:rsid w:val="00FD3911"/>
    <w:rsid w:val="00FD396D"/>
    <w:rsid w:val="00FD4725"/>
    <w:rsid w:val="00FD541C"/>
    <w:rsid w:val="00FD6F2E"/>
    <w:rsid w:val="00FD7273"/>
    <w:rsid w:val="00FE14E3"/>
    <w:rsid w:val="00FE1951"/>
    <w:rsid w:val="00FE3488"/>
    <w:rsid w:val="00FE45E6"/>
    <w:rsid w:val="00FE4948"/>
    <w:rsid w:val="00FE5D71"/>
    <w:rsid w:val="00FE6C6A"/>
    <w:rsid w:val="00FE7821"/>
    <w:rsid w:val="00FE7BCC"/>
    <w:rsid w:val="00FF0767"/>
    <w:rsid w:val="00FF09E7"/>
    <w:rsid w:val="00FF1085"/>
    <w:rsid w:val="00FF24F2"/>
    <w:rsid w:val="00FF39B4"/>
    <w:rsid w:val="00FF5238"/>
    <w:rsid w:val="00FF6A97"/>
    <w:rsid w:val="00FF6FE7"/>
    <w:rsid w:val="00FF73B4"/>
    <w:rsid w:val="00FF79EF"/>
    <w:rsid w:val="00FF7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1E7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nhideWhenUsed="0" w:qFormat="1"/>
    <w:lsdException w:name="Normal (Web)" w:uiPriority="0"/>
    <w:lsdException w:name="Balloon Text" w:uiPriority="0"/>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27B"/>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rsid w:val="004A7441"/>
    <w:pPr>
      <w:keepLines/>
      <w:numPr>
        <w:numId w:val="2"/>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4A7441"/>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rsid w:val="002B7C8F"/>
    <w:pPr>
      <w:numPr>
        <w:numId w:val="0"/>
      </w:numPr>
      <w:tabs>
        <w:tab w:val="clear" w:pos="576"/>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rsid w:val="0085434A"/>
    <w:pPr>
      <w:numPr>
        <w:ilvl w:val="3"/>
      </w:numPr>
      <w:tabs>
        <w:tab w:val="clear" w:pos="1728"/>
        <w:tab w:val="left" w:pos="2304"/>
      </w:tabs>
      <w:ind w:left="2304" w:hanging="576"/>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ind w:left="2520" w:firstLine="0"/>
    </w:pPr>
  </w:style>
  <w:style w:type="paragraph" w:customStyle="1" w:styleId="Sc1-G">
    <w:name w:val="Sc1-G"/>
    <w:basedOn w:val="Lv1-H"/>
    <w:next w:val="Normal"/>
    <w:link w:val="Sc1-GChar"/>
    <w:rsid w:val="00DF4603"/>
    <w:pPr>
      <w:numPr>
        <w:numId w:val="0"/>
      </w:numPr>
      <w:spacing w:before="0" w:after="180"/>
      <w:ind w:left="1152"/>
    </w:pPr>
    <w:rPr>
      <w:i/>
      <w:caps w:val="0"/>
    </w:rPr>
  </w:style>
  <w:style w:type="character" w:customStyle="1" w:styleId="Sc1-GChar">
    <w:name w:val="Sc1-G Char"/>
    <w:link w:val="Sc1-G"/>
    <w:locked/>
    <w:rsid w:val="00DF4603"/>
    <w:rPr>
      <w:b/>
      <w:i/>
      <w:sz w:val="24"/>
      <w:szCs w:val="20"/>
    </w:rPr>
  </w:style>
  <w:style w:type="paragraph" w:customStyle="1" w:styleId="Sc2-F">
    <w:name w:val="Sc2-F"/>
    <w:basedOn w:val="Normal"/>
    <w:next w:val="Normal"/>
    <w:link w:val="Sc2-FChar"/>
    <w:rsid w:val="00DF4603"/>
    <w:pPr>
      <w:spacing w:after="18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DF4603"/>
    <w:rPr>
      <w:b/>
      <w:i/>
      <w:sz w:val="24"/>
      <w:szCs w:val="20"/>
    </w:rPr>
  </w:style>
  <w:style w:type="paragraph" w:customStyle="1" w:styleId="Sc3-D">
    <w:name w:val="Sc3-D"/>
    <w:basedOn w:val="Normal"/>
    <w:next w:val="Normal"/>
    <w:rsid w:val="00C64A27"/>
    <w:pPr>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tabs>
        <w:tab w:val="left" w:pos="2304"/>
      </w:tabs>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rsid w:val="00AD5803"/>
    <w:pPr>
      <w:numPr>
        <w:numId w:val="0"/>
      </w:numPr>
      <w:ind w:left="2520" w:hanging="360"/>
      <w:jc w:val="both"/>
      <w:outlineLvl w:val="3"/>
    </w:pPr>
    <w:rPr>
      <w:i/>
      <w:caps w:val="0"/>
      <w:sz w:val="20"/>
    </w:rPr>
  </w:style>
  <w:style w:type="paragraph" w:customStyle="1" w:styleId="Session">
    <w:name w:val="Session"/>
    <w:basedOn w:val="Normal"/>
    <w:rsid w:val="004A7441"/>
    <w:pPr>
      <w:ind w:left="576"/>
    </w:pPr>
    <w:rPr>
      <w:rFonts w:ascii="Times New Roman" w:eastAsia="Times New Roman" w:hAnsi="Times New Roman" w:cs="Times New Roman"/>
      <w:b/>
      <w:i/>
      <w:sz w:val="36"/>
      <w:szCs w:val="20"/>
      <w:lang w:eastAsia="en-US"/>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rsid w:val="00AD5803"/>
    <w:pPr>
      <w:numPr>
        <w:numId w:val="4"/>
      </w:numPr>
    </w:pPr>
    <w:rPr>
      <w:rFonts w:ascii="Times New Roman" w:eastAsia="Times New Roman" w:hAnsi="Times New Roman" w:cs="Times New Roman"/>
      <w:szCs w:val="20"/>
      <w:lang w:eastAsia="en-US"/>
    </w:rPr>
  </w:style>
  <w:style w:type="paragraph" w:styleId="BalloonText">
    <w:name w:val="Balloon Text"/>
    <w:basedOn w:val="Normal"/>
    <w:link w:val="BalloonTextChar"/>
    <w:semiHidden/>
    <w:rsid w:val="00814C78"/>
    <w:rPr>
      <w:rFonts w:ascii="Tahoma" w:hAnsi="Tahoma" w:cs="Tahoma"/>
      <w:sz w:val="16"/>
      <w:szCs w:val="16"/>
    </w:rPr>
  </w:style>
  <w:style w:type="character" w:customStyle="1" w:styleId="BalloonTextChar">
    <w:name w:val="Balloon Text Char"/>
    <w:basedOn w:val="DefaultParagraphFont"/>
    <w:link w:val="BalloonText"/>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MS Mincho"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MS Mincho"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 w:type="character" w:customStyle="1" w:styleId="text">
    <w:name w:val="text"/>
    <w:basedOn w:val="DefaultParagraphFont"/>
    <w:rsid w:val="009509A0"/>
  </w:style>
  <w:style w:type="character" w:styleId="FootnoteReference">
    <w:name w:val="footnote reference"/>
    <w:basedOn w:val="DefaultParagraphFont"/>
    <w:unhideWhenUsed/>
    <w:rsid w:val="00F5577E"/>
    <w:rPr>
      <w:vertAlign w:val="superscript"/>
    </w:rPr>
  </w:style>
  <w:style w:type="character" w:styleId="Strong">
    <w:name w:val="Strong"/>
    <w:qFormat/>
    <w:locked/>
    <w:rsid w:val="000E2F79"/>
    <w:rPr>
      <w:b/>
      <w:bCs/>
    </w:rPr>
  </w:style>
  <w:style w:type="paragraph" w:styleId="BodyText">
    <w:name w:val="Body Text"/>
    <w:basedOn w:val="Normal"/>
    <w:link w:val="BodyTextChar"/>
    <w:rsid w:val="000E2F79"/>
    <w:rPr>
      <w:rFonts w:ascii="Times New Roman" w:eastAsia="Times New Roman" w:hAnsi="Times New Roman" w:cs="Times New Roman"/>
      <w:sz w:val="28"/>
      <w:szCs w:val="20"/>
      <w:lang w:eastAsia="en-US"/>
    </w:rPr>
  </w:style>
  <w:style w:type="character" w:customStyle="1" w:styleId="BodyTextChar">
    <w:name w:val="Body Text Char"/>
    <w:basedOn w:val="DefaultParagraphFont"/>
    <w:link w:val="BodyText"/>
    <w:rsid w:val="000E2F79"/>
    <w:rPr>
      <w:sz w:val="28"/>
      <w:szCs w:val="20"/>
    </w:rPr>
  </w:style>
  <w:style w:type="character" w:customStyle="1" w:styleId="MikeBickle">
    <w:name w:val="Mike Bickle"/>
    <w:semiHidden/>
    <w:rsid w:val="000E2F79"/>
    <w:rPr>
      <w:rFonts w:ascii="Arial" w:hAnsi="Arial" w:cs="Arial"/>
      <w:color w:val="000080"/>
      <w:sz w:val="20"/>
      <w:szCs w:val="20"/>
    </w:rPr>
  </w:style>
  <w:style w:type="character" w:customStyle="1" w:styleId="Sc2-FChar1">
    <w:name w:val="Sc2-F Char1"/>
    <w:rsid w:val="000E2F79"/>
    <w:rPr>
      <w:b/>
      <w:i/>
      <w:sz w:val="24"/>
      <w:lang w:val="en-US" w:eastAsia="en-US" w:bidi="ar-SA"/>
    </w:rPr>
  </w:style>
  <w:style w:type="character" w:customStyle="1" w:styleId="Sc2-FCharCharChar">
    <w:name w:val="Sc2-F Char Char Char"/>
    <w:rsid w:val="000E2F79"/>
    <w:rPr>
      <w:b/>
      <w:i/>
      <w:sz w:val="24"/>
      <w:lang w:val="en-US" w:eastAsia="en-US" w:bidi="ar-SA"/>
    </w:rPr>
  </w:style>
  <w:style w:type="character" w:customStyle="1" w:styleId="Par2-ICharChar">
    <w:name w:val="Par2-I Char Char"/>
    <w:rsid w:val="000E2F79"/>
    <w:rPr>
      <w:b/>
      <w:caps/>
      <w:sz w:val="24"/>
      <w:lang w:val="en-US" w:eastAsia="en-US" w:bidi="ar-SA"/>
    </w:rPr>
  </w:style>
  <w:style w:type="paragraph" w:styleId="NormalWeb">
    <w:name w:val="Normal (Web)"/>
    <w:basedOn w:val="Normal"/>
    <w:rsid w:val="000E2F79"/>
    <w:pPr>
      <w:spacing w:before="100" w:beforeAutospacing="1" w:after="100" w:afterAutospacing="1"/>
    </w:pPr>
    <w:rPr>
      <w:rFonts w:ascii="Times New Roman" w:eastAsia="Times New Roman" w:hAnsi="Times New Roman" w:cs="Times New Roman"/>
      <w:lang w:eastAsia="en-US"/>
    </w:rPr>
  </w:style>
  <w:style w:type="paragraph" w:customStyle="1" w:styleId="Lv2-JChar1">
    <w:name w:val="Lv2-J Char1"/>
    <w:link w:val="Lv2-JChar1Char"/>
    <w:rsid w:val="000E2F79"/>
    <w:pPr>
      <w:keepLines/>
      <w:tabs>
        <w:tab w:val="num" w:pos="1440"/>
      </w:tabs>
      <w:spacing w:before="240" w:after="120"/>
      <w:ind w:left="1440" w:hanging="720"/>
    </w:pPr>
    <w:rPr>
      <w:sz w:val="20"/>
      <w:szCs w:val="20"/>
    </w:rPr>
  </w:style>
  <w:style w:type="character" w:customStyle="1" w:styleId="Lv2-JChar1Char">
    <w:name w:val="Lv2-J Char1 Char"/>
    <w:link w:val="Lv2-JChar1"/>
    <w:rsid w:val="000E2F79"/>
    <w:rPr>
      <w:sz w:val="20"/>
      <w:szCs w:val="20"/>
    </w:rPr>
  </w:style>
  <w:style w:type="character" w:customStyle="1" w:styleId="FootnoteTextChar1">
    <w:name w:val="Footnote Text Char1"/>
    <w:basedOn w:val="DefaultParagraphFont"/>
    <w:semiHidden/>
    <w:rsid w:val="007F5ADE"/>
    <w:rPr>
      <w:rFonts w:asciiTheme="minorHAnsi" w:eastAsiaTheme="minorEastAsia" w:hAnsiTheme="minorHAnsi" w:cstheme="minorBidi"/>
      <w:sz w:val="24"/>
      <w:szCs w:val="24"/>
      <w:lang w:eastAsia="ja-JP"/>
    </w:rPr>
  </w:style>
  <w:style w:type="paragraph" w:customStyle="1" w:styleId="Body">
    <w:name w:val="Body"/>
    <w:rsid w:val="007F5ADE"/>
    <w:rPr>
      <w:rFonts w:ascii="Helvetica" w:eastAsia="ヒラギノ角ゴ Pro W3" w:hAnsi="Helvetica"/>
      <w:color w:val="000000"/>
      <w:sz w:val="24"/>
      <w:szCs w:val="20"/>
    </w:rPr>
  </w:style>
  <w:style w:type="character" w:customStyle="1" w:styleId="apple-style-span">
    <w:name w:val="apple-style-span"/>
    <w:rsid w:val="007F5ADE"/>
  </w:style>
  <w:style w:type="numbering" w:customStyle="1" w:styleId="Bullet">
    <w:name w:val="Bullet"/>
    <w:rsid w:val="008363F5"/>
    <w:pPr>
      <w:numPr>
        <w:numId w:val="1"/>
      </w:numPr>
    </w:pPr>
  </w:style>
  <w:style w:type="paragraph" w:customStyle="1" w:styleId="bodytext0">
    <w:name w:val="body text"/>
    <w:basedOn w:val="Normal"/>
    <w:qFormat/>
    <w:rsid w:val="007E2CD0"/>
    <w:pPr>
      <w:spacing w:after="120"/>
      <w:jc w:val="both"/>
    </w:pPr>
    <w:rPr>
      <w:rFonts w:ascii="Times New Roman" w:eastAsia="MS ??" w:hAnsi="Times New Roman" w:cs="Times New Roman"/>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nhideWhenUsed="0" w:qFormat="1"/>
    <w:lsdException w:name="Normal (Web)" w:uiPriority="0"/>
    <w:lsdException w:name="Balloon Text" w:uiPriority="0"/>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27B"/>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rsid w:val="004A7441"/>
    <w:pPr>
      <w:keepLines/>
      <w:numPr>
        <w:numId w:val="2"/>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4A7441"/>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rsid w:val="002B7C8F"/>
    <w:pPr>
      <w:numPr>
        <w:numId w:val="0"/>
      </w:numPr>
      <w:tabs>
        <w:tab w:val="clear" w:pos="576"/>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rsid w:val="0085434A"/>
    <w:pPr>
      <w:numPr>
        <w:ilvl w:val="3"/>
      </w:numPr>
      <w:tabs>
        <w:tab w:val="clear" w:pos="1728"/>
        <w:tab w:val="left" w:pos="2304"/>
      </w:tabs>
      <w:ind w:left="2304" w:hanging="576"/>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ind w:left="2520" w:firstLine="0"/>
    </w:pPr>
  </w:style>
  <w:style w:type="paragraph" w:customStyle="1" w:styleId="Sc1-G">
    <w:name w:val="Sc1-G"/>
    <w:basedOn w:val="Lv1-H"/>
    <w:next w:val="Normal"/>
    <w:link w:val="Sc1-GChar"/>
    <w:rsid w:val="00DF4603"/>
    <w:pPr>
      <w:numPr>
        <w:numId w:val="0"/>
      </w:numPr>
      <w:spacing w:before="0" w:after="180"/>
      <w:ind w:left="1152"/>
    </w:pPr>
    <w:rPr>
      <w:i/>
      <w:caps w:val="0"/>
    </w:rPr>
  </w:style>
  <w:style w:type="character" w:customStyle="1" w:styleId="Sc1-GChar">
    <w:name w:val="Sc1-G Char"/>
    <w:link w:val="Sc1-G"/>
    <w:locked/>
    <w:rsid w:val="00DF4603"/>
    <w:rPr>
      <w:b/>
      <w:i/>
      <w:sz w:val="24"/>
      <w:szCs w:val="20"/>
    </w:rPr>
  </w:style>
  <w:style w:type="paragraph" w:customStyle="1" w:styleId="Sc2-F">
    <w:name w:val="Sc2-F"/>
    <w:basedOn w:val="Normal"/>
    <w:next w:val="Normal"/>
    <w:link w:val="Sc2-FChar"/>
    <w:rsid w:val="00DF4603"/>
    <w:pPr>
      <w:spacing w:after="18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DF4603"/>
    <w:rPr>
      <w:b/>
      <w:i/>
      <w:sz w:val="24"/>
      <w:szCs w:val="20"/>
    </w:rPr>
  </w:style>
  <w:style w:type="paragraph" w:customStyle="1" w:styleId="Sc3-D">
    <w:name w:val="Sc3-D"/>
    <w:basedOn w:val="Normal"/>
    <w:next w:val="Normal"/>
    <w:rsid w:val="00C64A27"/>
    <w:pPr>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tabs>
        <w:tab w:val="left" w:pos="2304"/>
      </w:tabs>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rsid w:val="00AD5803"/>
    <w:pPr>
      <w:numPr>
        <w:numId w:val="0"/>
      </w:numPr>
      <w:ind w:left="2520" w:hanging="360"/>
      <w:jc w:val="both"/>
      <w:outlineLvl w:val="3"/>
    </w:pPr>
    <w:rPr>
      <w:i/>
      <w:caps w:val="0"/>
      <w:sz w:val="20"/>
    </w:rPr>
  </w:style>
  <w:style w:type="paragraph" w:customStyle="1" w:styleId="Session">
    <w:name w:val="Session"/>
    <w:basedOn w:val="Normal"/>
    <w:rsid w:val="004A7441"/>
    <w:pPr>
      <w:ind w:left="576"/>
    </w:pPr>
    <w:rPr>
      <w:rFonts w:ascii="Times New Roman" w:eastAsia="Times New Roman" w:hAnsi="Times New Roman" w:cs="Times New Roman"/>
      <w:b/>
      <w:i/>
      <w:sz w:val="36"/>
      <w:szCs w:val="20"/>
      <w:lang w:eastAsia="en-US"/>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rsid w:val="00AD5803"/>
    <w:pPr>
      <w:numPr>
        <w:numId w:val="4"/>
      </w:numPr>
    </w:pPr>
    <w:rPr>
      <w:rFonts w:ascii="Times New Roman" w:eastAsia="Times New Roman" w:hAnsi="Times New Roman" w:cs="Times New Roman"/>
      <w:szCs w:val="20"/>
      <w:lang w:eastAsia="en-US"/>
    </w:rPr>
  </w:style>
  <w:style w:type="paragraph" w:styleId="BalloonText">
    <w:name w:val="Balloon Text"/>
    <w:basedOn w:val="Normal"/>
    <w:link w:val="BalloonTextChar"/>
    <w:semiHidden/>
    <w:rsid w:val="00814C78"/>
    <w:rPr>
      <w:rFonts w:ascii="Tahoma" w:hAnsi="Tahoma" w:cs="Tahoma"/>
      <w:sz w:val="16"/>
      <w:szCs w:val="16"/>
    </w:rPr>
  </w:style>
  <w:style w:type="character" w:customStyle="1" w:styleId="BalloonTextChar">
    <w:name w:val="Balloon Text Char"/>
    <w:basedOn w:val="DefaultParagraphFont"/>
    <w:link w:val="BalloonText"/>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MS Mincho"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MS Mincho"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 w:type="character" w:customStyle="1" w:styleId="text">
    <w:name w:val="text"/>
    <w:basedOn w:val="DefaultParagraphFont"/>
    <w:rsid w:val="009509A0"/>
  </w:style>
  <w:style w:type="character" w:styleId="FootnoteReference">
    <w:name w:val="footnote reference"/>
    <w:basedOn w:val="DefaultParagraphFont"/>
    <w:unhideWhenUsed/>
    <w:rsid w:val="00F5577E"/>
    <w:rPr>
      <w:vertAlign w:val="superscript"/>
    </w:rPr>
  </w:style>
  <w:style w:type="character" w:styleId="Strong">
    <w:name w:val="Strong"/>
    <w:qFormat/>
    <w:locked/>
    <w:rsid w:val="000E2F79"/>
    <w:rPr>
      <w:b/>
      <w:bCs/>
    </w:rPr>
  </w:style>
  <w:style w:type="paragraph" w:styleId="BodyText">
    <w:name w:val="Body Text"/>
    <w:basedOn w:val="Normal"/>
    <w:link w:val="BodyTextChar"/>
    <w:rsid w:val="000E2F79"/>
    <w:rPr>
      <w:rFonts w:ascii="Times New Roman" w:eastAsia="Times New Roman" w:hAnsi="Times New Roman" w:cs="Times New Roman"/>
      <w:sz w:val="28"/>
      <w:szCs w:val="20"/>
      <w:lang w:eastAsia="en-US"/>
    </w:rPr>
  </w:style>
  <w:style w:type="character" w:customStyle="1" w:styleId="BodyTextChar">
    <w:name w:val="Body Text Char"/>
    <w:basedOn w:val="DefaultParagraphFont"/>
    <w:link w:val="BodyText"/>
    <w:rsid w:val="000E2F79"/>
    <w:rPr>
      <w:sz w:val="28"/>
      <w:szCs w:val="20"/>
    </w:rPr>
  </w:style>
  <w:style w:type="character" w:customStyle="1" w:styleId="MikeBickle">
    <w:name w:val="Mike Bickle"/>
    <w:semiHidden/>
    <w:rsid w:val="000E2F79"/>
    <w:rPr>
      <w:rFonts w:ascii="Arial" w:hAnsi="Arial" w:cs="Arial"/>
      <w:color w:val="000080"/>
      <w:sz w:val="20"/>
      <w:szCs w:val="20"/>
    </w:rPr>
  </w:style>
  <w:style w:type="character" w:customStyle="1" w:styleId="Sc2-FChar1">
    <w:name w:val="Sc2-F Char1"/>
    <w:rsid w:val="000E2F79"/>
    <w:rPr>
      <w:b/>
      <w:i/>
      <w:sz w:val="24"/>
      <w:lang w:val="en-US" w:eastAsia="en-US" w:bidi="ar-SA"/>
    </w:rPr>
  </w:style>
  <w:style w:type="character" w:customStyle="1" w:styleId="Sc2-FCharCharChar">
    <w:name w:val="Sc2-F Char Char Char"/>
    <w:rsid w:val="000E2F79"/>
    <w:rPr>
      <w:b/>
      <w:i/>
      <w:sz w:val="24"/>
      <w:lang w:val="en-US" w:eastAsia="en-US" w:bidi="ar-SA"/>
    </w:rPr>
  </w:style>
  <w:style w:type="character" w:customStyle="1" w:styleId="Par2-ICharChar">
    <w:name w:val="Par2-I Char Char"/>
    <w:rsid w:val="000E2F79"/>
    <w:rPr>
      <w:b/>
      <w:caps/>
      <w:sz w:val="24"/>
      <w:lang w:val="en-US" w:eastAsia="en-US" w:bidi="ar-SA"/>
    </w:rPr>
  </w:style>
  <w:style w:type="paragraph" w:styleId="NormalWeb">
    <w:name w:val="Normal (Web)"/>
    <w:basedOn w:val="Normal"/>
    <w:rsid w:val="000E2F79"/>
    <w:pPr>
      <w:spacing w:before="100" w:beforeAutospacing="1" w:after="100" w:afterAutospacing="1"/>
    </w:pPr>
    <w:rPr>
      <w:rFonts w:ascii="Times New Roman" w:eastAsia="Times New Roman" w:hAnsi="Times New Roman" w:cs="Times New Roman"/>
      <w:lang w:eastAsia="en-US"/>
    </w:rPr>
  </w:style>
  <w:style w:type="paragraph" w:customStyle="1" w:styleId="Lv2-JChar1">
    <w:name w:val="Lv2-J Char1"/>
    <w:link w:val="Lv2-JChar1Char"/>
    <w:rsid w:val="000E2F79"/>
    <w:pPr>
      <w:keepLines/>
      <w:tabs>
        <w:tab w:val="num" w:pos="1440"/>
      </w:tabs>
      <w:spacing w:before="240" w:after="120"/>
      <w:ind w:left="1440" w:hanging="720"/>
    </w:pPr>
    <w:rPr>
      <w:sz w:val="20"/>
      <w:szCs w:val="20"/>
    </w:rPr>
  </w:style>
  <w:style w:type="character" w:customStyle="1" w:styleId="Lv2-JChar1Char">
    <w:name w:val="Lv2-J Char1 Char"/>
    <w:link w:val="Lv2-JChar1"/>
    <w:rsid w:val="000E2F79"/>
    <w:rPr>
      <w:sz w:val="20"/>
      <w:szCs w:val="20"/>
    </w:rPr>
  </w:style>
  <w:style w:type="character" w:customStyle="1" w:styleId="FootnoteTextChar1">
    <w:name w:val="Footnote Text Char1"/>
    <w:basedOn w:val="DefaultParagraphFont"/>
    <w:semiHidden/>
    <w:rsid w:val="007F5ADE"/>
    <w:rPr>
      <w:rFonts w:asciiTheme="minorHAnsi" w:eastAsiaTheme="minorEastAsia" w:hAnsiTheme="minorHAnsi" w:cstheme="minorBidi"/>
      <w:sz w:val="24"/>
      <w:szCs w:val="24"/>
      <w:lang w:eastAsia="ja-JP"/>
    </w:rPr>
  </w:style>
  <w:style w:type="paragraph" w:customStyle="1" w:styleId="Body">
    <w:name w:val="Body"/>
    <w:rsid w:val="007F5ADE"/>
    <w:rPr>
      <w:rFonts w:ascii="Helvetica" w:eastAsia="ヒラギノ角ゴ Pro W3" w:hAnsi="Helvetica"/>
      <w:color w:val="000000"/>
      <w:sz w:val="24"/>
      <w:szCs w:val="20"/>
    </w:rPr>
  </w:style>
  <w:style w:type="character" w:customStyle="1" w:styleId="apple-style-span">
    <w:name w:val="apple-style-span"/>
    <w:rsid w:val="007F5ADE"/>
  </w:style>
  <w:style w:type="numbering" w:customStyle="1" w:styleId="Bullet">
    <w:name w:val="Bullet"/>
    <w:rsid w:val="008363F5"/>
    <w:pPr>
      <w:numPr>
        <w:numId w:val="1"/>
      </w:numPr>
    </w:pPr>
  </w:style>
  <w:style w:type="paragraph" w:customStyle="1" w:styleId="bodytext0">
    <w:name w:val="body text"/>
    <w:basedOn w:val="Normal"/>
    <w:qFormat/>
    <w:rsid w:val="007E2CD0"/>
    <w:pPr>
      <w:spacing w:after="120"/>
      <w:jc w:val="both"/>
    </w:pPr>
    <w:rPr>
      <w:rFonts w:ascii="Times New Roman" w:eastAsia="MS ??"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1431</TotalTime>
  <Pages>15</Pages>
  <Words>8324</Words>
  <Characters>47447</Characters>
  <Application>Microsoft Macintosh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55660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100</cp:revision>
  <cp:lastPrinted>2015-08-21T15:43:00Z</cp:lastPrinted>
  <dcterms:created xsi:type="dcterms:W3CDTF">2015-08-21T21:01:00Z</dcterms:created>
  <dcterms:modified xsi:type="dcterms:W3CDTF">2015-09-23T04:13:00Z</dcterms:modified>
</cp:coreProperties>
</file>