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C3D1E" w14:textId="77777777" w:rsidR="00273129" w:rsidRPr="00DB2828" w:rsidRDefault="00986068" w:rsidP="006D41F8">
      <w:pPr>
        <w:pStyle w:val="Session"/>
      </w:pPr>
      <w:bookmarkStart w:id="0" w:name="OLE_LINK22"/>
      <w:bookmarkStart w:id="1" w:name="OLE_LINK23"/>
      <w:bookmarkStart w:id="2" w:name="OLE_LINK3"/>
      <w:bookmarkStart w:id="3" w:name="OLE_LINK4"/>
      <w:r w:rsidRPr="00DB2828">
        <w:t>Session 1</w:t>
      </w:r>
      <w:r w:rsidR="00273129" w:rsidRPr="00DB2828">
        <w:t xml:space="preserve"> </w:t>
      </w:r>
      <w:r w:rsidRPr="00DB2828">
        <w:t>Overview of David</w:t>
      </w:r>
      <w:r w:rsidR="004A7441" w:rsidRPr="00DB2828">
        <w:t>’</w:t>
      </w:r>
      <w:r w:rsidRPr="00DB2828">
        <w:t xml:space="preserve">s Life </w:t>
      </w:r>
      <w:r w:rsidR="00273129" w:rsidRPr="00DB2828">
        <w:t>(</w:t>
      </w:r>
      <w:r w:rsidRPr="00DB2828">
        <w:t>1 Sam</w:t>
      </w:r>
      <w:r w:rsidR="00273129" w:rsidRPr="00DB2828">
        <w:t>. 1</w:t>
      </w:r>
      <w:r w:rsidRPr="00DB2828">
        <w:t>3:14</w:t>
      </w:r>
      <w:r w:rsidR="00273129" w:rsidRPr="00DB2828">
        <w:t xml:space="preserve">) </w:t>
      </w:r>
    </w:p>
    <w:p w14:paraId="5B4158D3" w14:textId="77777777" w:rsidR="00627AAF" w:rsidRPr="00DB2828" w:rsidRDefault="00627AAF" w:rsidP="006D41F8">
      <w:pPr>
        <w:pStyle w:val="Lv1-H"/>
      </w:pPr>
      <w:bookmarkStart w:id="4" w:name="BegMark"/>
      <w:bookmarkEnd w:id="0"/>
      <w:bookmarkEnd w:id="1"/>
      <w:bookmarkEnd w:id="2"/>
      <w:bookmarkEnd w:id="3"/>
      <w:bookmarkEnd w:id="4"/>
      <w:r w:rsidRPr="00DB2828">
        <w:t xml:space="preserve">David: </w:t>
      </w:r>
      <w:r w:rsidR="00E05994" w:rsidRPr="00DB2828">
        <w:t xml:space="preserve">a witness </w:t>
      </w:r>
      <w:r w:rsidR="00204FE7" w:rsidRPr="00DB2828">
        <w:t>and</w:t>
      </w:r>
      <w:r w:rsidR="00E05994" w:rsidRPr="00DB2828">
        <w:t xml:space="preserve"> model for </w:t>
      </w:r>
      <w:r w:rsidRPr="00DB2828">
        <w:t>God</w:t>
      </w:r>
      <w:r w:rsidR="004A7441" w:rsidRPr="00DB2828">
        <w:t>’</w:t>
      </w:r>
      <w:r w:rsidRPr="00DB2828">
        <w:t xml:space="preserve">s people  </w:t>
      </w:r>
    </w:p>
    <w:p w14:paraId="74F987F1" w14:textId="77777777" w:rsidR="00335C2A" w:rsidRPr="00DB2828" w:rsidRDefault="004116C9" w:rsidP="006D41F8">
      <w:pPr>
        <w:pStyle w:val="Lv2-J"/>
      </w:pPr>
      <w:r w:rsidRPr="00DB2828">
        <w:t>David is a picture of what God wants to release b</w:t>
      </w:r>
      <w:r w:rsidR="004A7441" w:rsidRPr="00DB2828">
        <w:t>y the Spirit on the end-time</w:t>
      </w:r>
      <w:r w:rsidR="002D7D80" w:rsidRPr="00DB2828">
        <w:t xml:space="preserve"> church</w:t>
      </w:r>
      <w:r w:rsidRPr="00DB2828">
        <w:t xml:space="preserve">. He is a model for faith and obedience </w:t>
      </w:r>
      <w:r w:rsidR="001C15E3" w:rsidRPr="00DB2828">
        <w:t xml:space="preserve">and for </w:t>
      </w:r>
      <w:r w:rsidRPr="00DB2828">
        <w:t>a Church that loves, worships</w:t>
      </w:r>
      <w:r w:rsidR="004A7441" w:rsidRPr="00DB2828">
        <w:t>,</w:t>
      </w:r>
      <w:r w:rsidRPr="00DB2828">
        <w:t xml:space="preserve"> and wars in the Spirit.</w:t>
      </w:r>
    </w:p>
    <w:p w14:paraId="23E11AF8" w14:textId="77777777" w:rsidR="00335C2A" w:rsidRPr="00DB2828" w:rsidRDefault="00335C2A" w:rsidP="006D41F8">
      <w:pPr>
        <w:pStyle w:val="Sc2-F"/>
      </w:pPr>
      <w:r w:rsidRPr="00DB2828">
        <w:rPr>
          <w:vertAlign w:val="superscript"/>
        </w:rPr>
        <w:t>3</w:t>
      </w:r>
      <w:r w:rsidR="00ED4AD6" w:rsidRPr="00DB2828">
        <w:t xml:space="preserve">“I </w:t>
      </w:r>
      <w:r w:rsidRPr="00DB2828">
        <w:t>will make an everlasting covenant with you—</w:t>
      </w:r>
      <w:r w:rsidRPr="00DB2828">
        <w:rPr>
          <w:u w:val="single"/>
        </w:rPr>
        <w:t>the sure mercies of David</w:t>
      </w:r>
      <w:r w:rsidRPr="00DB2828">
        <w:t xml:space="preserve">. </w:t>
      </w:r>
      <w:r w:rsidRPr="00DB2828">
        <w:rPr>
          <w:vertAlign w:val="superscript"/>
        </w:rPr>
        <w:t>4</w:t>
      </w:r>
      <w:r w:rsidRPr="00DB2828">
        <w:t xml:space="preserve">Indeed I have given him as a </w:t>
      </w:r>
      <w:r w:rsidRPr="00DB2828">
        <w:rPr>
          <w:u w:val="single"/>
        </w:rPr>
        <w:t>witness</w:t>
      </w:r>
      <w:r w:rsidRPr="00DB2828">
        <w:t xml:space="preserve"> </w:t>
      </w:r>
      <w:r w:rsidR="004F1BB8" w:rsidRPr="00DB2828">
        <w:rPr>
          <w:b w:val="0"/>
        </w:rPr>
        <w:t>[model]</w:t>
      </w:r>
      <w:r w:rsidRPr="00DB2828">
        <w:t xml:space="preserve"> to the people, a leader and comma</w:t>
      </w:r>
      <w:r w:rsidR="00ED4AD6" w:rsidRPr="00DB2828">
        <w:t>nder for the people.” (Isa. 55:3-</w:t>
      </w:r>
      <w:r w:rsidRPr="00DB2828">
        <w:t>4)</w:t>
      </w:r>
    </w:p>
    <w:p w14:paraId="0DD45DA9" w14:textId="77777777" w:rsidR="004D3DDA" w:rsidRPr="00DB2828" w:rsidRDefault="004D3DDA" w:rsidP="006D41F8">
      <w:pPr>
        <w:pStyle w:val="Sc1-G"/>
      </w:pPr>
      <w:r w:rsidRPr="00DB2828">
        <w:rPr>
          <w:vertAlign w:val="superscript"/>
        </w:rPr>
        <w:t>17</w:t>
      </w:r>
      <w:r w:rsidRPr="00DB2828">
        <w:t xml:space="preserve">Show me a sign </w:t>
      </w:r>
      <w:r w:rsidRPr="00DB2828">
        <w:rPr>
          <w:b w:val="0"/>
        </w:rPr>
        <w:t>[model]</w:t>
      </w:r>
      <w:r w:rsidRPr="00DB2828">
        <w:t xml:space="preserve"> for goo</w:t>
      </w:r>
      <w:r w:rsidR="00ED4AD6" w:rsidRPr="00DB2828">
        <w:t>d…</w:t>
      </w:r>
      <w:r w:rsidRPr="00DB2828">
        <w:t xml:space="preserve">because You, </w:t>
      </w:r>
      <w:r w:rsidR="004A7441" w:rsidRPr="00DB2828">
        <w:rPr>
          <w:bCs/>
          <w:iCs/>
          <w:smallCaps/>
          <w:szCs w:val="24"/>
        </w:rPr>
        <w:t>Lord</w:t>
      </w:r>
      <w:r w:rsidRPr="00DB2828">
        <w:t>, have helped me</w:t>
      </w:r>
      <w:r w:rsidR="00ED4AD6" w:rsidRPr="00DB2828">
        <w:t>.</w:t>
      </w:r>
      <w:r w:rsidR="003B2FE7" w:rsidRPr="00DB2828">
        <w:t xml:space="preserve"> </w:t>
      </w:r>
      <w:r w:rsidRPr="00DB2828">
        <w:t xml:space="preserve">(Ps. 86:17) </w:t>
      </w:r>
    </w:p>
    <w:p w14:paraId="2719CD66" w14:textId="77777777" w:rsidR="00B551E8" w:rsidRPr="00DB2828" w:rsidRDefault="00B551E8" w:rsidP="006D41F8">
      <w:pPr>
        <w:pStyle w:val="Lv2-J"/>
      </w:pPr>
      <w:r w:rsidRPr="00DB2828">
        <w:t>David’s obedience and ministry is a “standard” of what God is seeking to establish in the earth.</w:t>
      </w:r>
    </w:p>
    <w:p w14:paraId="23E993F4" w14:textId="77777777" w:rsidR="00B551E8" w:rsidRPr="00DB2828" w:rsidRDefault="00B551E8" w:rsidP="006D41F8">
      <w:pPr>
        <w:pStyle w:val="Sc1-G"/>
      </w:pPr>
      <w:r w:rsidRPr="00DB2828">
        <w:rPr>
          <w:vertAlign w:val="superscript"/>
        </w:rPr>
        <w:t>15</w:t>
      </w:r>
      <w:r w:rsidR="00ED4AD6" w:rsidRPr="00DB2828">
        <w:t>“</w:t>
      </w:r>
      <w:r w:rsidRPr="00DB2828">
        <w:t xml:space="preserve">I will give you </w:t>
      </w:r>
      <w:r w:rsidRPr="00DB2828">
        <w:rPr>
          <w:u w:val="single"/>
        </w:rPr>
        <w:t xml:space="preserve">shepherds according to </w:t>
      </w:r>
      <w:proofErr w:type="gramStart"/>
      <w:r w:rsidRPr="00DB2828">
        <w:rPr>
          <w:u w:val="single"/>
        </w:rPr>
        <w:t>My</w:t>
      </w:r>
      <w:proofErr w:type="gramEnd"/>
      <w:r w:rsidRPr="00DB2828">
        <w:rPr>
          <w:u w:val="single"/>
        </w:rPr>
        <w:t xml:space="preserve"> heart</w:t>
      </w:r>
      <w:r w:rsidR="00ED4AD6" w:rsidRPr="00DB2828">
        <w:t>, who will feed you with…understanding.”</w:t>
      </w:r>
      <w:r w:rsidRPr="00DB2828">
        <w:br/>
        <w:t xml:space="preserve">(Jer. 3:15) </w:t>
      </w:r>
    </w:p>
    <w:p w14:paraId="52DDBF92" w14:textId="77777777" w:rsidR="00A93DC3" w:rsidRPr="00DB2828" w:rsidRDefault="00A93DC3" w:rsidP="006D41F8">
      <w:pPr>
        <w:pStyle w:val="Sc1-G"/>
      </w:pPr>
      <w:r w:rsidRPr="00DB2828">
        <w:rPr>
          <w:vertAlign w:val="superscript"/>
        </w:rPr>
        <w:t>25</w:t>
      </w:r>
      <w:r w:rsidR="00CC7385" w:rsidRPr="00DB2828">
        <w:t>“You promised…David my father, saying, ‘</w:t>
      </w:r>
      <w:r w:rsidRPr="00DB2828">
        <w:t xml:space="preserve">You shall not fail to have a man sit before Me on the </w:t>
      </w:r>
      <w:r w:rsidRPr="00DB2828">
        <w:rPr>
          <w:szCs w:val="24"/>
        </w:rPr>
        <w:t>throne</w:t>
      </w:r>
      <w:r w:rsidRPr="00DB2828">
        <w:rPr>
          <w:sz w:val="22"/>
          <w:szCs w:val="22"/>
        </w:rPr>
        <w:t xml:space="preserve"> </w:t>
      </w:r>
      <w:r w:rsidRPr="00DB2828">
        <w:rPr>
          <w:szCs w:val="24"/>
        </w:rPr>
        <w:t>of</w:t>
      </w:r>
      <w:r w:rsidRPr="00DB2828">
        <w:rPr>
          <w:sz w:val="22"/>
          <w:szCs w:val="22"/>
        </w:rPr>
        <w:t xml:space="preserve"> </w:t>
      </w:r>
      <w:r w:rsidRPr="00DB2828">
        <w:rPr>
          <w:szCs w:val="24"/>
        </w:rPr>
        <w:t>Israel,</w:t>
      </w:r>
      <w:r w:rsidRPr="00DB2828">
        <w:rPr>
          <w:sz w:val="22"/>
          <w:szCs w:val="22"/>
        </w:rPr>
        <w:t xml:space="preserve"> </w:t>
      </w:r>
      <w:r w:rsidRPr="00DB2828">
        <w:rPr>
          <w:szCs w:val="24"/>
        </w:rPr>
        <w:t>only</w:t>
      </w:r>
      <w:r w:rsidRPr="00DB2828">
        <w:rPr>
          <w:sz w:val="22"/>
          <w:szCs w:val="22"/>
        </w:rPr>
        <w:t xml:space="preserve"> </w:t>
      </w:r>
      <w:r w:rsidRPr="00DB2828">
        <w:rPr>
          <w:szCs w:val="24"/>
        </w:rPr>
        <w:t>if</w:t>
      </w:r>
      <w:r w:rsidRPr="00DB2828">
        <w:rPr>
          <w:sz w:val="22"/>
          <w:szCs w:val="22"/>
        </w:rPr>
        <w:t xml:space="preserve"> </w:t>
      </w:r>
      <w:r w:rsidRPr="00DB2828">
        <w:rPr>
          <w:szCs w:val="24"/>
        </w:rPr>
        <w:t>your</w:t>
      </w:r>
      <w:r w:rsidRPr="00DB2828">
        <w:rPr>
          <w:sz w:val="22"/>
          <w:szCs w:val="22"/>
        </w:rPr>
        <w:t xml:space="preserve"> </w:t>
      </w:r>
      <w:r w:rsidRPr="00DB2828">
        <w:rPr>
          <w:szCs w:val="24"/>
        </w:rPr>
        <w:t>sons…walk</w:t>
      </w:r>
      <w:r w:rsidRPr="00DB2828">
        <w:rPr>
          <w:sz w:val="22"/>
          <w:szCs w:val="22"/>
        </w:rPr>
        <w:t xml:space="preserve"> </w:t>
      </w:r>
      <w:r w:rsidRPr="00DB2828">
        <w:rPr>
          <w:szCs w:val="24"/>
        </w:rPr>
        <w:t>before</w:t>
      </w:r>
      <w:r w:rsidRPr="00DB2828">
        <w:rPr>
          <w:sz w:val="22"/>
          <w:szCs w:val="22"/>
        </w:rPr>
        <w:t xml:space="preserve"> </w:t>
      </w:r>
      <w:r w:rsidRPr="00DB2828">
        <w:rPr>
          <w:szCs w:val="24"/>
        </w:rPr>
        <w:t>Me</w:t>
      </w:r>
      <w:r w:rsidRPr="00DB2828">
        <w:rPr>
          <w:sz w:val="22"/>
          <w:szCs w:val="22"/>
        </w:rPr>
        <w:t xml:space="preserve"> </w:t>
      </w:r>
      <w:r w:rsidRPr="00DB2828">
        <w:rPr>
          <w:szCs w:val="24"/>
          <w:u w:val="single"/>
        </w:rPr>
        <w:t>as</w:t>
      </w:r>
      <w:r w:rsidRPr="00DB2828">
        <w:rPr>
          <w:sz w:val="22"/>
          <w:szCs w:val="22"/>
          <w:u w:val="single"/>
        </w:rPr>
        <w:t xml:space="preserve"> </w:t>
      </w:r>
      <w:r w:rsidRPr="00DB2828">
        <w:rPr>
          <w:szCs w:val="24"/>
          <w:u w:val="single"/>
        </w:rPr>
        <w:t>you</w:t>
      </w:r>
      <w:r w:rsidRPr="00DB2828">
        <w:rPr>
          <w:sz w:val="22"/>
          <w:szCs w:val="22"/>
          <w:u w:val="single"/>
        </w:rPr>
        <w:t xml:space="preserve"> </w:t>
      </w:r>
      <w:r w:rsidRPr="00DB2828">
        <w:rPr>
          <w:szCs w:val="24"/>
          <w:u w:val="single"/>
        </w:rPr>
        <w:t>have</w:t>
      </w:r>
      <w:r w:rsidRPr="00DB2828">
        <w:rPr>
          <w:sz w:val="22"/>
          <w:szCs w:val="22"/>
          <w:u w:val="single"/>
        </w:rPr>
        <w:t xml:space="preserve"> </w:t>
      </w:r>
      <w:r w:rsidRPr="00DB2828">
        <w:rPr>
          <w:szCs w:val="24"/>
          <w:u w:val="single"/>
        </w:rPr>
        <w:t>walked</w:t>
      </w:r>
      <w:r w:rsidRPr="00DB2828">
        <w:rPr>
          <w:sz w:val="22"/>
          <w:szCs w:val="22"/>
          <w:u w:val="single"/>
        </w:rPr>
        <w:t xml:space="preserve"> </w:t>
      </w:r>
      <w:r w:rsidRPr="00DB2828">
        <w:rPr>
          <w:szCs w:val="24"/>
          <w:u w:val="single"/>
        </w:rPr>
        <w:t>before</w:t>
      </w:r>
      <w:r w:rsidRPr="00DB2828">
        <w:rPr>
          <w:sz w:val="22"/>
          <w:szCs w:val="22"/>
          <w:u w:val="single"/>
        </w:rPr>
        <w:t xml:space="preserve"> </w:t>
      </w:r>
      <w:r w:rsidRPr="00DB2828">
        <w:rPr>
          <w:szCs w:val="24"/>
          <w:u w:val="single"/>
        </w:rPr>
        <w:t>Me</w:t>
      </w:r>
      <w:r w:rsidRPr="00DB2828">
        <w:rPr>
          <w:szCs w:val="24"/>
        </w:rPr>
        <w:t>.</w:t>
      </w:r>
      <w:r w:rsidR="00CC7385" w:rsidRPr="00DB2828">
        <w:rPr>
          <w:szCs w:val="24"/>
        </w:rPr>
        <w:t>’”</w:t>
      </w:r>
      <w:r w:rsidR="00CC7385" w:rsidRPr="00DB2828">
        <w:rPr>
          <w:sz w:val="22"/>
          <w:szCs w:val="22"/>
        </w:rPr>
        <w:t xml:space="preserve"> </w:t>
      </w:r>
      <w:r w:rsidR="00CC7385" w:rsidRPr="00DB2828">
        <w:rPr>
          <w:szCs w:val="24"/>
        </w:rPr>
        <w:t>(1</w:t>
      </w:r>
      <w:r w:rsidR="00CC7385" w:rsidRPr="00DB2828">
        <w:rPr>
          <w:sz w:val="22"/>
          <w:szCs w:val="22"/>
        </w:rPr>
        <w:t xml:space="preserve"> </w:t>
      </w:r>
      <w:r w:rsidR="00CC7385" w:rsidRPr="00DB2828">
        <w:rPr>
          <w:szCs w:val="24"/>
        </w:rPr>
        <w:t>Kgs.</w:t>
      </w:r>
      <w:r w:rsidR="00CC7385" w:rsidRPr="00DB2828">
        <w:rPr>
          <w:sz w:val="22"/>
          <w:szCs w:val="22"/>
        </w:rPr>
        <w:t xml:space="preserve"> </w:t>
      </w:r>
      <w:r w:rsidR="00CC7385" w:rsidRPr="00DB2828">
        <w:rPr>
          <w:szCs w:val="24"/>
        </w:rPr>
        <w:t>8:25)</w:t>
      </w:r>
    </w:p>
    <w:p w14:paraId="200B2C44" w14:textId="77777777" w:rsidR="00627AAF" w:rsidRPr="00DB2828" w:rsidRDefault="004D3DDA" w:rsidP="006D41F8">
      <w:pPr>
        <w:pStyle w:val="Sc1-G"/>
      </w:pPr>
      <w:r w:rsidRPr="00DB2828">
        <w:rPr>
          <w:vertAlign w:val="superscript"/>
        </w:rPr>
        <w:t>8</w:t>
      </w:r>
      <w:r w:rsidR="00CC7385" w:rsidRPr="00DB2828">
        <w:t>“I</w:t>
      </w:r>
      <w:r w:rsidR="00627AAF" w:rsidRPr="00DB2828">
        <w:t xml:space="preserve">n that day the </w:t>
      </w:r>
      <w:r w:rsidR="004A7441" w:rsidRPr="00DB2828">
        <w:rPr>
          <w:bCs/>
          <w:iCs/>
          <w:smallCaps/>
          <w:szCs w:val="24"/>
        </w:rPr>
        <w:t>Lord</w:t>
      </w:r>
      <w:r w:rsidR="004A7441" w:rsidRPr="00DB2828">
        <w:t xml:space="preserve"> </w:t>
      </w:r>
      <w:r w:rsidR="00627AAF" w:rsidRPr="00DB2828">
        <w:t xml:space="preserve">will defend the inhabitants of Jerusalem; the one who is feeble among them in that day </w:t>
      </w:r>
      <w:r w:rsidR="00627AAF" w:rsidRPr="00DB2828">
        <w:rPr>
          <w:u w:val="single"/>
        </w:rPr>
        <w:t>shall be like David</w:t>
      </w:r>
      <w:r w:rsidR="00CC7385" w:rsidRPr="00DB2828">
        <w:t>.”</w:t>
      </w:r>
      <w:r w:rsidR="00627AAF" w:rsidRPr="00DB2828">
        <w:t xml:space="preserve"> (Zech. 12:8) </w:t>
      </w:r>
    </w:p>
    <w:p w14:paraId="67ADF994" w14:textId="77777777" w:rsidR="00627AAF" w:rsidRPr="00DB2828" w:rsidRDefault="00627AAF" w:rsidP="006D41F8">
      <w:pPr>
        <w:pStyle w:val="Lv1-H"/>
      </w:pPr>
      <w:r w:rsidRPr="00DB2828">
        <w:t xml:space="preserve">how we will approach this course </w:t>
      </w:r>
    </w:p>
    <w:p w14:paraId="184C8A8B" w14:textId="77777777" w:rsidR="00A259A6" w:rsidRPr="00DB2828" w:rsidRDefault="00A259A6" w:rsidP="006D41F8">
      <w:pPr>
        <w:pStyle w:val="Lv2-J"/>
      </w:pPr>
      <w:r w:rsidRPr="00DB2828">
        <w:rPr>
          <w:b/>
          <w:i/>
        </w:rPr>
        <w:t>The biblical story</w:t>
      </w:r>
      <w:r w:rsidR="00627AAF" w:rsidRPr="00DB2828">
        <w:t xml:space="preserve">: </w:t>
      </w:r>
      <w:r w:rsidR="00FB6603" w:rsidRPr="00DB2828">
        <w:t xml:space="preserve">We will look at </w:t>
      </w:r>
      <w:r w:rsidR="00627AAF" w:rsidRPr="00DB2828">
        <w:t>David</w:t>
      </w:r>
      <w:r w:rsidR="004A7441" w:rsidRPr="00DB2828">
        <w:t>’</w:t>
      </w:r>
      <w:r w:rsidR="00627AAF" w:rsidRPr="00DB2828">
        <w:t xml:space="preserve">s life </w:t>
      </w:r>
      <w:r w:rsidR="00FB6603" w:rsidRPr="00DB2828">
        <w:t>in the context of</w:t>
      </w:r>
      <w:r w:rsidR="00627AAF" w:rsidRPr="00DB2828">
        <w:t xml:space="preserve"> what happened </w:t>
      </w:r>
      <w:r w:rsidR="004D3DDA" w:rsidRPr="00DB2828">
        <w:t xml:space="preserve">in </w:t>
      </w:r>
      <w:r w:rsidR="00627AAF" w:rsidRPr="00DB2828">
        <w:t>his generation</w:t>
      </w:r>
      <w:r w:rsidR="00F15E1D" w:rsidRPr="00DB2828">
        <w:t>. The goal of this course is</w:t>
      </w:r>
      <w:r w:rsidRPr="00DB2828">
        <w:t xml:space="preserve"> to familiar</w:t>
      </w:r>
      <w:r w:rsidR="00FB6603" w:rsidRPr="00DB2828">
        <w:t>ize</w:t>
      </w:r>
      <w:r w:rsidRPr="00DB2828">
        <w:t xml:space="preserve"> </w:t>
      </w:r>
      <w:r w:rsidR="00FB6603" w:rsidRPr="00DB2828">
        <w:t xml:space="preserve">you </w:t>
      </w:r>
      <w:r w:rsidRPr="00DB2828">
        <w:t xml:space="preserve">with the life of David </w:t>
      </w:r>
      <w:r w:rsidR="00FB6603" w:rsidRPr="00DB2828">
        <w:t>to equip</w:t>
      </w:r>
      <w:r w:rsidRPr="00DB2828">
        <w:t xml:space="preserve"> </w:t>
      </w:r>
      <w:r w:rsidR="00FB6603" w:rsidRPr="00DB2828">
        <w:t>you</w:t>
      </w:r>
      <w:r w:rsidRPr="00DB2828">
        <w:t xml:space="preserve"> to read it over and over with a spirit of devotion. </w:t>
      </w:r>
      <w:r w:rsidR="00FB6603" w:rsidRPr="00DB2828">
        <w:t>More is written in the Bible about</w:t>
      </w:r>
      <w:r w:rsidR="00F0148F" w:rsidRPr="00DB2828">
        <w:t xml:space="preserve"> David than </w:t>
      </w:r>
      <w:r w:rsidR="00FB6603" w:rsidRPr="00DB2828">
        <w:t>any</w:t>
      </w:r>
      <w:r w:rsidR="00F0148F" w:rsidRPr="00DB2828">
        <w:t xml:space="preserve"> </w:t>
      </w:r>
      <w:r w:rsidR="00FB6603" w:rsidRPr="00DB2828">
        <w:t>other</w:t>
      </w:r>
      <w:r w:rsidR="00F0148F" w:rsidRPr="00DB2828">
        <w:t xml:space="preserve"> </w:t>
      </w:r>
      <w:r w:rsidR="00FB6603" w:rsidRPr="00DB2828">
        <w:t>except</w:t>
      </w:r>
      <w:r w:rsidR="00F0148F" w:rsidRPr="00DB2828">
        <w:t xml:space="preserve"> Jesus.  </w:t>
      </w:r>
    </w:p>
    <w:p w14:paraId="4B6BBFED" w14:textId="77777777" w:rsidR="002D7D80" w:rsidRPr="00DB2828" w:rsidRDefault="000D3E0B" w:rsidP="006D41F8">
      <w:pPr>
        <w:pStyle w:val="Lv2-J"/>
      </w:pPr>
      <w:r w:rsidRPr="00DB2828">
        <w:rPr>
          <w:b/>
          <w:i/>
        </w:rPr>
        <w:t>David</w:t>
      </w:r>
      <w:r w:rsidR="00FB6603" w:rsidRPr="00DB2828">
        <w:rPr>
          <w:b/>
          <w:i/>
        </w:rPr>
        <w:t>, a</w:t>
      </w:r>
      <w:r w:rsidRPr="00DB2828">
        <w:rPr>
          <w:b/>
          <w:i/>
        </w:rPr>
        <w:t xml:space="preserve"> type of Christ</w:t>
      </w:r>
      <w:r w:rsidRPr="00DB2828">
        <w:t xml:space="preserve">: No one in the Scripture provides a greater picture of the ministry of Jesus. </w:t>
      </w:r>
    </w:p>
    <w:p w14:paraId="7FAEC13C" w14:textId="77777777" w:rsidR="00F15286" w:rsidRPr="00DB2828" w:rsidRDefault="004D3DDA" w:rsidP="006D41F8">
      <w:pPr>
        <w:pStyle w:val="Lv2-J"/>
      </w:pPr>
      <w:r w:rsidRPr="00DB2828">
        <w:rPr>
          <w:b/>
          <w:i/>
        </w:rPr>
        <w:t>Leadership l</w:t>
      </w:r>
      <w:r w:rsidR="00627AAF" w:rsidRPr="00DB2828">
        <w:rPr>
          <w:b/>
          <w:i/>
        </w:rPr>
        <w:t>essons</w:t>
      </w:r>
      <w:r w:rsidR="004A7441" w:rsidRPr="00DB2828">
        <w:t xml:space="preserve">: </w:t>
      </w:r>
      <w:r w:rsidR="00FB6603" w:rsidRPr="00DB2828">
        <w:t>As we study</w:t>
      </w:r>
      <w:r w:rsidR="00627AAF" w:rsidRPr="00DB2828">
        <w:t xml:space="preserve"> various episodes of </w:t>
      </w:r>
      <w:r w:rsidR="00B37F8C" w:rsidRPr="00DB2828">
        <w:t xml:space="preserve">David’s life recorded </w:t>
      </w:r>
      <w:r w:rsidR="004A7441" w:rsidRPr="00DB2828">
        <w:t>in 1 &amp; 2 Samuel and 1 Chronicles, we gain</w:t>
      </w:r>
      <w:r w:rsidR="00627AAF" w:rsidRPr="00DB2828">
        <w:t xml:space="preserve"> </w:t>
      </w:r>
      <w:r w:rsidR="004A7441" w:rsidRPr="00DB2828">
        <w:t>i</w:t>
      </w:r>
      <w:r w:rsidR="00F15286" w:rsidRPr="00DB2828">
        <w:t>nsight into how God raises up leaders</w:t>
      </w:r>
      <w:r w:rsidR="007F0CA8" w:rsidRPr="00DB2828">
        <w:t xml:space="preserve"> and how leaders are to respond to Him. </w:t>
      </w:r>
    </w:p>
    <w:p w14:paraId="6E380857" w14:textId="77777777" w:rsidR="00110DE8" w:rsidRPr="00DB2828" w:rsidRDefault="004A7441" w:rsidP="006D41F8">
      <w:pPr>
        <w:pStyle w:val="Lv2-J"/>
      </w:pPr>
      <w:r w:rsidRPr="00DB2828">
        <w:rPr>
          <w:b/>
          <w:i/>
        </w:rPr>
        <w:t>David’</w:t>
      </w:r>
      <w:r w:rsidR="00627AAF" w:rsidRPr="00DB2828">
        <w:rPr>
          <w:b/>
          <w:i/>
        </w:rPr>
        <w:t xml:space="preserve">s </w:t>
      </w:r>
      <w:r w:rsidR="00521FEE" w:rsidRPr="00DB2828">
        <w:rPr>
          <w:b/>
          <w:i/>
        </w:rPr>
        <w:t xml:space="preserve">heart </w:t>
      </w:r>
      <w:r w:rsidR="00B63BE5" w:rsidRPr="00DB2828">
        <w:rPr>
          <w:b/>
          <w:i/>
        </w:rPr>
        <w:t>response to God</w:t>
      </w:r>
      <w:r w:rsidR="00627AAF" w:rsidRPr="00DB2828">
        <w:t>:</w:t>
      </w:r>
      <w:r w:rsidR="00F15286" w:rsidRPr="00DB2828">
        <w:t xml:space="preserve"> </w:t>
      </w:r>
      <w:r w:rsidR="00B63BE5" w:rsidRPr="00DB2828">
        <w:t xml:space="preserve">We </w:t>
      </w:r>
      <w:r w:rsidR="00B37F8C" w:rsidRPr="00DB2828">
        <w:t>can learn</w:t>
      </w:r>
      <w:r w:rsidR="00110DE8" w:rsidRPr="00DB2828">
        <w:t xml:space="preserve"> to respond to God</w:t>
      </w:r>
      <w:r w:rsidR="00B37F8C" w:rsidRPr="00DB2828">
        <w:t xml:space="preserve"> rightly</w:t>
      </w:r>
      <w:r w:rsidR="00110DE8" w:rsidRPr="00DB2828">
        <w:t xml:space="preserve"> </w:t>
      </w:r>
      <w:r w:rsidR="00B37F8C" w:rsidRPr="00DB2828">
        <w:t>as</w:t>
      </w:r>
      <w:r w:rsidR="00110DE8" w:rsidRPr="00DB2828">
        <w:t xml:space="preserve"> David did</w:t>
      </w:r>
      <w:r w:rsidR="00521FEE" w:rsidRPr="00DB2828">
        <w:t xml:space="preserve"> </w:t>
      </w:r>
      <w:r w:rsidR="00110DE8" w:rsidRPr="00DB2828">
        <w:t>in times of pressure, failure, and success</w:t>
      </w:r>
      <w:r w:rsidR="00B37F8C" w:rsidRPr="00DB2828">
        <w:t>,</w:t>
      </w:r>
      <w:r w:rsidR="00110DE8" w:rsidRPr="00DB2828">
        <w:t xml:space="preserve"> </w:t>
      </w:r>
      <w:r w:rsidR="00521FEE" w:rsidRPr="00DB2828">
        <w:t xml:space="preserve">and </w:t>
      </w:r>
      <w:r w:rsidR="00F15E1D" w:rsidRPr="00DB2828">
        <w:t>in</w:t>
      </w:r>
      <w:r w:rsidR="00521FEE" w:rsidRPr="00DB2828">
        <w:t xml:space="preserve"> </w:t>
      </w:r>
      <w:r w:rsidR="00110DE8" w:rsidRPr="00DB2828">
        <w:t xml:space="preserve">diligently </w:t>
      </w:r>
      <w:r w:rsidR="00F15286" w:rsidRPr="00DB2828">
        <w:t>pursu</w:t>
      </w:r>
      <w:r w:rsidR="00110DE8" w:rsidRPr="00DB2828">
        <w:t>ing</w:t>
      </w:r>
      <w:r w:rsidR="00F15286" w:rsidRPr="00DB2828">
        <w:t xml:space="preserve"> God </w:t>
      </w:r>
      <w:r w:rsidR="00521FEE" w:rsidRPr="00DB2828">
        <w:t xml:space="preserve">in the changing seasons of life. </w:t>
      </w:r>
    </w:p>
    <w:p w14:paraId="76A4E105" w14:textId="77777777" w:rsidR="00F15286" w:rsidRPr="00DB2828" w:rsidRDefault="00346819" w:rsidP="006D41F8">
      <w:pPr>
        <w:pStyle w:val="Lv2-J"/>
      </w:pPr>
      <w:bookmarkStart w:id="5" w:name="OLE_LINK10"/>
      <w:bookmarkStart w:id="6" w:name="OLE_LINK11"/>
      <w:r w:rsidRPr="00DB2828">
        <w:t xml:space="preserve">David was a </w:t>
      </w:r>
      <w:r w:rsidR="00F15286" w:rsidRPr="00DB2828">
        <w:t>student of God</w:t>
      </w:r>
      <w:r w:rsidR="004A7441" w:rsidRPr="00DB2828">
        <w:t>’</w:t>
      </w:r>
      <w:r w:rsidR="00F15286" w:rsidRPr="00DB2828">
        <w:t xml:space="preserve">s </w:t>
      </w:r>
      <w:r w:rsidR="007F0CA8" w:rsidRPr="00DB2828">
        <w:t>beauty—His glory</w:t>
      </w:r>
      <w:r w:rsidRPr="00DB2828">
        <w:t xml:space="preserve"> (splendor)</w:t>
      </w:r>
      <w:r w:rsidR="007F0CA8" w:rsidRPr="00DB2828">
        <w:t>, heart (</w:t>
      </w:r>
      <w:r w:rsidR="00F15286" w:rsidRPr="00DB2828">
        <w:t>emotions</w:t>
      </w:r>
      <w:r w:rsidR="007F0CA8" w:rsidRPr="00DB2828">
        <w:t>), wisdom, power</w:t>
      </w:r>
      <w:r w:rsidRPr="00DB2828">
        <w:t>, etc.</w:t>
      </w:r>
      <w:r w:rsidR="007F0CA8" w:rsidRPr="00DB2828">
        <w:t xml:space="preserve">   </w:t>
      </w:r>
    </w:p>
    <w:p w14:paraId="2E5980EB" w14:textId="77777777" w:rsidR="00E32EFC" w:rsidRPr="00DB2828" w:rsidRDefault="00E32EFC" w:rsidP="006D41F8">
      <w:pPr>
        <w:pStyle w:val="Sc2-F"/>
      </w:pPr>
      <w:r w:rsidRPr="00DB2828">
        <w:rPr>
          <w:vertAlign w:val="superscript"/>
        </w:rPr>
        <w:t>4</w:t>
      </w:r>
      <w:r w:rsidRPr="00DB2828">
        <w:t xml:space="preserve">One thing I have desired of the </w:t>
      </w:r>
      <w:r w:rsidR="004A7441" w:rsidRPr="00DB2828">
        <w:rPr>
          <w:bCs/>
          <w:iCs/>
          <w:smallCaps/>
          <w:szCs w:val="24"/>
        </w:rPr>
        <w:t>Lord</w:t>
      </w:r>
      <w:r w:rsidRPr="00DB2828">
        <w:t xml:space="preserve">, that will I seek: that I may dwell in the house of the </w:t>
      </w:r>
      <w:r w:rsidR="004A7441" w:rsidRPr="00DB2828">
        <w:rPr>
          <w:bCs/>
          <w:iCs/>
          <w:smallCaps/>
          <w:szCs w:val="24"/>
        </w:rPr>
        <w:t>Lord</w:t>
      </w:r>
      <w:r w:rsidR="004A7441" w:rsidRPr="00DB2828">
        <w:rPr>
          <w:u w:val="single"/>
        </w:rPr>
        <w:t xml:space="preserve"> </w:t>
      </w:r>
      <w:r w:rsidRPr="00DB2828">
        <w:rPr>
          <w:u w:val="single"/>
        </w:rPr>
        <w:t>all the days</w:t>
      </w:r>
      <w:r w:rsidRPr="00DB2828">
        <w:t xml:space="preserve"> of my life, to behold the </w:t>
      </w:r>
      <w:r w:rsidRPr="00DB2828">
        <w:rPr>
          <w:u w:val="single"/>
        </w:rPr>
        <w:t xml:space="preserve">beauty of the </w:t>
      </w:r>
      <w:r w:rsidR="004A7441" w:rsidRPr="00DB2828">
        <w:rPr>
          <w:bCs/>
          <w:iCs/>
          <w:smallCaps/>
          <w:szCs w:val="24"/>
          <w:u w:val="single"/>
        </w:rPr>
        <w:t>Lord</w:t>
      </w:r>
      <w:r w:rsidRPr="00DB2828">
        <w:t>, and to inquire in His temple. (Ps</w:t>
      </w:r>
      <w:r w:rsidR="00B37F8C" w:rsidRPr="00DB2828">
        <w:t>.</w:t>
      </w:r>
      <w:r w:rsidRPr="00DB2828">
        <w:t xml:space="preserve"> 27:4)</w:t>
      </w:r>
    </w:p>
    <w:bookmarkEnd w:id="5"/>
    <w:bookmarkEnd w:id="6"/>
    <w:p w14:paraId="3AB373D7" w14:textId="77777777" w:rsidR="00627AAF" w:rsidRPr="00DB2828" w:rsidRDefault="00B37F8C" w:rsidP="006D41F8">
      <w:pPr>
        <w:pStyle w:val="Lv3-K"/>
      </w:pPr>
      <w:r w:rsidRPr="00DB2828">
        <w:t>How</w:t>
      </w:r>
      <w:r w:rsidR="00627AAF" w:rsidRPr="00DB2828">
        <w:t xml:space="preserve"> </w:t>
      </w:r>
      <w:r w:rsidR="003F57A0" w:rsidRPr="00DB2828">
        <w:t xml:space="preserve">David </w:t>
      </w:r>
      <w:r w:rsidR="00627AAF" w:rsidRPr="00DB2828">
        <w:t xml:space="preserve">saw </w:t>
      </w:r>
      <w:r w:rsidR="004A7441" w:rsidRPr="00DB2828">
        <w:rPr>
          <w:b/>
          <w:i/>
        </w:rPr>
        <w:t>God’</w:t>
      </w:r>
      <w:r w:rsidR="00627AAF" w:rsidRPr="00DB2828">
        <w:rPr>
          <w:b/>
          <w:i/>
        </w:rPr>
        <w:t>s heart</w:t>
      </w:r>
      <w:r w:rsidR="00627AAF" w:rsidRPr="00DB2828">
        <w:t xml:space="preserve">: David was a </w:t>
      </w:r>
      <w:r w:rsidR="002C7E57" w:rsidRPr="00DB2828">
        <w:t>“</w:t>
      </w:r>
      <w:r w:rsidR="00627AAF" w:rsidRPr="00DB2828">
        <w:t>theologian of God</w:t>
      </w:r>
      <w:r w:rsidR="004A7441" w:rsidRPr="00DB2828">
        <w:t>’</w:t>
      </w:r>
      <w:r w:rsidR="00627AAF" w:rsidRPr="00DB2828">
        <w:t xml:space="preserve">s beauty and </w:t>
      </w:r>
      <w:r w:rsidR="002C7E57" w:rsidRPr="00DB2828">
        <w:t>emotions</w:t>
      </w:r>
      <w:r w:rsidRPr="00DB2828">
        <w:t>.</w:t>
      </w:r>
      <w:r w:rsidR="002C7E57" w:rsidRPr="00DB2828">
        <w:t>”</w:t>
      </w:r>
    </w:p>
    <w:p w14:paraId="116FC8FD" w14:textId="77777777" w:rsidR="003F57A0" w:rsidRPr="00DB2828" w:rsidRDefault="00B37F8C" w:rsidP="006D41F8">
      <w:pPr>
        <w:pStyle w:val="Lv3-K"/>
      </w:pPr>
      <w:r w:rsidRPr="00DB2828">
        <w:t>How</w:t>
      </w:r>
      <w:r w:rsidR="00627AAF" w:rsidRPr="00DB2828">
        <w:t xml:space="preserve"> </w:t>
      </w:r>
      <w:r w:rsidR="003F57A0" w:rsidRPr="00DB2828">
        <w:t xml:space="preserve">David </w:t>
      </w:r>
      <w:r w:rsidR="00627AAF" w:rsidRPr="00DB2828">
        <w:t xml:space="preserve">saw </w:t>
      </w:r>
      <w:r w:rsidR="00627AAF" w:rsidRPr="00DB2828">
        <w:rPr>
          <w:b/>
          <w:i/>
        </w:rPr>
        <w:t xml:space="preserve">himself </w:t>
      </w:r>
      <w:r w:rsidR="00627AAF" w:rsidRPr="00DB2828">
        <w:t>in God</w:t>
      </w:r>
      <w:r w:rsidR="004A7441" w:rsidRPr="00DB2828">
        <w:t>’</w:t>
      </w:r>
      <w:r w:rsidR="00627AAF" w:rsidRPr="00DB2828">
        <w:t xml:space="preserve">s </w:t>
      </w:r>
      <w:r w:rsidR="004A239C" w:rsidRPr="00DB2828">
        <w:t>grace</w:t>
      </w:r>
      <w:r w:rsidR="00627AAF" w:rsidRPr="00DB2828">
        <w:t xml:space="preserve">: </w:t>
      </w:r>
      <w:r w:rsidR="00306DD7" w:rsidRPr="00DB2828">
        <w:t>He knew that God</w:t>
      </w:r>
      <w:r w:rsidR="004855E4" w:rsidRPr="00DB2828">
        <w:t xml:space="preserve"> delighted in </w:t>
      </w:r>
      <w:r w:rsidR="00306DD7" w:rsidRPr="00DB2828">
        <w:t>him</w:t>
      </w:r>
      <w:r w:rsidR="004855E4" w:rsidRPr="00DB2828">
        <w:t xml:space="preserve"> </w:t>
      </w:r>
      <w:r w:rsidR="004A239C" w:rsidRPr="00DB2828">
        <w:t>(Ps. 18:19, 35)</w:t>
      </w:r>
      <w:r w:rsidR="00306DD7" w:rsidRPr="00DB2828">
        <w:t>.</w:t>
      </w:r>
    </w:p>
    <w:p w14:paraId="087E4923" w14:textId="77777777" w:rsidR="004855E4" w:rsidRPr="00DB2828" w:rsidRDefault="00B37F8C" w:rsidP="006D41F8">
      <w:pPr>
        <w:pStyle w:val="Lv3-K"/>
      </w:pPr>
      <w:r w:rsidRPr="00DB2828">
        <w:t>How</w:t>
      </w:r>
      <w:r w:rsidR="004855E4" w:rsidRPr="00DB2828">
        <w:rPr>
          <w:sz w:val="20"/>
        </w:rPr>
        <w:t xml:space="preserve"> </w:t>
      </w:r>
      <w:r w:rsidR="004855E4" w:rsidRPr="00DB2828">
        <w:t>David</w:t>
      </w:r>
      <w:r w:rsidR="004855E4" w:rsidRPr="00DB2828">
        <w:rPr>
          <w:sz w:val="20"/>
        </w:rPr>
        <w:t xml:space="preserve"> </w:t>
      </w:r>
      <w:r w:rsidR="004855E4" w:rsidRPr="00DB2828">
        <w:t>saw</w:t>
      </w:r>
      <w:r w:rsidR="004855E4" w:rsidRPr="00DB2828">
        <w:rPr>
          <w:sz w:val="22"/>
          <w:szCs w:val="22"/>
        </w:rPr>
        <w:t xml:space="preserve"> </w:t>
      </w:r>
      <w:r w:rsidR="004855E4" w:rsidRPr="00DB2828">
        <w:rPr>
          <w:b/>
          <w:i/>
        </w:rPr>
        <w:t>others</w:t>
      </w:r>
      <w:r w:rsidR="004855E4" w:rsidRPr="00DB2828">
        <w:rPr>
          <w:b/>
          <w:i/>
          <w:sz w:val="22"/>
          <w:szCs w:val="22"/>
        </w:rPr>
        <w:t xml:space="preserve"> </w:t>
      </w:r>
      <w:r w:rsidR="004855E4" w:rsidRPr="00DB2828">
        <w:t>in</w:t>
      </w:r>
      <w:r w:rsidR="004855E4" w:rsidRPr="00DB2828">
        <w:rPr>
          <w:sz w:val="22"/>
          <w:szCs w:val="22"/>
        </w:rPr>
        <w:t xml:space="preserve"> </w:t>
      </w:r>
      <w:r w:rsidR="004855E4" w:rsidRPr="00DB2828">
        <w:t>God</w:t>
      </w:r>
      <w:r w:rsidR="004855E4" w:rsidRPr="00DB2828">
        <w:rPr>
          <w:sz w:val="22"/>
          <w:szCs w:val="22"/>
        </w:rPr>
        <w:t>’</w:t>
      </w:r>
      <w:r w:rsidR="004855E4" w:rsidRPr="00DB2828">
        <w:t>s</w:t>
      </w:r>
      <w:r w:rsidR="004855E4" w:rsidRPr="00DB2828">
        <w:rPr>
          <w:sz w:val="22"/>
          <w:szCs w:val="22"/>
        </w:rPr>
        <w:t xml:space="preserve"> </w:t>
      </w:r>
      <w:r w:rsidR="004A239C" w:rsidRPr="00DB2828">
        <w:t>grace</w:t>
      </w:r>
      <w:r w:rsidR="004855E4" w:rsidRPr="00DB2828">
        <w:rPr>
          <w:sz w:val="22"/>
          <w:szCs w:val="22"/>
        </w:rPr>
        <w:t>:</w:t>
      </w:r>
      <w:r w:rsidR="004855E4" w:rsidRPr="00DB2828">
        <w:rPr>
          <w:sz w:val="20"/>
        </w:rPr>
        <w:t xml:space="preserve"> </w:t>
      </w:r>
      <w:r w:rsidR="00306DD7" w:rsidRPr="00DB2828">
        <w:t>He</w:t>
      </w:r>
      <w:r w:rsidR="00306DD7" w:rsidRPr="00DB2828">
        <w:rPr>
          <w:sz w:val="22"/>
          <w:szCs w:val="22"/>
        </w:rPr>
        <w:t xml:space="preserve"> </w:t>
      </w:r>
      <w:r w:rsidR="00306DD7" w:rsidRPr="00DB2828">
        <w:t>saw</w:t>
      </w:r>
      <w:r w:rsidR="00306DD7" w:rsidRPr="00DB2828">
        <w:rPr>
          <w:sz w:val="20"/>
        </w:rPr>
        <w:t xml:space="preserve"> </w:t>
      </w:r>
      <w:r w:rsidR="004855E4" w:rsidRPr="00DB2828">
        <w:t>excellent</w:t>
      </w:r>
      <w:r w:rsidR="004855E4" w:rsidRPr="00DB2828">
        <w:rPr>
          <w:sz w:val="22"/>
          <w:szCs w:val="22"/>
        </w:rPr>
        <w:t xml:space="preserve"> </w:t>
      </w:r>
      <w:r w:rsidR="004855E4" w:rsidRPr="00DB2828">
        <w:t>ones</w:t>
      </w:r>
      <w:r w:rsidR="004855E4" w:rsidRPr="00DB2828">
        <w:rPr>
          <w:sz w:val="20"/>
        </w:rPr>
        <w:t xml:space="preserve"> </w:t>
      </w:r>
      <w:r w:rsidR="00F15E1D" w:rsidRPr="00DB2828">
        <w:t>in</w:t>
      </w:r>
      <w:r w:rsidR="00F15E1D" w:rsidRPr="00DB2828">
        <w:rPr>
          <w:sz w:val="20"/>
        </w:rPr>
        <w:t xml:space="preserve"> </w:t>
      </w:r>
      <w:r w:rsidR="004855E4" w:rsidRPr="00DB2828">
        <w:t>who</w:t>
      </w:r>
      <w:r w:rsidR="00F15E1D" w:rsidRPr="00DB2828">
        <w:t>m</w:t>
      </w:r>
      <w:r w:rsidR="004855E4" w:rsidRPr="00DB2828">
        <w:rPr>
          <w:sz w:val="22"/>
          <w:szCs w:val="22"/>
        </w:rPr>
        <w:t xml:space="preserve"> </w:t>
      </w:r>
      <w:r w:rsidR="004A239C" w:rsidRPr="00DB2828">
        <w:t>G</w:t>
      </w:r>
      <w:r w:rsidR="00F15E1D" w:rsidRPr="00DB2828">
        <w:t>od</w:t>
      </w:r>
      <w:r w:rsidR="00F15E1D" w:rsidRPr="00DB2828">
        <w:rPr>
          <w:sz w:val="22"/>
          <w:szCs w:val="22"/>
        </w:rPr>
        <w:t xml:space="preserve"> </w:t>
      </w:r>
      <w:r w:rsidR="00F15E1D" w:rsidRPr="00DB2828">
        <w:t>delights</w:t>
      </w:r>
      <w:r w:rsidR="00F15E1D" w:rsidRPr="00DB2828">
        <w:rPr>
          <w:sz w:val="22"/>
          <w:szCs w:val="22"/>
        </w:rPr>
        <w:t xml:space="preserve"> </w:t>
      </w:r>
      <w:r w:rsidR="00306DD7" w:rsidRPr="00DB2828">
        <w:rPr>
          <w:sz w:val="23"/>
          <w:szCs w:val="23"/>
        </w:rPr>
        <w:t>(</w:t>
      </w:r>
      <w:r w:rsidR="00306DD7" w:rsidRPr="00DB2828">
        <w:t>Ps</w:t>
      </w:r>
      <w:r w:rsidR="00306DD7" w:rsidRPr="00DB2828">
        <w:rPr>
          <w:sz w:val="22"/>
          <w:szCs w:val="22"/>
        </w:rPr>
        <w:t xml:space="preserve">. </w:t>
      </w:r>
      <w:r w:rsidR="00306DD7" w:rsidRPr="00DB2828">
        <w:t>16</w:t>
      </w:r>
      <w:r w:rsidR="00306DD7" w:rsidRPr="00DB2828">
        <w:rPr>
          <w:sz w:val="22"/>
          <w:szCs w:val="22"/>
        </w:rPr>
        <w:t>:</w:t>
      </w:r>
      <w:r w:rsidR="00306DD7" w:rsidRPr="00DB2828">
        <w:t>3</w:t>
      </w:r>
      <w:r w:rsidR="00306DD7" w:rsidRPr="00DB2828">
        <w:rPr>
          <w:sz w:val="23"/>
          <w:szCs w:val="23"/>
        </w:rPr>
        <w:t>)</w:t>
      </w:r>
      <w:r w:rsidR="00306DD7" w:rsidRPr="00DB2828">
        <w:rPr>
          <w:sz w:val="22"/>
          <w:szCs w:val="22"/>
        </w:rPr>
        <w:t>.</w:t>
      </w:r>
    </w:p>
    <w:p w14:paraId="6FC8722B" w14:textId="77777777" w:rsidR="0096393E" w:rsidRPr="00DB2828" w:rsidRDefault="00B37F8C" w:rsidP="006D41F8">
      <w:pPr>
        <w:pStyle w:val="Lv3-K"/>
        <w:rPr>
          <w:sz w:val="28"/>
          <w:szCs w:val="28"/>
        </w:rPr>
      </w:pPr>
      <w:r w:rsidRPr="00DB2828">
        <w:t>How</w:t>
      </w:r>
      <w:r w:rsidR="00627AAF" w:rsidRPr="00DB2828">
        <w:t xml:space="preserve"> David saw </w:t>
      </w:r>
      <w:r w:rsidRPr="00DB2828">
        <w:t xml:space="preserve">his </w:t>
      </w:r>
      <w:r w:rsidR="00627AAF" w:rsidRPr="00DB2828">
        <w:rPr>
          <w:b/>
          <w:i/>
        </w:rPr>
        <w:t>circumstances</w:t>
      </w:r>
      <w:r w:rsidR="00627AAF" w:rsidRPr="00DB2828">
        <w:t xml:space="preserve">: </w:t>
      </w:r>
      <w:r w:rsidR="004C44A2" w:rsidRPr="00DB2828">
        <w:t>It shaped</w:t>
      </w:r>
      <w:r w:rsidR="00306DD7" w:rsidRPr="00DB2828">
        <w:t xml:space="preserve"> his response</w:t>
      </w:r>
      <w:r w:rsidR="003F57A0" w:rsidRPr="00DB2828">
        <w:t xml:space="preserve"> to </w:t>
      </w:r>
      <w:r w:rsidR="00627AAF" w:rsidRPr="00DB2828">
        <w:t>pressure</w:t>
      </w:r>
      <w:r w:rsidR="004A239C" w:rsidRPr="00DB2828">
        <w:t xml:space="preserve">, failure, </w:t>
      </w:r>
      <w:r w:rsidR="00627AAF" w:rsidRPr="00DB2828">
        <w:t xml:space="preserve">and </w:t>
      </w:r>
      <w:r w:rsidR="004A239C" w:rsidRPr="00DB2828">
        <w:t>success</w:t>
      </w:r>
      <w:r w:rsidR="004C44A2" w:rsidRPr="00DB2828">
        <w:t>.</w:t>
      </w:r>
    </w:p>
    <w:p w14:paraId="77D0CD22" w14:textId="77777777" w:rsidR="00AC549B" w:rsidRPr="00DB2828" w:rsidRDefault="00267A04" w:rsidP="006D41F8">
      <w:pPr>
        <w:pStyle w:val="Lv1-H"/>
      </w:pPr>
      <w:r w:rsidRPr="00DB2828">
        <w:lastRenderedPageBreak/>
        <w:t>david: summary and historical context</w:t>
      </w:r>
      <w:r w:rsidR="00AC549B" w:rsidRPr="00DB2828">
        <w:t xml:space="preserve"> </w:t>
      </w:r>
    </w:p>
    <w:p w14:paraId="205A98C0" w14:textId="77777777" w:rsidR="00346819" w:rsidRPr="00DB2828" w:rsidRDefault="00510D47" w:rsidP="006D41F8">
      <w:pPr>
        <w:pStyle w:val="Lv2-J"/>
      </w:pPr>
      <w:r w:rsidRPr="00DB2828">
        <w:t xml:space="preserve">The life of David is a dramatic and inspiring story, with heroic virtue, scandal, power, etc. It is a must-read. The Bible tells us more about David’s life than any other except Jesus. </w:t>
      </w:r>
      <w:r w:rsidR="00346819" w:rsidRPr="00DB2828">
        <w:rPr>
          <w:szCs w:val="24"/>
        </w:rPr>
        <w:t xml:space="preserve">The </w:t>
      </w:r>
      <w:r w:rsidR="000D3E0B" w:rsidRPr="00DB2828">
        <w:rPr>
          <w:szCs w:val="24"/>
        </w:rPr>
        <w:t xml:space="preserve">story </w:t>
      </w:r>
      <w:r w:rsidR="00346819" w:rsidRPr="00DB2828">
        <w:rPr>
          <w:szCs w:val="24"/>
        </w:rPr>
        <w:t xml:space="preserve">of what </w:t>
      </w:r>
      <w:r w:rsidR="000D3E0B" w:rsidRPr="00DB2828">
        <w:rPr>
          <w:szCs w:val="24"/>
        </w:rPr>
        <w:t xml:space="preserve">happened </w:t>
      </w:r>
      <w:r w:rsidR="00346819" w:rsidRPr="00DB2828">
        <w:rPr>
          <w:i/>
          <w:szCs w:val="24"/>
        </w:rPr>
        <w:t xml:space="preserve">in </w:t>
      </w:r>
      <w:r w:rsidR="000D3E0B" w:rsidRPr="00DB2828">
        <w:rPr>
          <w:i/>
          <w:szCs w:val="24"/>
        </w:rPr>
        <w:t>David</w:t>
      </w:r>
      <w:r w:rsidR="004A7441" w:rsidRPr="00DB2828">
        <w:rPr>
          <w:i/>
          <w:szCs w:val="24"/>
        </w:rPr>
        <w:t>’</w:t>
      </w:r>
      <w:r w:rsidR="000D3E0B" w:rsidRPr="00DB2828">
        <w:rPr>
          <w:i/>
          <w:szCs w:val="24"/>
        </w:rPr>
        <w:t xml:space="preserve">s </w:t>
      </w:r>
      <w:r w:rsidR="00DB0D34" w:rsidRPr="00DB2828">
        <w:rPr>
          <w:i/>
          <w:szCs w:val="24"/>
        </w:rPr>
        <w:t>cir</w:t>
      </w:r>
      <w:r w:rsidR="000D3E0B" w:rsidRPr="00DB2828">
        <w:rPr>
          <w:i/>
          <w:szCs w:val="24"/>
        </w:rPr>
        <w:t>cumstances</w:t>
      </w:r>
      <w:r w:rsidR="00346819" w:rsidRPr="00DB2828">
        <w:rPr>
          <w:i/>
          <w:szCs w:val="24"/>
        </w:rPr>
        <w:t xml:space="preserve"> </w:t>
      </w:r>
      <w:r w:rsidR="00346819" w:rsidRPr="00DB2828">
        <w:rPr>
          <w:szCs w:val="24"/>
        </w:rPr>
        <w:t xml:space="preserve">is found 1 and 2 Samuel </w:t>
      </w:r>
      <w:r w:rsidR="00DB0D34" w:rsidRPr="00DB2828">
        <w:rPr>
          <w:szCs w:val="24"/>
        </w:rPr>
        <w:t>(</w:t>
      </w:r>
      <w:r w:rsidR="00F15E1D" w:rsidRPr="00DB2828">
        <w:t>beginning</w:t>
      </w:r>
      <w:r w:rsidR="00DB0D34" w:rsidRPr="00DB2828">
        <w:t xml:space="preserve"> </w:t>
      </w:r>
      <w:r w:rsidR="00346819" w:rsidRPr="00DB2828">
        <w:t>in 1 Samuel 16)</w:t>
      </w:r>
      <w:r w:rsidR="007E1FD3" w:rsidRPr="00DB2828">
        <w:t>,</w:t>
      </w:r>
      <w:r w:rsidR="00DB0D34" w:rsidRPr="00DB2828">
        <w:t xml:space="preserve"> </w:t>
      </w:r>
      <w:r w:rsidR="007E1FD3" w:rsidRPr="00DB2828">
        <w:t>while</w:t>
      </w:r>
      <w:r w:rsidR="00DB0D34" w:rsidRPr="00DB2828">
        <w:t xml:space="preserve"> </w:t>
      </w:r>
      <w:r w:rsidR="00346819" w:rsidRPr="00DB2828">
        <w:t xml:space="preserve">1 Chronicles tells the </w:t>
      </w:r>
      <w:r w:rsidR="00DB0D34" w:rsidRPr="00DB2828">
        <w:t>same story i</w:t>
      </w:r>
      <w:r w:rsidR="00346819" w:rsidRPr="00DB2828">
        <w:t>n an abbreviated way</w:t>
      </w:r>
      <w:r w:rsidR="00DB0D34" w:rsidRPr="00DB2828">
        <w:t xml:space="preserve">. The </w:t>
      </w:r>
      <w:r w:rsidR="00432FF3" w:rsidRPr="00DB2828">
        <w:t xml:space="preserve">dramatic account of </w:t>
      </w:r>
      <w:r w:rsidR="00DB0D34" w:rsidRPr="00DB2828">
        <w:t xml:space="preserve">what happened </w:t>
      </w:r>
      <w:r w:rsidR="00DB0D34" w:rsidRPr="00DB2828">
        <w:rPr>
          <w:i/>
        </w:rPr>
        <w:t>in David</w:t>
      </w:r>
      <w:r w:rsidR="004A7441" w:rsidRPr="00DB2828">
        <w:rPr>
          <w:i/>
        </w:rPr>
        <w:t>’</w:t>
      </w:r>
      <w:r w:rsidR="00DB0D34" w:rsidRPr="00DB2828">
        <w:rPr>
          <w:i/>
        </w:rPr>
        <w:t xml:space="preserve">s heart </w:t>
      </w:r>
      <w:r w:rsidR="00DB0D34" w:rsidRPr="00DB2828">
        <w:t xml:space="preserve">is found in the </w:t>
      </w:r>
      <w:r w:rsidR="00346819" w:rsidRPr="00DB2828">
        <w:t>book of Psalms</w:t>
      </w:r>
      <w:r w:rsidR="007A67BB" w:rsidRPr="00DB2828">
        <w:t xml:space="preserve"> (</w:t>
      </w:r>
      <w:r w:rsidRPr="00DB2828">
        <w:t xml:space="preserve">he authored </w:t>
      </w:r>
      <w:r w:rsidR="00DC23B3" w:rsidRPr="00DB2828">
        <w:t>about 80</w:t>
      </w:r>
      <w:r w:rsidR="007A67BB" w:rsidRPr="00DB2828">
        <w:t xml:space="preserve"> psalms</w:t>
      </w:r>
      <w:r w:rsidR="00DC23B3" w:rsidRPr="00DB2828">
        <w:t>; some say more</w:t>
      </w:r>
      <w:r w:rsidR="007A67BB" w:rsidRPr="00DB2828">
        <w:t>)</w:t>
      </w:r>
      <w:r w:rsidR="00346819" w:rsidRPr="00DB2828">
        <w:t xml:space="preserve">.  </w:t>
      </w:r>
    </w:p>
    <w:p w14:paraId="4EA2B9EB" w14:textId="77777777" w:rsidR="00510D47" w:rsidRPr="00DB2828" w:rsidRDefault="00510D47" w:rsidP="006D41F8">
      <w:pPr>
        <w:pStyle w:val="Lv2-J"/>
        <w:rPr>
          <w:szCs w:val="24"/>
        </w:rPr>
      </w:pPr>
      <w:r w:rsidRPr="00DB2828">
        <w:rPr>
          <w:szCs w:val="24"/>
        </w:rPr>
        <w:t xml:space="preserve">Three prophets </w:t>
      </w:r>
      <w:r w:rsidR="004C44A2" w:rsidRPr="00DB2828">
        <w:rPr>
          <w:szCs w:val="24"/>
        </w:rPr>
        <w:t>were</w:t>
      </w:r>
      <w:r w:rsidRPr="00DB2828">
        <w:rPr>
          <w:szCs w:val="24"/>
        </w:rPr>
        <w:t xml:space="preserve"> prominent in David’s life: </w:t>
      </w:r>
      <w:r w:rsidRPr="00DB2828">
        <w:rPr>
          <w:b/>
          <w:i/>
          <w:szCs w:val="24"/>
        </w:rPr>
        <w:t xml:space="preserve">Samuel </w:t>
      </w:r>
      <w:r w:rsidR="004C44A2" w:rsidRPr="00DB2828">
        <w:rPr>
          <w:szCs w:val="24"/>
        </w:rPr>
        <w:t>was much older than David;</w:t>
      </w:r>
      <w:r w:rsidRPr="00DB2828">
        <w:rPr>
          <w:szCs w:val="24"/>
        </w:rPr>
        <w:t xml:space="preserve"> </w:t>
      </w:r>
      <w:r w:rsidRPr="00DB2828">
        <w:rPr>
          <w:b/>
          <w:i/>
          <w:szCs w:val="24"/>
        </w:rPr>
        <w:t xml:space="preserve">Gad </w:t>
      </w:r>
      <w:r w:rsidRPr="00DB2828">
        <w:rPr>
          <w:szCs w:val="24"/>
        </w:rPr>
        <w:t>was closer to David’s age (</w:t>
      </w:r>
      <w:r w:rsidR="00FC1A71" w:rsidRPr="00DB2828">
        <w:rPr>
          <w:szCs w:val="24"/>
        </w:rPr>
        <w:t xml:space="preserve">a peer; </w:t>
      </w:r>
      <w:r w:rsidRPr="00DB2828">
        <w:rPr>
          <w:szCs w:val="24"/>
        </w:rPr>
        <w:t>wi</w:t>
      </w:r>
      <w:r w:rsidR="004C44A2" w:rsidRPr="00DB2828">
        <w:rPr>
          <w:szCs w:val="24"/>
        </w:rPr>
        <w:t>th him in the wilderness years);</w:t>
      </w:r>
      <w:r w:rsidRPr="00DB2828">
        <w:rPr>
          <w:szCs w:val="24"/>
        </w:rPr>
        <w:t xml:space="preserve"> </w:t>
      </w:r>
      <w:r w:rsidRPr="00DB2828">
        <w:rPr>
          <w:b/>
          <w:i/>
          <w:szCs w:val="24"/>
        </w:rPr>
        <w:t xml:space="preserve">Nathan </w:t>
      </w:r>
      <w:r w:rsidRPr="00DB2828">
        <w:rPr>
          <w:szCs w:val="24"/>
        </w:rPr>
        <w:t xml:space="preserve">was much younger than David. </w:t>
      </w:r>
    </w:p>
    <w:p w14:paraId="53C340BD" w14:textId="77777777" w:rsidR="00432FF3" w:rsidRPr="00DB2828" w:rsidRDefault="000626DB" w:rsidP="006D41F8">
      <w:pPr>
        <w:pStyle w:val="Lv2-J"/>
      </w:pPr>
      <w:r w:rsidRPr="00DB2828">
        <w:t>David was the first “millennial theologian” in the Scripture</w:t>
      </w:r>
      <w:r w:rsidR="00432FF3" w:rsidRPr="00DB2828">
        <w:t xml:space="preserve">, </w:t>
      </w:r>
      <w:r w:rsidR="00F15E1D" w:rsidRPr="00DB2828">
        <w:t>with</w:t>
      </w:r>
      <w:r w:rsidR="00432FF3" w:rsidRPr="00DB2828">
        <w:t xml:space="preserve"> insight into the Millennium. </w:t>
      </w:r>
    </w:p>
    <w:p w14:paraId="049780BC" w14:textId="77777777" w:rsidR="00627AAF" w:rsidRPr="00DB2828" w:rsidRDefault="00FC64A2" w:rsidP="006D41F8">
      <w:pPr>
        <w:pStyle w:val="Lv2-J"/>
      </w:pPr>
      <w:r w:rsidRPr="00DB2828">
        <w:rPr>
          <w:szCs w:val="24"/>
        </w:rPr>
        <w:t>The h</w:t>
      </w:r>
      <w:r w:rsidR="00627AAF" w:rsidRPr="00DB2828">
        <w:rPr>
          <w:szCs w:val="24"/>
        </w:rPr>
        <w:t>is</w:t>
      </w:r>
      <w:r w:rsidR="00627AAF" w:rsidRPr="00DB2828">
        <w:t xml:space="preserve">torical </w:t>
      </w:r>
      <w:r w:rsidR="000B799A" w:rsidRPr="00DB2828">
        <w:t>c</w:t>
      </w:r>
      <w:r w:rsidR="00627AAF" w:rsidRPr="00DB2828">
        <w:t xml:space="preserve">ontext </w:t>
      </w:r>
      <w:r w:rsidRPr="00DB2828">
        <w:t>of David’s life</w:t>
      </w:r>
      <w:r w:rsidR="004C44A2" w:rsidRPr="00DB2828">
        <w:t xml:space="preserve"> with approximate dates:</w:t>
      </w:r>
    </w:p>
    <w:p w14:paraId="43325941" w14:textId="77777777" w:rsidR="00627AAF" w:rsidRPr="00DB2828" w:rsidRDefault="00627AAF" w:rsidP="006D41F8">
      <w:pPr>
        <w:tabs>
          <w:tab w:val="left" w:pos="2160"/>
        </w:tabs>
        <w:ind w:left="1152"/>
        <w:rPr>
          <w:rFonts w:ascii="Times New Roman" w:hAnsi="Times New Roman" w:cs="Times New Roman"/>
        </w:rPr>
      </w:pPr>
      <w:r w:rsidRPr="00DB2828">
        <w:rPr>
          <w:rFonts w:ascii="Times New Roman" w:hAnsi="Times New Roman" w:cs="Times New Roman"/>
        </w:rPr>
        <w:t xml:space="preserve">4000 </w:t>
      </w:r>
      <w:r w:rsidR="004F5F9F" w:rsidRPr="00DB2828">
        <w:rPr>
          <w:rFonts w:ascii="Times New Roman" w:hAnsi="Times New Roman" w:cs="Times New Roman"/>
        </w:rPr>
        <w:t xml:space="preserve">BC </w:t>
      </w:r>
      <w:r w:rsidR="007E1FD3" w:rsidRPr="00DB2828">
        <w:rPr>
          <w:rFonts w:ascii="Times New Roman" w:hAnsi="Times New Roman" w:cs="Times New Roman"/>
        </w:rPr>
        <w:tab/>
      </w:r>
      <w:r w:rsidRPr="00DB2828">
        <w:rPr>
          <w:rFonts w:ascii="Times New Roman" w:hAnsi="Times New Roman" w:cs="Times New Roman"/>
        </w:rPr>
        <w:t>Adam and Eve</w:t>
      </w:r>
      <w:r w:rsidR="003E5930" w:rsidRPr="00DB2828">
        <w:rPr>
          <w:rFonts w:ascii="Times New Roman" w:hAnsi="Times New Roman" w:cs="Times New Roman"/>
        </w:rPr>
        <w:t xml:space="preserve"> </w:t>
      </w:r>
    </w:p>
    <w:p w14:paraId="7D96EBD9" w14:textId="77777777" w:rsidR="00627AAF" w:rsidRPr="00DB2828" w:rsidRDefault="00627AAF" w:rsidP="006D41F8">
      <w:pPr>
        <w:tabs>
          <w:tab w:val="left" w:pos="2160"/>
        </w:tabs>
        <w:ind w:left="1152"/>
        <w:rPr>
          <w:rFonts w:ascii="Times New Roman" w:hAnsi="Times New Roman" w:cs="Times New Roman"/>
        </w:rPr>
      </w:pPr>
      <w:r w:rsidRPr="00DB2828">
        <w:rPr>
          <w:rFonts w:ascii="Times New Roman" w:hAnsi="Times New Roman" w:cs="Times New Roman"/>
        </w:rPr>
        <w:t xml:space="preserve">2000 </w:t>
      </w:r>
      <w:r w:rsidR="004F5F9F" w:rsidRPr="00DB2828">
        <w:rPr>
          <w:rFonts w:ascii="Times New Roman" w:hAnsi="Times New Roman" w:cs="Times New Roman"/>
        </w:rPr>
        <w:t xml:space="preserve">BC </w:t>
      </w:r>
      <w:r w:rsidR="007E1FD3" w:rsidRPr="00DB2828">
        <w:rPr>
          <w:rFonts w:ascii="Times New Roman" w:hAnsi="Times New Roman" w:cs="Times New Roman"/>
        </w:rPr>
        <w:tab/>
      </w:r>
      <w:r w:rsidRPr="00DB2828">
        <w:rPr>
          <w:rFonts w:ascii="Times New Roman" w:hAnsi="Times New Roman" w:cs="Times New Roman"/>
        </w:rPr>
        <w:t xml:space="preserve">Abraham </w:t>
      </w:r>
    </w:p>
    <w:p w14:paraId="21E2F0D9" w14:textId="77777777" w:rsidR="00627AAF" w:rsidRPr="00DB2828" w:rsidRDefault="00A72557" w:rsidP="006D41F8">
      <w:pPr>
        <w:tabs>
          <w:tab w:val="left" w:pos="2160"/>
        </w:tabs>
        <w:ind w:left="1152"/>
        <w:rPr>
          <w:rFonts w:ascii="Times New Roman" w:hAnsi="Times New Roman" w:cs="Times New Roman"/>
        </w:rPr>
      </w:pPr>
      <w:r w:rsidRPr="00DB2828">
        <w:rPr>
          <w:rFonts w:ascii="Times New Roman" w:hAnsi="Times New Roman" w:cs="Times New Roman"/>
        </w:rPr>
        <w:t>1</w:t>
      </w:r>
      <w:r w:rsidR="00FC1A71" w:rsidRPr="00DB2828">
        <w:rPr>
          <w:rFonts w:ascii="Times New Roman" w:hAnsi="Times New Roman" w:cs="Times New Roman"/>
        </w:rPr>
        <w:t>5</w:t>
      </w:r>
      <w:r w:rsidR="00627AAF" w:rsidRPr="00DB2828">
        <w:rPr>
          <w:rFonts w:ascii="Times New Roman" w:hAnsi="Times New Roman" w:cs="Times New Roman"/>
        </w:rPr>
        <w:t xml:space="preserve">00 </w:t>
      </w:r>
      <w:r w:rsidR="004F5F9F" w:rsidRPr="00DB2828">
        <w:rPr>
          <w:rFonts w:ascii="Times New Roman" w:hAnsi="Times New Roman" w:cs="Times New Roman"/>
        </w:rPr>
        <w:t xml:space="preserve">BC </w:t>
      </w:r>
      <w:r w:rsidR="007E1FD3" w:rsidRPr="00DB2828">
        <w:rPr>
          <w:rFonts w:ascii="Times New Roman" w:hAnsi="Times New Roman" w:cs="Times New Roman"/>
        </w:rPr>
        <w:tab/>
      </w:r>
      <w:r w:rsidR="00627AAF" w:rsidRPr="00DB2828">
        <w:rPr>
          <w:rFonts w:ascii="Times New Roman" w:hAnsi="Times New Roman" w:cs="Times New Roman"/>
        </w:rPr>
        <w:t xml:space="preserve">Moses </w:t>
      </w:r>
    </w:p>
    <w:p w14:paraId="1A3E88FB" w14:textId="77777777" w:rsidR="00F556F5" w:rsidRPr="00DB2828" w:rsidRDefault="00627AAF" w:rsidP="006D41F8">
      <w:pPr>
        <w:tabs>
          <w:tab w:val="left" w:pos="2160"/>
        </w:tabs>
        <w:ind w:left="1152"/>
        <w:rPr>
          <w:rFonts w:ascii="Times New Roman" w:hAnsi="Times New Roman" w:cs="Times New Roman"/>
          <w:b/>
        </w:rPr>
      </w:pPr>
      <w:r w:rsidRPr="00DB2828">
        <w:rPr>
          <w:rFonts w:ascii="Times New Roman" w:hAnsi="Times New Roman" w:cs="Times New Roman"/>
          <w:b/>
        </w:rPr>
        <w:t>10</w:t>
      </w:r>
      <w:r w:rsidR="00F556F5" w:rsidRPr="00DB2828">
        <w:rPr>
          <w:rFonts w:ascii="Times New Roman" w:hAnsi="Times New Roman" w:cs="Times New Roman"/>
          <w:b/>
        </w:rPr>
        <w:t>00</w:t>
      </w:r>
      <w:r w:rsidRPr="00DB2828">
        <w:rPr>
          <w:rFonts w:ascii="Times New Roman" w:hAnsi="Times New Roman" w:cs="Times New Roman"/>
          <w:b/>
        </w:rPr>
        <w:t xml:space="preserve"> </w:t>
      </w:r>
      <w:r w:rsidR="004F5F9F" w:rsidRPr="00DB2828">
        <w:rPr>
          <w:rFonts w:ascii="Times New Roman" w:hAnsi="Times New Roman" w:cs="Times New Roman"/>
          <w:b/>
        </w:rPr>
        <w:t>BC</w:t>
      </w:r>
      <w:r w:rsidR="007E1FD3" w:rsidRPr="00DB2828">
        <w:rPr>
          <w:rFonts w:ascii="Times New Roman" w:hAnsi="Times New Roman" w:cs="Times New Roman"/>
          <w:b/>
        </w:rPr>
        <w:tab/>
      </w:r>
      <w:r w:rsidRPr="00DB2828">
        <w:rPr>
          <w:rFonts w:ascii="Times New Roman" w:hAnsi="Times New Roman" w:cs="Times New Roman"/>
          <w:b/>
        </w:rPr>
        <w:t xml:space="preserve">David </w:t>
      </w:r>
    </w:p>
    <w:p w14:paraId="6C19B7FC" w14:textId="77777777" w:rsidR="00163A69" w:rsidRPr="00DB2828" w:rsidRDefault="00163A69" w:rsidP="006D41F8">
      <w:pPr>
        <w:tabs>
          <w:tab w:val="left" w:pos="2160"/>
        </w:tabs>
        <w:ind w:left="1152"/>
        <w:rPr>
          <w:rFonts w:ascii="Times New Roman" w:hAnsi="Times New Roman" w:cs="Times New Roman"/>
        </w:rPr>
      </w:pPr>
      <w:r w:rsidRPr="00DB2828">
        <w:rPr>
          <w:rFonts w:ascii="Times New Roman" w:hAnsi="Times New Roman" w:cs="Times New Roman"/>
        </w:rPr>
        <w:t>93</w:t>
      </w:r>
      <w:r w:rsidR="00F556F5" w:rsidRPr="00DB2828">
        <w:rPr>
          <w:rFonts w:ascii="Times New Roman" w:hAnsi="Times New Roman" w:cs="Times New Roman"/>
        </w:rPr>
        <w:t>1</w:t>
      </w:r>
      <w:r w:rsidR="004F5F9F" w:rsidRPr="00DB2828">
        <w:rPr>
          <w:rFonts w:ascii="Times New Roman" w:hAnsi="Times New Roman" w:cs="Times New Roman"/>
        </w:rPr>
        <w:t xml:space="preserve"> BC</w:t>
      </w:r>
      <w:r w:rsidR="00A14122" w:rsidRPr="00DB2828">
        <w:rPr>
          <w:rFonts w:ascii="Times New Roman" w:hAnsi="Times New Roman" w:cs="Times New Roman"/>
        </w:rPr>
        <w:t xml:space="preserve"> </w:t>
      </w:r>
      <w:r w:rsidR="007E1FD3" w:rsidRPr="00DB2828">
        <w:rPr>
          <w:rFonts w:ascii="Times New Roman" w:hAnsi="Times New Roman" w:cs="Times New Roman"/>
        </w:rPr>
        <w:tab/>
      </w:r>
      <w:r w:rsidR="00AC549B" w:rsidRPr="00DB2828">
        <w:rPr>
          <w:rFonts w:ascii="Times New Roman" w:hAnsi="Times New Roman" w:cs="Times New Roman"/>
        </w:rPr>
        <w:t>C</w:t>
      </w:r>
      <w:r w:rsidRPr="00DB2828">
        <w:rPr>
          <w:rFonts w:ascii="Times New Roman" w:hAnsi="Times New Roman" w:cs="Times New Roman"/>
        </w:rPr>
        <w:t>ivil war</w:t>
      </w:r>
      <w:r w:rsidR="004F5F9F" w:rsidRPr="00DB2828">
        <w:rPr>
          <w:rFonts w:ascii="Times New Roman" w:hAnsi="Times New Roman" w:cs="Times New Roman"/>
        </w:rPr>
        <w:t xml:space="preserve">: </w:t>
      </w:r>
      <w:r w:rsidR="004C44A2" w:rsidRPr="00DB2828">
        <w:rPr>
          <w:rFonts w:ascii="Times New Roman" w:hAnsi="Times New Roman" w:cs="Times New Roman"/>
        </w:rPr>
        <w:t xml:space="preserve">the </w:t>
      </w:r>
      <w:r w:rsidR="004F5F9F" w:rsidRPr="00DB2828">
        <w:rPr>
          <w:rFonts w:ascii="Times New Roman" w:hAnsi="Times New Roman" w:cs="Times New Roman"/>
        </w:rPr>
        <w:t xml:space="preserve">northern kingdom </w:t>
      </w:r>
      <w:r w:rsidR="00DF566B" w:rsidRPr="00DB2828">
        <w:rPr>
          <w:rFonts w:ascii="Times New Roman" w:hAnsi="Times New Roman" w:cs="Times New Roman"/>
        </w:rPr>
        <w:t xml:space="preserve">of Israel separated from </w:t>
      </w:r>
      <w:r w:rsidR="004F5F9F" w:rsidRPr="00DB2828">
        <w:rPr>
          <w:rFonts w:ascii="Times New Roman" w:hAnsi="Times New Roman" w:cs="Times New Roman"/>
        </w:rPr>
        <w:t xml:space="preserve">the southern kingdom of Judah </w:t>
      </w:r>
    </w:p>
    <w:p w14:paraId="31B41E3B" w14:textId="77777777" w:rsidR="004F5F9F" w:rsidRPr="00DB2828" w:rsidRDefault="00627AAF" w:rsidP="006D41F8">
      <w:pPr>
        <w:tabs>
          <w:tab w:val="left" w:pos="2160"/>
        </w:tabs>
        <w:ind w:left="1152"/>
        <w:rPr>
          <w:rFonts w:ascii="Times New Roman" w:hAnsi="Times New Roman" w:cs="Times New Roman"/>
        </w:rPr>
      </w:pPr>
      <w:r w:rsidRPr="00DB2828">
        <w:rPr>
          <w:rFonts w:ascii="Times New Roman" w:hAnsi="Times New Roman" w:cs="Times New Roman"/>
        </w:rPr>
        <w:t>9</w:t>
      </w:r>
      <w:r w:rsidR="00732CC0" w:rsidRPr="00DB2828">
        <w:rPr>
          <w:rFonts w:ascii="Times New Roman" w:hAnsi="Times New Roman" w:cs="Times New Roman"/>
        </w:rPr>
        <w:t>00</w:t>
      </w:r>
      <w:r w:rsidRPr="00DB2828">
        <w:rPr>
          <w:rFonts w:ascii="Times New Roman" w:hAnsi="Times New Roman" w:cs="Times New Roman"/>
        </w:rPr>
        <w:t xml:space="preserve"> </w:t>
      </w:r>
      <w:r w:rsidR="004F5F9F" w:rsidRPr="00DB2828">
        <w:rPr>
          <w:rFonts w:ascii="Times New Roman" w:hAnsi="Times New Roman" w:cs="Times New Roman"/>
        </w:rPr>
        <w:t xml:space="preserve">BC </w:t>
      </w:r>
      <w:r w:rsidR="007E1FD3" w:rsidRPr="00DB2828">
        <w:rPr>
          <w:rFonts w:ascii="Times New Roman" w:hAnsi="Times New Roman" w:cs="Times New Roman"/>
        </w:rPr>
        <w:tab/>
      </w:r>
      <w:r w:rsidRPr="00DB2828">
        <w:rPr>
          <w:rFonts w:ascii="Times New Roman" w:hAnsi="Times New Roman" w:cs="Times New Roman"/>
        </w:rPr>
        <w:t>Elijah</w:t>
      </w:r>
      <w:r w:rsidR="00732CC0" w:rsidRPr="00DB2828">
        <w:rPr>
          <w:rFonts w:ascii="Times New Roman" w:hAnsi="Times New Roman" w:cs="Times New Roman"/>
        </w:rPr>
        <w:t xml:space="preserve"> and </w:t>
      </w:r>
      <w:r w:rsidR="00163A69" w:rsidRPr="00DB2828">
        <w:rPr>
          <w:rFonts w:ascii="Times New Roman" w:hAnsi="Times New Roman" w:cs="Times New Roman"/>
        </w:rPr>
        <w:t>Elisha</w:t>
      </w:r>
      <w:r w:rsidRPr="00DB2828">
        <w:rPr>
          <w:rFonts w:ascii="Times New Roman" w:hAnsi="Times New Roman" w:cs="Times New Roman"/>
        </w:rPr>
        <w:t xml:space="preserve"> </w:t>
      </w:r>
    </w:p>
    <w:p w14:paraId="65F8959F" w14:textId="77777777" w:rsidR="00627AAF" w:rsidRPr="00DB2828" w:rsidRDefault="00627AAF" w:rsidP="006D41F8">
      <w:pPr>
        <w:tabs>
          <w:tab w:val="left" w:pos="2160"/>
        </w:tabs>
        <w:ind w:left="1152"/>
        <w:rPr>
          <w:rFonts w:ascii="Times New Roman" w:hAnsi="Times New Roman" w:cs="Times New Roman"/>
        </w:rPr>
      </w:pPr>
      <w:r w:rsidRPr="00DB2828">
        <w:rPr>
          <w:rFonts w:ascii="Times New Roman" w:hAnsi="Times New Roman" w:cs="Times New Roman"/>
        </w:rPr>
        <w:t>72</w:t>
      </w:r>
      <w:r w:rsidR="00732CC0" w:rsidRPr="00DB2828">
        <w:rPr>
          <w:rFonts w:ascii="Times New Roman" w:hAnsi="Times New Roman" w:cs="Times New Roman"/>
        </w:rPr>
        <w:t>1</w:t>
      </w:r>
      <w:r w:rsidRPr="00DB2828">
        <w:rPr>
          <w:rFonts w:ascii="Times New Roman" w:hAnsi="Times New Roman" w:cs="Times New Roman"/>
        </w:rPr>
        <w:t xml:space="preserve"> </w:t>
      </w:r>
      <w:r w:rsidR="004F5F9F" w:rsidRPr="00DB2828">
        <w:rPr>
          <w:rFonts w:ascii="Times New Roman" w:hAnsi="Times New Roman" w:cs="Times New Roman"/>
        </w:rPr>
        <w:t xml:space="preserve">BC </w:t>
      </w:r>
      <w:r w:rsidR="007E1FD3" w:rsidRPr="00DB2828">
        <w:rPr>
          <w:rFonts w:ascii="Times New Roman" w:hAnsi="Times New Roman" w:cs="Times New Roman"/>
        </w:rPr>
        <w:tab/>
      </w:r>
      <w:r w:rsidR="004C44A2" w:rsidRPr="00DB2828">
        <w:rPr>
          <w:rFonts w:ascii="Times New Roman" w:hAnsi="Times New Roman" w:cs="Times New Roman"/>
        </w:rPr>
        <w:t>N</w:t>
      </w:r>
      <w:r w:rsidRPr="00DB2828">
        <w:rPr>
          <w:rFonts w:ascii="Times New Roman" w:hAnsi="Times New Roman" w:cs="Times New Roman"/>
        </w:rPr>
        <w:t xml:space="preserve">orthern </w:t>
      </w:r>
      <w:r w:rsidR="002C7E57" w:rsidRPr="00DB2828">
        <w:rPr>
          <w:rFonts w:ascii="Times New Roman" w:hAnsi="Times New Roman" w:cs="Times New Roman"/>
        </w:rPr>
        <w:t>k</w:t>
      </w:r>
      <w:r w:rsidRPr="00DB2828">
        <w:rPr>
          <w:rFonts w:ascii="Times New Roman" w:hAnsi="Times New Roman" w:cs="Times New Roman"/>
        </w:rPr>
        <w:t>ingdom of Israel destroyed by Assyrians</w:t>
      </w:r>
    </w:p>
    <w:p w14:paraId="0C90ECF3" w14:textId="77777777" w:rsidR="00A14122" w:rsidRPr="00DB2828" w:rsidRDefault="00627AAF" w:rsidP="006D41F8">
      <w:pPr>
        <w:tabs>
          <w:tab w:val="left" w:pos="2160"/>
        </w:tabs>
        <w:ind w:left="1152"/>
        <w:rPr>
          <w:rFonts w:ascii="Times New Roman" w:hAnsi="Times New Roman" w:cs="Times New Roman"/>
        </w:rPr>
      </w:pPr>
      <w:r w:rsidRPr="00DB2828">
        <w:rPr>
          <w:rFonts w:ascii="Times New Roman" w:hAnsi="Times New Roman" w:cs="Times New Roman"/>
        </w:rPr>
        <w:t>58</w:t>
      </w:r>
      <w:r w:rsidR="00A14122" w:rsidRPr="00DB2828">
        <w:rPr>
          <w:rFonts w:ascii="Times New Roman" w:hAnsi="Times New Roman" w:cs="Times New Roman"/>
        </w:rPr>
        <w:t>6</w:t>
      </w:r>
      <w:r w:rsidRPr="00DB2828">
        <w:rPr>
          <w:rFonts w:ascii="Times New Roman" w:hAnsi="Times New Roman" w:cs="Times New Roman"/>
        </w:rPr>
        <w:t xml:space="preserve"> </w:t>
      </w:r>
      <w:r w:rsidR="004F5F9F" w:rsidRPr="00DB2828">
        <w:rPr>
          <w:rFonts w:ascii="Times New Roman" w:hAnsi="Times New Roman" w:cs="Times New Roman"/>
        </w:rPr>
        <w:t xml:space="preserve">BC </w:t>
      </w:r>
      <w:r w:rsidR="007E1FD3" w:rsidRPr="00DB2828">
        <w:rPr>
          <w:rFonts w:ascii="Times New Roman" w:hAnsi="Times New Roman" w:cs="Times New Roman"/>
        </w:rPr>
        <w:tab/>
      </w:r>
      <w:r w:rsidRPr="00DB2828">
        <w:rPr>
          <w:rFonts w:ascii="Times New Roman" w:hAnsi="Times New Roman" w:cs="Times New Roman"/>
        </w:rPr>
        <w:t>Jerusalem</w:t>
      </w:r>
      <w:r w:rsidR="00A14122" w:rsidRPr="00DB2828">
        <w:rPr>
          <w:rFonts w:ascii="Times New Roman" w:hAnsi="Times New Roman" w:cs="Times New Roman"/>
        </w:rPr>
        <w:t xml:space="preserve"> destroy</w:t>
      </w:r>
      <w:r w:rsidR="004F5F9F" w:rsidRPr="00DB2828">
        <w:rPr>
          <w:rFonts w:ascii="Times New Roman" w:hAnsi="Times New Roman" w:cs="Times New Roman"/>
        </w:rPr>
        <w:t>ed</w:t>
      </w:r>
      <w:r w:rsidR="007E1FD3" w:rsidRPr="00DB2828">
        <w:rPr>
          <w:rFonts w:ascii="Times New Roman" w:hAnsi="Times New Roman" w:cs="Times New Roman"/>
        </w:rPr>
        <w:t>,</w:t>
      </w:r>
      <w:r w:rsidR="004F5F9F" w:rsidRPr="00DB2828">
        <w:rPr>
          <w:rFonts w:ascii="Times New Roman" w:hAnsi="Times New Roman" w:cs="Times New Roman"/>
        </w:rPr>
        <w:t xml:space="preserve"> </w:t>
      </w:r>
      <w:r w:rsidR="007E1FD3" w:rsidRPr="00DB2828">
        <w:rPr>
          <w:rFonts w:ascii="Times New Roman" w:hAnsi="Times New Roman" w:cs="Times New Roman"/>
        </w:rPr>
        <w:t>followed by</w:t>
      </w:r>
      <w:r w:rsidR="002C7E57" w:rsidRPr="00DB2828">
        <w:rPr>
          <w:rFonts w:ascii="Times New Roman" w:hAnsi="Times New Roman" w:cs="Times New Roman"/>
        </w:rPr>
        <w:t xml:space="preserve"> Israel</w:t>
      </w:r>
      <w:r w:rsidR="004A7441" w:rsidRPr="00DB2828">
        <w:rPr>
          <w:rFonts w:ascii="Times New Roman" w:hAnsi="Times New Roman" w:cs="Times New Roman"/>
        </w:rPr>
        <w:t>’</w:t>
      </w:r>
      <w:r w:rsidR="002C7E57" w:rsidRPr="00DB2828">
        <w:rPr>
          <w:rFonts w:ascii="Times New Roman" w:hAnsi="Times New Roman" w:cs="Times New Roman"/>
        </w:rPr>
        <w:t xml:space="preserve">s </w:t>
      </w:r>
      <w:r w:rsidR="00A14122" w:rsidRPr="00DB2828">
        <w:rPr>
          <w:rFonts w:ascii="Times New Roman" w:hAnsi="Times New Roman" w:cs="Times New Roman"/>
        </w:rPr>
        <w:t xml:space="preserve">70 years of captivity </w:t>
      </w:r>
      <w:r w:rsidR="00874919" w:rsidRPr="00DB2828">
        <w:rPr>
          <w:rFonts w:ascii="Times New Roman" w:hAnsi="Times New Roman" w:cs="Times New Roman"/>
        </w:rPr>
        <w:t xml:space="preserve">in Babylon </w:t>
      </w:r>
      <w:r w:rsidR="00A14122" w:rsidRPr="00DB2828">
        <w:rPr>
          <w:rFonts w:ascii="Times New Roman" w:hAnsi="Times New Roman" w:cs="Times New Roman"/>
        </w:rPr>
        <w:t>(606-536 BC)</w:t>
      </w:r>
      <w:r w:rsidRPr="00DB2828">
        <w:rPr>
          <w:rFonts w:ascii="Times New Roman" w:hAnsi="Times New Roman" w:cs="Times New Roman"/>
        </w:rPr>
        <w:t xml:space="preserve"> </w:t>
      </w:r>
    </w:p>
    <w:p w14:paraId="2EDEE73E" w14:textId="77777777" w:rsidR="00627AAF" w:rsidRPr="00DB2828" w:rsidRDefault="00627AAF" w:rsidP="006D41F8">
      <w:pPr>
        <w:tabs>
          <w:tab w:val="left" w:pos="2160"/>
        </w:tabs>
        <w:ind w:left="1152"/>
        <w:rPr>
          <w:rFonts w:ascii="Times New Roman" w:hAnsi="Times New Roman" w:cs="Times New Roman"/>
        </w:rPr>
      </w:pPr>
      <w:r w:rsidRPr="00DB2828">
        <w:rPr>
          <w:rFonts w:ascii="Times New Roman" w:hAnsi="Times New Roman" w:cs="Times New Roman"/>
        </w:rPr>
        <w:t xml:space="preserve">536 </w:t>
      </w:r>
      <w:r w:rsidR="004F5F9F" w:rsidRPr="00DB2828">
        <w:rPr>
          <w:rFonts w:ascii="Times New Roman" w:hAnsi="Times New Roman" w:cs="Times New Roman"/>
        </w:rPr>
        <w:t xml:space="preserve">BC </w:t>
      </w:r>
      <w:r w:rsidR="007E1FD3" w:rsidRPr="00DB2828">
        <w:rPr>
          <w:rFonts w:ascii="Times New Roman" w:hAnsi="Times New Roman" w:cs="Times New Roman"/>
        </w:rPr>
        <w:tab/>
      </w:r>
      <w:r w:rsidRPr="00DB2828">
        <w:rPr>
          <w:rFonts w:ascii="Times New Roman" w:hAnsi="Times New Roman" w:cs="Times New Roman"/>
        </w:rPr>
        <w:t>Jews return</w:t>
      </w:r>
      <w:r w:rsidR="004C44A2" w:rsidRPr="00DB2828">
        <w:rPr>
          <w:rFonts w:ascii="Times New Roman" w:hAnsi="Times New Roman" w:cs="Times New Roman"/>
        </w:rPr>
        <w:t>ed</w:t>
      </w:r>
      <w:r w:rsidRPr="00DB2828">
        <w:rPr>
          <w:rFonts w:ascii="Times New Roman" w:hAnsi="Times New Roman" w:cs="Times New Roman"/>
        </w:rPr>
        <w:t xml:space="preserve"> to Jerusalem </w:t>
      </w:r>
      <w:r w:rsidR="00A14122" w:rsidRPr="00DB2828">
        <w:rPr>
          <w:rFonts w:ascii="Times New Roman" w:hAnsi="Times New Roman" w:cs="Times New Roman"/>
        </w:rPr>
        <w:t>and start</w:t>
      </w:r>
      <w:r w:rsidR="004C44A2" w:rsidRPr="00DB2828">
        <w:rPr>
          <w:rFonts w:ascii="Times New Roman" w:hAnsi="Times New Roman" w:cs="Times New Roman"/>
        </w:rPr>
        <w:t>ed</w:t>
      </w:r>
      <w:r w:rsidR="00A14122" w:rsidRPr="00DB2828">
        <w:rPr>
          <w:rFonts w:ascii="Times New Roman" w:hAnsi="Times New Roman" w:cs="Times New Roman"/>
        </w:rPr>
        <w:t xml:space="preserve"> to rebuild the </w:t>
      </w:r>
      <w:r w:rsidRPr="00DB2828">
        <w:rPr>
          <w:rFonts w:ascii="Times New Roman" w:hAnsi="Times New Roman" w:cs="Times New Roman"/>
        </w:rPr>
        <w:t>temple</w:t>
      </w:r>
    </w:p>
    <w:p w14:paraId="3859FB82" w14:textId="77777777" w:rsidR="004309E0" w:rsidRPr="00DB2828" w:rsidRDefault="0081398D" w:rsidP="006D41F8">
      <w:pPr>
        <w:pStyle w:val="Lv1-H"/>
        <w:tabs>
          <w:tab w:val="clear" w:pos="576"/>
          <w:tab w:val="num" w:pos="720"/>
        </w:tabs>
        <w:ind w:left="720" w:hanging="720"/>
        <w:rPr>
          <w:szCs w:val="24"/>
        </w:rPr>
      </w:pPr>
      <w:r w:rsidRPr="00DB2828">
        <w:rPr>
          <w:szCs w:val="24"/>
        </w:rPr>
        <w:t>David: A man after God’s heart</w:t>
      </w:r>
    </w:p>
    <w:p w14:paraId="6F1276BA" w14:textId="77777777" w:rsidR="004309E0" w:rsidRPr="00DB2828" w:rsidRDefault="00267A04" w:rsidP="006D41F8">
      <w:pPr>
        <w:pStyle w:val="Lv2-J"/>
      </w:pPr>
      <w:r w:rsidRPr="00DB2828">
        <w:t>T</w:t>
      </w:r>
      <w:r w:rsidR="004309E0" w:rsidRPr="00DB2828">
        <w:t xml:space="preserve">he first description </w:t>
      </w:r>
      <w:r w:rsidRPr="00DB2828">
        <w:t xml:space="preserve">of David </w:t>
      </w:r>
      <w:r w:rsidR="004309E0" w:rsidRPr="00DB2828">
        <w:t xml:space="preserve">that </w:t>
      </w:r>
      <w:r w:rsidR="00110B24" w:rsidRPr="00DB2828">
        <w:t xml:space="preserve">the Lord </w:t>
      </w:r>
      <w:r w:rsidR="004309E0" w:rsidRPr="00DB2828">
        <w:t xml:space="preserve">gave through Samuel to </w:t>
      </w:r>
      <w:r w:rsidR="002C61D0" w:rsidRPr="00DB2828">
        <w:t xml:space="preserve">King </w:t>
      </w:r>
      <w:r w:rsidR="004309E0" w:rsidRPr="00DB2828">
        <w:t xml:space="preserve">Saul </w:t>
      </w:r>
      <w:r w:rsidR="002C61D0" w:rsidRPr="00DB2828">
        <w:t>(</w:t>
      </w:r>
      <w:r w:rsidR="004309E0" w:rsidRPr="00DB2828">
        <w:t>1 Sam. 13</w:t>
      </w:r>
      <w:r w:rsidR="002C61D0" w:rsidRPr="00DB2828">
        <w:t>:14)</w:t>
      </w:r>
      <w:r w:rsidR="007E1FD3" w:rsidRPr="00DB2828">
        <w:t xml:space="preserve"> </w:t>
      </w:r>
      <w:r w:rsidR="004309E0" w:rsidRPr="00DB2828">
        <w:t xml:space="preserve">called </w:t>
      </w:r>
      <w:r w:rsidRPr="00DB2828">
        <w:t xml:space="preserve">David </w:t>
      </w:r>
      <w:r w:rsidR="00110B24" w:rsidRPr="00DB2828">
        <w:t>“a</w:t>
      </w:r>
      <w:r w:rsidR="004309E0" w:rsidRPr="00DB2828">
        <w:t xml:space="preserve"> man after God</w:t>
      </w:r>
      <w:r w:rsidR="004A7441" w:rsidRPr="00DB2828">
        <w:t>’</w:t>
      </w:r>
      <w:r w:rsidR="004309E0" w:rsidRPr="00DB2828">
        <w:t>s own heart</w:t>
      </w:r>
      <w:r w:rsidR="00110B24" w:rsidRPr="00DB2828">
        <w:t>”</w:t>
      </w:r>
      <w:r w:rsidRPr="00DB2828">
        <w:t>—David was still</w:t>
      </w:r>
      <w:r w:rsidR="007E1FD3" w:rsidRPr="00DB2828">
        <w:t xml:space="preserve"> </w:t>
      </w:r>
      <w:r w:rsidR="00110B24" w:rsidRPr="00DB2828">
        <w:t>in his teens</w:t>
      </w:r>
      <w:r w:rsidR="004309E0" w:rsidRPr="00DB2828">
        <w:t xml:space="preserve">. God knew the seeds that were in </w:t>
      </w:r>
      <w:r w:rsidR="00110B24" w:rsidRPr="00DB2828">
        <w:t>David</w:t>
      </w:r>
      <w:r w:rsidR="004A7441" w:rsidRPr="00DB2828">
        <w:t>’</w:t>
      </w:r>
      <w:r w:rsidR="00110B24" w:rsidRPr="00DB2828">
        <w:t xml:space="preserve">s </w:t>
      </w:r>
      <w:r w:rsidR="004309E0" w:rsidRPr="00DB2828">
        <w:t xml:space="preserve">heart. </w:t>
      </w:r>
      <w:r w:rsidR="007E1FD3" w:rsidRPr="00DB2828">
        <w:t>Moreover,</w:t>
      </w:r>
      <w:r w:rsidR="00110B24" w:rsidRPr="00DB2828">
        <w:t xml:space="preserve"> </w:t>
      </w:r>
      <w:r w:rsidR="007E1FD3" w:rsidRPr="00DB2828">
        <w:t>the Lord</w:t>
      </w:r>
      <w:r w:rsidR="00110B24" w:rsidRPr="00DB2828">
        <w:t xml:space="preserve"> </w:t>
      </w:r>
      <w:r w:rsidR="004309E0" w:rsidRPr="00DB2828">
        <w:t>knew the best journey for th</w:t>
      </w:r>
      <w:r w:rsidR="00110B24" w:rsidRPr="00DB2828">
        <w:t>ose</w:t>
      </w:r>
      <w:r w:rsidR="004309E0" w:rsidRPr="00DB2828">
        <w:t xml:space="preserve"> seeds to mature</w:t>
      </w:r>
      <w:r w:rsidR="0081398D" w:rsidRPr="00DB2828">
        <w:t xml:space="preserve"> in him</w:t>
      </w:r>
      <w:r w:rsidR="004309E0" w:rsidRPr="00DB2828">
        <w:t xml:space="preserve">.  </w:t>
      </w:r>
    </w:p>
    <w:p w14:paraId="3261A8DE" w14:textId="77777777" w:rsidR="004309E0" w:rsidRPr="00DB2828" w:rsidRDefault="00110B24" w:rsidP="006D41F8">
      <w:pPr>
        <w:pStyle w:val="Sc2-F"/>
        <w:rPr>
          <w:snapToGrid w:val="0"/>
        </w:rPr>
      </w:pPr>
      <w:bookmarkStart w:id="7" w:name="OLE_LINK8"/>
      <w:bookmarkStart w:id="8" w:name="OLE_LINK9"/>
      <w:r w:rsidRPr="00DB2828">
        <w:rPr>
          <w:snapToGrid w:val="0"/>
          <w:vertAlign w:val="superscript"/>
        </w:rPr>
        <w:t>14</w:t>
      </w:r>
      <w:r w:rsidR="00267A04" w:rsidRPr="00DB2828">
        <w:rPr>
          <w:snapToGrid w:val="0"/>
        </w:rPr>
        <w:t>“T</w:t>
      </w:r>
      <w:r w:rsidR="004309E0" w:rsidRPr="00DB2828">
        <w:rPr>
          <w:snapToGrid w:val="0"/>
        </w:rPr>
        <w:t xml:space="preserve">he </w:t>
      </w:r>
      <w:r w:rsidR="007E1FD3" w:rsidRPr="00DB2828">
        <w:rPr>
          <w:bCs/>
          <w:iCs/>
          <w:smallCaps/>
          <w:szCs w:val="24"/>
        </w:rPr>
        <w:t>Lord</w:t>
      </w:r>
      <w:r w:rsidR="007E1FD3" w:rsidRPr="00DB2828">
        <w:rPr>
          <w:snapToGrid w:val="0"/>
        </w:rPr>
        <w:t xml:space="preserve"> </w:t>
      </w:r>
      <w:r w:rsidR="004309E0" w:rsidRPr="00DB2828">
        <w:rPr>
          <w:snapToGrid w:val="0"/>
        </w:rPr>
        <w:t xml:space="preserve">has </w:t>
      </w:r>
      <w:r w:rsidR="004309E0" w:rsidRPr="00DB2828">
        <w:rPr>
          <w:snapToGrid w:val="0"/>
          <w:u w:val="single"/>
        </w:rPr>
        <w:t>sought</w:t>
      </w:r>
      <w:r w:rsidR="004309E0" w:rsidRPr="00DB2828">
        <w:rPr>
          <w:snapToGrid w:val="0"/>
        </w:rPr>
        <w:t xml:space="preserve"> for Himself </w:t>
      </w:r>
      <w:r w:rsidR="004309E0" w:rsidRPr="00DB2828">
        <w:rPr>
          <w:snapToGrid w:val="0"/>
          <w:u w:val="single"/>
        </w:rPr>
        <w:t>a man after His own heart</w:t>
      </w:r>
      <w:r w:rsidR="004309E0" w:rsidRPr="00DB2828">
        <w:rPr>
          <w:snapToGrid w:val="0"/>
        </w:rPr>
        <w:t xml:space="preserve">, and the </w:t>
      </w:r>
      <w:r w:rsidR="007E1FD3" w:rsidRPr="00DB2828">
        <w:rPr>
          <w:bCs/>
          <w:iCs/>
          <w:smallCaps/>
          <w:szCs w:val="24"/>
        </w:rPr>
        <w:t>Lord</w:t>
      </w:r>
      <w:r w:rsidR="007E1FD3" w:rsidRPr="00DB2828">
        <w:rPr>
          <w:snapToGrid w:val="0"/>
        </w:rPr>
        <w:t xml:space="preserve"> </w:t>
      </w:r>
      <w:r w:rsidR="004309E0" w:rsidRPr="00DB2828">
        <w:rPr>
          <w:snapToGrid w:val="0"/>
        </w:rPr>
        <w:t xml:space="preserve">has </w:t>
      </w:r>
      <w:r w:rsidR="004309E0" w:rsidRPr="00DB2828">
        <w:rPr>
          <w:snapToGrid w:val="0"/>
          <w:u w:val="single"/>
        </w:rPr>
        <w:t>commanded</w:t>
      </w:r>
      <w:r w:rsidR="004309E0" w:rsidRPr="00DB2828">
        <w:rPr>
          <w:snapToGrid w:val="0"/>
        </w:rPr>
        <w:t xml:space="preserve"> him to be commander </w:t>
      </w:r>
      <w:r w:rsidRPr="00DB2828">
        <w:rPr>
          <w:b w:val="0"/>
          <w:snapToGrid w:val="0"/>
        </w:rPr>
        <w:t>[</w:t>
      </w:r>
      <w:r w:rsidR="004309E0" w:rsidRPr="00DB2828">
        <w:rPr>
          <w:b w:val="0"/>
          <w:snapToGrid w:val="0"/>
        </w:rPr>
        <w:t>leader</w:t>
      </w:r>
      <w:r w:rsidRPr="00DB2828">
        <w:rPr>
          <w:b w:val="0"/>
          <w:snapToGrid w:val="0"/>
        </w:rPr>
        <w:t>]</w:t>
      </w:r>
      <w:r w:rsidR="00267A04" w:rsidRPr="00DB2828">
        <w:rPr>
          <w:snapToGrid w:val="0"/>
        </w:rPr>
        <w:t xml:space="preserve"> over His people.”</w:t>
      </w:r>
      <w:r w:rsidR="004309E0" w:rsidRPr="00DB2828">
        <w:rPr>
          <w:snapToGrid w:val="0"/>
        </w:rPr>
        <w:t xml:space="preserve"> (1 Sam. 13:14)</w:t>
      </w:r>
    </w:p>
    <w:p w14:paraId="67982AAE" w14:textId="77777777" w:rsidR="00877F6B" w:rsidRPr="00DB2828" w:rsidRDefault="00921ED2" w:rsidP="006D41F8">
      <w:pPr>
        <w:pStyle w:val="Lv3-K"/>
      </w:pPr>
      <w:r w:rsidRPr="00DB2828">
        <w:rPr>
          <w:i/>
        </w:rPr>
        <w:t>David</w:t>
      </w:r>
      <w:r w:rsidR="004309E0" w:rsidRPr="00DB2828">
        <w:rPr>
          <w:i/>
        </w:rPr>
        <w:t xml:space="preserve"> obey</w:t>
      </w:r>
      <w:r w:rsidRPr="00DB2828">
        <w:rPr>
          <w:i/>
        </w:rPr>
        <w:t>ed</w:t>
      </w:r>
      <w:r w:rsidR="004309E0" w:rsidRPr="00DB2828">
        <w:rPr>
          <w:i/>
        </w:rPr>
        <w:t xml:space="preserve"> the </w:t>
      </w:r>
      <w:r w:rsidR="004309E0" w:rsidRPr="00DB2828">
        <w:rPr>
          <w:b/>
          <w:i/>
        </w:rPr>
        <w:t>commands</w:t>
      </w:r>
      <w:r w:rsidR="004309E0" w:rsidRPr="00DB2828">
        <w:rPr>
          <w:i/>
        </w:rPr>
        <w:t xml:space="preserve"> of God</w:t>
      </w:r>
      <w:r w:rsidR="004A7441" w:rsidRPr="00DB2828">
        <w:rPr>
          <w:i/>
        </w:rPr>
        <w:t>’</w:t>
      </w:r>
      <w:r w:rsidR="004309E0" w:rsidRPr="00DB2828">
        <w:rPr>
          <w:i/>
        </w:rPr>
        <w:t>s heart</w:t>
      </w:r>
      <w:r w:rsidR="007E1FD3" w:rsidRPr="00DB2828">
        <w:t>: H</w:t>
      </w:r>
      <w:r w:rsidR="00877F6B" w:rsidRPr="00DB2828">
        <w:t xml:space="preserve">e </w:t>
      </w:r>
      <w:r w:rsidR="003C4053" w:rsidRPr="00DB2828">
        <w:t xml:space="preserve">set his </w:t>
      </w:r>
      <w:r w:rsidR="00877F6B" w:rsidRPr="00DB2828">
        <w:t xml:space="preserve">heart to obey even after his failures. </w:t>
      </w:r>
    </w:p>
    <w:p w14:paraId="53AA53D7" w14:textId="77777777" w:rsidR="00877F6B" w:rsidRPr="00DB2828" w:rsidRDefault="00921ED2" w:rsidP="006D41F8">
      <w:pPr>
        <w:pStyle w:val="Lv3-K"/>
      </w:pPr>
      <w:r w:rsidRPr="00DB2828">
        <w:rPr>
          <w:i/>
        </w:rPr>
        <w:t>David studied</w:t>
      </w:r>
      <w:r w:rsidR="004309E0" w:rsidRPr="00DB2828">
        <w:rPr>
          <w:i/>
        </w:rPr>
        <w:t xml:space="preserve"> the </w:t>
      </w:r>
      <w:r w:rsidR="004309E0" w:rsidRPr="00DB2828">
        <w:rPr>
          <w:b/>
          <w:i/>
        </w:rPr>
        <w:t>emotions</w:t>
      </w:r>
      <w:r w:rsidR="004309E0" w:rsidRPr="00DB2828">
        <w:rPr>
          <w:i/>
        </w:rPr>
        <w:t xml:space="preserve"> of God</w:t>
      </w:r>
      <w:r w:rsidR="004A7441" w:rsidRPr="00DB2828">
        <w:rPr>
          <w:i/>
        </w:rPr>
        <w:t>’</w:t>
      </w:r>
      <w:r w:rsidR="004309E0" w:rsidRPr="00DB2828">
        <w:rPr>
          <w:i/>
        </w:rPr>
        <w:t>s heart</w:t>
      </w:r>
      <w:r w:rsidR="007E1FD3" w:rsidRPr="00DB2828">
        <w:t>: H</w:t>
      </w:r>
      <w:r w:rsidR="00877F6B" w:rsidRPr="00DB2828">
        <w:t>e focused on understanding God</w:t>
      </w:r>
      <w:r w:rsidR="004A7441" w:rsidRPr="00DB2828">
        <w:t>’</w:t>
      </w:r>
      <w:r w:rsidR="00877F6B" w:rsidRPr="00DB2828">
        <w:t xml:space="preserve">s emotions. </w:t>
      </w:r>
    </w:p>
    <w:p w14:paraId="485F37E5" w14:textId="77777777" w:rsidR="00751D2D" w:rsidRPr="00DB2828" w:rsidRDefault="00921ED2" w:rsidP="006D41F8">
      <w:pPr>
        <w:pStyle w:val="Lv3-K"/>
      </w:pPr>
      <w:r w:rsidRPr="00DB2828">
        <w:rPr>
          <w:i/>
        </w:rPr>
        <w:t>David served</w:t>
      </w:r>
      <w:r w:rsidR="00FD0CAB" w:rsidRPr="00DB2828">
        <w:rPr>
          <w:i/>
        </w:rPr>
        <w:t xml:space="preserve"> the </w:t>
      </w:r>
      <w:r w:rsidR="004309E0" w:rsidRPr="00DB2828">
        <w:rPr>
          <w:b/>
          <w:i/>
        </w:rPr>
        <w:t>purpose</w:t>
      </w:r>
      <w:r w:rsidR="004309E0" w:rsidRPr="00DB2828">
        <w:rPr>
          <w:i/>
        </w:rPr>
        <w:t xml:space="preserve"> of God</w:t>
      </w:r>
      <w:r w:rsidR="004A7441" w:rsidRPr="00DB2828">
        <w:rPr>
          <w:i/>
        </w:rPr>
        <w:t>’</w:t>
      </w:r>
      <w:r w:rsidR="004309E0" w:rsidRPr="00DB2828">
        <w:rPr>
          <w:i/>
        </w:rPr>
        <w:t>s heart</w:t>
      </w:r>
      <w:r w:rsidR="007E1FD3" w:rsidRPr="00DB2828">
        <w:t>:</w:t>
      </w:r>
      <w:r w:rsidR="007E1FD3" w:rsidRPr="00DB2828">
        <w:rPr>
          <w:b/>
          <w:i/>
        </w:rPr>
        <w:t xml:space="preserve"> </w:t>
      </w:r>
      <w:r w:rsidRPr="00DB2828">
        <w:t>We are to</w:t>
      </w:r>
      <w:r w:rsidR="003C4053" w:rsidRPr="00DB2828">
        <w:t xml:space="preserve"> seek the</w:t>
      </w:r>
      <w:r w:rsidRPr="00DB2828">
        <w:t xml:space="preserve"> fullness of God’s purpose for </w:t>
      </w:r>
      <w:r w:rsidR="003C4053" w:rsidRPr="00DB2828">
        <w:t xml:space="preserve">our life and generation. Find out what </w:t>
      </w:r>
      <w:r w:rsidR="00A72557" w:rsidRPr="00DB2828">
        <w:t>God is doing in your generation</w:t>
      </w:r>
      <w:r w:rsidR="003C4053" w:rsidRPr="00DB2828">
        <w:t xml:space="preserve"> and throw yourself into it. God </w:t>
      </w:r>
      <w:r w:rsidR="00E63612" w:rsidRPr="00DB2828">
        <w:t xml:space="preserve">testified </w:t>
      </w:r>
      <w:r w:rsidRPr="00DB2828">
        <w:t>that</w:t>
      </w:r>
      <w:r w:rsidR="00E63612" w:rsidRPr="00DB2828">
        <w:t xml:space="preserve"> </w:t>
      </w:r>
      <w:r w:rsidR="00751D2D" w:rsidRPr="00DB2828">
        <w:t xml:space="preserve">David did </w:t>
      </w:r>
      <w:r w:rsidR="004A239C" w:rsidRPr="00DB2828">
        <w:t>“</w:t>
      </w:r>
      <w:r w:rsidR="00751D2D" w:rsidRPr="00DB2828">
        <w:t>all</w:t>
      </w:r>
      <w:r w:rsidR="004A239C" w:rsidRPr="00DB2828">
        <w:t>”</w:t>
      </w:r>
      <w:r w:rsidR="00751D2D" w:rsidRPr="00DB2828">
        <w:t xml:space="preserve"> of God</w:t>
      </w:r>
      <w:r w:rsidR="004A7441" w:rsidRPr="00DB2828">
        <w:t>’</w:t>
      </w:r>
      <w:r w:rsidR="00751D2D" w:rsidRPr="00DB2828">
        <w:t xml:space="preserve">s will and served His purpose (Acts 13:22, 36). </w:t>
      </w:r>
    </w:p>
    <w:p w14:paraId="07F02F66" w14:textId="77777777" w:rsidR="00751D2D" w:rsidRPr="00DB2828" w:rsidRDefault="00751D2D" w:rsidP="006D41F8">
      <w:pPr>
        <w:pStyle w:val="Sc3-D"/>
      </w:pPr>
      <w:r w:rsidRPr="00DB2828">
        <w:rPr>
          <w:vertAlign w:val="superscript"/>
        </w:rPr>
        <w:t>22</w:t>
      </w:r>
      <w:r w:rsidRPr="00DB2828">
        <w:t xml:space="preserve">“I have found David...a man after </w:t>
      </w:r>
      <w:proofErr w:type="gramStart"/>
      <w:r w:rsidRPr="00DB2828">
        <w:t>My</w:t>
      </w:r>
      <w:proofErr w:type="gramEnd"/>
      <w:r w:rsidRPr="00DB2828">
        <w:t xml:space="preserve"> own heart, who will do </w:t>
      </w:r>
      <w:r w:rsidRPr="00DB2828">
        <w:rPr>
          <w:u w:val="single"/>
        </w:rPr>
        <w:t>all</w:t>
      </w:r>
      <w:r w:rsidRPr="00DB2828">
        <w:t xml:space="preserve"> My will.” (Acts 13:22) </w:t>
      </w:r>
    </w:p>
    <w:p w14:paraId="2457226A" w14:textId="77777777" w:rsidR="00751D2D" w:rsidRPr="00DB2828" w:rsidRDefault="00751D2D" w:rsidP="006D41F8">
      <w:pPr>
        <w:pStyle w:val="Sc3-D"/>
      </w:pPr>
      <w:r w:rsidRPr="00DB2828">
        <w:rPr>
          <w:vertAlign w:val="superscript"/>
        </w:rPr>
        <w:t>36</w:t>
      </w:r>
      <w:r w:rsidR="00921ED2" w:rsidRPr="00DB2828">
        <w:t>“</w:t>
      </w:r>
      <w:r w:rsidRPr="00DB2828">
        <w:t>David</w:t>
      </w:r>
      <w:r w:rsidR="00936B3D" w:rsidRPr="00DB2828">
        <w:t>…</w:t>
      </w:r>
      <w:r w:rsidRPr="00DB2828">
        <w:rPr>
          <w:u w:val="single"/>
        </w:rPr>
        <w:t>served the purpose of God in his own generation</w:t>
      </w:r>
      <w:r w:rsidR="00936B3D" w:rsidRPr="00DB2828">
        <w:t>.</w:t>
      </w:r>
      <w:r w:rsidR="00921ED2" w:rsidRPr="00DB2828">
        <w:t xml:space="preserve">” </w:t>
      </w:r>
      <w:r w:rsidRPr="00DB2828">
        <w:t>(Acts 13:36, NAS</w:t>
      </w:r>
      <w:r w:rsidR="00921ED2" w:rsidRPr="00DB2828">
        <w:t>B</w:t>
      </w:r>
      <w:r w:rsidRPr="00DB2828">
        <w:t>)</w:t>
      </w:r>
      <w:bookmarkEnd w:id="7"/>
      <w:bookmarkEnd w:id="8"/>
    </w:p>
    <w:p w14:paraId="3DD0057D" w14:textId="77777777" w:rsidR="00FC1A71" w:rsidRPr="00DB2828" w:rsidRDefault="008A5028" w:rsidP="006D41F8">
      <w:pPr>
        <w:pStyle w:val="Lv2-J"/>
      </w:pPr>
      <w:r w:rsidRPr="00DB2828">
        <w:t>David</w:t>
      </w:r>
      <w:r w:rsidR="00936B3D" w:rsidRPr="00DB2828">
        <w:t xml:space="preserve"> found his</w:t>
      </w:r>
      <w:r w:rsidRPr="00DB2828">
        <w:t xml:space="preserve"> primary identity (</w:t>
      </w:r>
      <w:r w:rsidR="00936B3D" w:rsidRPr="00DB2828">
        <w:t xml:space="preserve">his </w:t>
      </w:r>
      <w:r w:rsidRPr="00DB2828">
        <w:t xml:space="preserve">sense of value and success) in </w:t>
      </w:r>
      <w:proofErr w:type="gramStart"/>
      <w:r w:rsidRPr="00DB2828">
        <w:t>who</w:t>
      </w:r>
      <w:proofErr w:type="gramEnd"/>
      <w:r w:rsidRPr="00DB2828">
        <w:t xml:space="preserve"> he was in his relationship with God. </w:t>
      </w:r>
      <w:r w:rsidR="00751D2D" w:rsidRPr="00DB2828">
        <w:t xml:space="preserve">He </w:t>
      </w:r>
      <w:r w:rsidRPr="00DB2828">
        <w:t xml:space="preserve">measured </w:t>
      </w:r>
      <w:r w:rsidR="00936B3D" w:rsidRPr="00DB2828">
        <w:t xml:space="preserve">his success in </w:t>
      </w:r>
      <w:r w:rsidRPr="00DB2828">
        <w:t xml:space="preserve">life </w:t>
      </w:r>
      <w:r w:rsidR="00936B3D" w:rsidRPr="00DB2828">
        <w:t>by</w:t>
      </w:r>
      <w:r w:rsidRPr="00DB2828">
        <w:t xml:space="preserve"> how much he grew in grace</w:t>
      </w:r>
      <w:r w:rsidR="00936B3D" w:rsidRPr="00DB2828">
        <w:t>, and by the measure to which he was empowered t</w:t>
      </w:r>
      <w:r w:rsidRPr="00DB2828">
        <w:t xml:space="preserve">o walk in </w:t>
      </w:r>
      <w:r w:rsidR="00936B3D" w:rsidRPr="00DB2828">
        <w:t xml:space="preserve">obedient </w:t>
      </w:r>
      <w:r w:rsidRPr="00DB2828">
        <w:t>love</w:t>
      </w:r>
      <w:r w:rsidR="00936B3D" w:rsidRPr="00DB2828">
        <w:t xml:space="preserve"> for God</w:t>
      </w:r>
      <w:r w:rsidRPr="00DB2828">
        <w:t xml:space="preserve"> and meekness</w:t>
      </w:r>
      <w:r w:rsidR="00936B3D" w:rsidRPr="00DB2828">
        <w:t xml:space="preserve"> toward people</w:t>
      </w:r>
      <w:r w:rsidRPr="00DB2828">
        <w:t xml:space="preserve">. </w:t>
      </w:r>
    </w:p>
    <w:p w14:paraId="706F6319" w14:textId="77777777" w:rsidR="00FC3422" w:rsidRPr="00DB2828" w:rsidRDefault="00BB28C1" w:rsidP="006D41F8">
      <w:pPr>
        <w:pStyle w:val="Lv2-J"/>
      </w:pPr>
      <w:r w:rsidRPr="00DB2828">
        <w:lastRenderedPageBreak/>
        <w:t xml:space="preserve">Scripture highlights </w:t>
      </w:r>
      <w:r w:rsidR="00FC3422" w:rsidRPr="00DB2828">
        <w:t>David</w:t>
      </w:r>
      <w:r w:rsidR="004A7441" w:rsidRPr="00DB2828">
        <w:t>’</w:t>
      </w:r>
      <w:r w:rsidR="00FC3422" w:rsidRPr="00DB2828">
        <w:t xml:space="preserve">s </w:t>
      </w:r>
      <w:r w:rsidR="00A916D5" w:rsidRPr="00DB2828">
        <w:t xml:space="preserve">obedience, </w:t>
      </w:r>
      <w:r w:rsidR="00FC3422" w:rsidRPr="00DB2828">
        <w:t>values</w:t>
      </w:r>
      <w:r w:rsidR="006A0E20" w:rsidRPr="00DB2828">
        <w:t>,</w:t>
      </w:r>
      <w:r w:rsidR="00FC3422" w:rsidRPr="00DB2828">
        <w:t xml:space="preserve"> and skills </w:t>
      </w:r>
      <w:r w:rsidR="00751D2D" w:rsidRPr="00DB2828">
        <w:t xml:space="preserve">as </w:t>
      </w:r>
      <w:r w:rsidRPr="00DB2828">
        <w:t>follows</w:t>
      </w:r>
      <w:r w:rsidR="001F2CD5" w:rsidRPr="00DB2828">
        <w:t>:</w:t>
      </w:r>
    </w:p>
    <w:p w14:paraId="7C39BC5A" w14:textId="77777777" w:rsidR="00F8126B" w:rsidRPr="00DB2828" w:rsidRDefault="00F8126B" w:rsidP="006D41F8">
      <w:pPr>
        <w:pStyle w:val="Lv3-K"/>
      </w:pPr>
      <w:r w:rsidRPr="00DB2828">
        <w:rPr>
          <w:b/>
          <w:i/>
        </w:rPr>
        <w:t>Seeking God</w:t>
      </w:r>
      <w:r w:rsidRPr="00DB2828">
        <w:t>: He longed to worship God and see His beauty (Ps</w:t>
      </w:r>
      <w:r w:rsidR="00BB28C1" w:rsidRPr="00DB2828">
        <w:t>.</w:t>
      </w:r>
      <w:r w:rsidRPr="00DB2828">
        <w:t xml:space="preserve"> 27:4; </w:t>
      </w:r>
      <w:r w:rsidR="00BB28C1" w:rsidRPr="00DB2828">
        <w:t xml:space="preserve">cf. </w:t>
      </w:r>
      <w:r w:rsidRPr="00DB2828">
        <w:t xml:space="preserve">18:1; 31:23; 36:8). </w:t>
      </w:r>
    </w:p>
    <w:p w14:paraId="4DFBB5B7" w14:textId="77777777" w:rsidR="007A140D" w:rsidRPr="00DB2828" w:rsidRDefault="00F8126B" w:rsidP="006D41F8">
      <w:pPr>
        <w:pStyle w:val="Lv3-K"/>
      </w:pPr>
      <w:r w:rsidRPr="00DB2828">
        <w:rPr>
          <w:b/>
          <w:i/>
        </w:rPr>
        <w:t>Obedient love</w:t>
      </w:r>
      <w:r w:rsidRPr="00DB2828">
        <w:t>: He had a de</w:t>
      </w:r>
      <w:r w:rsidR="00BB28C1" w:rsidRPr="00DB2828">
        <w:t>ep resolve to love and obey God</w:t>
      </w:r>
      <w:r w:rsidR="00B3601C" w:rsidRPr="00DB2828">
        <w:t>. He is t</w:t>
      </w:r>
      <w:r w:rsidR="003D0721" w:rsidRPr="00DB2828">
        <w:t xml:space="preserve">he only </w:t>
      </w:r>
      <w:r w:rsidR="002A5E41" w:rsidRPr="00DB2828">
        <w:t>man w</w:t>
      </w:r>
      <w:r w:rsidR="003D0721" w:rsidRPr="00DB2828">
        <w:t>ho</w:t>
      </w:r>
      <w:r w:rsidR="00BB28C1" w:rsidRPr="00DB2828">
        <w:t>se</w:t>
      </w:r>
      <w:r w:rsidR="007A140D" w:rsidRPr="00DB2828">
        <w:t xml:space="preserve"> declaration</w:t>
      </w:r>
      <w:r w:rsidR="00BB28C1" w:rsidRPr="00DB2828">
        <w:t xml:space="preserve"> of love for God, “</w:t>
      </w:r>
      <w:r w:rsidR="00BB28C1" w:rsidRPr="00DB2828">
        <w:rPr>
          <w:i/>
        </w:rPr>
        <w:t>I love you</w:t>
      </w:r>
      <w:r w:rsidR="00BB28C1" w:rsidRPr="00DB2828">
        <w:t>”</w:t>
      </w:r>
      <w:r w:rsidR="00BB28C1" w:rsidRPr="00DB2828">
        <w:rPr>
          <w:i/>
        </w:rPr>
        <w:t xml:space="preserve"> </w:t>
      </w:r>
      <w:r w:rsidR="00BB28C1" w:rsidRPr="00DB2828">
        <w:t>(Ps. 18:1),</w:t>
      </w:r>
      <w:r w:rsidR="007A140D" w:rsidRPr="00DB2828">
        <w:t xml:space="preserve"> </w:t>
      </w:r>
      <w:r w:rsidR="00BB28C1" w:rsidRPr="00DB2828">
        <w:t xml:space="preserve">is </w:t>
      </w:r>
      <w:r w:rsidR="007A140D" w:rsidRPr="00DB2828">
        <w:t>specifically r</w:t>
      </w:r>
      <w:r w:rsidR="00C24077" w:rsidRPr="00DB2828">
        <w:t>ecorded in the Scripture</w:t>
      </w:r>
      <w:r w:rsidR="003D0721" w:rsidRPr="00DB2828">
        <w:t xml:space="preserve">. </w:t>
      </w:r>
    </w:p>
    <w:p w14:paraId="4C771269" w14:textId="77777777" w:rsidR="007723DE" w:rsidRPr="00DB2828" w:rsidRDefault="00BB28C1" w:rsidP="006D41F8">
      <w:pPr>
        <w:pStyle w:val="Lv3-K"/>
      </w:pPr>
      <w:r w:rsidRPr="00DB2828">
        <w:rPr>
          <w:b/>
          <w:i/>
        </w:rPr>
        <w:t>Confident</w:t>
      </w:r>
      <w:r w:rsidR="00FC3422" w:rsidRPr="00DB2828">
        <w:rPr>
          <w:b/>
          <w:i/>
        </w:rPr>
        <w:t xml:space="preserve"> in </w:t>
      </w:r>
      <w:r w:rsidRPr="00DB2828">
        <w:rPr>
          <w:b/>
          <w:i/>
        </w:rPr>
        <w:t xml:space="preserve">God’s </w:t>
      </w:r>
      <w:r w:rsidR="00FC3422" w:rsidRPr="00DB2828">
        <w:rPr>
          <w:b/>
          <w:i/>
        </w:rPr>
        <w:t>mercy</w:t>
      </w:r>
      <w:r w:rsidR="001F2CD5" w:rsidRPr="00DB2828">
        <w:t>: H</w:t>
      </w:r>
      <w:r w:rsidR="007723DE" w:rsidRPr="00DB2828">
        <w:t>e retu</w:t>
      </w:r>
      <w:r w:rsidR="001F2CD5" w:rsidRPr="00DB2828">
        <w:t>r</w:t>
      </w:r>
      <w:r w:rsidR="007723DE" w:rsidRPr="00DB2828">
        <w:t xml:space="preserve">ned to God after </w:t>
      </w:r>
      <w:r w:rsidR="00FC3422" w:rsidRPr="00DB2828">
        <w:t>failure (</w:t>
      </w:r>
      <w:r w:rsidR="007723DE" w:rsidRPr="00DB2828">
        <w:t>Ps. 13:5; 18:19;</w:t>
      </w:r>
      <w:r w:rsidR="00FC3422" w:rsidRPr="00DB2828">
        <w:t xml:space="preserve"> 32; 38; 51; 69)</w:t>
      </w:r>
      <w:r w:rsidR="001F2CD5" w:rsidRPr="00DB2828">
        <w:t>.</w:t>
      </w:r>
    </w:p>
    <w:p w14:paraId="0F0A1353" w14:textId="77777777" w:rsidR="00747A62" w:rsidRPr="00DB2828" w:rsidRDefault="00BB28C1" w:rsidP="006D41F8">
      <w:pPr>
        <w:pStyle w:val="Lv3-K"/>
      </w:pPr>
      <w:r w:rsidRPr="00DB2828">
        <w:rPr>
          <w:b/>
          <w:i/>
        </w:rPr>
        <w:t>Confident</w:t>
      </w:r>
      <w:r w:rsidR="00747A62" w:rsidRPr="00DB2828">
        <w:rPr>
          <w:b/>
          <w:i/>
        </w:rPr>
        <w:t xml:space="preserve"> in </w:t>
      </w:r>
      <w:r w:rsidRPr="00DB2828">
        <w:rPr>
          <w:b/>
          <w:i/>
        </w:rPr>
        <w:t xml:space="preserve">God’s </w:t>
      </w:r>
      <w:r w:rsidR="00747A62" w:rsidRPr="00DB2828">
        <w:rPr>
          <w:b/>
          <w:i/>
        </w:rPr>
        <w:t>sovereignty</w:t>
      </w:r>
      <w:r w:rsidR="00747A62" w:rsidRPr="00DB2828">
        <w:t>: God was his source of protection, promotion, and provision.</w:t>
      </w:r>
    </w:p>
    <w:p w14:paraId="10940E14" w14:textId="77777777" w:rsidR="0081398D" w:rsidRPr="00DB2828" w:rsidRDefault="00FC3422" w:rsidP="006D41F8">
      <w:pPr>
        <w:pStyle w:val="Lv3-K"/>
      </w:pPr>
      <w:r w:rsidRPr="00DB2828">
        <w:rPr>
          <w:b/>
          <w:i/>
        </w:rPr>
        <w:t>Generous leadership style</w:t>
      </w:r>
      <w:r w:rsidR="001F2CD5" w:rsidRPr="00DB2828">
        <w:t>:</w:t>
      </w:r>
      <w:r w:rsidRPr="00DB2828">
        <w:t xml:space="preserve"> </w:t>
      </w:r>
      <w:r w:rsidR="001F2CD5" w:rsidRPr="00DB2828">
        <w:t>H</w:t>
      </w:r>
      <w:r w:rsidR="00A916D5" w:rsidRPr="00DB2828">
        <w:t>e</w:t>
      </w:r>
      <w:r w:rsidRPr="00DB2828">
        <w:t xml:space="preserve"> showed kindness to </w:t>
      </w:r>
      <w:r w:rsidR="001F2CD5" w:rsidRPr="00DB2828">
        <w:t>h</w:t>
      </w:r>
      <w:r w:rsidRPr="00DB2828">
        <w:t>i</w:t>
      </w:r>
      <w:r w:rsidR="001F2CD5" w:rsidRPr="00DB2828">
        <w:t xml:space="preserve">s friends, </w:t>
      </w:r>
      <w:r w:rsidR="00F8126B" w:rsidRPr="00DB2828">
        <w:t>co-</w:t>
      </w:r>
      <w:r w:rsidR="001F2CD5" w:rsidRPr="00DB2828">
        <w:t>workers, and enemies.</w:t>
      </w:r>
      <w:r w:rsidR="0081398D" w:rsidRPr="00DB2828">
        <w:t xml:space="preserve"> He struggled with discouragement</w:t>
      </w:r>
      <w:r w:rsidR="00FB1B01" w:rsidRPr="00DB2828">
        <w:t>,</w:t>
      </w:r>
      <w:r w:rsidR="0081398D" w:rsidRPr="00DB2828">
        <w:t xml:space="preserve"> yet w</w:t>
      </w:r>
      <w:r w:rsidR="00FB1B01" w:rsidRPr="00DB2828">
        <w:t xml:space="preserve">e see no bitterness towards those </w:t>
      </w:r>
      <w:r w:rsidR="0081398D" w:rsidRPr="00DB2828">
        <w:t xml:space="preserve">who wronged him.  </w:t>
      </w:r>
    </w:p>
    <w:p w14:paraId="1AECCE37" w14:textId="77777777" w:rsidR="00FC3422" w:rsidRPr="00DB2828" w:rsidRDefault="00FC3422" w:rsidP="006D41F8">
      <w:pPr>
        <w:pStyle w:val="Lv3-K"/>
      </w:pPr>
      <w:r w:rsidRPr="00DB2828">
        <w:rPr>
          <w:b/>
          <w:i/>
        </w:rPr>
        <w:t>Zealous warrior</w:t>
      </w:r>
      <w:r w:rsidR="001F2CD5" w:rsidRPr="00DB2828">
        <w:t>: H</w:t>
      </w:r>
      <w:r w:rsidR="00A916D5" w:rsidRPr="00DB2828">
        <w:t xml:space="preserve">e </w:t>
      </w:r>
      <w:r w:rsidRPr="00DB2828">
        <w:t>was a courageous man of war</w:t>
      </w:r>
      <w:r w:rsidR="00BB28C1" w:rsidRPr="00DB2828">
        <w:t>,</w:t>
      </w:r>
      <w:r w:rsidRPr="00DB2828">
        <w:t xml:space="preserve"> </w:t>
      </w:r>
      <w:r w:rsidR="00BB28C1" w:rsidRPr="00DB2828">
        <w:t>pursuing and</w:t>
      </w:r>
      <w:r w:rsidRPr="00DB2828">
        <w:t xml:space="preserve"> driving out God</w:t>
      </w:r>
      <w:r w:rsidR="004A7441" w:rsidRPr="00DB2828">
        <w:t>’</w:t>
      </w:r>
      <w:r w:rsidR="001F2CD5" w:rsidRPr="00DB2828">
        <w:t>s enemies.</w:t>
      </w:r>
    </w:p>
    <w:p w14:paraId="09AFC942" w14:textId="77777777" w:rsidR="00FC64A2" w:rsidRPr="00DB2828" w:rsidRDefault="00BB28C1" w:rsidP="006D41F8">
      <w:pPr>
        <w:pStyle w:val="Lv3-K"/>
      </w:pPr>
      <w:r w:rsidRPr="00DB2828">
        <w:rPr>
          <w:b/>
          <w:i/>
        </w:rPr>
        <w:t>Valuing</w:t>
      </w:r>
      <w:r w:rsidR="00FC64A2" w:rsidRPr="00DB2828">
        <w:rPr>
          <w:b/>
          <w:i/>
        </w:rPr>
        <w:t xml:space="preserve"> the Spirit’s ministry</w:t>
      </w:r>
      <w:r w:rsidR="001F2CD5" w:rsidRPr="00DB2828">
        <w:t>: H</w:t>
      </w:r>
      <w:r w:rsidR="00EA4386" w:rsidRPr="00DB2828">
        <w:t xml:space="preserve">e did powerful exploits and </w:t>
      </w:r>
      <w:r w:rsidR="00AF50C3" w:rsidRPr="00DB2828">
        <w:t xml:space="preserve">functioned as </w:t>
      </w:r>
      <w:r w:rsidR="00FB1B01" w:rsidRPr="00DB2828">
        <w:t>a prophet.</w:t>
      </w:r>
    </w:p>
    <w:p w14:paraId="37C8A213" w14:textId="77777777" w:rsidR="00747A62" w:rsidRPr="00DB2828" w:rsidRDefault="00747A62" w:rsidP="006D41F8">
      <w:pPr>
        <w:pStyle w:val="Lv3-K"/>
      </w:pPr>
      <w:r w:rsidRPr="00DB2828">
        <w:rPr>
          <w:b/>
          <w:i/>
        </w:rPr>
        <w:t>Fasted lifestyle</w:t>
      </w:r>
      <w:r w:rsidRPr="00DB2828">
        <w:t>: He was committed to prayer, fasting, the Scripture</w:t>
      </w:r>
      <w:r w:rsidR="00FB1B01" w:rsidRPr="00DB2828">
        <w:t>s</w:t>
      </w:r>
      <w:r w:rsidRPr="00DB2828">
        <w:t xml:space="preserve"> (Ps. 19:7-11; 35:13; 69:7-12; 109:24; 145</w:t>
      </w:r>
      <w:r w:rsidR="00F8126B" w:rsidRPr="00DB2828">
        <w:t>:1-</w:t>
      </w:r>
      <w:r w:rsidR="00B63BE5" w:rsidRPr="00DB2828">
        <w:t>21</w:t>
      </w:r>
      <w:r w:rsidRPr="00DB2828">
        <w:t>)</w:t>
      </w:r>
      <w:r w:rsidR="00FB1B01" w:rsidRPr="00DB2828">
        <w:t>,</w:t>
      </w:r>
      <w:r w:rsidRPr="00DB2828">
        <w:t xml:space="preserve"> and to building God</w:t>
      </w:r>
      <w:r w:rsidR="00726F74" w:rsidRPr="00DB2828">
        <w:t>’s</w:t>
      </w:r>
      <w:r w:rsidRPr="00DB2828">
        <w:t xml:space="preserve"> house</w:t>
      </w:r>
      <w:r w:rsidR="00726F74" w:rsidRPr="00DB2828">
        <w:t xml:space="preserve"> </w:t>
      </w:r>
      <w:r w:rsidRPr="00DB2828">
        <w:t xml:space="preserve">(2 Chr. 6:8; Ps. 132). </w:t>
      </w:r>
    </w:p>
    <w:p w14:paraId="26FE761D" w14:textId="77777777" w:rsidR="00FC3422" w:rsidRPr="00DB2828" w:rsidRDefault="00DC23B3" w:rsidP="006D41F8">
      <w:pPr>
        <w:pStyle w:val="Lv3-K"/>
      </w:pPr>
      <w:r w:rsidRPr="00DB2828">
        <w:rPr>
          <w:b/>
          <w:i/>
        </w:rPr>
        <w:t>Meekness and i</w:t>
      </w:r>
      <w:r w:rsidR="00FC3422" w:rsidRPr="00DB2828">
        <w:rPr>
          <w:b/>
          <w:i/>
        </w:rPr>
        <w:t>ntegrity</w:t>
      </w:r>
      <w:r w:rsidR="001F2CD5" w:rsidRPr="00DB2828">
        <w:t xml:space="preserve">: </w:t>
      </w:r>
      <w:r w:rsidR="00E90049" w:rsidRPr="00DB2828">
        <w:t xml:space="preserve">He </w:t>
      </w:r>
      <w:r w:rsidR="00C56D90">
        <w:t>demonstrated</w:t>
      </w:r>
      <w:r w:rsidR="00BB28C1" w:rsidRPr="00DB2828">
        <w:t xml:space="preserve"> a servant spirit and </w:t>
      </w:r>
      <w:r w:rsidR="00E90049" w:rsidRPr="00DB2828">
        <w:t>kept his word</w:t>
      </w:r>
      <w:r w:rsidR="00BB28C1" w:rsidRPr="00DB2828">
        <w:t>,</w:t>
      </w:r>
      <w:r w:rsidR="00726F74" w:rsidRPr="00DB2828">
        <w:t xml:space="preserve"> even in private</w:t>
      </w:r>
      <w:r w:rsidR="001F2CD5" w:rsidRPr="00DB2828">
        <w:t>.</w:t>
      </w:r>
    </w:p>
    <w:p w14:paraId="0B060DC1" w14:textId="77777777" w:rsidR="00FC3422" w:rsidRPr="00DB2828" w:rsidRDefault="00FC3422" w:rsidP="006D41F8">
      <w:pPr>
        <w:pStyle w:val="Lv3-K"/>
        <w:rPr>
          <w:szCs w:val="24"/>
        </w:rPr>
      </w:pPr>
      <w:r w:rsidRPr="00DB2828">
        <w:rPr>
          <w:b/>
          <w:i/>
        </w:rPr>
        <w:t>Prudent in speech</w:t>
      </w:r>
      <w:r w:rsidR="001F2CD5" w:rsidRPr="00DB2828">
        <w:t>: H</w:t>
      </w:r>
      <w:r w:rsidRPr="00DB2828">
        <w:t xml:space="preserve">e spoke with </w:t>
      </w:r>
      <w:r w:rsidR="00FD19AD" w:rsidRPr="00DB2828">
        <w:t xml:space="preserve">humility and </w:t>
      </w:r>
      <w:r w:rsidR="00AF50C3" w:rsidRPr="00DB2828">
        <w:t>godly wisdom</w:t>
      </w:r>
      <w:r w:rsidR="001F2CD5" w:rsidRPr="00DB2828">
        <w:t>.</w:t>
      </w:r>
    </w:p>
    <w:p w14:paraId="024A6914" w14:textId="77777777" w:rsidR="00627AAF" w:rsidRPr="00DB2828" w:rsidRDefault="001F2CD5" w:rsidP="006D41F8">
      <w:pPr>
        <w:pStyle w:val="Lv1-H"/>
      </w:pPr>
      <w:r w:rsidRPr="00DB2828">
        <w:t xml:space="preserve">rejection </w:t>
      </w:r>
      <w:r w:rsidR="00DC23B3" w:rsidRPr="00DB2828">
        <w:t>of</w:t>
      </w:r>
      <w:r w:rsidRPr="00DB2828">
        <w:t xml:space="preserve"> </w:t>
      </w:r>
      <w:r w:rsidR="00627AAF" w:rsidRPr="00DB2828">
        <w:t>Saul</w:t>
      </w:r>
      <w:r w:rsidR="004C44A2" w:rsidRPr="00DB2828">
        <w:t>:</w:t>
      </w:r>
      <w:r w:rsidR="00DC23B3" w:rsidRPr="00DB2828">
        <w:t xml:space="preserve"> </w:t>
      </w:r>
      <w:r w:rsidR="00627AAF" w:rsidRPr="00DB2828">
        <w:t xml:space="preserve">THE </w:t>
      </w:r>
      <w:r w:rsidR="0065524F" w:rsidRPr="00DB2828">
        <w:t>context</w:t>
      </w:r>
      <w:r w:rsidR="00627AAF" w:rsidRPr="00DB2828">
        <w:t xml:space="preserve"> for David</w:t>
      </w:r>
      <w:r w:rsidR="004A7441" w:rsidRPr="00DB2828">
        <w:t>’</w:t>
      </w:r>
      <w:r w:rsidR="00627AAF" w:rsidRPr="00DB2828">
        <w:t xml:space="preserve">s </w:t>
      </w:r>
      <w:r w:rsidR="0065524F" w:rsidRPr="00DB2828">
        <w:t xml:space="preserve">training to be king </w:t>
      </w:r>
    </w:p>
    <w:p w14:paraId="7BADCE13" w14:textId="77777777" w:rsidR="0017410B" w:rsidRPr="00DB2828" w:rsidRDefault="005E5F11" w:rsidP="006D41F8">
      <w:pPr>
        <w:pStyle w:val="Lv2-J"/>
        <w:rPr>
          <w:szCs w:val="24"/>
        </w:rPr>
      </w:pPr>
      <w:r w:rsidRPr="00DB2828">
        <w:t xml:space="preserve">Saul </w:t>
      </w:r>
      <w:r w:rsidR="004C44A2" w:rsidRPr="00DB2828">
        <w:t>was</w:t>
      </w:r>
      <w:r w:rsidRPr="00DB2828">
        <w:t xml:space="preserve"> rejected as king </w:t>
      </w:r>
      <w:r w:rsidR="004C44A2" w:rsidRPr="00DB2828">
        <w:t>because of</w:t>
      </w:r>
      <w:r w:rsidRPr="00DB2828">
        <w:t xml:space="preserve"> his sin</w:t>
      </w:r>
      <w:r w:rsidR="006B0789" w:rsidRPr="00DB2828">
        <w:t>ful disobedience</w:t>
      </w:r>
      <w:r w:rsidRPr="00DB2828">
        <w:t xml:space="preserve"> at Gilgal (1 Sam. 13) and with the Amalekites (1 Sam. 15).</w:t>
      </w:r>
      <w:r w:rsidR="00F96A83" w:rsidRPr="00DB2828">
        <w:t xml:space="preserve"> </w:t>
      </w:r>
      <w:r w:rsidR="00F96A83" w:rsidRPr="00DB2828">
        <w:rPr>
          <w:szCs w:val="24"/>
        </w:rPr>
        <w:t xml:space="preserve">David and Saul are </w:t>
      </w:r>
      <w:r w:rsidR="006B0789" w:rsidRPr="00DB2828">
        <w:rPr>
          <w:szCs w:val="24"/>
        </w:rPr>
        <w:t xml:space="preserve">contrasting </w:t>
      </w:r>
      <w:r w:rsidR="00F96A83" w:rsidRPr="00DB2828">
        <w:rPr>
          <w:szCs w:val="24"/>
        </w:rPr>
        <w:t xml:space="preserve">prototypes of good and bad leadership. </w:t>
      </w:r>
      <w:r w:rsidR="00627AAF" w:rsidRPr="00DB2828">
        <w:t>Saul sin</w:t>
      </w:r>
      <w:r w:rsidR="006B0789" w:rsidRPr="00DB2828">
        <w:t>ned</w:t>
      </w:r>
      <w:r w:rsidR="00627AAF" w:rsidRPr="00DB2828">
        <w:t xml:space="preserve"> at Gilgal (1 Sam. 13)</w:t>
      </w:r>
      <w:r w:rsidR="001E16E1" w:rsidRPr="00DB2828">
        <w:t xml:space="preserve"> </w:t>
      </w:r>
      <w:r w:rsidR="006B0789" w:rsidRPr="00DB2828">
        <w:t>by</w:t>
      </w:r>
      <w:r w:rsidR="001E16E1" w:rsidRPr="00DB2828">
        <w:t xml:space="preserve"> </w:t>
      </w:r>
      <w:r w:rsidR="00627AAF" w:rsidRPr="00DB2828">
        <w:t xml:space="preserve">functioning </w:t>
      </w:r>
      <w:r w:rsidR="006B0789" w:rsidRPr="00DB2828">
        <w:t>as</w:t>
      </w:r>
      <w:r w:rsidR="00627AAF" w:rsidRPr="00DB2828">
        <w:t xml:space="preserve"> a priest</w:t>
      </w:r>
      <w:r w:rsidR="00FC1A71" w:rsidRPr="00DB2828">
        <w:t xml:space="preserve"> and </w:t>
      </w:r>
      <w:r w:rsidR="006B0789" w:rsidRPr="00DB2828">
        <w:t>not obey</w:t>
      </w:r>
      <w:r w:rsidR="00FC1A71" w:rsidRPr="00DB2828">
        <w:t>ing</w:t>
      </w:r>
      <w:r w:rsidR="006B0789" w:rsidRPr="00DB2828">
        <w:t xml:space="preserve"> </w:t>
      </w:r>
      <w:r w:rsidR="00FC1A71" w:rsidRPr="00DB2828">
        <w:t xml:space="preserve">a direct command from God. </w:t>
      </w:r>
    </w:p>
    <w:p w14:paraId="55C79661" w14:textId="77777777" w:rsidR="00627AAF" w:rsidRPr="00DB2828" w:rsidRDefault="00B33047" w:rsidP="006D41F8">
      <w:pPr>
        <w:pStyle w:val="Sc1-G"/>
      </w:pPr>
      <w:r w:rsidRPr="00DB2828">
        <w:rPr>
          <w:vertAlign w:val="superscript"/>
        </w:rPr>
        <w:t>8</w:t>
      </w:r>
      <w:r w:rsidR="00454509" w:rsidRPr="00DB2828">
        <w:t>“</w:t>
      </w:r>
      <w:r w:rsidR="00EA4386" w:rsidRPr="00DB2828">
        <w:t>G</w:t>
      </w:r>
      <w:r w:rsidR="00627AAF" w:rsidRPr="00DB2828">
        <w:t>o down before me to Gilgal</w:t>
      </w:r>
      <w:r w:rsidR="00EA4386" w:rsidRPr="00DB2828">
        <w:t>…</w:t>
      </w:r>
      <w:proofErr w:type="gramStart"/>
      <w:r w:rsidR="00627AAF" w:rsidRPr="00DB2828">
        <w:rPr>
          <w:u w:val="single"/>
        </w:rPr>
        <w:t>Seven</w:t>
      </w:r>
      <w:proofErr w:type="gramEnd"/>
      <w:r w:rsidR="00627AAF" w:rsidRPr="00DB2828">
        <w:rPr>
          <w:u w:val="single"/>
        </w:rPr>
        <w:t xml:space="preserve"> days you shall wait, till I come to you</w:t>
      </w:r>
      <w:r w:rsidR="006B0789" w:rsidRPr="00DB2828">
        <w:t>.</w:t>
      </w:r>
      <w:r w:rsidR="00454509" w:rsidRPr="00DB2828">
        <w:t>”</w:t>
      </w:r>
      <w:r w:rsidR="00627AAF" w:rsidRPr="00DB2828">
        <w:t xml:space="preserve"> (1 Sam. 10:8)</w:t>
      </w:r>
    </w:p>
    <w:p w14:paraId="64E0F229" w14:textId="77777777" w:rsidR="00EF3452" w:rsidRPr="00DB2828" w:rsidRDefault="00B33047" w:rsidP="006D41F8">
      <w:pPr>
        <w:pStyle w:val="Sc2-F"/>
      </w:pPr>
      <w:r w:rsidRPr="00DB2828">
        <w:rPr>
          <w:vertAlign w:val="superscript"/>
        </w:rPr>
        <w:t>4</w:t>
      </w:r>
      <w:r w:rsidRPr="00DB2828">
        <w:t xml:space="preserve">Saul </w:t>
      </w:r>
      <w:r w:rsidR="006B0789" w:rsidRPr="00DB2828">
        <w:t xml:space="preserve">had </w:t>
      </w:r>
      <w:r w:rsidRPr="00DB2828">
        <w:t>attacked a garrison of the Philistines</w:t>
      </w:r>
      <w:r w:rsidR="005F322F" w:rsidRPr="00DB2828">
        <w:t>…</w:t>
      </w:r>
      <w:r w:rsidRPr="00DB2828">
        <w:t xml:space="preserve">the people were called together to Saul at Gilgal. </w:t>
      </w:r>
      <w:r w:rsidRPr="00DB2828">
        <w:rPr>
          <w:vertAlign w:val="superscript"/>
        </w:rPr>
        <w:t>5</w:t>
      </w:r>
      <w:r w:rsidRPr="00DB2828">
        <w:t>Then the Philistines gathered together to fight with Israel</w:t>
      </w:r>
      <w:r w:rsidR="005F322F" w:rsidRPr="00DB2828">
        <w:t>…</w:t>
      </w:r>
      <w:r w:rsidRPr="00DB2828">
        <w:rPr>
          <w:vertAlign w:val="superscript"/>
        </w:rPr>
        <w:t>6</w:t>
      </w:r>
      <w:r w:rsidR="000F5108" w:rsidRPr="00DB2828">
        <w:t>T</w:t>
      </w:r>
      <w:r w:rsidRPr="00DB2828">
        <w:t>he men of Israel saw that they were in danger</w:t>
      </w:r>
      <w:r w:rsidR="005F322F" w:rsidRPr="00DB2828">
        <w:t>…</w:t>
      </w:r>
      <w:r w:rsidRPr="00DB2828">
        <w:rPr>
          <w:vertAlign w:val="superscript"/>
        </w:rPr>
        <w:t>8</w:t>
      </w:r>
      <w:r w:rsidRPr="00DB2828">
        <w:t xml:space="preserve">Then he </w:t>
      </w:r>
      <w:r w:rsidR="002371AE" w:rsidRPr="00DB2828">
        <w:rPr>
          <w:b w:val="0"/>
        </w:rPr>
        <w:t xml:space="preserve">[Saul] </w:t>
      </w:r>
      <w:r w:rsidRPr="00DB2828">
        <w:t>waited seven days</w:t>
      </w:r>
      <w:r w:rsidR="00EB48B6" w:rsidRPr="00DB2828">
        <w:t>…</w:t>
      </w:r>
      <w:r w:rsidR="006B0789" w:rsidRPr="00DB2828">
        <w:t>B</w:t>
      </w:r>
      <w:r w:rsidRPr="00DB2828">
        <w:t>ut Samuel did not come to Gilgal</w:t>
      </w:r>
      <w:r w:rsidR="002371AE" w:rsidRPr="00DB2828">
        <w:t>…</w:t>
      </w:r>
      <w:r w:rsidR="000F5108" w:rsidRPr="00DB2828">
        <w:br/>
      </w:r>
      <w:r w:rsidRPr="00DB2828">
        <w:rPr>
          <w:vertAlign w:val="superscript"/>
        </w:rPr>
        <w:t>9</w:t>
      </w:r>
      <w:r w:rsidRPr="00DB2828">
        <w:t>S</w:t>
      </w:r>
      <w:r w:rsidR="006B0789" w:rsidRPr="00DB2828">
        <w:t>o S</w:t>
      </w:r>
      <w:r w:rsidRPr="00DB2828">
        <w:t>aul said, “Bring a burnt offering</w:t>
      </w:r>
      <w:r w:rsidR="00EB48B6" w:rsidRPr="00DB2828">
        <w:t>…</w:t>
      </w:r>
      <w:r w:rsidRPr="00DB2828">
        <w:t xml:space="preserve">” </w:t>
      </w:r>
      <w:r w:rsidR="006B0789" w:rsidRPr="00DB2828">
        <w:t xml:space="preserve">And </w:t>
      </w:r>
      <w:r w:rsidR="002371AE" w:rsidRPr="00DB2828">
        <w:rPr>
          <w:u w:val="single"/>
        </w:rPr>
        <w:t>h</w:t>
      </w:r>
      <w:r w:rsidRPr="00DB2828">
        <w:rPr>
          <w:u w:val="single"/>
        </w:rPr>
        <w:t>e offered the burnt offering</w:t>
      </w:r>
      <w:r w:rsidRPr="00DB2828">
        <w:t xml:space="preserve">. </w:t>
      </w:r>
      <w:r w:rsidR="00EF3452" w:rsidRPr="00DB2828">
        <w:t>(1 Sam. 13:4-</w:t>
      </w:r>
      <w:r w:rsidR="00B15ADA" w:rsidRPr="00DB2828">
        <w:t>9</w:t>
      </w:r>
      <w:r w:rsidR="00EF3452" w:rsidRPr="00DB2828">
        <w:t>)</w:t>
      </w:r>
    </w:p>
    <w:p w14:paraId="24B6F074" w14:textId="77777777" w:rsidR="00B15ADA" w:rsidRPr="00DB2828" w:rsidRDefault="00CF4DE8" w:rsidP="006D41F8">
      <w:pPr>
        <w:pStyle w:val="Lv2-J"/>
      </w:pPr>
      <w:r w:rsidRPr="00DB2828">
        <w:t>The enemy gathered, the</w:t>
      </w:r>
      <w:r w:rsidR="00B15ADA" w:rsidRPr="00DB2828">
        <w:t xml:space="preserve"> people scatter</w:t>
      </w:r>
      <w:r w:rsidRPr="00DB2828">
        <w:t>ed</w:t>
      </w:r>
      <w:r w:rsidR="001F2CD5" w:rsidRPr="00DB2828">
        <w:t>,</w:t>
      </w:r>
      <w:r w:rsidR="00B15ADA" w:rsidRPr="00DB2828">
        <w:t xml:space="preserve"> </w:t>
      </w:r>
      <w:r w:rsidRPr="00DB2828">
        <w:t xml:space="preserve">and </w:t>
      </w:r>
      <w:r w:rsidR="00B15ADA" w:rsidRPr="00DB2828">
        <w:t xml:space="preserve">Saul </w:t>
      </w:r>
      <w:r w:rsidRPr="00DB2828">
        <w:t>did</w:t>
      </w:r>
      <w:r w:rsidR="00B15ADA" w:rsidRPr="00DB2828">
        <w:t xml:space="preserve"> not obey the Lord</w:t>
      </w:r>
      <w:r w:rsidR="001F2CD5" w:rsidRPr="00DB2828">
        <w:t>,</w:t>
      </w:r>
      <w:r w:rsidRPr="00DB2828">
        <w:t xml:space="preserve"> but yielded</w:t>
      </w:r>
      <w:r w:rsidR="00B15ADA" w:rsidRPr="00DB2828">
        <w:t xml:space="preserve"> to pressure.</w:t>
      </w:r>
    </w:p>
    <w:p w14:paraId="193358A7" w14:textId="77777777" w:rsidR="00F66B2D" w:rsidRPr="00DB2828" w:rsidRDefault="00B33047" w:rsidP="006D41F8">
      <w:pPr>
        <w:pStyle w:val="Sc2-F"/>
      </w:pPr>
      <w:r w:rsidRPr="00DB2828">
        <w:rPr>
          <w:vertAlign w:val="superscript"/>
        </w:rPr>
        <w:t>10</w:t>
      </w:r>
      <w:r w:rsidR="00CF4DE8" w:rsidRPr="00DB2828">
        <w:t>A</w:t>
      </w:r>
      <w:r w:rsidRPr="00DB2828">
        <w:t>s soon as he had finished presenting the burnt off</w:t>
      </w:r>
      <w:r w:rsidR="00CF4DE8" w:rsidRPr="00DB2828">
        <w:t>ering…</w:t>
      </w:r>
      <w:r w:rsidRPr="00DB2828">
        <w:t>Samuel came</w:t>
      </w:r>
      <w:r w:rsidR="00EB48B6" w:rsidRPr="00DB2828">
        <w:t>…</w:t>
      </w:r>
      <w:r w:rsidRPr="00DB2828">
        <w:rPr>
          <w:vertAlign w:val="superscript"/>
        </w:rPr>
        <w:t>11</w:t>
      </w:r>
      <w:r w:rsidRPr="00DB2828">
        <w:t xml:space="preserve">And Samuel said, “What have you done?” Saul said, “When I saw that the people were </w:t>
      </w:r>
      <w:r w:rsidRPr="00DB2828">
        <w:rPr>
          <w:u w:val="single"/>
        </w:rPr>
        <w:t>scattered from me</w:t>
      </w:r>
      <w:r w:rsidRPr="00DB2828">
        <w:t xml:space="preserve">, and that you did not come within the days appointed, and that the </w:t>
      </w:r>
      <w:r w:rsidRPr="00DB2828">
        <w:rPr>
          <w:u w:val="single"/>
        </w:rPr>
        <w:t>Philistines gathered together</w:t>
      </w:r>
      <w:r w:rsidR="00CF4DE8" w:rsidRPr="00DB2828">
        <w:t xml:space="preserve"> at </w:t>
      </w:r>
      <w:proofErr w:type="spellStart"/>
      <w:r w:rsidR="00CF4DE8" w:rsidRPr="00DB2828">
        <w:t>Michmash</w:t>
      </w:r>
      <w:proofErr w:type="spellEnd"/>
      <w:r w:rsidR="00CF4DE8" w:rsidRPr="00DB2828">
        <w:t xml:space="preserve">, </w:t>
      </w:r>
      <w:r w:rsidRPr="00DB2828">
        <w:rPr>
          <w:vertAlign w:val="superscript"/>
        </w:rPr>
        <w:t>12</w:t>
      </w:r>
      <w:r w:rsidR="00CF4DE8" w:rsidRPr="00DB2828">
        <w:t>…T</w:t>
      </w:r>
      <w:r w:rsidRPr="00DB2828">
        <w:t xml:space="preserve">herefore I felt compelled, and </w:t>
      </w:r>
      <w:r w:rsidRPr="00DB2828">
        <w:rPr>
          <w:u w:val="single"/>
        </w:rPr>
        <w:t>offered a burnt offering</w:t>
      </w:r>
      <w:r w:rsidRPr="00DB2828">
        <w:t xml:space="preserve">.” </w:t>
      </w:r>
      <w:r w:rsidRPr="00DB2828">
        <w:rPr>
          <w:vertAlign w:val="superscript"/>
        </w:rPr>
        <w:t>13</w:t>
      </w:r>
      <w:r w:rsidR="00CF4DE8" w:rsidRPr="00DB2828">
        <w:t>S</w:t>
      </w:r>
      <w:r w:rsidRPr="00DB2828">
        <w:t xml:space="preserve">amuel said to Saul, “You have done foolishly. You have not kept the commandment of the </w:t>
      </w:r>
      <w:r w:rsidR="001F2CD5" w:rsidRPr="00DB2828">
        <w:rPr>
          <w:bCs/>
          <w:iCs/>
          <w:smallCaps/>
          <w:szCs w:val="24"/>
        </w:rPr>
        <w:t>Lord</w:t>
      </w:r>
      <w:r w:rsidR="001F2CD5" w:rsidRPr="00DB2828">
        <w:t xml:space="preserve"> </w:t>
      </w:r>
      <w:r w:rsidRPr="00DB2828">
        <w:t>your God</w:t>
      </w:r>
      <w:r w:rsidR="001E16E1" w:rsidRPr="00DB2828">
        <w:t>…</w:t>
      </w:r>
      <w:r w:rsidR="00CF4DE8" w:rsidRPr="00DB2828">
        <w:t>the Lord would have established your kingdom…</w:t>
      </w:r>
      <w:r w:rsidR="00EF3452" w:rsidRPr="00DB2828">
        <w:rPr>
          <w:vertAlign w:val="superscript"/>
        </w:rPr>
        <w:t>14</w:t>
      </w:r>
      <w:r w:rsidR="00EF3452" w:rsidRPr="00DB2828">
        <w:t xml:space="preserve">But now your kingdom shall not continue. The </w:t>
      </w:r>
      <w:r w:rsidR="001F2CD5" w:rsidRPr="00DB2828">
        <w:rPr>
          <w:bCs/>
          <w:iCs/>
          <w:smallCaps/>
          <w:szCs w:val="24"/>
        </w:rPr>
        <w:t>Lord</w:t>
      </w:r>
      <w:r w:rsidR="001F2CD5" w:rsidRPr="00DB2828">
        <w:t xml:space="preserve"> </w:t>
      </w:r>
      <w:r w:rsidR="00EF3452" w:rsidRPr="00DB2828">
        <w:t xml:space="preserve">has sought for Himself </w:t>
      </w:r>
      <w:r w:rsidR="00EF3452" w:rsidRPr="00DB2828">
        <w:rPr>
          <w:u w:val="single"/>
        </w:rPr>
        <w:t>a man after His own heart</w:t>
      </w:r>
      <w:r w:rsidR="00CF4DE8" w:rsidRPr="00DB2828">
        <w:t>, and…</w:t>
      </w:r>
      <w:r w:rsidR="00EF3452" w:rsidRPr="00DB2828">
        <w:t xml:space="preserve">has commanded him to be commander over His people, because you have not kept what the </w:t>
      </w:r>
      <w:r w:rsidR="001F2CD5" w:rsidRPr="00DB2828">
        <w:rPr>
          <w:bCs/>
          <w:iCs/>
          <w:smallCaps/>
          <w:szCs w:val="24"/>
        </w:rPr>
        <w:t>Lord</w:t>
      </w:r>
      <w:r w:rsidR="001F2CD5" w:rsidRPr="00DB2828">
        <w:t xml:space="preserve"> </w:t>
      </w:r>
      <w:r w:rsidR="00EF3452" w:rsidRPr="00DB2828">
        <w:t>commanded you.” (1 Sam. 13:</w:t>
      </w:r>
      <w:r w:rsidR="00B15ADA" w:rsidRPr="00DB2828">
        <w:t>10-</w:t>
      </w:r>
      <w:r w:rsidR="00EF3452" w:rsidRPr="00DB2828">
        <w:t>14)</w:t>
      </w:r>
      <w:r w:rsidR="008C5AE4" w:rsidRPr="00DB2828">
        <w:t xml:space="preserve"> </w:t>
      </w:r>
    </w:p>
    <w:p w14:paraId="61DCAF38" w14:textId="113D58F5" w:rsidR="004133DC" w:rsidRPr="00DB2828" w:rsidRDefault="00627AAF" w:rsidP="006D41F8">
      <w:pPr>
        <w:pStyle w:val="Lv2-J"/>
        <w:widowControl w:val="0"/>
        <w:autoSpaceDE w:val="0"/>
        <w:autoSpaceDN w:val="0"/>
        <w:adjustRightInd w:val="0"/>
      </w:pPr>
      <w:r w:rsidRPr="00DB2828">
        <w:lastRenderedPageBreak/>
        <w:t>Saul</w:t>
      </w:r>
      <w:r w:rsidR="006D41F8" w:rsidRPr="00DB2828">
        <w:t xml:space="preserve"> was the kind of king who disregarded God’s commands when he </w:t>
      </w:r>
      <w:r w:rsidR="008B39C7" w:rsidRPr="00DB2828">
        <w:t>was</w:t>
      </w:r>
      <w:r w:rsidR="006D41F8" w:rsidRPr="00DB2828">
        <w:t xml:space="preserve"> under pressure</w:t>
      </w:r>
      <w:r w:rsidR="008B39C7" w:rsidRPr="00DB2828">
        <w:t xml:space="preserve"> and who sought the people’s favor more than </w:t>
      </w:r>
      <w:r w:rsidR="008B39C7" w:rsidRPr="00DB2828">
        <w:rPr>
          <w:szCs w:val="24"/>
        </w:rPr>
        <w:t>obedience to God</w:t>
      </w:r>
      <w:r w:rsidR="006D41F8" w:rsidRPr="00DB2828">
        <w:t>. Hi</w:t>
      </w:r>
      <w:r w:rsidR="00C07FF9" w:rsidRPr="00DB2828">
        <w:t>s</w:t>
      </w:r>
      <w:r w:rsidRPr="00DB2828">
        <w:t xml:space="preserve"> sin</w:t>
      </w:r>
      <w:r w:rsidR="00BB28C1" w:rsidRPr="00DB2828">
        <w:t xml:space="preserve"> </w:t>
      </w:r>
      <w:r w:rsidR="0092336B" w:rsidRPr="00DB2828">
        <w:t xml:space="preserve">included </w:t>
      </w:r>
      <w:r w:rsidR="00C07FF9" w:rsidRPr="00DB2828">
        <w:t>serious</w:t>
      </w:r>
      <w:r w:rsidR="0092336B" w:rsidRPr="00DB2828">
        <w:t xml:space="preserve"> violations of </w:t>
      </w:r>
      <w:r w:rsidR="00EB4C0A" w:rsidRPr="00DB2828">
        <w:t xml:space="preserve">God’s commands related to the priestly ministry. </w:t>
      </w:r>
      <w:r w:rsidR="00667385" w:rsidRPr="00DB2828">
        <w:t xml:space="preserve">Only priests were allowed to </w:t>
      </w:r>
      <w:r w:rsidR="00EB4C0A" w:rsidRPr="00DB2828">
        <w:t>offer priestly sacrifices</w:t>
      </w:r>
      <w:r w:rsidR="00FB1B01" w:rsidRPr="00DB2828">
        <w:t>,</w:t>
      </w:r>
      <w:r w:rsidR="00925034" w:rsidRPr="00DB2828">
        <w:t xml:space="preserve"> and they were to offer them in ways specifically prescribed by the Lord </w:t>
      </w:r>
      <w:r w:rsidR="00925034" w:rsidRPr="00DB2828">
        <w:rPr>
          <w:color w:val="000000"/>
        </w:rPr>
        <w:t>(Lev. 6:8-13).</w:t>
      </w:r>
      <w:r w:rsidR="00EB4C0A" w:rsidRPr="00DB2828">
        <w:t xml:space="preserve"> </w:t>
      </w:r>
      <w:r w:rsidR="00667385" w:rsidRPr="00DB2828">
        <w:t xml:space="preserve">To violate this was a sin against God’s holiness. </w:t>
      </w:r>
      <w:r w:rsidR="00EB4C0A" w:rsidRPr="00DB2828">
        <w:t>King Uzz</w:t>
      </w:r>
      <w:r w:rsidR="00027F4B" w:rsidRPr="00DB2828">
        <w:t xml:space="preserve">iah was struck with </w:t>
      </w:r>
      <w:r w:rsidR="00272CC3" w:rsidRPr="00DB2828">
        <w:t>leprosy</w:t>
      </w:r>
      <w:r w:rsidR="00027F4B" w:rsidRPr="00DB2828">
        <w:t xml:space="preserve"> for this (2 Chr. 26:19)</w:t>
      </w:r>
      <w:r w:rsidR="008B39C7" w:rsidRPr="00DB2828">
        <w:t>.</w:t>
      </w:r>
    </w:p>
    <w:p w14:paraId="6A3AEC28" w14:textId="77777777" w:rsidR="0086440B" w:rsidRPr="00DB2828" w:rsidRDefault="00627AAF" w:rsidP="006D41F8">
      <w:pPr>
        <w:pStyle w:val="Lv2-J"/>
      </w:pPr>
      <w:r w:rsidRPr="00DB2828">
        <w:t>Saul</w:t>
      </w:r>
      <w:r w:rsidR="004A7441" w:rsidRPr="00DB2828">
        <w:t>’</w:t>
      </w:r>
      <w:r w:rsidRPr="00DB2828">
        <w:t>s sin with the Amalekites (1 Sam. 15) was in failing to obey God</w:t>
      </w:r>
      <w:r w:rsidR="004A7441" w:rsidRPr="00DB2828">
        <w:t>’</w:t>
      </w:r>
      <w:r w:rsidR="00196600" w:rsidRPr="00DB2828">
        <w:t xml:space="preserve">s command </w:t>
      </w:r>
      <w:r w:rsidR="0086440B" w:rsidRPr="00DB2828">
        <w:t xml:space="preserve">to execute judgment on God’s enemies (Amalekites). </w:t>
      </w:r>
      <w:r w:rsidR="0086440B" w:rsidRPr="00DB2828">
        <w:rPr>
          <w:szCs w:val="24"/>
        </w:rPr>
        <w:t xml:space="preserve">Saul </w:t>
      </w:r>
      <w:r w:rsidR="0089008B" w:rsidRPr="00DB2828">
        <w:rPr>
          <w:szCs w:val="24"/>
        </w:rPr>
        <w:t xml:space="preserve">was not </w:t>
      </w:r>
      <w:r w:rsidR="0086440B" w:rsidRPr="00DB2828">
        <w:rPr>
          <w:szCs w:val="24"/>
        </w:rPr>
        <w:t>zeal</w:t>
      </w:r>
      <w:r w:rsidR="0089008B" w:rsidRPr="00DB2828">
        <w:rPr>
          <w:szCs w:val="24"/>
        </w:rPr>
        <w:t>ous</w:t>
      </w:r>
      <w:r w:rsidR="0086440B" w:rsidRPr="00DB2828">
        <w:rPr>
          <w:szCs w:val="24"/>
        </w:rPr>
        <w:t xml:space="preserve"> for that which God called sacred.  </w:t>
      </w:r>
    </w:p>
    <w:p w14:paraId="71829B30" w14:textId="77777777" w:rsidR="009209A9" w:rsidRPr="00DB2828" w:rsidRDefault="00177B42" w:rsidP="006D41F8">
      <w:pPr>
        <w:pStyle w:val="Sc2-F"/>
      </w:pPr>
      <w:r w:rsidRPr="00DB2828">
        <w:rPr>
          <w:vertAlign w:val="superscript"/>
        </w:rPr>
        <w:t>2</w:t>
      </w:r>
      <w:r w:rsidR="006D41F8" w:rsidRPr="00DB2828">
        <w:t>“T</w:t>
      </w:r>
      <w:r w:rsidRPr="00DB2828">
        <w:t xml:space="preserve">hus says the </w:t>
      </w:r>
      <w:r w:rsidR="008E7484" w:rsidRPr="00DB2828">
        <w:rPr>
          <w:bCs/>
          <w:iCs/>
          <w:smallCaps/>
          <w:szCs w:val="24"/>
        </w:rPr>
        <w:t>Lord</w:t>
      </w:r>
      <w:r w:rsidR="008E7484" w:rsidRPr="00DB2828">
        <w:t xml:space="preserve"> </w:t>
      </w:r>
      <w:r w:rsidRPr="00DB2828">
        <w:t xml:space="preserve">of hosts: </w:t>
      </w:r>
      <w:r w:rsidR="006D41F8" w:rsidRPr="00DB2828">
        <w:t>‘</w:t>
      </w:r>
      <w:r w:rsidRPr="00DB2828">
        <w:t xml:space="preserve">I will punish </w:t>
      </w:r>
      <w:proofErr w:type="spellStart"/>
      <w:r w:rsidRPr="00DB2828">
        <w:t>Amalek</w:t>
      </w:r>
      <w:proofErr w:type="spellEnd"/>
      <w:r w:rsidRPr="00DB2828">
        <w:t xml:space="preserve"> for what he did to Israel, how he ambushed him on the way when he came up from Egypt. </w:t>
      </w:r>
      <w:r w:rsidRPr="00DB2828">
        <w:rPr>
          <w:vertAlign w:val="superscript"/>
        </w:rPr>
        <w:t>3</w:t>
      </w:r>
      <w:r w:rsidRPr="00DB2828">
        <w:t xml:space="preserve">Now go and attack </w:t>
      </w:r>
      <w:proofErr w:type="spellStart"/>
      <w:r w:rsidRPr="00DB2828">
        <w:t>Amalek</w:t>
      </w:r>
      <w:proofErr w:type="spellEnd"/>
      <w:r w:rsidRPr="00DB2828">
        <w:t>, and utterly destroy all that they have, and do not spare them. But kill both man and woman, infa</w:t>
      </w:r>
      <w:bookmarkStart w:id="9" w:name="_GoBack"/>
      <w:bookmarkEnd w:id="9"/>
      <w:r w:rsidRPr="00DB2828">
        <w:t>nt and nursing child, ox and sheep, camel and donkey.</w:t>
      </w:r>
      <w:r w:rsidR="006D41F8" w:rsidRPr="00DB2828">
        <w:t>’</w:t>
      </w:r>
      <w:r w:rsidRPr="00DB2828">
        <w:t>”</w:t>
      </w:r>
      <w:r w:rsidR="00591585" w:rsidRPr="00DB2828">
        <w:t>…</w:t>
      </w:r>
      <w:r w:rsidRPr="00DB2828">
        <w:rPr>
          <w:vertAlign w:val="superscript"/>
        </w:rPr>
        <w:t>7</w:t>
      </w:r>
      <w:r w:rsidRPr="00DB2828">
        <w:t>Saul attacked the Amalekites</w:t>
      </w:r>
      <w:r w:rsidR="00591585" w:rsidRPr="00DB2828">
        <w:t>…</w:t>
      </w:r>
      <w:r w:rsidRPr="00DB2828">
        <w:rPr>
          <w:vertAlign w:val="superscript"/>
        </w:rPr>
        <w:t>8</w:t>
      </w:r>
      <w:r w:rsidRPr="00DB2828">
        <w:t xml:space="preserve">He also took </w:t>
      </w:r>
      <w:proofErr w:type="spellStart"/>
      <w:r w:rsidRPr="00DB2828">
        <w:t>Agag</w:t>
      </w:r>
      <w:proofErr w:type="spellEnd"/>
      <w:r w:rsidRPr="00DB2828">
        <w:t xml:space="preserve"> king of the Amalekites alive, and utterly destroyed all the people with the edge of the sword. </w:t>
      </w:r>
      <w:r w:rsidRPr="00DB2828">
        <w:rPr>
          <w:vertAlign w:val="superscript"/>
        </w:rPr>
        <w:t>9</w:t>
      </w:r>
      <w:r w:rsidRPr="00DB2828">
        <w:t xml:space="preserve">But Saul and the people </w:t>
      </w:r>
      <w:r w:rsidRPr="00DB2828">
        <w:rPr>
          <w:u w:val="single"/>
        </w:rPr>
        <w:t xml:space="preserve">spared </w:t>
      </w:r>
      <w:proofErr w:type="spellStart"/>
      <w:r w:rsidRPr="00DB2828">
        <w:rPr>
          <w:u w:val="single"/>
        </w:rPr>
        <w:t>Agag</w:t>
      </w:r>
      <w:proofErr w:type="spellEnd"/>
      <w:r w:rsidRPr="00DB2828">
        <w:t xml:space="preserve"> and the </w:t>
      </w:r>
      <w:r w:rsidRPr="00DB2828">
        <w:rPr>
          <w:u w:val="single"/>
        </w:rPr>
        <w:t>best of the sheep</w:t>
      </w:r>
      <w:r w:rsidRPr="00DB2828">
        <w:t>, the oxen, the fatlings, the lambs, and all that was good</w:t>
      </w:r>
      <w:r w:rsidR="006D41F8" w:rsidRPr="00DB2828">
        <w:t>…B</w:t>
      </w:r>
      <w:r w:rsidRPr="00DB2828">
        <w:t>ut everything</w:t>
      </w:r>
      <w:r w:rsidR="00591585" w:rsidRPr="00DB2828">
        <w:t>…</w:t>
      </w:r>
      <w:r w:rsidRPr="00DB2828">
        <w:t xml:space="preserve">worthless, that they utterly destroyed. </w:t>
      </w:r>
      <w:r w:rsidR="009209A9" w:rsidRPr="00DB2828">
        <w:t>(1 Sam. 15:2-9)</w:t>
      </w:r>
    </w:p>
    <w:p w14:paraId="3A88666A" w14:textId="77777777" w:rsidR="00243380" w:rsidRPr="00DB2828" w:rsidRDefault="00243380" w:rsidP="00243380">
      <w:pPr>
        <w:pStyle w:val="Lv2-J"/>
      </w:pPr>
      <w:r w:rsidRPr="00DB2828">
        <w:t xml:space="preserve">Saul </w:t>
      </w:r>
      <w:r w:rsidR="00447ED0" w:rsidRPr="00DB2828">
        <w:t>swooped down on the spoil (v. 19) sparing t</w:t>
      </w:r>
      <w:r w:rsidRPr="00DB2828">
        <w:t xml:space="preserve">he best things </w:t>
      </w:r>
      <w:r w:rsidR="00447ED0" w:rsidRPr="00DB2828">
        <w:t xml:space="preserve">that were worth a lot of money. </w:t>
      </w:r>
    </w:p>
    <w:p w14:paraId="1DCDD297" w14:textId="77777777" w:rsidR="00723BEB" w:rsidRPr="00DB2828" w:rsidRDefault="00177B42" w:rsidP="006D41F8">
      <w:pPr>
        <w:pStyle w:val="Sc2-F"/>
      </w:pPr>
      <w:r w:rsidRPr="00DB2828">
        <w:rPr>
          <w:vertAlign w:val="superscript"/>
        </w:rPr>
        <w:t>10</w:t>
      </w:r>
      <w:r w:rsidRPr="00DB2828">
        <w:t xml:space="preserve">Now the word of the </w:t>
      </w:r>
      <w:r w:rsidR="008E7484" w:rsidRPr="00DB2828">
        <w:rPr>
          <w:bCs/>
          <w:iCs/>
          <w:smallCaps/>
          <w:szCs w:val="24"/>
        </w:rPr>
        <w:t>Lord</w:t>
      </w:r>
      <w:r w:rsidR="008E7484" w:rsidRPr="00DB2828">
        <w:t xml:space="preserve"> </w:t>
      </w:r>
      <w:r w:rsidRPr="00DB2828">
        <w:t xml:space="preserve">came to Samuel, saying, </w:t>
      </w:r>
      <w:r w:rsidRPr="00DB2828">
        <w:rPr>
          <w:vertAlign w:val="superscript"/>
        </w:rPr>
        <w:t>11</w:t>
      </w:r>
      <w:r w:rsidRPr="00DB2828">
        <w:t xml:space="preserve">“I </w:t>
      </w:r>
      <w:r w:rsidRPr="00DB2828">
        <w:rPr>
          <w:u w:val="single"/>
        </w:rPr>
        <w:t>greatly regret</w:t>
      </w:r>
      <w:r w:rsidRPr="00DB2828">
        <w:t xml:space="preserve"> that I have set up Saul as king, for he has turned back from following Me</w:t>
      </w:r>
      <w:r w:rsidR="009209A9" w:rsidRPr="00DB2828">
        <w:t>…</w:t>
      </w:r>
      <w:r w:rsidRPr="00DB2828">
        <w:t xml:space="preserve">” </w:t>
      </w:r>
      <w:r w:rsidRPr="00DB2828">
        <w:rPr>
          <w:vertAlign w:val="superscript"/>
        </w:rPr>
        <w:t>13</w:t>
      </w:r>
      <w:r w:rsidRPr="00DB2828">
        <w:t xml:space="preserve">Then Samuel went to Saul, and Saul said to him, “Blessed are you of the </w:t>
      </w:r>
      <w:r w:rsidR="008E7484" w:rsidRPr="00DB2828">
        <w:rPr>
          <w:bCs/>
          <w:iCs/>
          <w:smallCaps/>
          <w:szCs w:val="24"/>
        </w:rPr>
        <w:t>Lord</w:t>
      </w:r>
      <w:r w:rsidRPr="00DB2828">
        <w:t xml:space="preserve">! I have performed the commandment of the </w:t>
      </w:r>
      <w:r w:rsidR="008E7484" w:rsidRPr="00DB2828">
        <w:rPr>
          <w:bCs/>
          <w:iCs/>
          <w:smallCaps/>
          <w:szCs w:val="24"/>
        </w:rPr>
        <w:t>Lord</w:t>
      </w:r>
      <w:r w:rsidRPr="00DB2828">
        <w:t xml:space="preserve">.” </w:t>
      </w:r>
      <w:r w:rsidRPr="00DB2828">
        <w:rPr>
          <w:vertAlign w:val="superscript"/>
        </w:rPr>
        <w:t>14</w:t>
      </w:r>
      <w:r w:rsidRPr="00DB2828">
        <w:t xml:space="preserve">But Samuel said, “What then is this </w:t>
      </w:r>
      <w:r w:rsidRPr="00DB2828">
        <w:rPr>
          <w:u w:val="single"/>
        </w:rPr>
        <w:t>bleating of the sheep in my ears</w:t>
      </w:r>
      <w:r w:rsidR="009209A9" w:rsidRPr="00DB2828">
        <w:t>…</w:t>
      </w:r>
      <w:r w:rsidRPr="00DB2828">
        <w:t xml:space="preserve">?” </w:t>
      </w:r>
      <w:r w:rsidRPr="00DB2828">
        <w:rPr>
          <w:vertAlign w:val="superscript"/>
        </w:rPr>
        <w:t>15</w:t>
      </w:r>
      <w:r w:rsidRPr="00DB2828">
        <w:t xml:space="preserve">Saul said, “They have brought them from the Amalekites; for the people spared the </w:t>
      </w:r>
      <w:r w:rsidRPr="00DB2828">
        <w:rPr>
          <w:u w:val="single"/>
        </w:rPr>
        <w:t>best of the sheep and the oxen</w:t>
      </w:r>
      <w:r w:rsidRPr="00DB2828">
        <w:t xml:space="preserve">, to sacrifice to the </w:t>
      </w:r>
      <w:r w:rsidR="008E7484" w:rsidRPr="00DB2828">
        <w:rPr>
          <w:bCs/>
          <w:iCs/>
          <w:smallCaps/>
          <w:szCs w:val="24"/>
        </w:rPr>
        <w:t>Lord</w:t>
      </w:r>
      <w:r w:rsidR="008E7484" w:rsidRPr="00DB2828">
        <w:t xml:space="preserve"> </w:t>
      </w:r>
      <w:r w:rsidRPr="00DB2828">
        <w:t>your God</w:t>
      </w:r>
      <w:r w:rsidR="00535430" w:rsidRPr="00DB2828">
        <w:t>…</w:t>
      </w:r>
      <w:r w:rsidRPr="00DB2828">
        <w:t xml:space="preserve">” </w:t>
      </w:r>
      <w:r w:rsidRPr="00DB2828">
        <w:rPr>
          <w:vertAlign w:val="superscript"/>
        </w:rPr>
        <w:t>16</w:t>
      </w:r>
      <w:r w:rsidRPr="00DB2828">
        <w:t xml:space="preserve">Then Samuel said to Saul, “Be quiet! And I will tell you what the </w:t>
      </w:r>
      <w:r w:rsidR="008E7484" w:rsidRPr="00DB2828">
        <w:rPr>
          <w:bCs/>
          <w:iCs/>
          <w:smallCaps/>
          <w:szCs w:val="24"/>
        </w:rPr>
        <w:t>Lord</w:t>
      </w:r>
      <w:r w:rsidR="008E7484" w:rsidRPr="00DB2828">
        <w:t xml:space="preserve"> </w:t>
      </w:r>
      <w:r w:rsidRPr="00DB2828">
        <w:t xml:space="preserve">said to me last night.” And he said to him, “Speak on.” </w:t>
      </w:r>
      <w:r w:rsidRPr="00DB2828">
        <w:rPr>
          <w:vertAlign w:val="superscript"/>
        </w:rPr>
        <w:t>17</w:t>
      </w:r>
      <w:r w:rsidRPr="00DB2828">
        <w:t>So Samuel said, “When you were little in your own eyes</w:t>
      </w:r>
      <w:r w:rsidR="00535430" w:rsidRPr="00DB2828">
        <w:t>…</w:t>
      </w:r>
      <w:r w:rsidRPr="00DB2828">
        <w:t xml:space="preserve">did not the </w:t>
      </w:r>
      <w:r w:rsidR="008E7484" w:rsidRPr="00DB2828">
        <w:rPr>
          <w:bCs/>
          <w:iCs/>
          <w:smallCaps/>
          <w:szCs w:val="24"/>
        </w:rPr>
        <w:t>Lord</w:t>
      </w:r>
      <w:r w:rsidR="008E7484" w:rsidRPr="00DB2828">
        <w:t xml:space="preserve"> </w:t>
      </w:r>
      <w:r w:rsidRPr="00DB2828">
        <w:t xml:space="preserve">anoint you king over Israel? </w:t>
      </w:r>
      <w:r w:rsidRPr="00DB2828">
        <w:rPr>
          <w:vertAlign w:val="superscript"/>
        </w:rPr>
        <w:t>18</w:t>
      </w:r>
      <w:r w:rsidRPr="00DB2828">
        <w:t xml:space="preserve">Now the </w:t>
      </w:r>
      <w:r w:rsidR="008E7484" w:rsidRPr="00DB2828">
        <w:rPr>
          <w:bCs/>
          <w:iCs/>
          <w:smallCaps/>
          <w:szCs w:val="24"/>
        </w:rPr>
        <w:t>Lord</w:t>
      </w:r>
      <w:r w:rsidR="008E7484" w:rsidRPr="00DB2828">
        <w:t xml:space="preserve"> </w:t>
      </w:r>
      <w:r w:rsidRPr="00DB2828">
        <w:t xml:space="preserve">sent you on a mission, and said, </w:t>
      </w:r>
      <w:r w:rsidR="004A7441" w:rsidRPr="00DB2828">
        <w:t>‘</w:t>
      </w:r>
      <w:r w:rsidRPr="00DB2828">
        <w:t>Go, and utterly destroy the sinners, the Amalekites</w:t>
      </w:r>
      <w:r w:rsidR="00535430" w:rsidRPr="00DB2828">
        <w:t>…</w:t>
      </w:r>
      <w:r w:rsidR="004A7441" w:rsidRPr="00DB2828">
        <w:t>’</w:t>
      </w:r>
      <w:r w:rsidRPr="00DB2828">
        <w:t xml:space="preserve"> </w:t>
      </w:r>
      <w:r w:rsidRPr="00DB2828">
        <w:rPr>
          <w:vertAlign w:val="superscript"/>
        </w:rPr>
        <w:t>19</w:t>
      </w:r>
      <w:r w:rsidRPr="00DB2828">
        <w:t xml:space="preserve">Why then did you not obey the voice of the </w:t>
      </w:r>
      <w:r w:rsidR="008E7484" w:rsidRPr="00DB2828">
        <w:rPr>
          <w:bCs/>
          <w:iCs/>
          <w:smallCaps/>
          <w:szCs w:val="24"/>
        </w:rPr>
        <w:t>Lord</w:t>
      </w:r>
      <w:r w:rsidRPr="00DB2828">
        <w:t xml:space="preserve">? Why did you </w:t>
      </w:r>
      <w:r w:rsidRPr="00DB2828">
        <w:rPr>
          <w:u w:val="single"/>
        </w:rPr>
        <w:t>swoop down</w:t>
      </w:r>
      <w:r w:rsidRPr="00DB2828">
        <w:t xml:space="preserve"> on the spoil, and do evil in the sight of the </w:t>
      </w:r>
      <w:r w:rsidR="008E7484" w:rsidRPr="00DB2828">
        <w:rPr>
          <w:bCs/>
          <w:iCs/>
          <w:smallCaps/>
          <w:szCs w:val="24"/>
        </w:rPr>
        <w:t>Lord</w:t>
      </w:r>
      <w:r w:rsidRPr="00DB2828">
        <w:t xml:space="preserve">?” </w:t>
      </w:r>
      <w:r w:rsidRPr="00DB2828">
        <w:rPr>
          <w:vertAlign w:val="superscript"/>
        </w:rPr>
        <w:t>20</w:t>
      </w:r>
      <w:r w:rsidRPr="00DB2828">
        <w:t xml:space="preserve">And Saul said to Samuel, “But I have obeyed the voice of the </w:t>
      </w:r>
      <w:r w:rsidR="008E7484" w:rsidRPr="00DB2828">
        <w:rPr>
          <w:bCs/>
          <w:iCs/>
          <w:smallCaps/>
          <w:szCs w:val="24"/>
        </w:rPr>
        <w:t>Lord</w:t>
      </w:r>
      <w:r w:rsidRPr="00DB2828">
        <w:t xml:space="preserve">, and gone on the mission on which the </w:t>
      </w:r>
      <w:r w:rsidR="008E7484" w:rsidRPr="00DB2828">
        <w:rPr>
          <w:bCs/>
          <w:iCs/>
          <w:smallCaps/>
          <w:szCs w:val="24"/>
        </w:rPr>
        <w:t>Lord</w:t>
      </w:r>
      <w:r w:rsidR="008E7484" w:rsidRPr="00DB2828">
        <w:t xml:space="preserve"> </w:t>
      </w:r>
      <w:r w:rsidRPr="00DB2828">
        <w:t>sent me</w:t>
      </w:r>
      <w:r w:rsidR="00535430" w:rsidRPr="00DB2828">
        <w:t>…</w:t>
      </w:r>
      <w:r w:rsidRPr="00DB2828">
        <w:rPr>
          <w:vertAlign w:val="superscript"/>
        </w:rPr>
        <w:t>21</w:t>
      </w:r>
      <w:r w:rsidRPr="00DB2828">
        <w:t xml:space="preserve">But the people took of the plunder, sheep and oxen, </w:t>
      </w:r>
      <w:r w:rsidRPr="00DB2828">
        <w:rPr>
          <w:u w:val="single"/>
        </w:rPr>
        <w:t>the best of the thing</w:t>
      </w:r>
      <w:r w:rsidRPr="00DB2828">
        <w:t>s</w:t>
      </w:r>
      <w:r w:rsidR="00535430" w:rsidRPr="00DB2828">
        <w:t>…</w:t>
      </w:r>
      <w:r w:rsidRPr="00DB2828">
        <w:t xml:space="preserve">to sacrifice to the </w:t>
      </w:r>
      <w:r w:rsidR="008E7484" w:rsidRPr="00DB2828">
        <w:rPr>
          <w:bCs/>
          <w:iCs/>
          <w:smallCaps/>
          <w:szCs w:val="24"/>
        </w:rPr>
        <w:t>Lord</w:t>
      </w:r>
      <w:r w:rsidR="006D41F8" w:rsidRPr="00DB2828">
        <w:t>.</w:t>
      </w:r>
      <w:r w:rsidRPr="00DB2828">
        <w:t>”</w:t>
      </w:r>
      <w:r w:rsidR="00723BEB" w:rsidRPr="00DB2828">
        <w:t xml:space="preserve"> (1 Sam. 15:10-21)</w:t>
      </w:r>
    </w:p>
    <w:p w14:paraId="7C14BBC6" w14:textId="77777777" w:rsidR="00243380" w:rsidRPr="00DB2828" w:rsidRDefault="001231D7" w:rsidP="00243380">
      <w:pPr>
        <w:pStyle w:val="Lv2-J"/>
      </w:pPr>
      <w:r w:rsidRPr="00DB2828">
        <w:t xml:space="preserve">Saul </w:t>
      </w:r>
      <w:r w:rsidR="005D2058" w:rsidRPr="00DB2828">
        <w:t xml:space="preserve">persistently </w:t>
      </w:r>
      <w:r w:rsidR="00C07FF9" w:rsidRPr="00DB2828">
        <w:t>rebell</w:t>
      </w:r>
      <w:r w:rsidR="005D2058" w:rsidRPr="00DB2828">
        <w:t>ed</w:t>
      </w:r>
      <w:r w:rsidR="00C07FF9" w:rsidRPr="00DB2828">
        <w:t xml:space="preserve"> </w:t>
      </w:r>
      <w:r w:rsidR="00CF7EB8" w:rsidRPr="00DB2828">
        <w:t>against</w:t>
      </w:r>
      <w:r w:rsidR="00C07FF9" w:rsidRPr="00DB2828">
        <w:t xml:space="preserve"> </w:t>
      </w:r>
      <w:r w:rsidRPr="00DB2828">
        <w:t>God</w:t>
      </w:r>
      <w:r w:rsidR="008E7484" w:rsidRPr="00DB2828">
        <w:t>,</w:t>
      </w:r>
      <w:r w:rsidR="007723DE" w:rsidRPr="00DB2828">
        <w:t xml:space="preserve"> </w:t>
      </w:r>
      <w:r w:rsidR="008E7484" w:rsidRPr="00DB2828">
        <w:t xml:space="preserve">so </w:t>
      </w:r>
      <w:r w:rsidR="00CF7EB8" w:rsidRPr="00DB2828">
        <w:t>God</w:t>
      </w:r>
      <w:r w:rsidR="007723DE" w:rsidRPr="00DB2828">
        <w:t xml:space="preserve"> l</w:t>
      </w:r>
      <w:r w:rsidR="00F96B9B" w:rsidRPr="00DB2828">
        <w:t>ook</w:t>
      </w:r>
      <w:r w:rsidR="007723DE" w:rsidRPr="00DB2828">
        <w:t>ed</w:t>
      </w:r>
      <w:r w:rsidR="00F96B9B" w:rsidRPr="00DB2828">
        <w:t xml:space="preserve"> for </w:t>
      </w:r>
      <w:r w:rsidR="007723DE" w:rsidRPr="00DB2828">
        <w:t>a</w:t>
      </w:r>
      <w:r w:rsidR="00F96B9B" w:rsidRPr="00DB2828">
        <w:t xml:space="preserve"> </w:t>
      </w:r>
      <w:r w:rsidR="00B42C8F" w:rsidRPr="00DB2828">
        <w:t>“</w:t>
      </w:r>
      <w:r w:rsidR="00CF7EB8" w:rsidRPr="00DB2828">
        <w:t>better</w:t>
      </w:r>
      <w:r w:rsidR="00B42C8F" w:rsidRPr="00DB2828">
        <w:t xml:space="preserve">” </w:t>
      </w:r>
      <w:r w:rsidR="00F96B9B" w:rsidRPr="00DB2828">
        <w:t xml:space="preserve">man </w:t>
      </w:r>
      <w:r w:rsidR="00C07FF9" w:rsidRPr="00DB2828">
        <w:t xml:space="preserve">to </w:t>
      </w:r>
      <w:r w:rsidR="00F96B9B" w:rsidRPr="00DB2828">
        <w:t>replace him</w:t>
      </w:r>
      <w:r w:rsidR="005D2058" w:rsidRPr="00DB2828">
        <w:t xml:space="preserve"> (v. 28)</w:t>
      </w:r>
      <w:r w:rsidR="00F96B9B" w:rsidRPr="00DB2828">
        <w:t xml:space="preserve">. </w:t>
      </w:r>
      <w:r w:rsidR="005D2058" w:rsidRPr="00DB2828">
        <w:br/>
        <w:t xml:space="preserve">Saul repented only when caught whereas, David repented because he knew he had offended God. </w:t>
      </w:r>
      <w:r w:rsidR="005D2058" w:rsidRPr="00DB2828">
        <w:br/>
      </w:r>
      <w:r w:rsidR="00F96B9B" w:rsidRPr="00DB2828">
        <w:t xml:space="preserve">The kingdom was torn from </w:t>
      </w:r>
      <w:r w:rsidR="00CF7EB8" w:rsidRPr="00DB2828">
        <w:t>Saul</w:t>
      </w:r>
      <w:r w:rsidR="00F96B9B" w:rsidRPr="00DB2828">
        <w:t xml:space="preserve"> “today”</w:t>
      </w:r>
      <w:r w:rsidR="00CF7EB8" w:rsidRPr="00DB2828">
        <w:t xml:space="preserve"> (v. 28),</w:t>
      </w:r>
      <w:r w:rsidR="00F96B9B" w:rsidRPr="00DB2828">
        <w:t xml:space="preserve"> </w:t>
      </w:r>
      <w:r w:rsidR="00CF7EB8" w:rsidRPr="00DB2828">
        <w:t>but</w:t>
      </w:r>
      <w:r w:rsidR="00F96B9B" w:rsidRPr="00DB2828">
        <w:t xml:space="preserve"> David did not replace him </w:t>
      </w:r>
      <w:r w:rsidR="00CF7EB8" w:rsidRPr="00DB2828">
        <w:t xml:space="preserve">as king </w:t>
      </w:r>
      <w:r w:rsidR="00F96B9B" w:rsidRPr="00DB2828">
        <w:t xml:space="preserve">until about 15 years later. Saul was about 55 years old </w:t>
      </w:r>
      <w:r w:rsidR="00AD35CF" w:rsidRPr="00DB2828">
        <w:t>at that time</w:t>
      </w:r>
      <w:r w:rsidR="00A56453" w:rsidRPr="00DB2828">
        <w:t xml:space="preserve"> (</w:t>
      </w:r>
      <w:r w:rsidR="00F96B9B" w:rsidRPr="00DB2828">
        <w:t>he died at age 70</w:t>
      </w:r>
      <w:r w:rsidR="00A56453" w:rsidRPr="00DB2828">
        <w:t>)</w:t>
      </w:r>
      <w:r w:rsidR="00F96B9B" w:rsidRPr="00DB2828">
        <w:t>.</w:t>
      </w:r>
      <w:r w:rsidR="00447ED0" w:rsidRPr="00DB2828">
        <w:t xml:space="preserve"> </w:t>
      </w:r>
      <w:r w:rsidR="00243380" w:rsidRPr="00DB2828">
        <w:t xml:space="preserve">God knew the whole time that He would remove Saul, but He waited until David was ready to rule. </w:t>
      </w:r>
    </w:p>
    <w:p w14:paraId="4274A1BA" w14:textId="77777777" w:rsidR="00F66B2D" w:rsidRDefault="00F724C7" w:rsidP="006D41F8">
      <w:pPr>
        <w:pStyle w:val="Sc1-G"/>
      </w:pPr>
      <w:r w:rsidRPr="00DB2828">
        <w:rPr>
          <w:vertAlign w:val="superscript"/>
        </w:rPr>
        <w:t>22</w:t>
      </w:r>
      <w:r w:rsidRPr="00DB2828">
        <w:t>S</w:t>
      </w:r>
      <w:r w:rsidR="00B42C8F" w:rsidRPr="00DB2828">
        <w:t>o S</w:t>
      </w:r>
      <w:r w:rsidRPr="00DB2828">
        <w:t xml:space="preserve">amuel said: “Has the </w:t>
      </w:r>
      <w:r w:rsidR="00AD35CF" w:rsidRPr="00DB2828">
        <w:rPr>
          <w:bCs/>
          <w:iCs/>
          <w:smallCaps/>
          <w:szCs w:val="24"/>
        </w:rPr>
        <w:t>Lord</w:t>
      </w:r>
      <w:r w:rsidR="00AD35CF" w:rsidRPr="00DB2828">
        <w:t xml:space="preserve"> </w:t>
      </w:r>
      <w:r w:rsidRPr="00DB2828">
        <w:t>as great delight in</w:t>
      </w:r>
      <w:r w:rsidR="000F2044" w:rsidRPr="00DB2828">
        <w:t>…</w:t>
      </w:r>
      <w:r w:rsidRPr="00DB2828">
        <w:t xml:space="preserve">sacrifices, as in obeying the voice of the </w:t>
      </w:r>
      <w:r w:rsidR="00AD35CF" w:rsidRPr="00DB2828">
        <w:rPr>
          <w:bCs/>
          <w:iCs/>
          <w:smallCaps/>
          <w:szCs w:val="24"/>
        </w:rPr>
        <w:t>Lord</w:t>
      </w:r>
      <w:r w:rsidRPr="00DB2828">
        <w:t xml:space="preserve">? Behold, </w:t>
      </w:r>
      <w:r w:rsidRPr="00DB2828">
        <w:rPr>
          <w:u w:val="single"/>
        </w:rPr>
        <w:t>to obey is better than sacrifice</w:t>
      </w:r>
      <w:r w:rsidRPr="00DB2828">
        <w:t>…</w:t>
      </w:r>
      <w:r w:rsidRPr="00DB2828">
        <w:rPr>
          <w:vertAlign w:val="superscript"/>
        </w:rPr>
        <w:t>23</w:t>
      </w:r>
      <w:r w:rsidRPr="00DB2828">
        <w:t xml:space="preserve">For </w:t>
      </w:r>
      <w:r w:rsidRPr="00DB2828">
        <w:rPr>
          <w:u w:val="single"/>
        </w:rPr>
        <w:t>rebellion</w:t>
      </w:r>
      <w:r w:rsidRPr="00DB2828">
        <w:t xml:space="preserve"> is as the sin of witchcraft</w:t>
      </w:r>
      <w:r w:rsidR="00B42C8F" w:rsidRPr="00DB2828">
        <w:t>…</w:t>
      </w:r>
      <w:r w:rsidRPr="00DB2828">
        <w:t xml:space="preserve"> </w:t>
      </w:r>
      <w:r w:rsidR="00177B42" w:rsidRPr="00DB2828">
        <w:t xml:space="preserve">Because you rejected the word of the </w:t>
      </w:r>
      <w:r w:rsidR="00AD35CF" w:rsidRPr="00DB2828">
        <w:rPr>
          <w:bCs/>
          <w:iCs/>
          <w:smallCaps/>
          <w:szCs w:val="24"/>
        </w:rPr>
        <w:t>Lord</w:t>
      </w:r>
      <w:r w:rsidR="00177B42" w:rsidRPr="00DB2828">
        <w:t xml:space="preserve">, He also has rejected you from being king.” </w:t>
      </w:r>
      <w:r w:rsidR="00177B42" w:rsidRPr="00DB2828">
        <w:rPr>
          <w:vertAlign w:val="superscript"/>
        </w:rPr>
        <w:t>24</w:t>
      </w:r>
      <w:r w:rsidR="00B42C8F" w:rsidRPr="00DB2828">
        <w:t>Then S</w:t>
      </w:r>
      <w:r w:rsidR="00177B42" w:rsidRPr="00DB2828">
        <w:t xml:space="preserve">aul said to Samuel, “I have </w:t>
      </w:r>
      <w:r w:rsidR="00B42C8F" w:rsidRPr="00DB2828">
        <w:t xml:space="preserve">sinned, for I have </w:t>
      </w:r>
      <w:r w:rsidR="00177B42" w:rsidRPr="00DB2828">
        <w:t xml:space="preserve">transgressed the commandment of the </w:t>
      </w:r>
      <w:r w:rsidR="00AD35CF" w:rsidRPr="00DB2828">
        <w:rPr>
          <w:bCs/>
          <w:iCs/>
          <w:smallCaps/>
          <w:szCs w:val="24"/>
        </w:rPr>
        <w:t>Lord</w:t>
      </w:r>
      <w:r w:rsidR="00AD35CF" w:rsidRPr="00DB2828">
        <w:t xml:space="preserve"> </w:t>
      </w:r>
      <w:r w:rsidR="00177B42" w:rsidRPr="00DB2828">
        <w:t xml:space="preserve">and your words, </w:t>
      </w:r>
      <w:r w:rsidR="00177B42" w:rsidRPr="00DB2828">
        <w:rPr>
          <w:u w:val="single"/>
        </w:rPr>
        <w:t>because I feared the people</w:t>
      </w:r>
      <w:r w:rsidR="00177B42" w:rsidRPr="00DB2828">
        <w:t xml:space="preserve"> and obeyed their voice. </w:t>
      </w:r>
      <w:r w:rsidR="00177B42" w:rsidRPr="00DB2828">
        <w:rPr>
          <w:vertAlign w:val="superscript"/>
        </w:rPr>
        <w:t>25</w:t>
      </w:r>
      <w:r w:rsidR="00B42C8F" w:rsidRPr="00DB2828">
        <w:t>…p</w:t>
      </w:r>
      <w:r w:rsidR="00177B42" w:rsidRPr="00DB2828">
        <w:t>lease pardon my sin, and return with me</w:t>
      </w:r>
      <w:r w:rsidRPr="00DB2828">
        <w:t>…</w:t>
      </w:r>
      <w:r w:rsidR="00177B42" w:rsidRPr="00DB2828">
        <w:t xml:space="preserve">” </w:t>
      </w:r>
      <w:r w:rsidR="00177B42" w:rsidRPr="00DB2828">
        <w:rPr>
          <w:vertAlign w:val="superscript"/>
        </w:rPr>
        <w:t>26</w:t>
      </w:r>
      <w:r w:rsidR="00B42C8F" w:rsidRPr="00DB2828">
        <w:t>But S</w:t>
      </w:r>
      <w:r w:rsidR="00177B42" w:rsidRPr="00DB2828">
        <w:t xml:space="preserve">amuel said to Saul, “I will not return with you, for you have rejected the word of the </w:t>
      </w:r>
      <w:r w:rsidR="00AD35CF" w:rsidRPr="00DB2828">
        <w:rPr>
          <w:bCs/>
          <w:iCs/>
          <w:smallCaps/>
          <w:szCs w:val="24"/>
        </w:rPr>
        <w:t>Lord</w:t>
      </w:r>
      <w:r w:rsidR="00177B42" w:rsidRPr="00DB2828">
        <w:t xml:space="preserve">, and the </w:t>
      </w:r>
      <w:r w:rsidR="00AD35CF" w:rsidRPr="00DB2828">
        <w:rPr>
          <w:bCs/>
          <w:iCs/>
          <w:smallCaps/>
          <w:szCs w:val="24"/>
        </w:rPr>
        <w:t>Lord</w:t>
      </w:r>
      <w:r w:rsidR="00AD35CF" w:rsidRPr="00DB2828">
        <w:t xml:space="preserve"> </w:t>
      </w:r>
      <w:r w:rsidR="00177B42" w:rsidRPr="00DB2828">
        <w:t>has rejected you from being king over Israel</w:t>
      </w:r>
      <w:r w:rsidR="00B42C8F" w:rsidRPr="00DB2828">
        <w:t>.</w:t>
      </w:r>
      <w:r w:rsidR="00177B42" w:rsidRPr="00DB2828">
        <w:t>”</w:t>
      </w:r>
      <w:r w:rsidR="00ED6D58" w:rsidRPr="00DB2828">
        <w:t>…</w:t>
      </w:r>
      <w:r w:rsidR="00BC0830" w:rsidRPr="00DB2828">
        <w:t xml:space="preserve">Saul seized the edge of his robe and it tore. </w:t>
      </w:r>
      <w:r w:rsidR="001231D7" w:rsidRPr="00DB2828">
        <w:rPr>
          <w:vertAlign w:val="superscript"/>
        </w:rPr>
        <w:t>28</w:t>
      </w:r>
      <w:r w:rsidR="00BC0830" w:rsidRPr="00DB2828">
        <w:t xml:space="preserve">Samuel said to him, </w:t>
      </w:r>
      <w:r w:rsidR="00B42C8F" w:rsidRPr="00DB2828">
        <w:t>“T</w:t>
      </w:r>
      <w:r w:rsidR="001231D7" w:rsidRPr="00DB2828">
        <w:t xml:space="preserve">he </w:t>
      </w:r>
      <w:r w:rsidR="00AD35CF" w:rsidRPr="00DB2828">
        <w:rPr>
          <w:bCs/>
          <w:iCs/>
          <w:smallCaps/>
          <w:szCs w:val="24"/>
        </w:rPr>
        <w:t>Lord</w:t>
      </w:r>
      <w:r w:rsidR="00AD35CF" w:rsidRPr="00DB2828">
        <w:t xml:space="preserve"> </w:t>
      </w:r>
      <w:r w:rsidR="001231D7" w:rsidRPr="00DB2828">
        <w:t xml:space="preserve">has torn the kingdom of Israel from you </w:t>
      </w:r>
      <w:r w:rsidR="001231D7" w:rsidRPr="00DB2828">
        <w:rPr>
          <w:u w:val="single"/>
        </w:rPr>
        <w:t>today</w:t>
      </w:r>
      <w:r w:rsidR="001231D7" w:rsidRPr="00DB2828">
        <w:t xml:space="preserve">, and has given it to a neighbor of yours, </w:t>
      </w:r>
      <w:r w:rsidR="001231D7" w:rsidRPr="00DB2828">
        <w:rPr>
          <w:u w:val="single"/>
        </w:rPr>
        <w:t>who is better than you</w:t>
      </w:r>
      <w:r w:rsidR="00B42C8F" w:rsidRPr="00DB2828">
        <w:t>.</w:t>
      </w:r>
      <w:r w:rsidR="001231D7" w:rsidRPr="00DB2828">
        <w:t xml:space="preserve"> </w:t>
      </w:r>
      <w:r w:rsidR="00ED6D58" w:rsidRPr="00DB2828">
        <w:t>(1 Sam. 15:22-28)</w:t>
      </w:r>
      <w:r w:rsidR="00BC0830">
        <w:t xml:space="preserve"> </w:t>
      </w:r>
    </w:p>
    <w:sectPr w:rsidR="00F66B2D" w:rsidSect="00EF62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89696" w14:textId="77777777" w:rsidR="0038416B" w:rsidRDefault="0038416B">
      <w:r>
        <w:separator/>
      </w:r>
    </w:p>
    <w:p w14:paraId="5415C6F1" w14:textId="77777777" w:rsidR="0038416B" w:rsidRDefault="0038416B"/>
  </w:endnote>
  <w:endnote w:type="continuationSeparator" w:id="0">
    <w:p w14:paraId="13DB933C" w14:textId="77777777" w:rsidR="0038416B" w:rsidRDefault="0038416B">
      <w:r>
        <w:continuationSeparator/>
      </w:r>
    </w:p>
    <w:p w14:paraId="69AC2070" w14:textId="77777777" w:rsidR="0038416B" w:rsidRDefault="00384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7CEAE" w14:textId="77777777" w:rsidR="005D2058" w:rsidRPr="00017095" w:rsidRDefault="005D2058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017095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017095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017095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33B09738" w14:textId="77777777" w:rsidR="005D2058" w:rsidRPr="00017095" w:rsidRDefault="005D2058" w:rsidP="00A91AF9">
    <w:pPr>
      <w:pStyle w:val="Footer"/>
      <w:jc w:val="center"/>
    </w:pPr>
    <w:r w:rsidRPr="00017095">
      <w:rPr>
        <w:b/>
        <w:i/>
        <w:szCs w:val="24"/>
      </w:rPr>
      <w:t xml:space="preserve">Free Teaching </w:t>
    </w:r>
    <w:proofErr w:type="gramStart"/>
    <w:r w:rsidRPr="00017095">
      <w:rPr>
        <w:b/>
        <w:i/>
        <w:szCs w:val="24"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r w:rsidRPr="00017095">
      <w:rPr>
        <w:rStyle w:val="Hyperlink"/>
        <w:b/>
        <w:i/>
        <w:color w:val="auto"/>
        <w:szCs w:val="24"/>
        <w:u w:val="none"/>
      </w:rPr>
      <w:t>mikebickle.org</w:t>
    </w:r>
    <w:r>
      <w:rPr>
        <w:rStyle w:val="Hyperlink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52FC5" w14:textId="77777777" w:rsidR="005D2058" w:rsidRPr="00017095" w:rsidRDefault="005D2058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017095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017095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017095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45E68A3C" w14:textId="77777777" w:rsidR="005D2058" w:rsidRPr="00017095" w:rsidRDefault="005D2058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017095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017095">
      <w:rPr>
        <w:rFonts w:ascii="Times New Roman" w:hAnsi="Times New Roman" w:cs="Times New Roman"/>
        <w:b/>
        <w:i/>
      </w:rPr>
      <w:t xml:space="preserve">Library    </w:t>
    </w:r>
    <w:proofErr w:type="gramEnd"/>
    <w:hyperlink r:id="rId1" w:history="1">
      <w:r w:rsidRPr="00017095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D2DB9" w14:textId="77777777" w:rsidR="0038416B" w:rsidRDefault="0038416B">
      <w:r>
        <w:separator/>
      </w:r>
    </w:p>
    <w:p w14:paraId="6A7FBAD1" w14:textId="77777777" w:rsidR="0038416B" w:rsidRDefault="0038416B"/>
  </w:footnote>
  <w:footnote w:type="continuationSeparator" w:id="0">
    <w:p w14:paraId="3BC7FC21" w14:textId="77777777" w:rsidR="0038416B" w:rsidRDefault="0038416B">
      <w:r>
        <w:continuationSeparator/>
      </w:r>
    </w:p>
    <w:p w14:paraId="0220629F" w14:textId="77777777" w:rsidR="0038416B" w:rsidRDefault="0038416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45FEB" w14:textId="77777777" w:rsidR="005D2058" w:rsidRDefault="005D205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AB08B13" w14:textId="77777777" w:rsidR="005D2058" w:rsidRDefault="005D2058">
    <w:pPr>
      <w:ind w:right="360"/>
    </w:pPr>
  </w:p>
  <w:p w14:paraId="31D3FD11" w14:textId="77777777" w:rsidR="005D2058" w:rsidRDefault="005D205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E17EB" w14:textId="77777777" w:rsidR="005D2058" w:rsidRPr="00017095" w:rsidRDefault="005D2058" w:rsidP="00433A2F">
    <w:pPr>
      <w:pBdr>
        <w:bottom w:val="single" w:sz="4" w:space="1" w:color="auto"/>
      </w:pBdr>
      <w:rPr>
        <w:rFonts w:ascii="Times New Roman" w:hAnsi="Times New Roman" w:cs="Times New Roman"/>
        <w:b/>
        <w:bCs/>
        <w:i/>
        <w:iCs/>
      </w:rPr>
    </w:pPr>
    <w:r w:rsidRPr="00F15E1D">
      <w:rPr>
        <w:rFonts w:ascii="Times New Roman" w:hAnsi="Times New Roman" w:cs="Times New Roman"/>
        <w:b/>
        <w:bCs/>
        <w:i/>
        <w:iCs/>
      </w:rPr>
      <w:t xml:space="preserve">Studies in the Life of David </w:t>
    </w:r>
    <w:r w:rsidRPr="00F15E1D">
      <w:rPr>
        <w:rFonts w:ascii="Times New Roman" w:hAnsi="Times New Roman" w:cs="Times New Roman"/>
        <w:b/>
        <w:bCs/>
        <w:i/>
        <w:iCs/>
        <w:sz w:val="18"/>
      </w:rPr>
      <w:t>(Fall 2015)</w:t>
    </w:r>
    <w:r w:rsidRPr="00F15E1D">
      <w:rPr>
        <w:rFonts w:ascii="Times New Roman" w:hAnsi="Times New Roman" w:cs="Times New Roman"/>
        <w:b/>
        <w:bCs/>
        <w:i/>
        <w:iCs/>
      </w:rPr>
      <w:t xml:space="preserve"> – Mike Bickle</w:t>
    </w:r>
  </w:p>
  <w:p w14:paraId="6F3865C4" w14:textId="77777777" w:rsidR="005D2058" w:rsidRPr="00017095" w:rsidRDefault="005D2058" w:rsidP="009200AA">
    <w:pPr>
      <w:pBdr>
        <w:bottom w:val="single" w:sz="4" w:space="1" w:color="auto"/>
      </w:pBdr>
      <w:tabs>
        <w:tab w:val="right" w:pos="10800"/>
      </w:tabs>
      <w:rPr>
        <w:rFonts w:ascii="Times New Roman" w:hAnsi="Times New Roman" w:cs="Times New Roman"/>
        <w:b/>
        <w:i/>
        <w:sz w:val="20"/>
      </w:rPr>
    </w:pPr>
    <w:bookmarkStart w:id="10" w:name="OLE_LINK116"/>
    <w:bookmarkStart w:id="11" w:name="OLE_LINK117"/>
    <w:r w:rsidRPr="0001757F">
      <w:rPr>
        <w:rFonts w:ascii="Times New Roman" w:hAnsi="Times New Roman"/>
        <w:b/>
        <w:i/>
        <w:sz w:val="20"/>
        <w:szCs w:val="20"/>
      </w:rPr>
      <w:t xml:space="preserve">Session </w:t>
    </w:r>
    <w:r>
      <w:rPr>
        <w:rFonts w:ascii="Times New Roman" w:hAnsi="Times New Roman"/>
        <w:b/>
        <w:i/>
        <w:sz w:val="20"/>
        <w:szCs w:val="20"/>
      </w:rPr>
      <w:t>1 Overview of David’s Life (1 Sam.</w:t>
    </w:r>
    <w:r w:rsidRPr="0001757F">
      <w:rPr>
        <w:rFonts w:ascii="Times New Roman" w:hAnsi="Times New Roman"/>
        <w:b/>
        <w:i/>
        <w:sz w:val="20"/>
        <w:szCs w:val="20"/>
      </w:rPr>
      <w:t xml:space="preserve"> </w:t>
    </w:r>
    <w:r>
      <w:rPr>
        <w:rFonts w:ascii="Times New Roman" w:hAnsi="Times New Roman"/>
        <w:b/>
        <w:i/>
        <w:sz w:val="20"/>
        <w:szCs w:val="20"/>
      </w:rPr>
      <w:t>1</w:t>
    </w:r>
    <w:bookmarkEnd w:id="10"/>
    <w:bookmarkEnd w:id="11"/>
    <w:r>
      <w:rPr>
        <w:rFonts w:ascii="Times New Roman" w:hAnsi="Times New Roman"/>
        <w:b/>
        <w:i/>
        <w:sz w:val="20"/>
        <w:szCs w:val="20"/>
      </w:rPr>
      <w:t>3:14)</w:t>
    </w:r>
    <w:r>
      <w:rPr>
        <w:rFonts w:ascii="Times New Roman" w:hAnsi="Times New Roman"/>
        <w:b/>
        <w:i/>
        <w:sz w:val="20"/>
        <w:szCs w:val="20"/>
      </w:rPr>
      <w:tab/>
    </w:r>
    <w:r w:rsidRPr="00017095">
      <w:rPr>
        <w:rFonts w:ascii="Times New Roman" w:hAnsi="Times New Roman" w:cs="Times New Roman"/>
        <w:b/>
        <w:bCs/>
        <w:i/>
        <w:iCs/>
        <w:sz w:val="20"/>
      </w:rPr>
      <w:t>Page</w:t>
    </w:r>
    <w:r w:rsidRPr="00017095">
      <w:rPr>
        <w:rFonts w:ascii="Times New Roman" w:hAnsi="Times New Roman" w:cs="Times New Roman"/>
        <w:b/>
        <w:i/>
        <w:smallCaps/>
        <w:sz w:val="20"/>
      </w:rPr>
      <w:t xml:space="preserve"> </w:t>
    </w:r>
    <w:r w:rsidRPr="00017095">
      <w:rPr>
        <w:rStyle w:val="PageNumber"/>
        <w:rFonts w:ascii="Times New Roman" w:hAnsi="Times New Roman"/>
        <w:b/>
        <w:i/>
        <w:sz w:val="20"/>
      </w:rPr>
      <w:fldChar w:fldCharType="begin"/>
    </w:r>
    <w:r w:rsidRPr="00017095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017095">
      <w:rPr>
        <w:rStyle w:val="PageNumber"/>
        <w:rFonts w:ascii="Times New Roman" w:hAnsi="Times New Roman"/>
        <w:b/>
        <w:i/>
        <w:sz w:val="20"/>
      </w:rPr>
      <w:fldChar w:fldCharType="separate"/>
    </w:r>
    <w:r w:rsidR="003F47BB">
      <w:rPr>
        <w:rStyle w:val="PageNumber"/>
        <w:rFonts w:ascii="Times New Roman" w:hAnsi="Times New Roman"/>
        <w:b/>
        <w:i/>
        <w:noProof/>
        <w:sz w:val="20"/>
      </w:rPr>
      <w:t>4</w:t>
    </w:r>
    <w:r w:rsidRPr="00017095">
      <w:rPr>
        <w:rStyle w:val="PageNumber"/>
        <w:rFonts w:ascii="Times New Roman" w:hAnsi="Times New Roman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9510B" w14:textId="77777777" w:rsidR="005D2058" w:rsidRPr="00017095" w:rsidRDefault="005D2058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bookmarkStart w:id="12" w:name="OLE_LINK112"/>
    <w:bookmarkStart w:id="13" w:name="OLE_LINK113"/>
    <w:r w:rsidRPr="00017095">
      <w:rPr>
        <w:rFonts w:ascii="Times New Roman" w:hAnsi="Times New Roman" w:cs="Times New Roman"/>
        <w:b/>
        <w:i/>
        <w:smallCaps/>
        <w:sz w:val="36"/>
      </w:rPr>
      <w:t xml:space="preserve">International House of Prayer University </w:t>
    </w:r>
    <w:r w:rsidRPr="00017095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</w:p>
  <w:p w14:paraId="4756EC3C" w14:textId="77777777" w:rsidR="005D2058" w:rsidRPr="00017095" w:rsidRDefault="005D2058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</w:rPr>
    </w:pPr>
    <w:bookmarkStart w:id="14" w:name="OLE_LINK114"/>
    <w:bookmarkStart w:id="15" w:name="OLE_LINK115"/>
    <w:bookmarkStart w:id="16" w:name="OLE_LINK19"/>
    <w:r w:rsidRPr="00F15E1D">
      <w:rPr>
        <w:rFonts w:ascii="Times New Roman" w:hAnsi="Times New Roman" w:cs="Times New Roman"/>
        <w:b/>
        <w:i/>
        <w:smallCaps/>
      </w:rPr>
      <w:t>Studies in</w:t>
    </w:r>
    <w:r>
      <w:rPr>
        <w:rFonts w:ascii="Times New Roman" w:hAnsi="Times New Roman" w:cs="Times New Roman"/>
        <w:b/>
        <w:i/>
        <w:smallCaps/>
      </w:rPr>
      <w:t xml:space="preserve"> the Life of David</w:t>
    </w:r>
    <w:r w:rsidRPr="00017095">
      <w:rPr>
        <w:rFonts w:ascii="Times New Roman" w:hAnsi="Times New Roman" w:cs="Times New Roman"/>
        <w:b/>
        <w:i/>
        <w:smallCaps/>
      </w:rPr>
      <w:t xml:space="preserve">  </w:t>
    </w:r>
    <w:bookmarkStart w:id="17" w:name="OLE_LINK20"/>
    <w:bookmarkStart w:id="18" w:name="OLE_LINK21"/>
    <w:r w:rsidRPr="00017095">
      <w:rPr>
        <w:rFonts w:ascii="Times New Roman" w:hAnsi="Times New Roman" w:cs="Times New Roman"/>
        <w:b/>
        <w:i/>
        <w:smallCaps/>
      </w:rPr>
      <w:t>(</w:t>
    </w:r>
    <w:r>
      <w:rPr>
        <w:rFonts w:ascii="Times New Roman" w:hAnsi="Times New Roman" w:cs="Times New Roman"/>
        <w:b/>
        <w:i/>
        <w:smallCaps/>
      </w:rPr>
      <w:t xml:space="preserve">Fall </w:t>
    </w:r>
    <w:r w:rsidRPr="00017095">
      <w:rPr>
        <w:rFonts w:ascii="Times New Roman" w:hAnsi="Times New Roman" w:cs="Times New Roman"/>
        <w:b/>
        <w:i/>
        <w:smallCaps/>
      </w:rPr>
      <w:t>2015)</w:t>
    </w:r>
    <w:bookmarkEnd w:id="17"/>
    <w:bookmarkEnd w:id="18"/>
    <w:r w:rsidRPr="00017095">
      <w:rPr>
        <w:rFonts w:ascii="Times New Roman" w:hAnsi="Times New Roman" w:cs="Times New Roman"/>
        <w:b/>
        <w:i/>
        <w:smallCaps/>
      </w:rPr>
      <w:t xml:space="preserve"> </w:t>
    </w:r>
  </w:p>
  <w:bookmarkEnd w:id="12"/>
  <w:bookmarkEnd w:id="13"/>
  <w:bookmarkEnd w:id="14"/>
  <w:bookmarkEnd w:id="15"/>
  <w:bookmarkEnd w:id="1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start w:val="2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3">
    <w:nsid w:val="00000005"/>
    <w:multiLevelType w:val="multilevel"/>
    <w:tmpl w:val="894EE877"/>
    <w:lvl w:ilvl="0">
      <w:start w:val="1"/>
      <w:numFmt w:val="decimal"/>
      <w:isLgl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4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5">
    <w:nsid w:val="00000007"/>
    <w:multiLevelType w:val="multilevel"/>
    <w:tmpl w:val="894EE879"/>
    <w:lvl w:ilvl="0">
      <w:start w:val="1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6">
    <w:nsid w:val="00000009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>
    <w:nsid w:val="0000000A"/>
    <w:multiLevelType w:val="multilevel"/>
    <w:tmpl w:val="894EE87C"/>
    <w:lvl w:ilvl="0">
      <w:start w:val="2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8">
    <w:nsid w:val="211846C6"/>
    <w:multiLevelType w:val="hybridMultilevel"/>
    <w:tmpl w:val="967C88CA"/>
    <w:lvl w:ilvl="0" w:tplc="16343F1A">
      <w:start w:val="1"/>
      <w:numFmt w:val="upperLetter"/>
      <w:pStyle w:val="Sc2-F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71F47616"/>
    <w:multiLevelType w:val="multilevel"/>
    <w:tmpl w:val="A554F616"/>
    <w:styleLink w:val="Bullet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0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961"/>
    <w:rsid w:val="00002DB2"/>
    <w:rsid w:val="00002DD8"/>
    <w:rsid w:val="0000300C"/>
    <w:rsid w:val="000058ED"/>
    <w:rsid w:val="00005C7D"/>
    <w:rsid w:val="00006F3A"/>
    <w:rsid w:val="00007665"/>
    <w:rsid w:val="000107CF"/>
    <w:rsid w:val="00010B5F"/>
    <w:rsid w:val="00011AAF"/>
    <w:rsid w:val="0001232E"/>
    <w:rsid w:val="000128C9"/>
    <w:rsid w:val="00012AF8"/>
    <w:rsid w:val="0001412D"/>
    <w:rsid w:val="000146CC"/>
    <w:rsid w:val="00014B1E"/>
    <w:rsid w:val="00014F43"/>
    <w:rsid w:val="00014F9E"/>
    <w:rsid w:val="0001533F"/>
    <w:rsid w:val="000154FB"/>
    <w:rsid w:val="00016918"/>
    <w:rsid w:val="00016EC4"/>
    <w:rsid w:val="00017095"/>
    <w:rsid w:val="00017377"/>
    <w:rsid w:val="0001757F"/>
    <w:rsid w:val="00017D1E"/>
    <w:rsid w:val="0002039F"/>
    <w:rsid w:val="00020B09"/>
    <w:rsid w:val="00021732"/>
    <w:rsid w:val="00021C84"/>
    <w:rsid w:val="00022F58"/>
    <w:rsid w:val="000233E9"/>
    <w:rsid w:val="000235F7"/>
    <w:rsid w:val="000239A5"/>
    <w:rsid w:val="00023FAD"/>
    <w:rsid w:val="00024E3E"/>
    <w:rsid w:val="00025A5B"/>
    <w:rsid w:val="00025AFB"/>
    <w:rsid w:val="00025FB0"/>
    <w:rsid w:val="00026F51"/>
    <w:rsid w:val="00027D29"/>
    <w:rsid w:val="00027D81"/>
    <w:rsid w:val="00027F4B"/>
    <w:rsid w:val="00030947"/>
    <w:rsid w:val="00030C0A"/>
    <w:rsid w:val="00031A35"/>
    <w:rsid w:val="00031C50"/>
    <w:rsid w:val="00031D31"/>
    <w:rsid w:val="00032F3E"/>
    <w:rsid w:val="000342B0"/>
    <w:rsid w:val="00036CE3"/>
    <w:rsid w:val="000374B4"/>
    <w:rsid w:val="00037943"/>
    <w:rsid w:val="00037C87"/>
    <w:rsid w:val="0004057C"/>
    <w:rsid w:val="00040E34"/>
    <w:rsid w:val="00040E3B"/>
    <w:rsid w:val="000413B7"/>
    <w:rsid w:val="000413FD"/>
    <w:rsid w:val="00041631"/>
    <w:rsid w:val="0004174D"/>
    <w:rsid w:val="000424D2"/>
    <w:rsid w:val="00043F01"/>
    <w:rsid w:val="000440D2"/>
    <w:rsid w:val="00044179"/>
    <w:rsid w:val="000442AC"/>
    <w:rsid w:val="000446A3"/>
    <w:rsid w:val="000446F9"/>
    <w:rsid w:val="00044BF3"/>
    <w:rsid w:val="00045855"/>
    <w:rsid w:val="00045D8D"/>
    <w:rsid w:val="0004716A"/>
    <w:rsid w:val="00047F57"/>
    <w:rsid w:val="00050616"/>
    <w:rsid w:val="00050943"/>
    <w:rsid w:val="0005104B"/>
    <w:rsid w:val="000510B4"/>
    <w:rsid w:val="000519F9"/>
    <w:rsid w:val="000525E5"/>
    <w:rsid w:val="000529D5"/>
    <w:rsid w:val="000532A0"/>
    <w:rsid w:val="00054E6F"/>
    <w:rsid w:val="000558C6"/>
    <w:rsid w:val="00055BA1"/>
    <w:rsid w:val="000601DA"/>
    <w:rsid w:val="00061160"/>
    <w:rsid w:val="00061530"/>
    <w:rsid w:val="00061EB8"/>
    <w:rsid w:val="00061FC2"/>
    <w:rsid w:val="00062646"/>
    <w:rsid w:val="000626DB"/>
    <w:rsid w:val="0006316A"/>
    <w:rsid w:val="000635BF"/>
    <w:rsid w:val="00063891"/>
    <w:rsid w:val="000639E1"/>
    <w:rsid w:val="0006444B"/>
    <w:rsid w:val="00064509"/>
    <w:rsid w:val="00064D70"/>
    <w:rsid w:val="00065771"/>
    <w:rsid w:val="000659A3"/>
    <w:rsid w:val="00066799"/>
    <w:rsid w:val="000675DF"/>
    <w:rsid w:val="000677A9"/>
    <w:rsid w:val="0007129A"/>
    <w:rsid w:val="0007148F"/>
    <w:rsid w:val="00071941"/>
    <w:rsid w:val="000728A3"/>
    <w:rsid w:val="00072FD6"/>
    <w:rsid w:val="00073C2D"/>
    <w:rsid w:val="000762FA"/>
    <w:rsid w:val="0007634D"/>
    <w:rsid w:val="00076885"/>
    <w:rsid w:val="00076889"/>
    <w:rsid w:val="00077CB9"/>
    <w:rsid w:val="00081760"/>
    <w:rsid w:val="00081A5F"/>
    <w:rsid w:val="00082E47"/>
    <w:rsid w:val="000832FC"/>
    <w:rsid w:val="00083A0A"/>
    <w:rsid w:val="00083CAE"/>
    <w:rsid w:val="000851FD"/>
    <w:rsid w:val="000852B8"/>
    <w:rsid w:val="00085DFA"/>
    <w:rsid w:val="00085FBE"/>
    <w:rsid w:val="000862B5"/>
    <w:rsid w:val="00086B97"/>
    <w:rsid w:val="00086EC2"/>
    <w:rsid w:val="00087531"/>
    <w:rsid w:val="00087CDA"/>
    <w:rsid w:val="000903B2"/>
    <w:rsid w:val="000906FD"/>
    <w:rsid w:val="00090A8E"/>
    <w:rsid w:val="00092926"/>
    <w:rsid w:val="00093326"/>
    <w:rsid w:val="00093AE9"/>
    <w:rsid w:val="00094437"/>
    <w:rsid w:val="00094744"/>
    <w:rsid w:val="00095ACD"/>
    <w:rsid w:val="00095CA7"/>
    <w:rsid w:val="00096BEF"/>
    <w:rsid w:val="00096D74"/>
    <w:rsid w:val="0009773D"/>
    <w:rsid w:val="000A0392"/>
    <w:rsid w:val="000A054B"/>
    <w:rsid w:val="000A05AC"/>
    <w:rsid w:val="000A065F"/>
    <w:rsid w:val="000A11FD"/>
    <w:rsid w:val="000A3FB5"/>
    <w:rsid w:val="000A47E7"/>
    <w:rsid w:val="000A48FD"/>
    <w:rsid w:val="000A5E1F"/>
    <w:rsid w:val="000A6266"/>
    <w:rsid w:val="000A6612"/>
    <w:rsid w:val="000A6633"/>
    <w:rsid w:val="000A7EAD"/>
    <w:rsid w:val="000B09DE"/>
    <w:rsid w:val="000B10E8"/>
    <w:rsid w:val="000B15E3"/>
    <w:rsid w:val="000B1DE4"/>
    <w:rsid w:val="000B2220"/>
    <w:rsid w:val="000B2537"/>
    <w:rsid w:val="000B2898"/>
    <w:rsid w:val="000B2B74"/>
    <w:rsid w:val="000B2EA9"/>
    <w:rsid w:val="000B3323"/>
    <w:rsid w:val="000B37DE"/>
    <w:rsid w:val="000B3933"/>
    <w:rsid w:val="000B3F89"/>
    <w:rsid w:val="000B5E29"/>
    <w:rsid w:val="000B6D56"/>
    <w:rsid w:val="000B6EF9"/>
    <w:rsid w:val="000B7875"/>
    <w:rsid w:val="000B799A"/>
    <w:rsid w:val="000C09D2"/>
    <w:rsid w:val="000C0C6C"/>
    <w:rsid w:val="000C2AEE"/>
    <w:rsid w:val="000C3D4C"/>
    <w:rsid w:val="000C4286"/>
    <w:rsid w:val="000C42BC"/>
    <w:rsid w:val="000C56CD"/>
    <w:rsid w:val="000C5CE1"/>
    <w:rsid w:val="000C75D9"/>
    <w:rsid w:val="000C7754"/>
    <w:rsid w:val="000D06E8"/>
    <w:rsid w:val="000D11A7"/>
    <w:rsid w:val="000D12BD"/>
    <w:rsid w:val="000D1BF6"/>
    <w:rsid w:val="000D2768"/>
    <w:rsid w:val="000D38E8"/>
    <w:rsid w:val="000D3D08"/>
    <w:rsid w:val="000D3E0B"/>
    <w:rsid w:val="000D3E13"/>
    <w:rsid w:val="000D5155"/>
    <w:rsid w:val="000D59E1"/>
    <w:rsid w:val="000D766F"/>
    <w:rsid w:val="000E039A"/>
    <w:rsid w:val="000E0AEC"/>
    <w:rsid w:val="000E1809"/>
    <w:rsid w:val="000E18B7"/>
    <w:rsid w:val="000E19BF"/>
    <w:rsid w:val="000E1CDE"/>
    <w:rsid w:val="000E222B"/>
    <w:rsid w:val="000E26B6"/>
    <w:rsid w:val="000E2B33"/>
    <w:rsid w:val="000E2F79"/>
    <w:rsid w:val="000E4113"/>
    <w:rsid w:val="000E4BC4"/>
    <w:rsid w:val="000E4E26"/>
    <w:rsid w:val="000E5853"/>
    <w:rsid w:val="000E5A55"/>
    <w:rsid w:val="000E5B80"/>
    <w:rsid w:val="000E69A0"/>
    <w:rsid w:val="000F05ED"/>
    <w:rsid w:val="000F0628"/>
    <w:rsid w:val="000F06CE"/>
    <w:rsid w:val="000F142A"/>
    <w:rsid w:val="000F2044"/>
    <w:rsid w:val="000F28FA"/>
    <w:rsid w:val="000F2F88"/>
    <w:rsid w:val="000F34C5"/>
    <w:rsid w:val="000F3C75"/>
    <w:rsid w:val="000F42C8"/>
    <w:rsid w:val="000F48F0"/>
    <w:rsid w:val="000F5108"/>
    <w:rsid w:val="000F52BA"/>
    <w:rsid w:val="000F5787"/>
    <w:rsid w:val="000F5AEB"/>
    <w:rsid w:val="000F5BE3"/>
    <w:rsid w:val="000F6681"/>
    <w:rsid w:val="000F6A81"/>
    <w:rsid w:val="000F7810"/>
    <w:rsid w:val="00100408"/>
    <w:rsid w:val="00100A27"/>
    <w:rsid w:val="0010178C"/>
    <w:rsid w:val="00101A5A"/>
    <w:rsid w:val="00101ACB"/>
    <w:rsid w:val="0010208D"/>
    <w:rsid w:val="001021FF"/>
    <w:rsid w:val="001024ED"/>
    <w:rsid w:val="00103A9A"/>
    <w:rsid w:val="00105A50"/>
    <w:rsid w:val="001060E1"/>
    <w:rsid w:val="0010750F"/>
    <w:rsid w:val="00107DB3"/>
    <w:rsid w:val="0011032C"/>
    <w:rsid w:val="001104AF"/>
    <w:rsid w:val="00110B24"/>
    <w:rsid w:val="00110DE8"/>
    <w:rsid w:val="00111BFF"/>
    <w:rsid w:val="00111C66"/>
    <w:rsid w:val="0011232F"/>
    <w:rsid w:val="00112B90"/>
    <w:rsid w:val="0011384A"/>
    <w:rsid w:val="00113A47"/>
    <w:rsid w:val="00113B41"/>
    <w:rsid w:val="001144A4"/>
    <w:rsid w:val="00114FF2"/>
    <w:rsid w:val="00115D7D"/>
    <w:rsid w:val="0011625E"/>
    <w:rsid w:val="00116369"/>
    <w:rsid w:val="00116609"/>
    <w:rsid w:val="00116878"/>
    <w:rsid w:val="00117032"/>
    <w:rsid w:val="001170B9"/>
    <w:rsid w:val="00117A92"/>
    <w:rsid w:val="00120C7C"/>
    <w:rsid w:val="00120E9A"/>
    <w:rsid w:val="0012159E"/>
    <w:rsid w:val="00122720"/>
    <w:rsid w:val="00122DB6"/>
    <w:rsid w:val="00122F6F"/>
    <w:rsid w:val="001231D7"/>
    <w:rsid w:val="0012328C"/>
    <w:rsid w:val="001245B8"/>
    <w:rsid w:val="001253C6"/>
    <w:rsid w:val="00126282"/>
    <w:rsid w:val="001262DD"/>
    <w:rsid w:val="00127BFE"/>
    <w:rsid w:val="00130141"/>
    <w:rsid w:val="00130969"/>
    <w:rsid w:val="00130B60"/>
    <w:rsid w:val="00130BE2"/>
    <w:rsid w:val="00130F11"/>
    <w:rsid w:val="00132386"/>
    <w:rsid w:val="001332F5"/>
    <w:rsid w:val="001355EF"/>
    <w:rsid w:val="00135C64"/>
    <w:rsid w:val="00135D1C"/>
    <w:rsid w:val="00136AB6"/>
    <w:rsid w:val="00137FB9"/>
    <w:rsid w:val="00140895"/>
    <w:rsid w:val="00140967"/>
    <w:rsid w:val="00140ED9"/>
    <w:rsid w:val="001415C7"/>
    <w:rsid w:val="00141AC1"/>
    <w:rsid w:val="00144B49"/>
    <w:rsid w:val="00144D56"/>
    <w:rsid w:val="001454D8"/>
    <w:rsid w:val="00145ED1"/>
    <w:rsid w:val="0014741A"/>
    <w:rsid w:val="00147576"/>
    <w:rsid w:val="00150117"/>
    <w:rsid w:val="00151100"/>
    <w:rsid w:val="00151663"/>
    <w:rsid w:val="00151B0F"/>
    <w:rsid w:val="001525D0"/>
    <w:rsid w:val="001538F3"/>
    <w:rsid w:val="00153BF8"/>
    <w:rsid w:val="00153F78"/>
    <w:rsid w:val="0015462E"/>
    <w:rsid w:val="0015542E"/>
    <w:rsid w:val="00155E57"/>
    <w:rsid w:val="00156391"/>
    <w:rsid w:val="00156BEF"/>
    <w:rsid w:val="0015717F"/>
    <w:rsid w:val="0016040C"/>
    <w:rsid w:val="00160D57"/>
    <w:rsid w:val="00161498"/>
    <w:rsid w:val="001616CD"/>
    <w:rsid w:val="001621DA"/>
    <w:rsid w:val="00162AFD"/>
    <w:rsid w:val="00162D0E"/>
    <w:rsid w:val="001630CA"/>
    <w:rsid w:val="00163A69"/>
    <w:rsid w:val="00163B7C"/>
    <w:rsid w:val="00163E85"/>
    <w:rsid w:val="00165FF7"/>
    <w:rsid w:val="00166111"/>
    <w:rsid w:val="00166129"/>
    <w:rsid w:val="001665D2"/>
    <w:rsid w:val="001669BC"/>
    <w:rsid w:val="00167D2B"/>
    <w:rsid w:val="00167E7F"/>
    <w:rsid w:val="0017066B"/>
    <w:rsid w:val="00171F87"/>
    <w:rsid w:val="0017284F"/>
    <w:rsid w:val="001734E4"/>
    <w:rsid w:val="00173EEC"/>
    <w:rsid w:val="00173F74"/>
    <w:rsid w:val="0017410B"/>
    <w:rsid w:val="00174393"/>
    <w:rsid w:val="00174A86"/>
    <w:rsid w:val="00175039"/>
    <w:rsid w:val="001762EE"/>
    <w:rsid w:val="00176CE9"/>
    <w:rsid w:val="00176DA7"/>
    <w:rsid w:val="0017742F"/>
    <w:rsid w:val="001775B3"/>
    <w:rsid w:val="0017795F"/>
    <w:rsid w:val="00177B42"/>
    <w:rsid w:val="00177E7D"/>
    <w:rsid w:val="001801AE"/>
    <w:rsid w:val="001808D5"/>
    <w:rsid w:val="00180AE6"/>
    <w:rsid w:val="00180EF5"/>
    <w:rsid w:val="001837F8"/>
    <w:rsid w:val="00186363"/>
    <w:rsid w:val="00186620"/>
    <w:rsid w:val="0018726F"/>
    <w:rsid w:val="00187F4D"/>
    <w:rsid w:val="001916DD"/>
    <w:rsid w:val="001920CE"/>
    <w:rsid w:val="0019231B"/>
    <w:rsid w:val="00192CE7"/>
    <w:rsid w:val="00193B1C"/>
    <w:rsid w:val="00194C21"/>
    <w:rsid w:val="00195514"/>
    <w:rsid w:val="001965B2"/>
    <w:rsid w:val="00196600"/>
    <w:rsid w:val="00196D66"/>
    <w:rsid w:val="001A0C68"/>
    <w:rsid w:val="001A1351"/>
    <w:rsid w:val="001A1437"/>
    <w:rsid w:val="001A1455"/>
    <w:rsid w:val="001A1691"/>
    <w:rsid w:val="001A4CE0"/>
    <w:rsid w:val="001A58F8"/>
    <w:rsid w:val="001A5A4A"/>
    <w:rsid w:val="001A6777"/>
    <w:rsid w:val="001A7056"/>
    <w:rsid w:val="001A75B2"/>
    <w:rsid w:val="001B0286"/>
    <w:rsid w:val="001B0FA0"/>
    <w:rsid w:val="001B0FC2"/>
    <w:rsid w:val="001B21DB"/>
    <w:rsid w:val="001B23C6"/>
    <w:rsid w:val="001B276C"/>
    <w:rsid w:val="001B29EE"/>
    <w:rsid w:val="001B2CB5"/>
    <w:rsid w:val="001B38AF"/>
    <w:rsid w:val="001B42CF"/>
    <w:rsid w:val="001B4516"/>
    <w:rsid w:val="001B53F7"/>
    <w:rsid w:val="001B5551"/>
    <w:rsid w:val="001B63EB"/>
    <w:rsid w:val="001B7DE6"/>
    <w:rsid w:val="001C0A89"/>
    <w:rsid w:val="001C0DE6"/>
    <w:rsid w:val="001C1301"/>
    <w:rsid w:val="001C15E3"/>
    <w:rsid w:val="001C1E64"/>
    <w:rsid w:val="001C376A"/>
    <w:rsid w:val="001C54CD"/>
    <w:rsid w:val="001C62AA"/>
    <w:rsid w:val="001C762C"/>
    <w:rsid w:val="001D118A"/>
    <w:rsid w:val="001D156B"/>
    <w:rsid w:val="001D28BA"/>
    <w:rsid w:val="001D347C"/>
    <w:rsid w:val="001D3A86"/>
    <w:rsid w:val="001D3EE0"/>
    <w:rsid w:val="001D4A7A"/>
    <w:rsid w:val="001D501F"/>
    <w:rsid w:val="001D5FE2"/>
    <w:rsid w:val="001D70DF"/>
    <w:rsid w:val="001D73C8"/>
    <w:rsid w:val="001D752C"/>
    <w:rsid w:val="001D7817"/>
    <w:rsid w:val="001D7AAC"/>
    <w:rsid w:val="001D7DCE"/>
    <w:rsid w:val="001D7E48"/>
    <w:rsid w:val="001E0779"/>
    <w:rsid w:val="001E16E1"/>
    <w:rsid w:val="001E18A1"/>
    <w:rsid w:val="001E2284"/>
    <w:rsid w:val="001E27E6"/>
    <w:rsid w:val="001E3EF1"/>
    <w:rsid w:val="001E5B81"/>
    <w:rsid w:val="001E688F"/>
    <w:rsid w:val="001E69E4"/>
    <w:rsid w:val="001E6E18"/>
    <w:rsid w:val="001E79F9"/>
    <w:rsid w:val="001E7BBF"/>
    <w:rsid w:val="001F005D"/>
    <w:rsid w:val="001F032D"/>
    <w:rsid w:val="001F0CE4"/>
    <w:rsid w:val="001F107F"/>
    <w:rsid w:val="001F1C88"/>
    <w:rsid w:val="001F1EF1"/>
    <w:rsid w:val="001F236A"/>
    <w:rsid w:val="001F2CD5"/>
    <w:rsid w:val="001F2F6F"/>
    <w:rsid w:val="001F3BC4"/>
    <w:rsid w:val="001F4D8B"/>
    <w:rsid w:val="001F5544"/>
    <w:rsid w:val="001F5B7A"/>
    <w:rsid w:val="001F5C80"/>
    <w:rsid w:val="00200319"/>
    <w:rsid w:val="00200ED5"/>
    <w:rsid w:val="002010AF"/>
    <w:rsid w:val="00201B2B"/>
    <w:rsid w:val="002030AE"/>
    <w:rsid w:val="0020351B"/>
    <w:rsid w:val="002035EF"/>
    <w:rsid w:val="00203962"/>
    <w:rsid w:val="00203F9C"/>
    <w:rsid w:val="00204FE7"/>
    <w:rsid w:val="0021161A"/>
    <w:rsid w:val="00211BDF"/>
    <w:rsid w:val="00212A93"/>
    <w:rsid w:val="00213020"/>
    <w:rsid w:val="00213889"/>
    <w:rsid w:val="002143DA"/>
    <w:rsid w:val="002147D0"/>
    <w:rsid w:val="00214CCF"/>
    <w:rsid w:val="00214CF6"/>
    <w:rsid w:val="00220908"/>
    <w:rsid w:val="00221181"/>
    <w:rsid w:val="0022298B"/>
    <w:rsid w:val="00222E29"/>
    <w:rsid w:val="00223105"/>
    <w:rsid w:val="00223DA4"/>
    <w:rsid w:val="00224CBC"/>
    <w:rsid w:val="00224E7E"/>
    <w:rsid w:val="00225FCA"/>
    <w:rsid w:val="0022646E"/>
    <w:rsid w:val="0022679C"/>
    <w:rsid w:val="0023017A"/>
    <w:rsid w:val="002304A9"/>
    <w:rsid w:val="002307BE"/>
    <w:rsid w:val="00231385"/>
    <w:rsid w:val="00231699"/>
    <w:rsid w:val="00233726"/>
    <w:rsid w:val="002341A2"/>
    <w:rsid w:val="002348C0"/>
    <w:rsid w:val="00234EBB"/>
    <w:rsid w:val="00235434"/>
    <w:rsid w:val="00236943"/>
    <w:rsid w:val="00236A01"/>
    <w:rsid w:val="00236CE6"/>
    <w:rsid w:val="002371AE"/>
    <w:rsid w:val="002379F8"/>
    <w:rsid w:val="00237AF3"/>
    <w:rsid w:val="00237BAF"/>
    <w:rsid w:val="00240183"/>
    <w:rsid w:val="0024045D"/>
    <w:rsid w:val="0024153E"/>
    <w:rsid w:val="00241777"/>
    <w:rsid w:val="002418E5"/>
    <w:rsid w:val="00241C03"/>
    <w:rsid w:val="00242083"/>
    <w:rsid w:val="002427E5"/>
    <w:rsid w:val="0024298B"/>
    <w:rsid w:val="00243380"/>
    <w:rsid w:val="002436AD"/>
    <w:rsid w:val="00244AA8"/>
    <w:rsid w:val="00246F90"/>
    <w:rsid w:val="002470BD"/>
    <w:rsid w:val="0024723C"/>
    <w:rsid w:val="00250D3F"/>
    <w:rsid w:val="00250E26"/>
    <w:rsid w:val="002516F3"/>
    <w:rsid w:val="00251810"/>
    <w:rsid w:val="00252BF6"/>
    <w:rsid w:val="002530B2"/>
    <w:rsid w:val="00253750"/>
    <w:rsid w:val="00253B7F"/>
    <w:rsid w:val="0025449C"/>
    <w:rsid w:val="0025473E"/>
    <w:rsid w:val="00254E35"/>
    <w:rsid w:val="002600AD"/>
    <w:rsid w:val="00260F53"/>
    <w:rsid w:val="002612CC"/>
    <w:rsid w:val="002612E4"/>
    <w:rsid w:val="002613F1"/>
    <w:rsid w:val="00261B2D"/>
    <w:rsid w:val="002623E8"/>
    <w:rsid w:val="002632DC"/>
    <w:rsid w:val="002638A7"/>
    <w:rsid w:val="002638DE"/>
    <w:rsid w:val="00263C03"/>
    <w:rsid w:val="00263CDD"/>
    <w:rsid w:val="0026450F"/>
    <w:rsid w:val="00264A86"/>
    <w:rsid w:val="00265539"/>
    <w:rsid w:val="00265646"/>
    <w:rsid w:val="00265C48"/>
    <w:rsid w:val="002662C0"/>
    <w:rsid w:val="002662FF"/>
    <w:rsid w:val="002665D7"/>
    <w:rsid w:val="00266E89"/>
    <w:rsid w:val="002671A8"/>
    <w:rsid w:val="00267A04"/>
    <w:rsid w:val="00270725"/>
    <w:rsid w:val="00270748"/>
    <w:rsid w:val="0027074E"/>
    <w:rsid w:val="00271306"/>
    <w:rsid w:val="002721E0"/>
    <w:rsid w:val="00272CC3"/>
    <w:rsid w:val="00273129"/>
    <w:rsid w:val="002735B4"/>
    <w:rsid w:val="0027455E"/>
    <w:rsid w:val="002748CD"/>
    <w:rsid w:val="0027511A"/>
    <w:rsid w:val="00275354"/>
    <w:rsid w:val="0027583D"/>
    <w:rsid w:val="00277007"/>
    <w:rsid w:val="002800AA"/>
    <w:rsid w:val="0028120F"/>
    <w:rsid w:val="00281289"/>
    <w:rsid w:val="0028139C"/>
    <w:rsid w:val="00281A51"/>
    <w:rsid w:val="00282626"/>
    <w:rsid w:val="00282D93"/>
    <w:rsid w:val="00283912"/>
    <w:rsid w:val="00284292"/>
    <w:rsid w:val="00286504"/>
    <w:rsid w:val="00287815"/>
    <w:rsid w:val="002932CD"/>
    <w:rsid w:val="00293701"/>
    <w:rsid w:val="00293938"/>
    <w:rsid w:val="00294862"/>
    <w:rsid w:val="0029497A"/>
    <w:rsid w:val="00295789"/>
    <w:rsid w:val="002958A2"/>
    <w:rsid w:val="0029688A"/>
    <w:rsid w:val="00297A1F"/>
    <w:rsid w:val="002A0277"/>
    <w:rsid w:val="002A0562"/>
    <w:rsid w:val="002A0568"/>
    <w:rsid w:val="002A226E"/>
    <w:rsid w:val="002A24A3"/>
    <w:rsid w:val="002A25C9"/>
    <w:rsid w:val="002A2A36"/>
    <w:rsid w:val="002A2E83"/>
    <w:rsid w:val="002A322C"/>
    <w:rsid w:val="002A3DB5"/>
    <w:rsid w:val="002A43B7"/>
    <w:rsid w:val="002A4BC5"/>
    <w:rsid w:val="002A5C7C"/>
    <w:rsid w:val="002A5E41"/>
    <w:rsid w:val="002A6015"/>
    <w:rsid w:val="002A6E52"/>
    <w:rsid w:val="002A7237"/>
    <w:rsid w:val="002A784A"/>
    <w:rsid w:val="002A7A98"/>
    <w:rsid w:val="002B09D3"/>
    <w:rsid w:val="002B1887"/>
    <w:rsid w:val="002B2C26"/>
    <w:rsid w:val="002B2EB3"/>
    <w:rsid w:val="002B3B75"/>
    <w:rsid w:val="002B4235"/>
    <w:rsid w:val="002B4899"/>
    <w:rsid w:val="002B4EAD"/>
    <w:rsid w:val="002B55C6"/>
    <w:rsid w:val="002B5E15"/>
    <w:rsid w:val="002B6E92"/>
    <w:rsid w:val="002B6F1F"/>
    <w:rsid w:val="002B7489"/>
    <w:rsid w:val="002B7786"/>
    <w:rsid w:val="002B7C8F"/>
    <w:rsid w:val="002B7E88"/>
    <w:rsid w:val="002C159F"/>
    <w:rsid w:val="002C2594"/>
    <w:rsid w:val="002C27A8"/>
    <w:rsid w:val="002C3890"/>
    <w:rsid w:val="002C4E70"/>
    <w:rsid w:val="002C4E73"/>
    <w:rsid w:val="002C6168"/>
    <w:rsid w:val="002C61D0"/>
    <w:rsid w:val="002C63D3"/>
    <w:rsid w:val="002C6463"/>
    <w:rsid w:val="002C6914"/>
    <w:rsid w:val="002C7595"/>
    <w:rsid w:val="002C7E57"/>
    <w:rsid w:val="002D255C"/>
    <w:rsid w:val="002D29C2"/>
    <w:rsid w:val="002D3029"/>
    <w:rsid w:val="002D3878"/>
    <w:rsid w:val="002D4961"/>
    <w:rsid w:val="002D515E"/>
    <w:rsid w:val="002D5C87"/>
    <w:rsid w:val="002D677D"/>
    <w:rsid w:val="002D6BAB"/>
    <w:rsid w:val="002D7B50"/>
    <w:rsid w:val="002D7D80"/>
    <w:rsid w:val="002E0CC8"/>
    <w:rsid w:val="002E21C1"/>
    <w:rsid w:val="002E22AE"/>
    <w:rsid w:val="002E270A"/>
    <w:rsid w:val="002E2FED"/>
    <w:rsid w:val="002E5AD9"/>
    <w:rsid w:val="002E5B33"/>
    <w:rsid w:val="002E656F"/>
    <w:rsid w:val="002E7175"/>
    <w:rsid w:val="002E73F3"/>
    <w:rsid w:val="002E7B43"/>
    <w:rsid w:val="002E7F35"/>
    <w:rsid w:val="002F1052"/>
    <w:rsid w:val="002F10A5"/>
    <w:rsid w:val="002F1A97"/>
    <w:rsid w:val="002F1CCC"/>
    <w:rsid w:val="002F22F3"/>
    <w:rsid w:val="002F25C4"/>
    <w:rsid w:val="002F3563"/>
    <w:rsid w:val="002F42AA"/>
    <w:rsid w:val="002F53BA"/>
    <w:rsid w:val="002F5B39"/>
    <w:rsid w:val="002F7872"/>
    <w:rsid w:val="002F7F3C"/>
    <w:rsid w:val="003005BF"/>
    <w:rsid w:val="00300662"/>
    <w:rsid w:val="003011E2"/>
    <w:rsid w:val="00301430"/>
    <w:rsid w:val="00301981"/>
    <w:rsid w:val="00301AFC"/>
    <w:rsid w:val="00301DB1"/>
    <w:rsid w:val="00302199"/>
    <w:rsid w:val="00303310"/>
    <w:rsid w:val="00303CE0"/>
    <w:rsid w:val="00304226"/>
    <w:rsid w:val="00304276"/>
    <w:rsid w:val="003046B9"/>
    <w:rsid w:val="00305F92"/>
    <w:rsid w:val="003067F8"/>
    <w:rsid w:val="00306DD7"/>
    <w:rsid w:val="00306DEC"/>
    <w:rsid w:val="00307A6D"/>
    <w:rsid w:val="00310FED"/>
    <w:rsid w:val="003116EA"/>
    <w:rsid w:val="0031174A"/>
    <w:rsid w:val="003117BE"/>
    <w:rsid w:val="00311B5D"/>
    <w:rsid w:val="00312324"/>
    <w:rsid w:val="003125CE"/>
    <w:rsid w:val="00315CD6"/>
    <w:rsid w:val="00316249"/>
    <w:rsid w:val="003168B4"/>
    <w:rsid w:val="00316D53"/>
    <w:rsid w:val="003170A3"/>
    <w:rsid w:val="00317BD5"/>
    <w:rsid w:val="00320D23"/>
    <w:rsid w:val="0032134F"/>
    <w:rsid w:val="00321577"/>
    <w:rsid w:val="00321774"/>
    <w:rsid w:val="00321E36"/>
    <w:rsid w:val="003220C8"/>
    <w:rsid w:val="003223D1"/>
    <w:rsid w:val="00322791"/>
    <w:rsid w:val="0032381C"/>
    <w:rsid w:val="00324876"/>
    <w:rsid w:val="00324BE8"/>
    <w:rsid w:val="00325F9A"/>
    <w:rsid w:val="00325FB8"/>
    <w:rsid w:val="003263B5"/>
    <w:rsid w:val="00326FEF"/>
    <w:rsid w:val="003302F9"/>
    <w:rsid w:val="00330371"/>
    <w:rsid w:val="00330D38"/>
    <w:rsid w:val="00331449"/>
    <w:rsid w:val="0033232E"/>
    <w:rsid w:val="00332ADF"/>
    <w:rsid w:val="00332E3A"/>
    <w:rsid w:val="00333FB2"/>
    <w:rsid w:val="00334362"/>
    <w:rsid w:val="0033563B"/>
    <w:rsid w:val="00335C2A"/>
    <w:rsid w:val="003369BA"/>
    <w:rsid w:val="00336B58"/>
    <w:rsid w:val="00340094"/>
    <w:rsid w:val="00340530"/>
    <w:rsid w:val="00341089"/>
    <w:rsid w:val="0034198F"/>
    <w:rsid w:val="00341D0A"/>
    <w:rsid w:val="00342100"/>
    <w:rsid w:val="00343F62"/>
    <w:rsid w:val="00344C64"/>
    <w:rsid w:val="00344F85"/>
    <w:rsid w:val="003453CC"/>
    <w:rsid w:val="00345D61"/>
    <w:rsid w:val="00345E89"/>
    <w:rsid w:val="003462C1"/>
    <w:rsid w:val="00346819"/>
    <w:rsid w:val="003476D7"/>
    <w:rsid w:val="00347CAD"/>
    <w:rsid w:val="0035183A"/>
    <w:rsid w:val="00351BAB"/>
    <w:rsid w:val="00351F9F"/>
    <w:rsid w:val="00352B35"/>
    <w:rsid w:val="003530F6"/>
    <w:rsid w:val="0035313D"/>
    <w:rsid w:val="00353A8B"/>
    <w:rsid w:val="003544CE"/>
    <w:rsid w:val="00354555"/>
    <w:rsid w:val="0035612C"/>
    <w:rsid w:val="003574DD"/>
    <w:rsid w:val="0035779D"/>
    <w:rsid w:val="00357FCA"/>
    <w:rsid w:val="0036250F"/>
    <w:rsid w:val="003630C2"/>
    <w:rsid w:val="00363467"/>
    <w:rsid w:val="00364856"/>
    <w:rsid w:val="0036499C"/>
    <w:rsid w:val="00364DD3"/>
    <w:rsid w:val="0036518C"/>
    <w:rsid w:val="00365282"/>
    <w:rsid w:val="003654AE"/>
    <w:rsid w:val="00365A7E"/>
    <w:rsid w:val="00365BBA"/>
    <w:rsid w:val="00366526"/>
    <w:rsid w:val="00366C01"/>
    <w:rsid w:val="0036730E"/>
    <w:rsid w:val="0036789A"/>
    <w:rsid w:val="0037097C"/>
    <w:rsid w:val="00371411"/>
    <w:rsid w:val="003714EC"/>
    <w:rsid w:val="00374D84"/>
    <w:rsid w:val="0037535A"/>
    <w:rsid w:val="00376BDA"/>
    <w:rsid w:val="00376C97"/>
    <w:rsid w:val="00376F01"/>
    <w:rsid w:val="003773CA"/>
    <w:rsid w:val="00377D7F"/>
    <w:rsid w:val="003800BC"/>
    <w:rsid w:val="00380A61"/>
    <w:rsid w:val="00381596"/>
    <w:rsid w:val="00382535"/>
    <w:rsid w:val="00382C85"/>
    <w:rsid w:val="00382F08"/>
    <w:rsid w:val="0038365C"/>
    <w:rsid w:val="00383FE6"/>
    <w:rsid w:val="0038416B"/>
    <w:rsid w:val="003842B4"/>
    <w:rsid w:val="003846B2"/>
    <w:rsid w:val="00384A21"/>
    <w:rsid w:val="00385359"/>
    <w:rsid w:val="00385ECA"/>
    <w:rsid w:val="0038654C"/>
    <w:rsid w:val="003876C8"/>
    <w:rsid w:val="003909BA"/>
    <w:rsid w:val="003914AC"/>
    <w:rsid w:val="00392056"/>
    <w:rsid w:val="003950F3"/>
    <w:rsid w:val="00396608"/>
    <w:rsid w:val="00396E01"/>
    <w:rsid w:val="00397D27"/>
    <w:rsid w:val="003A0040"/>
    <w:rsid w:val="003A1FC6"/>
    <w:rsid w:val="003A2873"/>
    <w:rsid w:val="003A352A"/>
    <w:rsid w:val="003A42F5"/>
    <w:rsid w:val="003A42F6"/>
    <w:rsid w:val="003A53D8"/>
    <w:rsid w:val="003A5A93"/>
    <w:rsid w:val="003A5C8C"/>
    <w:rsid w:val="003A7AC0"/>
    <w:rsid w:val="003A7F62"/>
    <w:rsid w:val="003B0706"/>
    <w:rsid w:val="003B07A2"/>
    <w:rsid w:val="003B161B"/>
    <w:rsid w:val="003B1987"/>
    <w:rsid w:val="003B1CDC"/>
    <w:rsid w:val="003B2FE7"/>
    <w:rsid w:val="003B391F"/>
    <w:rsid w:val="003B3D88"/>
    <w:rsid w:val="003B54BC"/>
    <w:rsid w:val="003B5E53"/>
    <w:rsid w:val="003B6B29"/>
    <w:rsid w:val="003B71E3"/>
    <w:rsid w:val="003B73E0"/>
    <w:rsid w:val="003B783A"/>
    <w:rsid w:val="003B7D9C"/>
    <w:rsid w:val="003B7F32"/>
    <w:rsid w:val="003C066A"/>
    <w:rsid w:val="003C0C29"/>
    <w:rsid w:val="003C13E0"/>
    <w:rsid w:val="003C15C5"/>
    <w:rsid w:val="003C1DC5"/>
    <w:rsid w:val="003C23EA"/>
    <w:rsid w:val="003C266D"/>
    <w:rsid w:val="003C2E94"/>
    <w:rsid w:val="003C2F09"/>
    <w:rsid w:val="003C395A"/>
    <w:rsid w:val="003C39C0"/>
    <w:rsid w:val="003C4053"/>
    <w:rsid w:val="003C4BBB"/>
    <w:rsid w:val="003C53EC"/>
    <w:rsid w:val="003C5421"/>
    <w:rsid w:val="003C6780"/>
    <w:rsid w:val="003C6F14"/>
    <w:rsid w:val="003C7773"/>
    <w:rsid w:val="003C7BF6"/>
    <w:rsid w:val="003C7C09"/>
    <w:rsid w:val="003D0721"/>
    <w:rsid w:val="003D0ACA"/>
    <w:rsid w:val="003D1377"/>
    <w:rsid w:val="003D24B6"/>
    <w:rsid w:val="003D2DC3"/>
    <w:rsid w:val="003D311B"/>
    <w:rsid w:val="003D39B6"/>
    <w:rsid w:val="003D4A7F"/>
    <w:rsid w:val="003D56FC"/>
    <w:rsid w:val="003D5DE7"/>
    <w:rsid w:val="003D5E10"/>
    <w:rsid w:val="003D60EC"/>
    <w:rsid w:val="003D79D5"/>
    <w:rsid w:val="003E002B"/>
    <w:rsid w:val="003E0135"/>
    <w:rsid w:val="003E069A"/>
    <w:rsid w:val="003E0B89"/>
    <w:rsid w:val="003E1C7D"/>
    <w:rsid w:val="003E20C6"/>
    <w:rsid w:val="003E2311"/>
    <w:rsid w:val="003E5176"/>
    <w:rsid w:val="003E5930"/>
    <w:rsid w:val="003E657C"/>
    <w:rsid w:val="003E6AF1"/>
    <w:rsid w:val="003E6C1E"/>
    <w:rsid w:val="003E7D85"/>
    <w:rsid w:val="003F0F7F"/>
    <w:rsid w:val="003F1427"/>
    <w:rsid w:val="003F260F"/>
    <w:rsid w:val="003F3181"/>
    <w:rsid w:val="003F35CE"/>
    <w:rsid w:val="003F3893"/>
    <w:rsid w:val="003F46E8"/>
    <w:rsid w:val="003F47BB"/>
    <w:rsid w:val="003F57A0"/>
    <w:rsid w:val="003F5A49"/>
    <w:rsid w:val="003F5FF4"/>
    <w:rsid w:val="003F701B"/>
    <w:rsid w:val="003F7499"/>
    <w:rsid w:val="0040034D"/>
    <w:rsid w:val="00400CBB"/>
    <w:rsid w:val="00401C1F"/>
    <w:rsid w:val="00403133"/>
    <w:rsid w:val="00403538"/>
    <w:rsid w:val="00403AA4"/>
    <w:rsid w:val="00404A75"/>
    <w:rsid w:val="004063F2"/>
    <w:rsid w:val="0040650F"/>
    <w:rsid w:val="0040682D"/>
    <w:rsid w:val="00406C93"/>
    <w:rsid w:val="00407ACC"/>
    <w:rsid w:val="004116C9"/>
    <w:rsid w:val="0041227E"/>
    <w:rsid w:val="00412B71"/>
    <w:rsid w:val="004131CA"/>
    <w:rsid w:val="004133DC"/>
    <w:rsid w:val="0041393C"/>
    <w:rsid w:val="004139A5"/>
    <w:rsid w:val="004146DE"/>
    <w:rsid w:val="00414982"/>
    <w:rsid w:val="00414AA1"/>
    <w:rsid w:val="00414DAF"/>
    <w:rsid w:val="00414EFE"/>
    <w:rsid w:val="00415DCD"/>
    <w:rsid w:val="00416303"/>
    <w:rsid w:val="00416D36"/>
    <w:rsid w:val="00417112"/>
    <w:rsid w:val="00417912"/>
    <w:rsid w:val="00417FF5"/>
    <w:rsid w:val="0042007F"/>
    <w:rsid w:val="00420C7A"/>
    <w:rsid w:val="00421979"/>
    <w:rsid w:val="00423500"/>
    <w:rsid w:val="0042381C"/>
    <w:rsid w:val="00423AEA"/>
    <w:rsid w:val="00424D1F"/>
    <w:rsid w:val="00424F56"/>
    <w:rsid w:val="0042538A"/>
    <w:rsid w:val="00425508"/>
    <w:rsid w:val="004270F2"/>
    <w:rsid w:val="00427D08"/>
    <w:rsid w:val="0043004E"/>
    <w:rsid w:val="004309E0"/>
    <w:rsid w:val="00430DC8"/>
    <w:rsid w:val="004320B2"/>
    <w:rsid w:val="00432A2B"/>
    <w:rsid w:val="00432FD4"/>
    <w:rsid w:val="00432FF3"/>
    <w:rsid w:val="00433391"/>
    <w:rsid w:val="004339A1"/>
    <w:rsid w:val="00433A2F"/>
    <w:rsid w:val="00433C1C"/>
    <w:rsid w:val="00434663"/>
    <w:rsid w:val="00434D37"/>
    <w:rsid w:val="00435276"/>
    <w:rsid w:val="004363C2"/>
    <w:rsid w:val="004372EA"/>
    <w:rsid w:val="0043766C"/>
    <w:rsid w:val="00437AFA"/>
    <w:rsid w:val="00437D5D"/>
    <w:rsid w:val="0044076B"/>
    <w:rsid w:val="00440823"/>
    <w:rsid w:val="004409DC"/>
    <w:rsid w:val="00440E24"/>
    <w:rsid w:val="0044221B"/>
    <w:rsid w:val="004426B6"/>
    <w:rsid w:val="00443515"/>
    <w:rsid w:val="00445913"/>
    <w:rsid w:val="004460A4"/>
    <w:rsid w:val="00446143"/>
    <w:rsid w:val="0044659A"/>
    <w:rsid w:val="00446D61"/>
    <w:rsid w:val="00446E99"/>
    <w:rsid w:val="00447ED0"/>
    <w:rsid w:val="00450473"/>
    <w:rsid w:val="00450EC7"/>
    <w:rsid w:val="004524EC"/>
    <w:rsid w:val="00452674"/>
    <w:rsid w:val="00454018"/>
    <w:rsid w:val="00454509"/>
    <w:rsid w:val="00455068"/>
    <w:rsid w:val="004554EE"/>
    <w:rsid w:val="0045636D"/>
    <w:rsid w:val="00456614"/>
    <w:rsid w:val="00456B9E"/>
    <w:rsid w:val="004571C7"/>
    <w:rsid w:val="00457A8D"/>
    <w:rsid w:val="00460B22"/>
    <w:rsid w:val="00460DA6"/>
    <w:rsid w:val="00461D2E"/>
    <w:rsid w:val="0046268C"/>
    <w:rsid w:val="00462942"/>
    <w:rsid w:val="00463828"/>
    <w:rsid w:val="00463F10"/>
    <w:rsid w:val="0046416D"/>
    <w:rsid w:val="004642F0"/>
    <w:rsid w:val="0046584D"/>
    <w:rsid w:val="00467093"/>
    <w:rsid w:val="00467FA8"/>
    <w:rsid w:val="004701D7"/>
    <w:rsid w:val="0047052C"/>
    <w:rsid w:val="00470944"/>
    <w:rsid w:val="00471AF6"/>
    <w:rsid w:val="00473349"/>
    <w:rsid w:val="004749E1"/>
    <w:rsid w:val="004757E2"/>
    <w:rsid w:val="004757EE"/>
    <w:rsid w:val="00476457"/>
    <w:rsid w:val="004768DA"/>
    <w:rsid w:val="00476AC6"/>
    <w:rsid w:val="00476E86"/>
    <w:rsid w:val="00477419"/>
    <w:rsid w:val="004776D9"/>
    <w:rsid w:val="00477A60"/>
    <w:rsid w:val="00480050"/>
    <w:rsid w:val="004814F2"/>
    <w:rsid w:val="0048176A"/>
    <w:rsid w:val="00481A99"/>
    <w:rsid w:val="004826C1"/>
    <w:rsid w:val="004826CE"/>
    <w:rsid w:val="004840F2"/>
    <w:rsid w:val="00484AFA"/>
    <w:rsid w:val="004855E4"/>
    <w:rsid w:val="00485A46"/>
    <w:rsid w:val="00486A6C"/>
    <w:rsid w:val="00490883"/>
    <w:rsid w:val="00490ADC"/>
    <w:rsid w:val="00490BDF"/>
    <w:rsid w:val="00491E9E"/>
    <w:rsid w:val="00492135"/>
    <w:rsid w:val="004925BD"/>
    <w:rsid w:val="00492F65"/>
    <w:rsid w:val="0049344B"/>
    <w:rsid w:val="00493537"/>
    <w:rsid w:val="004935CA"/>
    <w:rsid w:val="0049368C"/>
    <w:rsid w:val="004947ED"/>
    <w:rsid w:val="00494F00"/>
    <w:rsid w:val="00495AC8"/>
    <w:rsid w:val="00496BA9"/>
    <w:rsid w:val="00497859"/>
    <w:rsid w:val="00497E2D"/>
    <w:rsid w:val="004A0112"/>
    <w:rsid w:val="004A054A"/>
    <w:rsid w:val="004A0783"/>
    <w:rsid w:val="004A0AFF"/>
    <w:rsid w:val="004A16EB"/>
    <w:rsid w:val="004A20CB"/>
    <w:rsid w:val="004A239C"/>
    <w:rsid w:val="004A2661"/>
    <w:rsid w:val="004A30C8"/>
    <w:rsid w:val="004A366F"/>
    <w:rsid w:val="004A36DA"/>
    <w:rsid w:val="004A4519"/>
    <w:rsid w:val="004A4B70"/>
    <w:rsid w:val="004A5D2A"/>
    <w:rsid w:val="004A5F1D"/>
    <w:rsid w:val="004A6009"/>
    <w:rsid w:val="004A7441"/>
    <w:rsid w:val="004A7640"/>
    <w:rsid w:val="004B0014"/>
    <w:rsid w:val="004B0FFB"/>
    <w:rsid w:val="004B13DC"/>
    <w:rsid w:val="004B2A62"/>
    <w:rsid w:val="004B396C"/>
    <w:rsid w:val="004B3FA8"/>
    <w:rsid w:val="004B420F"/>
    <w:rsid w:val="004B4909"/>
    <w:rsid w:val="004B55C8"/>
    <w:rsid w:val="004B61BD"/>
    <w:rsid w:val="004B6227"/>
    <w:rsid w:val="004B65FB"/>
    <w:rsid w:val="004B7587"/>
    <w:rsid w:val="004B76BF"/>
    <w:rsid w:val="004C077C"/>
    <w:rsid w:val="004C2585"/>
    <w:rsid w:val="004C32DA"/>
    <w:rsid w:val="004C38B5"/>
    <w:rsid w:val="004C398E"/>
    <w:rsid w:val="004C3B93"/>
    <w:rsid w:val="004C44A2"/>
    <w:rsid w:val="004C4CEE"/>
    <w:rsid w:val="004C5566"/>
    <w:rsid w:val="004C65B5"/>
    <w:rsid w:val="004C680F"/>
    <w:rsid w:val="004C7558"/>
    <w:rsid w:val="004C7620"/>
    <w:rsid w:val="004D0A90"/>
    <w:rsid w:val="004D0C7B"/>
    <w:rsid w:val="004D149B"/>
    <w:rsid w:val="004D202A"/>
    <w:rsid w:val="004D2B6C"/>
    <w:rsid w:val="004D397C"/>
    <w:rsid w:val="004D3DDA"/>
    <w:rsid w:val="004D4A83"/>
    <w:rsid w:val="004D4FB9"/>
    <w:rsid w:val="004D53FA"/>
    <w:rsid w:val="004D61C1"/>
    <w:rsid w:val="004D6F16"/>
    <w:rsid w:val="004D7048"/>
    <w:rsid w:val="004D7303"/>
    <w:rsid w:val="004D7BB4"/>
    <w:rsid w:val="004E0011"/>
    <w:rsid w:val="004E0D61"/>
    <w:rsid w:val="004E1757"/>
    <w:rsid w:val="004E2638"/>
    <w:rsid w:val="004E2FCC"/>
    <w:rsid w:val="004E34B7"/>
    <w:rsid w:val="004E4042"/>
    <w:rsid w:val="004E5171"/>
    <w:rsid w:val="004E52D4"/>
    <w:rsid w:val="004E68E9"/>
    <w:rsid w:val="004E7387"/>
    <w:rsid w:val="004E7B5D"/>
    <w:rsid w:val="004E7D00"/>
    <w:rsid w:val="004F1691"/>
    <w:rsid w:val="004F1BB8"/>
    <w:rsid w:val="004F1D9B"/>
    <w:rsid w:val="004F26E2"/>
    <w:rsid w:val="004F2971"/>
    <w:rsid w:val="004F4643"/>
    <w:rsid w:val="004F568F"/>
    <w:rsid w:val="004F5F9F"/>
    <w:rsid w:val="004F6070"/>
    <w:rsid w:val="004F6F67"/>
    <w:rsid w:val="004F6FB9"/>
    <w:rsid w:val="004F71BD"/>
    <w:rsid w:val="004F7670"/>
    <w:rsid w:val="004F7845"/>
    <w:rsid w:val="004F7B78"/>
    <w:rsid w:val="00501A60"/>
    <w:rsid w:val="00501AD4"/>
    <w:rsid w:val="00501B2F"/>
    <w:rsid w:val="00501CE3"/>
    <w:rsid w:val="00501E1C"/>
    <w:rsid w:val="00503A69"/>
    <w:rsid w:val="00506A1E"/>
    <w:rsid w:val="00507753"/>
    <w:rsid w:val="00510D47"/>
    <w:rsid w:val="00510E52"/>
    <w:rsid w:val="00511CB3"/>
    <w:rsid w:val="00511D26"/>
    <w:rsid w:val="00512A60"/>
    <w:rsid w:val="005132ED"/>
    <w:rsid w:val="00513BCA"/>
    <w:rsid w:val="00513E28"/>
    <w:rsid w:val="005145EF"/>
    <w:rsid w:val="00514AB2"/>
    <w:rsid w:val="0051519C"/>
    <w:rsid w:val="005157CB"/>
    <w:rsid w:val="00515ACC"/>
    <w:rsid w:val="005200EB"/>
    <w:rsid w:val="0052034E"/>
    <w:rsid w:val="0052058F"/>
    <w:rsid w:val="00520AC0"/>
    <w:rsid w:val="00520D6D"/>
    <w:rsid w:val="00520D90"/>
    <w:rsid w:val="0052176C"/>
    <w:rsid w:val="00521FEE"/>
    <w:rsid w:val="005220A3"/>
    <w:rsid w:val="00524016"/>
    <w:rsid w:val="00525564"/>
    <w:rsid w:val="00525CC0"/>
    <w:rsid w:val="0052660E"/>
    <w:rsid w:val="00526AAE"/>
    <w:rsid w:val="005271FD"/>
    <w:rsid w:val="00527FD1"/>
    <w:rsid w:val="0053012C"/>
    <w:rsid w:val="00530A75"/>
    <w:rsid w:val="00530D56"/>
    <w:rsid w:val="005313AA"/>
    <w:rsid w:val="00531630"/>
    <w:rsid w:val="00532B06"/>
    <w:rsid w:val="00532CCF"/>
    <w:rsid w:val="0053302F"/>
    <w:rsid w:val="0053323F"/>
    <w:rsid w:val="00533F9B"/>
    <w:rsid w:val="005340B9"/>
    <w:rsid w:val="00534DDD"/>
    <w:rsid w:val="00535430"/>
    <w:rsid w:val="005355EA"/>
    <w:rsid w:val="00535C85"/>
    <w:rsid w:val="0053699A"/>
    <w:rsid w:val="00537949"/>
    <w:rsid w:val="00537CF1"/>
    <w:rsid w:val="005402C1"/>
    <w:rsid w:val="005403FF"/>
    <w:rsid w:val="0054134C"/>
    <w:rsid w:val="00542A27"/>
    <w:rsid w:val="00542A35"/>
    <w:rsid w:val="005449EC"/>
    <w:rsid w:val="00544C1E"/>
    <w:rsid w:val="00545BA1"/>
    <w:rsid w:val="00545FEE"/>
    <w:rsid w:val="005467FB"/>
    <w:rsid w:val="00553F38"/>
    <w:rsid w:val="0055450E"/>
    <w:rsid w:val="00555931"/>
    <w:rsid w:val="00556A51"/>
    <w:rsid w:val="00556B66"/>
    <w:rsid w:val="00556E37"/>
    <w:rsid w:val="0055766F"/>
    <w:rsid w:val="00557DB5"/>
    <w:rsid w:val="00557EBC"/>
    <w:rsid w:val="0056096B"/>
    <w:rsid w:val="005626C6"/>
    <w:rsid w:val="00563F3E"/>
    <w:rsid w:val="005640A8"/>
    <w:rsid w:val="00564548"/>
    <w:rsid w:val="005647C3"/>
    <w:rsid w:val="00564877"/>
    <w:rsid w:val="00565358"/>
    <w:rsid w:val="00566806"/>
    <w:rsid w:val="00566FE5"/>
    <w:rsid w:val="00567900"/>
    <w:rsid w:val="00570A71"/>
    <w:rsid w:val="005718E1"/>
    <w:rsid w:val="00571F6D"/>
    <w:rsid w:val="00572CBC"/>
    <w:rsid w:val="00573468"/>
    <w:rsid w:val="0057409B"/>
    <w:rsid w:val="00574323"/>
    <w:rsid w:val="005749E3"/>
    <w:rsid w:val="00575B73"/>
    <w:rsid w:val="00575F22"/>
    <w:rsid w:val="005765CB"/>
    <w:rsid w:val="005765D2"/>
    <w:rsid w:val="00580DE6"/>
    <w:rsid w:val="00581021"/>
    <w:rsid w:val="00583060"/>
    <w:rsid w:val="00583DB2"/>
    <w:rsid w:val="00583DDB"/>
    <w:rsid w:val="00585CE0"/>
    <w:rsid w:val="00585D7B"/>
    <w:rsid w:val="005864B1"/>
    <w:rsid w:val="00586A56"/>
    <w:rsid w:val="0058788A"/>
    <w:rsid w:val="005879BF"/>
    <w:rsid w:val="00590A0C"/>
    <w:rsid w:val="00590F11"/>
    <w:rsid w:val="00591102"/>
    <w:rsid w:val="00591585"/>
    <w:rsid w:val="00591812"/>
    <w:rsid w:val="00592961"/>
    <w:rsid w:val="005930EE"/>
    <w:rsid w:val="0059346C"/>
    <w:rsid w:val="00594630"/>
    <w:rsid w:val="00596A85"/>
    <w:rsid w:val="00596CA3"/>
    <w:rsid w:val="00596CAA"/>
    <w:rsid w:val="00597689"/>
    <w:rsid w:val="005976A4"/>
    <w:rsid w:val="00597879"/>
    <w:rsid w:val="005A0720"/>
    <w:rsid w:val="005A146A"/>
    <w:rsid w:val="005A1A53"/>
    <w:rsid w:val="005A20DF"/>
    <w:rsid w:val="005A2864"/>
    <w:rsid w:val="005A3425"/>
    <w:rsid w:val="005A4012"/>
    <w:rsid w:val="005A4B82"/>
    <w:rsid w:val="005A5355"/>
    <w:rsid w:val="005A5D18"/>
    <w:rsid w:val="005A5D3A"/>
    <w:rsid w:val="005A643C"/>
    <w:rsid w:val="005B0559"/>
    <w:rsid w:val="005B134A"/>
    <w:rsid w:val="005B1656"/>
    <w:rsid w:val="005B1682"/>
    <w:rsid w:val="005B16D7"/>
    <w:rsid w:val="005B2621"/>
    <w:rsid w:val="005B28E8"/>
    <w:rsid w:val="005B3454"/>
    <w:rsid w:val="005B4EF6"/>
    <w:rsid w:val="005B54F4"/>
    <w:rsid w:val="005B6E8B"/>
    <w:rsid w:val="005B7541"/>
    <w:rsid w:val="005C04A3"/>
    <w:rsid w:val="005C23E5"/>
    <w:rsid w:val="005C4BBF"/>
    <w:rsid w:val="005C5273"/>
    <w:rsid w:val="005C5B3D"/>
    <w:rsid w:val="005C6683"/>
    <w:rsid w:val="005C6B9E"/>
    <w:rsid w:val="005C7217"/>
    <w:rsid w:val="005C7E70"/>
    <w:rsid w:val="005D12EA"/>
    <w:rsid w:val="005D2058"/>
    <w:rsid w:val="005D2DF5"/>
    <w:rsid w:val="005D5D86"/>
    <w:rsid w:val="005D616D"/>
    <w:rsid w:val="005D66D6"/>
    <w:rsid w:val="005D69A7"/>
    <w:rsid w:val="005E02C0"/>
    <w:rsid w:val="005E03A6"/>
    <w:rsid w:val="005E07C5"/>
    <w:rsid w:val="005E2DB1"/>
    <w:rsid w:val="005E2F12"/>
    <w:rsid w:val="005E3F1D"/>
    <w:rsid w:val="005E4B22"/>
    <w:rsid w:val="005E5D14"/>
    <w:rsid w:val="005E5F11"/>
    <w:rsid w:val="005E63C5"/>
    <w:rsid w:val="005E64DA"/>
    <w:rsid w:val="005E72F6"/>
    <w:rsid w:val="005E7D02"/>
    <w:rsid w:val="005F0032"/>
    <w:rsid w:val="005F0A67"/>
    <w:rsid w:val="005F12DD"/>
    <w:rsid w:val="005F15E0"/>
    <w:rsid w:val="005F1FC3"/>
    <w:rsid w:val="005F270E"/>
    <w:rsid w:val="005F322F"/>
    <w:rsid w:val="005F333C"/>
    <w:rsid w:val="005F4E96"/>
    <w:rsid w:val="0060073C"/>
    <w:rsid w:val="0060089E"/>
    <w:rsid w:val="006011BD"/>
    <w:rsid w:val="0060191A"/>
    <w:rsid w:val="00602A3B"/>
    <w:rsid w:val="00602A64"/>
    <w:rsid w:val="0060330A"/>
    <w:rsid w:val="00604078"/>
    <w:rsid w:val="00604213"/>
    <w:rsid w:val="00605C8D"/>
    <w:rsid w:val="00605EAC"/>
    <w:rsid w:val="00606466"/>
    <w:rsid w:val="006065C3"/>
    <w:rsid w:val="00606E4F"/>
    <w:rsid w:val="0060763E"/>
    <w:rsid w:val="006079D8"/>
    <w:rsid w:val="00611FBE"/>
    <w:rsid w:val="006120BD"/>
    <w:rsid w:val="006126A3"/>
    <w:rsid w:val="00612F7F"/>
    <w:rsid w:val="00613D86"/>
    <w:rsid w:val="00614877"/>
    <w:rsid w:val="00615061"/>
    <w:rsid w:val="006154D5"/>
    <w:rsid w:val="00615B9C"/>
    <w:rsid w:val="00616396"/>
    <w:rsid w:val="00616862"/>
    <w:rsid w:val="00616C3D"/>
    <w:rsid w:val="00617245"/>
    <w:rsid w:val="00617402"/>
    <w:rsid w:val="0061769E"/>
    <w:rsid w:val="006224F0"/>
    <w:rsid w:val="00622B05"/>
    <w:rsid w:val="00622FBE"/>
    <w:rsid w:val="00623A5D"/>
    <w:rsid w:val="00623BE6"/>
    <w:rsid w:val="0062493C"/>
    <w:rsid w:val="0062529D"/>
    <w:rsid w:val="00627AAF"/>
    <w:rsid w:val="00627FB4"/>
    <w:rsid w:val="006305FB"/>
    <w:rsid w:val="00630C8A"/>
    <w:rsid w:val="00630EAE"/>
    <w:rsid w:val="006311E3"/>
    <w:rsid w:val="0063174C"/>
    <w:rsid w:val="006336B8"/>
    <w:rsid w:val="00633C58"/>
    <w:rsid w:val="00634FC8"/>
    <w:rsid w:val="0063508D"/>
    <w:rsid w:val="00635866"/>
    <w:rsid w:val="00635BED"/>
    <w:rsid w:val="00636065"/>
    <w:rsid w:val="00637230"/>
    <w:rsid w:val="00637A37"/>
    <w:rsid w:val="00637D5D"/>
    <w:rsid w:val="00637F56"/>
    <w:rsid w:val="00640C70"/>
    <w:rsid w:val="0064177A"/>
    <w:rsid w:val="00644658"/>
    <w:rsid w:val="00645060"/>
    <w:rsid w:val="00645B38"/>
    <w:rsid w:val="006506E5"/>
    <w:rsid w:val="006508A7"/>
    <w:rsid w:val="00651FC1"/>
    <w:rsid w:val="00652F16"/>
    <w:rsid w:val="00653F87"/>
    <w:rsid w:val="0065524F"/>
    <w:rsid w:val="00655714"/>
    <w:rsid w:val="00655C94"/>
    <w:rsid w:val="00655E08"/>
    <w:rsid w:val="00656AFF"/>
    <w:rsid w:val="00657997"/>
    <w:rsid w:val="0066084A"/>
    <w:rsid w:val="006608CA"/>
    <w:rsid w:val="00661820"/>
    <w:rsid w:val="006624D3"/>
    <w:rsid w:val="00662ACB"/>
    <w:rsid w:val="006639F0"/>
    <w:rsid w:val="00664388"/>
    <w:rsid w:val="006653B8"/>
    <w:rsid w:val="00665C0A"/>
    <w:rsid w:val="00666371"/>
    <w:rsid w:val="00666885"/>
    <w:rsid w:val="00667385"/>
    <w:rsid w:val="006707B6"/>
    <w:rsid w:val="00670E1E"/>
    <w:rsid w:val="00670E78"/>
    <w:rsid w:val="00670F8A"/>
    <w:rsid w:val="0067168B"/>
    <w:rsid w:val="006719E6"/>
    <w:rsid w:val="0067363B"/>
    <w:rsid w:val="00673947"/>
    <w:rsid w:val="006740BD"/>
    <w:rsid w:val="006740C9"/>
    <w:rsid w:val="00674C2A"/>
    <w:rsid w:val="00675FCF"/>
    <w:rsid w:val="0067735D"/>
    <w:rsid w:val="00677FC7"/>
    <w:rsid w:val="00680062"/>
    <w:rsid w:val="006804AC"/>
    <w:rsid w:val="0068067D"/>
    <w:rsid w:val="00680C29"/>
    <w:rsid w:val="00681154"/>
    <w:rsid w:val="00681FC5"/>
    <w:rsid w:val="00683742"/>
    <w:rsid w:val="00683B47"/>
    <w:rsid w:val="00686692"/>
    <w:rsid w:val="00686B67"/>
    <w:rsid w:val="006906C1"/>
    <w:rsid w:val="0069115F"/>
    <w:rsid w:val="00693896"/>
    <w:rsid w:val="00693E93"/>
    <w:rsid w:val="0069431E"/>
    <w:rsid w:val="006947E2"/>
    <w:rsid w:val="006956FE"/>
    <w:rsid w:val="00695FAE"/>
    <w:rsid w:val="0069607E"/>
    <w:rsid w:val="0069682A"/>
    <w:rsid w:val="006977AC"/>
    <w:rsid w:val="006A0652"/>
    <w:rsid w:val="006A0942"/>
    <w:rsid w:val="006A0E20"/>
    <w:rsid w:val="006A20E3"/>
    <w:rsid w:val="006A337B"/>
    <w:rsid w:val="006A352C"/>
    <w:rsid w:val="006A389C"/>
    <w:rsid w:val="006A3AF5"/>
    <w:rsid w:val="006A3D4E"/>
    <w:rsid w:val="006A3F13"/>
    <w:rsid w:val="006A4199"/>
    <w:rsid w:val="006A4786"/>
    <w:rsid w:val="006A5D37"/>
    <w:rsid w:val="006A5E83"/>
    <w:rsid w:val="006A6224"/>
    <w:rsid w:val="006A6E72"/>
    <w:rsid w:val="006A7B16"/>
    <w:rsid w:val="006B0789"/>
    <w:rsid w:val="006B0922"/>
    <w:rsid w:val="006B115B"/>
    <w:rsid w:val="006B28E7"/>
    <w:rsid w:val="006B2EF3"/>
    <w:rsid w:val="006B3100"/>
    <w:rsid w:val="006B383B"/>
    <w:rsid w:val="006B4B6E"/>
    <w:rsid w:val="006B51D1"/>
    <w:rsid w:val="006B59F0"/>
    <w:rsid w:val="006B5E2D"/>
    <w:rsid w:val="006B6957"/>
    <w:rsid w:val="006B7A79"/>
    <w:rsid w:val="006C076E"/>
    <w:rsid w:val="006C0FCA"/>
    <w:rsid w:val="006C1019"/>
    <w:rsid w:val="006C1AB1"/>
    <w:rsid w:val="006C1B9A"/>
    <w:rsid w:val="006C1F1B"/>
    <w:rsid w:val="006C21B1"/>
    <w:rsid w:val="006C2980"/>
    <w:rsid w:val="006C29BB"/>
    <w:rsid w:val="006C3209"/>
    <w:rsid w:val="006C4643"/>
    <w:rsid w:val="006C55F8"/>
    <w:rsid w:val="006C56A1"/>
    <w:rsid w:val="006C5CBF"/>
    <w:rsid w:val="006C60A7"/>
    <w:rsid w:val="006C6B85"/>
    <w:rsid w:val="006C6CC5"/>
    <w:rsid w:val="006C6DB3"/>
    <w:rsid w:val="006C7574"/>
    <w:rsid w:val="006C7B21"/>
    <w:rsid w:val="006D03E2"/>
    <w:rsid w:val="006D0C0E"/>
    <w:rsid w:val="006D141B"/>
    <w:rsid w:val="006D3BE3"/>
    <w:rsid w:val="006D41D0"/>
    <w:rsid w:val="006D41F8"/>
    <w:rsid w:val="006D535A"/>
    <w:rsid w:val="006D66B4"/>
    <w:rsid w:val="006D67B7"/>
    <w:rsid w:val="006D6D44"/>
    <w:rsid w:val="006D7AB0"/>
    <w:rsid w:val="006D7CB0"/>
    <w:rsid w:val="006E02E8"/>
    <w:rsid w:val="006E07F6"/>
    <w:rsid w:val="006E0837"/>
    <w:rsid w:val="006E1243"/>
    <w:rsid w:val="006E2E1C"/>
    <w:rsid w:val="006E44AD"/>
    <w:rsid w:val="006E484B"/>
    <w:rsid w:val="006E5DC1"/>
    <w:rsid w:val="006E7E40"/>
    <w:rsid w:val="006F0465"/>
    <w:rsid w:val="006F1543"/>
    <w:rsid w:val="006F1F04"/>
    <w:rsid w:val="006F244B"/>
    <w:rsid w:val="006F26E9"/>
    <w:rsid w:val="006F271D"/>
    <w:rsid w:val="006F37C1"/>
    <w:rsid w:val="006F3837"/>
    <w:rsid w:val="006F39F4"/>
    <w:rsid w:val="006F435A"/>
    <w:rsid w:val="006F4537"/>
    <w:rsid w:val="006F5AC3"/>
    <w:rsid w:val="006F61DB"/>
    <w:rsid w:val="006F73EB"/>
    <w:rsid w:val="006F79C6"/>
    <w:rsid w:val="00700620"/>
    <w:rsid w:val="00700BDC"/>
    <w:rsid w:val="00700D5E"/>
    <w:rsid w:val="007012E3"/>
    <w:rsid w:val="00701356"/>
    <w:rsid w:val="00702626"/>
    <w:rsid w:val="00702A0F"/>
    <w:rsid w:val="007040D4"/>
    <w:rsid w:val="007049B9"/>
    <w:rsid w:val="00704BBE"/>
    <w:rsid w:val="0070685E"/>
    <w:rsid w:val="00706B3C"/>
    <w:rsid w:val="00706E94"/>
    <w:rsid w:val="007070AA"/>
    <w:rsid w:val="00707A61"/>
    <w:rsid w:val="00712A48"/>
    <w:rsid w:val="00713130"/>
    <w:rsid w:val="00714A60"/>
    <w:rsid w:val="00715356"/>
    <w:rsid w:val="00715BAD"/>
    <w:rsid w:val="007162C9"/>
    <w:rsid w:val="007166B0"/>
    <w:rsid w:val="0071793F"/>
    <w:rsid w:val="007179DC"/>
    <w:rsid w:val="0072122D"/>
    <w:rsid w:val="007212B5"/>
    <w:rsid w:val="007213A7"/>
    <w:rsid w:val="007213E5"/>
    <w:rsid w:val="0072169D"/>
    <w:rsid w:val="00721B11"/>
    <w:rsid w:val="00721CF3"/>
    <w:rsid w:val="00721E32"/>
    <w:rsid w:val="00723BEB"/>
    <w:rsid w:val="007241D9"/>
    <w:rsid w:val="0072451C"/>
    <w:rsid w:val="00724EE0"/>
    <w:rsid w:val="007254AD"/>
    <w:rsid w:val="00725C91"/>
    <w:rsid w:val="0072671D"/>
    <w:rsid w:val="0072677B"/>
    <w:rsid w:val="00726F74"/>
    <w:rsid w:val="007309CA"/>
    <w:rsid w:val="007313AF"/>
    <w:rsid w:val="007321F6"/>
    <w:rsid w:val="0073249F"/>
    <w:rsid w:val="00732B24"/>
    <w:rsid w:val="00732CC0"/>
    <w:rsid w:val="00732D73"/>
    <w:rsid w:val="0073373B"/>
    <w:rsid w:val="007350BC"/>
    <w:rsid w:val="007353CE"/>
    <w:rsid w:val="00736326"/>
    <w:rsid w:val="00736722"/>
    <w:rsid w:val="00736786"/>
    <w:rsid w:val="007374AD"/>
    <w:rsid w:val="0073760D"/>
    <w:rsid w:val="00737FB0"/>
    <w:rsid w:val="00740305"/>
    <w:rsid w:val="0074036F"/>
    <w:rsid w:val="00740912"/>
    <w:rsid w:val="00740CC5"/>
    <w:rsid w:val="00742631"/>
    <w:rsid w:val="00742CF0"/>
    <w:rsid w:val="00743CB8"/>
    <w:rsid w:val="007442A1"/>
    <w:rsid w:val="00744792"/>
    <w:rsid w:val="00744A4F"/>
    <w:rsid w:val="00744EAE"/>
    <w:rsid w:val="007451B3"/>
    <w:rsid w:val="007455C3"/>
    <w:rsid w:val="00746799"/>
    <w:rsid w:val="007467C1"/>
    <w:rsid w:val="00746AC3"/>
    <w:rsid w:val="00747A62"/>
    <w:rsid w:val="00747D3F"/>
    <w:rsid w:val="00750F23"/>
    <w:rsid w:val="00750FB0"/>
    <w:rsid w:val="00751D2D"/>
    <w:rsid w:val="00751EC7"/>
    <w:rsid w:val="007525E1"/>
    <w:rsid w:val="0075292D"/>
    <w:rsid w:val="007535B6"/>
    <w:rsid w:val="0075402D"/>
    <w:rsid w:val="007547B9"/>
    <w:rsid w:val="007554D5"/>
    <w:rsid w:val="00755A52"/>
    <w:rsid w:val="00755BA1"/>
    <w:rsid w:val="00756F28"/>
    <w:rsid w:val="00760021"/>
    <w:rsid w:val="0076041E"/>
    <w:rsid w:val="00760B13"/>
    <w:rsid w:val="00760B83"/>
    <w:rsid w:val="00761202"/>
    <w:rsid w:val="0076259A"/>
    <w:rsid w:val="00762880"/>
    <w:rsid w:val="00762D53"/>
    <w:rsid w:val="00763136"/>
    <w:rsid w:val="007631F5"/>
    <w:rsid w:val="00763FD0"/>
    <w:rsid w:val="00764BED"/>
    <w:rsid w:val="00764F25"/>
    <w:rsid w:val="0076521C"/>
    <w:rsid w:val="00765A81"/>
    <w:rsid w:val="00765C22"/>
    <w:rsid w:val="00765ED8"/>
    <w:rsid w:val="00766068"/>
    <w:rsid w:val="00766A12"/>
    <w:rsid w:val="00766CFD"/>
    <w:rsid w:val="00767255"/>
    <w:rsid w:val="00767426"/>
    <w:rsid w:val="00767D1D"/>
    <w:rsid w:val="00767D9C"/>
    <w:rsid w:val="007701A4"/>
    <w:rsid w:val="00770BB6"/>
    <w:rsid w:val="00771672"/>
    <w:rsid w:val="00771B51"/>
    <w:rsid w:val="007723DE"/>
    <w:rsid w:val="00773877"/>
    <w:rsid w:val="00773FF7"/>
    <w:rsid w:val="0077548E"/>
    <w:rsid w:val="00776216"/>
    <w:rsid w:val="007776E6"/>
    <w:rsid w:val="00777BA8"/>
    <w:rsid w:val="00781ECA"/>
    <w:rsid w:val="00781F18"/>
    <w:rsid w:val="00782EE7"/>
    <w:rsid w:val="00784F3B"/>
    <w:rsid w:val="00785169"/>
    <w:rsid w:val="007857DA"/>
    <w:rsid w:val="00786B71"/>
    <w:rsid w:val="00786CF2"/>
    <w:rsid w:val="007877DE"/>
    <w:rsid w:val="00791366"/>
    <w:rsid w:val="007915C6"/>
    <w:rsid w:val="0079267B"/>
    <w:rsid w:val="00792B48"/>
    <w:rsid w:val="00792FFB"/>
    <w:rsid w:val="00793376"/>
    <w:rsid w:val="00793F98"/>
    <w:rsid w:val="007953E4"/>
    <w:rsid w:val="00796146"/>
    <w:rsid w:val="00796BFB"/>
    <w:rsid w:val="00797765"/>
    <w:rsid w:val="00797819"/>
    <w:rsid w:val="00797A8F"/>
    <w:rsid w:val="00797BDF"/>
    <w:rsid w:val="007A140D"/>
    <w:rsid w:val="007A1B34"/>
    <w:rsid w:val="007A2A7C"/>
    <w:rsid w:val="007A3D15"/>
    <w:rsid w:val="007A477B"/>
    <w:rsid w:val="007A4905"/>
    <w:rsid w:val="007A4CA7"/>
    <w:rsid w:val="007A569A"/>
    <w:rsid w:val="007A5D0B"/>
    <w:rsid w:val="007A6055"/>
    <w:rsid w:val="007A6241"/>
    <w:rsid w:val="007A6356"/>
    <w:rsid w:val="007A66A8"/>
    <w:rsid w:val="007A67BB"/>
    <w:rsid w:val="007A6903"/>
    <w:rsid w:val="007A6C3B"/>
    <w:rsid w:val="007A7325"/>
    <w:rsid w:val="007A7C2E"/>
    <w:rsid w:val="007B0062"/>
    <w:rsid w:val="007B0C93"/>
    <w:rsid w:val="007B2FC3"/>
    <w:rsid w:val="007B3DBD"/>
    <w:rsid w:val="007B4424"/>
    <w:rsid w:val="007B445D"/>
    <w:rsid w:val="007B4F46"/>
    <w:rsid w:val="007B515F"/>
    <w:rsid w:val="007B5925"/>
    <w:rsid w:val="007B5964"/>
    <w:rsid w:val="007B71B2"/>
    <w:rsid w:val="007C00FF"/>
    <w:rsid w:val="007C0F05"/>
    <w:rsid w:val="007C1585"/>
    <w:rsid w:val="007C1A77"/>
    <w:rsid w:val="007C2209"/>
    <w:rsid w:val="007C2229"/>
    <w:rsid w:val="007C276A"/>
    <w:rsid w:val="007C2874"/>
    <w:rsid w:val="007C2A0E"/>
    <w:rsid w:val="007C2A1E"/>
    <w:rsid w:val="007C3126"/>
    <w:rsid w:val="007C3976"/>
    <w:rsid w:val="007C3E1F"/>
    <w:rsid w:val="007C3FD8"/>
    <w:rsid w:val="007C4962"/>
    <w:rsid w:val="007C4DBA"/>
    <w:rsid w:val="007C5832"/>
    <w:rsid w:val="007C5C3C"/>
    <w:rsid w:val="007C609E"/>
    <w:rsid w:val="007C6F28"/>
    <w:rsid w:val="007C7198"/>
    <w:rsid w:val="007C734D"/>
    <w:rsid w:val="007C7AF2"/>
    <w:rsid w:val="007C7B33"/>
    <w:rsid w:val="007D0E58"/>
    <w:rsid w:val="007D1727"/>
    <w:rsid w:val="007D1A31"/>
    <w:rsid w:val="007D2285"/>
    <w:rsid w:val="007D2A0B"/>
    <w:rsid w:val="007D3481"/>
    <w:rsid w:val="007D3811"/>
    <w:rsid w:val="007D3DF6"/>
    <w:rsid w:val="007D3E6D"/>
    <w:rsid w:val="007D3F03"/>
    <w:rsid w:val="007D3F72"/>
    <w:rsid w:val="007D4FA3"/>
    <w:rsid w:val="007D6832"/>
    <w:rsid w:val="007D73A3"/>
    <w:rsid w:val="007D789E"/>
    <w:rsid w:val="007E002E"/>
    <w:rsid w:val="007E0AB9"/>
    <w:rsid w:val="007E119B"/>
    <w:rsid w:val="007E1596"/>
    <w:rsid w:val="007E1CD5"/>
    <w:rsid w:val="007E1FD3"/>
    <w:rsid w:val="007E2169"/>
    <w:rsid w:val="007E2531"/>
    <w:rsid w:val="007E339E"/>
    <w:rsid w:val="007E3F8C"/>
    <w:rsid w:val="007E41A2"/>
    <w:rsid w:val="007E45EE"/>
    <w:rsid w:val="007E4ECB"/>
    <w:rsid w:val="007E52BE"/>
    <w:rsid w:val="007E5A6D"/>
    <w:rsid w:val="007E5DCE"/>
    <w:rsid w:val="007E603E"/>
    <w:rsid w:val="007E7E9B"/>
    <w:rsid w:val="007F01BB"/>
    <w:rsid w:val="007F0CA8"/>
    <w:rsid w:val="007F1128"/>
    <w:rsid w:val="007F291E"/>
    <w:rsid w:val="007F3247"/>
    <w:rsid w:val="007F405E"/>
    <w:rsid w:val="007F4244"/>
    <w:rsid w:val="007F439F"/>
    <w:rsid w:val="007F45C1"/>
    <w:rsid w:val="007F543D"/>
    <w:rsid w:val="007F568C"/>
    <w:rsid w:val="007F5ACE"/>
    <w:rsid w:val="007F5ADE"/>
    <w:rsid w:val="007F619E"/>
    <w:rsid w:val="007F6443"/>
    <w:rsid w:val="007F6DDD"/>
    <w:rsid w:val="00801617"/>
    <w:rsid w:val="00801B49"/>
    <w:rsid w:val="00801C93"/>
    <w:rsid w:val="00802214"/>
    <w:rsid w:val="0080221D"/>
    <w:rsid w:val="00802D84"/>
    <w:rsid w:val="008037A3"/>
    <w:rsid w:val="00804070"/>
    <w:rsid w:val="008047B4"/>
    <w:rsid w:val="00804CAE"/>
    <w:rsid w:val="00805BE4"/>
    <w:rsid w:val="00807028"/>
    <w:rsid w:val="0080734D"/>
    <w:rsid w:val="00807822"/>
    <w:rsid w:val="00807AE8"/>
    <w:rsid w:val="008105BC"/>
    <w:rsid w:val="00810741"/>
    <w:rsid w:val="00811AC1"/>
    <w:rsid w:val="00811E2B"/>
    <w:rsid w:val="00811E40"/>
    <w:rsid w:val="00812200"/>
    <w:rsid w:val="0081398D"/>
    <w:rsid w:val="00814C78"/>
    <w:rsid w:val="008162C5"/>
    <w:rsid w:val="00816FE1"/>
    <w:rsid w:val="00821142"/>
    <w:rsid w:val="008212E5"/>
    <w:rsid w:val="0082165C"/>
    <w:rsid w:val="00822155"/>
    <w:rsid w:val="00822A66"/>
    <w:rsid w:val="00822EFC"/>
    <w:rsid w:val="008234F3"/>
    <w:rsid w:val="00823F7A"/>
    <w:rsid w:val="0082456F"/>
    <w:rsid w:val="00825B1D"/>
    <w:rsid w:val="00826D9E"/>
    <w:rsid w:val="0082736A"/>
    <w:rsid w:val="008274CE"/>
    <w:rsid w:val="0082794D"/>
    <w:rsid w:val="00827B5F"/>
    <w:rsid w:val="00827D15"/>
    <w:rsid w:val="00830243"/>
    <w:rsid w:val="00830FED"/>
    <w:rsid w:val="008312B9"/>
    <w:rsid w:val="00833079"/>
    <w:rsid w:val="0083324D"/>
    <w:rsid w:val="00833B0F"/>
    <w:rsid w:val="00834375"/>
    <w:rsid w:val="008345DD"/>
    <w:rsid w:val="00835890"/>
    <w:rsid w:val="0083609D"/>
    <w:rsid w:val="008363F5"/>
    <w:rsid w:val="008367B2"/>
    <w:rsid w:val="0083796F"/>
    <w:rsid w:val="00840031"/>
    <w:rsid w:val="00840439"/>
    <w:rsid w:val="00841A97"/>
    <w:rsid w:val="00841E78"/>
    <w:rsid w:val="00844384"/>
    <w:rsid w:val="00844487"/>
    <w:rsid w:val="0084500B"/>
    <w:rsid w:val="00845149"/>
    <w:rsid w:val="00845763"/>
    <w:rsid w:val="008462EB"/>
    <w:rsid w:val="00846DA9"/>
    <w:rsid w:val="00846FAB"/>
    <w:rsid w:val="00847CE6"/>
    <w:rsid w:val="00847FF7"/>
    <w:rsid w:val="00850077"/>
    <w:rsid w:val="00851808"/>
    <w:rsid w:val="008518D6"/>
    <w:rsid w:val="00851BAF"/>
    <w:rsid w:val="0085227A"/>
    <w:rsid w:val="008522F8"/>
    <w:rsid w:val="008523F6"/>
    <w:rsid w:val="00853E2B"/>
    <w:rsid w:val="0085434A"/>
    <w:rsid w:val="00854FE5"/>
    <w:rsid w:val="00856698"/>
    <w:rsid w:val="0085695B"/>
    <w:rsid w:val="008569AA"/>
    <w:rsid w:val="00856D00"/>
    <w:rsid w:val="0085785B"/>
    <w:rsid w:val="00857B7B"/>
    <w:rsid w:val="0086051C"/>
    <w:rsid w:val="008617FB"/>
    <w:rsid w:val="008619BB"/>
    <w:rsid w:val="00862FC9"/>
    <w:rsid w:val="00863838"/>
    <w:rsid w:val="00863A51"/>
    <w:rsid w:val="0086440B"/>
    <w:rsid w:val="008644CF"/>
    <w:rsid w:val="0086467E"/>
    <w:rsid w:val="00864AAB"/>
    <w:rsid w:val="0086511B"/>
    <w:rsid w:val="008667E8"/>
    <w:rsid w:val="00866B97"/>
    <w:rsid w:val="00866BB6"/>
    <w:rsid w:val="008675B9"/>
    <w:rsid w:val="00867A0D"/>
    <w:rsid w:val="00867AA1"/>
    <w:rsid w:val="00867CB1"/>
    <w:rsid w:val="00867E1A"/>
    <w:rsid w:val="00871AFE"/>
    <w:rsid w:val="008720C9"/>
    <w:rsid w:val="008721A8"/>
    <w:rsid w:val="00872720"/>
    <w:rsid w:val="00872DAC"/>
    <w:rsid w:val="00873349"/>
    <w:rsid w:val="00873B3A"/>
    <w:rsid w:val="00874919"/>
    <w:rsid w:val="00874DCB"/>
    <w:rsid w:val="00875128"/>
    <w:rsid w:val="008751C7"/>
    <w:rsid w:val="00877003"/>
    <w:rsid w:val="00877336"/>
    <w:rsid w:val="00877E48"/>
    <w:rsid w:val="00877F6B"/>
    <w:rsid w:val="00880AFC"/>
    <w:rsid w:val="00881A4F"/>
    <w:rsid w:val="00881E7F"/>
    <w:rsid w:val="00882110"/>
    <w:rsid w:val="0088270F"/>
    <w:rsid w:val="00883F1F"/>
    <w:rsid w:val="00884160"/>
    <w:rsid w:val="008845B2"/>
    <w:rsid w:val="00884A62"/>
    <w:rsid w:val="0088539B"/>
    <w:rsid w:val="00885416"/>
    <w:rsid w:val="00885CFA"/>
    <w:rsid w:val="00885FE4"/>
    <w:rsid w:val="008866BA"/>
    <w:rsid w:val="00887F3B"/>
    <w:rsid w:val="0089008B"/>
    <w:rsid w:val="00890178"/>
    <w:rsid w:val="008901A2"/>
    <w:rsid w:val="00890C11"/>
    <w:rsid w:val="0089238C"/>
    <w:rsid w:val="00892598"/>
    <w:rsid w:val="00892A6C"/>
    <w:rsid w:val="00892AFC"/>
    <w:rsid w:val="00892CDC"/>
    <w:rsid w:val="00892E79"/>
    <w:rsid w:val="008933F4"/>
    <w:rsid w:val="00893C59"/>
    <w:rsid w:val="008944F8"/>
    <w:rsid w:val="00896399"/>
    <w:rsid w:val="00897D95"/>
    <w:rsid w:val="008A098A"/>
    <w:rsid w:val="008A0B4B"/>
    <w:rsid w:val="008A11A6"/>
    <w:rsid w:val="008A151F"/>
    <w:rsid w:val="008A1859"/>
    <w:rsid w:val="008A190A"/>
    <w:rsid w:val="008A1ABE"/>
    <w:rsid w:val="008A2885"/>
    <w:rsid w:val="008A358D"/>
    <w:rsid w:val="008A3C21"/>
    <w:rsid w:val="008A4F38"/>
    <w:rsid w:val="008A5028"/>
    <w:rsid w:val="008A5A52"/>
    <w:rsid w:val="008A5FC2"/>
    <w:rsid w:val="008A61ED"/>
    <w:rsid w:val="008A6803"/>
    <w:rsid w:val="008A6AD6"/>
    <w:rsid w:val="008A7B5A"/>
    <w:rsid w:val="008B0B42"/>
    <w:rsid w:val="008B0EF7"/>
    <w:rsid w:val="008B0F8C"/>
    <w:rsid w:val="008B1BBE"/>
    <w:rsid w:val="008B238F"/>
    <w:rsid w:val="008B38C7"/>
    <w:rsid w:val="008B39C7"/>
    <w:rsid w:val="008B3EC1"/>
    <w:rsid w:val="008B571C"/>
    <w:rsid w:val="008B576C"/>
    <w:rsid w:val="008B633C"/>
    <w:rsid w:val="008B66AF"/>
    <w:rsid w:val="008B71E4"/>
    <w:rsid w:val="008B7A5E"/>
    <w:rsid w:val="008C0A8B"/>
    <w:rsid w:val="008C10F2"/>
    <w:rsid w:val="008C1DDC"/>
    <w:rsid w:val="008C313A"/>
    <w:rsid w:val="008C52C5"/>
    <w:rsid w:val="008C5AE4"/>
    <w:rsid w:val="008C6867"/>
    <w:rsid w:val="008C6A68"/>
    <w:rsid w:val="008C6F72"/>
    <w:rsid w:val="008C7854"/>
    <w:rsid w:val="008D0717"/>
    <w:rsid w:val="008D081C"/>
    <w:rsid w:val="008D096C"/>
    <w:rsid w:val="008D1070"/>
    <w:rsid w:val="008D1490"/>
    <w:rsid w:val="008D2235"/>
    <w:rsid w:val="008D2263"/>
    <w:rsid w:val="008D228B"/>
    <w:rsid w:val="008D2541"/>
    <w:rsid w:val="008D37A3"/>
    <w:rsid w:val="008D41B1"/>
    <w:rsid w:val="008D42DA"/>
    <w:rsid w:val="008D442A"/>
    <w:rsid w:val="008D4D38"/>
    <w:rsid w:val="008D4DB1"/>
    <w:rsid w:val="008D5727"/>
    <w:rsid w:val="008D5DD8"/>
    <w:rsid w:val="008E058A"/>
    <w:rsid w:val="008E1C9C"/>
    <w:rsid w:val="008E2CB4"/>
    <w:rsid w:val="008E36CE"/>
    <w:rsid w:val="008E4186"/>
    <w:rsid w:val="008E51F3"/>
    <w:rsid w:val="008E5CB4"/>
    <w:rsid w:val="008E7265"/>
    <w:rsid w:val="008E7277"/>
    <w:rsid w:val="008E728A"/>
    <w:rsid w:val="008E7484"/>
    <w:rsid w:val="008E77D2"/>
    <w:rsid w:val="008F0D0F"/>
    <w:rsid w:val="008F141C"/>
    <w:rsid w:val="008F1582"/>
    <w:rsid w:val="008F1ABA"/>
    <w:rsid w:val="008F1E66"/>
    <w:rsid w:val="008F20E0"/>
    <w:rsid w:val="008F2692"/>
    <w:rsid w:val="008F274D"/>
    <w:rsid w:val="008F32E8"/>
    <w:rsid w:val="008F3549"/>
    <w:rsid w:val="008F37E6"/>
    <w:rsid w:val="008F3B2C"/>
    <w:rsid w:val="008F4505"/>
    <w:rsid w:val="008F47E7"/>
    <w:rsid w:val="008F52FA"/>
    <w:rsid w:val="008F5EB9"/>
    <w:rsid w:val="008F60B6"/>
    <w:rsid w:val="008F62AA"/>
    <w:rsid w:val="008F6C5B"/>
    <w:rsid w:val="008F7360"/>
    <w:rsid w:val="009000E8"/>
    <w:rsid w:val="00900B42"/>
    <w:rsid w:val="00901558"/>
    <w:rsid w:val="0090168B"/>
    <w:rsid w:val="00901984"/>
    <w:rsid w:val="00901F0C"/>
    <w:rsid w:val="00902449"/>
    <w:rsid w:val="00902A90"/>
    <w:rsid w:val="00902CB7"/>
    <w:rsid w:val="00902EB7"/>
    <w:rsid w:val="0090452E"/>
    <w:rsid w:val="009047A6"/>
    <w:rsid w:val="00904C11"/>
    <w:rsid w:val="00904E12"/>
    <w:rsid w:val="00905AEE"/>
    <w:rsid w:val="0090636A"/>
    <w:rsid w:val="009063F4"/>
    <w:rsid w:val="009068C6"/>
    <w:rsid w:val="009105EF"/>
    <w:rsid w:val="00910940"/>
    <w:rsid w:val="0091319D"/>
    <w:rsid w:val="0091346E"/>
    <w:rsid w:val="009135D9"/>
    <w:rsid w:val="009139AF"/>
    <w:rsid w:val="0091402B"/>
    <w:rsid w:val="00914EFB"/>
    <w:rsid w:val="0091525D"/>
    <w:rsid w:val="009158F9"/>
    <w:rsid w:val="00915E61"/>
    <w:rsid w:val="009163A7"/>
    <w:rsid w:val="0091658D"/>
    <w:rsid w:val="00916A2F"/>
    <w:rsid w:val="00916A50"/>
    <w:rsid w:val="009171B0"/>
    <w:rsid w:val="0091730D"/>
    <w:rsid w:val="00917D67"/>
    <w:rsid w:val="009200AA"/>
    <w:rsid w:val="00920801"/>
    <w:rsid w:val="009209A9"/>
    <w:rsid w:val="00920B06"/>
    <w:rsid w:val="00921ED2"/>
    <w:rsid w:val="009223B5"/>
    <w:rsid w:val="0092244B"/>
    <w:rsid w:val="009224C3"/>
    <w:rsid w:val="009228AF"/>
    <w:rsid w:val="00922A42"/>
    <w:rsid w:val="00923301"/>
    <w:rsid w:val="0092336B"/>
    <w:rsid w:val="0092467B"/>
    <w:rsid w:val="0092497D"/>
    <w:rsid w:val="00924A26"/>
    <w:rsid w:val="00925034"/>
    <w:rsid w:val="00926435"/>
    <w:rsid w:val="0092655B"/>
    <w:rsid w:val="009273BC"/>
    <w:rsid w:val="009275CA"/>
    <w:rsid w:val="00927714"/>
    <w:rsid w:val="00927A47"/>
    <w:rsid w:val="00931825"/>
    <w:rsid w:val="00932FFB"/>
    <w:rsid w:val="009347B6"/>
    <w:rsid w:val="00935419"/>
    <w:rsid w:val="00935BCC"/>
    <w:rsid w:val="00936B3D"/>
    <w:rsid w:val="00937F19"/>
    <w:rsid w:val="009401C5"/>
    <w:rsid w:val="009422F7"/>
    <w:rsid w:val="009426AC"/>
    <w:rsid w:val="00942F24"/>
    <w:rsid w:val="00942FFC"/>
    <w:rsid w:val="009434DC"/>
    <w:rsid w:val="009435D5"/>
    <w:rsid w:val="0094391C"/>
    <w:rsid w:val="009440C1"/>
    <w:rsid w:val="00945217"/>
    <w:rsid w:val="0094549B"/>
    <w:rsid w:val="00945A87"/>
    <w:rsid w:val="00945EBC"/>
    <w:rsid w:val="0094688A"/>
    <w:rsid w:val="0095015B"/>
    <w:rsid w:val="0095029B"/>
    <w:rsid w:val="009509A0"/>
    <w:rsid w:val="009529F1"/>
    <w:rsid w:val="00952AAE"/>
    <w:rsid w:val="00953006"/>
    <w:rsid w:val="00953B04"/>
    <w:rsid w:val="0095420E"/>
    <w:rsid w:val="009547D3"/>
    <w:rsid w:val="009549A7"/>
    <w:rsid w:val="00955CEF"/>
    <w:rsid w:val="009564C6"/>
    <w:rsid w:val="00957440"/>
    <w:rsid w:val="0095774E"/>
    <w:rsid w:val="00957D13"/>
    <w:rsid w:val="00957E5F"/>
    <w:rsid w:val="009610F9"/>
    <w:rsid w:val="009620CC"/>
    <w:rsid w:val="00962158"/>
    <w:rsid w:val="00962FE7"/>
    <w:rsid w:val="009632C4"/>
    <w:rsid w:val="00963509"/>
    <w:rsid w:val="0096393E"/>
    <w:rsid w:val="00963AEC"/>
    <w:rsid w:val="00963F47"/>
    <w:rsid w:val="00964097"/>
    <w:rsid w:val="009655C1"/>
    <w:rsid w:val="00966C3A"/>
    <w:rsid w:val="00966FC4"/>
    <w:rsid w:val="009671D3"/>
    <w:rsid w:val="009673D8"/>
    <w:rsid w:val="009716DE"/>
    <w:rsid w:val="00972380"/>
    <w:rsid w:val="0097273F"/>
    <w:rsid w:val="0097320E"/>
    <w:rsid w:val="00973DFB"/>
    <w:rsid w:val="00976622"/>
    <w:rsid w:val="00976AA8"/>
    <w:rsid w:val="00976EBD"/>
    <w:rsid w:val="00977BBB"/>
    <w:rsid w:val="0098017B"/>
    <w:rsid w:val="0098106C"/>
    <w:rsid w:val="00981940"/>
    <w:rsid w:val="009819E8"/>
    <w:rsid w:val="00981F6F"/>
    <w:rsid w:val="00982452"/>
    <w:rsid w:val="0098252D"/>
    <w:rsid w:val="00982581"/>
    <w:rsid w:val="00982DC0"/>
    <w:rsid w:val="00982E47"/>
    <w:rsid w:val="00984937"/>
    <w:rsid w:val="00985AFC"/>
    <w:rsid w:val="00986068"/>
    <w:rsid w:val="0098647D"/>
    <w:rsid w:val="0098654C"/>
    <w:rsid w:val="00986C3E"/>
    <w:rsid w:val="00986F94"/>
    <w:rsid w:val="009909D8"/>
    <w:rsid w:val="00990BFF"/>
    <w:rsid w:val="00990DCD"/>
    <w:rsid w:val="009925BF"/>
    <w:rsid w:val="00992739"/>
    <w:rsid w:val="00993074"/>
    <w:rsid w:val="009932D3"/>
    <w:rsid w:val="00993853"/>
    <w:rsid w:val="0099426F"/>
    <w:rsid w:val="00995031"/>
    <w:rsid w:val="00995BAD"/>
    <w:rsid w:val="00996366"/>
    <w:rsid w:val="009969AD"/>
    <w:rsid w:val="009975EC"/>
    <w:rsid w:val="009A0577"/>
    <w:rsid w:val="009A15A3"/>
    <w:rsid w:val="009A18DD"/>
    <w:rsid w:val="009A1D0D"/>
    <w:rsid w:val="009A1E3E"/>
    <w:rsid w:val="009A2553"/>
    <w:rsid w:val="009A39C3"/>
    <w:rsid w:val="009A3E03"/>
    <w:rsid w:val="009A403A"/>
    <w:rsid w:val="009A4BFC"/>
    <w:rsid w:val="009A4E4A"/>
    <w:rsid w:val="009A58B2"/>
    <w:rsid w:val="009A6783"/>
    <w:rsid w:val="009A73EB"/>
    <w:rsid w:val="009B0C2C"/>
    <w:rsid w:val="009B1A74"/>
    <w:rsid w:val="009B2312"/>
    <w:rsid w:val="009B25C4"/>
    <w:rsid w:val="009B30A2"/>
    <w:rsid w:val="009B30C9"/>
    <w:rsid w:val="009B3662"/>
    <w:rsid w:val="009B3B5B"/>
    <w:rsid w:val="009B41A3"/>
    <w:rsid w:val="009B4756"/>
    <w:rsid w:val="009B504A"/>
    <w:rsid w:val="009B5D47"/>
    <w:rsid w:val="009B5D91"/>
    <w:rsid w:val="009B6D1D"/>
    <w:rsid w:val="009B7198"/>
    <w:rsid w:val="009B74E7"/>
    <w:rsid w:val="009B77DE"/>
    <w:rsid w:val="009C1B58"/>
    <w:rsid w:val="009C317C"/>
    <w:rsid w:val="009C3E38"/>
    <w:rsid w:val="009C5824"/>
    <w:rsid w:val="009C5FA3"/>
    <w:rsid w:val="009C6CB5"/>
    <w:rsid w:val="009C7104"/>
    <w:rsid w:val="009C724B"/>
    <w:rsid w:val="009C7EB0"/>
    <w:rsid w:val="009D08B1"/>
    <w:rsid w:val="009D09EF"/>
    <w:rsid w:val="009D208F"/>
    <w:rsid w:val="009D2151"/>
    <w:rsid w:val="009D289B"/>
    <w:rsid w:val="009D319C"/>
    <w:rsid w:val="009D40EB"/>
    <w:rsid w:val="009D46EF"/>
    <w:rsid w:val="009D4F0E"/>
    <w:rsid w:val="009D5A05"/>
    <w:rsid w:val="009D6457"/>
    <w:rsid w:val="009D66C6"/>
    <w:rsid w:val="009D780A"/>
    <w:rsid w:val="009D781B"/>
    <w:rsid w:val="009E1E8D"/>
    <w:rsid w:val="009E25DA"/>
    <w:rsid w:val="009E2D9B"/>
    <w:rsid w:val="009E3836"/>
    <w:rsid w:val="009E3E56"/>
    <w:rsid w:val="009E3FA6"/>
    <w:rsid w:val="009E41CA"/>
    <w:rsid w:val="009E4BED"/>
    <w:rsid w:val="009E4C15"/>
    <w:rsid w:val="009E51E5"/>
    <w:rsid w:val="009E55CE"/>
    <w:rsid w:val="009E6192"/>
    <w:rsid w:val="009E6498"/>
    <w:rsid w:val="009F0157"/>
    <w:rsid w:val="009F13D9"/>
    <w:rsid w:val="009F22A9"/>
    <w:rsid w:val="009F2A8D"/>
    <w:rsid w:val="009F34A7"/>
    <w:rsid w:val="009F4444"/>
    <w:rsid w:val="009F4A23"/>
    <w:rsid w:val="009F4D94"/>
    <w:rsid w:val="009F4FDD"/>
    <w:rsid w:val="009F6018"/>
    <w:rsid w:val="009F6AD7"/>
    <w:rsid w:val="00A01549"/>
    <w:rsid w:val="00A020CE"/>
    <w:rsid w:val="00A02769"/>
    <w:rsid w:val="00A0376C"/>
    <w:rsid w:val="00A04795"/>
    <w:rsid w:val="00A04931"/>
    <w:rsid w:val="00A04CE7"/>
    <w:rsid w:val="00A0533F"/>
    <w:rsid w:val="00A05778"/>
    <w:rsid w:val="00A05DFC"/>
    <w:rsid w:val="00A06357"/>
    <w:rsid w:val="00A068F3"/>
    <w:rsid w:val="00A06D0A"/>
    <w:rsid w:val="00A075E5"/>
    <w:rsid w:val="00A07736"/>
    <w:rsid w:val="00A10353"/>
    <w:rsid w:val="00A10F91"/>
    <w:rsid w:val="00A11980"/>
    <w:rsid w:val="00A12115"/>
    <w:rsid w:val="00A12F67"/>
    <w:rsid w:val="00A140EF"/>
    <w:rsid w:val="00A14122"/>
    <w:rsid w:val="00A14A55"/>
    <w:rsid w:val="00A155F9"/>
    <w:rsid w:val="00A159DD"/>
    <w:rsid w:val="00A15D3B"/>
    <w:rsid w:val="00A15D52"/>
    <w:rsid w:val="00A20214"/>
    <w:rsid w:val="00A204AE"/>
    <w:rsid w:val="00A22E40"/>
    <w:rsid w:val="00A23062"/>
    <w:rsid w:val="00A239EC"/>
    <w:rsid w:val="00A23EE9"/>
    <w:rsid w:val="00A24235"/>
    <w:rsid w:val="00A242F9"/>
    <w:rsid w:val="00A2559D"/>
    <w:rsid w:val="00A2574D"/>
    <w:rsid w:val="00A259A6"/>
    <w:rsid w:val="00A25F13"/>
    <w:rsid w:val="00A264D8"/>
    <w:rsid w:val="00A26EE0"/>
    <w:rsid w:val="00A271FF"/>
    <w:rsid w:val="00A277AF"/>
    <w:rsid w:val="00A307C6"/>
    <w:rsid w:val="00A308F3"/>
    <w:rsid w:val="00A3146C"/>
    <w:rsid w:val="00A31858"/>
    <w:rsid w:val="00A320F0"/>
    <w:rsid w:val="00A32C59"/>
    <w:rsid w:val="00A32ED4"/>
    <w:rsid w:val="00A3415D"/>
    <w:rsid w:val="00A355FA"/>
    <w:rsid w:val="00A36627"/>
    <w:rsid w:val="00A377E1"/>
    <w:rsid w:val="00A3792D"/>
    <w:rsid w:val="00A37FB5"/>
    <w:rsid w:val="00A40098"/>
    <w:rsid w:val="00A40376"/>
    <w:rsid w:val="00A40725"/>
    <w:rsid w:val="00A40AA0"/>
    <w:rsid w:val="00A414C5"/>
    <w:rsid w:val="00A415B9"/>
    <w:rsid w:val="00A417F9"/>
    <w:rsid w:val="00A4269E"/>
    <w:rsid w:val="00A427C4"/>
    <w:rsid w:val="00A42DD6"/>
    <w:rsid w:val="00A44436"/>
    <w:rsid w:val="00A44D0E"/>
    <w:rsid w:val="00A4567B"/>
    <w:rsid w:val="00A45B81"/>
    <w:rsid w:val="00A45BE2"/>
    <w:rsid w:val="00A476BE"/>
    <w:rsid w:val="00A47728"/>
    <w:rsid w:val="00A50040"/>
    <w:rsid w:val="00A520BD"/>
    <w:rsid w:val="00A5295F"/>
    <w:rsid w:val="00A53734"/>
    <w:rsid w:val="00A54F42"/>
    <w:rsid w:val="00A5543D"/>
    <w:rsid w:val="00A56453"/>
    <w:rsid w:val="00A56480"/>
    <w:rsid w:val="00A56A60"/>
    <w:rsid w:val="00A5767A"/>
    <w:rsid w:val="00A57C64"/>
    <w:rsid w:val="00A57E18"/>
    <w:rsid w:val="00A60ECF"/>
    <w:rsid w:val="00A6103F"/>
    <w:rsid w:val="00A62A51"/>
    <w:rsid w:val="00A62C58"/>
    <w:rsid w:val="00A6355A"/>
    <w:rsid w:val="00A63C19"/>
    <w:rsid w:val="00A640A7"/>
    <w:rsid w:val="00A64A38"/>
    <w:rsid w:val="00A65C80"/>
    <w:rsid w:val="00A667BD"/>
    <w:rsid w:val="00A66AA1"/>
    <w:rsid w:val="00A67184"/>
    <w:rsid w:val="00A678C7"/>
    <w:rsid w:val="00A70591"/>
    <w:rsid w:val="00A70882"/>
    <w:rsid w:val="00A70D35"/>
    <w:rsid w:val="00A71679"/>
    <w:rsid w:val="00A724D4"/>
    <w:rsid w:val="00A72557"/>
    <w:rsid w:val="00A72F71"/>
    <w:rsid w:val="00A74039"/>
    <w:rsid w:val="00A7446E"/>
    <w:rsid w:val="00A74A6C"/>
    <w:rsid w:val="00A751A6"/>
    <w:rsid w:val="00A758BE"/>
    <w:rsid w:val="00A76F84"/>
    <w:rsid w:val="00A778BD"/>
    <w:rsid w:val="00A77BCB"/>
    <w:rsid w:val="00A80E16"/>
    <w:rsid w:val="00A80EF5"/>
    <w:rsid w:val="00A81FAB"/>
    <w:rsid w:val="00A82720"/>
    <w:rsid w:val="00A82DFD"/>
    <w:rsid w:val="00A83093"/>
    <w:rsid w:val="00A845D5"/>
    <w:rsid w:val="00A84ECA"/>
    <w:rsid w:val="00A85007"/>
    <w:rsid w:val="00A860B6"/>
    <w:rsid w:val="00A861FA"/>
    <w:rsid w:val="00A86564"/>
    <w:rsid w:val="00A86B83"/>
    <w:rsid w:val="00A90114"/>
    <w:rsid w:val="00A90A7F"/>
    <w:rsid w:val="00A916D5"/>
    <w:rsid w:val="00A91AF9"/>
    <w:rsid w:val="00A91C2D"/>
    <w:rsid w:val="00A92938"/>
    <w:rsid w:val="00A92FED"/>
    <w:rsid w:val="00A930E4"/>
    <w:rsid w:val="00A93DC3"/>
    <w:rsid w:val="00A960FE"/>
    <w:rsid w:val="00A96A4E"/>
    <w:rsid w:val="00A96C70"/>
    <w:rsid w:val="00A97182"/>
    <w:rsid w:val="00A97570"/>
    <w:rsid w:val="00A97581"/>
    <w:rsid w:val="00A97B90"/>
    <w:rsid w:val="00AA05A6"/>
    <w:rsid w:val="00AA0DF9"/>
    <w:rsid w:val="00AA1DA3"/>
    <w:rsid w:val="00AA26B7"/>
    <w:rsid w:val="00AA2802"/>
    <w:rsid w:val="00AA2EA8"/>
    <w:rsid w:val="00AA35F9"/>
    <w:rsid w:val="00AA3A21"/>
    <w:rsid w:val="00AA3EA7"/>
    <w:rsid w:val="00AA485A"/>
    <w:rsid w:val="00AA5B7B"/>
    <w:rsid w:val="00AA6051"/>
    <w:rsid w:val="00AA62D8"/>
    <w:rsid w:val="00AA7FDD"/>
    <w:rsid w:val="00AB02C7"/>
    <w:rsid w:val="00AB044D"/>
    <w:rsid w:val="00AB0F25"/>
    <w:rsid w:val="00AB0FD3"/>
    <w:rsid w:val="00AB1864"/>
    <w:rsid w:val="00AB20DC"/>
    <w:rsid w:val="00AB26EE"/>
    <w:rsid w:val="00AB52A9"/>
    <w:rsid w:val="00AB54F3"/>
    <w:rsid w:val="00AB682D"/>
    <w:rsid w:val="00AC03A8"/>
    <w:rsid w:val="00AC0B21"/>
    <w:rsid w:val="00AC1798"/>
    <w:rsid w:val="00AC1DAC"/>
    <w:rsid w:val="00AC20C3"/>
    <w:rsid w:val="00AC28CC"/>
    <w:rsid w:val="00AC3582"/>
    <w:rsid w:val="00AC3942"/>
    <w:rsid w:val="00AC39AC"/>
    <w:rsid w:val="00AC4616"/>
    <w:rsid w:val="00AC483C"/>
    <w:rsid w:val="00AC5414"/>
    <w:rsid w:val="00AC549B"/>
    <w:rsid w:val="00AC5A5D"/>
    <w:rsid w:val="00AC5D50"/>
    <w:rsid w:val="00AC658F"/>
    <w:rsid w:val="00AC6A4F"/>
    <w:rsid w:val="00AC78B8"/>
    <w:rsid w:val="00AD04E7"/>
    <w:rsid w:val="00AD17CF"/>
    <w:rsid w:val="00AD21F8"/>
    <w:rsid w:val="00AD2E04"/>
    <w:rsid w:val="00AD35CF"/>
    <w:rsid w:val="00AD3806"/>
    <w:rsid w:val="00AD387D"/>
    <w:rsid w:val="00AD4476"/>
    <w:rsid w:val="00AD44EB"/>
    <w:rsid w:val="00AD4EEE"/>
    <w:rsid w:val="00AD52AD"/>
    <w:rsid w:val="00AD5803"/>
    <w:rsid w:val="00AD78D6"/>
    <w:rsid w:val="00AE0B83"/>
    <w:rsid w:val="00AE1D8B"/>
    <w:rsid w:val="00AE23B9"/>
    <w:rsid w:val="00AE26EB"/>
    <w:rsid w:val="00AE2902"/>
    <w:rsid w:val="00AE2D84"/>
    <w:rsid w:val="00AE3865"/>
    <w:rsid w:val="00AE46CD"/>
    <w:rsid w:val="00AE5007"/>
    <w:rsid w:val="00AE568F"/>
    <w:rsid w:val="00AE604B"/>
    <w:rsid w:val="00AE787B"/>
    <w:rsid w:val="00AF0D44"/>
    <w:rsid w:val="00AF16B1"/>
    <w:rsid w:val="00AF1B53"/>
    <w:rsid w:val="00AF23F5"/>
    <w:rsid w:val="00AF3711"/>
    <w:rsid w:val="00AF50C3"/>
    <w:rsid w:val="00AF5403"/>
    <w:rsid w:val="00AF5DFA"/>
    <w:rsid w:val="00AF650B"/>
    <w:rsid w:val="00AF6951"/>
    <w:rsid w:val="00AF76C1"/>
    <w:rsid w:val="00B014F2"/>
    <w:rsid w:val="00B0216E"/>
    <w:rsid w:val="00B027BA"/>
    <w:rsid w:val="00B0288F"/>
    <w:rsid w:val="00B02E7D"/>
    <w:rsid w:val="00B045CD"/>
    <w:rsid w:val="00B057BC"/>
    <w:rsid w:val="00B05872"/>
    <w:rsid w:val="00B05D3A"/>
    <w:rsid w:val="00B07873"/>
    <w:rsid w:val="00B07C98"/>
    <w:rsid w:val="00B07F11"/>
    <w:rsid w:val="00B10386"/>
    <w:rsid w:val="00B1054B"/>
    <w:rsid w:val="00B108F7"/>
    <w:rsid w:val="00B10E9F"/>
    <w:rsid w:val="00B1206B"/>
    <w:rsid w:val="00B12260"/>
    <w:rsid w:val="00B12750"/>
    <w:rsid w:val="00B12BED"/>
    <w:rsid w:val="00B12D84"/>
    <w:rsid w:val="00B12E9C"/>
    <w:rsid w:val="00B143BD"/>
    <w:rsid w:val="00B14934"/>
    <w:rsid w:val="00B153BC"/>
    <w:rsid w:val="00B15ADA"/>
    <w:rsid w:val="00B16E34"/>
    <w:rsid w:val="00B172E3"/>
    <w:rsid w:val="00B20402"/>
    <w:rsid w:val="00B206B1"/>
    <w:rsid w:val="00B20A66"/>
    <w:rsid w:val="00B211BF"/>
    <w:rsid w:val="00B21240"/>
    <w:rsid w:val="00B2184B"/>
    <w:rsid w:val="00B22536"/>
    <w:rsid w:val="00B2318E"/>
    <w:rsid w:val="00B23350"/>
    <w:rsid w:val="00B23DED"/>
    <w:rsid w:val="00B24B11"/>
    <w:rsid w:val="00B2565F"/>
    <w:rsid w:val="00B2686F"/>
    <w:rsid w:val="00B2692C"/>
    <w:rsid w:val="00B27C35"/>
    <w:rsid w:val="00B33047"/>
    <w:rsid w:val="00B3396C"/>
    <w:rsid w:val="00B34C7D"/>
    <w:rsid w:val="00B34C90"/>
    <w:rsid w:val="00B34E69"/>
    <w:rsid w:val="00B34EB7"/>
    <w:rsid w:val="00B3509B"/>
    <w:rsid w:val="00B3593B"/>
    <w:rsid w:val="00B3601C"/>
    <w:rsid w:val="00B36A1F"/>
    <w:rsid w:val="00B374B9"/>
    <w:rsid w:val="00B37F8C"/>
    <w:rsid w:val="00B404E1"/>
    <w:rsid w:val="00B42357"/>
    <w:rsid w:val="00B42459"/>
    <w:rsid w:val="00B42944"/>
    <w:rsid w:val="00B42B72"/>
    <w:rsid w:val="00B42C8F"/>
    <w:rsid w:val="00B43321"/>
    <w:rsid w:val="00B43EAD"/>
    <w:rsid w:val="00B44205"/>
    <w:rsid w:val="00B44846"/>
    <w:rsid w:val="00B45409"/>
    <w:rsid w:val="00B45A34"/>
    <w:rsid w:val="00B46447"/>
    <w:rsid w:val="00B465E2"/>
    <w:rsid w:val="00B50350"/>
    <w:rsid w:val="00B50DF7"/>
    <w:rsid w:val="00B51813"/>
    <w:rsid w:val="00B51B81"/>
    <w:rsid w:val="00B52335"/>
    <w:rsid w:val="00B52C7C"/>
    <w:rsid w:val="00B52F4F"/>
    <w:rsid w:val="00B5341B"/>
    <w:rsid w:val="00B53ED3"/>
    <w:rsid w:val="00B54582"/>
    <w:rsid w:val="00B5486C"/>
    <w:rsid w:val="00B551E8"/>
    <w:rsid w:val="00B5529A"/>
    <w:rsid w:val="00B553A4"/>
    <w:rsid w:val="00B55C46"/>
    <w:rsid w:val="00B56C63"/>
    <w:rsid w:val="00B61ACC"/>
    <w:rsid w:val="00B620F3"/>
    <w:rsid w:val="00B62961"/>
    <w:rsid w:val="00B63BE5"/>
    <w:rsid w:val="00B63D2E"/>
    <w:rsid w:val="00B6403B"/>
    <w:rsid w:val="00B6512B"/>
    <w:rsid w:val="00B6520B"/>
    <w:rsid w:val="00B65473"/>
    <w:rsid w:val="00B65AE6"/>
    <w:rsid w:val="00B6619C"/>
    <w:rsid w:val="00B665D1"/>
    <w:rsid w:val="00B666EA"/>
    <w:rsid w:val="00B67822"/>
    <w:rsid w:val="00B67A0F"/>
    <w:rsid w:val="00B7114B"/>
    <w:rsid w:val="00B71796"/>
    <w:rsid w:val="00B717F9"/>
    <w:rsid w:val="00B719AD"/>
    <w:rsid w:val="00B72D67"/>
    <w:rsid w:val="00B72F5A"/>
    <w:rsid w:val="00B72FC8"/>
    <w:rsid w:val="00B74215"/>
    <w:rsid w:val="00B74E9F"/>
    <w:rsid w:val="00B74F39"/>
    <w:rsid w:val="00B7722B"/>
    <w:rsid w:val="00B80200"/>
    <w:rsid w:val="00B807C1"/>
    <w:rsid w:val="00B80FA8"/>
    <w:rsid w:val="00B810D6"/>
    <w:rsid w:val="00B81288"/>
    <w:rsid w:val="00B81C5A"/>
    <w:rsid w:val="00B82483"/>
    <w:rsid w:val="00B828E5"/>
    <w:rsid w:val="00B829D8"/>
    <w:rsid w:val="00B8302F"/>
    <w:rsid w:val="00B831CE"/>
    <w:rsid w:val="00B83723"/>
    <w:rsid w:val="00B83F3E"/>
    <w:rsid w:val="00B860ED"/>
    <w:rsid w:val="00B86C86"/>
    <w:rsid w:val="00B86D68"/>
    <w:rsid w:val="00B87140"/>
    <w:rsid w:val="00B87196"/>
    <w:rsid w:val="00B87935"/>
    <w:rsid w:val="00B87BE5"/>
    <w:rsid w:val="00B87C9C"/>
    <w:rsid w:val="00B87CCB"/>
    <w:rsid w:val="00B908B3"/>
    <w:rsid w:val="00B91376"/>
    <w:rsid w:val="00B924E2"/>
    <w:rsid w:val="00B92964"/>
    <w:rsid w:val="00B92F4F"/>
    <w:rsid w:val="00B9350F"/>
    <w:rsid w:val="00B93B9B"/>
    <w:rsid w:val="00B95A25"/>
    <w:rsid w:val="00B96373"/>
    <w:rsid w:val="00B9638F"/>
    <w:rsid w:val="00B963EF"/>
    <w:rsid w:val="00B96A7D"/>
    <w:rsid w:val="00BA0892"/>
    <w:rsid w:val="00BA1195"/>
    <w:rsid w:val="00BA15A8"/>
    <w:rsid w:val="00BA2153"/>
    <w:rsid w:val="00BA29C3"/>
    <w:rsid w:val="00BA2AD2"/>
    <w:rsid w:val="00BA2D4C"/>
    <w:rsid w:val="00BA3AFF"/>
    <w:rsid w:val="00BA3B95"/>
    <w:rsid w:val="00BA402F"/>
    <w:rsid w:val="00BA5323"/>
    <w:rsid w:val="00BA7136"/>
    <w:rsid w:val="00BA7364"/>
    <w:rsid w:val="00BA750C"/>
    <w:rsid w:val="00BA7FCC"/>
    <w:rsid w:val="00BB00C7"/>
    <w:rsid w:val="00BB143B"/>
    <w:rsid w:val="00BB2129"/>
    <w:rsid w:val="00BB245E"/>
    <w:rsid w:val="00BB273C"/>
    <w:rsid w:val="00BB28C1"/>
    <w:rsid w:val="00BB3919"/>
    <w:rsid w:val="00BB3EFD"/>
    <w:rsid w:val="00BB42D2"/>
    <w:rsid w:val="00BB63BA"/>
    <w:rsid w:val="00BB66FC"/>
    <w:rsid w:val="00BB6D42"/>
    <w:rsid w:val="00BB7874"/>
    <w:rsid w:val="00BB7A15"/>
    <w:rsid w:val="00BC01CB"/>
    <w:rsid w:val="00BC0830"/>
    <w:rsid w:val="00BC2038"/>
    <w:rsid w:val="00BC209B"/>
    <w:rsid w:val="00BC213D"/>
    <w:rsid w:val="00BC2C61"/>
    <w:rsid w:val="00BC689E"/>
    <w:rsid w:val="00BC6A0E"/>
    <w:rsid w:val="00BC7FCC"/>
    <w:rsid w:val="00BD082B"/>
    <w:rsid w:val="00BD0EE3"/>
    <w:rsid w:val="00BD0F5E"/>
    <w:rsid w:val="00BD11E4"/>
    <w:rsid w:val="00BD1F4C"/>
    <w:rsid w:val="00BD29E8"/>
    <w:rsid w:val="00BD2C9B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649"/>
    <w:rsid w:val="00BE069F"/>
    <w:rsid w:val="00BE0A36"/>
    <w:rsid w:val="00BE0C92"/>
    <w:rsid w:val="00BE2077"/>
    <w:rsid w:val="00BE274E"/>
    <w:rsid w:val="00BE27AE"/>
    <w:rsid w:val="00BE2D76"/>
    <w:rsid w:val="00BE4CC8"/>
    <w:rsid w:val="00BE5396"/>
    <w:rsid w:val="00BE644C"/>
    <w:rsid w:val="00BF07A6"/>
    <w:rsid w:val="00BF0E23"/>
    <w:rsid w:val="00BF3431"/>
    <w:rsid w:val="00BF3600"/>
    <w:rsid w:val="00BF3AD4"/>
    <w:rsid w:val="00BF3C52"/>
    <w:rsid w:val="00BF43C6"/>
    <w:rsid w:val="00BF4B72"/>
    <w:rsid w:val="00BF539F"/>
    <w:rsid w:val="00BF5A9F"/>
    <w:rsid w:val="00BF6D83"/>
    <w:rsid w:val="00BF77AE"/>
    <w:rsid w:val="00BF7842"/>
    <w:rsid w:val="00BF7870"/>
    <w:rsid w:val="00BF7A6D"/>
    <w:rsid w:val="00C009BF"/>
    <w:rsid w:val="00C00B56"/>
    <w:rsid w:val="00C00FA5"/>
    <w:rsid w:val="00C01EA9"/>
    <w:rsid w:val="00C02381"/>
    <w:rsid w:val="00C02A80"/>
    <w:rsid w:val="00C03919"/>
    <w:rsid w:val="00C04100"/>
    <w:rsid w:val="00C047CF"/>
    <w:rsid w:val="00C053DB"/>
    <w:rsid w:val="00C0588A"/>
    <w:rsid w:val="00C05A69"/>
    <w:rsid w:val="00C06237"/>
    <w:rsid w:val="00C064BF"/>
    <w:rsid w:val="00C07FF9"/>
    <w:rsid w:val="00C108BC"/>
    <w:rsid w:val="00C1120A"/>
    <w:rsid w:val="00C1152B"/>
    <w:rsid w:val="00C1177F"/>
    <w:rsid w:val="00C11AB6"/>
    <w:rsid w:val="00C14082"/>
    <w:rsid w:val="00C14CF9"/>
    <w:rsid w:val="00C1512A"/>
    <w:rsid w:val="00C155E0"/>
    <w:rsid w:val="00C15EA4"/>
    <w:rsid w:val="00C16A88"/>
    <w:rsid w:val="00C22489"/>
    <w:rsid w:val="00C22DD9"/>
    <w:rsid w:val="00C23486"/>
    <w:rsid w:val="00C24077"/>
    <w:rsid w:val="00C24471"/>
    <w:rsid w:val="00C24FCA"/>
    <w:rsid w:val="00C25C65"/>
    <w:rsid w:val="00C26684"/>
    <w:rsid w:val="00C26E1A"/>
    <w:rsid w:val="00C2709F"/>
    <w:rsid w:val="00C30E5C"/>
    <w:rsid w:val="00C313F6"/>
    <w:rsid w:val="00C315E7"/>
    <w:rsid w:val="00C31954"/>
    <w:rsid w:val="00C31958"/>
    <w:rsid w:val="00C325B4"/>
    <w:rsid w:val="00C32B52"/>
    <w:rsid w:val="00C33372"/>
    <w:rsid w:val="00C34165"/>
    <w:rsid w:val="00C341CA"/>
    <w:rsid w:val="00C34AD5"/>
    <w:rsid w:val="00C36AF5"/>
    <w:rsid w:val="00C36D3E"/>
    <w:rsid w:val="00C3794C"/>
    <w:rsid w:val="00C37A7C"/>
    <w:rsid w:val="00C406EA"/>
    <w:rsid w:val="00C41518"/>
    <w:rsid w:val="00C41671"/>
    <w:rsid w:val="00C43225"/>
    <w:rsid w:val="00C43490"/>
    <w:rsid w:val="00C434AF"/>
    <w:rsid w:val="00C437B7"/>
    <w:rsid w:val="00C43C14"/>
    <w:rsid w:val="00C43D99"/>
    <w:rsid w:val="00C45AE2"/>
    <w:rsid w:val="00C46163"/>
    <w:rsid w:val="00C466CF"/>
    <w:rsid w:val="00C46868"/>
    <w:rsid w:val="00C47F7D"/>
    <w:rsid w:val="00C5146F"/>
    <w:rsid w:val="00C51471"/>
    <w:rsid w:val="00C51E21"/>
    <w:rsid w:val="00C55642"/>
    <w:rsid w:val="00C5656E"/>
    <w:rsid w:val="00C56D90"/>
    <w:rsid w:val="00C572A8"/>
    <w:rsid w:val="00C5786C"/>
    <w:rsid w:val="00C57B96"/>
    <w:rsid w:val="00C602E4"/>
    <w:rsid w:val="00C60896"/>
    <w:rsid w:val="00C608E3"/>
    <w:rsid w:val="00C60A07"/>
    <w:rsid w:val="00C60CD9"/>
    <w:rsid w:val="00C61C4F"/>
    <w:rsid w:val="00C62893"/>
    <w:rsid w:val="00C62DE2"/>
    <w:rsid w:val="00C62EF2"/>
    <w:rsid w:val="00C63421"/>
    <w:rsid w:val="00C63715"/>
    <w:rsid w:val="00C64070"/>
    <w:rsid w:val="00C64A27"/>
    <w:rsid w:val="00C707BD"/>
    <w:rsid w:val="00C71CBE"/>
    <w:rsid w:val="00C7336B"/>
    <w:rsid w:val="00C73D70"/>
    <w:rsid w:val="00C749D1"/>
    <w:rsid w:val="00C74D9A"/>
    <w:rsid w:val="00C75FAE"/>
    <w:rsid w:val="00C7656A"/>
    <w:rsid w:val="00C76736"/>
    <w:rsid w:val="00C7759C"/>
    <w:rsid w:val="00C778CB"/>
    <w:rsid w:val="00C77980"/>
    <w:rsid w:val="00C77FB5"/>
    <w:rsid w:val="00C80730"/>
    <w:rsid w:val="00C80D80"/>
    <w:rsid w:val="00C81319"/>
    <w:rsid w:val="00C82364"/>
    <w:rsid w:val="00C82713"/>
    <w:rsid w:val="00C82DC0"/>
    <w:rsid w:val="00C83C67"/>
    <w:rsid w:val="00C85B32"/>
    <w:rsid w:val="00C85F79"/>
    <w:rsid w:val="00C8670B"/>
    <w:rsid w:val="00C86B8B"/>
    <w:rsid w:val="00C8749F"/>
    <w:rsid w:val="00C87B9F"/>
    <w:rsid w:val="00C87E3C"/>
    <w:rsid w:val="00C92088"/>
    <w:rsid w:val="00C9233A"/>
    <w:rsid w:val="00C924C2"/>
    <w:rsid w:val="00C92545"/>
    <w:rsid w:val="00C92DDE"/>
    <w:rsid w:val="00C938CB"/>
    <w:rsid w:val="00C951E1"/>
    <w:rsid w:val="00C95DF6"/>
    <w:rsid w:val="00C96324"/>
    <w:rsid w:val="00CA04C0"/>
    <w:rsid w:val="00CA0A8A"/>
    <w:rsid w:val="00CA189B"/>
    <w:rsid w:val="00CA25B9"/>
    <w:rsid w:val="00CA2914"/>
    <w:rsid w:val="00CA2C2F"/>
    <w:rsid w:val="00CA2E45"/>
    <w:rsid w:val="00CA33B5"/>
    <w:rsid w:val="00CA4008"/>
    <w:rsid w:val="00CA4B6E"/>
    <w:rsid w:val="00CA4F0F"/>
    <w:rsid w:val="00CA54E2"/>
    <w:rsid w:val="00CA570E"/>
    <w:rsid w:val="00CA5970"/>
    <w:rsid w:val="00CA5C6E"/>
    <w:rsid w:val="00CA64C9"/>
    <w:rsid w:val="00CA64F9"/>
    <w:rsid w:val="00CA662A"/>
    <w:rsid w:val="00CA6965"/>
    <w:rsid w:val="00CA6A33"/>
    <w:rsid w:val="00CA744F"/>
    <w:rsid w:val="00CA7606"/>
    <w:rsid w:val="00CA7972"/>
    <w:rsid w:val="00CB035C"/>
    <w:rsid w:val="00CB0D5B"/>
    <w:rsid w:val="00CB18BA"/>
    <w:rsid w:val="00CB2886"/>
    <w:rsid w:val="00CB3747"/>
    <w:rsid w:val="00CB46CE"/>
    <w:rsid w:val="00CB5B85"/>
    <w:rsid w:val="00CB68CA"/>
    <w:rsid w:val="00CB75F4"/>
    <w:rsid w:val="00CB7BCA"/>
    <w:rsid w:val="00CC042B"/>
    <w:rsid w:val="00CC2099"/>
    <w:rsid w:val="00CC21BB"/>
    <w:rsid w:val="00CC290C"/>
    <w:rsid w:val="00CC2DB9"/>
    <w:rsid w:val="00CC3422"/>
    <w:rsid w:val="00CC4151"/>
    <w:rsid w:val="00CC4B86"/>
    <w:rsid w:val="00CC6074"/>
    <w:rsid w:val="00CC67AC"/>
    <w:rsid w:val="00CC688A"/>
    <w:rsid w:val="00CC70BE"/>
    <w:rsid w:val="00CC7385"/>
    <w:rsid w:val="00CC76D5"/>
    <w:rsid w:val="00CD01A3"/>
    <w:rsid w:val="00CD03B6"/>
    <w:rsid w:val="00CD05B8"/>
    <w:rsid w:val="00CD0669"/>
    <w:rsid w:val="00CD0F32"/>
    <w:rsid w:val="00CD1C38"/>
    <w:rsid w:val="00CD1FC2"/>
    <w:rsid w:val="00CD2447"/>
    <w:rsid w:val="00CD2E5D"/>
    <w:rsid w:val="00CD43AA"/>
    <w:rsid w:val="00CD4C5C"/>
    <w:rsid w:val="00CD4DA6"/>
    <w:rsid w:val="00CD5FF3"/>
    <w:rsid w:val="00CD638F"/>
    <w:rsid w:val="00CE05E3"/>
    <w:rsid w:val="00CE0A72"/>
    <w:rsid w:val="00CE0FC5"/>
    <w:rsid w:val="00CE2763"/>
    <w:rsid w:val="00CE3209"/>
    <w:rsid w:val="00CE43D7"/>
    <w:rsid w:val="00CE5418"/>
    <w:rsid w:val="00CE5ED5"/>
    <w:rsid w:val="00CE6453"/>
    <w:rsid w:val="00CE69BF"/>
    <w:rsid w:val="00CE7004"/>
    <w:rsid w:val="00CE737A"/>
    <w:rsid w:val="00CE750E"/>
    <w:rsid w:val="00CF0FA7"/>
    <w:rsid w:val="00CF10EF"/>
    <w:rsid w:val="00CF15C8"/>
    <w:rsid w:val="00CF1BFB"/>
    <w:rsid w:val="00CF2526"/>
    <w:rsid w:val="00CF2A63"/>
    <w:rsid w:val="00CF49BA"/>
    <w:rsid w:val="00CF4A54"/>
    <w:rsid w:val="00CF4DE8"/>
    <w:rsid w:val="00CF4E5C"/>
    <w:rsid w:val="00CF57C3"/>
    <w:rsid w:val="00CF68C5"/>
    <w:rsid w:val="00CF6FEA"/>
    <w:rsid w:val="00CF7692"/>
    <w:rsid w:val="00CF77F5"/>
    <w:rsid w:val="00CF78C6"/>
    <w:rsid w:val="00CF7EB8"/>
    <w:rsid w:val="00D00DBF"/>
    <w:rsid w:val="00D01810"/>
    <w:rsid w:val="00D022D1"/>
    <w:rsid w:val="00D03098"/>
    <w:rsid w:val="00D05A05"/>
    <w:rsid w:val="00D05C26"/>
    <w:rsid w:val="00D060BE"/>
    <w:rsid w:val="00D07013"/>
    <w:rsid w:val="00D07A03"/>
    <w:rsid w:val="00D07C29"/>
    <w:rsid w:val="00D1080E"/>
    <w:rsid w:val="00D1148A"/>
    <w:rsid w:val="00D114AE"/>
    <w:rsid w:val="00D12572"/>
    <w:rsid w:val="00D1271A"/>
    <w:rsid w:val="00D12E16"/>
    <w:rsid w:val="00D13493"/>
    <w:rsid w:val="00D14950"/>
    <w:rsid w:val="00D15936"/>
    <w:rsid w:val="00D1614A"/>
    <w:rsid w:val="00D17871"/>
    <w:rsid w:val="00D17AE8"/>
    <w:rsid w:val="00D20294"/>
    <w:rsid w:val="00D20D08"/>
    <w:rsid w:val="00D235B0"/>
    <w:rsid w:val="00D237E9"/>
    <w:rsid w:val="00D254E3"/>
    <w:rsid w:val="00D25798"/>
    <w:rsid w:val="00D26073"/>
    <w:rsid w:val="00D2753C"/>
    <w:rsid w:val="00D31202"/>
    <w:rsid w:val="00D3194A"/>
    <w:rsid w:val="00D31971"/>
    <w:rsid w:val="00D32331"/>
    <w:rsid w:val="00D325E9"/>
    <w:rsid w:val="00D32EA7"/>
    <w:rsid w:val="00D349FC"/>
    <w:rsid w:val="00D3634E"/>
    <w:rsid w:val="00D36873"/>
    <w:rsid w:val="00D36D23"/>
    <w:rsid w:val="00D36FB9"/>
    <w:rsid w:val="00D372DE"/>
    <w:rsid w:val="00D406F0"/>
    <w:rsid w:val="00D409CF"/>
    <w:rsid w:val="00D4110A"/>
    <w:rsid w:val="00D42E8F"/>
    <w:rsid w:val="00D4301A"/>
    <w:rsid w:val="00D440F7"/>
    <w:rsid w:val="00D45A13"/>
    <w:rsid w:val="00D46E7B"/>
    <w:rsid w:val="00D47A8F"/>
    <w:rsid w:val="00D47C4F"/>
    <w:rsid w:val="00D47F3E"/>
    <w:rsid w:val="00D50A19"/>
    <w:rsid w:val="00D50E92"/>
    <w:rsid w:val="00D50F39"/>
    <w:rsid w:val="00D51901"/>
    <w:rsid w:val="00D51AD3"/>
    <w:rsid w:val="00D52615"/>
    <w:rsid w:val="00D5417F"/>
    <w:rsid w:val="00D54977"/>
    <w:rsid w:val="00D54F65"/>
    <w:rsid w:val="00D55645"/>
    <w:rsid w:val="00D5653C"/>
    <w:rsid w:val="00D56683"/>
    <w:rsid w:val="00D569CA"/>
    <w:rsid w:val="00D57F36"/>
    <w:rsid w:val="00D60339"/>
    <w:rsid w:val="00D60EE9"/>
    <w:rsid w:val="00D612B3"/>
    <w:rsid w:val="00D618CA"/>
    <w:rsid w:val="00D62EFA"/>
    <w:rsid w:val="00D643A0"/>
    <w:rsid w:val="00D64CA0"/>
    <w:rsid w:val="00D652AA"/>
    <w:rsid w:val="00D6624D"/>
    <w:rsid w:val="00D66356"/>
    <w:rsid w:val="00D66779"/>
    <w:rsid w:val="00D667E6"/>
    <w:rsid w:val="00D674A0"/>
    <w:rsid w:val="00D67861"/>
    <w:rsid w:val="00D701AC"/>
    <w:rsid w:val="00D714E3"/>
    <w:rsid w:val="00D716FC"/>
    <w:rsid w:val="00D728E1"/>
    <w:rsid w:val="00D72B97"/>
    <w:rsid w:val="00D740BC"/>
    <w:rsid w:val="00D7592B"/>
    <w:rsid w:val="00D75A27"/>
    <w:rsid w:val="00D76D27"/>
    <w:rsid w:val="00D76E6A"/>
    <w:rsid w:val="00D7721B"/>
    <w:rsid w:val="00D801B7"/>
    <w:rsid w:val="00D8158D"/>
    <w:rsid w:val="00D8183E"/>
    <w:rsid w:val="00D821B0"/>
    <w:rsid w:val="00D82409"/>
    <w:rsid w:val="00D832FF"/>
    <w:rsid w:val="00D8381A"/>
    <w:rsid w:val="00D86656"/>
    <w:rsid w:val="00D87B85"/>
    <w:rsid w:val="00D900F4"/>
    <w:rsid w:val="00D9241C"/>
    <w:rsid w:val="00D9255F"/>
    <w:rsid w:val="00D93D40"/>
    <w:rsid w:val="00D9434D"/>
    <w:rsid w:val="00D948B0"/>
    <w:rsid w:val="00D963B7"/>
    <w:rsid w:val="00D97C4C"/>
    <w:rsid w:val="00DA11F6"/>
    <w:rsid w:val="00DA12F8"/>
    <w:rsid w:val="00DA1391"/>
    <w:rsid w:val="00DA1A49"/>
    <w:rsid w:val="00DA4469"/>
    <w:rsid w:val="00DA4651"/>
    <w:rsid w:val="00DA471C"/>
    <w:rsid w:val="00DA4FFB"/>
    <w:rsid w:val="00DA60EF"/>
    <w:rsid w:val="00DA6A6D"/>
    <w:rsid w:val="00DA7480"/>
    <w:rsid w:val="00DA7714"/>
    <w:rsid w:val="00DB0D34"/>
    <w:rsid w:val="00DB0FAF"/>
    <w:rsid w:val="00DB2828"/>
    <w:rsid w:val="00DB2F32"/>
    <w:rsid w:val="00DB435F"/>
    <w:rsid w:val="00DB4595"/>
    <w:rsid w:val="00DB4B2C"/>
    <w:rsid w:val="00DB564A"/>
    <w:rsid w:val="00DB6910"/>
    <w:rsid w:val="00DB6C0C"/>
    <w:rsid w:val="00DB7225"/>
    <w:rsid w:val="00DB728F"/>
    <w:rsid w:val="00DB7819"/>
    <w:rsid w:val="00DB7C63"/>
    <w:rsid w:val="00DC02B4"/>
    <w:rsid w:val="00DC176F"/>
    <w:rsid w:val="00DC1CC6"/>
    <w:rsid w:val="00DC1FF9"/>
    <w:rsid w:val="00DC23B3"/>
    <w:rsid w:val="00DC2E65"/>
    <w:rsid w:val="00DC4643"/>
    <w:rsid w:val="00DC48B2"/>
    <w:rsid w:val="00DC5B8E"/>
    <w:rsid w:val="00DC5C61"/>
    <w:rsid w:val="00DC7F84"/>
    <w:rsid w:val="00DD05F1"/>
    <w:rsid w:val="00DD1D58"/>
    <w:rsid w:val="00DD26A7"/>
    <w:rsid w:val="00DD275A"/>
    <w:rsid w:val="00DD3575"/>
    <w:rsid w:val="00DD3A37"/>
    <w:rsid w:val="00DD5856"/>
    <w:rsid w:val="00DD6CDA"/>
    <w:rsid w:val="00DD7C1E"/>
    <w:rsid w:val="00DE0DC3"/>
    <w:rsid w:val="00DE0DD9"/>
    <w:rsid w:val="00DE143C"/>
    <w:rsid w:val="00DE1CF3"/>
    <w:rsid w:val="00DE1D30"/>
    <w:rsid w:val="00DE2A7B"/>
    <w:rsid w:val="00DE3C06"/>
    <w:rsid w:val="00DE4A6F"/>
    <w:rsid w:val="00DE5FB1"/>
    <w:rsid w:val="00DE6E23"/>
    <w:rsid w:val="00DE7097"/>
    <w:rsid w:val="00DF016F"/>
    <w:rsid w:val="00DF2394"/>
    <w:rsid w:val="00DF36E3"/>
    <w:rsid w:val="00DF566B"/>
    <w:rsid w:val="00DF5E12"/>
    <w:rsid w:val="00DF7633"/>
    <w:rsid w:val="00DF7C83"/>
    <w:rsid w:val="00E004E1"/>
    <w:rsid w:val="00E0116C"/>
    <w:rsid w:val="00E02202"/>
    <w:rsid w:val="00E02D4A"/>
    <w:rsid w:val="00E034B3"/>
    <w:rsid w:val="00E035B6"/>
    <w:rsid w:val="00E03847"/>
    <w:rsid w:val="00E04B67"/>
    <w:rsid w:val="00E05835"/>
    <w:rsid w:val="00E05994"/>
    <w:rsid w:val="00E05D6E"/>
    <w:rsid w:val="00E06216"/>
    <w:rsid w:val="00E062F0"/>
    <w:rsid w:val="00E064CE"/>
    <w:rsid w:val="00E06E5F"/>
    <w:rsid w:val="00E10FE6"/>
    <w:rsid w:val="00E111EE"/>
    <w:rsid w:val="00E11EF6"/>
    <w:rsid w:val="00E1514E"/>
    <w:rsid w:val="00E15E05"/>
    <w:rsid w:val="00E16ADA"/>
    <w:rsid w:val="00E16B18"/>
    <w:rsid w:val="00E20986"/>
    <w:rsid w:val="00E20FC9"/>
    <w:rsid w:val="00E21A2A"/>
    <w:rsid w:val="00E230C1"/>
    <w:rsid w:val="00E23E15"/>
    <w:rsid w:val="00E24641"/>
    <w:rsid w:val="00E24858"/>
    <w:rsid w:val="00E25309"/>
    <w:rsid w:val="00E262FC"/>
    <w:rsid w:val="00E2696E"/>
    <w:rsid w:val="00E26D09"/>
    <w:rsid w:val="00E27708"/>
    <w:rsid w:val="00E279E9"/>
    <w:rsid w:val="00E27BCE"/>
    <w:rsid w:val="00E301A4"/>
    <w:rsid w:val="00E30AD8"/>
    <w:rsid w:val="00E30BCD"/>
    <w:rsid w:val="00E318F7"/>
    <w:rsid w:val="00E32EFC"/>
    <w:rsid w:val="00E330DF"/>
    <w:rsid w:val="00E33AAC"/>
    <w:rsid w:val="00E34656"/>
    <w:rsid w:val="00E34A85"/>
    <w:rsid w:val="00E35CD3"/>
    <w:rsid w:val="00E36F62"/>
    <w:rsid w:val="00E40038"/>
    <w:rsid w:val="00E40867"/>
    <w:rsid w:val="00E412E0"/>
    <w:rsid w:val="00E416D3"/>
    <w:rsid w:val="00E42D7B"/>
    <w:rsid w:val="00E42DA9"/>
    <w:rsid w:val="00E431C0"/>
    <w:rsid w:val="00E4398D"/>
    <w:rsid w:val="00E445C5"/>
    <w:rsid w:val="00E45E88"/>
    <w:rsid w:val="00E466FB"/>
    <w:rsid w:val="00E46819"/>
    <w:rsid w:val="00E473D9"/>
    <w:rsid w:val="00E526E9"/>
    <w:rsid w:val="00E52B7C"/>
    <w:rsid w:val="00E52C50"/>
    <w:rsid w:val="00E533A5"/>
    <w:rsid w:val="00E537F7"/>
    <w:rsid w:val="00E53859"/>
    <w:rsid w:val="00E538F0"/>
    <w:rsid w:val="00E54279"/>
    <w:rsid w:val="00E5543C"/>
    <w:rsid w:val="00E5691A"/>
    <w:rsid w:val="00E56BF6"/>
    <w:rsid w:val="00E57D4F"/>
    <w:rsid w:val="00E57F22"/>
    <w:rsid w:val="00E60B57"/>
    <w:rsid w:val="00E60C49"/>
    <w:rsid w:val="00E61579"/>
    <w:rsid w:val="00E617B9"/>
    <w:rsid w:val="00E61B25"/>
    <w:rsid w:val="00E62273"/>
    <w:rsid w:val="00E62744"/>
    <w:rsid w:val="00E632E4"/>
    <w:rsid w:val="00E63612"/>
    <w:rsid w:val="00E64A5C"/>
    <w:rsid w:val="00E654D5"/>
    <w:rsid w:val="00E65575"/>
    <w:rsid w:val="00E668B5"/>
    <w:rsid w:val="00E6769E"/>
    <w:rsid w:val="00E70364"/>
    <w:rsid w:val="00E7047F"/>
    <w:rsid w:val="00E7100A"/>
    <w:rsid w:val="00E7182C"/>
    <w:rsid w:val="00E73259"/>
    <w:rsid w:val="00E745CD"/>
    <w:rsid w:val="00E74950"/>
    <w:rsid w:val="00E74C2F"/>
    <w:rsid w:val="00E754B7"/>
    <w:rsid w:val="00E759FC"/>
    <w:rsid w:val="00E768D2"/>
    <w:rsid w:val="00E76E3B"/>
    <w:rsid w:val="00E77047"/>
    <w:rsid w:val="00E775E7"/>
    <w:rsid w:val="00E7765C"/>
    <w:rsid w:val="00E80D06"/>
    <w:rsid w:val="00E81201"/>
    <w:rsid w:val="00E8141C"/>
    <w:rsid w:val="00E81E5D"/>
    <w:rsid w:val="00E82149"/>
    <w:rsid w:val="00E8216F"/>
    <w:rsid w:val="00E83231"/>
    <w:rsid w:val="00E84094"/>
    <w:rsid w:val="00E84258"/>
    <w:rsid w:val="00E84E49"/>
    <w:rsid w:val="00E84EDF"/>
    <w:rsid w:val="00E857B6"/>
    <w:rsid w:val="00E85E4C"/>
    <w:rsid w:val="00E8663F"/>
    <w:rsid w:val="00E86AD0"/>
    <w:rsid w:val="00E879B7"/>
    <w:rsid w:val="00E90049"/>
    <w:rsid w:val="00E91684"/>
    <w:rsid w:val="00E93180"/>
    <w:rsid w:val="00E931E8"/>
    <w:rsid w:val="00E93F42"/>
    <w:rsid w:val="00E94465"/>
    <w:rsid w:val="00E9508E"/>
    <w:rsid w:val="00E973B7"/>
    <w:rsid w:val="00EA071A"/>
    <w:rsid w:val="00EA258A"/>
    <w:rsid w:val="00EA29A9"/>
    <w:rsid w:val="00EA3B98"/>
    <w:rsid w:val="00EA3D44"/>
    <w:rsid w:val="00EA4329"/>
    <w:rsid w:val="00EA4386"/>
    <w:rsid w:val="00EA449E"/>
    <w:rsid w:val="00EA4531"/>
    <w:rsid w:val="00EA4AC7"/>
    <w:rsid w:val="00EA62EE"/>
    <w:rsid w:val="00EA6C2C"/>
    <w:rsid w:val="00EB100B"/>
    <w:rsid w:val="00EB10A0"/>
    <w:rsid w:val="00EB1E08"/>
    <w:rsid w:val="00EB2AD2"/>
    <w:rsid w:val="00EB2B67"/>
    <w:rsid w:val="00EB415B"/>
    <w:rsid w:val="00EB48B6"/>
    <w:rsid w:val="00EB4C0A"/>
    <w:rsid w:val="00EB62B5"/>
    <w:rsid w:val="00EB693D"/>
    <w:rsid w:val="00EB6A38"/>
    <w:rsid w:val="00EC142F"/>
    <w:rsid w:val="00EC1927"/>
    <w:rsid w:val="00EC1F01"/>
    <w:rsid w:val="00EC293E"/>
    <w:rsid w:val="00EC2990"/>
    <w:rsid w:val="00EC4DB8"/>
    <w:rsid w:val="00EC5060"/>
    <w:rsid w:val="00EC53FA"/>
    <w:rsid w:val="00EC59F0"/>
    <w:rsid w:val="00EC69A0"/>
    <w:rsid w:val="00EC6AD4"/>
    <w:rsid w:val="00EC7CD4"/>
    <w:rsid w:val="00ED057C"/>
    <w:rsid w:val="00ED0F86"/>
    <w:rsid w:val="00ED1CD4"/>
    <w:rsid w:val="00ED246B"/>
    <w:rsid w:val="00ED26C4"/>
    <w:rsid w:val="00ED2EE2"/>
    <w:rsid w:val="00ED3464"/>
    <w:rsid w:val="00ED3A87"/>
    <w:rsid w:val="00ED3F37"/>
    <w:rsid w:val="00ED40C9"/>
    <w:rsid w:val="00ED4744"/>
    <w:rsid w:val="00ED4AD6"/>
    <w:rsid w:val="00ED6D58"/>
    <w:rsid w:val="00ED7699"/>
    <w:rsid w:val="00ED7FDB"/>
    <w:rsid w:val="00EE0337"/>
    <w:rsid w:val="00EE0A78"/>
    <w:rsid w:val="00EE0C7C"/>
    <w:rsid w:val="00EE15DC"/>
    <w:rsid w:val="00EE1952"/>
    <w:rsid w:val="00EE1CDD"/>
    <w:rsid w:val="00EE2A4C"/>
    <w:rsid w:val="00EE4187"/>
    <w:rsid w:val="00EE42D6"/>
    <w:rsid w:val="00EE43C7"/>
    <w:rsid w:val="00EE4A97"/>
    <w:rsid w:val="00EE4FB6"/>
    <w:rsid w:val="00EE572F"/>
    <w:rsid w:val="00EE5F46"/>
    <w:rsid w:val="00EE638E"/>
    <w:rsid w:val="00EE6707"/>
    <w:rsid w:val="00EE6CE3"/>
    <w:rsid w:val="00EE70AE"/>
    <w:rsid w:val="00EF09D9"/>
    <w:rsid w:val="00EF169A"/>
    <w:rsid w:val="00EF283A"/>
    <w:rsid w:val="00EF3207"/>
    <w:rsid w:val="00EF32EE"/>
    <w:rsid w:val="00EF3452"/>
    <w:rsid w:val="00EF3DEB"/>
    <w:rsid w:val="00EF49AD"/>
    <w:rsid w:val="00EF5C8F"/>
    <w:rsid w:val="00EF5EE5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93F"/>
    <w:rsid w:val="00F00E3A"/>
    <w:rsid w:val="00F0148F"/>
    <w:rsid w:val="00F0164A"/>
    <w:rsid w:val="00F01D68"/>
    <w:rsid w:val="00F0216A"/>
    <w:rsid w:val="00F02299"/>
    <w:rsid w:val="00F02647"/>
    <w:rsid w:val="00F027A5"/>
    <w:rsid w:val="00F02F2E"/>
    <w:rsid w:val="00F04832"/>
    <w:rsid w:val="00F04B05"/>
    <w:rsid w:val="00F05093"/>
    <w:rsid w:val="00F05DEF"/>
    <w:rsid w:val="00F05FE9"/>
    <w:rsid w:val="00F0624A"/>
    <w:rsid w:val="00F0633E"/>
    <w:rsid w:val="00F07B94"/>
    <w:rsid w:val="00F07C06"/>
    <w:rsid w:val="00F101E0"/>
    <w:rsid w:val="00F10427"/>
    <w:rsid w:val="00F12731"/>
    <w:rsid w:val="00F12BDC"/>
    <w:rsid w:val="00F142FA"/>
    <w:rsid w:val="00F14769"/>
    <w:rsid w:val="00F15286"/>
    <w:rsid w:val="00F1568C"/>
    <w:rsid w:val="00F15821"/>
    <w:rsid w:val="00F15849"/>
    <w:rsid w:val="00F15E1D"/>
    <w:rsid w:val="00F163E4"/>
    <w:rsid w:val="00F17949"/>
    <w:rsid w:val="00F17EAB"/>
    <w:rsid w:val="00F20025"/>
    <w:rsid w:val="00F2044A"/>
    <w:rsid w:val="00F20932"/>
    <w:rsid w:val="00F21676"/>
    <w:rsid w:val="00F218E2"/>
    <w:rsid w:val="00F21E27"/>
    <w:rsid w:val="00F221FD"/>
    <w:rsid w:val="00F222AB"/>
    <w:rsid w:val="00F23881"/>
    <w:rsid w:val="00F247CE"/>
    <w:rsid w:val="00F2482E"/>
    <w:rsid w:val="00F24BAC"/>
    <w:rsid w:val="00F24E77"/>
    <w:rsid w:val="00F26AF3"/>
    <w:rsid w:val="00F26CDD"/>
    <w:rsid w:val="00F26F7E"/>
    <w:rsid w:val="00F30DA1"/>
    <w:rsid w:val="00F31F9A"/>
    <w:rsid w:val="00F32EC3"/>
    <w:rsid w:val="00F33939"/>
    <w:rsid w:val="00F342CE"/>
    <w:rsid w:val="00F354D5"/>
    <w:rsid w:val="00F35579"/>
    <w:rsid w:val="00F36155"/>
    <w:rsid w:val="00F365E6"/>
    <w:rsid w:val="00F36EEC"/>
    <w:rsid w:val="00F36F76"/>
    <w:rsid w:val="00F377F7"/>
    <w:rsid w:val="00F40608"/>
    <w:rsid w:val="00F407F0"/>
    <w:rsid w:val="00F409C5"/>
    <w:rsid w:val="00F409D7"/>
    <w:rsid w:val="00F40A1C"/>
    <w:rsid w:val="00F40BD8"/>
    <w:rsid w:val="00F41670"/>
    <w:rsid w:val="00F41C6E"/>
    <w:rsid w:val="00F421D6"/>
    <w:rsid w:val="00F42585"/>
    <w:rsid w:val="00F42DD0"/>
    <w:rsid w:val="00F42DE6"/>
    <w:rsid w:val="00F43107"/>
    <w:rsid w:val="00F43B0A"/>
    <w:rsid w:val="00F43C2D"/>
    <w:rsid w:val="00F44935"/>
    <w:rsid w:val="00F4534B"/>
    <w:rsid w:val="00F45ED7"/>
    <w:rsid w:val="00F50C5F"/>
    <w:rsid w:val="00F511A6"/>
    <w:rsid w:val="00F5126F"/>
    <w:rsid w:val="00F51AB1"/>
    <w:rsid w:val="00F51BA8"/>
    <w:rsid w:val="00F525CE"/>
    <w:rsid w:val="00F539A3"/>
    <w:rsid w:val="00F555FE"/>
    <w:rsid w:val="00F556F5"/>
    <w:rsid w:val="00F5577E"/>
    <w:rsid w:val="00F56FC1"/>
    <w:rsid w:val="00F5792F"/>
    <w:rsid w:val="00F579A8"/>
    <w:rsid w:val="00F57BE1"/>
    <w:rsid w:val="00F61C8D"/>
    <w:rsid w:val="00F61EA3"/>
    <w:rsid w:val="00F6226C"/>
    <w:rsid w:val="00F637A0"/>
    <w:rsid w:val="00F63A47"/>
    <w:rsid w:val="00F64568"/>
    <w:rsid w:val="00F64D38"/>
    <w:rsid w:val="00F65C4E"/>
    <w:rsid w:val="00F66B2D"/>
    <w:rsid w:val="00F6727B"/>
    <w:rsid w:val="00F674E6"/>
    <w:rsid w:val="00F67712"/>
    <w:rsid w:val="00F7118F"/>
    <w:rsid w:val="00F71641"/>
    <w:rsid w:val="00F7206A"/>
    <w:rsid w:val="00F724C7"/>
    <w:rsid w:val="00F739E1"/>
    <w:rsid w:val="00F73AC6"/>
    <w:rsid w:val="00F747A2"/>
    <w:rsid w:val="00F74AD7"/>
    <w:rsid w:val="00F7634E"/>
    <w:rsid w:val="00F76663"/>
    <w:rsid w:val="00F77743"/>
    <w:rsid w:val="00F77A74"/>
    <w:rsid w:val="00F77EDB"/>
    <w:rsid w:val="00F80134"/>
    <w:rsid w:val="00F81121"/>
    <w:rsid w:val="00F81173"/>
    <w:rsid w:val="00F8126B"/>
    <w:rsid w:val="00F81E5B"/>
    <w:rsid w:val="00F83B10"/>
    <w:rsid w:val="00F83E98"/>
    <w:rsid w:val="00F841AA"/>
    <w:rsid w:val="00F84D6B"/>
    <w:rsid w:val="00F84DB8"/>
    <w:rsid w:val="00F85207"/>
    <w:rsid w:val="00F865DE"/>
    <w:rsid w:val="00F8758A"/>
    <w:rsid w:val="00F908B8"/>
    <w:rsid w:val="00F90D6D"/>
    <w:rsid w:val="00F917EA"/>
    <w:rsid w:val="00F94224"/>
    <w:rsid w:val="00F94906"/>
    <w:rsid w:val="00F94B62"/>
    <w:rsid w:val="00F94D2C"/>
    <w:rsid w:val="00F95D50"/>
    <w:rsid w:val="00F96008"/>
    <w:rsid w:val="00F96748"/>
    <w:rsid w:val="00F96A83"/>
    <w:rsid w:val="00F96B9B"/>
    <w:rsid w:val="00F96BBA"/>
    <w:rsid w:val="00F9743B"/>
    <w:rsid w:val="00F97909"/>
    <w:rsid w:val="00FA078F"/>
    <w:rsid w:val="00FA148D"/>
    <w:rsid w:val="00FA17E0"/>
    <w:rsid w:val="00FA1902"/>
    <w:rsid w:val="00FA1A35"/>
    <w:rsid w:val="00FA4739"/>
    <w:rsid w:val="00FA47E1"/>
    <w:rsid w:val="00FA58B5"/>
    <w:rsid w:val="00FA655A"/>
    <w:rsid w:val="00FA68F1"/>
    <w:rsid w:val="00FB13F1"/>
    <w:rsid w:val="00FB18BF"/>
    <w:rsid w:val="00FB1B01"/>
    <w:rsid w:val="00FB2B26"/>
    <w:rsid w:val="00FB3064"/>
    <w:rsid w:val="00FB4057"/>
    <w:rsid w:val="00FB4A5E"/>
    <w:rsid w:val="00FB4D19"/>
    <w:rsid w:val="00FB627B"/>
    <w:rsid w:val="00FB6603"/>
    <w:rsid w:val="00FC06E9"/>
    <w:rsid w:val="00FC1203"/>
    <w:rsid w:val="00FC1A71"/>
    <w:rsid w:val="00FC278F"/>
    <w:rsid w:val="00FC2AF2"/>
    <w:rsid w:val="00FC2E90"/>
    <w:rsid w:val="00FC3070"/>
    <w:rsid w:val="00FC32DF"/>
    <w:rsid w:val="00FC3422"/>
    <w:rsid w:val="00FC45F8"/>
    <w:rsid w:val="00FC4E3A"/>
    <w:rsid w:val="00FC5822"/>
    <w:rsid w:val="00FC5F3F"/>
    <w:rsid w:val="00FC64A2"/>
    <w:rsid w:val="00FC798B"/>
    <w:rsid w:val="00FC7CDF"/>
    <w:rsid w:val="00FD031C"/>
    <w:rsid w:val="00FD0683"/>
    <w:rsid w:val="00FD0824"/>
    <w:rsid w:val="00FD0CAB"/>
    <w:rsid w:val="00FD10D6"/>
    <w:rsid w:val="00FD19AD"/>
    <w:rsid w:val="00FD27F6"/>
    <w:rsid w:val="00FD30BA"/>
    <w:rsid w:val="00FD3866"/>
    <w:rsid w:val="00FD3911"/>
    <w:rsid w:val="00FD396D"/>
    <w:rsid w:val="00FD4725"/>
    <w:rsid w:val="00FD541C"/>
    <w:rsid w:val="00FD6F2E"/>
    <w:rsid w:val="00FD7273"/>
    <w:rsid w:val="00FE14E3"/>
    <w:rsid w:val="00FE1951"/>
    <w:rsid w:val="00FE3488"/>
    <w:rsid w:val="00FE45E6"/>
    <w:rsid w:val="00FE4948"/>
    <w:rsid w:val="00FE5D71"/>
    <w:rsid w:val="00FE6C6A"/>
    <w:rsid w:val="00FE7821"/>
    <w:rsid w:val="00FE7BCC"/>
    <w:rsid w:val="00FF0767"/>
    <w:rsid w:val="00FF09E7"/>
    <w:rsid w:val="00FF1085"/>
    <w:rsid w:val="00FF24F2"/>
    <w:rsid w:val="00FF39B4"/>
    <w:rsid w:val="00FF5238"/>
    <w:rsid w:val="00FF6A97"/>
    <w:rsid w:val="00FF6FE7"/>
    <w:rsid w:val="00FF73B4"/>
    <w:rsid w:val="00FF79E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76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7B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4A7441"/>
    <w:pPr>
      <w:keepLines/>
      <w:numPr>
        <w:numId w:val="2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4A7441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uiPriority w:val="99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4A7441"/>
    <w:pPr>
      <w:ind w:left="576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4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3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7F5AD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Body">
    <w:name w:val="Body"/>
    <w:rsid w:val="007F5ADE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apple-style-span">
    <w:name w:val="apple-style-span"/>
    <w:rsid w:val="007F5ADE"/>
  </w:style>
  <w:style w:type="numbering" w:customStyle="1" w:styleId="Bullet">
    <w:name w:val="Bullet"/>
    <w:rsid w:val="008363F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7B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4A7441"/>
    <w:pPr>
      <w:keepLines/>
      <w:numPr>
        <w:numId w:val="2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4A7441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uiPriority w:val="99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4A7441"/>
    <w:pPr>
      <w:ind w:left="576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4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3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7F5AD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Body">
    <w:name w:val="Body"/>
    <w:rsid w:val="007F5ADE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apple-style-span">
    <w:name w:val="apple-style-span"/>
    <w:rsid w:val="007F5ADE"/>
  </w:style>
  <w:style w:type="numbering" w:customStyle="1" w:styleId="Bullet">
    <w:name w:val="Bullet"/>
    <w:rsid w:val="008363F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12</TotalTime>
  <Pages>4</Pages>
  <Words>1799</Words>
  <Characters>10255</Characters>
  <Application>Microsoft Macintosh Word</Application>
  <DocSecurity>0</DocSecurity>
  <Lines>85</Lines>
  <Paragraphs>24</Paragraphs>
  <ScaleCrop>false</ScaleCrop>
  <Company> 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5</cp:revision>
  <cp:lastPrinted>2015-08-21T15:43:00Z</cp:lastPrinted>
  <dcterms:created xsi:type="dcterms:W3CDTF">2015-08-21T21:01:00Z</dcterms:created>
  <dcterms:modified xsi:type="dcterms:W3CDTF">2015-08-22T18:02:00Z</dcterms:modified>
</cp:coreProperties>
</file>