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13F83" w14:textId="77777777" w:rsidR="00602924" w:rsidRPr="00C00C4A" w:rsidRDefault="00602924" w:rsidP="00602924">
      <w:pPr>
        <w:pStyle w:val="Session"/>
        <w:ind w:left="0"/>
        <w:rPr>
          <w:szCs w:val="36"/>
        </w:rPr>
      </w:pPr>
      <w:r>
        <w:rPr>
          <w:szCs w:val="36"/>
        </w:rPr>
        <w:t xml:space="preserve">       </w:t>
      </w:r>
      <w:bookmarkStart w:id="0" w:name="OLE_LINK7"/>
      <w:bookmarkStart w:id="1" w:name="OLE_LINK8"/>
      <w:r w:rsidRPr="00C00C4A">
        <w:rPr>
          <w:szCs w:val="36"/>
        </w:rPr>
        <w:t>Session 28 David’s Restoration in Jerusalem (2 Sam. 19-20)</w:t>
      </w:r>
    </w:p>
    <w:bookmarkEnd w:id="0"/>
    <w:bookmarkEnd w:id="1"/>
    <w:p w14:paraId="554E574F" w14:textId="77777777" w:rsidR="00602924" w:rsidRPr="00C00C4A" w:rsidRDefault="00602924" w:rsidP="00602924">
      <w:pPr>
        <w:pStyle w:val="Lv1-H"/>
      </w:pPr>
      <w:r w:rsidRPr="00C00C4A">
        <w:t>David’s leadership after the civil war (2 Sam. 19)</w:t>
      </w:r>
    </w:p>
    <w:p w14:paraId="39785FEB" w14:textId="77777777" w:rsidR="00602924" w:rsidRPr="00C00C4A" w:rsidRDefault="00602924" w:rsidP="00602924">
      <w:pPr>
        <w:pStyle w:val="Lv2-J"/>
      </w:pPr>
      <w:r w:rsidRPr="00C00C4A">
        <w:t xml:space="preserve">2 Samuel 19 emphasizes how David and Israel carried their hearts after the traumatic and tragic events that had occurred related to Absalom’s rebellion and death. We see both the right and wrong ways in which people carry their heart in crisis. The highlights here are in seeing how David gave honor and forgiveness to men who did not deserve it and seeing how it moved and unified them.  </w:t>
      </w:r>
    </w:p>
    <w:p w14:paraId="5A049BA0" w14:textId="77777777" w:rsidR="00602924" w:rsidRPr="00C00C4A" w:rsidRDefault="00602924" w:rsidP="00602924">
      <w:pPr>
        <w:pStyle w:val="Lv2-J"/>
      </w:pPr>
      <w:r w:rsidRPr="00C00C4A">
        <w:t xml:space="preserve">After Joab returned from the battle, he was told that David was overcome with grief for Absalom (19:1-4). This information quickly spread through the troops returning from battle; it shamed and offended them. Rather than celebrating their victory, they “stole back into the city” with the shame of a soldier who ran from a battle in fear (19:3). As the men passed through the city gate, they saw David covering his face and crying with a loud voice for Absalom (19:4). </w:t>
      </w:r>
    </w:p>
    <w:p w14:paraId="7DD3407B" w14:textId="77777777" w:rsidR="00602924" w:rsidRPr="00C00C4A" w:rsidRDefault="00602924" w:rsidP="00602924">
      <w:pPr>
        <w:pStyle w:val="Sc2-F"/>
      </w:pPr>
      <w:proofErr w:type="spellStart"/>
      <w:r w:rsidRPr="00C00C4A">
        <w:rPr>
          <w:vertAlign w:val="superscript"/>
        </w:rPr>
        <w:t>1</w:t>
      </w:r>
      <w:r w:rsidRPr="00C00C4A">
        <w:t>And</w:t>
      </w:r>
      <w:proofErr w:type="spellEnd"/>
      <w:r w:rsidRPr="00C00C4A">
        <w:t xml:space="preserve"> Joab was told, “Behold, the king is weeping and </w:t>
      </w:r>
      <w:r w:rsidRPr="00C00C4A">
        <w:rPr>
          <w:u w:val="single"/>
        </w:rPr>
        <w:t>mourning for Absalom</w:t>
      </w:r>
      <w:r w:rsidRPr="00C00C4A">
        <w:t xml:space="preserve">.” </w:t>
      </w:r>
      <w:proofErr w:type="spellStart"/>
      <w:r w:rsidRPr="00C00C4A">
        <w:rPr>
          <w:vertAlign w:val="superscript"/>
        </w:rPr>
        <w:t>2</w:t>
      </w:r>
      <w:r w:rsidRPr="00C00C4A">
        <w:t>So</w:t>
      </w:r>
      <w:proofErr w:type="spellEnd"/>
      <w:r w:rsidRPr="00C00C4A">
        <w:t xml:space="preserve"> the victory that day was turned into </w:t>
      </w:r>
      <w:r w:rsidRPr="00C00C4A">
        <w:rPr>
          <w:u w:val="single"/>
        </w:rPr>
        <w:t>mourning</w:t>
      </w:r>
      <w:r w:rsidRPr="00C00C4A">
        <w:t xml:space="preserve"> for all the people. For the people heard it said that day, “The king is grieved for his son.” </w:t>
      </w:r>
      <w:proofErr w:type="spellStart"/>
      <w:r w:rsidRPr="00C00C4A">
        <w:rPr>
          <w:vertAlign w:val="superscript"/>
        </w:rPr>
        <w:t>3</w:t>
      </w:r>
      <w:r w:rsidRPr="00C00C4A">
        <w:t>And</w:t>
      </w:r>
      <w:proofErr w:type="spellEnd"/>
      <w:r w:rsidRPr="00C00C4A">
        <w:t xml:space="preserve"> the people </w:t>
      </w:r>
      <w:r w:rsidRPr="00C00C4A">
        <w:rPr>
          <w:u w:val="single"/>
        </w:rPr>
        <w:t>stole back into the city</w:t>
      </w:r>
      <w:r w:rsidRPr="00C00C4A">
        <w:t xml:space="preserve"> that day, as people who are </w:t>
      </w:r>
      <w:r w:rsidRPr="00C00C4A">
        <w:rPr>
          <w:u w:val="single"/>
        </w:rPr>
        <w:t>ashamed</w:t>
      </w:r>
      <w:r w:rsidRPr="00C00C4A">
        <w:t xml:space="preserve"> steal away when they flee in battle. </w:t>
      </w:r>
      <w:proofErr w:type="spellStart"/>
      <w:r w:rsidRPr="00C00C4A">
        <w:rPr>
          <w:vertAlign w:val="superscript"/>
        </w:rPr>
        <w:t>4</w:t>
      </w:r>
      <w:r w:rsidRPr="00C00C4A">
        <w:t>But</w:t>
      </w:r>
      <w:proofErr w:type="spellEnd"/>
      <w:r w:rsidRPr="00C00C4A">
        <w:t xml:space="preserve"> the king covered his face, and the king </w:t>
      </w:r>
      <w:r w:rsidRPr="00C00C4A">
        <w:rPr>
          <w:u w:val="single"/>
        </w:rPr>
        <w:t>cried out with a loud voice</w:t>
      </w:r>
      <w:r w:rsidRPr="00C00C4A">
        <w:t>, “O my son Absalom! O Absalom, my son, my son!” (2 Sam. 19:1-4)</w:t>
      </w:r>
    </w:p>
    <w:p w14:paraId="2C5DBC73" w14:textId="77777777" w:rsidR="00602924" w:rsidRPr="00C00C4A" w:rsidRDefault="00602924" w:rsidP="00602924">
      <w:pPr>
        <w:pStyle w:val="Lv2-J"/>
      </w:pPr>
      <w:r w:rsidRPr="00C00C4A">
        <w:t xml:space="preserve">David failed to respond to their extravagant service and risk with appropriate gratitude. He was so preoccupied with his own personal pain that he neglected to give fitting and proper leadership to his men. His response created a new crisis in his army. There is a time and place to express personal grief and as well to a time to minister to the needs of those entrusted to your care by the Lord. </w:t>
      </w:r>
    </w:p>
    <w:p w14:paraId="231354BB" w14:textId="77777777" w:rsidR="00602924" w:rsidRPr="00C00C4A" w:rsidRDefault="00602924" w:rsidP="00602924">
      <w:pPr>
        <w:pStyle w:val="Lv2-J"/>
        <w:widowControl w:val="0"/>
        <w:autoSpaceDE w:val="0"/>
        <w:autoSpaceDN w:val="0"/>
        <w:adjustRightInd w:val="0"/>
      </w:pPr>
      <w:r w:rsidRPr="00C00C4A">
        <w:t xml:space="preserve">It was right for David to grieve over Absalom's death, but he should have tempered it especially in light of Absalom having just rebelled against God’s anointed, God’s people, and God’s kingdom. He continued his loud crying even longer than the time it took his army to march back to the city. </w:t>
      </w:r>
    </w:p>
    <w:p w14:paraId="37A65251" w14:textId="77777777" w:rsidR="00602924" w:rsidRPr="00C00C4A" w:rsidRDefault="00602924" w:rsidP="00602924">
      <w:pPr>
        <w:pStyle w:val="Lv3-K"/>
        <w:widowControl w:val="0"/>
        <w:autoSpaceDE w:val="0"/>
        <w:autoSpaceDN w:val="0"/>
        <w:adjustRightInd w:val="0"/>
      </w:pPr>
      <w:r w:rsidRPr="00C00C4A">
        <w:t>Davi</w:t>
      </w:r>
      <w:bookmarkStart w:id="2" w:name="_GoBack"/>
      <w:bookmarkEnd w:id="2"/>
      <w:r w:rsidRPr="00C00C4A">
        <w:t>d’s inordinate grief clouded his judgment and consumed all of his energy, causing him to neglect his responsibility in a critical time in the nation’s history</w:t>
      </w:r>
      <w:r w:rsidR="007F1A62" w:rsidRPr="00C00C4A">
        <w:t>.</w:t>
      </w:r>
      <w:r w:rsidRPr="00C00C4A">
        <w:t xml:space="preserve"> He had lost sight of the sacred responsibility that the Lord had entrusted to him as the anointed king of Israel. </w:t>
      </w:r>
    </w:p>
    <w:p w14:paraId="02B0B2BD" w14:textId="77777777" w:rsidR="00602924" w:rsidRPr="00C00C4A" w:rsidRDefault="00602924" w:rsidP="00602924">
      <w:pPr>
        <w:pStyle w:val="Lv3-K"/>
      </w:pPr>
      <w:r w:rsidRPr="00C00C4A">
        <w:t>David was both a king and father, and he need</w:t>
      </w:r>
      <w:r w:rsidR="007F1A62" w:rsidRPr="00C00C4A">
        <w:t>ed</w:t>
      </w:r>
      <w:r w:rsidRPr="00C00C4A">
        <w:t xml:space="preserve"> to express himself appropriately both ways. </w:t>
      </w:r>
    </w:p>
    <w:p w14:paraId="4FC5B0CF" w14:textId="77777777" w:rsidR="00602924" w:rsidRPr="00C00C4A" w:rsidRDefault="00602924" w:rsidP="00602924">
      <w:pPr>
        <w:pStyle w:val="Lv2-J"/>
      </w:pPr>
      <w:r w:rsidRPr="00C00C4A">
        <w:t xml:space="preserve">Joab was so upset by David’s behavior that he barged into his house to warn him to stop (19:5-8). Joab let David know that he disgraced his soldiers who had risked their life for him and his family. Joab understood the power of disappointment and bitterness and its hindrance to God’s purpose. David received Joab’s warning so he arose to his leadership responsibilities and comforted his men. </w:t>
      </w:r>
    </w:p>
    <w:p w14:paraId="6E1CDF39" w14:textId="77777777" w:rsidR="00602924" w:rsidRPr="00C00C4A" w:rsidRDefault="00602924" w:rsidP="00602924">
      <w:pPr>
        <w:pStyle w:val="Sc2-F"/>
        <w:ind w:left="1080"/>
      </w:pPr>
      <w:proofErr w:type="spellStart"/>
      <w:r w:rsidRPr="00C00C4A">
        <w:rPr>
          <w:vertAlign w:val="superscript"/>
        </w:rPr>
        <w:t>5</w:t>
      </w:r>
      <w:r w:rsidRPr="00C00C4A">
        <w:t>Joab</w:t>
      </w:r>
      <w:proofErr w:type="spellEnd"/>
      <w:r w:rsidRPr="00C00C4A">
        <w:t xml:space="preserve"> came into the house to the king, and said, “Today you have </w:t>
      </w:r>
      <w:r w:rsidRPr="00C00C4A">
        <w:rPr>
          <w:u w:val="single"/>
        </w:rPr>
        <w:t>disgraced</w:t>
      </w:r>
      <w:r w:rsidRPr="00C00C4A">
        <w:t xml:space="preserve"> all your servants who today have </w:t>
      </w:r>
      <w:r w:rsidRPr="00C00C4A">
        <w:rPr>
          <w:u w:val="single"/>
        </w:rPr>
        <w:t>saved your life</w:t>
      </w:r>
      <w:r w:rsidRPr="00C00C4A">
        <w:t>, the lives of your sons and daughters…</w:t>
      </w:r>
      <w:proofErr w:type="spellStart"/>
      <w:r w:rsidRPr="00C00C4A">
        <w:rPr>
          <w:vertAlign w:val="superscript"/>
        </w:rPr>
        <w:t>6</w:t>
      </w:r>
      <w:r w:rsidRPr="00C00C4A">
        <w:t>For</w:t>
      </w:r>
      <w:proofErr w:type="spellEnd"/>
      <w:r w:rsidRPr="00C00C4A">
        <w:t xml:space="preserve"> today I perceive that if Absalom had lived and </w:t>
      </w:r>
      <w:r w:rsidRPr="00C00C4A">
        <w:rPr>
          <w:u w:val="single"/>
        </w:rPr>
        <w:t>all of us had died today</w:t>
      </w:r>
      <w:r w:rsidRPr="00C00C4A">
        <w:t xml:space="preserve">, then it would have pleased you well… </w:t>
      </w:r>
      <w:proofErr w:type="spellStart"/>
      <w:r w:rsidRPr="00C00C4A">
        <w:rPr>
          <w:vertAlign w:val="superscript"/>
        </w:rPr>
        <w:t>7</w:t>
      </w:r>
      <w:r w:rsidRPr="00C00C4A">
        <w:t>Arise</w:t>
      </w:r>
      <w:proofErr w:type="spellEnd"/>
      <w:r w:rsidRPr="00C00C4A">
        <w:t xml:space="preserve">, go out and speak </w:t>
      </w:r>
      <w:r w:rsidRPr="00C00C4A">
        <w:rPr>
          <w:u w:val="single"/>
        </w:rPr>
        <w:t>comfort</w:t>
      </w:r>
      <w:r w:rsidRPr="00C00C4A">
        <w:t xml:space="preserve"> to your servants. For I swear by the </w:t>
      </w:r>
      <w:r w:rsidRPr="00C00C4A">
        <w:rPr>
          <w:smallCaps/>
        </w:rPr>
        <w:t>Lord</w:t>
      </w:r>
      <w:r w:rsidRPr="00C00C4A">
        <w:t xml:space="preserve">, if you do not go out, </w:t>
      </w:r>
      <w:r w:rsidRPr="00C00C4A">
        <w:rPr>
          <w:u w:val="single"/>
        </w:rPr>
        <w:t>not one will stay with you this night</w:t>
      </w:r>
      <w:r w:rsidRPr="00C00C4A">
        <w:t xml:space="preserve">. And that will be </w:t>
      </w:r>
      <w:r w:rsidRPr="00C00C4A">
        <w:rPr>
          <w:u w:val="single"/>
        </w:rPr>
        <w:t>worse</w:t>
      </w:r>
      <w:r w:rsidRPr="00C00C4A">
        <w:t xml:space="preserve"> for you than all the evil that has befallen you from your youth until now.” </w:t>
      </w:r>
      <w:proofErr w:type="spellStart"/>
      <w:r w:rsidRPr="00C00C4A">
        <w:rPr>
          <w:vertAlign w:val="superscript"/>
        </w:rPr>
        <w:t>8</w:t>
      </w:r>
      <w:r w:rsidRPr="00C00C4A">
        <w:t>Then</w:t>
      </w:r>
      <w:proofErr w:type="spellEnd"/>
      <w:r w:rsidRPr="00C00C4A">
        <w:t xml:space="preserve"> the king arose and sat in the gate. (2 Sam. 19:5-8)</w:t>
      </w:r>
    </w:p>
    <w:p w14:paraId="64AC7F5F" w14:textId="77777777" w:rsidR="00602924" w:rsidRPr="00C00C4A" w:rsidRDefault="00602924" w:rsidP="00602924">
      <w:pPr>
        <w:pStyle w:val="Lv1-H"/>
      </w:pPr>
      <w:r w:rsidRPr="00C00C4A">
        <w:rPr>
          <w:sz w:val="18"/>
          <w:szCs w:val="18"/>
        </w:rPr>
        <w:lastRenderedPageBreak/>
        <w:t xml:space="preserve"> </w:t>
      </w:r>
      <w:r w:rsidRPr="00C00C4A">
        <w:t xml:space="preserve">the dispute in Israel </w:t>
      </w:r>
    </w:p>
    <w:p w14:paraId="489F4E7B" w14:textId="77777777" w:rsidR="00602924" w:rsidRPr="00C00C4A" w:rsidRDefault="00602924" w:rsidP="00602924">
      <w:pPr>
        <w:pStyle w:val="Lv2-J"/>
      </w:pPr>
      <w:r w:rsidRPr="00C00C4A">
        <w:t xml:space="preserve">The short civil war left the people in a national dispute. After Absalom’s army was defeated, they returned to their homes where much debate arose </w:t>
      </w:r>
      <w:r w:rsidR="00246B20" w:rsidRPr="00C00C4A">
        <w:t>regarding</w:t>
      </w:r>
      <w:r w:rsidRPr="00C00C4A">
        <w:t xml:space="preserve"> how they should respond to David’s leadership as he returned from exile (19:9-10). </w:t>
      </w:r>
    </w:p>
    <w:p w14:paraId="22929EE6" w14:textId="77777777" w:rsidR="00602924" w:rsidRPr="00C00C4A" w:rsidRDefault="00602924" w:rsidP="00602924">
      <w:pPr>
        <w:pStyle w:val="Sc2-F"/>
      </w:pPr>
      <w:proofErr w:type="spellStart"/>
      <w:r w:rsidRPr="00C00C4A">
        <w:rPr>
          <w:vertAlign w:val="superscript"/>
        </w:rPr>
        <w:t>9</w:t>
      </w:r>
      <w:r w:rsidRPr="00C00C4A">
        <w:t>Now</w:t>
      </w:r>
      <w:proofErr w:type="spellEnd"/>
      <w:r w:rsidRPr="00C00C4A">
        <w:t xml:space="preserve"> all the people were in a </w:t>
      </w:r>
      <w:r w:rsidRPr="00C00C4A">
        <w:rPr>
          <w:u w:val="single"/>
        </w:rPr>
        <w:t>dispute</w:t>
      </w:r>
      <w:r w:rsidRPr="00C00C4A">
        <w:t xml:space="preserve"> throughout all the tribes of Israel, saying, “The king saved us from the hand of our enemies… </w:t>
      </w:r>
      <w:proofErr w:type="spellStart"/>
      <w:r w:rsidRPr="00C00C4A">
        <w:rPr>
          <w:vertAlign w:val="superscript"/>
        </w:rPr>
        <w:t>10</w:t>
      </w:r>
      <w:r w:rsidRPr="00C00C4A">
        <w:t>But</w:t>
      </w:r>
      <w:proofErr w:type="spellEnd"/>
      <w:r w:rsidRPr="00C00C4A">
        <w:t xml:space="preserve"> Absalom, whom we anointed over us, has died in battle. Now therefore, why do you say nothing about </w:t>
      </w:r>
      <w:r w:rsidRPr="00C00C4A">
        <w:rPr>
          <w:u w:val="single"/>
        </w:rPr>
        <w:t>bringing back the king</w:t>
      </w:r>
      <w:r w:rsidRPr="00C00C4A">
        <w:t>?” (2 Sam. 19:9-10)</w:t>
      </w:r>
    </w:p>
    <w:p w14:paraId="6DE6ABB4" w14:textId="77777777" w:rsidR="00602924" w:rsidRPr="00C00C4A" w:rsidRDefault="00602924" w:rsidP="00602924">
      <w:pPr>
        <w:pStyle w:val="Lv2-J"/>
      </w:pPr>
      <w:r w:rsidRPr="00C00C4A">
        <w:t xml:space="preserve">The people had been seduced by Absalom’s promises and charisma, leading them to betray David and anoint Absalom as their king in his place. However, after Absalom’s death, there were very different views about David circulating around the nation. The “Saul loyalists” </w:t>
      </w:r>
      <w:r w:rsidR="00246B20" w:rsidRPr="00C00C4A">
        <w:t>and “anti-David” groups had lain</w:t>
      </w:r>
      <w:r w:rsidRPr="00C00C4A">
        <w:t xml:space="preserve"> low for years while David was in power. Absalom’s conspiracy gave occasion for their negative feelings to surface. When it seemed that Absalom’s conspiracy would triumph, the groups who favored David laid low. But now all these groups were vying for power and contending against each other for prominence in issues related to the government and its future decisions. </w:t>
      </w:r>
    </w:p>
    <w:p w14:paraId="4556038A" w14:textId="77777777" w:rsidR="00602924" w:rsidRPr="00C00C4A" w:rsidRDefault="00602924" w:rsidP="00602924">
      <w:pPr>
        <w:pStyle w:val="Lv2-J"/>
      </w:pPr>
      <w:r w:rsidRPr="00C00C4A">
        <w:t xml:space="preserve">When David learned of his support from the men of Israel, then he sent a message through his two most respected spiritual leaders, Zadok and Abiathar, to the elders of his tribe, Judah, and to Amasa. Many of the elders of Judah had supported Absalom’s conspiracy. How would David treat them? He took initiative to assure them that he would forgive and give them honor in his government. </w:t>
      </w:r>
    </w:p>
    <w:p w14:paraId="0FD29562" w14:textId="77777777" w:rsidR="00602924" w:rsidRPr="00C00C4A" w:rsidRDefault="00602924" w:rsidP="00602924">
      <w:pPr>
        <w:pStyle w:val="Sc2-F"/>
      </w:pPr>
      <w:proofErr w:type="spellStart"/>
      <w:r w:rsidRPr="00C00C4A">
        <w:rPr>
          <w:vertAlign w:val="superscript"/>
        </w:rPr>
        <w:t>11</w:t>
      </w:r>
      <w:r w:rsidRPr="00C00C4A">
        <w:t>So</w:t>
      </w:r>
      <w:proofErr w:type="spellEnd"/>
      <w:r w:rsidRPr="00C00C4A">
        <w:t xml:space="preserve"> King David sent to </w:t>
      </w:r>
      <w:r w:rsidRPr="00C00C4A">
        <w:rPr>
          <w:u w:val="single"/>
        </w:rPr>
        <w:t>Zadok and Abiathar</w:t>
      </w:r>
      <w:r w:rsidRPr="00C00C4A">
        <w:t xml:space="preserve"> the priests, saying, “Speak to the </w:t>
      </w:r>
      <w:r w:rsidRPr="00C00C4A">
        <w:rPr>
          <w:u w:val="single"/>
        </w:rPr>
        <w:t>elders of Judah</w:t>
      </w:r>
      <w:r w:rsidRPr="00C00C4A">
        <w:t xml:space="preserve">, saying, ‘Why are you </w:t>
      </w:r>
      <w:r w:rsidRPr="00C00C4A">
        <w:rPr>
          <w:u w:val="single"/>
        </w:rPr>
        <w:t>the last</w:t>
      </w:r>
      <w:r w:rsidRPr="00C00C4A">
        <w:t xml:space="preserve"> to bring the king back to his house, since the words of all Israel have come to the king…? </w:t>
      </w:r>
      <w:proofErr w:type="spellStart"/>
      <w:r w:rsidRPr="00C00C4A">
        <w:rPr>
          <w:vertAlign w:val="superscript"/>
        </w:rPr>
        <w:t>12</w:t>
      </w:r>
      <w:r w:rsidRPr="00C00C4A">
        <w:t>You</w:t>
      </w:r>
      <w:proofErr w:type="spellEnd"/>
      <w:r w:rsidRPr="00C00C4A">
        <w:t xml:space="preserve"> are…my bone and my flesh. Why then are you the last to bring back the king?’ </w:t>
      </w:r>
      <w:proofErr w:type="spellStart"/>
      <w:r w:rsidRPr="00C00C4A">
        <w:rPr>
          <w:vertAlign w:val="superscript"/>
        </w:rPr>
        <w:t>13</w:t>
      </w:r>
      <w:r w:rsidRPr="00C00C4A">
        <w:t>And</w:t>
      </w:r>
      <w:proofErr w:type="spellEnd"/>
      <w:r w:rsidRPr="00C00C4A">
        <w:t xml:space="preserve"> </w:t>
      </w:r>
      <w:r w:rsidRPr="00C00C4A">
        <w:rPr>
          <w:u w:val="single"/>
        </w:rPr>
        <w:t>say to Amasa</w:t>
      </w:r>
      <w:r w:rsidRPr="00C00C4A">
        <w:t xml:space="preserve">, ‘Are you not my bone and my flesh? God do so to me…if you are not </w:t>
      </w:r>
      <w:r w:rsidRPr="00C00C4A">
        <w:rPr>
          <w:u w:val="single"/>
        </w:rPr>
        <w:t>commander of the army</w:t>
      </w:r>
      <w:r w:rsidRPr="00C00C4A">
        <w:t xml:space="preserve">…in place of Joab.’ ” </w:t>
      </w:r>
      <w:proofErr w:type="spellStart"/>
      <w:r w:rsidRPr="00C00C4A">
        <w:rPr>
          <w:vertAlign w:val="superscript"/>
        </w:rPr>
        <w:t>14</w:t>
      </w:r>
      <w:r w:rsidRPr="00C00C4A">
        <w:t>So</w:t>
      </w:r>
      <w:proofErr w:type="spellEnd"/>
      <w:r w:rsidRPr="00C00C4A">
        <w:t xml:space="preserve"> he </w:t>
      </w:r>
      <w:r w:rsidRPr="00C00C4A">
        <w:rPr>
          <w:b w:val="0"/>
        </w:rPr>
        <w:t>[Amasa]</w:t>
      </w:r>
      <w:r w:rsidRPr="00C00C4A">
        <w:t xml:space="preserve"> swayed the hearts of all the men of Judah…that they sent this word to the king: “</w:t>
      </w:r>
      <w:r w:rsidRPr="00C00C4A">
        <w:rPr>
          <w:u w:val="single"/>
        </w:rPr>
        <w:t>Return</w:t>
      </w:r>
      <w:r w:rsidRPr="00C00C4A">
        <w:t xml:space="preserve">, you and all your servants!” </w:t>
      </w:r>
      <w:r w:rsidRPr="00C00C4A">
        <w:rPr>
          <w:vertAlign w:val="superscript"/>
        </w:rPr>
        <w:t>15</w:t>
      </w:r>
      <w:r w:rsidRPr="00C00C4A">
        <w:t xml:space="preserve">…Judah came to </w:t>
      </w:r>
      <w:r w:rsidRPr="00C00C4A">
        <w:rPr>
          <w:u w:val="single"/>
        </w:rPr>
        <w:t>Gilgal</w:t>
      </w:r>
      <w:r w:rsidRPr="00C00C4A">
        <w:t xml:space="preserve">, to go to meet the king, to escort the king across the Jordan. </w:t>
      </w:r>
      <w:r w:rsidRPr="00C00C4A">
        <w:br/>
        <w:t>(2 Sam. 19:11-15)</w:t>
      </w:r>
    </w:p>
    <w:p w14:paraId="1CB998AF" w14:textId="77777777" w:rsidR="00602924" w:rsidRPr="00C00C4A" w:rsidRDefault="00602924" w:rsidP="00602924">
      <w:pPr>
        <w:pStyle w:val="Lv3-K"/>
      </w:pPr>
      <w:r w:rsidRPr="00C00C4A">
        <w:rPr>
          <w:b/>
          <w:i/>
        </w:rPr>
        <w:t>Last to bring back the king</w:t>
      </w:r>
      <w:r w:rsidRPr="00C00C4A">
        <w:t xml:space="preserve">: David wanted to let the elders of Judah know that the tribes of Israel had just made a commitment to support him and his kingship (19:10). </w:t>
      </w:r>
    </w:p>
    <w:p w14:paraId="17234160" w14:textId="77777777" w:rsidR="00602924" w:rsidRPr="00C00C4A" w:rsidRDefault="00602924" w:rsidP="00602924">
      <w:pPr>
        <w:pStyle w:val="Lv3-K"/>
      </w:pPr>
      <w:r w:rsidRPr="00C00C4A">
        <w:rPr>
          <w:b/>
          <w:i/>
        </w:rPr>
        <w:t>Gilgal</w:t>
      </w:r>
      <w:r w:rsidRPr="00C00C4A">
        <w:t xml:space="preserve">: On his journey back to Jerusalem the men of Judah gathered at Gilgal to go escort him over the Jordan River. Gilgal is 5 miles west of the river, 15 miles northeast of Jerusalem </w:t>
      </w:r>
    </w:p>
    <w:p w14:paraId="3E8FC482" w14:textId="77777777" w:rsidR="00602924" w:rsidRPr="00C00C4A" w:rsidRDefault="00602924" w:rsidP="00602924">
      <w:pPr>
        <w:pStyle w:val="Lv2-J"/>
      </w:pPr>
      <w:r w:rsidRPr="00C00C4A">
        <w:t xml:space="preserve">David also forgave Shimei for cursing him (16:5-13; </w:t>
      </w:r>
      <w:r w:rsidRPr="00C00C4A">
        <w:rPr>
          <w:bCs/>
        </w:rPr>
        <w:t>19:16-20).</w:t>
      </w:r>
      <w:r w:rsidRPr="00C00C4A">
        <w:t xml:space="preserve"> Shimei was a leader in the camp of the “Saul loyalists,” being from the royal family of Saul. He had been a bold spokesman for the strong anti-David campaign that had been going on when it seemed that Absalom would triumph. By forgiving him David again signaled his desire for all to be accepted and given a new start.</w:t>
      </w:r>
    </w:p>
    <w:p w14:paraId="2C7297C1" w14:textId="77777777" w:rsidR="00602924" w:rsidRPr="00C00C4A" w:rsidRDefault="00602924" w:rsidP="00602924">
      <w:pPr>
        <w:pStyle w:val="Sc2-F"/>
      </w:pPr>
      <w:r w:rsidRPr="00C00C4A">
        <w:rPr>
          <w:vertAlign w:val="superscript"/>
        </w:rPr>
        <w:t>18</w:t>
      </w:r>
      <w:r w:rsidRPr="00C00C4A">
        <w:t xml:space="preserve">…Shimei…fell down before the king when he had crossed the Jordan. </w:t>
      </w:r>
      <w:proofErr w:type="spellStart"/>
      <w:r w:rsidRPr="00C00C4A">
        <w:rPr>
          <w:vertAlign w:val="superscript"/>
        </w:rPr>
        <w:t>19</w:t>
      </w:r>
      <w:r w:rsidRPr="00C00C4A">
        <w:t>Then</w:t>
      </w:r>
      <w:proofErr w:type="spellEnd"/>
      <w:r w:rsidRPr="00C00C4A">
        <w:t xml:space="preserve"> he said to the </w:t>
      </w:r>
      <w:proofErr w:type="gramStart"/>
      <w:r w:rsidRPr="00C00C4A">
        <w:t>king,</w:t>
      </w:r>
      <w:proofErr w:type="gramEnd"/>
      <w:r w:rsidRPr="00C00C4A">
        <w:t xml:space="preserve"> “Do not let my lord impute iniquity to me, or remember what wrong your servant did on the day that my lord the king left Jerusalem… </w:t>
      </w:r>
      <w:proofErr w:type="spellStart"/>
      <w:r w:rsidRPr="00C00C4A">
        <w:rPr>
          <w:vertAlign w:val="superscript"/>
        </w:rPr>
        <w:t>20</w:t>
      </w:r>
      <w:r w:rsidRPr="00C00C4A">
        <w:t>For</w:t>
      </w:r>
      <w:proofErr w:type="spellEnd"/>
      <w:r w:rsidRPr="00C00C4A">
        <w:t xml:space="preserve"> I, your servant, know that I have sinned.”… </w:t>
      </w:r>
      <w:proofErr w:type="spellStart"/>
      <w:r w:rsidRPr="00C00C4A">
        <w:rPr>
          <w:vertAlign w:val="superscript"/>
        </w:rPr>
        <w:t>23</w:t>
      </w:r>
      <w:r w:rsidRPr="00C00C4A">
        <w:t>The</w:t>
      </w:r>
      <w:proofErr w:type="spellEnd"/>
      <w:r w:rsidRPr="00C00C4A">
        <w:t xml:space="preserve"> king said to Shimei, “</w:t>
      </w:r>
      <w:r w:rsidRPr="00C00C4A">
        <w:rPr>
          <w:u w:val="single"/>
        </w:rPr>
        <w:t>You shall not die</w:t>
      </w:r>
      <w:r w:rsidRPr="00C00C4A">
        <w:t>.” And the king swore to him. (2 Sam. 19:18-23)</w:t>
      </w:r>
    </w:p>
    <w:p w14:paraId="43348980" w14:textId="77777777" w:rsidR="00602924" w:rsidRPr="00C00C4A" w:rsidRDefault="00602924" w:rsidP="00602924">
      <w:pPr>
        <w:pStyle w:val="Lv2-J"/>
      </w:pPr>
      <w:r w:rsidRPr="00C00C4A">
        <w:lastRenderedPageBreak/>
        <w:t xml:space="preserve">Barzillai supported David and his army during their stay in Mahanaim (17:27-29). He travelled about 50 miles to celebrate David crossing the Jordan to resume his throne. David invited Barzillai to live in the royal court in Jerusalem to bless him for his extravagant generosity in Mahanaim. </w:t>
      </w:r>
    </w:p>
    <w:p w14:paraId="518BCACA" w14:textId="77777777" w:rsidR="00602924" w:rsidRPr="00C00C4A" w:rsidRDefault="00602924" w:rsidP="00602924">
      <w:pPr>
        <w:pStyle w:val="Sc2-F"/>
      </w:pPr>
      <w:proofErr w:type="spellStart"/>
      <w:r w:rsidRPr="00C00C4A">
        <w:rPr>
          <w:vertAlign w:val="superscript"/>
        </w:rPr>
        <w:t>31</w:t>
      </w:r>
      <w:r w:rsidRPr="00C00C4A">
        <w:t>And</w:t>
      </w:r>
      <w:proofErr w:type="spellEnd"/>
      <w:r w:rsidRPr="00C00C4A">
        <w:t xml:space="preserve"> Barzillai…came down from </w:t>
      </w:r>
      <w:proofErr w:type="spellStart"/>
      <w:r w:rsidRPr="00C00C4A">
        <w:t>Rogelim</w:t>
      </w:r>
      <w:proofErr w:type="spellEnd"/>
      <w:r w:rsidRPr="00C00C4A">
        <w:t xml:space="preserve"> and went across the Jordan with the king…</w:t>
      </w:r>
      <w:proofErr w:type="spellStart"/>
      <w:r w:rsidRPr="00C00C4A">
        <w:rPr>
          <w:vertAlign w:val="superscript"/>
        </w:rPr>
        <w:t>32</w:t>
      </w:r>
      <w:r w:rsidRPr="00C00C4A">
        <w:t>Now</w:t>
      </w:r>
      <w:proofErr w:type="spellEnd"/>
      <w:r w:rsidRPr="00C00C4A">
        <w:t xml:space="preserve"> Barzillai was…eighty years old. And he had </w:t>
      </w:r>
      <w:r w:rsidRPr="00C00C4A">
        <w:rPr>
          <w:u w:val="single"/>
        </w:rPr>
        <w:t>provided the king with supplies</w:t>
      </w:r>
      <w:r w:rsidRPr="00C00C4A">
        <w:t xml:space="preserve"> while he stayed at Mahanaim, for he was a </w:t>
      </w:r>
      <w:r w:rsidRPr="00C00C4A">
        <w:rPr>
          <w:u w:val="single"/>
        </w:rPr>
        <w:t>very rich man</w:t>
      </w:r>
      <w:r w:rsidRPr="00C00C4A">
        <w:t xml:space="preserve">. </w:t>
      </w:r>
      <w:proofErr w:type="spellStart"/>
      <w:r w:rsidRPr="00C00C4A">
        <w:rPr>
          <w:vertAlign w:val="superscript"/>
        </w:rPr>
        <w:t>33</w:t>
      </w:r>
      <w:r w:rsidRPr="00C00C4A">
        <w:t>And</w:t>
      </w:r>
      <w:proofErr w:type="spellEnd"/>
      <w:r w:rsidRPr="00C00C4A">
        <w:t xml:space="preserve"> the king said to Barzillai, “Come across with me, and I will provide for you while you are </w:t>
      </w:r>
      <w:r w:rsidRPr="00C00C4A">
        <w:rPr>
          <w:u w:val="single"/>
        </w:rPr>
        <w:t>with me in Jerusalem</w:t>
      </w:r>
      <w:r w:rsidRPr="00C00C4A">
        <w:t>.” (2 Sam. 19:31-33)</w:t>
      </w:r>
    </w:p>
    <w:p w14:paraId="7AEF98AC" w14:textId="77777777" w:rsidR="00602924" w:rsidRPr="00C00C4A" w:rsidRDefault="00602924" w:rsidP="00602924">
      <w:pPr>
        <w:pStyle w:val="Lv3-K"/>
      </w:pPr>
      <w:r w:rsidRPr="00C00C4A">
        <w:t xml:space="preserve">Every conversation that David had as he was traveling back to Jerusalem was in context to people wanting his favor or forgiveness, but Barzillai wanted nothing from him. Barzillai owed him nothing and wanted nothing from him. He was there simply to express his love. </w:t>
      </w:r>
    </w:p>
    <w:p w14:paraId="54C0F0E6" w14:textId="77777777" w:rsidR="00602924" w:rsidRPr="00C00C4A" w:rsidRDefault="00602924" w:rsidP="00602924">
      <w:pPr>
        <w:pStyle w:val="Lv3-K"/>
      </w:pPr>
      <w:r w:rsidRPr="00C00C4A">
        <w:t xml:space="preserve">Barzillai loved with no strings attached. This wealthy elder man pictures true friendship without self-interest. Many become more self-centered as they grow in wealth and age. </w:t>
      </w:r>
    </w:p>
    <w:p w14:paraId="08E68F7C" w14:textId="77777777" w:rsidR="00602924" w:rsidRPr="00C00C4A" w:rsidRDefault="00602924" w:rsidP="00602924">
      <w:pPr>
        <w:pStyle w:val="Lv2-J"/>
      </w:pPr>
      <w:r w:rsidRPr="00C00C4A">
        <w:t xml:space="preserve">As David was traveling back to Jerusalem, the men of Israel demanded that he give an explanation </w:t>
      </w:r>
      <w:r w:rsidR="00246B20" w:rsidRPr="00C00C4A">
        <w:t>concerning</w:t>
      </w:r>
      <w:r w:rsidRPr="00C00C4A">
        <w:t xml:space="preserve"> why he had allowed the men of Jud</w:t>
      </w:r>
      <w:r w:rsidR="00246B20" w:rsidRPr="00C00C4A">
        <w:t>ah to “steal him away” (19:41).</w:t>
      </w:r>
    </w:p>
    <w:p w14:paraId="101B390E" w14:textId="77777777" w:rsidR="00602924" w:rsidRPr="00C00C4A" w:rsidRDefault="00602924" w:rsidP="00602924">
      <w:pPr>
        <w:pStyle w:val="Sc2-F"/>
      </w:pPr>
      <w:proofErr w:type="spellStart"/>
      <w:r w:rsidRPr="00C00C4A">
        <w:rPr>
          <w:vertAlign w:val="superscript"/>
        </w:rPr>
        <w:t>41</w:t>
      </w:r>
      <w:r w:rsidRPr="00C00C4A">
        <w:t>Just</w:t>
      </w:r>
      <w:proofErr w:type="spellEnd"/>
      <w:r w:rsidRPr="00C00C4A">
        <w:t xml:space="preserve"> then all the men of Israel came to the king, and said to the king, “</w:t>
      </w:r>
      <w:r w:rsidRPr="00C00C4A">
        <w:rPr>
          <w:u w:val="single"/>
        </w:rPr>
        <w:t>Why</w:t>
      </w:r>
      <w:r w:rsidRPr="00C00C4A">
        <w:t xml:space="preserve"> have our brethren, the men of Judah, </w:t>
      </w:r>
      <w:r w:rsidRPr="00C00C4A">
        <w:rPr>
          <w:u w:val="single"/>
        </w:rPr>
        <w:t>stolen you away</w:t>
      </w:r>
      <w:r w:rsidRPr="00C00C4A">
        <w:t xml:space="preserve"> and </w:t>
      </w:r>
      <w:r w:rsidRPr="00C00C4A">
        <w:rPr>
          <w:u w:val="single"/>
        </w:rPr>
        <w:t>brought the king</w:t>
      </w:r>
      <w:r w:rsidRPr="00C00C4A">
        <w:t xml:space="preserve">, his household, and all David’s men with him </w:t>
      </w:r>
      <w:r w:rsidRPr="00C00C4A">
        <w:rPr>
          <w:u w:val="single"/>
        </w:rPr>
        <w:t>across the Jordan</w:t>
      </w:r>
      <w:r w:rsidRPr="00C00C4A">
        <w:t xml:space="preserve">?” </w:t>
      </w:r>
      <w:proofErr w:type="spellStart"/>
      <w:r w:rsidRPr="00C00C4A">
        <w:rPr>
          <w:vertAlign w:val="superscript"/>
        </w:rPr>
        <w:t>42</w:t>
      </w:r>
      <w:r w:rsidRPr="00C00C4A">
        <w:t>So</w:t>
      </w:r>
      <w:proofErr w:type="spellEnd"/>
      <w:r w:rsidRPr="00C00C4A">
        <w:t xml:space="preserve"> all the men of Judah answered the men of Israel, “Because the king is a close relative of ours. </w:t>
      </w:r>
      <w:r w:rsidRPr="00C00C4A">
        <w:rPr>
          <w:u w:val="single"/>
        </w:rPr>
        <w:t>Why then are you angry over this matter</w:t>
      </w:r>
      <w:r w:rsidRPr="00C00C4A">
        <w:t xml:space="preserve">? Have we ever eaten at the king’s </w:t>
      </w:r>
      <w:r w:rsidRPr="00C00C4A">
        <w:rPr>
          <w:b w:val="0"/>
        </w:rPr>
        <w:t xml:space="preserve">[government’s] </w:t>
      </w:r>
      <w:r w:rsidRPr="00C00C4A">
        <w:t>expense</w:t>
      </w:r>
      <w:proofErr w:type="gramStart"/>
      <w:r w:rsidRPr="00C00C4A">
        <w:t>?...</w:t>
      </w:r>
      <w:proofErr w:type="gramEnd"/>
      <w:r w:rsidRPr="00C00C4A">
        <w:t xml:space="preserve">” </w:t>
      </w:r>
      <w:proofErr w:type="spellStart"/>
      <w:r w:rsidRPr="00C00C4A">
        <w:rPr>
          <w:vertAlign w:val="superscript"/>
        </w:rPr>
        <w:t>43</w:t>
      </w:r>
      <w:r w:rsidRPr="00C00C4A">
        <w:t>And</w:t>
      </w:r>
      <w:proofErr w:type="spellEnd"/>
      <w:r w:rsidRPr="00C00C4A">
        <w:t xml:space="preserve"> the men of Israel answered the men of Judah, and said, “We have </w:t>
      </w:r>
      <w:r w:rsidRPr="00C00C4A">
        <w:rPr>
          <w:u w:val="single"/>
        </w:rPr>
        <w:t>ten shares</w:t>
      </w:r>
      <w:r w:rsidRPr="00C00C4A">
        <w:t xml:space="preserve"> in the king; therefore we also have more right to David than you. Why then do you </w:t>
      </w:r>
      <w:r w:rsidRPr="00C00C4A">
        <w:rPr>
          <w:u w:val="single"/>
        </w:rPr>
        <w:t>despise us</w:t>
      </w:r>
      <w:r w:rsidRPr="00C00C4A">
        <w:t xml:space="preserve">—were we not the first to advise bringing back our king?” Yet the words of the men of Judah were </w:t>
      </w:r>
      <w:r w:rsidRPr="00C00C4A">
        <w:rPr>
          <w:u w:val="single"/>
        </w:rPr>
        <w:t xml:space="preserve">fiercer </w:t>
      </w:r>
      <w:r w:rsidRPr="00C00C4A">
        <w:t>than the words of the men of Israel. (2 Sam. 19:41-43)</w:t>
      </w:r>
    </w:p>
    <w:p w14:paraId="7F68799E" w14:textId="77777777" w:rsidR="00602924" w:rsidRPr="00C00C4A" w:rsidRDefault="00602924" w:rsidP="00602924">
      <w:pPr>
        <w:pStyle w:val="Lv3-K"/>
      </w:pPr>
      <w:r w:rsidRPr="00C00C4A">
        <w:t>They interpreted David’s allowing the men of Judah to help transport the royal household across the Jordan as giving Judah more honor. Before David could respond, the men of Judah answered defensively—claiming their family status as the reason for deserving the honor.</w:t>
      </w:r>
    </w:p>
    <w:p w14:paraId="660E90B1" w14:textId="77777777" w:rsidR="00602924" w:rsidRPr="00C00C4A" w:rsidRDefault="00602924" w:rsidP="00602924">
      <w:pPr>
        <w:pStyle w:val="Lv3-K"/>
      </w:pPr>
      <w:r w:rsidRPr="00C00C4A">
        <w:t>Israel retorted th</w:t>
      </w:r>
      <w:r w:rsidR="00917C0C" w:rsidRPr="00C00C4A">
        <w:t>at their larger number was the</w:t>
      </w:r>
      <w:r w:rsidRPr="00C00C4A">
        <w:t xml:space="preserve"> reason they deserved more honor or </w:t>
      </w:r>
      <w:r w:rsidR="0049437D" w:rsidRPr="00C00C4A">
        <w:t xml:space="preserve">had </w:t>
      </w:r>
      <w:r w:rsidRPr="00C00C4A">
        <w:t xml:space="preserve">greater claim on David—Israelites had ten shares in the king. Plus the northern tribes were the “first” to promote the idea of bringing David back to Jerusalem as king (19:9-10). </w:t>
      </w:r>
    </w:p>
    <w:p w14:paraId="57D1BE86" w14:textId="77777777" w:rsidR="00602924" w:rsidRPr="00C00C4A" w:rsidRDefault="00602924" w:rsidP="00602924">
      <w:pPr>
        <w:pStyle w:val="Lv3-K"/>
      </w:pPr>
      <w:r w:rsidRPr="00C00C4A">
        <w:t>Both missed seeing the big picture—that God was restoring their anointed king to Jerusalem.</w:t>
      </w:r>
    </w:p>
    <w:p w14:paraId="24870DEC" w14:textId="77777777" w:rsidR="00602924" w:rsidRPr="00C00C4A" w:rsidRDefault="00602924" w:rsidP="00602924">
      <w:pPr>
        <w:pStyle w:val="Lv2-J"/>
      </w:pPr>
      <w:r w:rsidRPr="00C00C4A">
        <w:t xml:space="preserve">There were many unresolved tensions of bitterness and division even after the civil war was over. In the body of Christ today we can see the overly sensitive and easily offended mindset that occurred in Gilgal that day. We all proclaim our desire that Jesus rule over us, but then we yield to fleshly attitudes as different groups or ministries claim to be biggest, best, or first in importance or honor. </w:t>
      </w:r>
    </w:p>
    <w:p w14:paraId="6C2DD825" w14:textId="77777777" w:rsidR="00602924" w:rsidRPr="00C00C4A" w:rsidRDefault="00602924" w:rsidP="00602924">
      <w:pPr>
        <w:pStyle w:val="Sc2-F"/>
      </w:pPr>
      <w:proofErr w:type="spellStart"/>
      <w:r w:rsidRPr="00C00C4A">
        <w:rPr>
          <w:vertAlign w:val="superscript"/>
        </w:rPr>
        <w:t>1</w:t>
      </w:r>
      <w:r w:rsidRPr="00C00C4A">
        <w:t>And</w:t>
      </w:r>
      <w:proofErr w:type="spellEnd"/>
      <w:r w:rsidRPr="00C00C4A">
        <w:t xml:space="preserve"> I, brethren, could not speak to you as to spiritual people but as to </w:t>
      </w:r>
      <w:r w:rsidRPr="00C00C4A">
        <w:rPr>
          <w:u w:val="single"/>
        </w:rPr>
        <w:t>carnal</w:t>
      </w:r>
      <w:r w:rsidRPr="00C00C4A">
        <w:t xml:space="preserve">, as to </w:t>
      </w:r>
      <w:r w:rsidRPr="00C00C4A">
        <w:rPr>
          <w:u w:val="single"/>
        </w:rPr>
        <w:t>babes in Christ</w:t>
      </w:r>
      <w:r w:rsidRPr="00C00C4A">
        <w:t xml:space="preserve">. </w:t>
      </w:r>
      <w:proofErr w:type="spellStart"/>
      <w:r w:rsidRPr="00C00C4A">
        <w:rPr>
          <w:vertAlign w:val="superscript"/>
        </w:rPr>
        <w:t>2</w:t>
      </w:r>
      <w:r w:rsidRPr="00C00C4A">
        <w:t>I</w:t>
      </w:r>
      <w:proofErr w:type="spellEnd"/>
      <w:r w:rsidRPr="00C00C4A">
        <w:t xml:space="preserve"> fed you with milk and not with solid food; for until now you were </w:t>
      </w:r>
      <w:r w:rsidRPr="00C00C4A">
        <w:rPr>
          <w:u w:val="single"/>
        </w:rPr>
        <w:t>not able to receive it</w:t>
      </w:r>
      <w:r w:rsidRPr="00C00C4A">
        <w:t xml:space="preserve">, and even now you are still not able; </w:t>
      </w:r>
      <w:proofErr w:type="spellStart"/>
      <w:r w:rsidRPr="00C00C4A">
        <w:rPr>
          <w:vertAlign w:val="superscript"/>
        </w:rPr>
        <w:t>3</w:t>
      </w:r>
      <w:r w:rsidRPr="00C00C4A">
        <w:t>for</w:t>
      </w:r>
      <w:proofErr w:type="spellEnd"/>
      <w:r w:rsidRPr="00C00C4A">
        <w:t xml:space="preserve"> you are still </w:t>
      </w:r>
      <w:r w:rsidRPr="00C00C4A">
        <w:rPr>
          <w:u w:val="single"/>
        </w:rPr>
        <w:t>carnal</w:t>
      </w:r>
      <w:r w:rsidRPr="00C00C4A">
        <w:t xml:space="preserve">. For where there are </w:t>
      </w:r>
      <w:r w:rsidRPr="00C00C4A">
        <w:rPr>
          <w:u w:val="single"/>
        </w:rPr>
        <w:t>envy</w:t>
      </w:r>
      <w:r w:rsidRPr="00C00C4A">
        <w:t xml:space="preserve">, </w:t>
      </w:r>
      <w:r w:rsidRPr="00C00C4A">
        <w:rPr>
          <w:u w:val="single"/>
        </w:rPr>
        <w:t>strife</w:t>
      </w:r>
      <w:r w:rsidRPr="00C00C4A">
        <w:t xml:space="preserve">, and </w:t>
      </w:r>
      <w:r w:rsidRPr="00C00C4A">
        <w:rPr>
          <w:u w:val="single"/>
        </w:rPr>
        <w:t>divisions</w:t>
      </w:r>
      <w:r w:rsidRPr="00C00C4A">
        <w:t xml:space="preserve"> among you, are you not carnal and </w:t>
      </w:r>
      <w:r w:rsidRPr="00C00C4A">
        <w:rPr>
          <w:u w:val="single"/>
        </w:rPr>
        <w:t>behaving like mere men</w:t>
      </w:r>
      <w:r w:rsidRPr="00C00C4A">
        <w:t xml:space="preserve">? </w:t>
      </w:r>
      <w:proofErr w:type="spellStart"/>
      <w:r w:rsidRPr="00C00C4A">
        <w:rPr>
          <w:vertAlign w:val="superscript"/>
        </w:rPr>
        <w:t>4</w:t>
      </w:r>
      <w:r w:rsidRPr="00C00C4A">
        <w:t>For</w:t>
      </w:r>
      <w:proofErr w:type="spellEnd"/>
      <w:r w:rsidRPr="00C00C4A">
        <w:t xml:space="preserve"> when one says, “I am of Paul,” and another, “I am of Apollos,” are you not carnal? (1 Cor. 3:1-4)</w:t>
      </w:r>
    </w:p>
    <w:p w14:paraId="35C9F33C" w14:textId="77777777" w:rsidR="0081314B" w:rsidRPr="00C00C4A" w:rsidRDefault="0081314B" w:rsidP="0081314B">
      <w:pPr>
        <w:pStyle w:val="Lv1-H"/>
      </w:pPr>
      <w:r w:rsidRPr="00C00C4A">
        <w:lastRenderedPageBreak/>
        <w:t>Sheba’s Revolt Against David fails (2 Sam. 20)</w:t>
      </w:r>
    </w:p>
    <w:p w14:paraId="1F851EF0" w14:textId="77777777" w:rsidR="00602924" w:rsidRPr="00C00C4A" w:rsidRDefault="0081314B" w:rsidP="0081314B">
      <w:pPr>
        <w:pStyle w:val="Lv2-J"/>
      </w:pPr>
      <w:r w:rsidRPr="00C00C4A">
        <w:t xml:space="preserve">The debate between the men of Israel in the north and the men of Judah in the south escalated into another serious national conflict. The point of the debate was centered on who honored David the most and was thus most deserving of honor from David. It resulted in men </w:t>
      </w:r>
      <w:r w:rsidR="00602924" w:rsidRPr="00C00C4A">
        <w:t xml:space="preserve">deserting </w:t>
      </w:r>
      <w:r w:rsidRPr="00C00C4A">
        <w:t>David</w:t>
      </w:r>
      <w:r w:rsidR="00602924" w:rsidRPr="00C00C4A">
        <w:t xml:space="preserve"> again</w:t>
      </w:r>
      <w:r w:rsidRPr="00C00C4A">
        <w:t xml:space="preserve">. </w:t>
      </w:r>
    </w:p>
    <w:p w14:paraId="5100A45E" w14:textId="77777777" w:rsidR="0081314B" w:rsidRPr="00C00C4A" w:rsidRDefault="0081314B" w:rsidP="0081314B">
      <w:pPr>
        <w:pStyle w:val="Lv2-J"/>
      </w:pPr>
      <w:r w:rsidRPr="00C00C4A">
        <w:t xml:space="preserve">Sheba was from Benjamin, the tribe of Saul. He was probably a high-ranking military officer who exploited the strife between the Israel and Judah to start another revolt against David. </w:t>
      </w:r>
    </w:p>
    <w:p w14:paraId="20AE996B" w14:textId="77777777" w:rsidR="0081314B" w:rsidRPr="00C00C4A" w:rsidRDefault="0081314B" w:rsidP="0081314B">
      <w:pPr>
        <w:pStyle w:val="Sc2-F"/>
      </w:pPr>
      <w:proofErr w:type="spellStart"/>
      <w:r w:rsidRPr="00C00C4A">
        <w:rPr>
          <w:vertAlign w:val="superscript"/>
        </w:rPr>
        <w:t>1</w:t>
      </w:r>
      <w:r w:rsidRPr="00C00C4A">
        <w:t>And</w:t>
      </w:r>
      <w:proofErr w:type="spellEnd"/>
      <w:r w:rsidRPr="00C00C4A">
        <w:t xml:space="preserve"> there happened to be there a rebel, whose name was </w:t>
      </w:r>
      <w:r w:rsidRPr="00C00C4A">
        <w:rPr>
          <w:u w:val="single"/>
        </w:rPr>
        <w:t>Sheba</w:t>
      </w:r>
      <w:r w:rsidRPr="00C00C4A">
        <w:t>…a Benjamite. And he blew a trumpet, and said: “</w:t>
      </w:r>
      <w:r w:rsidRPr="00C00C4A">
        <w:rPr>
          <w:u w:val="single"/>
        </w:rPr>
        <w:t>We have no share in David</w:t>
      </w:r>
      <w:r w:rsidRPr="00C00C4A">
        <w:t xml:space="preserve">, nor do we have inheritance in the son of Jesse; every man to his tents, O Israel!” </w:t>
      </w:r>
      <w:proofErr w:type="spellStart"/>
      <w:r w:rsidRPr="00C00C4A">
        <w:rPr>
          <w:vertAlign w:val="superscript"/>
        </w:rPr>
        <w:t>2</w:t>
      </w:r>
      <w:r w:rsidRPr="00C00C4A">
        <w:t>So</w:t>
      </w:r>
      <w:proofErr w:type="spellEnd"/>
      <w:r w:rsidRPr="00C00C4A">
        <w:t xml:space="preserve"> every man of Israel </w:t>
      </w:r>
      <w:r w:rsidRPr="00C00C4A">
        <w:rPr>
          <w:u w:val="single"/>
        </w:rPr>
        <w:t>deserted David</w:t>
      </w:r>
      <w:r w:rsidRPr="00C00C4A">
        <w:t xml:space="preserve">, and </w:t>
      </w:r>
      <w:r w:rsidRPr="00C00C4A">
        <w:rPr>
          <w:u w:val="single"/>
        </w:rPr>
        <w:t>followed Sheba</w:t>
      </w:r>
      <w:proofErr w:type="gramStart"/>
      <w:r w:rsidRPr="00C00C4A">
        <w:t>… .</w:t>
      </w:r>
      <w:proofErr w:type="gramEnd"/>
      <w:r w:rsidRPr="00C00C4A">
        <w:t xml:space="preserve"> (2 Sam. 20:1-2)</w:t>
      </w:r>
    </w:p>
    <w:p w14:paraId="65406D98" w14:textId="77777777" w:rsidR="0081314B" w:rsidRPr="00C00C4A" w:rsidRDefault="0081314B" w:rsidP="0081314B">
      <w:pPr>
        <w:pStyle w:val="Lv2-J"/>
      </w:pPr>
      <w:r w:rsidRPr="00C00C4A">
        <w:t xml:space="preserve">Joab pursed Sheba to Abel, a city in northern Israel. Sheba was killed; the revolt came to an end. </w:t>
      </w:r>
    </w:p>
    <w:p w14:paraId="73B9443F" w14:textId="77777777" w:rsidR="0081314B" w:rsidRPr="00C00C4A" w:rsidRDefault="0081314B" w:rsidP="0081314B">
      <w:pPr>
        <w:pStyle w:val="Sc2-F"/>
      </w:pPr>
      <w:proofErr w:type="spellStart"/>
      <w:r w:rsidRPr="00C00C4A">
        <w:rPr>
          <w:vertAlign w:val="superscript"/>
        </w:rPr>
        <w:t>14</w:t>
      </w:r>
      <w:r w:rsidRPr="00C00C4A">
        <w:t>And</w:t>
      </w:r>
      <w:proofErr w:type="spellEnd"/>
      <w:r w:rsidRPr="00C00C4A">
        <w:t xml:space="preserve"> he </w:t>
      </w:r>
      <w:r w:rsidRPr="00C00C4A">
        <w:rPr>
          <w:b w:val="0"/>
        </w:rPr>
        <w:t xml:space="preserve">[Sheba] </w:t>
      </w:r>
      <w:r w:rsidRPr="00C00C4A">
        <w:t>went through all the tribes of Israel to Abel…</w:t>
      </w:r>
      <w:proofErr w:type="spellStart"/>
      <w:r w:rsidRPr="00C00C4A">
        <w:rPr>
          <w:vertAlign w:val="superscript"/>
        </w:rPr>
        <w:t>15</w:t>
      </w:r>
      <w:r w:rsidRPr="00C00C4A">
        <w:t>Then</w:t>
      </w:r>
      <w:proofErr w:type="spellEnd"/>
      <w:r w:rsidRPr="00C00C4A">
        <w:t xml:space="preserve"> they </w:t>
      </w:r>
      <w:r w:rsidRPr="00C00C4A">
        <w:rPr>
          <w:b w:val="0"/>
        </w:rPr>
        <w:t>[Joab]</w:t>
      </w:r>
      <w:r w:rsidRPr="00C00C4A">
        <w:t xml:space="preserve"> came and besieged him in Abel…</w:t>
      </w:r>
      <w:proofErr w:type="spellStart"/>
      <w:r w:rsidRPr="00C00C4A">
        <w:rPr>
          <w:vertAlign w:val="superscript"/>
        </w:rPr>
        <w:t>16</w:t>
      </w:r>
      <w:r w:rsidRPr="00C00C4A">
        <w:t>Then</w:t>
      </w:r>
      <w:proofErr w:type="spellEnd"/>
      <w:r w:rsidRPr="00C00C4A">
        <w:t xml:space="preserve"> a wise woman cried out from the city, “Hear, hear! Please say to Joab, ‘Come nearby, that I may speak with you.’”…</w:t>
      </w:r>
      <w:proofErr w:type="spellStart"/>
      <w:r w:rsidRPr="00C00C4A">
        <w:rPr>
          <w:vertAlign w:val="superscript"/>
        </w:rPr>
        <w:t>22</w:t>
      </w:r>
      <w:r w:rsidRPr="00C00C4A">
        <w:t>The</w:t>
      </w:r>
      <w:proofErr w:type="spellEnd"/>
      <w:r w:rsidRPr="00C00C4A">
        <w:t xml:space="preserve"> woman in her wisdom went to all the people. And they </w:t>
      </w:r>
      <w:r w:rsidRPr="00C00C4A">
        <w:rPr>
          <w:u w:val="single"/>
        </w:rPr>
        <w:t>cut off the head of Sheba</w:t>
      </w:r>
      <w:r w:rsidRPr="00C00C4A">
        <w:t>…and threw it out to Joab. (2 Sam. 20:14-22)</w:t>
      </w:r>
    </w:p>
    <w:p w14:paraId="257C1189" w14:textId="77777777" w:rsidR="00602924" w:rsidRPr="00C00C4A" w:rsidRDefault="0081314B" w:rsidP="00602924">
      <w:pPr>
        <w:pStyle w:val="Lv2-J"/>
      </w:pPr>
      <w:r w:rsidRPr="00C00C4A">
        <w:t xml:space="preserve">David as God’s anointed king fully was fully restored to Jerusalem, but he was still resisted by </w:t>
      </w:r>
      <w:r w:rsidRPr="00C00C4A">
        <w:br/>
        <w:t xml:space="preserve">many who did not want him in leadership over their nation. </w:t>
      </w:r>
      <w:r w:rsidR="00602924" w:rsidRPr="00C00C4A">
        <w:t xml:space="preserve">We would think that by the last decade of David’s reign that the majority would be supporting him. </w:t>
      </w:r>
    </w:p>
    <w:p w14:paraId="23B976EF" w14:textId="77777777" w:rsidR="00602924" w:rsidRPr="00C00C4A" w:rsidRDefault="0081314B" w:rsidP="00602924">
      <w:pPr>
        <w:pStyle w:val="Lv3-K"/>
      </w:pPr>
      <w:r w:rsidRPr="00C00C4A">
        <w:t xml:space="preserve">One of the biggest contributors to burnout in </w:t>
      </w:r>
      <w:r w:rsidR="00602924" w:rsidRPr="00C00C4A">
        <w:t xml:space="preserve">leadership in </w:t>
      </w:r>
      <w:r w:rsidRPr="00C00C4A">
        <w:t xml:space="preserve">ministry is disillusionment related to unrealistic expectations. </w:t>
      </w:r>
      <w:r w:rsidR="00A632A7" w:rsidRPr="00C00C4A">
        <w:t>For instance, i</w:t>
      </w:r>
      <w:r w:rsidR="00602924" w:rsidRPr="00C00C4A">
        <w:t xml:space="preserve">magining that by being faithful and diligent in serving people for years </w:t>
      </w:r>
      <w:r w:rsidR="00A632A7" w:rsidRPr="00C00C4A">
        <w:t xml:space="preserve">one </w:t>
      </w:r>
      <w:r w:rsidR="00602924" w:rsidRPr="00C00C4A">
        <w:t xml:space="preserve">would </w:t>
      </w:r>
      <w:r w:rsidR="00A632A7" w:rsidRPr="00C00C4A">
        <w:t>not be attacked by people in the body of Christ</w:t>
      </w:r>
      <w:r w:rsidR="00602924" w:rsidRPr="00C00C4A">
        <w:t xml:space="preserve">. </w:t>
      </w:r>
    </w:p>
    <w:p w14:paraId="1D147137" w14:textId="77777777" w:rsidR="00602924" w:rsidRPr="00C00C4A" w:rsidRDefault="0081314B" w:rsidP="00602924">
      <w:pPr>
        <w:pStyle w:val="Lv3-K"/>
      </w:pPr>
      <w:r w:rsidRPr="00C00C4A">
        <w:t xml:space="preserve">Paul and David at the height of their leadership were attacked and resisted by God’s people. </w:t>
      </w:r>
    </w:p>
    <w:p w14:paraId="3447FBE9" w14:textId="77777777" w:rsidR="0081314B" w:rsidRPr="00C00C4A" w:rsidRDefault="0081314B" w:rsidP="00602924">
      <w:pPr>
        <w:pStyle w:val="Lv3-K"/>
      </w:pPr>
      <w:r w:rsidRPr="00C00C4A">
        <w:t xml:space="preserve">Popularity, public opinion, and favor with God’s people can change very quickly both for and against God’s servants. Therefore it is not wise to place too much confidence in your current popularity or lack thereof. </w:t>
      </w:r>
    </w:p>
    <w:p w14:paraId="4897E493" w14:textId="77777777" w:rsidR="0081314B" w:rsidRPr="00C00C4A" w:rsidRDefault="0081314B" w:rsidP="0081314B">
      <w:pPr>
        <w:pStyle w:val="Lv2-J"/>
      </w:pPr>
      <w:r w:rsidRPr="00C00C4A">
        <w:t xml:space="preserve">Even in context to David’s victories in this hour, troubles continually arose. </w:t>
      </w:r>
    </w:p>
    <w:p w14:paraId="0628A775" w14:textId="77777777" w:rsidR="0081314B" w:rsidRPr="00C00C4A" w:rsidRDefault="0081314B" w:rsidP="0081314B">
      <w:pPr>
        <w:pStyle w:val="Sc2-F"/>
      </w:pPr>
      <w:r w:rsidRPr="00C00C4A">
        <w:rPr>
          <w:vertAlign w:val="superscript"/>
        </w:rPr>
        <w:t>22</w:t>
      </w:r>
      <w:r w:rsidRPr="00C00C4A">
        <w:t xml:space="preserve">…strengthening the souls of the disciples, exhorting them to continue in the faith, and saying, “We </w:t>
      </w:r>
      <w:r w:rsidRPr="00C00C4A">
        <w:rPr>
          <w:u w:val="single"/>
        </w:rPr>
        <w:t>must</w:t>
      </w:r>
      <w:r w:rsidRPr="00C00C4A">
        <w:t xml:space="preserve"> through </w:t>
      </w:r>
      <w:r w:rsidRPr="00C00C4A">
        <w:rPr>
          <w:u w:val="single"/>
        </w:rPr>
        <w:t>many</w:t>
      </w:r>
      <w:r w:rsidRPr="00C00C4A">
        <w:t xml:space="preserve"> tribulations </w:t>
      </w:r>
      <w:r w:rsidRPr="00C00C4A">
        <w:rPr>
          <w:u w:val="single"/>
        </w:rPr>
        <w:t>enter</w:t>
      </w:r>
      <w:r w:rsidRPr="00C00C4A">
        <w:t xml:space="preserve"> </w:t>
      </w:r>
      <w:r w:rsidRPr="00C00C4A">
        <w:rPr>
          <w:b w:val="0"/>
        </w:rPr>
        <w:t>[experience more]</w:t>
      </w:r>
      <w:r w:rsidRPr="00C00C4A">
        <w:t xml:space="preserve"> the kingdom of God.” (Acts 14:22)</w:t>
      </w:r>
    </w:p>
    <w:p w14:paraId="60ACF4FD" w14:textId="77777777" w:rsidR="0081314B" w:rsidRPr="00C00C4A" w:rsidRDefault="0081314B" w:rsidP="0081314B">
      <w:pPr>
        <w:pStyle w:val="Lv2-J"/>
      </w:pPr>
      <w:bookmarkStart w:id="3" w:name="OLE_LINK37"/>
      <w:bookmarkStart w:id="4" w:name="OLE_LINK38"/>
      <w:r w:rsidRPr="00C00C4A">
        <w:t xml:space="preserve">Absalom and Sheba’s </w:t>
      </w:r>
      <w:bookmarkEnd w:id="3"/>
      <w:bookmarkEnd w:id="4"/>
      <w:r w:rsidRPr="00C00C4A">
        <w:t xml:space="preserve">rebellions and the various responses to them give us insight into the complex dynamics that will occur in the end times when many will be offended and will betray another. </w:t>
      </w:r>
    </w:p>
    <w:p w14:paraId="663F84AB" w14:textId="77777777" w:rsidR="0081314B" w:rsidRPr="00C00C4A" w:rsidRDefault="0081314B" w:rsidP="0081314B">
      <w:pPr>
        <w:pStyle w:val="Sc2-F"/>
      </w:pPr>
      <w:proofErr w:type="spellStart"/>
      <w:r w:rsidRPr="00C00C4A">
        <w:rPr>
          <w:vertAlign w:val="superscript"/>
        </w:rPr>
        <w:t>10</w:t>
      </w:r>
      <w:r w:rsidRPr="00C00C4A">
        <w:t>And</w:t>
      </w:r>
      <w:proofErr w:type="spellEnd"/>
      <w:r w:rsidRPr="00C00C4A">
        <w:t xml:space="preserve"> then </w:t>
      </w:r>
      <w:r w:rsidRPr="00C00C4A">
        <w:rPr>
          <w:u w:val="single"/>
        </w:rPr>
        <w:t>many</w:t>
      </w:r>
      <w:r w:rsidRPr="00C00C4A">
        <w:t xml:space="preserve"> will be </w:t>
      </w:r>
      <w:r w:rsidRPr="00C00C4A">
        <w:rPr>
          <w:u w:val="single"/>
        </w:rPr>
        <w:t>offended</w:t>
      </w:r>
      <w:r w:rsidRPr="00C00C4A">
        <w:t xml:space="preserve">, will </w:t>
      </w:r>
      <w:r w:rsidRPr="00C00C4A">
        <w:rPr>
          <w:u w:val="single"/>
        </w:rPr>
        <w:t>betray</w:t>
      </w:r>
      <w:r w:rsidRPr="00C00C4A">
        <w:t xml:space="preserve"> one another, and will </w:t>
      </w:r>
      <w:r w:rsidRPr="00C00C4A">
        <w:rPr>
          <w:u w:val="single"/>
        </w:rPr>
        <w:t>hate</w:t>
      </w:r>
      <w:r w:rsidRPr="00C00C4A">
        <w:t xml:space="preserve"> one another. (Mt. 24:10)</w:t>
      </w:r>
    </w:p>
    <w:p w14:paraId="2DD19081" w14:textId="77777777" w:rsidR="00046E08" w:rsidRPr="00C00C4A" w:rsidRDefault="0081314B" w:rsidP="009153D0">
      <w:pPr>
        <w:pStyle w:val="Lv2-J"/>
      </w:pPr>
      <w:r w:rsidRPr="00C00C4A">
        <w:t>One of the most important truths to learn from David is how to respond to God with confidence and gratitude so that we will respond to people with generosity and humility with much forgiveness.</w:t>
      </w:r>
    </w:p>
    <w:sectPr w:rsidR="00046E08" w:rsidRPr="00C00C4A" w:rsidSect="004B67FB">
      <w:headerReference w:type="even" r:id="rId9"/>
      <w:headerReference w:type="default" r:id="rId10"/>
      <w:footerReference w:type="default" r:id="rId11"/>
      <w:headerReference w:type="first" r:id="rId12"/>
      <w:footerReference w:type="first" r:id="rId13"/>
      <w:pgSz w:w="12240" w:h="15840" w:code="1"/>
      <w:pgMar w:top="1714"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78223" w14:textId="77777777" w:rsidR="00C707B9" w:rsidRDefault="00C707B9">
      <w:r>
        <w:separator/>
      </w:r>
    </w:p>
    <w:p w14:paraId="57584CEF" w14:textId="77777777" w:rsidR="00C707B9" w:rsidRDefault="00C707B9"/>
  </w:endnote>
  <w:endnote w:type="continuationSeparator" w:id="0">
    <w:p w14:paraId="2E712E91" w14:textId="77777777" w:rsidR="00C707B9" w:rsidRDefault="00C707B9">
      <w:r>
        <w:continuationSeparator/>
      </w:r>
    </w:p>
    <w:p w14:paraId="47144951" w14:textId="77777777" w:rsidR="00C707B9" w:rsidRDefault="00C707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90FAE" w14:textId="77777777" w:rsidR="00246B20" w:rsidRPr="00EC1656" w:rsidRDefault="00246B20" w:rsidP="00A91AF9">
    <w:pPr>
      <w:pBdr>
        <w:top w:val="single" w:sz="4" w:space="1" w:color="auto"/>
      </w:pBdr>
      <w:jc w:val="center"/>
      <w:rPr>
        <w:b/>
        <w:i/>
        <w:sz w:val="28"/>
      </w:rPr>
    </w:pPr>
    <w:r w:rsidRPr="00EC1656">
      <w:rPr>
        <w:b/>
        <w:i/>
        <w:sz w:val="28"/>
      </w:rPr>
      <w:t xml:space="preserve">International House of Prayer of Kansas </w:t>
    </w:r>
    <w:proofErr w:type="gramStart"/>
    <w:r w:rsidRPr="00EC1656">
      <w:rPr>
        <w:b/>
        <w:i/>
        <w:sz w:val="28"/>
      </w:rPr>
      <w:t xml:space="preserve">City    </w:t>
    </w:r>
    <w:proofErr w:type="gramEnd"/>
    <w:r>
      <w:fldChar w:fldCharType="begin"/>
    </w:r>
    <w:r>
      <w:instrText xml:space="preserve"> HYPERLINK "http://www.ihopkc.org" </w:instrText>
    </w:r>
    <w:r>
      <w:fldChar w:fldCharType="separate"/>
    </w:r>
    <w:r w:rsidRPr="00EC1656">
      <w:rPr>
        <w:rStyle w:val="Hyperlink"/>
        <w:b/>
        <w:i/>
        <w:color w:val="auto"/>
        <w:sz w:val="28"/>
        <w:u w:val="none"/>
      </w:rPr>
      <w:t>ihopkc.org</w:t>
    </w:r>
    <w:r>
      <w:rPr>
        <w:rStyle w:val="Hyperlink"/>
        <w:b/>
        <w:i/>
        <w:color w:val="auto"/>
        <w:sz w:val="28"/>
        <w:u w:val="none"/>
      </w:rPr>
      <w:fldChar w:fldCharType="end"/>
    </w:r>
  </w:p>
  <w:p w14:paraId="38EB43CE" w14:textId="77777777" w:rsidR="00246B20" w:rsidRPr="00EC1656" w:rsidRDefault="00246B20" w:rsidP="00A91AF9">
    <w:pPr>
      <w:pStyle w:val="Footer"/>
      <w:jc w:val="center"/>
    </w:pPr>
    <w:r w:rsidRPr="00EC1656">
      <w:rPr>
        <w:b/>
        <w:i/>
        <w:szCs w:val="24"/>
      </w:rPr>
      <w:t xml:space="preserve">Free Teaching </w:t>
    </w:r>
    <w:proofErr w:type="gramStart"/>
    <w:r w:rsidRPr="00EC1656">
      <w:rPr>
        <w:b/>
        <w:i/>
        <w:szCs w:val="24"/>
      </w:rPr>
      <w:t xml:space="preserve">Library    </w:t>
    </w:r>
    <w:proofErr w:type="gramEnd"/>
    <w:r>
      <w:fldChar w:fldCharType="begin"/>
    </w:r>
    <w:r>
      <w:instrText xml:space="preserve"> HYPERLINK "http://www.mikebickle.org" </w:instrText>
    </w:r>
    <w:r>
      <w:fldChar w:fldCharType="separate"/>
    </w:r>
    <w:r w:rsidRPr="00EC1656">
      <w:rPr>
        <w:rStyle w:val="Hyperlink"/>
        <w:b/>
        <w:i/>
        <w:color w:val="auto"/>
        <w:szCs w:val="24"/>
        <w:u w:val="none"/>
      </w:rPr>
      <w:t>mikebickle.org</w:t>
    </w:r>
    <w:r>
      <w:rPr>
        <w:rStyle w:val="Hyperlink"/>
        <w:b/>
        <w:i/>
        <w:color w:val="auto"/>
        <w:szCs w:val="24"/>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AE54F" w14:textId="77777777" w:rsidR="00246B20" w:rsidRPr="006A4A5D" w:rsidRDefault="00246B20" w:rsidP="00A91AF9">
    <w:pPr>
      <w:pBdr>
        <w:top w:val="single" w:sz="4" w:space="1" w:color="auto"/>
      </w:pBdr>
      <w:jc w:val="center"/>
      <w:rPr>
        <w:b/>
        <w:i/>
        <w:sz w:val="28"/>
      </w:rPr>
    </w:pPr>
    <w:r w:rsidRPr="006A4A5D">
      <w:rPr>
        <w:b/>
        <w:i/>
        <w:sz w:val="28"/>
      </w:rPr>
      <w:t xml:space="preserve">International House of Prayer of Kansas </w:t>
    </w:r>
    <w:proofErr w:type="gramStart"/>
    <w:r w:rsidRPr="006A4A5D">
      <w:rPr>
        <w:b/>
        <w:i/>
        <w:sz w:val="28"/>
      </w:rPr>
      <w:t xml:space="preserve">City    </w:t>
    </w:r>
    <w:proofErr w:type="gramEnd"/>
    <w:r>
      <w:fldChar w:fldCharType="begin"/>
    </w:r>
    <w:r>
      <w:instrText xml:space="preserve"> HYPERLINK "http://www.ihopkc.org" </w:instrText>
    </w:r>
    <w:r>
      <w:fldChar w:fldCharType="separate"/>
    </w:r>
    <w:r w:rsidRPr="006A4A5D">
      <w:rPr>
        <w:rStyle w:val="Hyperlink"/>
        <w:b/>
        <w:i/>
        <w:color w:val="auto"/>
        <w:sz w:val="28"/>
        <w:u w:val="none"/>
      </w:rPr>
      <w:t>ihopkc.org</w:t>
    </w:r>
    <w:r>
      <w:rPr>
        <w:rStyle w:val="Hyperlink"/>
        <w:b/>
        <w:i/>
        <w:color w:val="auto"/>
        <w:sz w:val="28"/>
        <w:u w:val="none"/>
      </w:rPr>
      <w:fldChar w:fldCharType="end"/>
    </w:r>
  </w:p>
  <w:p w14:paraId="7A0BFF48" w14:textId="77777777" w:rsidR="00246B20" w:rsidRPr="006A4A5D" w:rsidRDefault="00246B20" w:rsidP="00A91AF9">
    <w:pPr>
      <w:pBdr>
        <w:top w:val="single" w:sz="4" w:space="1" w:color="auto"/>
      </w:pBdr>
      <w:jc w:val="center"/>
      <w:rPr>
        <w:b/>
        <w:i/>
      </w:rPr>
    </w:pPr>
    <w:r w:rsidRPr="006A4A5D">
      <w:rPr>
        <w:b/>
        <w:i/>
      </w:rPr>
      <w:t xml:space="preserve">Free Teaching </w:t>
    </w:r>
    <w:proofErr w:type="gramStart"/>
    <w:r w:rsidRPr="006A4A5D">
      <w:rPr>
        <w:b/>
        <w:i/>
      </w:rPr>
      <w:t xml:space="preserve">Library    </w:t>
    </w:r>
    <w:proofErr w:type="gramEnd"/>
    <w:hyperlink r:id="rId1" w:history="1">
      <w:r w:rsidRPr="006A4A5D">
        <w:rPr>
          <w:rStyle w:val="Hyperlink"/>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16C6B" w14:textId="77777777" w:rsidR="00C707B9" w:rsidRDefault="00C707B9">
      <w:r>
        <w:separator/>
      </w:r>
    </w:p>
    <w:p w14:paraId="5AC9309E" w14:textId="77777777" w:rsidR="00C707B9" w:rsidRDefault="00C707B9"/>
  </w:footnote>
  <w:footnote w:type="continuationSeparator" w:id="0">
    <w:p w14:paraId="04F0E3A5" w14:textId="77777777" w:rsidR="00C707B9" w:rsidRDefault="00C707B9">
      <w:r>
        <w:continuationSeparator/>
      </w:r>
    </w:p>
    <w:p w14:paraId="2859E59E" w14:textId="77777777" w:rsidR="00C707B9" w:rsidRDefault="00C707B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BE443" w14:textId="77777777" w:rsidR="00246B20" w:rsidRDefault="00246B20">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79D0CD01" w14:textId="77777777" w:rsidR="00246B20" w:rsidRDefault="00246B20">
    <w:pPr>
      <w:ind w:right="360"/>
    </w:pPr>
  </w:p>
  <w:p w14:paraId="5A55AA6E" w14:textId="77777777" w:rsidR="00246B20" w:rsidRDefault="00246B2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DDCDE" w14:textId="77777777" w:rsidR="00246B20" w:rsidRPr="006A4A5D" w:rsidRDefault="00246B20" w:rsidP="00433A2F">
    <w:pPr>
      <w:pBdr>
        <w:bottom w:val="single" w:sz="4" w:space="1" w:color="auto"/>
      </w:pBdr>
      <w:rPr>
        <w:b/>
        <w:bCs/>
        <w:i/>
        <w:iCs/>
      </w:rPr>
    </w:pPr>
    <w:r w:rsidRPr="006A4A5D">
      <w:rPr>
        <w:b/>
        <w:bCs/>
        <w:i/>
        <w:iCs/>
      </w:rPr>
      <w:t xml:space="preserve">Studies in the Life of David </w:t>
    </w:r>
    <w:r w:rsidRPr="006A4A5D">
      <w:rPr>
        <w:b/>
        <w:bCs/>
        <w:i/>
        <w:iCs/>
        <w:sz w:val="18"/>
      </w:rPr>
      <w:t>(Fall 2015)</w:t>
    </w:r>
    <w:r w:rsidRPr="006A4A5D">
      <w:rPr>
        <w:b/>
        <w:bCs/>
        <w:i/>
        <w:iCs/>
      </w:rPr>
      <w:t xml:space="preserve"> </w:t>
    </w:r>
    <w:r>
      <w:rPr>
        <w:b/>
        <w:bCs/>
        <w:i/>
        <w:iCs/>
      </w:rPr>
      <w:t>-</w:t>
    </w:r>
    <w:r w:rsidRPr="006A4A5D">
      <w:rPr>
        <w:b/>
        <w:bCs/>
        <w:i/>
        <w:iCs/>
      </w:rPr>
      <w:t xml:space="preserve"> Mike Bickle</w:t>
    </w:r>
  </w:p>
  <w:p w14:paraId="2D3F0ED6" w14:textId="77777777" w:rsidR="00246B20" w:rsidRPr="006A4A5D" w:rsidRDefault="00246B20" w:rsidP="005C489E">
    <w:pPr>
      <w:pStyle w:val="Session"/>
      <w:pBdr>
        <w:bottom w:val="single" w:sz="4" w:space="1" w:color="auto"/>
      </w:pBdr>
      <w:tabs>
        <w:tab w:val="right" w:pos="10800"/>
      </w:tabs>
      <w:ind w:left="0"/>
      <w:rPr>
        <w:b w:val="0"/>
        <w:i w:val="0"/>
        <w:sz w:val="20"/>
      </w:rPr>
    </w:pPr>
    <w:bookmarkStart w:id="5" w:name="OLE_LINK116"/>
    <w:bookmarkStart w:id="6" w:name="OLE_LINK117"/>
    <w:r w:rsidRPr="006A4A5D">
      <w:rPr>
        <w:sz w:val="20"/>
      </w:rPr>
      <w:t xml:space="preserve">Session </w:t>
    </w:r>
    <w:r>
      <w:rPr>
        <w:sz w:val="20"/>
      </w:rPr>
      <w:t>28</w:t>
    </w:r>
    <w:r w:rsidRPr="006A4A5D">
      <w:rPr>
        <w:sz w:val="20"/>
      </w:rPr>
      <w:t xml:space="preserve"> </w:t>
    </w:r>
    <w:r>
      <w:rPr>
        <w:sz w:val="20"/>
      </w:rPr>
      <w:t xml:space="preserve">David’s Restoration to Jerusalem </w:t>
    </w:r>
    <w:r w:rsidRPr="006A4A5D">
      <w:rPr>
        <w:sz w:val="20"/>
      </w:rPr>
      <w:t>(</w:t>
    </w:r>
    <w:r>
      <w:rPr>
        <w:sz w:val="20"/>
      </w:rPr>
      <w:t>2</w:t>
    </w:r>
    <w:r w:rsidRPr="006A4A5D">
      <w:rPr>
        <w:sz w:val="20"/>
      </w:rPr>
      <w:t xml:space="preserve"> Sam. </w:t>
    </w:r>
    <w:r>
      <w:rPr>
        <w:sz w:val="20"/>
      </w:rPr>
      <w:t>19-20</w:t>
    </w:r>
    <w:r w:rsidRPr="006A4A5D">
      <w:rPr>
        <w:sz w:val="20"/>
      </w:rPr>
      <w:t xml:space="preserve">) </w:t>
    </w:r>
    <w:bookmarkEnd w:id="5"/>
    <w:bookmarkEnd w:id="6"/>
    <w:r>
      <w:rPr>
        <w:sz w:val="20"/>
      </w:rPr>
      <w:tab/>
    </w:r>
    <w:r w:rsidRPr="006A4A5D">
      <w:rPr>
        <w:bCs/>
        <w:iCs/>
        <w:sz w:val="20"/>
      </w:rPr>
      <w:t>Page</w:t>
    </w:r>
    <w:r w:rsidRPr="006A4A5D">
      <w:rPr>
        <w:smallCaps/>
        <w:sz w:val="20"/>
      </w:rPr>
      <w:t xml:space="preserve"> </w:t>
    </w:r>
    <w:r w:rsidRPr="006A4A5D">
      <w:rPr>
        <w:rStyle w:val="PageNumber"/>
        <w:b w:val="0"/>
        <w:i w:val="0"/>
        <w:sz w:val="20"/>
      </w:rPr>
      <w:fldChar w:fldCharType="begin"/>
    </w:r>
    <w:r w:rsidRPr="006A4A5D">
      <w:rPr>
        <w:rStyle w:val="PageNumber"/>
        <w:sz w:val="20"/>
      </w:rPr>
      <w:instrText xml:space="preserve"> PAGE </w:instrText>
    </w:r>
    <w:r w:rsidRPr="006A4A5D">
      <w:rPr>
        <w:rStyle w:val="PageNumber"/>
        <w:b w:val="0"/>
        <w:i w:val="0"/>
        <w:sz w:val="20"/>
      </w:rPr>
      <w:fldChar w:fldCharType="separate"/>
    </w:r>
    <w:r w:rsidR="00C00C4A">
      <w:rPr>
        <w:rStyle w:val="PageNumber"/>
        <w:noProof/>
        <w:sz w:val="20"/>
      </w:rPr>
      <w:t>4</w:t>
    </w:r>
    <w:r w:rsidRPr="006A4A5D">
      <w:rPr>
        <w:rStyle w:val="PageNumber"/>
        <w:b w:val="0"/>
        <w:i w:val="0"/>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D9F4D" w14:textId="77777777" w:rsidR="00246B20" w:rsidRPr="006A4A5D" w:rsidRDefault="00246B20" w:rsidP="001E6E18">
    <w:pPr>
      <w:pBdr>
        <w:bottom w:val="single" w:sz="4" w:space="1" w:color="auto"/>
      </w:pBdr>
      <w:rPr>
        <w:b/>
        <w:i/>
        <w:smallCaps/>
        <w:sz w:val="36"/>
      </w:rPr>
    </w:pPr>
    <w:bookmarkStart w:id="7" w:name="OLE_LINK112"/>
    <w:bookmarkStart w:id="8" w:name="OLE_LINK113"/>
    <w:r w:rsidRPr="006A4A5D">
      <w:rPr>
        <w:b/>
        <w:i/>
        <w:smallCaps/>
        <w:sz w:val="36"/>
      </w:rPr>
      <w:t xml:space="preserve">International House of Prayer University </w:t>
    </w:r>
    <w:r>
      <w:rPr>
        <w:b/>
        <w:i/>
        <w:smallCaps/>
        <w:sz w:val="28"/>
        <w:szCs w:val="28"/>
      </w:rPr>
      <w:t>-</w:t>
    </w:r>
    <w:r w:rsidRPr="006A4A5D">
      <w:rPr>
        <w:b/>
        <w:i/>
        <w:smallCaps/>
        <w:sz w:val="28"/>
        <w:szCs w:val="28"/>
      </w:rPr>
      <w:t xml:space="preserve"> Mike Bickle</w:t>
    </w:r>
  </w:p>
  <w:p w14:paraId="41252769" w14:textId="77777777" w:rsidR="00246B20" w:rsidRPr="006A4A5D" w:rsidRDefault="00246B20" w:rsidP="001E6E18">
    <w:pPr>
      <w:pBdr>
        <w:bottom w:val="single" w:sz="4" w:space="1" w:color="auto"/>
      </w:pBdr>
      <w:rPr>
        <w:b/>
        <w:i/>
        <w:smallCaps/>
      </w:rPr>
    </w:pPr>
    <w:bookmarkStart w:id="9" w:name="OLE_LINK114"/>
    <w:bookmarkStart w:id="10" w:name="OLE_LINK115"/>
    <w:bookmarkStart w:id="11" w:name="OLE_LINK19"/>
    <w:r w:rsidRPr="006A4A5D">
      <w:rPr>
        <w:b/>
        <w:i/>
        <w:smallCaps/>
      </w:rPr>
      <w:t xml:space="preserve">Studies in the Life of David  </w:t>
    </w:r>
    <w:bookmarkStart w:id="12" w:name="OLE_LINK20"/>
    <w:bookmarkStart w:id="13" w:name="OLE_LINK21"/>
    <w:r w:rsidRPr="006A4A5D">
      <w:rPr>
        <w:b/>
        <w:i/>
        <w:smallCaps/>
      </w:rPr>
      <w:t>(Fall 2015)</w:t>
    </w:r>
    <w:bookmarkEnd w:id="12"/>
    <w:bookmarkEnd w:id="13"/>
    <w:r w:rsidRPr="006A4A5D">
      <w:rPr>
        <w:b/>
        <w:i/>
        <w:smallCaps/>
      </w:rPr>
      <w:t xml:space="preserve"> </w:t>
    </w:r>
  </w:p>
  <w:bookmarkEnd w:id="7"/>
  <w:bookmarkEnd w:id="8"/>
  <w:bookmarkEnd w:id="9"/>
  <w:bookmarkEnd w:id="10"/>
  <w:bookmarkEnd w:id="1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4"/>
    <w:multiLevelType w:val="multilevel"/>
    <w:tmpl w:val="894EE876"/>
    <w:lvl w:ilvl="0">
      <w:start w:val="2"/>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13">
    <w:nsid w:val="00000005"/>
    <w:multiLevelType w:val="multilevel"/>
    <w:tmpl w:val="894EE877"/>
    <w:lvl w:ilvl="0">
      <w:start w:val="1"/>
      <w:numFmt w:val="decimal"/>
      <w:isLgl/>
      <w:lvlText w:val="%1)"/>
      <w:lvlJc w:val="left"/>
      <w:pPr>
        <w:tabs>
          <w:tab w:val="num" w:pos="373"/>
        </w:tabs>
        <w:ind w:left="373" w:firstLine="0"/>
      </w:pPr>
      <w:rPr>
        <w:rFonts w:hint="default"/>
        <w:position w:val="0"/>
      </w:rPr>
    </w:lvl>
    <w:lvl w:ilvl="1">
      <w:start w:val="1"/>
      <w:numFmt w:val="decimal"/>
      <w:isLgl/>
      <w:lvlText w:val="%2)"/>
      <w:lvlJc w:val="left"/>
      <w:pPr>
        <w:tabs>
          <w:tab w:val="num" w:pos="373"/>
        </w:tabs>
        <w:ind w:left="373" w:firstLine="720"/>
      </w:pPr>
      <w:rPr>
        <w:rFonts w:hint="default"/>
        <w:position w:val="0"/>
      </w:rPr>
    </w:lvl>
    <w:lvl w:ilvl="2">
      <w:start w:val="1"/>
      <w:numFmt w:val="decimal"/>
      <w:isLgl/>
      <w:lvlText w:val="%3)"/>
      <w:lvlJc w:val="left"/>
      <w:pPr>
        <w:tabs>
          <w:tab w:val="num" w:pos="373"/>
        </w:tabs>
        <w:ind w:left="373" w:firstLine="1440"/>
      </w:pPr>
      <w:rPr>
        <w:rFonts w:hint="default"/>
        <w:position w:val="0"/>
      </w:rPr>
    </w:lvl>
    <w:lvl w:ilvl="3">
      <w:start w:val="1"/>
      <w:numFmt w:val="decimal"/>
      <w:isLgl/>
      <w:lvlText w:val="%4)"/>
      <w:lvlJc w:val="left"/>
      <w:pPr>
        <w:tabs>
          <w:tab w:val="num" w:pos="373"/>
        </w:tabs>
        <w:ind w:left="373" w:firstLine="2160"/>
      </w:pPr>
      <w:rPr>
        <w:rFonts w:hint="default"/>
        <w:position w:val="0"/>
      </w:rPr>
    </w:lvl>
    <w:lvl w:ilvl="4">
      <w:start w:val="1"/>
      <w:numFmt w:val="decimal"/>
      <w:isLgl/>
      <w:lvlText w:val="%5)"/>
      <w:lvlJc w:val="left"/>
      <w:pPr>
        <w:tabs>
          <w:tab w:val="num" w:pos="373"/>
        </w:tabs>
        <w:ind w:left="373" w:firstLine="2880"/>
      </w:pPr>
      <w:rPr>
        <w:rFonts w:hint="default"/>
        <w:position w:val="0"/>
      </w:rPr>
    </w:lvl>
    <w:lvl w:ilvl="5">
      <w:start w:val="1"/>
      <w:numFmt w:val="decimal"/>
      <w:isLgl/>
      <w:lvlText w:val="%6)"/>
      <w:lvlJc w:val="left"/>
      <w:pPr>
        <w:tabs>
          <w:tab w:val="num" w:pos="373"/>
        </w:tabs>
        <w:ind w:left="373" w:firstLine="3600"/>
      </w:pPr>
      <w:rPr>
        <w:rFonts w:hint="default"/>
        <w:position w:val="0"/>
      </w:rPr>
    </w:lvl>
    <w:lvl w:ilvl="6">
      <w:start w:val="1"/>
      <w:numFmt w:val="decimal"/>
      <w:isLgl/>
      <w:lvlText w:val="%7)"/>
      <w:lvlJc w:val="left"/>
      <w:pPr>
        <w:tabs>
          <w:tab w:val="num" w:pos="373"/>
        </w:tabs>
        <w:ind w:left="373" w:firstLine="4320"/>
      </w:pPr>
      <w:rPr>
        <w:rFonts w:hint="default"/>
        <w:position w:val="0"/>
      </w:rPr>
    </w:lvl>
    <w:lvl w:ilvl="7">
      <w:start w:val="1"/>
      <w:numFmt w:val="decimal"/>
      <w:isLgl/>
      <w:lvlText w:val="%8)"/>
      <w:lvlJc w:val="left"/>
      <w:pPr>
        <w:tabs>
          <w:tab w:val="num" w:pos="373"/>
        </w:tabs>
        <w:ind w:left="373" w:firstLine="5040"/>
      </w:pPr>
      <w:rPr>
        <w:rFonts w:hint="default"/>
        <w:position w:val="0"/>
      </w:rPr>
    </w:lvl>
    <w:lvl w:ilvl="8">
      <w:start w:val="1"/>
      <w:numFmt w:val="decimal"/>
      <w:isLgl/>
      <w:lvlText w:val="%9)"/>
      <w:lvlJc w:val="left"/>
      <w:pPr>
        <w:tabs>
          <w:tab w:val="num" w:pos="373"/>
        </w:tabs>
        <w:ind w:left="373" w:firstLine="5760"/>
      </w:pPr>
      <w:rPr>
        <w:rFonts w:hint="default"/>
        <w:position w:val="0"/>
      </w:rPr>
    </w:lvl>
  </w:abstractNum>
  <w:abstractNum w:abstractNumId="14">
    <w:nsid w:val="00000006"/>
    <w:multiLevelType w:val="multilevel"/>
    <w:tmpl w:val="894EE878"/>
    <w:lvl w:ilvl="0">
      <w:start w:val="1"/>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15">
    <w:nsid w:val="00000007"/>
    <w:multiLevelType w:val="multilevel"/>
    <w:tmpl w:val="894EE879"/>
    <w:lvl w:ilvl="0">
      <w:start w:val="1"/>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16">
    <w:nsid w:val="00000009"/>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1-HCha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pStyle w:val="Lv2-JCha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7">
    <w:nsid w:val="0000000A"/>
    <w:multiLevelType w:val="multilevel"/>
    <w:tmpl w:val="894EE87C"/>
    <w:lvl w:ilvl="0">
      <w:start w:val="2"/>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18">
    <w:nsid w:val="007B1BD0"/>
    <w:multiLevelType w:val="multilevel"/>
    <w:tmpl w:val="43B276BA"/>
    <w:lvl w:ilvl="0">
      <w:start w:val="1"/>
      <w:numFmt w:val="decimal"/>
      <w:lvlText w:val="%1"/>
      <w:lvlJc w:val="left"/>
      <w:pPr>
        <w:tabs>
          <w:tab w:val="num" w:pos="432"/>
        </w:tabs>
        <w:ind w:left="432" w:hanging="432"/>
      </w:pPr>
    </w:lvl>
    <w:lvl w:ilvl="1">
      <w:start w:val="1"/>
      <w:numFmt w:val="upperLetter"/>
      <w:pStyle w:val="monkey2"/>
      <w:lvlText w:val="%2"/>
      <w:lvlJc w:val="left"/>
      <w:pPr>
        <w:tabs>
          <w:tab w:val="num" w:pos="1080"/>
        </w:tabs>
        <w:ind w:left="72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211846C6"/>
    <w:multiLevelType w:val="hybridMultilevel"/>
    <w:tmpl w:val="967C88CA"/>
    <w:lvl w:ilvl="0" w:tplc="16343F1A">
      <w:start w:val="1"/>
      <w:numFmt w:val="upperLetter"/>
      <w:pStyle w:val="Sc2-F"/>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43DD257B"/>
    <w:multiLevelType w:val="multilevel"/>
    <w:tmpl w:val="EB605304"/>
    <w:lvl w:ilvl="0">
      <w:start w:val="1"/>
      <w:numFmt w:val="upperRoman"/>
      <w:pStyle w:val="monkey1"/>
      <w:lvlText w:val="%1."/>
      <w:lvlJc w:val="left"/>
      <w:pPr>
        <w:tabs>
          <w:tab w:val="num" w:pos="720"/>
        </w:tabs>
        <w:ind w:left="0" w:firstLine="0"/>
      </w:pPr>
    </w:lvl>
    <w:lvl w:ilvl="1">
      <w:start w:val="1"/>
      <w:numFmt w:val="upperLetter"/>
      <w:lvlText w:val="%2."/>
      <w:lvlJc w:val="left"/>
      <w:pPr>
        <w:tabs>
          <w:tab w:val="num" w:pos="1080"/>
        </w:tabs>
        <w:ind w:left="720" w:firstLine="0"/>
      </w:pPr>
    </w:lvl>
    <w:lvl w:ilvl="2">
      <w:start w:val="1"/>
      <w:numFmt w:val="decimal"/>
      <w:pStyle w:val="monkey3"/>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4">
    <w:nsid w:val="71F47616"/>
    <w:multiLevelType w:val="multilevel"/>
    <w:tmpl w:val="A554F616"/>
    <w:styleLink w:val="Bullet"/>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5">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1-HCha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pStyle w:val="Lv2-JCha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24"/>
  </w:num>
  <w:num w:numId="2">
    <w:abstractNumId w:val="25"/>
  </w:num>
  <w:num w:numId="3">
    <w:abstractNumId w:val="25"/>
  </w:num>
  <w:num w:numId="4">
    <w:abstractNumId w:val="20"/>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2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9"/>
  </w:num>
  <w:num w:numId="18">
    <w:abstractNumId w:val="23"/>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093C"/>
    <w:rsid w:val="00001682"/>
    <w:rsid w:val="00001819"/>
    <w:rsid w:val="00001884"/>
    <w:rsid w:val="000025F6"/>
    <w:rsid w:val="00002961"/>
    <w:rsid w:val="00002DB2"/>
    <w:rsid w:val="00002DD8"/>
    <w:rsid w:val="0000300C"/>
    <w:rsid w:val="00004CAC"/>
    <w:rsid w:val="000058ED"/>
    <w:rsid w:val="00005C7D"/>
    <w:rsid w:val="00006F3A"/>
    <w:rsid w:val="00007573"/>
    <w:rsid w:val="00007665"/>
    <w:rsid w:val="000107CF"/>
    <w:rsid w:val="00010B5F"/>
    <w:rsid w:val="00011AAF"/>
    <w:rsid w:val="0001232E"/>
    <w:rsid w:val="000128C9"/>
    <w:rsid w:val="00012AF8"/>
    <w:rsid w:val="0001412D"/>
    <w:rsid w:val="00014425"/>
    <w:rsid w:val="000146CC"/>
    <w:rsid w:val="00014B1E"/>
    <w:rsid w:val="00014F43"/>
    <w:rsid w:val="00014F9E"/>
    <w:rsid w:val="0001533F"/>
    <w:rsid w:val="000154FB"/>
    <w:rsid w:val="00016918"/>
    <w:rsid w:val="00016EC4"/>
    <w:rsid w:val="00017095"/>
    <w:rsid w:val="00017377"/>
    <w:rsid w:val="0001757F"/>
    <w:rsid w:val="00017A6C"/>
    <w:rsid w:val="00017D1E"/>
    <w:rsid w:val="0002039F"/>
    <w:rsid w:val="00020B09"/>
    <w:rsid w:val="00021732"/>
    <w:rsid w:val="00021C84"/>
    <w:rsid w:val="000220B8"/>
    <w:rsid w:val="00022F58"/>
    <w:rsid w:val="00023388"/>
    <w:rsid w:val="000233E9"/>
    <w:rsid w:val="000235F7"/>
    <w:rsid w:val="000239A5"/>
    <w:rsid w:val="00023FAD"/>
    <w:rsid w:val="00024B0D"/>
    <w:rsid w:val="00024E3E"/>
    <w:rsid w:val="00025A5B"/>
    <w:rsid w:val="00025AFB"/>
    <w:rsid w:val="00025FB0"/>
    <w:rsid w:val="00026F51"/>
    <w:rsid w:val="00027D29"/>
    <w:rsid w:val="00027D81"/>
    <w:rsid w:val="00027F4B"/>
    <w:rsid w:val="00030947"/>
    <w:rsid w:val="00030A69"/>
    <w:rsid w:val="00030C0A"/>
    <w:rsid w:val="0003196E"/>
    <w:rsid w:val="00031A35"/>
    <w:rsid w:val="00031C50"/>
    <w:rsid w:val="00031D31"/>
    <w:rsid w:val="00032F3E"/>
    <w:rsid w:val="00033A00"/>
    <w:rsid w:val="000342B0"/>
    <w:rsid w:val="000343C1"/>
    <w:rsid w:val="000350CA"/>
    <w:rsid w:val="00036CE3"/>
    <w:rsid w:val="000374B4"/>
    <w:rsid w:val="00037943"/>
    <w:rsid w:val="00037C87"/>
    <w:rsid w:val="0004057C"/>
    <w:rsid w:val="00040E34"/>
    <w:rsid w:val="00040E3B"/>
    <w:rsid w:val="000413B7"/>
    <w:rsid w:val="000413FD"/>
    <w:rsid w:val="00041631"/>
    <w:rsid w:val="0004174D"/>
    <w:rsid w:val="00042453"/>
    <w:rsid w:val="000424D2"/>
    <w:rsid w:val="00043F01"/>
    <w:rsid w:val="000440D2"/>
    <w:rsid w:val="00044179"/>
    <w:rsid w:val="000442AC"/>
    <w:rsid w:val="0004467E"/>
    <w:rsid w:val="000446A3"/>
    <w:rsid w:val="000446F9"/>
    <w:rsid w:val="00044BF3"/>
    <w:rsid w:val="00045855"/>
    <w:rsid w:val="00045D8D"/>
    <w:rsid w:val="00046E08"/>
    <w:rsid w:val="0004716A"/>
    <w:rsid w:val="0004765D"/>
    <w:rsid w:val="00047F57"/>
    <w:rsid w:val="00050616"/>
    <w:rsid w:val="00050943"/>
    <w:rsid w:val="00050A40"/>
    <w:rsid w:val="0005104B"/>
    <w:rsid w:val="000510B4"/>
    <w:rsid w:val="000516A7"/>
    <w:rsid w:val="000519F9"/>
    <w:rsid w:val="0005256B"/>
    <w:rsid w:val="000525E5"/>
    <w:rsid w:val="000529D5"/>
    <w:rsid w:val="000532A0"/>
    <w:rsid w:val="00054E65"/>
    <w:rsid w:val="00054E6F"/>
    <w:rsid w:val="000558C6"/>
    <w:rsid w:val="00055BA1"/>
    <w:rsid w:val="000601DA"/>
    <w:rsid w:val="000602DA"/>
    <w:rsid w:val="00061160"/>
    <w:rsid w:val="00061530"/>
    <w:rsid w:val="00061EB8"/>
    <w:rsid w:val="00061FC2"/>
    <w:rsid w:val="00062646"/>
    <w:rsid w:val="000626DB"/>
    <w:rsid w:val="0006316A"/>
    <w:rsid w:val="000635BF"/>
    <w:rsid w:val="00063891"/>
    <w:rsid w:val="000639E1"/>
    <w:rsid w:val="0006444B"/>
    <w:rsid w:val="00064509"/>
    <w:rsid w:val="00064D70"/>
    <w:rsid w:val="0006538E"/>
    <w:rsid w:val="00065598"/>
    <w:rsid w:val="00065771"/>
    <w:rsid w:val="000659A3"/>
    <w:rsid w:val="00066799"/>
    <w:rsid w:val="000675DF"/>
    <w:rsid w:val="000677A9"/>
    <w:rsid w:val="0007129A"/>
    <w:rsid w:val="0007148F"/>
    <w:rsid w:val="00071941"/>
    <w:rsid w:val="000728A3"/>
    <w:rsid w:val="00072FD6"/>
    <w:rsid w:val="00073C2D"/>
    <w:rsid w:val="000752FB"/>
    <w:rsid w:val="000762FA"/>
    <w:rsid w:val="0007634D"/>
    <w:rsid w:val="00076885"/>
    <w:rsid w:val="00076889"/>
    <w:rsid w:val="00077CB9"/>
    <w:rsid w:val="00081760"/>
    <w:rsid w:val="00081A5F"/>
    <w:rsid w:val="0008217E"/>
    <w:rsid w:val="00082E47"/>
    <w:rsid w:val="00083152"/>
    <w:rsid w:val="000832FC"/>
    <w:rsid w:val="000836D5"/>
    <w:rsid w:val="00083A0A"/>
    <w:rsid w:val="00083CAE"/>
    <w:rsid w:val="000851FD"/>
    <w:rsid w:val="000852B8"/>
    <w:rsid w:val="0008554B"/>
    <w:rsid w:val="00085DFA"/>
    <w:rsid w:val="00085FBE"/>
    <w:rsid w:val="000862B5"/>
    <w:rsid w:val="00086B97"/>
    <w:rsid w:val="00086DC6"/>
    <w:rsid w:val="00086EC2"/>
    <w:rsid w:val="00087531"/>
    <w:rsid w:val="00087CDA"/>
    <w:rsid w:val="000903B2"/>
    <w:rsid w:val="000906FD"/>
    <w:rsid w:val="00090A8E"/>
    <w:rsid w:val="00092926"/>
    <w:rsid w:val="00093326"/>
    <w:rsid w:val="00093AE9"/>
    <w:rsid w:val="00094437"/>
    <w:rsid w:val="00094744"/>
    <w:rsid w:val="00095ACD"/>
    <w:rsid w:val="00095CA7"/>
    <w:rsid w:val="00096BEF"/>
    <w:rsid w:val="00096D74"/>
    <w:rsid w:val="0009773D"/>
    <w:rsid w:val="000A0392"/>
    <w:rsid w:val="000A054B"/>
    <w:rsid w:val="000A05AC"/>
    <w:rsid w:val="000A065F"/>
    <w:rsid w:val="000A11FD"/>
    <w:rsid w:val="000A3FB5"/>
    <w:rsid w:val="000A47E7"/>
    <w:rsid w:val="000A48FD"/>
    <w:rsid w:val="000A5E1F"/>
    <w:rsid w:val="000A6266"/>
    <w:rsid w:val="000A6612"/>
    <w:rsid w:val="000A6633"/>
    <w:rsid w:val="000A7EAD"/>
    <w:rsid w:val="000B09DE"/>
    <w:rsid w:val="000B10E8"/>
    <w:rsid w:val="000B15E3"/>
    <w:rsid w:val="000B1A2F"/>
    <w:rsid w:val="000B1DE4"/>
    <w:rsid w:val="000B214A"/>
    <w:rsid w:val="000B2220"/>
    <w:rsid w:val="000B2537"/>
    <w:rsid w:val="000B2898"/>
    <w:rsid w:val="000B2B74"/>
    <w:rsid w:val="000B2EA9"/>
    <w:rsid w:val="000B3323"/>
    <w:rsid w:val="000B37DE"/>
    <w:rsid w:val="000B3933"/>
    <w:rsid w:val="000B3F89"/>
    <w:rsid w:val="000B5E29"/>
    <w:rsid w:val="000B6D56"/>
    <w:rsid w:val="000B6EF9"/>
    <w:rsid w:val="000B7875"/>
    <w:rsid w:val="000B799A"/>
    <w:rsid w:val="000C024A"/>
    <w:rsid w:val="000C09D2"/>
    <w:rsid w:val="000C0C6C"/>
    <w:rsid w:val="000C2AEE"/>
    <w:rsid w:val="000C2C75"/>
    <w:rsid w:val="000C3D4C"/>
    <w:rsid w:val="000C4286"/>
    <w:rsid w:val="000C42BC"/>
    <w:rsid w:val="000C4C70"/>
    <w:rsid w:val="000C56CD"/>
    <w:rsid w:val="000C5CE1"/>
    <w:rsid w:val="000C75D9"/>
    <w:rsid w:val="000C7754"/>
    <w:rsid w:val="000D062D"/>
    <w:rsid w:val="000D06E8"/>
    <w:rsid w:val="000D0F4A"/>
    <w:rsid w:val="000D11A7"/>
    <w:rsid w:val="000D12BD"/>
    <w:rsid w:val="000D1BF6"/>
    <w:rsid w:val="000D2768"/>
    <w:rsid w:val="000D38E8"/>
    <w:rsid w:val="000D3D08"/>
    <w:rsid w:val="000D3E0B"/>
    <w:rsid w:val="000D3E13"/>
    <w:rsid w:val="000D5155"/>
    <w:rsid w:val="000D59E1"/>
    <w:rsid w:val="000D700F"/>
    <w:rsid w:val="000D766F"/>
    <w:rsid w:val="000E039A"/>
    <w:rsid w:val="000E0AEC"/>
    <w:rsid w:val="000E0E4D"/>
    <w:rsid w:val="000E16AD"/>
    <w:rsid w:val="000E1809"/>
    <w:rsid w:val="000E18B7"/>
    <w:rsid w:val="000E19BF"/>
    <w:rsid w:val="000E1CDE"/>
    <w:rsid w:val="000E222B"/>
    <w:rsid w:val="000E26B6"/>
    <w:rsid w:val="000E2B33"/>
    <w:rsid w:val="000E2F79"/>
    <w:rsid w:val="000E3055"/>
    <w:rsid w:val="000E4113"/>
    <w:rsid w:val="000E4BC4"/>
    <w:rsid w:val="000E4CB8"/>
    <w:rsid w:val="000E4E26"/>
    <w:rsid w:val="000E56A5"/>
    <w:rsid w:val="000E5853"/>
    <w:rsid w:val="000E5A55"/>
    <w:rsid w:val="000E5B80"/>
    <w:rsid w:val="000E5F1E"/>
    <w:rsid w:val="000E69A0"/>
    <w:rsid w:val="000F05E0"/>
    <w:rsid w:val="000F05ED"/>
    <w:rsid w:val="000F0628"/>
    <w:rsid w:val="000F06CE"/>
    <w:rsid w:val="000F142A"/>
    <w:rsid w:val="000F1A74"/>
    <w:rsid w:val="000F2044"/>
    <w:rsid w:val="000F28FA"/>
    <w:rsid w:val="000F2F88"/>
    <w:rsid w:val="000F34C5"/>
    <w:rsid w:val="000F3C75"/>
    <w:rsid w:val="000F42C8"/>
    <w:rsid w:val="000F48F0"/>
    <w:rsid w:val="000F5108"/>
    <w:rsid w:val="000F52BA"/>
    <w:rsid w:val="000F5787"/>
    <w:rsid w:val="000F5AEB"/>
    <w:rsid w:val="000F5BE3"/>
    <w:rsid w:val="000F6681"/>
    <w:rsid w:val="000F6A81"/>
    <w:rsid w:val="000F71B2"/>
    <w:rsid w:val="000F7810"/>
    <w:rsid w:val="00100408"/>
    <w:rsid w:val="00100A27"/>
    <w:rsid w:val="00100FFF"/>
    <w:rsid w:val="0010178C"/>
    <w:rsid w:val="00101A5A"/>
    <w:rsid w:val="00101ACB"/>
    <w:rsid w:val="0010208D"/>
    <w:rsid w:val="001021FF"/>
    <w:rsid w:val="001024ED"/>
    <w:rsid w:val="00103A9A"/>
    <w:rsid w:val="00104FDD"/>
    <w:rsid w:val="00105A50"/>
    <w:rsid w:val="001060E1"/>
    <w:rsid w:val="0010750F"/>
    <w:rsid w:val="00107DB3"/>
    <w:rsid w:val="0011032C"/>
    <w:rsid w:val="001104AF"/>
    <w:rsid w:val="00110B24"/>
    <w:rsid w:val="00110DE8"/>
    <w:rsid w:val="00111BFF"/>
    <w:rsid w:val="00111C66"/>
    <w:rsid w:val="0011232F"/>
    <w:rsid w:val="00112B90"/>
    <w:rsid w:val="0011384A"/>
    <w:rsid w:val="00113A47"/>
    <w:rsid w:val="00113B41"/>
    <w:rsid w:val="001144A4"/>
    <w:rsid w:val="00114FF2"/>
    <w:rsid w:val="00115D7D"/>
    <w:rsid w:val="0011625E"/>
    <w:rsid w:val="00116369"/>
    <w:rsid w:val="00116609"/>
    <w:rsid w:val="00116878"/>
    <w:rsid w:val="00117032"/>
    <w:rsid w:val="001170B9"/>
    <w:rsid w:val="00117A92"/>
    <w:rsid w:val="00120C7C"/>
    <w:rsid w:val="00120E9A"/>
    <w:rsid w:val="0012159E"/>
    <w:rsid w:val="00121708"/>
    <w:rsid w:val="00122720"/>
    <w:rsid w:val="00122DB6"/>
    <w:rsid w:val="00122F6F"/>
    <w:rsid w:val="001231D7"/>
    <w:rsid w:val="0012328C"/>
    <w:rsid w:val="001245B8"/>
    <w:rsid w:val="00124675"/>
    <w:rsid w:val="001253C6"/>
    <w:rsid w:val="001260F1"/>
    <w:rsid w:val="00126282"/>
    <w:rsid w:val="001262DD"/>
    <w:rsid w:val="0012704A"/>
    <w:rsid w:val="0012786C"/>
    <w:rsid w:val="00127BFE"/>
    <w:rsid w:val="00130141"/>
    <w:rsid w:val="00130969"/>
    <w:rsid w:val="00130B60"/>
    <w:rsid w:val="00130BE2"/>
    <w:rsid w:val="00130F0C"/>
    <w:rsid w:val="00130F11"/>
    <w:rsid w:val="00132386"/>
    <w:rsid w:val="001332F5"/>
    <w:rsid w:val="001355EF"/>
    <w:rsid w:val="00135C64"/>
    <w:rsid w:val="00135D1C"/>
    <w:rsid w:val="00136AB6"/>
    <w:rsid w:val="00137FB9"/>
    <w:rsid w:val="00140895"/>
    <w:rsid w:val="00140967"/>
    <w:rsid w:val="00140B3B"/>
    <w:rsid w:val="00140ED9"/>
    <w:rsid w:val="001415C7"/>
    <w:rsid w:val="00141AC1"/>
    <w:rsid w:val="00144A54"/>
    <w:rsid w:val="00144B49"/>
    <w:rsid w:val="00144D56"/>
    <w:rsid w:val="001454D8"/>
    <w:rsid w:val="00145ED1"/>
    <w:rsid w:val="0014741A"/>
    <w:rsid w:val="00147576"/>
    <w:rsid w:val="00150117"/>
    <w:rsid w:val="00151100"/>
    <w:rsid w:val="00151663"/>
    <w:rsid w:val="00151B0F"/>
    <w:rsid w:val="001525D0"/>
    <w:rsid w:val="001535B3"/>
    <w:rsid w:val="00153630"/>
    <w:rsid w:val="001538F3"/>
    <w:rsid w:val="00153BA3"/>
    <w:rsid w:val="00153BF8"/>
    <w:rsid w:val="00153F78"/>
    <w:rsid w:val="0015462E"/>
    <w:rsid w:val="0015542E"/>
    <w:rsid w:val="00155E57"/>
    <w:rsid w:val="00156391"/>
    <w:rsid w:val="00156BEF"/>
    <w:rsid w:val="0015717F"/>
    <w:rsid w:val="00157CF6"/>
    <w:rsid w:val="0016040C"/>
    <w:rsid w:val="00160D57"/>
    <w:rsid w:val="00161498"/>
    <w:rsid w:val="001616CD"/>
    <w:rsid w:val="0016197D"/>
    <w:rsid w:val="001621DA"/>
    <w:rsid w:val="00162AFD"/>
    <w:rsid w:val="00162D0E"/>
    <w:rsid w:val="001630CA"/>
    <w:rsid w:val="00163A69"/>
    <w:rsid w:val="00163B7C"/>
    <w:rsid w:val="00163E6B"/>
    <w:rsid w:val="00163E85"/>
    <w:rsid w:val="001640FE"/>
    <w:rsid w:val="00165381"/>
    <w:rsid w:val="00165FF7"/>
    <w:rsid w:val="00166111"/>
    <w:rsid w:val="00166129"/>
    <w:rsid w:val="001665D2"/>
    <w:rsid w:val="001669BC"/>
    <w:rsid w:val="00167424"/>
    <w:rsid w:val="00167D2B"/>
    <w:rsid w:val="00167E7F"/>
    <w:rsid w:val="0017066B"/>
    <w:rsid w:val="001710F3"/>
    <w:rsid w:val="00171F87"/>
    <w:rsid w:val="00172174"/>
    <w:rsid w:val="0017284F"/>
    <w:rsid w:val="001730F4"/>
    <w:rsid w:val="001734E4"/>
    <w:rsid w:val="00173EEC"/>
    <w:rsid w:val="00173F74"/>
    <w:rsid w:val="0017410B"/>
    <w:rsid w:val="00174393"/>
    <w:rsid w:val="00174A86"/>
    <w:rsid w:val="00175039"/>
    <w:rsid w:val="001762EE"/>
    <w:rsid w:val="00176CE9"/>
    <w:rsid w:val="00176DA7"/>
    <w:rsid w:val="0017742F"/>
    <w:rsid w:val="001775B3"/>
    <w:rsid w:val="0017795F"/>
    <w:rsid w:val="00177B42"/>
    <w:rsid w:val="00177E7D"/>
    <w:rsid w:val="001801AE"/>
    <w:rsid w:val="001808D5"/>
    <w:rsid w:val="00180AE6"/>
    <w:rsid w:val="00180EF5"/>
    <w:rsid w:val="00181F14"/>
    <w:rsid w:val="0018309B"/>
    <w:rsid w:val="00183414"/>
    <w:rsid w:val="001837F8"/>
    <w:rsid w:val="00183B70"/>
    <w:rsid w:val="00185E2D"/>
    <w:rsid w:val="00186363"/>
    <w:rsid w:val="00186620"/>
    <w:rsid w:val="0018726F"/>
    <w:rsid w:val="00187F4D"/>
    <w:rsid w:val="001916DD"/>
    <w:rsid w:val="001920CE"/>
    <w:rsid w:val="0019231B"/>
    <w:rsid w:val="00192CE7"/>
    <w:rsid w:val="00193B1C"/>
    <w:rsid w:val="00194066"/>
    <w:rsid w:val="00194C21"/>
    <w:rsid w:val="00195514"/>
    <w:rsid w:val="001965B2"/>
    <w:rsid w:val="00196600"/>
    <w:rsid w:val="00196B62"/>
    <w:rsid w:val="00196D66"/>
    <w:rsid w:val="001A0C68"/>
    <w:rsid w:val="001A1351"/>
    <w:rsid w:val="001A1437"/>
    <w:rsid w:val="001A1455"/>
    <w:rsid w:val="001A1691"/>
    <w:rsid w:val="001A19C5"/>
    <w:rsid w:val="001A2C62"/>
    <w:rsid w:val="001A3D54"/>
    <w:rsid w:val="001A4CE0"/>
    <w:rsid w:val="001A58F8"/>
    <w:rsid w:val="001A5A4A"/>
    <w:rsid w:val="001A6777"/>
    <w:rsid w:val="001A6F65"/>
    <w:rsid w:val="001A7056"/>
    <w:rsid w:val="001A759F"/>
    <w:rsid w:val="001A75B2"/>
    <w:rsid w:val="001A7AD8"/>
    <w:rsid w:val="001B0286"/>
    <w:rsid w:val="001B0FA0"/>
    <w:rsid w:val="001B0FC2"/>
    <w:rsid w:val="001B21DB"/>
    <w:rsid w:val="001B23C6"/>
    <w:rsid w:val="001B276C"/>
    <w:rsid w:val="001B29EE"/>
    <w:rsid w:val="001B2CB5"/>
    <w:rsid w:val="001B38AF"/>
    <w:rsid w:val="001B42CF"/>
    <w:rsid w:val="001B4516"/>
    <w:rsid w:val="001B4E98"/>
    <w:rsid w:val="001B53F7"/>
    <w:rsid w:val="001B5551"/>
    <w:rsid w:val="001B63EB"/>
    <w:rsid w:val="001B79BA"/>
    <w:rsid w:val="001B7A29"/>
    <w:rsid w:val="001B7DE6"/>
    <w:rsid w:val="001C093B"/>
    <w:rsid w:val="001C0A89"/>
    <w:rsid w:val="001C0DE6"/>
    <w:rsid w:val="001C10DD"/>
    <w:rsid w:val="001C1301"/>
    <w:rsid w:val="001C13FC"/>
    <w:rsid w:val="001C15E3"/>
    <w:rsid w:val="001C1E64"/>
    <w:rsid w:val="001C2518"/>
    <w:rsid w:val="001C376A"/>
    <w:rsid w:val="001C54CD"/>
    <w:rsid w:val="001C62AA"/>
    <w:rsid w:val="001C762C"/>
    <w:rsid w:val="001C770E"/>
    <w:rsid w:val="001D118A"/>
    <w:rsid w:val="001D156B"/>
    <w:rsid w:val="001D16B2"/>
    <w:rsid w:val="001D28BA"/>
    <w:rsid w:val="001D347C"/>
    <w:rsid w:val="001D3A86"/>
    <w:rsid w:val="001D3EE0"/>
    <w:rsid w:val="001D4A7A"/>
    <w:rsid w:val="001D4B32"/>
    <w:rsid w:val="001D501F"/>
    <w:rsid w:val="001D5FE2"/>
    <w:rsid w:val="001D70DF"/>
    <w:rsid w:val="001D73C8"/>
    <w:rsid w:val="001D752C"/>
    <w:rsid w:val="001D7817"/>
    <w:rsid w:val="001D7AAC"/>
    <w:rsid w:val="001D7DCE"/>
    <w:rsid w:val="001D7E48"/>
    <w:rsid w:val="001E0779"/>
    <w:rsid w:val="001E16E1"/>
    <w:rsid w:val="001E18A1"/>
    <w:rsid w:val="001E2284"/>
    <w:rsid w:val="001E27E6"/>
    <w:rsid w:val="001E3EF1"/>
    <w:rsid w:val="001E5691"/>
    <w:rsid w:val="001E5B81"/>
    <w:rsid w:val="001E688F"/>
    <w:rsid w:val="001E69E4"/>
    <w:rsid w:val="001E6A9A"/>
    <w:rsid w:val="001E6E18"/>
    <w:rsid w:val="001E708C"/>
    <w:rsid w:val="001E79F9"/>
    <w:rsid w:val="001E7BBF"/>
    <w:rsid w:val="001F005D"/>
    <w:rsid w:val="001F032D"/>
    <w:rsid w:val="001F0CE4"/>
    <w:rsid w:val="001F1070"/>
    <w:rsid w:val="001F107F"/>
    <w:rsid w:val="001F141E"/>
    <w:rsid w:val="001F1C88"/>
    <w:rsid w:val="001F1EF1"/>
    <w:rsid w:val="001F236A"/>
    <w:rsid w:val="001F2CD5"/>
    <w:rsid w:val="001F2F6F"/>
    <w:rsid w:val="001F3BC4"/>
    <w:rsid w:val="001F4D8B"/>
    <w:rsid w:val="001F5544"/>
    <w:rsid w:val="001F5B7A"/>
    <w:rsid w:val="001F5C80"/>
    <w:rsid w:val="0020016F"/>
    <w:rsid w:val="00200319"/>
    <w:rsid w:val="00200ED5"/>
    <w:rsid w:val="002010AF"/>
    <w:rsid w:val="0020185A"/>
    <w:rsid w:val="00201B2B"/>
    <w:rsid w:val="00202EFD"/>
    <w:rsid w:val="002030AE"/>
    <w:rsid w:val="0020351B"/>
    <w:rsid w:val="002035C3"/>
    <w:rsid w:val="002035EF"/>
    <w:rsid w:val="00203962"/>
    <w:rsid w:val="00203988"/>
    <w:rsid w:val="00203F9C"/>
    <w:rsid w:val="00204FE7"/>
    <w:rsid w:val="002061C5"/>
    <w:rsid w:val="00210C8D"/>
    <w:rsid w:val="0021161A"/>
    <w:rsid w:val="00211BDF"/>
    <w:rsid w:val="00212A93"/>
    <w:rsid w:val="00213020"/>
    <w:rsid w:val="00213889"/>
    <w:rsid w:val="002143DA"/>
    <w:rsid w:val="002147D0"/>
    <w:rsid w:val="00214CCF"/>
    <w:rsid w:val="00214CF6"/>
    <w:rsid w:val="00217A4A"/>
    <w:rsid w:val="00220908"/>
    <w:rsid w:val="00221181"/>
    <w:rsid w:val="0022298B"/>
    <w:rsid w:val="00222E29"/>
    <w:rsid w:val="00223105"/>
    <w:rsid w:val="0022348B"/>
    <w:rsid w:val="00223DA4"/>
    <w:rsid w:val="00224CBC"/>
    <w:rsid w:val="00224E7E"/>
    <w:rsid w:val="00225FCA"/>
    <w:rsid w:val="0022646E"/>
    <w:rsid w:val="0022679C"/>
    <w:rsid w:val="00227D8A"/>
    <w:rsid w:val="0023017A"/>
    <w:rsid w:val="002304A9"/>
    <w:rsid w:val="002306F2"/>
    <w:rsid w:val="002307BE"/>
    <w:rsid w:val="00231385"/>
    <w:rsid w:val="00231699"/>
    <w:rsid w:val="00233726"/>
    <w:rsid w:val="002341A2"/>
    <w:rsid w:val="002348C0"/>
    <w:rsid w:val="00234EBB"/>
    <w:rsid w:val="00235434"/>
    <w:rsid w:val="00235DC0"/>
    <w:rsid w:val="00236943"/>
    <w:rsid w:val="00236A01"/>
    <w:rsid w:val="00236CE6"/>
    <w:rsid w:val="002371AE"/>
    <w:rsid w:val="002379F8"/>
    <w:rsid w:val="00237AF3"/>
    <w:rsid w:val="00237BAF"/>
    <w:rsid w:val="00240183"/>
    <w:rsid w:val="0024045D"/>
    <w:rsid w:val="0024056C"/>
    <w:rsid w:val="0024153E"/>
    <w:rsid w:val="00241777"/>
    <w:rsid w:val="002418E5"/>
    <w:rsid w:val="00241C03"/>
    <w:rsid w:val="00242083"/>
    <w:rsid w:val="002427E5"/>
    <w:rsid w:val="0024298B"/>
    <w:rsid w:val="00243380"/>
    <w:rsid w:val="002436AD"/>
    <w:rsid w:val="00244A4F"/>
    <w:rsid w:val="00244AA8"/>
    <w:rsid w:val="00246B20"/>
    <w:rsid w:val="00246F90"/>
    <w:rsid w:val="002470BD"/>
    <w:rsid w:val="0024723C"/>
    <w:rsid w:val="00250D3F"/>
    <w:rsid w:val="00250E26"/>
    <w:rsid w:val="00251568"/>
    <w:rsid w:val="002516F3"/>
    <w:rsid w:val="00251810"/>
    <w:rsid w:val="00252BF6"/>
    <w:rsid w:val="002530B2"/>
    <w:rsid w:val="00253750"/>
    <w:rsid w:val="00253B7F"/>
    <w:rsid w:val="0025449C"/>
    <w:rsid w:val="002544A5"/>
    <w:rsid w:val="0025473E"/>
    <w:rsid w:val="00254E35"/>
    <w:rsid w:val="00256B97"/>
    <w:rsid w:val="002600AD"/>
    <w:rsid w:val="00260471"/>
    <w:rsid w:val="00260F53"/>
    <w:rsid w:val="00260F55"/>
    <w:rsid w:val="002612CC"/>
    <w:rsid w:val="002612E4"/>
    <w:rsid w:val="002613F1"/>
    <w:rsid w:val="00261B2D"/>
    <w:rsid w:val="002620E2"/>
    <w:rsid w:val="002623E8"/>
    <w:rsid w:val="002632DC"/>
    <w:rsid w:val="002638A7"/>
    <w:rsid w:val="002638DE"/>
    <w:rsid w:val="00263C03"/>
    <w:rsid w:val="00263CDD"/>
    <w:rsid w:val="0026450F"/>
    <w:rsid w:val="00264A86"/>
    <w:rsid w:val="00264C5D"/>
    <w:rsid w:val="00265539"/>
    <w:rsid w:val="00265646"/>
    <w:rsid w:val="00265C48"/>
    <w:rsid w:val="002662C0"/>
    <w:rsid w:val="002662FF"/>
    <w:rsid w:val="002665D7"/>
    <w:rsid w:val="00266E89"/>
    <w:rsid w:val="002671A8"/>
    <w:rsid w:val="00267A04"/>
    <w:rsid w:val="00270725"/>
    <w:rsid w:val="00270748"/>
    <w:rsid w:val="0027074E"/>
    <w:rsid w:val="00271306"/>
    <w:rsid w:val="00271EE9"/>
    <w:rsid w:val="002721E0"/>
    <w:rsid w:val="00272253"/>
    <w:rsid w:val="00272CC3"/>
    <w:rsid w:val="00273129"/>
    <w:rsid w:val="002735B4"/>
    <w:rsid w:val="0027455E"/>
    <w:rsid w:val="002748CD"/>
    <w:rsid w:val="0027511A"/>
    <w:rsid w:val="00275354"/>
    <w:rsid w:val="0027583D"/>
    <w:rsid w:val="00277007"/>
    <w:rsid w:val="00277B7C"/>
    <w:rsid w:val="002800AA"/>
    <w:rsid w:val="0028120F"/>
    <w:rsid w:val="00281289"/>
    <w:rsid w:val="0028139C"/>
    <w:rsid w:val="00281A51"/>
    <w:rsid w:val="00281DC2"/>
    <w:rsid w:val="00282580"/>
    <w:rsid w:val="00282626"/>
    <w:rsid w:val="00282D93"/>
    <w:rsid w:val="0028307B"/>
    <w:rsid w:val="00283912"/>
    <w:rsid w:val="00284292"/>
    <w:rsid w:val="00284DB4"/>
    <w:rsid w:val="00286504"/>
    <w:rsid w:val="00287815"/>
    <w:rsid w:val="002932CD"/>
    <w:rsid w:val="00293701"/>
    <w:rsid w:val="00293938"/>
    <w:rsid w:val="002939EC"/>
    <w:rsid w:val="00294862"/>
    <w:rsid w:val="0029497A"/>
    <w:rsid w:val="00295789"/>
    <w:rsid w:val="002958A2"/>
    <w:rsid w:val="002960F9"/>
    <w:rsid w:val="0029688A"/>
    <w:rsid w:val="002975CF"/>
    <w:rsid w:val="00297A1F"/>
    <w:rsid w:val="002A0277"/>
    <w:rsid w:val="002A039E"/>
    <w:rsid w:val="002A0562"/>
    <w:rsid w:val="002A0568"/>
    <w:rsid w:val="002A0DD8"/>
    <w:rsid w:val="002A226E"/>
    <w:rsid w:val="002A24A3"/>
    <w:rsid w:val="002A25C9"/>
    <w:rsid w:val="002A2A36"/>
    <w:rsid w:val="002A2BA1"/>
    <w:rsid w:val="002A2E7B"/>
    <w:rsid w:val="002A2E83"/>
    <w:rsid w:val="002A322C"/>
    <w:rsid w:val="002A3DB5"/>
    <w:rsid w:val="002A3E65"/>
    <w:rsid w:val="002A43B7"/>
    <w:rsid w:val="002A44E9"/>
    <w:rsid w:val="002A4BC5"/>
    <w:rsid w:val="002A5C7C"/>
    <w:rsid w:val="002A5E41"/>
    <w:rsid w:val="002A6015"/>
    <w:rsid w:val="002A6290"/>
    <w:rsid w:val="002A62CA"/>
    <w:rsid w:val="002A6E52"/>
    <w:rsid w:val="002A7237"/>
    <w:rsid w:val="002A756E"/>
    <w:rsid w:val="002A784A"/>
    <w:rsid w:val="002A7A98"/>
    <w:rsid w:val="002B09D3"/>
    <w:rsid w:val="002B1887"/>
    <w:rsid w:val="002B2239"/>
    <w:rsid w:val="002B2C26"/>
    <w:rsid w:val="002B2EB3"/>
    <w:rsid w:val="002B3B75"/>
    <w:rsid w:val="002B41DB"/>
    <w:rsid w:val="002B4235"/>
    <w:rsid w:val="002B4899"/>
    <w:rsid w:val="002B4BD6"/>
    <w:rsid w:val="002B4EAD"/>
    <w:rsid w:val="002B55C6"/>
    <w:rsid w:val="002B5E15"/>
    <w:rsid w:val="002B6E92"/>
    <w:rsid w:val="002B6F1F"/>
    <w:rsid w:val="002B7198"/>
    <w:rsid w:val="002B7489"/>
    <w:rsid w:val="002B7786"/>
    <w:rsid w:val="002B7C8F"/>
    <w:rsid w:val="002B7E88"/>
    <w:rsid w:val="002C058D"/>
    <w:rsid w:val="002C08F7"/>
    <w:rsid w:val="002C159F"/>
    <w:rsid w:val="002C20D2"/>
    <w:rsid w:val="002C2594"/>
    <w:rsid w:val="002C27A8"/>
    <w:rsid w:val="002C3890"/>
    <w:rsid w:val="002C4641"/>
    <w:rsid w:val="002C4BAB"/>
    <w:rsid w:val="002C4E70"/>
    <w:rsid w:val="002C4E73"/>
    <w:rsid w:val="002C5309"/>
    <w:rsid w:val="002C6168"/>
    <w:rsid w:val="002C61D0"/>
    <w:rsid w:val="002C63D3"/>
    <w:rsid w:val="002C6463"/>
    <w:rsid w:val="002C6914"/>
    <w:rsid w:val="002C7595"/>
    <w:rsid w:val="002C7E57"/>
    <w:rsid w:val="002D255C"/>
    <w:rsid w:val="002D29C2"/>
    <w:rsid w:val="002D3029"/>
    <w:rsid w:val="002D3878"/>
    <w:rsid w:val="002D4961"/>
    <w:rsid w:val="002D4D42"/>
    <w:rsid w:val="002D515E"/>
    <w:rsid w:val="002D5C87"/>
    <w:rsid w:val="002D5D7A"/>
    <w:rsid w:val="002D677D"/>
    <w:rsid w:val="002D6BAB"/>
    <w:rsid w:val="002D7B50"/>
    <w:rsid w:val="002D7D80"/>
    <w:rsid w:val="002E0CC8"/>
    <w:rsid w:val="002E21C1"/>
    <w:rsid w:val="002E22AE"/>
    <w:rsid w:val="002E270A"/>
    <w:rsid w:val="002E2FED"/>
    <w:rsid w:val="002E3DBA"/>
    <w:rsid w:val="002E4637"/>
    <w:rsid w:val="002E55F8"/>
    <w:rsid w:val="002E5AD9"/>
    <w:rsid w:val="002E5B33"/>
    <w:rsid w:val="002E656F"/>
    <w:rsid w:val="002E7175"/>
    <w:rsid w:val="002E73F3"/>
    <w:rsid w:val="002E7B43"/>
    <w:rsid w:val="002E7F35"/>
    <w:rsid w:val="002F0E0B"/>
    <w:rsid w:val="002F1052"/>
    <w:rsid w:val="002F10A5"/>
    <w:rsid w:val="002F1A97"/>
    <w:rsid w:val="002F1CCC"/>
    <w:rsid w:val="002F22F3"/>
    <w:rsid w:val="002F25C4"/>
    <w:rsid w:val="002F27C2"/>
    <w:rsid w:val="002F3563"/>
    <w:rsid w:val="002F38DC"/>
    <w:rsid w:val="002F42AA"/>
    <w:rsid w:val="002F53BA"/>
    <w:rsid w:val="002F5B39"/>
    <w:rsid w:val="002F6421"/>
    <w:rsid w:val="002F7872"/>
    <w:rsid w:val="002F7C50"/>
    <w:rsid w:val="002F7F3C"/>
    <w:rsid w:val="003005BF"/>
    <w:rsid w:val="00300662"/>
    <w:rsid w:val="0030090E"/>
    <w:rsid w:val="003011E2"/>
    <w:rsid w:val="00301430"/>
    <w:rsid w:val="00301981"/>
    <w:rsid w:val="00301AFC"/>
    <w:rsid w:val="00301DB1"/>
    <w:rsid w:val="00302199"/>
    <w:rsid w:val="00303310"/>
    <w:rsid w:val="003038B9"/>
    <w:rsid w:val="00303CE0"/>
    <w:rsid w:val="00304226"/>
    <w:rsid w:val="00304276"/>
    <w:rsid w:val="003046B9"/>
    <w:rsid w:val="003047BF"/>
    <w:rsid w:val="00305004"/>
    <w:rsid w:val="00305F92"/>
    <w:rsid w:val="003067F8"/>
    <w:rsid w:val="00306C7D"/>
    <w:rsid w:val="00306DD7"/>
    <w:rsid w:val="00306DEC"/>
    <w:rsid w:val="00306EE0"/>
    <w:rsid w:val="00307872"/>
    <w:rsid w:val="00307A6D"/>
    <w:rsid w:val="00310D50"/>
    <w:rsid w:val="00310FED"/>
    <w:rsid w:val="003116EA"/>
    <w:rsid w:val="0031174A"/>
    <w:rsid w:val="003117BE"/>
    <w:rsid w:val="00311B5D"/>
    <w:rsid w:val="00312324"/>
    <w:rsid w:val="003125CE"/>
    <w:rsid w:val="00315690"/>
    <w:rsid w:val="00315CD6"/>
    <w:rsid w:val="00315E01"/>
    <w:rsid w:val="00316249"/>
    <w:rsid w:val="003168B4"/>
    <w:rsid w:val="00316D53"/>
    <w:rsid w:val="003170A3"/>
    <w:rsid w:val="00317BD5"/>
    <w:rsid w:val="00320340"/>
    <w:rsid w:val="003206DE"/>
    <w:rsid w:val="00320D23"/>
    <w:rsid w:val="00320DFF"/>
    <w:rsid w:val="0032134F"/>
    <w:rsid w:val="00321577"/>
    <w:rsid w:val="00321774"/>
    <w:rsid w:val="00321E33"/>
    <w:rsid w:val="00321E36"/>
    <w:rsid w:val="003220C8"/>
    <w:rsid w:val="003223D1"/>
    <w:rsid w:val="00322791"/>
    <w:rsid w:val="00323314"/>
    <w:rsid w:val="0032381C"/>
    <w:rsid w:val="00324876"/>
    <w:rsid w:val="00324BE8"/>
    <w:rsid w:val="00325965"/>
    <w:rsid w:val="00325F9A"/>
    <w:rsid w:val="00325FB8"/>
    <w:rsid w:val="003263B5"/>
    <w:rsid w:val="0032687D"/>
    <w:rsid w:val="00326FEF"/>
    <w:rsid w:val="003302F9"/>
    <w:rsid w:val="00330371"/>
    <w:rsid w:val="00330D38"/>
    <w:rsid w:val="00331449"/>
    <w:rsid w:val="0033232E"/>
    <w:rsid w:val="00332ADF"/>
    <w:rsid w:val="00332B80"/>
    <w:rsid w:val="00332E3A"/>
    <w:rsid w:val="00333FB2"/>
    <w:rsid w:val="00334362"/>
    <w:rsid w:val="0033563B"/>
    <w:rsid w:val="00335C2A"/>
    <w:rsid w:val="003369BA"/>
    <w:rsid w:val="00336B58"/>
    <w:rsid w:val="00340094"/>
    <w:rsid w:val="00340515"/>
    <w:rsid w:val="00340530"/>
    <w:rsid w:val="00341089"/>
    <w:rsid w:val="0034198F"/>
    <w:rsid w:val="00341D0A"/>
    <w:rsid w:val="00342100"/>
    <w:rsid w:val="00343F62"/>
    <w:rsid w:val="00344C64"/>
    <w:rsid w:val="00344F85"/>
    <w:rsid w:val="003453CC"/>
    <w:rsid w:val="00345D61"/>
    <w:rsid w:val="00345E89"/>
    <w:rsid w:val="003462C1"/>
    <w:rsid w:val="00346819"/>
    <w:rsid w:val="003476D7"/>
    <w:rsid w:val="00347CAD"/>
    <w:rsid w:val="00350D36"/>
    <w:rsid w:val="0035183A"/>
    <w:rsid w:val="00351BAB"/>
    <w:rsid w:val="00351F9F"/>
    <w:rsid w:val="00352B35"/>
    <w:rsid w:val="003530F6"/>
    <w:rsid w:val="0035313D"/>
    <w:rsid w:val="00353A8B"/>
    <w:rsid w:val="003544CE"/>
    <w:rsid w:val="00354555"/>
    <w:rsid w:val="00354DEC"/>
    <w:rsid w:val="0035512A"/>
    <w:rsid w:val="0035612C"/>
    <w:rsid w:val="003574DD"/>
    <w:rsid w:val="0035779D"/>
    <w:rsid w:val="00357FCA"/>
    <w:rsid w:val="00360AD0"/>
    <w:rsid w:val="00361E8E"/>
    <w:rsid w:val="00361F1D"/>
    <w:rsid w:val="0036250F"/>
    <w:rsid w:val="0036285F"/>
    <w:rsid w:val="003630C2"/>
    <w:rsid w:val="00363467"/>
    <w:rsid w:val="00364856"/>
    <w:rsid w:val="0036499C"/>
    <w:rsid w:val="00364DD3"/>
    <w:rsid w:val="0036518C"/>
    <w:rsid w:val="00365282"/>
    <w:rsid w:val="0036546E"/>
    <w:rsid w:val="003654AE"/>
    <w:rsid w:val="00365A7E"/>
    <w:rsid w:val="00365BBA"/>
    <w:rsid w:val="00366526"/>
    <w:rsid w:val="00366C01"/>
    <w:rsid w:val="00366FB1"/>
    <w:rsid w:val="0036730E"/>
    <w:rsid w:val="00367387"/>
    <w:rsid w:val="0036789A"/>
    <w:rsid w:val="0037097C"/>
    <w:rsid w:val="00371411"/>
    <w:rsid w:val="003714EC"/>
    <w:rsid w:val="00374D84"/>
    <w:rsid w:val="0037535A"/>
    <w:rsid w:val="00376B16"/>
    <w:rsid w:val="00376BDA"/>
    <w:rsid w:val="00376C97"/>
    <w:rsid w:val="00376F01"/>
    <w:rsid w:val="003773CA"/>
    <w:rsid w:val="00377D7F"/>
    <w:rsid w:val="003800BC"/>
    <w:rsid w:val="00380A61"/>
    <w:rsid w:val="00380F77"/>
    <w:rsid w:val="00381596"/>
    <w:rsid w:val="00382535"/>
    <w:rsid w:val="00382C85"/>
    <w:rsid w:val="00382F08"/>
    <w:rsid w:val="0038365C"/>
    <w:rsid w:val="00383FE6"/>
    <w:rsid w:val="003842B4"/>
    <w:rsid w:val="003846B2"/>
    <w:rsid w:val="00384A21"/>
    <w:rsid w:val="00385359"/>
    <w:rsid w:val="00385ECA"/>
    <w:rsid w:val="003860E5"/>
    <w:rsid w:val="0038654C"/>
    <w:rsid w:val="003876C8"/>
    <w:rsid w:val="00387B9D"/>
    <w:rsid w:val="003909BA"/>
    <w:rsid w:val="00391211"/>
    <w:rsid w:val="003914AC"/>
    <w:rsid w:val="003914F4"/>
    <w:rsid w:val="00392056"/>
    <w:rsid w:val="00394438"/>
    <w:rsid w:val="003950F3"/>
    <w:rsid w:val="00396608"/>
    <w:rsid w:val="00396E01"/>
    <w:rsid w:val="00397D27"/>
    <w:rsid w:val="003A0040"/>
    <w:rsid w:val="003A0BC0"/>
    <w:rsid w:val="003A0EFA"/>
    <w:rsid w:val="003A1066"/>
    <w:rsid w:val="003A1A6E"/>
    <w:rsid w:val="003A1FC6"/>
    <w:rsid w:val="003A2873"/>
    <w:rsid w:val="003A352A"/>
    <w:rsid w:val="003A42F5"/>
    <w:rsid w:val="003A42F6"/>
    <w:rsid w:val="003A46D1"/>
    <w:rsid w:val="003A53D8"/>
    <w:rsid w:val="003A5A93"/>
    <w:rsid w:val="003A5C8C"/>
    <w:rsid w:val="003A6034"/>
    <w:rsid w:val="003A663B"/>
    <w:rsid w:val="003A7AC0"/>
    <w:rsid w:val="003A7F62"/>
    <w:rsid w:val="003B0706"/>
    <w:rsid w:val="003B07A2"/>
    <w:rsid w:val="003B161B"/>
    <w:rsid w:val="003B1987"/>
    <w:rsid w:val="003B1CDC"/>
    <w:rsid w:val="003B2FE7"/>
    <w:rsid w:val="003B391F"/>
    <w:rsid w:val="003B3D88"/>
    <w:rsid w:val="003B54BC"/>
    <w:rsid w:val="003B5E53"/>
    <w:rsid w:val="003B6B29"/>
    <w:rsid w:val="003B71E3"/>
    <w:rsid w:val="003B73E0"/>
    <w:rsid w:val="003B783A"/>
    <w:rsid w:val="003B7D9C"/>
    <w:rsid w:val="003B7F32"/>
    <w:rsid w:val="003C066A"/>
    <w:rsid w:val="003C0C29"/>
    <w:rsid w:val="003C13E0"/>
    <w:rsid w:val="003C15C5"/>
    <w:rsid w:val="003C1C67"/>
    <w:rsid w:val="003C1DC5"/>
    <w:rsid w:val="003C23EA"/>
    <w:rsid w:val="003C266D"/>
    <w:rsid w:val="003C2E94"/>
    <w:rsid w:val="003C2F09"/>
    <w:rsid w:val="003C395A"/>
    <w:rsid w:val="003C39C0"/>
    <w:rsid w:val="003C4053"/>
    <w:rsid w:val="003C4BBB"/>
    <w:rsid w:val="003C53EC"/>
    <w:rsid w:val="003C5421"/>
    <w:rsid w:val="003C6780"/>
    <w:rsid w:val="003C6F14"/>
    <w:rsid w:val="003C7773"/>
    <w:rsid w:val="003C7BF6"/>
    <w:rsid w:val="003C7C09"/>
    <w:rsid w:val="003D0721"/>
    <w:rsid w:val="003D0ACA"/>
    <w:rsid w:val="003D1377"/>
    <w:rsid w:val="003D24B6"/>
    <w:rsid w:val="003D2DC3"/>
    <w:rsid w:val="003D311B"/>
    <w:rsid w:val="003D3413"/>
    <w:rsid w:val="003D39B6"/>
    <w:rsid w:val="003D4A7F"/>
    <w:rsid w:val="003D56FC"/>
    <w:rsid w:val="003D5DE7"/>
    <w:rsid w:val="003D5E10"/>
    <w:rsid w:val="003D60EC"/>
    <w:rsid w:val="003D72F8"/>
    <w:rsid w:val="003D79D5"/>
    <w:rsid w:val="003E002B"/>
    <w:rsid w:val="003E0135"/>
    <w:rsid w:val="003E069A"/>
    <w:rsid w:val="003E0B89"/>
    <w:rsid w:val="003E1756"/>
    <w:rsid w:val="003E1C7D"/>
    <w:rsid w:val="003E20C6"/>
    <w:rsid w:val="003E21AC"/>
    <w:rsid w:val="003E2311"/>
    <w:rsid w:val="003E5176"/>
    <w:rsid w:val="003E5930"/>
    <w:rsid w:val="003E657C"/>
    <w:rsid w:val="003E6AF1"/>
    <w:rsid w:val="003E6C1E"/>
    <w:rsid w:val="003E7D85"/>
    <w:rsid w:val="003F0F7F"/>
    <w:rsid w:val="003F1427"/>
    <w:rsid w:val="003F260F"/>
    <w:rsid w:val="003F3181"/>
    <w:rsid w:val="003F35CE"/>
    <w:rsid w:val="003F3602"/>
    <w:rsid w:val="003F3893"/>
    <w:rsid w:val="003F46E8"/>
    <w:rsid w:val="003F5687"/>
    <w:rsid w:val="003F57A0"/>
    <w:rsid w:val="003F5A49"/>
    <w:rsid w:val="003F5B09"/>
    <w:rsid w:val="003F5FF4"/>
    <w:rsid w:val="003F6547"/>
    <w:rsid w:val="003F701B"/>
    <w:rsid w:val="003F7499"/>
    <w:rsid w:val="0040034D"/>
    <w:rsid w:val="00400CBB"/>
    <w:rsid w:val="00401C1F"/>
    <w:rsid w:val="00403133"/>
    <w:rsid w:val="00403538"/>
    <w:rsid w:val="00403AA4"/>
    <w:rsid w:val="00404A75"/>
    <w:rsid w:val="00405146"/>
    <w:rsid w:val="00405A88"/>
    <w:rsid w:val="004063F2"/>
    <w:rsid w:val="0040650F"/>
    <w:rsid w:val="00406805"/>
    <w:rsid w:val="0040682D"/>
    <w:rsid w:val="00406C93"/>
    <w:rsid w:val="00407ACC"/>
    <w:rsid w:val="004116C9"/>
    <w:rsid w:val="0041227E"/>
    <w:rsid w:val="00412B71"/>
    <w:rsid w:val="00413103"/>
    <w:rsid w:val="004131CA"/>
    <w:rsid w:val="004133DC"/>
    <w:rsid w:val="0041393C"/>
    <w:rsid w:val="004139A5"/>
    <w:rsid w:val="004146DE"/>
    <w:rsid w:val="00414982"/>
    <w:rsid w:val="00414AA1"/>
    <w:rsid w:val="00414DAF"/>
    <w:rsid w:val="00414EFE"/>
    <w:rsid w:val="004151ED"/>
    <w:rsid w:val="00415DCD"/>
    <w:rsid w:val="004162BC"/>
    <w:rsid w:val="00416303"/>
    <w:rsid w:val="004167C7"/>
    <w:rsid w:val="00416D36"/>
    <w:rsid w:val="00417112"/>
    <w:rsid w:val="00417912"/>
    <w:rsid w:val="00417FF5"/>
    <w:rsid w:val="0042007F"/>
    <w:rsid w:val="00420C7A"/>
    <w:rsid w:val="00421979"/>
    <w:rsid w:val="00422829"/>
    <w:rsid w:val="00423500"/>
    <w:rsid w:val="0042381C"/>
    <w:rsid w:val="00423AEA"/>
    <w:rsid w:val="00423B3F"/>
    <w:rsid w:val="00423C8F"/>
    <w:rsid w:val="00424D1F"/>
    <w:rsid w:val="00424F56"/>
    <w:rsid w:val="0042538A"/>
    <w:rsid w:val="00425508"/>
    <w:rsid w:val="004270F2"/>
    <w:rsid w:val="00427D08"/>
    <w:rsid w:val="0043004E"/>
    <w:rsid w:val="004309E0"/>
    <w:rsid w:val="00430DC8"/>
    <w:rsid w:val="0043126F"/>
    <w:rsid w:val="004320B2"/>
    <w:rsid w:val="00432942"/>
    <w:rsid w:val="00432A2B"/>
    <w:rsid w:val="00432FD4"/>
    <w:rsid w:val="00432FF3"/>
    <w:rsid w:val="00433391"/>
    <w:rsid w:val="004339A1"/>
    <w:rsid w:val="00433A2F"/>
    <w:rsid w:val="00433C1C"/>
    <w:rsid w:val="00434663"/>
    <w:rsid w:val="00434D37"/>
    <w:rsid w:val="00435276"/>
    <w:rsid w:val="004363C2"/>
    <w:rsid w:val="004372EA"/>
    <w:rsid w:val="0043766C"/>
    <w:rsid w:val="00437AFA"/>
    <w:rsid w:val="00437D5D"/>
    <w:rsid w:val="0044076B"/>
    <w:rsid w:val="00440823"/>
    <w:rsid w:val="004409DC"/>
    <w:rsid w:val="00440E24"/>
    <w:rsid w:val="0044221B"/>
    <w:rsid w:val="004426B6"/>
    <w:rsid w:val="00443515"/>
    <w:rsid w:val="00445913"/>
    <w:rsid w:val="004460A4"/>
    <w:rsid w:val="00446143"/>
    <w:rsid w:val="0044659A"/>
    <w:rsid w:val="00446D61"/>
    <w:rsid w:val="00446E99"/>
    <w:rsid w:val="004474CD"/>
    <w:rsid w:val="00447ED0"/>
    <w:rsid w:val="00450473"/>
    <w:rsid w:val="00450DC2"/>
    <w:rsid w:val="00450EC7"/>
    <w:rsid w:val="004524EC"/>
    <w:rsid w:val="00452674"/>
    <w:rsid w:val="00453A30"/>
    <w:rsid w:val="00454018"/>
    <w:rsid w:val="00454280"/>
    <w:rsid w:val="00454509"/>
    <w:rsid w:val="00455068"/>
    <w:rsid w:val="004554EE"/>
    <w:rsid w:val="00455B68"/>
    <w:rsid w:val="0045636D"/>
    <w:rsid w:val="00456614"/>
    <w:rsid w:val="00456B9E"/>
    <w:rsid w:val="004571C7"/>
    <w:rsid w:val="00457A8D"/>
    <w:rsid w:val="00457EBA"/>
    <w:rsid w:val="00460B22"/>
    <w:rsid w:val="00460DA6"/>
    <w:rsid w:val="00461D2E"/>
    <w:rsid w:val="0046268C"/>
    <w:rsid w:val="004628CF"/>
    <w:rsid w:val="00462942"/>
    <w:rsid w:val="00462ADC"/>
    <w:rsid w:val="00462B19"/>
    <w:rsid w:val="00463828"/>
    <w:rsid w:val="00463F10"/>
    <w:rsid w:val="0046416D"/>
    <w:rsid w:val="004642F0"/>
    <w:rsid w:val="0046584D"/>
    <w:rsid w:val="00467093"/>
    <w:rsid w:val="00467D99"/>
    <w:rsid w:val="00467FA8"/>
    <w:rsid w:val="004701D7"/>
    <w:rsid w:val="0047052C"/>
    <w:rsid w:val="00470944"/>
    <w:rsid w:val="00471AF6"/>
    <w:rsid w:val="00473349"/>
    <w:rsid w:val="00473AE3"/>
    <w:rsid w:val="004749E1"/>
    <w:rsid w:val="004757E2"/>
    <w:rsid w:val="004757EE"/>
    <w:rsid w:val="00476457"/>
    <w:rsid w:val="004768DA"/>
    <w:rsid w:val="00476AC6"/>
    <w:rsid w:val="00476E86"/>
    <w:rsid w:val="00477419"/>
    <w:rsid w:val="004776D9"/>
    <w:rsid w:val="00477A60"/>
    <w:rsid w:val="00480050"/>
    <w:rsid w:val="004800BE"/>
    <w:rsid w:val="004814F2"/>
    <w:rsid w:val="0048176A"/>
    <w:rsid w:val="00481A99"/>
    <w:rsid w:val="00481F33"/>
    <w:rsid w:val="004826C1"/>
    <w:rsid w:val="004826CE"/>
    <w:rsid w:val="004840F2"/>
    <w:rsid w:val="00484AFA"/>
    <w:rsid w:val="004855E4"/>
    <w:rsid w:val="00485A46"/>
    <w:rsid w:val="004863E6"/>
    <w:rsid w:val="00486A6C"/>
    <w:rsid w:val="004901B4"/>
    <w:rsid w:val="00490883"/>
    <w:rsid w:val="00490ADC"/>
    <w:rsid w:val="00490BDF"/>
    <w:rsid w:val="00491E9E"/>
    <w:rsid w:val="00492135"/>
    <w:rsid w:val="004925BD"/>
    <w:rsid w:val="00492F65"/>
    <w:rsid w:val="0049344B"/>
    <w:rsid w:val="00493537"/>
    <w:rsid w:val="004935CA"/>
    <w:rsid w:val="0049368C"/>
    <w:rsid w:val="0049383D"/>
    <w:rsid w:val="0049437D"/>
    <w:rsid w:val="004947ED"/>
    <w:rsid w:val="00494F00"/>
    <w:rsid w:val="00495AC8"/>
    <w:rsid w:val="00496BA9"/>
    <w:rsid w:val="00496E31"/>
    <w:rsid w:val="004971BB"/>
    <w:rsid w:val="00497859"/>
    <w:rsid w:val="00497D96"/>
    <w:rsid w:val="00497E2D"/>
    <w:rsid w:val="004A0112"/>
    <w:rsid w:val="004A054A"/>
    <w:rsid w:val="004A0783"/>
    <w:rsid w:val="004A0AFF"/>
    <w:rsid w:val="004A16EB"/>
    <w:rsid w:val="004A20CB"/>
    <w:rsid w:val="004A239C"/>
    <w:rsid w:val="004A2661"/>
    <w:rsid w:val="004A30C8"/>
    <w:rsid w:val="004A366F"/>
    <w:rsid w:val="004A36DA"/>
    <w:rsid w:val="004A3E32"/>
    <w:rsid w:val="004A4519"/>
    <w:rsid w:val="004A4B70"/>
    <w:rsid w:val="004A5D2A"/>
    <w:rsid w:val="004A5F1D"/>
    <w:rsid w:val="004A6009"/>
    <w:rsid w:val="004A7441"/>
    <w:rsid w:val="004A7640"/>
    <w:rsid w:val="004B0014"/>
    <w:rsid w:val="004B0C94"/>
    <w:rsid w:val="004B0FFB"/>
    <w:rsid w:val="004B13DC"/>
    <w:rsid w:val="004B1551"/>
    <w:rsid w:val="004B2A62"/>
    <w:rsid w:val="004B357C"/>
    <w:rsid w:val="004B396C"/>
    <w:rsid w:val="004B3FA8"/>
    <w:rsid w:val="004B420F"/>
    <w:rsid w:val="004B4909"/>
    <w:rsid w:val="004B54D9"/>
    <w:rsid w:val="004B55C8"/>
    <w:rsid w:val="004B61BD"/>
    <w:rsid w:val="004B61CD"/>
    <w:rsid w:val="004B6227"/>
    <w:rsid w:val="004B65FB"/>
    <w:rsid w:val="004B67B7"/>
    <w:rsid w:val="004B67FB"/>
    <w:rsid w:val="004B7587"/>
    <w:rsid w:val="004B76BF"/>
    <w:rsid w:val="004B7BE5"/>
    <w:rsid w:val="004C077C"/>
    <w:rsid w:val="004C2585"/>
    <w:rsid w:val="004C2C24"/>
    <w:rsid w:val="004C32DA"/>
    <w:rsid w:val="004C38B5"/>
    <w:rsid w:val="004C398E"/>
    <w:rsid w:val="004C3B93"/>
    <w:rsid w:val="004C44A2"/>
    <w:rsid w:val="004C4CEE"/>
    <w:rsid w:val="004C52DB"/>
    <w:rsid w:val="004C5566"/>
    <w:rsid w:val="004C6586"/>
    <w:rsid w:val="004C65B5"/>
    <w:rsid w:val="004C680F"/>
    <w:rsid w:val="004C7558"/>
    <w:rsid w:val="004C7620"/>
    <w:rsid w:val="004D0A90"/>
    <w:rsid w:val="004D0C7B"/>
    <w:rsid w:val="004D149B"/>
    <w:rsid w:val="004D202A"/>
    <w:rsid w:val="004D2B6C"/>
    <w:rsid w:val="004D3587"/>
    <w:rsid w:val="004D397C"/>
    <w:rsid w:val="004D3DDA"/>
    <w:rsid w:val="004D3EB1"/>
    <w:rsid w:val="004D4A83"/>
    <w:rsid w:val="004D4FB9"/>
    <w:rsid w:val="004D53FA"/>
    <w:rsid w:val="004D61C1"/>
    <w:rsid w:val="004D6876"/>
    <w:rsid w:val="004D6F16"/>
    <w:rsid w:val="004D7048"/>
    <w:rsid w:val="004D7303"/>
    <w:rsid w:val="004D7BB4"/>
    <w:rsid w:val="004E0011"/>
    <w:rsid w:val="004E027C"/>
    <w:rsid w:val="004E0D61"/>
    <w:rsid w:val="004E1757"/>
    <w:rsid w:val="004E2638"/>
    <w:rsid w:val="004E26CA"/>
    <w:rsid w:val="004E2ECD"/>
    <w:rsid w:val="004E2FCC"/>
    <w:rsid w:val="004E34B7"/>
    <w:rsid w:val="004E4042"/>
    <w:rsid w:val="004E5171"/>
    <w:rsid w:val="004E52D4"/>
    <w:rsid w:val="004E6609"/>
    <w:rsid w:val="004E68E9"/>
    <w:rsid w:val="004E6B43"/>
    <w:rsid w:val="004E7387"/>
    <w:rsid w:val="004E7B5D"/>
    <w:rsid w:val="004E7D00"/>
    <w:rsid w:val="004F1340"/>
    <w:rsid w:val="004F1691"/>
    <w:rsid w:val="004F1BB8"/>
    <w:rsid w:val="004F1D9B"/>
    <w:rsid w:val="004F26E2"/>
    <w:rsid w:val="004F2971"/>
    <w:rsid w:val="004F2BA8"/>
    <w:rsid w:val="004F4643"/>
    <w:rsid w:val="004F568F"/>
    <w:rsid w:val="004F5F9F"/>
    <w:rsid w:val="004F6070"/>
    <w:rsid w:val="004F6F67"/>
    <w:rsid w:val="004F6FB9"/>
    <w:rsid w:val="004F71BD"/>
    <w:rsid w:val="004F7670"/>
    <w:rsid w:val="004F7845"/>
    <w:rsid w:val="004F7B78"/>
    <w:rsid w:val="005012B8"/>
    <w:rsid w:val="00501A60"/>
    <w:rsid w:val="00501AD4"/>
    <w:rsid w:val="00501B2F"/>
    <w:rsid w:val="00501BA4"/>
    <w:rsid w:val="00501CE3"/>
    <w:rsid w:val="00501E1C"/>
    <w:rsid w:val="00503A69"/>
    <w:rsid w:val="00503AC2"/>
    <w:rsid w:val="00506A1E"/>
    <w:rsid w:val="00507201"/>
    <w:rsid w:val="00507753"/>
    <w:rsid w:val="00510D47"/>
    <w:rsid w:val="00510E52"/>
    <w:rsid w:val="00511CB3"/>
    <w:rsid w:val="00511D26"/>
    <w:rsid w:val="00512A60"/>
    <w:rsid w:val="005132ED"/>
    <w:rsid w:val="00513BCA"/>
    <w:rsid w:val="00513E28"/>
    <w:rsid w:val="005145EF"/>
    <w:rsid w:val="00514AB2"/>
    <w:rsid w:val="0051519C"/>
    <w:rsid w:val="005157CB"/>
    <w:rsid w:val="00515ACC"/>
    <w:rsid w:val="005200EB"/>
    <w:rsid w:val="0052034E"/>
    <w:rsid w:val="0052058F"/>
    <w:rsid w:val="00520AC0"/>
    <w:rsid w:val="00520D6D"/>
    <w:rsid w:val="00520D90"/>
    <w:rsid w:val="00520E8F"/>
    <w:rsid w:val="0052176C"/>
    <w:rsid w:val="00521FEE"/>
    <w:rsid w:val="005220A3"/>
    <w:rsid w:val="0052215E"/>
    <w:rsid w:val="00524016"/>
    <w:rsid w:val="00525564"/>
    <w:rsid w:val="00525CC0"/>
    <w:rsid w:val="0052660E"/>
    <w:rsid w:val="00526AAE"/>
    <w:rsid w:val="005271FD"/>
    <w:rsid w:val="00527FD1"/>
    <w:rsid w:val="0053012C"/>
    <w:rsid w:val="00530A75"/>
    <w:rsid w:val="00530D56"/>
    <w:rsid w:val="005313AA"/>
    <w:rsid w:val="00531630"/>
    <w:rsid w:val="00532480"/>
    <w:rsid w:val="005328FD"/>
    <w:rsid w:val="00532B06"/>
    <w:rsid w:val="00532CCF"/>
    <w:rsid w:val="0053302F"/>
    <w:rsid w:val="0053323F"/>
    <w:rsid w:val="00533F9B"/>
    <w:rsid w:val="005340B9"/>
    <w:rsid w:val="00534DDD"/>
    <w:rsid w:val="00535430"/>
    <w:rsid w:val="005355EA"/>
    <w:rsid w:val="00535C85"/>
    <w:rsid w:val="0053699A"/>
    <w:rsid w:val="00537949"/>
    <w:rsid w:val="00537CF1"/>
    <w:rsid w:val="005402C1"/>
    <w:rsid w:val="005403FF"/>
    <w:rsid w:val="0054134C"/>
    <w:rsid w:val="00542320"/>
    <w:rsid w:val="005427D1"/>
    <w:rsid w:val="00542A27"/>
    <w:rsid w:val="00542A35"/>
    <w:rsid w:val="00543B84"/>
    <w:rsid w:val="005449EC"/>
    <w:rsid w:val="00544C1E"/>
    <w:rsid w:val="00545BA1"/>
    <w:rsid w:val="00545FEE"/>
    <w:rsid w:val="005467FB"/>
    <w:rsid w:val="00547608"/>
    <w:rsid w:val="00553F38"/>
    <w:rsid w:val="00554069"/>
    <w:rsid w:val="0055450E"/>
    <w:rsid w:val="00555931"/>
    <w:rsid w:val="0055595A"/>
    <w:rsid w:val="00556A51"/>
    <w:rsid w:val="00556B66"/>
    <w:rsid w:val="00556E37"/>
    <w:rsid w:val="0055766F"/>
    <w:rsid w:val="00557DB5"/>
    <w:rsid w:val="00557EBC"/>
    <w:rsid w:val="0056005C"/>
    <w:rsid w:val="0056096B"/>
    <w:rsid w:val="005626C6"/>
    <w:rsid w:val="00563F3E"/>
    <w:rsid w:val="005640A8"/>
    <w:rsid w:val="00564548"/>
    <w:rsid w:val="005647C3"/>
    <w:rsid w:val="00564877"/>
    <w:rsid w:val="00564E22"/>
    <w:rsid w:val="00565358"/>
    <w:rsid w:val="0056589E"/>
    <w:rsid w:val="00566806"/>
    <w:rsid w:val="00566FE5"/>
    <w:rsid w:val="00567900"/>
    <w:rsid w:val="00570A71"/>
    <w:rsid w:val="005718E1"/>
    <w:rsid w:val="00571954"/>
    <w:rsid w:val="00571F6D"/>
    <w:rsid w:val="00572CBC"/>
    <w:rsid w:val="00572E13"/>
    <w:rsid w:val="005731A7"/>
    <w:rsid w:val="00573468"/>
    <w:rsid w:val="0057409B"/>
    <w:rsid w:val="00574323"/>
    <w:rsid w:val="005749E3"/>
    <w:rsid w:val="005755D5"/>
    <w:rsid w:val="00575B73"/>
    <w:rsid w:val="00575F22"/>
    <w:rsid w:val="005765CB"/>
    <w:rsid w:val="005765D2"/>
    <w:rsid w:val="0057747D"/>
    <w:rsid w:val="00580DE6"/>
    <w:rsid w:val="00581021"/>
    <w:rsid w:val="0058108E"/>
    <w:rsid w:val="005813DC"/>
    <w:rsid w:val="00581621"/>
    <w:rsid w:val="00581F66"/>
    <w:rsid w:val="00583060"/>
    <w:rsid w:val="005838A9"/>
    <w:rsid w:val="00583DB2"/>
    <w:rsid w:val="00583DDB"/>
    <w:rsid w:val="00585CE0"/>
    <w:rsid w:val="00585D7B"/>
    <w:rsid w:val="005864B1"/>
    <w:rsid w:val="00586A56"/>
    <w:rsid w:val="0058788A"/>
    <w:rsid w:val="005879BF"/>
    <w:rsid w:val="00590926"/>
    <w:rsid w:val="00590A0C"/>
    <w:rsid w:val="00590F11"/>
    <w:rsid w:val="00591102"/>
    <w:rsid w:val="00591585"/>
    <w:rsid w:val="00591812"/>
    <w:rsid w:val="00592961"/>
    <w:rsid w:val="005930EE"/>
    <w:rsid w:val="0059346C"/>
    <w:rsid w:val="00594630"/>
    <w:rsid w:val="00595A2A"/>
    <w:rsid w:val="00596A85"/>
    <w:rsid w:val="00596CA3"/>
    <w:rsid w:val="00596CAA"/>
    <w:rsid w:val="00596EDD"/>
    <w:rsid w:val="00597689"/>
    <w:rsid w:val="005976A4"/>
    <w:rsid w:val="00597879"/>
    <w:rsid w:val="005A0720"/>
    <w:rsid w:val="005A146A"/>
    <w:rsid w:val="005A14C9"/>
    <w:rsid w:val="005A1A53"/>
    <w:rsid w:val="005A20DF"/>
    <w:rsid w:val="005A2601"/>
    <w:rsid w:val="005A2864"/>
    <w:rsid w:val="005A3425"/>
    <w:rsid w:val="005A4012"/>
    <w:rsid w:val="005A4B82"/>
    <w:rsid w:val="005A5355"/>
    <w:rsid w:val="005A5D18"/>
    <w:rsid w:val="005A5D3A"/>
    <w:rsid w:val="005A63CB"/>
    <w:rsid w:val="005A643C"/>
    <w:rsid w:val="005A6513"/>
    <w:rsid w:val="005B02ED"/>
    <w:rsid w:val="005B0559"/>
    <w:rsid w:val="005B1032"/>
    <w:rsid w:val="005B134A"/>
    <w:rsid w:val="005B1656"/>
    <w:rsid w:val="005B1682"/>
    <w:rsid w:val="005B16D7"/>
    <w:rsid w:val="005B2621"/>
    <w:rsid w:val="005B28E8"/>
    <w:rsid w:val="005B2AAC"/>
    <w:rsid w:val="005B3454"/>
    <w:rsid w:val="005B496C"/>
    <w:rsid w:val="005B4EF6"/>
    <w:rsid w:val="005B54F4"/>
    <w:rsid w:val="005B5E1D"/>
    <w:rsid w:val="005B6E8B"/>
    <w:rsid w:val="005B7541"/>
    <w:rsid w:val="005C0121"/>
    <w:rsid w:val="005C04A3"/>
    <w:rsid w:val="005C153B"/>
    <w:rsid w:val="005C23E5"/>
    <w:rsid w:val="005C2A1C"/>
    <w:rsid w:val="005C489E"/>
    <w:rsid w:val="005C4BBF"/>
    <w:rsid w:val="005C5273"/>
    <w:rsid w:val="005C5B3D"/>
    <w:rsid w:val="005C6683"/>
    <w:rsid w:val="005C6745"/>
    <w:rsid w:val="005C6B9E"/>
    <w:rsid w:val="005C7217"/>
    <w:rsid w:val="005C77C9"/>
    <w:rsid w:val="005C7E70"/>
    <w:rsid w:val="005D12EA"/>
    <w:rsid w:val="005D2058"/>
    <w:rsid w:val="005D2DF5"/>
    <w:rsid w:val="005D5978"/>
    <w:rsid w:val="005D5D86"/>
    <w:rsid w:val="005D616D"/>
    <w:rsid w:val="005D6458"/>
    <w:rsid w:val="005D66D6"/>
    <w:rsid w:val="005D69A7"/>
    <w:rsid w:val="005E02C0"/>
    <w:rsid w:val="005E03A6"/>
    <w:rsid w:val="005E07C5"/>
    <w:rsid w:val="005E284D"/>
    <w:rsid w:val="005E2CAC"/>
    <w:rsid w:val="005E2DB1"/>
    <w:rsid w:val="005E2F12"/>
    <w:rsid w:val="005E3F1D"/>
    <w:rsid w:val="005E4B22"/>
    <w:rsid w:val="005E5D14"/>
    <w:rsid w:val="005E5F11"/>
    <w:rsid w:val="005E63C5"/>
    <w:rsid w:val="005E64DA"/>
    <w:rsid w:val="005E72F6"/>
    <w:rsid w:val="005E7D02"/>
    <w:rsid w:val="005F0032"/>
    <w:rsid w:val="005F01D7"/>
    <w:rsid w:val="005F0749"/>
    <w:rsid w:val="005F08D9"/>
    <w:rsid w:val="005F0A67"/>
    <w:rsid w:val="005F12DD"/>
    <w:rsid w:val="005F15E0"/>
    <w:rsid w:val="005F1FC3"/>
    <w:rsid w:val="005F270E"/>
    <w:rsid w:val="005F322F"/>
    <w:rsid w:val="005F333C"/>
    <w:rsid w:val="005F3F52"/>
    <w:rsid w:val="005F4E96"/>
    <w:rsid w:val="0060073C"/>
    <w:rsid w:val="0060089E"/>
    <w:rsid w:val="00600CA0"/>
    <w:rsid w:val="006011BD"/>
    <w:rsid w:val="0060191A"/>
    <w:rsid w:val="00601DFE"/>
    <w:rsid w:val="006023B2"/>
    <w:rsid w:val="00602924"/>
    <w:rsid w:val="00602963"/>
    <w:rsid w:val="00602982"/>
    <w:rsid w:val="00602A3B"/>
    <w:rsid w:val="00602A64"/>
    <w:rsid w:val="0060330A"/>
    <w:rsid w:val="00604078"/>
    <w:rsid w:val="00604213"/>
    <w:rsid w:val="00604AD3"/>
    <w:rsid w:val="00604FB6"/>
    <w:rsid w:val="0060502C"/>
    <w:rsid w:val="00605C8D"/>
    <w:rsid w:val="00605EAC"/>
    <w:rsid w:val="00606466"/>
    <w:rsid w:val="006065C3"/>
    <w:rsid w:val="00606E4F"/>
    <w:rsid w:val="0060763E"/>
    <w:rsid w:val="006079D8"/>
    <w:rsid w:val="006102D4"/>
    <w:rsid w:val="00610F4B"/>
    <w:rsid w:val="00611FBE"/>
    <w:rsid w:val="006120BD"/>
    <w:rsid w:val="006126A3"/>
    <w:rsid w:val="00612F7F"/>
    <w:rsid w:val="00613D86"/>
    <w:rsid w:val="00614877"/>
    <w:rsid w:val="00615061"/>
    <w:rsid w:val="006154D5"/>
    <w:rsid w:val="00615B9C"/>
    <w:rsid w:val="00616396"/>
    <w:rsid w:val="00616862"/>
    <w:rsid w:val="00616C3D"/>
    <w:rsid w:val="00617245"/>
    <w:rsid w:val="00617402"/>
    <w:rsid w:val="0061769E"/>
    <w:rsid w:val="006204B9"/>
    <w:rsid w:val="00621030"/>
    <w:rsid w:val="00621E48"/>
    <w:rsid w:val="006224F0"/>
    <w:rsid w:val="00622B05"/>
    <w:rsid w:val="00622FBE"/>
    <w:rsid w:val="00623A5D"/>
    <w:rsid w:val="00623BE6"/>
    <w:rsid w:val="0062493C"/>
    <w:rsid w:val="0062529D"/>
    <w:rsid w:val="006256B6"/>
    <w:rsid w:val="00627AAF"/>
    <w:rsid w:val="00627FB4"/>
    <w:rsid w:val="006305FB"/>
    <w:rsid w:val="00630C8A"/>
    <w:rsid w:val="00630EAE"/>
    <w:rsid w:val="006311E3"/>
    <w:rsid w:val="0063174C"/>
    <w:rsid w:val="006336B8"/>
    <w:rsid w:val="00633C58"/>
    <w:rsid w:val="00634FC8"/>
    <w:rsid w:val="0063508D"/>
    <w:rsid w:val="00635866"/>
    <w:rsid w:val="00635BED"/>
    <w:rsid w:val="00635C1B"/>
    <w:rsid w:val="00636065"/>
    <w:rsid w:val="00637230"/>
    <w:rsid w:val="00637A37"/>
    <w:rsid w:val="00637D5D"/>
    <w:rsid w:val="00637F56"/>
    <w:rsid w:val="00640C70"/>
    <w:rsid w:val="0064177A"/>
    <w:rsid w:val="0064197B"/>
    <w:rsid w:val="00644658"/>
    <w:rsid w:val="00645060"/>
    <w:rsid w:val="00645B38"/>
    <w:rsid w:val="00646718"/>
    <w:rsid w:val="00646E8B"/>
    <w:rsid w:val="006506E5"/>
    <w:rsid w:val="006508A7"/>
    <w:rsid w:val="0065147A"/>
    <w:rsid w:val="00651FC1"/>
    <w:rsid w:val="00652F16"/>
    <w:rsid w:val="00653F87"/>
    <w:rsid w:val="0065524F"/>
    <w:rsid w:val="00655714"/>
    <w:rsid w:val="00655C94"/>
    <w:rsid w:val="00655E08"/>
    <w:rsid w:val="006569F2"/>
    <w:rsid w:val="00656AFF"/>
    <w:rsid w:val="00657997"/>
    <w:rsid w:val="00657EF8"/>
    <w:rsid w:val="0066084A"/>
    <w:rsid w:val="006608CA"/>
    <w:rsid w:val="00661820"/>
    <w:rsid w:val="006624D3"/>
    <w:rsid w:val="006627B7"/>
    <w:rsid w:val="00662ACB"/>
    <w:rsid w:val="00663263"/>
    <w:rsid w:val="006639F0"/>
    <w:rsid w:val="00664388"/>
    <w:rsid w:val="0066440B"/>
    <w:rsid w:val="006644B0"/>
    <w:rsid w:val="00664572"/>
    <w:rsid w:val="006653B8"/>
    <w:rsid w:val="00665C0A"/>
    <w:rsid w:val="00666371"/>
    <w:rsid w:val="00666885"/>
    <w:rsid w:val="00667385"/>
    <w:rsid w:val="006707B6"/>
    <w:rsid w:val="00670E1E"/>
    <w:rsid w:val="00670E78"/>
    <w:rsid w:val="00670F8A"/>
    <w:rsid w:val="0067168B"/>
    <w:rsid w:val="006719E6"/>
    <w:rsid w:val="006725E3"/>
    <w:rsid w:val="0067363B"/>
    <w:rsid w:val="00673947"/>
    <w:rsid w:val="006740BD"/>
    <w:rsid w:val="006740C9"/>
    <w:rsid w:val="006742E0"/>
    <w:rsid w:val="00674C2A"/>
    <w:rsid w:val="00675FCF"/>
    <w:rsid w:val="0067735D"/>
    <w:rsid w:val="00677FC7"/>
    <w:rsid w:val="00680062"/>
    <w:rsid w:val="006800E6"/>
    <w:rsid w:val="006804AC"/>
    <w:rsid w:val="0068067D"/>
    <w:rsid w:val="00680C29"/>
    <w:rsid w:val="00681154"/>
    <w:rsid w:val="00681FC5"/>
    <w:rsid w:val="00682DEA"/>
    <w:rsid w:val="00683354"/>
    <w:rsid w:val="00683742"/>
    <w:rsid w:val="00683B47"/>
    <w:rsid w:val="00686692"/>
    <w:rsid w:val="00686832"/>
    <w:rsid w:val="00686B67"/>
    <w:rsid w:val="006905E2"/>
    <w:rsid w:val="006906C1"/>
    <w:rsid w:val="0069115F"/>
    <w:rsid w:val="00693896"/>
    <w:rsid w:val="00693E93"/>
    <w:rsid w:val="0069431E"/>
    <w:rsid w:val="006947E2"/>
    <w:rsid w:val="006956FE"/>
    <w:rsid w:val="00695FAE"/>
    <w:rsid w:val="0069607E"/>
    <w:rsid w:val="0069682A"/>
    <w:rsid w:val="006977AC"/>
    <w:rsid w:val="006A0652"/>
    <w:rsid w:val="006A0942"/>
    <w:rsid w:val="006A0E20"/>
    <w:rsid w:val="006A20E3"/>
    <w:rsid w:val="006A337B"/>
    <w:rsid w:val="006A352C"/>
    <w:rsid w:val="006A389C"/>
    <w:rsid w:val="006A3AF5"/>
    <w:rsid w:val="006A3D4E"/>
    <w:rsid w:val="006A3E40"/>
    <w:rsid w:val="006A3F13"/>
    <w:rsid w:val="006A4019"/>
    <w:rsid w:val="006A4199"/>
    <w:rsid w:val="006A4786"/>
    <w:rsid w:val="006A4A5D"/>
    <w:rsid w:val="006A5001"/>
    <w:rsid w:val="006A5206"/>
    <w:rsid w:val="006A5D37"/>
    <w:rsid w:val="006A5E83"/>
    <w:rsid w:val="006A6224"/>
    <w:rsid w:val="006A65C4"/>
    <w:rsid w:val="006A6E72"/>
    <w:rsid w:val="006A7B16"/>
    <w:rsid w:val="006B0789"/>
    <w:rsid w:val="006B0922"/>
    <w:rsid w:val="006B115B"/>
    <w:rsid w:val="006B28E7"/>
    <w:rsid w:val="006B2EF3"/>
    <w:rsid w:val="006B3100"/>
    <w:rsid w:val="006B383B"/>
    <w:rsid w:val="006B4B6E"/>
    <w:rsid w:val="006B4CE5"/>
    <w:rsid w:val="006B51D1"/>
    <w:rsid w:val="006B59F0"/>
    <w:rsid w:val="006B5E2D"/>
    <w:rsid w:val="006B6019"/>
    <w:rsid w:val="006B6957"/>
    <w:rsid w:val="006B7A79"/>
    <w:rsid w:val="006B7D79"/>
    <w:rsid w:val="006C076E"/>
    <w:rsid w:val="006C0FCA"/>
    <w:rsid w:val="006C1019"/>
    <w:rsid w:val="006C1AB1"/>
    <w:rsid w:val="006C1B9A"/>
    <w:rsid w:val="006C1F1B"/>
    <w:rsid w:val="006C21B1"/>
    <w:rsid w:val="006C2980"/>
    <w:rsid w:val="006C29BB"/>
    <w:rsid w:val="006C3209"/>
    <w:rsid w:val="006C4643"/>
    <w:rsid w:val="006C55F8"/>
    <w:rsid w:val="006C56A1"/>
    <w:rsid w:val="006C5CBF"/>
    <w:rsid w:val="006C60A7"/>
    <w:rsid w:val="006C6B85"/>
    <w:rsid w:val="006C6CC5"/>
    <w:rsid w:val="006C6DB3"/>
    <w:rsid w:val="006C7574"/>
    <w:rsid w:val="006C7B21"/>
    <w:rsid w:val="006D03E2"/>
    <w:rsid w:val="006D0C0E"/>
    <w:rsid w:val="006D141B"/>
    <w:rsid w:val="006D25AE"/>
    <w:rsid w:val="006D3BE3"/>
    <w:rsid w:val="006D41D0"/>
    <w:rsid w:val="006D41F8"/>
    <w:rsid w:val="006D48EE"/>
    <w:rsid w:val="006D535A"/>
    <w:rsid w:val="006D66B4"/>
    <w:rsid w:val="006D67B7"/>
    <w:rsid w:val="006D6D44"/>
    <w:rsid w:val="006D7503"/>
    <w:rsid w:val="006D7AB0"/>
    <w:rsid w:val="006D7BDE"/>
    <w:rsid w:val="006D7CB0"/>
    <w:rsid w:val="006E02E8"/>
    <w:rsid w:val="006E07F6"/>
    <w:rsid w:val="006E0837"/>
    <w:rsid w:val="006E1243"/>
    <w:rsid w:val="006E1DF8"/>
    <w:rsid w:val="006E1FBE"/>
    <w:rsid w:val="006E2E1C"/>
    <w:rsid w:val="006E3553"/>
    <w:rsid w:val="006E44AD"/>
    <w:rsid w:val="006E484B"/>
    <w:rsid w:val="006E4F0C"/>
    <w:rsid w:val="006E5DC1"/>
    <w:rsid w:val="006E7E40"/>
    <w:rsid w:val="006F0465"/>
    <w:rsid w:val="006F1543"/>
    <w:rsid w:val="006F1F04"/>
    <w:rsid w:val="006F244B"/>
    <w:rsid w:val="006F26E9"/>
    <w:rsid w:val="006F271D"/>
    <w:rsid w:val="006F37C1"/>
    <w:rsid w:val="006F3837"/>
    <w:rsid w:val="006F39F4"/>
    <w:rsid w:val="006F435A"/>
    <w:rsid w:val="006F4537"/>
    <w:rsid w:val="006F5AC3"/>
    <w:rsid w:val="006F6084"/>
    <w:rsid w:val="006F61DB"/>
    <w:rsid w:val="006F73EB"/>
    <w:rsid w:val="006F79C6"/>
    <w:rsid w:val="00700620"/>
    <w:rsid w:val="007009B5"/>
    <w:rsid w:val="00700BDC"/>
    <w:rsid w:val="00700D5E"/>
    <w:rsid w:val="00700DAE"/>
    <w:rsid w:val="0070101A"/>
    <w:rsid w:val="007012E3"/>
    <w:rsid w:val="00701356"/>
    <w:rsid w:val="00702626"/>
    <w:rsid w:val="00702A0F"/>
    <w:rsid w:val="00702D57"/>
    <w:rsid w:val="007040D4"/>
    <w:rsid w:val="00704888"/>
    <w:rsid w:val="007049B9"/>
    <w:rsid w:val="00704BBE"/>
    <w:rsid w:val="007064C3"/>
    <w:rsid w:val="0070685E"/>
    <w:rsid w:val="00706B3C"/>
    <w:rsid w:val="00706E94"/>
    <w:rsid w:val="007070AA"/>
    <w:rsid w:val="007076FE"/>
    <w:rsid w:val="00707A61"/>
    <w:rsid w:val="00710AEB"/>
    <w:rsid w:val="007120B9"/>
    <w:rsid w:val="00712A48"/>
    <w:rsid w:val="00713130"/>
    <w:rsid w:val="00714A60"/>
    <w:rsid w:val="00715356"/>
    <w:rsid w:val="00715BAD"/>
    <w:rsid w:val="007162C9"/>
    <w:rsid w:val="007166B0"/>
    <w:rsid w:val="00716C4B"/>
    <w:rsid w:val="0071793F"/>
    <w:rsid w:val="007179DC"/>
    <w:rsid w:val="00720633"/>
    <w:rsid w:val="0072122D"/>
    <w:rsid w:val="007212B5"/>
    <w:rsid w:val="007213A7"/>
    <w:rsid w:val="007213E5"/>
    <w:rsid w:val="0072169D"/>
    <w:rsid w:val="00721B11"/>
    <w:rsid w:val="00721CF3"/>
    <w:rsid w:val="00721E32"/>
    <w:rsid w:val="00723BEB"/>
    <w:rsid w:val="007241D9"/>
    <w:rsid w:val="0072451C"/>
    <w:rsid w:val="00724EE0"/>
    <w:rsid w:val="007254AD"/>
    <w:rsid w:val="00725C91"/>
    <w:rsid w:val="0072671D"/>
    <w:rsid w:val="0072677B"/>
    <w:rsid w:val="00726F74"/>
    <w:rsid w:val="007304D3"/>
    <w:rsid w:val="007309CA"/>
    <w:rsid w:val="007313AF"/>
    <w:rsid w:val="007321F6"/>
    <w:rsid w:val="0073249F"/>
    <w:rsid w:val="00732B24"/>
    <w:rsid w:val="00732CC0"/>
    <w:rsid w:val="00732D73"/>
    <w:rsid w:val="007335F0"/>
    <w:rsid w:val="0073373B"/>
    <w:rsid w:val="00734D26"/>
    <w:rsid w:val="007350BC"/>
    <w:rsid w:val="007353CE"/>
    <w:rsid w:val="00736326"/>
    <w:rsid w:val="00736722"/>
    <w:rsid w:val="00736786"/>
    <w:rsid w:val="007374AD"/>
    <w:rsid w:val="0073760D"/>
    <w:rsid w:val="00737FB0"/>
    <w:rsid w:val="00740305"/>
    <w:rsid w:val="0074036F"/>
    <w:rsid w:val="00740912"/>
    <w:rsid w:val="00740CC5"/>
    <w:rsid w:val="00742631"/>
    <w:rsid w:val="007427B0"/>
    <w:rsid w:val="00742CF0"/>
    <w:rsid w:val="00743CB8"/>
    <w:rsid w:val="007442A1"/>
    <w:rsid w:val="00744792"/>
    <w:rsid w:val="007447B4"/>
    <w:rsid w:val="00744A4F"/>
    <w:rsid w:val="00744EAE"/>
    <w:rsid w:val="007451B3"/>
    <w:rsid w:val="007455C3"/>
    <w:rsid w:val="00745F77"/>
    <w:rsid w:val="00746799"/>
    <w:rsid w:val="007467C1"/>
    <w:rsid w:val="00746AC3"/>
    <w:rsid w:val="00747A62"/>
    <w:rsid w:val="00747D3F"/>
    <w:rsid w:val="00747F9F"/>
    <w:rsid w:val="00750F23"/>
    <w:rsid w:val="00750FB0"/>
    <w:rsid w:val="00751389"/>
    <w:rsid w:val="00751D2D"/>
    <w:rsid w:val="00751EC7"/>
    <w:rsid w:val="007525E1"/>
    <w:rsid w:val="0075292D"/>
    <w:rsid w:val="007535B6"/>
    <w:rsid w:val="0075402D"/>
    <w:rsid w:val="007547B9"/>
    <w:rsid w:val="007554D5"/>
    <w:rsid w:val="00755A52"/>
    <w:rsid w:val="00755BA1"/>
    <w:rsid w:val="00756F28"/>
    <w:rsid w:val="00760021"/>
    <w:rsid w:val="0076041E"/>
    <w:rsid w:val="00760B13"/>
    <w:rsid w:val="00760B83"/>
    <w:rsid w:val="00761202"/>
    <w:rsid w:val="0076259A"/>
    <w:rsid w:val="00762880"/>
    <w:rsid w:val="00762D53"/>
    <w:rsid w:val="00763136"/>
    <w:rsid w:val="007631F5"/>
    <w:rsid w:val="00763F63"/>
    <w:rsid w:val="00763FD0"/>
    <w:rsid w:val="00764BED"/>
    <w:rsid w:val="00764F25"/>
    <w:rsid w:val="0076521C"/>
    <w:rsid w:val="00765A81"/>
    <w:rsid w:val="00765C22"/>
    <w:rsid w:val="00765ED8"/>
    <w:rsid w:val="00766068"/>
    <w:rsid w:val="00766A12"/>
    <w:rsid w:val="00766CDE"/>
    <w:rsid w:val="00766CFD"/>
    <w:rsid w:val="00767255"/>
    <w:rsid w:val="00767426"/>
    <w:rsid w:val="00767D1D"/>
    <w:rsid w:val="00767D9C"/>
    <w:rsid w:val="007701A4"/>
    <w:rsid w:val="007702B3"/>
    <w:rsid w:val="00770BB6"/>
    <w:rsid w:val="0077140E"/>
    <w:rsid w:val="00771672"/>
    <w:rsid w:val="00771952"/>
    <w:rsid w:val="00771B51"/>
    <w:rsid w:val="007723DE"/>
    <w:rsid w:val="007734B5"/>
    <w:rsid w:val="00773877"/>
    <w:rsid w:val="00773FF7"/>
    <w:rsid w:val="0077548E"/>
    <w:rsid w:val="00776216"/>
    <w:rsid w:val="007768C1"/>
    <w:rsid w:val="007776E6"/>
    <w:rsid w:val="00777B4A"/>
    <w:rsid w:val="00777BA8"/>
    <w:rsid w:val="00780174"/>
    <w:rsid w:val="007814A4"/>
    <w:rsid w:val="00781ECA"/>
    <w:rsid w:val="00781F18"/>
    <w:rsid w:val="00782EE7"/>
    <w:rsid w:val="00784F3B"/>
    <w:rsid w:val="00785169"/>
    <w:rsid w:val="007857DA"/>
    <w:rsid w:val="00786406"/>
    <w:rsid w:val="00786B71"/>
    <w:rsid w:val="00786CF2"/>
    <w:rsid w:val="007877DE"/>
    <w:rsid w:val="007903B9"/>
    <w:rsid w:val="007907AB"/>
    <w:rsid w:val="00791366"/>
    <w:rsid w:val="007915C6"/>
    <w:rsid w:val="007918B9"/>
    <w:rsid w:val="0079267B"/>
    <w:rsid w:val="00792B48"/>
    <w:rsid w:val="00792FFB"/>
    <w:rsid w:val="00793376"/>
    <w:rsid w:val="00793F98"/>
    <w:rsid w:val="007953E4"/>
    <w:rsid w:val="00796146"/>
    <w:rsid w:val="00796BFB"/>
    <w:rsid w:val="00797765"/>
    <w:rsid w:val="00797819"/>
    <w:rsid w:val="00797A8F"/>
    <w:rsid w:val="00797BDF"/>
    <w:rsid w:val="007A0F26"/>
    <w:rsid w:val="007A140D"/>
    <w:rsid w:val="007A1B34"/>
    <w:rsid w:val="007A2A7C"/>
    <w:rsid w:val="007A3D15"/>
    <w:rsid w:val="007A477B"/>
    <w:rsid w:val="007A4905"/>
    <w:rsid w:val="007A4CA7"/>
    <w:rsid w:val="007A569A"/>
    <w:rsid w:val="007A57FE"/>
    <w:rsid w:val="007A5D0B"/>
    <w:rsid w:val="007A6055"/>
    <w:rsid w:val="007A612A"/>
    <w:rsid w:val="007A6241"/>
    <w:rsid w:val="007A6356"/>
    <w:rsid w:val="007A66A8"/>
    <w:rsid w:val="007A67BB"/>
    <w:rsid w:val="007A6903"/>
    <w:rsid w:val="007A6C3B"/>
    <w:rsid w:val="007A7314"/>
    <w:rsid w:val="007A7325"/>
    <w:rsid w:val="007A7C2E"/>
    <w:rsid w:val="007B0062"/>
    <w:rsid w:val="007B0C3B"/>
    <w:rsid w:val="007B0C93"/>
    <w:rsid w:val="007B2346"/>
    <w:rsid w:val="007B2FC3"/>
    <w:rsid w:val="007B3DBD"/>
    <w:rsid w:val="007B4424"/>
    <w:rsid w:val="007B445D"/>
    <w:rsid w:val="007B4F46"/>
    <w:rsid w:val="007B515F"/>
    <w:rsid w:val="007B5925"/>
    <w:rsid w:val="007B5964"/>
    <w:rsid w:val="007B6048"/>
    <w:rsid w:val="007B60F1"/>
    <w:rsid w:val="007B71B2"/>
    <w:rsid w:val="007B7E42"/>
    <w:rsid w:val="007C00FF"/>
    <w:rsid w:val="007C01CA"/>
    <w:rsid w:val="007C0F05"/>
    <w:rsid w:val="007C1585"/>
    <w:rsid w:val="007C1A77"/>
    <w:rsid w:val="007C2124"/>
    <w:rsid w:val="007C2209"/>
    <w:rsid w:val="007C2229"/>
    <w:rsid w:val="007C276A"/>
    <w:rsid w:val="007C2874"/>
    <w:rsid w:val="007C28A5"/>
    <w:rsid w:val="007C2A0E"/>
    <w:rsid w:val="007C2A1E"/>
    <w:rsid w:val="007C2E45"/>
    <w:rsid w:val="007C3038"/>
    <w:rsid w:val="007C3126"/>
    <w:rsid w:val="007C3976"/>
    <w:rsid w:val="007C3E1F"/>
    <w:rsid w:val="007C3FD8"/>
    <w:rsid w:val="007C4962"/>
    <w:rsid w:val="007C4DBA"/>
    <w:rsid w:val="007C5832"/>
    <w:rsid w:val="007C5A21"/>
    <w:rsid w:val="007C5C3C"/>
    <w:rsid w:val="007C609E"/>
    <w:rsid w:val="007C69F8"/>
    <w:rsid w:val="007C6F28"/>
    <w:rsid w:val="007C7192"/>
    <w:rsid w:val="007C7198"/>
    <w:rsid w:val="007C734D"/>
    <w:rsid w:val="007C7AF2"/>
    <w:rsid w:val="007C7B33"/>
    <w:rsid w:val="007D0A9C"/>
    <w:rsid w:val="007D0E58"/>
    <w:rsid w:val="007D1727"/>
    <w:rsid w:val="007D1A31"/>
    <w:rsid w:val="007D2285"/>
    <w:rsid w:val="007D2A0B"/>
    <w:rsid w:val="007D30DE"/>
    <w:rsid w:val="007D3481"/>
    <w:rsid w:val="007D3811"/>
    <w:rsid w:val="007D3B7A"/>
    <w:rsid w:val="007D3DF6"/>
    <w:rsid w:val="007D3E6D"/>
    <w:rsid w:val="007D3F03"/>
    <w:rsid w:val="007D3F72"/>
    <w:rsid w:val="007D4FA3"/>
    <w:rsid w:val="007D6832"/>
    <w:rsid w:val="007D73A3"/>
    <w:rsid w:val="007D789E"/>
    <w:rsid w:val="007E002E"/>
    <w:rsid w:val="007E0AB9"/>
    <w:rsid w:val="007E0B5E"/>
    <w:rsid w:val="007E119B"/>
    <w:rsid w:val="007E1596"/>
    <w:rsid w:val="007E1CD5"/>
    <w:rsid w:val="007E1FD3"/>
    <w:rsid w:val="007E2169"/>
    <w:rsid w:val="007E2471"/>
    <w:rsid w:val="007E2531"/>
    <w:rsid w:val="007E2536"/>
    <w:rsid w:val="007E2D3A"/>
    <w:rsid w:val="007E2F26"/>
    <w:rsid w:val="007E339E"/>
    <w:rsid w:val="007E3F8C"/>
    <w:rsid w:val="007E41A2"/>
    <w:rsid w:val="007E45EE"/>
    <w:rsid w:val="007E4ECB"/>
    <w:rsid w:val="007E52BE"/>
    <w:rsid w:val="007E5A6D"/>
    <w:rsid w:val="007E5DBD"/>
    <w:rsid w:val="007E5DCE"/>
    <w:rsid w:val="007E603E"/>
    <w:rsid w:val="007E7E9B"/>
    <w:rsid w:val="007F01BB"/>
    <w:rsid w:val="007F0CA8"/>
    <w:rsid w:val="007F1128"/>
    <w:rsid w:val="007F1A62"/>
    <w:rsid w:val="007F291E"/>
    <w:rsid w:val="007F3247"/>
    <w:rsid w:val="007F405E"/>
    <w:rsid w:val="007F4244"/>
    <w:rsid w:val="007F439F"/>
    <w:rsid w:val="007F45C1"/>
    <w:rsid w:val="007F543D"/>
    <w:rsid w:val="007F568C"/>
    <w:rsid w:val="007F5ACE"/>
    <w:rsid w:val="007F5ADE"/>
    <w:rsid w:val="007F619E"/>
    <w:rsid w:val="007F63A0"/>
    <w:rsid w:val="007F6443"/>
    <w:rsid w:val="007F6DDD"/>
    <w:rsid w:val="00801480"/>
    <w:rsid w:val="00801617"/>
    <w:rsid w:val="00801B49"/>
    <w:rsid w:val="00801C93"/>
    <w:rsid w:val="00802214"/>
    <w:rsid w:val="0080221D"/>
    <w:rsid w:val="00802D84"/>
    <w:rsid w:val="00802FC1"/>
    <w:rsid w:val="008032A0"/>
    <w:rsid w:val="008037A3"/>
    <w:rsid w:val="00804070"/>
    <w:rsid w:val="008047B4"/>
    <w:rsid w:val="00804CAE"/>
    <w:rsid w:val="00805BE4"/>
    <w:rsid w:val="00807028"/>
    <w:rsid w:val="0080734D"/>
    <w:rsid w:val="00807822"/>
    <w:rsid w:val="00807AE8"/>
    <w:rsid w:val="008105BC"/>
    <w:rsid w:val="00810741"/>
    <w:rsid w:val="0081120A"/>
    <w:rsid w:val="008114D5"/>
    <w:rsid w:val="00811AC1"/>
    <w:rsid w:val="00811E2B"/>
    <w:rsid w:val="00811E40"/>
    <w:rsid w:val="00812200"/>
    <w:rsid w:val="0081314B"/>
    <w:rsid w:val="0081398D"/>
    <w:rsid w:val="00813FE4"/>
    <w:rsid w:val="00814A3D"/>
    <w:rsid w:val="00814C78"/>
    <w:rsid w:val="00814F41"/>
    <w:rsid w:val="008162C5"/>
    <w:rsid w:val="00816FE1"/>
    <w:rsid w:val="008174E5"/>
    <w:rsid w:val="00820D23"/>
    <w:rsid w:val="00821142"/>
    <w:rsid w:val="008212E5"/>
    <w:rsid w:val="0082165C"/>
    <w:rsid w:val="00822155"/>
    <w:rsid w:val="008226FC"/>
    <w:rsid w:val="00822A66"/>
    <w:rsid w:val="00822D80"/>
    <w:rsid w:val="00822EFC"/>
    <w:rsid w:val="008234F3"/>
    <w:rsid w:val="00823F7A"/>
    <w:rsid w:val="0082456F"/>
    <w:rsid w:val="00825B1D"/>
    <w:rsid w:val="008269EC"/>
    <w:rsid w:val="00826D9E"/>
    <w:rsid w:val="0082736A"/>
    <w:rsid w:val="008274CE"/>
    <w:rsid w:val="0082794D"/>
    <w:rsid w:val="00827B5F"/>
    <w:rsid w:val="00827D15"/>
    <w:rsid w:val="00830243"/>
    <w:rsid w:val="00830FED"/>
    <w:rsid w:val="008312B9"/>
    <w:rsid w:val="00831971"/>
    <w:rsid w:val="00831B53"/>
    <w:rsid w:val="00831FB5"/>
    <w:rsid w:val="00833079"/>
    <w:rsid w:val="0083324D"/>
    <w:rsid w:val="00833B0F"/>
    <w:rsid w:val="00834375"/>
    <w:rsid w:val="008345DD"/>
    <w:rsid w:val="00835890"/>
    <w:rsid w:val="0083609D"/>
    <w:rsid w:val="008363F5"/>
    <w:rsid w:val="008367B2"/>
    <w:rsid w:val="00836CA8"/>
    <w:rsid w:val="00837082"/>
    <w:rsid w:val="0083796F"/>
    <w:rsid w:val="00840031"/>
    <w:rsid w:val="00840439"/>
    <w:rsid w:val="00841575"/>
    <w:rsid w:val="00841A97"/>
    <w:rsid w:val="00841E78"/>
    <w:rsid w:val="00841FF7"/>
    <w:rsid w:val="00842F7C"/>
    <w:rsid w:val="00844384"/>
    <w:rsid w:val="00844487"/>
    <w:rsid w:val="008446DC"/>
    <w:rsid w:val="0084500B"/>
    <w:rsid w:val="00845149"/>
    <w:rsid w:val="00845763"/>
    <w:rsid w:val="00845E12"/>
    <w:rsid w:val="008462EB"/>
    <w:rsid w:val="00846DA9"/>
    <w:rsid w:val="00846FAB"/>
    <w:rsid w:val="00847044"/>
    <w:rsid w:val="00847CE6"/>
    <w:rsid w:val="00847FF7"/>
    <w:rsid w:val="00850077"/>
    <w:rsid w:val="00851808"/>
    <w:rsid w:val="008518D6"/>
    <w:rsid w:val="00851BAF"/>
    <w:rsid w:val="00851F25"/>
    <w:rsid w:val="0085227A"/>
    <w:rsid w:val="008522F8"/>
    <w:rsid w:val="008523F6"/>
    <w:rsid w:val="00853E2B"/>
    <w:rsid w:val="0085434A"/>
    <w:rsid w:val="00854FE5"/>
    <w:rsid w:val="00855398"/>
    <w:rsid w:val="00856698"/>
    <w:rsid w:val="0085669D"/>
    <w:rsid w:val="0085695B"/>
    <w:rsid w:val="008569AA"/>
    <w:rsid w:val="00856D00"/>
    <w:rsid w:val="0085785B"/>
    <w:rsid w:val="00857B7B"/>
    <w:rsid w:val="0086051C"/>
    <w:rsid w:val="008617FB"/>
    <w:rsid w:val="008619BB"/>
    <w:rsid w:val="00862A8D"/>
    <w:rsid w:val="00862FC9"/>
    <w:rsid w:val="00863838"/>
    <w:rsid w:val="00863A51"/>
    <w:rsid w:val="00863FAD"/>
    <w:rsid w:val="0086440B"/>
    <w:rsid w:val="008644CF"/>
    <w:rsid w:val="0086467E"/>
    <w:rsid w:val="00864AAB"/>
    <w:rsid w:val="0086511B"/>
    <w:rsid w:val="008667E8"/>
    <w:rsid w:val="00866B97"/>
    <w:rsid w:val="00866BB6"/>
    <w:rsid w:val="008675B9"/>
    <w:rsid w:val="00867A0D"/>
    <w:rsid w:val="00867AA1"/>
    <w:rsid w:val="00867CB1"/>
    <w:rsid w:val="00867E1A"/>
    <w:rsid w:val="00870A24"/>
    <w:rsid w:val="00870B09"/>
    <w:rsid w:val="00870E66"/>
    <w:rsid w:val="00870E7B"/>
    <w:rsid w:val="00871AFE"/>
    <w:rsid w:val="008720C9"/>
    <w:rsid w:val="008721A8"/>
    <w:rsid w:val="008723E1"/>
    <w:rsid w:val="00872720"/>
    <w:rsid w:val="00872DAC"/>
    <w:rsid w:val="00872FA4"/>
    <w:rsid w:val="00873349"/>
    <w:rsid w:val="00873B3A"/>
    <w:rsid w:val="00874919"/>
    <w:rsid w:val="00874DCB"/>
    <w:rsid w:val="00875128"/>
    <w:rsid w:val="008751C7"/>
    <w:rsid w:val="008752AB"/>
    <w:rsid w:val="00875907"/>
    <w:rsid w:val="00877003"/>
    <w:rsid w:val="00877336"/>
    <w:rsid w:val="00877E48"/>
    <w:rsid w:val="00877F6B"/>
    <w:rsid w:val="00880AFC"/>
    <w:rsid w:val="00881A4F"/>
    <w:rsid w:val="00881E3D"/>
    <w:rsid w:val="00881E7F"/>
    <w:rsid w:val="00882110"/>
    <w:rsid w:val="0088270F"/>
    <w:rsid w:val="00882C58"/>
    <w:rsid w:val="00883F1F"/>
    <w:rsid w:val="00884160"/>
    <w:rsid w:val="008845B2"/>
    <w:rsid w:val="00884996"/>
    <w:rsid w:val="00884A62"/>
    <w:rsid w:val="0088539B"/>
    <w:rsid w:val="00885416"/>
    <w:rsid w:val="00885CFA"/>
    <w:rsid w:val="00885FE4"/>
    <w:rsid w:val="008865F8"/>
    <w:rsid w:val="008866BA"/>
    <w:rsid w:val="00887F3B"/>
    <w:rsid w:val="0089008B"/>
    <w:rsid w:val="00890178"/>
    <w:rsid w:val="008901A2"/>
    <w:rsid w:val="00890C11"/>
    <w:rsid w:val="0089238C"/>
    <w:rsid w:val="00892598"/>
    <w:rsid w:val="00892A6C"/>
    <w:rsid w:val="00892AFC"/>
    <w:rsid w:val="00892CDC"/>
    <w:rsid w:val="00892E79"/>
    <w:rsid w:val="008933F4"/>
    <w:rsid w:val="00893C59"/>
    <w:rsid w:val="008944F8"/>
    <w:rsid w:val="00895821"/>
    <w:rsid w:val="00896399"/>
    <w:rsid w:val="00896639"/>
    <w:rsid w:val="008979C2"/>
    <w:rsid w:val="00897D95"/>
    <w:rsid w:val="008A098A"/>
    <w:rsid w:val="008A0B4B"/>
    <w:rsid w:val="008A11A6"/>
    <w:rsid w:val="008A151F"/>
    <w:rsid w:val="008A1642"/>
    <w:rsid w:val="008A1859"/>
    <w:rsid w:val="008A190A"/>
    <w:rsid w:val="008A1ABE"/>
    <w:rsid w:val="008A2885"/>
    <w:rsid w:val="008A358D"/>
    <w:rsid w:val="008A3C21"/>
    <w:rsid w:val="008A3D64"/>
    <w:rsid w:val="008A3DE5"/>
    <w:rsid w:val="008A4F38"/>
    <w:rsid w:val="008A5028"/>
    <w:rsid w:val="008A5A52"/>
    <w:rsid w:val="008A5FC2"/>
    <w:rsid w:val="008A61ED"/>
    <w:rsid w:val="008A6803"/>
    <w:rsid w:val="008A692F"/>
    <w:rsid w:val="008A6AD6"/>
    <w:rsid w:val="008A7B5A"/>
    <w:rsid w:val="008B0B42"/>
    <w:rsid w:val="008B0EF7"/>
    <w:rsid w:val="008B0F8C"/>
    <w:rsid w:val="008B1BBE"/>
    <w:rsid w:val="008B238F"/>
    <w:rsid w:val="008B2431"/>
    <w:rsid w:val="008B38C7"/>
    <w:rsid w:val="008B39C7"/>
    <w:rsid w:val="008B3EC1"/>
    <w:rsid w:val="008B571C"/>
    <w:rsid w:val="008B576C"/>
    <w:rsid w:val="008B633C"/>
    <w:rsid w:val="008B66AF"/>
    <w:rsid w:val="008B71E4"/>
    <w:rsid w:val="008B7A5E"/>
    <w:rsid w:val="008C0A8B"/>
    <w:rsid w:val="008C0E8B"/>
    <w:rsid w:val="008C10F2"/>
    <w:rsid w:val="008C1DDC"/>
    <w:rsid w:val="008C1E14"/>
    <w:rsid w:val="008C313A"/>
    <w:rsid w:val="008C369D"/>
    <w:rsid w:val="008C519A"/>
    <w:rsid w:val="008C52C5"/>
    <w:rsid w:val="008C5AE4"/>
    <w:rsid w:val="008C63F2"/>
    <w:rsid w:val="008C6867"/>
    <w:rsid w:val="008C6A68"/>
    <w:rsid w:val="008C6F72"/>
    <w:rsid w:val="008C7250"/>
    <w:rsid w:val="008C7854"/>
    <w:rsid w:val="008D0717"/>
    <w:rsid w:val="008D081C"/>
    <w:rsid w:val="008D096C"/>
    <w:rsid w:val="008D1070"/>
    <w:rsid w:val="008D1490"/>
    <w:rsid w:val="008D2235"/>
    <w:rsid w:val="008D2263"/>
    <w:rsid w:val="008D228B"/>
    <w:rsid w:val="008D2541"/>
    <w:rsid w:val="008D37A3"/>
    <w:rsid w:val="008D41B1"/>
    <w:rsid w:val="008D42DA"/>
    <w:rsid w:val="008D442A"/>
    <w:rsid w:val="008D4D38"/>
    <w:rsid w:val="008D4DB1"/>
    <w:rsid w:val="008D5727"/>
    <w:rsid w:val="008D5DD8"/>
    <w:rsid w:val="008D6455"/>
    <w:rsid w:val="008E058A"/>
    <w:rsid w:val="008E1C9C"/>
    <w:rsid w:val="008E2CB4"/>
    <w:rsid w:val="008E2FB2"/>
    <w:rsid w:val="008E323A"/>
    <w:rsid w:val="008E36CE"/>
    <w:rsid w:val="008E4186"/>
    <w:rsid w:val="008E51F3"/>
    <w:rsid w:val="008E5431"/>
    <w:rsid w:val="008E5A42"/>
    <w:rsid w:val="008E5CB4"/>
    <w:rsid w:val="008E6916"/>
    <w:rsid w:val="008E70CF"/>
    <w:rsid w:val="008E7265"/>
    <w:rsid w:val="008E7277"/>
    <w:rsid w:val="008E728A"/>
    <w:rsid w:val="008E7484"/>
    <w:rsid w:val="008E77D2"/>
    <w:rsid w:val="008F0975"/>
    <w:rsid w:val="008F0D0F"/>
    <w:rsid w:val="008F141C"/>
    <w:rsid w:val="008F1496"/>
    <w:rsid w:val="008F1582"/>
    <w:rsid w:val="008F1ABA"/>
    <w:rsid w:val="008F1E66"/>
    <w:rsid w:val="008F20E0"/>
    <w:rsid w:val="008F2692"/>
    <w:rsid w:val="008F274D"/>
    <w:rsid w:val="008F3285"/>
    <w:rsid w:val="008F32E8"/>
    <w:rsid w:val="008F3549"/>
    <w:rsid w:val="008F37E6"/>
    <w:rsid w:val="008F3B2C"/>
    <w:rsid w:val="008F4505"/>
    <w:rsid w:val="008F47E7"/>
    <w:rsid w:val="008F52FA"/>
    <w:rsid w:val="008F5EB9"/>
    <w:rsid w:val="008F60B6"/>
    <w:rsid w:val="008F62AA"/>
    <w:rsid w:val="008F6C5B"/>
    <w:rsid w:val="008F7360"/>
    <w:rsid w:val="008F745B"/>
    <w:rsid w:val="009000E8"/>
    <w:rsid w:val="009000EB"/>
    <w:rsid w:val="00900B42"/>
    <w:rsid w:val="00900D92"/>
    <w:rsid w:val="00901558"/>
    <w:rsid w:val="0090168B"/>
    <w:rsid w:val="00901984"/>
    <w:rsid w:val="00901F0C"/>
    <w:rsid w:val="00902449"/>
    <w:rsid w:val="00902A90"/>
    <w:rsid w:val="00902CB7"/>
    <w:rsid w:val="00902EB7"/>
    <w:rsid w:val="009041E7"/>
    <w:rsid w:val="0090452E"/>
    <w:rsid w:val="009047A6"/>
    <w:rsid w:val="00904C11"/>
    <w:rsid w:val="00904E12"/>
    <w:rsid w:val="00905AEE"/>
    <w:rsid w:val="0090636A"/>
    <w:rsid w:val="009063F4"/>
    <w:rsid w:val="009068C6"/>
    <w:rsid w:val="00907FCC"/>
    <w:rsid w:val="009105EF"/>
    <w:rsid w:val="00910940"/>
    <w:rsid w:val="0091319D"/>
    <w:rsid w:val="0091346E"/>
    <w:rsid w:val="009135D9"/>
    <w:rsid w:val="009139AF"/>
    <w:rsid w:val="0091402B"/>
    <w:rsid w:val="00914EFB"/>
    <w:rsid w:val="0091525D"/>
    <w:rsid w:val="009153D0"/>
    <w:rsid w:val="009158F9"/>
    <w:rsid w:val="00915E61"/>
    <w:rsid w:val="009163A7"/>
    <w:rsid w:val="0091658D"/>
    <w:rsid w:val="00916A2F"/>
    <w:rsid w:val="00916A50"/>
    <w:rsid w:val="009171B0"/>
    <w:rsid w:val="0091730D"/>
    <w:rsid w:val="0091790A"/>
    <w:rsid w:val="00917C0C"/>
    <w:rsid w:val="00917D67"/>
    <w:rsid w:val="009200AA"/>
    <w:rsid w:val="00920801"/>
    <w:rsid w:val="009209A9"/>
    <w:rsid w:val="00920B06"/>
    <w:rsid w:val="00921ED2"/>
    <w:rsid w:val="009223B5"/>
    <w:rsid w:val="0092244B"/>
    <w:rsid w:val="009224C3"/>
    <w:rsid w:val="009228AF"/>
    <w:rsid w:val="00922A42"/>
    <w:rsid w:val="00923301"/>
    <w:rsid w:val="00923352"/>
    <w:rsid w:val="0092336B"/>
    <w:rsid w:val="0092467B"/>
    <w:rsid w:val="0092497D"/>
    <w:rsid w:val="00924A26"/>
    <w:rsid w:val="00925034"/>
    <w:rsid w:val="00926435"/>
    <w:rsid w:val="0092655B"/>
    <w:rsid w:val="009273BC"/>
    <w:rsid w:val="009275CA"/>
    <w:rsid w:val="00927714"/>
    <w:rsid w:val="00927A47"/>
    <w:rsid w:val="009309C1"/>
    <w:rsid w:val="00931825"/>
    <w:rsid w:val="00931F85"/>
    <w:rsid w:val="00932FFB"/>
    <w:rsid w:val="0093409A"/>
    <w:rsid w:val="009344E7"/>
    <w:rsid w:val="009347B6"/>
    <w:rsid w:val="00935419"/>
    <w:rsid w:val="00935BCC"/>
    <w:rsid w:val="00936B3D"/>
    <w:rsid w:val="00937F19"/>
    <w:rsid w:val="009401C5"/>
    <w:rsid w:val="00940ED7"/>
    <w:rsid w:val="00942113"/>
    <w:rsid w:val="009422F7"/>
    <w:rsid w:val="009426AC"/>
    <w:rsid w:val="00942F24"/>
    <w:rsid w:val="00942FFC"/>
    <w:rsid w:val="009434DC"/>
    <w:rsid w:val="009435D5"/>
    <w:rsid w:val="0094391C"/>
    <w:rsid w:val="00943957"/>
    <w:rsid w:val="009440C1"/>
    <w:rsid w:val="00945217"/>
    <w:rsid w:val="0094549B"/>
    <w:rsid w:val="00945A87"/>
    <w:rsid w:val="00945EBC"/>
    <w:rsid w:val="0094688A"/>
    <w:rsid w:val="0095015B"/>
    <w:rsid w:val="0095029B"/>
    <w:rsid w:val="009509A0"/>
    <w:rsid w:val="009529F1"/>
    <w:rsid w:val="00952AAE"/>
    <w:rsid w:val="00953006"/>
    <w:rsid w:val="00953518"/>
    <w:rsid w:val="00953B04"/>
    <w:rsid w:val="0095420E"/>
    <w:rsid w:val="009547D3"/>
    <w:rsid w:val="00954931"/>
    <w:rsid w:val="009549A7"/>
    <w:rsid w:val="0095502C"/>
    <w:rsid w:val="00955CEF"/>
    <w:rsid w:val="009564C6"/>
    <w:rsid w:val="00957440"/>
    <w:rsid w:val="0095774E"/>
    <w:rsid w:val="00957D13"/>
    <w:rsid w:val="00957E5F"/>
    <w:rsid w:val="00960B8F"/>
    <w:rsid w:val="009610F9"/>
    <w:rsid w:val="009620CC"/>
    <w:rsid w:val="00962158"/>
    <w:rsid w:val="00962FE7"/>
    <w:rsid w:val="009632C4"/>
    <w:rsid w:val="00963509"/>
    <w:rsid w:val="0096393E"/>
    <w:rsid w:val="00963AEC"/>
    <w:rsid w:val="00963BD8"/>
    <w:rsid w:val="00963F47"/>
    <w:rsid w:val="00964097"/>
    <w:rsid w:val="009655C1"/>
    <w:rsid w:val="00966C3A"/>
    <w:rsid w:val="00966FC4"/>
    <w:rsid w:val="00967048"/>
    <w:rsid w:val="009671D3"/>
    <w:rsid w:val="009673D8"/>
    <w:rsid w:val="009716DE"/>
    <w:rsid w:val="00972186"/>
    <w:rsid w:val="00972380"/>
    <w:rsid w:val="0097273F"/>
    <w:rsid w:val="0097320E"/>
    <w:rsid w:val="00973DFB"/>
    <w:rsid w:val="00976622"/>
    <w:rsid w:val="00976AA8"/>
    <w:rsid w:val="00976E20"/>
    <w:rsid w:val="00976EBD"/>
    <w:rsid w:val="00977BBB"/>
    <w:rsid w:val="0098017B"/>
    <w:rsid w:val="0098106C"/>
    <w:rsid w:val="0098168A"/>
    <w:rsid w:val="00981940"/>
    <w:rsid w:val="009819E8"/>
    <w:rsid w:val="00981F6F"/>
    <w:rsid w:val="00982452"/>
    <w:rsid w:val="0098252D"/>
    <w:rsid w:val="00982581"/>
    <w:rsid w:val="00982DC0"/>
    <w:rsid w:val="00982E47"/>
    <w:rsid w:val="00984937"/>
    <w:rsid w:val="00984F02"/>
    <w:rsid w:val="00985AFC"/>
    <w:rsid w:val="00985B26"/>
    <w:rsid w:val="00986068"/>
    <w:rsid w:val="0098647D"/>
    <w:rsid w:val="0098654C"/>
    <w:rsid w:val="00986C3E"/>
    <w:rsid w:val="00986F94"/>
    <w:rsid w:val="00990742"/>
    <w:rsid w:val="009909D8"/>
    <w:rsid w:val="00990BFF"/>
    <w:rsid w:val="00990DCD"/>
    <w:rsid w:val="009925BF"/>
    <w:rsid w:val="00992739"/>
    <w:rsid w:val="00993074"/>
    <w:rsid w:val="009932D3"/>
    <w:rsid w:val="00993853"/>
    <w:rsid w:val="0099426F"/>
    <w:rsid w:val="00995031"/>
    <w:rsid w:val="009958D3"/>
    <w:rsid w:val="00995BAD"/>
    <w:rsid w:val="00996366"/>
    <w:rsid w:val="009969AD"/>
    <w:rsid w:val="00996E28"/>
    <w:rsid w:val="009975EC"/>
    <w:rsid w:val="009A0577"/>
    <w:rsid w:val="009A15A3"/>
    <w:rsid w:val="009A18DD"/>
    <w:rsid w:val="009A1D0D"/>
    <w:rsid w:val="009A1E3E"/>
    <w:rsid w:val="009A2553"/>
    <w:rsid w:val="009A269E"/>
    <w:rsid w:val="009A2E43"/>
    <w:rsid w:val="009A39C3"/>
    <w:rsid w:val="009A3E03"/>
    <w:rsid w:val="009A403A"/>
    <w:rsid w:val="009A40AD"/>
    <w:rsid w:val="009A4BFC"/>
    <w:rsid w:val="009A4E4A"/>
    <w:rsid w:val="009A58B2"/>
    <w:rsid w:val="009A6783"/>
    <w:rsid w:val="009A6879"/>
    <w:rsid w:val="009A73EB"/>
    <w:rsid w:val="009B0C2C"/>
    <w:rsid w:val="009B10DA"/>
    <w:rsid w:val="009B17B8"/>
    <w:rsid w:val="009B1A74"/>
    <w:rsid w:val="009B2312"/>
    <w:rsid w:val="009B25C4"/>
    <w:rsid w:val="009B30A2"/>
    <w:rsid w:val="009B30C9"/>
    <w:rsid w:val="009B3662"/>
    <w:rsid w:val="009B3B5B"/>
    <w:rsid w:val="009B41A3"/>
    <w:rsid w:val="009B4756"/>
    <w:rsid w:val="009B4818"/>
    <w:rsid w:val="009B504A"/>
    <w:rsid w:val="009B5D47"/>
    <w:rsid w:val="009B5D91"/>
    <w:rsid w:val="009B6D1D"/>
    <w:rsid w:val="009B7198"/>
    <w:rsid w:val="009B74E7"/>
    <w:rsid w:val="009B77DE"/>
    <w:rsid w:val="009C1B58"/>
    <w:rsid w:val="009C317C"/>
    <w:rsid w:val="009C3E38"/>
    <w:rsid w:val="009C4E07"/>
    <w:rsid w:val="009C5824"/>
    <w:rsid w:val="009C5FA3"/>
    <w:rsid w:val="009C6CB5"/>
    <w:rsid w:val="009C7104"/>
    <w:rsid w:val="009C724B"/>
    <w:rsid w:val="009C7EB0"/>
    <w:rsid w:val="009D08B1"/>
    <w:rsid w:val="009D09EF"/>
    <w:rsid w:val="009D1AD7"/>
    <w:rsid w:val="009D208F"/>
    <w:rsid w:val="009D2151"/>
    <w:rsid w:val="009D289B"/>
    <w:rsid w:val="009D319C"/>
    <w:rsid w:val="009D40EB"/>
    <w:rsid w:val="009D46EF"/>
    <w:rsid w:val="009D473E"/>
    <w:rsid w:val="009D4F0E"/>
    <w:rsid w:val="009D5A05"/>
    <w:rsid w:val="009D6457"/>
    <w:rsid w:val="009D66C6"/>
    <w:rsid w:val="009D780A"/>
    <w:rsid w:val="009D781B"/>
    <w:rsid w:val="009E1DC7"/>
    <w:rsid w:val="009E1E8D"/>
    <w:rsid w:val="009E25DA"/>
    <w:rsid w:val="009E2D9B"/>
    <w:rsid w:val="009E3836"/>
    <w:rsid w:val="009E3E56"/>
    <w:rsid w:val="009E3FA6"/>
    <w:rsid w:val="009E41CA"/>
    <w:rsid w:val="009E4BED"/>
    <w:rsid w:val="009E4C15"/>
    <w:rsid w:val="009E51E5"/>
    <w:rsid w:val="009E55CE"/>
    <w:rsid w:val="009E6192"/>
    <w:rsid w:val="009E6498"/>
    <w:rsid w:val="009E7347"/>
    <w:rsid w:val="009F0157"/>
    <w:rsid w:val="009F06CC"/>
    <w:rsid w:val="009F13D9"/>
    <w:rsid w:val="009F22A9"/>
    <w:rsid w:val="009F2A8D"/>
    <w:rsid w:val="009F2D60"/>
    <w:rsid w:val="009F34A7"/>
    <w:rsid w:val="009F4444"/>
    <w:rsid w:val="009F4A23"/>
    <w:rsid w:val="009F4D94"/>
    <w:rsid w:val="009F4FDD"/>
    <w:rsid w:val="009F52F3"/>
    <w:rsid w:val="009F6018"/>
    <w:rsid w:val="009F6AD7"/>
    <w:rsid w:val="009F6B7E"/>
    <w:rsid w:val="009F71FC"/>
    <w:rsid w:val="00A00282"/>
    <w:rsid w:val="00A01549"/>
    <w:rsid w:val="00A020CE"/>
    <w:rsid w:val="00A02769"/>
    <w:rsid w:val="00A0376C"/>
    <w:rsid w:val="00A04795"/>
    <w:rsid w:val="00A04931"/>
    <w:rsid w:val="00A04CE7"/>
    <w:rsid w:val="00A0533F"/>
    <w:rsid w:val="00A05778"/>
    <w:rsid w:val="00A05DFC"/>
    <w:rsid w:val="00A06357"/>
    <w:rsid w:val="00A068F3"/>
    <w:rsid w:val="00A06D0A"/>
    <w:rsid w:val="00A075E5"/>
    <w:rsid w:val="00A07736"/>
    <w:rsid w:val="00A101BA"/>
    <w:rsid w:val="00A10353"/>
    <w:rsid w:val="00A10F91"/>
    <w:rsid w:val="00A1109F"/>
    <w:rsid w:val="00A11980"/>
    <w:rsid w:val="00A12115"/>
    <w:rsid w:val="00A12F67"/>
    <w:rsid w:val="00A13EA1"/>
    <w:rsid w:val="00A140EF"/>
    <w:rsid w:val="00A14122"/>
    <w:rsid w:val="00A14A55"/>
    <w:rsid w:val="00A155F9"/>
    <w:rsid w:val="00A1592A"/>
    <w:rsid w:val="00A159DD"/>
    <w:rsid w:val="00A15D3B"/>
    <w:rsid w:val="00A15D52"/>
    <w:rsid w:val="00A161D5"/>
    <w:rsid w:val="00A174E0"/>
    <w:rsid w:val="00A1790B"/>
    <w:rsid w:val="00A20214"/>
    <w:rsid w:val="00A204AE"/>
    <w:rsid w:val="00A22644"/>
    <w:rsid w:val="00A22E40"/>
    <w:rsid w:val="00A23062"/>
    <w:rsid w:val="00A230D4"/>
    <w:rsid w:val="00A232C7"/>
    <w:rsid w:val="00A239EC"/>
    <w:rsid w:val="00A23EE9"/>
    <w:rsid w:val="00A24235"/>
    <w:rsid w:val="00A242F9"/>
    <w:rsid w:val="00A2559D"/>
    <w:rsid w:val="00A2574D"/>
    <w:rsid w:val="00A259A6"/>
    <w:rsid w:val="00A25F13"/>
    <w:rsid w:val="00A264D8"/>
    <w:rsid w:val="00A26EE0"/>
    <w:rsid w:val="00A271FF"/>
    <w:rsid w:val="00A277AF"/>
    <w:rsid w:val="00A307C6"/>
    <w:rsid w:val="00A308F3"/>
    <w:rsid w:val="00A3146C"/>
    <w:rsid w:val="00A31858"/>
    <w:rsid w:val="00A320F0"/>
    <w:rsid w:val="00A32C59"/>
    <w:rsid w:val="00A32ED4"/>
    <w:rsid w:val="00A3302B"/>
    <w:rsid w:val="00A3415D"/>
    <w:rsid w:val="00A349E9"/>
    <w:rsid w:val="00A349EA"/>
    <w:rsid w:val="00A355FA"/>
    <w:rsid w:val="00A35903"/>
    <w:rsid w:val="00A36627"/>
    <w:rsid w:val="00A377E1"/>
    <w:rsid w:val="00A3792D"/>
    <w:rsid w:val="00A37FB5"/>
    <w:rsid w:val="00A40098"/>
    <w:rsid w:val="00A40376"/>
    <w:rsid w:val="00A40725"/>
    <w:rsid w:val="00A40AA0"/>
    <w:rsid w:val="00A414C5"/>
    <w:rsid w:val="00A415B9"/>
    <w:rsid w:val="00A417F9"/>
    <w:rsid w:val="00A4269E"/>
    <w:rsid w:val="00A427C4"/>
    <w:rsid w:val="00A42DD6"/>
    <w:rsid w:val="00A436F8"/>
    <w:rsid w:val="00A43DD9"/>
    <w:rsid w:val="00A44436"/>
    <w:rsid w:val="00A44D0E"/>
    <w:rsid w:val="00A4567B"/>
    <w:rsid w:val="00A45B81"/>
    <w:rsid w:val="00A45BE2"/>
    <w:rsid w:val="00A476BE"/>
    <w:rsid w:val="00A47728"/>
    <w:rsid w:val="00A50040"/>
    <w:rsid w:val="00A50ABE"/>
    <w:rsid w:val="00A520BD"/>
    <w:rsid w:val="00A5295F"/>
    <w:rsid w:val="00A53734"/>
    <w:rsid w:val="00A54F42"/>
    <w:rsid w:val="00A5543D"/>
    <w:rsid w:val="00A55F2F"/>
    <w:rsid w:val="00A56453"/>
    <w:rsid w:val="00A56480"/>
    <w:rsid w:val="00A56A60"/>
    <w:rsid w:val="00A56F29"/>
    <w:rsid w:val="00A5767A"/>
    <w:rsid w:val="00A57B7B"/>
    <w:rsid w:val="00A57C64"/>
    <w:rsid w:val="00A57E18"/>
    <w:rsid w:val="00A60ECF"/>
    <w:rsid w:val="00A6103F"/>
    <w:rsid w:val="00A62A51"/>
    <w:rsid w:val="00A62C58"/>
    <w:rsid w:val="00A632A7"/>
    <w:rsid w:val="00A6355A"/>
    <w:rsid w:val="00A63C19"/>
    <w:rsid w:val="00A640A7"/>
    <w:rsid w:val="00A64A38"/>
    <w:rsid w:val="00A64FA6"/>
    <w:rsid w:val="00A65C80"/>
    <w:rsid w:val="00A667BD"/>
    <w:rsid w:val="00A66AA1"/>
    <w:rsid w:val="00A67184"/>
    <w:rsid w:val="00A6730D"/>
    <w:rsid w:val="00A678C7"/>
    <w:rsid w:val="00A70591"/>
    <w:rsid w:val="00A70882"/>
    <w:rsid w:val="00A70D35"/>
    <w:rsid w:val="00A71679"/>
    <w:rsid w:val="00A724D4"/>
    <w:rsid w:val="00A72557"/>
    <w:rsid w:val="00A72F71"/>
    <w:rsid w:val="00A74039"/>
    <w:rsid w:val="00A7446E"/>
    <w:rsid w:val="00A74A6C"/>
    <w:rsid w:val="00A74B30"/>
    <w:rsid w:val="00A751A6"/>
    <w:rsid w:val="00A758BE"/>
    <w:rsid w:val="00A76F84"/>
    <w:rsid w:val="00A778BD"/>
    <w:rsid w:val="00A77BCB"/>
    <w:rsid w:val="00A80E16"/>
    <w:rsid w:val="00A80EF5"/>
    <w:rsid w:val="00A81FAB"/>
    <w:rsid w:val="00A82720"/>
    <w:rsid w:val="00A82DFD"/>
    <w:rsid w:val="00A83093"/>
    <w:rsid w:val="00A83949"/>
    <w:rsid w:val="00A83D64"/>
    <w:rsid w:val="00A845D5"/>
    <w:rsid w:val="00A84ECA"/>
    <w:rsid w:val="00A85007"/>
    <w:rsid w:val="00A860B6"/>
    <w:rsid w:val="00A861FA"/>
    <w:rsid w:val="00A86564"/>
    <w:rsid w:val="00A86B83"/>
    <w:rsid w:val="00A90114"/>
    <w:rsid w:val="00A90217"/>
    <w:rsid w:val="00A90A7F"/>
    <w:rsid w:val="00A916D5"/>
    <w:rsid w:val="00A918D8"/>
    <w:rsid w:val="00A91AF9"/>
    <w:rsid w:val="00A91C2D"/>
    <w:rsid w:val="00A92906"/>
    <w:rsid w:val="00A92938"/>
    <w:rsid w:val="00A92FED"/>
    <w:rsid w:val="00A930E4"/>
    <w:rsid w:val="00A93711"/>
    <w:rsid w:val="00A938F0"/>
    <w:rsid w:val="00A93DC3"/>
    <w:rsid w:val="00A960FE"/>
    <w:rsid w:val="00A96A4E"/>
    <w:rsid w:val="00A96C70"/>
    <w:rsid w:val="00A97140"/>
    <w:rsid w:val="00A97182"/>
    <w:rsid w:val="00A97570"/>
    <w:rsid w:val="00A97581"/>
    <w:rsid w:val="00A97B90"/>
    <w:rsid w:val="00AA05A6"/>
    <w:rsid w:val="00AA0AD3"/>
    <w:rsid w:val="00AA0DF9"/>
    <w:rsid w:val="00AA10AF"/>
    <w:rsid w:val="00AA1DA3"/>
    <w:rsid w:val="00AA26B7"/>
    <w:rsid w:val="00AA2802"/>
    <w:rsid w:val="00AA2EA8"/>
    <w:rsid w:val="00AA35F9"/>
    <w:rsid w:val="00AA3A21"/>
    <w:rsid w:val="00AA3EA7"/>
    <w:rsid w:val="00AA485A"/>
    <w:rsid w:val="00AA5B7B"/>
    <w:rsid w:val="00AA6051"/>
    <w:rsid w:val="00AA62D8"/>
    <w:rsid w:val="00AA6A66"/>
    <w:rsid w:val="00AA758A"/>
    <w:rsid w:val="00AA7FDD"/>
    <w:rsid w:val="00AB02C7"/>
    <w:rsid w:val="00AB044D"/>
    <w:rsid w:val="00AB0A69"/>
    <w:rsid w:val="00AB0F25"/>
    <w:rsid w:val="00AB0FD3"/>
    <w:rsid w:val="00AB1864"/>
    <w:rsid w:val="00AB20DC"/>
    <w:rsid w:val="00AB2383"/>
    <w:rsid w:val="00AB26EE"/>
    <w:rsid w:val="00AB4B32"/>
    <w:rsid w:val="00AB52A9"/>
    <w:rsid w:val="00AB54F3"/>
    <w:rsid w:val="00AB6533"/>
    <w:rsid w:val="00AB682D"/>
    <w:rsid w:val="00AB70C4"/>
    <w:rsid w:val="00AB79F5"/>
    <w:rsid w:val="00AC03A8"/>
    <w:rsid w:val="00AC0B21"/>
    <w:rsid w:val="00AC1798"/>
    <w:rsid w:val="00AC1DAC"/>
    <w:rsid w:val="00AC20C3"/>
    <w:rsid w:val="00AC28CC"/>
    <w:rsid w:val="00AC3582"/>
    <w:rsid w:val="00AC3942"/>
    <w:rsid w:val="00AC39AC"/>
    <w:rsid w:val="00AC4616"/>
    <w:rsid w:val="00AC483C"/>
    <w:rsid w:val="00AC5414"/>
    <w:rsid w:val="00AC549B"/>
    <w:rsid w:val="00AC5A5D"/>
    <w:rsid w:val="00AC5D50"/>
    <w:rsid w:val="00AC60D1"/>
    <w:rsid w:val="00AC658F"/>
    <w:rsid w:val="00AC6A4F"/>
    <w:rsid w:val="00AC731A"/>
    <w:rsid w:val="00AC78B8"/>
    <w:rsid w:val="00AD04E7"/>
    <w:rsid w:val="00AD0EA7"/>
    <w:rsid w:val="00AD17CF"/>
    <w:rsid w:val="00AD21F8"/>
    <w:rsid w:val="00AD2E04"/>
    <w:rsid w:val="00AD35CF"/>
    <w:rsid w:val="00AD3806"/>
    <w:rsid w:val="00AD387D"/>
    <w:rsid w:val="00AD39F0"/>
    <w:rsid w:val="00AD4476"/>
    <w:rsid w:val="00AD44EB"/>
    <w:rsid w:val="00AD4EEE"/>
    <w:rsid w:val="00AD522F"/>
    <w:rsid w:val="00AD52AD"/>
    <w:rsid w:val="00AD5803"/>
    <w:rsid w:val="00AD78D6"/>
    <w:rsid w:val="00AE00E5"/>
    <w:rsid w:val="00AE0B83"/>
    <w:rsid w:val="00AE1D8B"/>
    <w:rsid w:val="00AE23B9"/>
    <w:rsid w:val="00AE26EB"/>
    <w:rsid w:val="00AE2902"/>
    <w:rsid w:val="00AE2D84"/>
    <w:rsid w:val="00AE3297"/>
    <w:rsid w:val="00AE3865"/>
    <w:rsid w:val="00AE46CD"/>
    <w:rsid w:val="00AE5007"/>
    <w:rsid w:val="00AE568F"/>
    <w:rsid w:val="00AE604B"/>
    <w:rsid w:val="00AE7742"/>
    <w:rsid w:val="00AE787B"/>
    <w:rsid w:val="00AF0D44"/>
    <w:rsid w:val="00AF16B1"/>
    <w:rsid w:val="00AF1B53"/>
    <w:rsid w:val="00AF23F5"/>
    <w:rsid w:val="00AF3711"/>
    <w:rsid w:val="00AF50C3"/>
    <w:rsid w:val="00AF5403"/>
    <w:rsid w:val="00AF5DFA"/>
    <w:rsid w:val="00AF650B"/>
    <w:rsid w:val="00AF6951"/>
    <w:rsid w:val="00AF71B7"/>
    <w:rsid w:val="00AF76C1"/>
    <w:rsid w:val="00B014F2"/>
    <w:rsid w:val="00B0216E"/>
    <w:rsid w:val="00B027BA"/>
    <w:rsid w:val="00B0288F"/>
    <w:rsid w:val="00B02E7D"/>
    <w:rsid w:val="00B045CD"/>
    <w:rsid w:val="00B04AED"/>
    <w:rsid w:val="00B057BC"/>
    <w:rsid w:val="00B05872"/>
    <w:rsid w:val="00B05D3A"/>
    <w:rsid w:val="00B07873"/>
    <w:rsid w:val="00B07C98"/>
    <w:rsid w:val="00B07F11"/>
    <w:rsid w:val="00B1008F"/>
    <w:rsid w:val="00B10386"/>
    <w:rsid w:val="00B1054B"/>
    <w:rsid w:val="00B108F7"/>
    <w:rsid w:val="00B10E9F"/>
    <w:rsid w:val="00B1206B"/>
    <w:rsid w:val="00B12260"/>
    <w:rsid w:val="00B12750"/>
    <w:rsid w:val="00B12BED"/>
    <w:rsid w:val="00B12D84"/>
    <w:rsid w:val="00B12E9C"/>
    <w:rsid w:val="00B143BD"/>
    <w:rsid w:val="00B14934"/>
    <w:rsid w:val="00B153BC"/>
    <w:rsid w:val="00B156C6"/>
    <w:rsid w:val="00B15ADA"/>
    <w:rsid w:val="00B16E34"/>
    <w:rsid w:val="00B172E3"/>
    <w:rsid w:val="00B17B97"/>
    <w:rsid w:val="00B201F1"/>
    <w:rsid w:val="00B20402"/>
    <w:rsid w:val="00B206B1"/>
    <w:rsid w:val="00B20A66"/>
    <w:rsid w:val="00B211BF"/>
    <w:rsid w:val="00B21240"/>
    <w:rsid w:val="00B2184B"/>
    <w:rsid w:val="00B22536"/>
    <w:rsid w:val="00B2318E"/>
    <w:rsid w:val="00B23350"/>
    <w:rsid w:val="00B23DED"/>
    <w:rsid w:val="00B24B11"/>
    <w:rsid w:val="00B2565F"/>
    <w:rsid w:val="00B2686F"/>
    <w:rsid w:val="00B2692C"/>
    <w:rsid w:val="00B27C35"/>
    <w:rsid w:val="00B33047"/>
    <w:rsid w:val="00B33690"/>
    <w:rsid w:val="00B3396C"/>
    <w:rsid w:val="00B34967"/>
    <w:rsid w:val="00B34C7D"/>
    <w:rsid w:val="00B34C90"/>
    <w:rsid w:val="00B34E69"/>
    <w:rsid w:val="00B34EB7"/>
    <w:rsid w:val="00B3509B"/>
    <w:rsid w:val="00B3593B"/>
    <w:rsid w:val="00B3601C"/>
    <w:rsid w:val="00B36A1F"/>
    <w:rsid w:val="00B3742C"/>
    <w:rsid w:val="00B374B9"/>
    <w:rsid w:val="00B37F61"/>
    <w:rsid w:val="00B37F8C"/>
    <w:rsid w:val="00B404E1"/>
    <w:rsid w:val="00B419B2"/>
    <w:rsid w:val="00B419EE"/>
    <w:rsid w:val="00B42357"/>
    <w:rsid w:val="00B42459"/>
    <w:rsid w:val="00B42944"/>
    <w:rsid w:val="00B42B72"/>
    <w:rsid w:val="00B42C8F"/>
    <w:rsid w:val="00B43321"/>
    <w:rsid w:val="00B43EAD"/>
    <w:rsid w:val="00B44205"/>
    <w:rsid w:val="00B44846"/>
    <w:rsid w:val="00B45409"/>
    <w:rsid w:val="00B45A34"/>
    <w:rsid w:val="00B46447"/>
    <w:rsid w:val="00B465E2"/>
    <w:rsid w:val="00B50350"/>
    <w:rsid w:val="00B50DF7"/>
    <w:rsid w:val="00B51813"/>
    <w:rsid w:val="00B51B81"/>
    <w:rsid w:val="00B52335"/>
    <w:rsid w:val="00B52C7C"/>
    <w:rsid w:val="00B52F4F"/>
    <w:rsid w:val="00B5341B"/>
    <w:rsid w:val="00B53ED3"/>
    <w:rsid w:val="00B54582"/>
    <w:rsid w:val="00B5486C"/>
    <w:rsid w:val="00B551E8"/>
    <w:rsid w:val="00B5529A"/>
    <w:rsid w:val="00B553A4"/>
    <w:rsid w:val="00B557CF"/>
    <w:rsid w:val="00B55C46"/>
    <w:rsid w:val="00B56C63"/>
    <w:rsid w:val="00B56E06"/>
    <w:rsid w:val="00B61ACC"/>
    <w:rsid w:val="00B620F3"/>
    <w:rsid w:val="00B62961"/>
    <w:rsid w:val="00B63BE5"/>
    <w:rsid w:val="00B63D2E"/>
    <w:rsid w:val="00B63ED3"/>
    <w:rsid w:val="00B6403B"/>
    <w:rsid w:val="00B64427"/>
    <w:rsid w:val="00B6512B"/>
    <w:rsid w:val="00B6520B"/>
    <w:rsid w:val="00B65473"/>
    <w:rsid w:val="00B65AE6"/>
    <w:rsid w:val="00B6619C"/>
    <w:rsid w:val="00B665D1"/>
    <w:rsid w:val="00B666EA"/>
    <w:rsid w:val="00B67822"/>
    <w:rsid w:val="00B67A0F"/>
    <w:rsid w:val="00B7114B"/>
    <w:rsid w:val="00B716FC"/>
    <w:rsid w:val="00B71796"/>
    <w:rsid w:val="00B717F9"/>
    <w:rsid w:val="00B719AD"/>
    <w:rsid w:val="00B71CFE"/>
    <w:rsid w:val="00B72D67"/>
    <w:rsid w:val="00B72F37"/>
    <w:rsid w:val="00B72F5A"/>
    <w:rsid w:val="00B72FC8"/>
    <w:rsid w:val="00B74215"/>
    <w:rsid w:val="00B74E9F"/>
    <w:rsid w:val="00B74F39"/>
    <w:rsid w:val="00B75FE9"/>
    <w:rsid w:val="00B76656"/>
    <w:rsid w:val="00B76990"/>
    <w:rsid w:val="00B7722B"/>
    <w:rsid w:val="00B7791D"/>
    <w:rsid w:val="00B80200"/>
    <w:rsid w:val="00B807C1"/>
    <w:rsid w:val="00B80FA8"/>
    <w:rsid w:val="00B810D6"/>
    <w:rsid w:val="00B81288"/>
    <w:rsid w:val="00B81C5A"/>
    <w:rsid w:val="00B8202E"/>
    <w:rsid w:val="00B82483"/>
    <w:rsid w:val="00B828E5"/>
    <w:rsid w:val="00B829D8"/>
    <w:rsid w:val="00B8302F"/>
    <w:rsid w:val="00B831CE"/>
    <w:rsid w:val="00B83723"/>
    <w:rsid w:val="00B83F3E"/>
    <w:rsid w:val="00B860ED"/>
    <w:rsid w:val="00B86C86"/>
    <w:rsid w:val="00B86D68"/>
    <w:rsid w:val="00B87140"/>
    <w:rsid w:val="00B87196"/>
    <w:rsid w:val="00B87935"/>
    <w:rsid w:val="00B87BE5"/>
    <w:rsid w:val="00B87C9C"/>
    <w:rsid w:val="00B87CCB"/>
    <w:rsid w:val="00B90723"/>
    <w:rsid w:val="00B908B3"/>
    <w:rsid w:val="00B91376"/>
    <w:rsid w:val="00B9171B"/>
    <w:rsid w:val="00B924E2"/>
    <w:rsid w:val="00B92964"/>
    <w:rsid w:val="00B92F4F"/>
    <w:rsid w:val="00B9350F"/>
    <w:rsid w:val="00B93B9B"/>
    <w:rsid w:val="00B94CFE"/>
    <w:rsid w:val="00B95A25"/>
    <w:rsid w:val="00B96373"/>
    <w:rsid w:val="00B9638F"/>
    <w:rsid w:val="00B963EF"/>
    <w:rsid w:val="00B96A7D"/>
    <w:rsid w:val="00BA0892"/>
    <w:rsid w:val="00BA1195"/>
    <w:rsid w:val="00BA15A8"/>
    <w:rsid w:val="00BA2153"/>
    <w:rsid w:val="00BA2282"/>
    <w:rsid w:val="00BA27C5"/>
    <w:rsid w:val="00BA29C3"/>
    <w:rsid w:val="00BA2AD2"/>
    <w:rsid w:val="00BA2D4C"/>
    <w:rsid w:val="00BA3AFF"/>
    <w:rsid w:val="00BA3B95"/>
    <w:rsid w:val="00BA402F"/>
    <w:rsid w:val="00BA5323"/>
    <w:rsid w:val="00BA7136"/>
    <w:rsid w:val="00BA7364"/>
    <w:rsid w:val="00BA750C"/>
    <w:rsid w:val="00BA7FCC"/>
    <w:rsid w:val="00BB00C7"/>
    <w:rsid w:val="00BB143B"/>
    <w:rsid w:val="00BB2129"/>
    <w:rsid w:val="00BB245E"/>
    <w:rsid w:val="00BB273C"/>
    <w:rsid w:val="00BB2777"/>
    <w:rsid w:val="00BB28C1"/>
    <w:rsid w:val="00BB3919"/>
    <w:rsid w:val="00BB3EFD"/>
    <w:rsid w:val="00BB4094"/>
    <w:rsid w:val="00BB42D2"/>
    <w:rsid w:val="00BB53F5"/>
    <w:rsid w:val="00BB57D2"/>
    <w:rsid w:val="00BB5B9A"/>
    <w:rsid w:val="00BB63BA"/>
    <w:rsid w:val="00BB66FC"/>
    <w:rsid w:val="00BB6D42"/>
    <w:rsid w:val="00BB6E11"/>
    <w:rsid w:val="00BB7302"/>
    <w:rsid w:val="00BB7874"/>
    <w:rsid w:val="00BB7A15"/>
    <w:rsid w:val="00BC01CB"/>
    <w:rsid w:val="00BC0830"/>
    <w:rsid w:val="00BC2038"/>
    <w:rsid w:val="00BC209B"/>
    <w:rsid w:val="00BC213D"/>
    <w:rsid w:val="00BC27B2"/>
    <w:rsid w:val="00BC2C61"/>
    <w:rsid w:val="00BC689E"/>
    <w:rsid w:val="00BC6A0E"/>
    <w:rsid w:val="00BC7FCC"/>
    <w:rsid w:val="00BD082B"/>
    <w:rsid w:val="00BD0EE3"/>
    <w:rsid w:val="00BD0F5E"/>
    <w:rsid w:val="00BD11E4"/>
    <w:rsid w:val="00BD1F4C"/>
    <w:rsid w:val="00BD29E8"/>
    <w:rsid w:val="00BD2C9B"/>
    <w:rsid w:val="00BD32D5"/>
    <w:rsid w:val="00BD399E"/>
    <w:rsid w:val="00BD3A87"/>
    <w:rsid w:val="00BD4406"/>
    <w:rsid w:val="00BD5068"/>
    <w:rsid w:val="00BD532F"/>
    <w:rsid w:val="00BD54CA"/>
    <w:rsid w:val="00BD5BDD"/>
    <w:rsid w:val="00BD65EB"/>
    <w:rsid w:val="00BD6F30"/>
    <w:rsid w:val="00BD731D"/>
    <w:rsid w:val="00BD7854"/>
    <w:rsid w:val="00BD7BCB"/>
    <w:rsid w:val="00BE0474"/>
    <w:rsid w:val="00BE0649"/>
    <w:rsid w:val="00BE069F"/>
    <w:rsid w:val="00BE0A36"/>
    <w:rsid w:val="00BE0C92"/>
    <w:rsid w:val="00BE2077"/>
    <w:rsid w:val="00BE274E"/>
    <w:rsid w:val="00BE27AE"/>
    <w:rsid w:val="00BE2D76"/>
    <w:rsid w:val="00BE2E2D"/>
    <w:rsid w:val="00BE4CC8"/>
    <w:rsid w:val="00BE5396"/>
    <w:rsid w:val="00BE644C"/>
    <w:rsid w:val="00BE7116"/>
    <w:rsid w:val="00BE7259"/>
    <w:rsid w:val="00BF07A6"/>
    <w:rsid w:val="00BF0E23"/>
    <w:rsid w:val="00BF3431"/>
    <w:rsid w:val="00BF3600"/>
    <w:rsid w:val="00BF3AD4"/>
    <w:rsid w:val="00BF3C52"/>
    <w:rsid w:val="00BF43C6"/>
    <w:rsid w:val="00BF4B72"/>
    <w:rsid w:val="00BF539F"/>
    <w:rsid w:val="00BF5A9F"/>
    <w:rsid w:val="00BF61A9"/>
    <w:rsid w:val="00BF6459"/>
    <w:rsid w:val="00BF6D83"/>
    <w:rsid w:val="00BF77AE"/>
    <w:rsid w:val="00BF7842"/>
    <w:rsid w:val="00BF7870"/>
    <w:rsid w:val="00BF7A6D"/>
    <w:rsid w:val="00C009BF"/>
    <w:rsid w:val="00C00B56"/>
    <w:rsid w:val="00C00C4A"/>
    <w:rsid w:val="00C00FA5"/>
    <w:rsid w:val="00C01EA9"/>
    <w:rsid w:val="00C02381"/>
    <w:rsid w:val="00C02A80"/>
    <w:rsid w:val="00C03919"/>
    <w:rsid w:val="00C04100"/>
    <w:rsid w:val="00C0473A"/>
    <w:rsid w:val="00C047CF"/>
    <w:rsid w:val="00C053DB"/>
    <w:rsid w:val="00C0588A"/>
    <w:rsid w:val="00C05A69"/>
    <w:rsid w:val="00C06237"/>
    <w:rsid w:val="00C064BF"/>
    <w:rsid w:val="00C072F7"/>
    <w:rsid w:val="00C07496"/>
    <w:rsid w:val="00C07FF9"/>
    <w:rsid w:val="00C108BC"/>
    <w:rsid w:val="00C1120A"/>
    <w:rsid w:val="00C1152B"/>
    <w:rsid w:val="00C1177F"/>
    <w:rsid w:val="00C11AB6"/>
    <w:rsid w:val="00C11F74"/>
    <w:rsid w:val="00C12D49"/>
    <w:rsid w:val="00C14082"/>
    <w:rsid w:val="00C14CF9"/>
    <w:rsid w:val="00C1512A"/>
    <w:rsid w:val="00C155E0"/>
    <w:rsid w:val="00C15EA4"/>
    <w:rsid w:val="00C16A88"/>
    <w:rsid w:val="00C220A3"/>
    <w:rsid w:val="00C22489"/>
    <w:rsid w:val="00C22DD9"/>
    <w:rsid w:val="00C23486"/>
    <w:rsid w:val="00C24077"/>
    <w:rsid w:val="00C24471"/>
    <w:rsid w:val="00C24FCA"/>
    <w:rsid w:val="00C254CA"/>
    <w:rsid w:val="00C25C65"/>
    <w:rsid w:val="00C26684"/>
    <w:rsid w:val="00C26E1A"/>
    <w:rsid w:val="00C2709F"/>
    <w:rsid w:val="00C2742D"/>
    <w:rsid w:val="00C30E5C"/>
    <w:rsid w:val="00C313F6"/>
    <w:rsid w:val="00C315E7"/>
    <w:rsid w:val="00C31954"/>
    <w:rsid w:val="00C31958"/>
    <w:rsid w:val="00C325B4"/>
    <w:rsid w:val="00C32B52"/>
    <w:rsid w:val="00C33372"/>
    <w:rsid w:val="00C34165"/>
    <w:rsid w:val="00C341CA"/>
    <w:rsid w:val="00C34AD5"/>
    <w:rsid w:val="00C35192"/>
    <w:rsid w:val="00C36313"/>
    <w:rsid w:val="00C36AF5"/>
    <w:rsid w:val="00C36D3E"/>
    <w:rsid w:val="00C3794C"/>
    <w:rsid w:val="00C37A7C"/>
    <w:rsid w:val="00C406EA"/>
    <w:rsid w:val="00C40EDE"/>
    <w:rsid w:val="00C41518"/>
    <w:rsid w:val="00C41671"/>
    <w:rsid w:val="00C43225"/>
    <w:rsid w:val="00C43490"/>
    <w:rsid w:val="00C434AF"/>
    <w:rsid w:val="00C437B7"/>
    <w:rsid w:val="00C43C14"/>
    <w:rsid w:val="00C43D99"/>
    <w:rsid w:val="00C44375"/>
    <w:rsid w:val="00C44672"/>
    <w:rsid w:val="00C45AE2"/>
    <w:rsid w:val="00C46163"/>
    <w:rsid w:val="00C466CF"/>
    <w:rsid w:val="00C46868"/>
    <w:rsid w:val="00C47F7D"/>
    <w:rsid w:val="00C50EC7"/>
    <w:rsid w:val="00C5146F"/>
    <w:rsid w:val="00C51471"/>
    <w:rsid w:val="00C51E21"/>
    <w:rsid w:val="00C54DD5"/>
    <w:rsid w:val="00C551C1"/>
    <w:rsid w:val="00C55642"/>
    <w:rsid w:val="00C5656E"/>
    <w:rsid w:val="00C572A8"/>
    <w:rsid w:val="00C5786C"/>
    <w:rsid w:val="00C57B96"/>
    <w:rsid w:val="00C57BFD"/>
    <w:rsid w:val="00C602E4"/>
    <w:rsid w:val="00C60896"/>
    <w:rsid w:val="00C608E3"/>
    <w:rsid w:val="00C60A07"/>
    <w:rsid w:val="00C60CD9"/>
    <w:rsid w:val="00C61C4F"/>
    <w:rsid w:val="00C62893"/>
    <w:rsid w:val="00C62DE2"/>
    <w:rsid w:val="00C62EF2"/>
    <w:rsid w:val="00C63070"/>
    <w:rsid w:val="00C63421"/>
    <w:rsid w:val="00C63715"/>
    <w:rsid w:val="00C64070"/>
    <w:rsid w:val="00C64A27"/>
    <w:rsid w:val="00C676EC"/>
    <w:rsid w:val="00C707B9"/>
    <w:rsid w:val="00C707BD"/>
    <w:rsid w:val="00C71CBE"/>
    <w:rsid w:val="00C71F4E"/>
    <w:rsid w:val="00C7336B"/>
    <w:rsid w:val="00C739F8"/>
    <w:rsid w:val="00C73D70"/>
    <w:rsid w:val="00C749D1"/>
    <w:rsid w:val="00C74D9A"/>
    <w:rsid w:val="00C75FAE"/>
    <w:rsid w:val="00C75FF5"/>
    <w:rsid w:val="00C7656A"/>
    <w:rsid w:val="00C76736"/>
    <w:rsid w:val="00C7759C"/>
    <w:rsid w:val="00C778CB"/>
    <w:rsid w:val="00C77980"/>
    <w:rsid w:val="00C77FB5"/>
    <w:rsid w:val="00C800E6"/>
    <w:rsid w:val="00C804C7"/>
    <w:rsid w:val="00C80730"/>
    <w:rsid w:val="00C80D80"/>
    <w:rsid w:val="00C81319"/>
    <w:rsid w:val="00C8208F"/>
    <w:rsid w:val="00C82364"/>
    <w:rsid w:val="00C82713"/>
    <w:rsid w:val="00C82DC0"/>
    <w:rsid w:val="00C83C67"/>
    <w:rsid w:val="00C85B32"/>
    <w:rsid w:val="00C85D46"/>
    <w:rsid w:val="00C85F79"/>
    <w:rsid w:val="00C8670B"/>
    <w:rsid w:val="00C86B8B"/>
    <w:rsid w:val="00C8749F"/>
    <w:rsid w:val="00C87B9F"/>
    <w:rsid w:val="00C87E3C"/>
    <w:rsid w:val="00C909B7"/>
    <w:rsid w:val="00C91EE8"/>
    <w:rsid w:val="00C92088"/>
    <w:rsid w:val="00C9233A"/>
    <w:rsid w:val="00C924C2"/>
    <w:rsid w:val="00C92545"/>
    <w:rsid w:val="00C92DDE"/>
    <w:rsid w:val="00C938CB"/>
    <w:rsid w:val="00C951E1"/>
    <w:rsid w:val="00C95DF6"/>
    <w:rsid w:val="00C95E86"/>
    <w:rsid w:val="00C96324"/>
    <w:rsid w:val="00C96A00"/>
    <w:rsid w:val="00CA04C0"/>
    <w:rsid w:val="00CA0A8A"/>
    <w:rsid w:val="00CA12D5"/>
    <w:rsid w:val="00CA189B"/>
    <w:rsid w:val="00CA25B9"/>
    <w:rsid w:val="00CA2914"/>
    <w:rsid w:val="00CA2C2F"/>
    <w:rsid w:val="00CA2E45"/>
    <w:rsid w:val="00CA33B5"/>
    <w:rsid w:val="00CA3BDF"/>
    <w:rsid w:val="00CA4008"/>
    <w:rsid w:val="00CA4B6E"/>
    <w:rsid w:val="00CA4F0F"/>
    <w:rsid w:val="00CA54E2"/>
    <w:rsid w:val="00CA570E"/>
    <w:rsid w:val="00CA5970"/>
    <w:rsid w:val="00CA5C6E"/>
    <w:rsid w:val="00CA5C73"/>
    <w:rsid w:val="00CA64C9"/>
    <w:rsid w:val="00CA64F9"/>
    <w:rsid w:val="00CA662A"/>
    <w:rsid w:val="00CA6965"/>
    <w:rsid w:val="00CA6A33"/>
    <w:rsid w:val="00CA6FB2"/>
    <w:rsid w:val="00CA744F"/>
    <w:rsid w:val="00CA7606"/>
    <w:rsid w:val="00CA7972"/>
    <w:rsid w:val="00CB035C"/>
    <w:rsid w:val="00CB0D5B"/>
    <w:rsid w:val="00CB0E6C"/>
    <w:rsid w:val="00CB11A6"/>
    <w:rsid w:val="00CB1574"/>
    <w:rsid w:val="00CB18BA"/>
    <w:rsid w:val="00CB2289"/>
    <w:rsid w:val="00CB2886"/>
    <w:rsid w:val="00CB3747"/>
    <w:rsid w:val="00CB46CE"/>
    <w:rsid w:val="00CB537F"/>
    <w:rsid w:val="00CB5B85"/>
    <w:rsid w:val="00CB68CA"/>
    <w:rsid w:val="00CB6C3A"/>
    <w:rsid w:val="00CB6FAD"/>
    <w:rsid w:val="00CB75F4"/>
    <w:rsid w:val="00CB7BCA"/>
    <w:rsid w:val="00CC042B"/>
    <w:rsid w:val="00CC0E37"/>
    <w:rsid w:val="00CC2099"/>
    <w:rsid w:val="00CC21BB"/>
    <w:rsid w:val="00CC2230"/>
    <w:rsid w:val="00CC290C"/>
    <w:rsid w:val="00CC2DB9"/>
    <w:rsid w:val="00CC3157"/>
    <w:rsid w:val="00CC3422"/>
    <w:rsid w:val="00CC4151"/>
    <w:rsid w:val="00CC4B86"/>
    <w:rsid w:val="00CC6074"/>
    <w:rsid w:val="00CC67AC"/>
    <w:rsid w:val="00CC688A"/>
    <w:rsid w:val="00CC70BE"/>
    <w:rsid w:val="00CC7385"/>
    <w:rsid w:val="00CC76D5"/>
    <w:rsid w:val="00CD01A3"/>
    <w:rsid w:val="00CD03B6"/>
    <w:rsid w:val="00CD05B8"/>
    <w:rsid w:val="00CD0669"/>
    <w:rsid w:val="00CD0F32"/>
    <w:rsid w:val="00CD1C38"/>
    <w:rsid w:val="00CD1FC2"/>
    <w:rsid w:val="00CD2447"/>
    <w:rsid w:val="00CD2E5D"/>
    <w:rsid w:val="00CD43AA"/>
    <w:rsid w:val="00CD4C5C"/>
    <w:rsid w:val="00CD4DA6"/>
    <w:rsid w:val="00CD4F02"/>
    <w:rsid w:val="00CD5FF3"/>
    <w:rsid w:val="00CD638F"/>
    <w:rsid w:val="00CD6440"/>
    <w:rsid w:val="00CE05E3"/>
    <w:rsid w:val="00CE0A72"/>
    <w:rsid w:val="00CE0FC5"/>
    <w:rsid w:val="00CE2763"/>
    <w:rsid w:val="00CE3209"/>
    <w:rsid w:val="00CE34FD"/>
    <w:rsid w:val="00CE43D7"/>
    <w:rsid w:val="00CE528F"/>
    <w:rsid w:val="00CE5418"/>
    <w:rsid w:val="00CE57FC"/>
    <w:rsid w:val="00CE5ED5"/>
    <w:rsid w:val="00CE6453"/>
    <w:rsid w:val="00CE69BF"/>
    <w:rsid w:val="00CE6ED4"/>
    <w:rsid w:val="00CE7004"/>
    <w:rsid w:val="00CE737A"/>
    <w:rsid w:val="00CE750E"/>
    <w:rsid w:val="00CE7A5E"/>
    <w:rsid w:val="00CF0FA7"/>
    <w:rsid w:val="00CF10EF"/>
    <w:rsid w:val="00CF15C8"/>
    <w:rsid w:val="00CF170A"/>
    <w:rsid w:val="00CF1BFB"/>
    <w:rsid w:val="00CF2526"/>
    <w:rsid w:val="00CF2A63"/>
    <w:rsid w:val="00CF49BA"/>
    <w:rsid w:val="00CF4A54"/>
    <w:rsid w:val="00CF4DE8"/>
    <w:rsid w:val="00CF4E5C"/>
    <w:rsid w:val="00CF57C3"/>
    <w:rsid w:val="00CF68C5"/>
    <w:rsid w:val="00CF6FEA"/>
    <w:rsid w:val="00CF7692"/>
    <w:rsid w:val="00CF77F5"/>
    <w:rsid w:val="00CF78C6"/>
    <w:rsid w:val="00CF7EB8"/>
    <w:rsid w:val="00D00DBF"/>
    <w:rsid w:val="00D01810"/>
    <w:rsid w:val="00D022D1"/>
    <w:rsid w:val="00D03098"/>
    <w:rsid w:val="00D05A05"/>
    <w:rsid w:val="00D05C26"/>
    <w:rsid w:val="00D060BE"/>
    <w:rsid w:val="00D07013"/>
    <w:rsid w:val="00D077AC"/>
    <w:rsid w:val="00D07832"/>
    <w:rsid w:val="00D07A03"/>
    <w:rsid w:val="00D07C29"/>
    <w:rsid w:val="00D1080E"/>
    <w:rsid w:val="00D1148A"/>
    <w:rsid w:val="00D114AE"/>
    <w:rsid w:val="00D12572"/>
    <w:rsid w:val="00D1271A"/>
    <w:rsid w:val="00D12E16"/>
    <w:rsid w:val="00D13493"/>
    <w:rsid w:val="00D14950"/>
    <w:rsid w:val="00D15936"/>
    <w:rsid w:val="00D1614A"/>
    <w:rsid w:val="00D172A1"/>
    <w:rsid w:val="00D176CF"/>
    <w:rsid w:val="00D17871"/>
    <w:rsid w:val="00D17AE8"/>
    <w:rsid w:val="00D20294"/>
    <w:rsid w:val="00D20D08"/>
    <w:rsid w:val="00D2221C"/>
    <w:rsid w:val="00D235B0"/>
    <w:rsid w:val="00D237E9"/>
    <w:rsid w:val="00D254E3"/>
    <w:rsid w:val="00D25798"/>
    <w:rsid w:val="00D26073"/>
    <w:rsid w:val="00D2753C"/>
    <w:rsid w:val="00D27D7B"/>
    <w:rsid w:val="00D31202"/>
    <w:rsid w:val="00D3194A"/>
    <w:rsid w:val="00D31971"/>
    <w:rsid w:val="00D32331"/>
    <w:rsid w:val="00D325E9"/>
    <w:rsid w:val="00D32EA7"/>
    <w:rsid w:val="00D344BA"/>
    <w:rsid w:val="00D349FC"/>
    <w:rsid w:val="00D34DE7"/>
    <w:rsid w:val="00D34F85"/>
    <w:rsid w:val="00D35E45"/>
    <w:rsid w:val="00D36005"/>
    <w:rsid w:val="00D36170"/>
    <w:rsid w:val="00D3634E"/>
    <w:rsid w:val="00D36873"/>
    <w:rsid w:val="00D36D23"/>
    <w:rsid w:val="00D36FB9"/>
    <w:rsid w:val="00D372DE"/>
    <w:rsid w:val="00D379F7"/>
    <w:rsid w:val="00D4026E"/>
    <w:rsid w:val="00D406F0"/>
    <w:rsid w:val="00D409CF"/>
    <w:rsid w:val="00D4102C"/>
    <w:rsid w:val="00D4110A"/>
    <w:rsid w:val="00D41FAA"/>
    <w:rsid w:val="00D42E8F"/>
    <w:rsid w:val="00D4301A"/>
    <w:rsid w:val="00D440F7"/>
    <w:rsid w:val="00D45A13"/>
    <w:rsid w:val="00D46E7B"/>
    <w:rsid w:val="00D472B1"/>
    <w:rsid w:val="00D47A8F"/>
    <w:rsid w:val="00D47C4F"/>
    <w:rsid w:val="00D47F3E"/>
    <w:rsid w:val="00D50A19"/>
    <w:rsid w:val="00D50E92"/>
    <w:rsid w:val="00D50F39"/>
    <w:rsid w:val="00D51901"/>
    <w:rsid w:val="00D51AD3"/>
    <w:rsid w:val="00D52615"/>
    <w:rsid w:val="00D5417F"/>
    <w:rsid w:val="00D54977"/>
    <w:rsid w:val="00D54F65"/>
    <w:rsid w:val="00D5521F"/>
    <w:rsid w:val="00D55579"/>
    <w:rsid w:val="00D55645"/>
    <w:rsid w:val="00D5653C"/>
    <w:rsid w:val="00D56683"/>
    <w:rsid w:val="00D569CA"/>
    <w:rsid w:val="00D57331"/>
    <w:rsid w:val="00D576C5"/>
    <w:rsid w:val="00D57F36"/>
    <w:rsid w:val="00D60339"/>
    <w:rsid w:val="00D60EE9"/>
    <w:rsid w:val="00D612B3"/>
    <w:rsid w:val="00D6161E"/>
    <w:rsid w:val="00D618CA"/>
    <w:rsid w:val="00D62602"/>
    <w:rsid w:val="00D62738"/>
    <w:rsid w:val="00D62EDC"/>
    <w:rsid w:val="00D62EFA"/>
    <w:rsid w:val="00D643A0"/>
    <w:rsid w:val="00D64CA0"/>
    <w:rsid w:val="00D652AA"/>
    <w:rsid w:val="00D6624D"/>
    <w:rsid w:val="00D66356"/>
    <w:rsid w:val="00D66779"/>
    <w:rsid w:val="00D667E6"/>
    <w:rsid w:val="00D66FC3"/>
    <w:rsid w:val="00D674A0"/>
    <w:rsid w:val="00D67861"/>
    <w:rsid w:val="00D67C0B"/>
    <w:rsid w:val="00D701AC"/>
    <w:rsid w:val="00D706BE"/>
    <w:rsid w:val="00D714E3"/>
    <w:rsid w:val="00D716FC"/>
    <w:rsid w:val="00D728E1"/>
    <w:rsid w:val="00D72B97"/>
    <w:rsid w:val="00D72C43"/>
    <w:rsid w:val="00D740BC"/>
    <w:rsid w:val="00D7592B"/>
    <w:rsid w:val="00D75A27"/>
    <w:rsid w:val="00D76D27"/>
    <w:rsid w:val="00D76E6A"/>
    <w:rsid w:val="00D7721B"/>
    <w:rsid w:val="00D801B7"/>
    <w:rsid w:val="00D80B07"/>
    <w:rsid w:val="00D8158D"/>
    <w:rsid w:val="00D8183E"/>
    <w:rsid w:val="00D821B0"/>
    <w:rsid w:val="00D82409"/>
    <w:rsid w:val="00D8292D"/>
    <w:rsid w:val="00D83027"/>
    <w:rsid w:val="00D832FF"/>
    <w:rsid w:val="00D8381A"/>
    <w:rsid w:val="00D85D58"/>
    <w:rsid w:val="00D86656"/>
    <w:rsid w:val="00D87B85"/>
    <w:rsid w:val="00D900F4"/>
    <w:rsid w:val="00D9038E"/>
    <w:rsid w:val="00D9135D"/>
    <w:rsid w:val="00D9241C"/>
    <w:rsid w:val="00D9255F"/>
    <w:rsid w:val="00D93D40"/>
    <w:rsid w:val="00D9434D"/>
    <w:rsid w:val="00D948B0"/>
    <w:rsid w:val="00D963B7"/>
    <w:rsid w:val="00D97C4C"/>
    <w:rsid w:val="00DA11F6"/>
    <w:rsid w:val="00DA12F8"/>
    <w:rsid w:val="00DA1391"/>
    <w:rsid w:val="00DA1A49"/>
    <w:rsid w:val="00DA4469"/>
    <w:rsid w:val="00DA4651"/>
    <w:rsid w:val="00DA471C"/>
    <w:rsid w:val="00DA4FFB"/>
    <w:rsid w:val="00DA5693"/>
    <w:rsid w:val="00DA60EF"/>
    <w:rsid w:val="00DA6A6D"/>
    <w:rsid w:val="00DA7480"/>
    <w:rsid w:val="00DA7714"/>
    <w:rsid w:val="00DB0D34"/>
    <w:rsid w:val="00DB0EE1"/>
    <w:rsid w:val="00DB0FAF"/>
    <w:rsid w:val="00DB1448"/>
    <w:rsid w:val="00DB235D"/>
    <w:rsid w:val="00DB29D0"/>
    <w:rsid w:val="00DB2F32"/>
    <w:rsid w:val="00DB3FC0"/>
    <w:rsid w:val="00DB435F"/>
    <w:rsid w:val="00DB4595"/>
    <w:rsid w:val="00DB4B2C"/>
    <w:rsid w:val="00DB564A"/>
    <w:rsid w:val="00DB648D"/>
    <w:rsid w:val="00DB6910"/>
    <w:rsid w:val="00DB6C0C"/>
    <w:rsid w:val="00DB7225"/>
    <w:rsid w:val="00DB728F"/>
    <w:rsid w:val="00DB7819"/>
    <w:rsid w:val="00DB7C63"/>
    <w:rsid w:val="00DC02B4"/>
    <w:rsid w:val="00DC176F"/>
    <w:rsid w:val="00DC1CC6"/>
    <w:rsid w:val="00DC1FF9"/>
    <w:rsid w:val="00DC23B3"/>
    <w:rsid w:val="00DC2D82"/>
    <w:rsid w:val="00DC2E65"/>
    <w:rsid w:val="00DC3700"/>
    <w:rsid w:val="00DC4643"/>
    <w:rsid w:val="00DC48B2"/>
    <w:rsid w:val="00DC5B8E"/>
    <w:rsid w:val="00DC5C61"/>
    <w:rsid w:val="00DC7F84"/>
    <w:rsid w:val="00DD05F1"/>
    <w:rsid w:val="00DD1D58"/>
    <w:rsid w:val="00DD26A7"/>
    <w:rsid w:val="00DD2728"/>
    <w:rsid w:val="00DD275A"/>
    <w:rsid w:val="00DD2DB7"/>
    <w:rsid w:val="00DD3575"/>
    <w:rsid w:val="00DD3A37"/>
    <w:rsid w:val="00DD503B"/>
    <w:rsid w:val="00DD5856"/>
    <w:rsid w:val="00DD6CDA"/>
    <w:rsid w:val="00DD7C1E"/>
    <w:rsid w:val="00DE0DC3"/>
    <w:rsid w:val="00DE0DD9"/>
    <w:rsid w:val="00DE143C"/>
    <w:rsid w:val="00DE1CF3"/>
    <w:rsid w:val="00DE1D30"/>
    <w:rsid w:val="00DE2A7B"/>
    <w:rsid w:val="00DE3C06"/>
    <w:rsid w:val="00DE4A6F"/>
    <w:rsid w:val="00DE5FB1"/>
    <w:rsid w:val="00DE6E23"/>
    <w:rsid w:val="00DE7097"/>
    <w:rsid w:val="00DF016F"/>
    <w:rsid w:val="00DF183D"/>
    <w:rsid w:val="00DF2394"/>
    <w:rsid w:val="00DF2C88"/>
    <w:rsid w:val="00DF2CF7"/>
    <w:rsid w:val="00DF36E3"/>
    <w:rsid w:val="00DF566B"/>
    <w:rsid w:val="00DF5E12"/>
    <w:rsid w:val="00DF6D09"/>
    <w:rsid w:val="00DF71B5"/>
    <w:rsid w:val="00DF7633"/>
    <w:rsid w:val="00DF7C83"/>
    <w:rsid w:val="00E004E1"/>
    <w:rsid w:val="00E0116C"/>
    <w:rsid w:val="00E02202"/>
    <w:rsid w:val="00E02D4A"/>
    <w:rsid w:val="00E03194"/>
    <w:rsid w:val="00E034B3"/>
    <w:rsid w:val="00E035B6"/>
    <w:rsid w:val="00E03847"/>
    <w:rsid w:val="00E03B1C"/>
    <w:rsid w:val="00E03F51"/>
    <w:rsid w:val="00E04B67"/>
    <w:rsid w:val="00E057DC"/>
    <w:rsid w:val="00E05835"/>
    <w:rsid w:val="00E05994"/>
    <w:rsid w:val="00E05D6E"/>
    <w:rsid w:val="00E06216"/>
    <w:rsid w:val="00E062F0"/>
    <w:rsid w:val="00E064CE"/>
    <w:rsid w:val="00E06E5F"/>
    <w:rsid w:val="00E10F61"/>
    <w:rsid w:val="00E10FE6"/>
    <w:rsid w:val="00E111EE"/>
    <w:rsid w:val="00E11EF6"/>
    <w:rsid w:val="00E1340D"/>
    <w:rsid w:val="00E1514E"/>
    <w:rsid w:val="00E15E05"/>
    <w:rsid w:val="00E16ADA"/>
    <w:rsid w:val="00E16B18"/>
    <w:rsid w:val="00E20986"/>
    <w:rsid w:val="00E20FC9"/>
    <w:rsid w:val="00E21A2A"/>
    <w:rsid w:val="00E230C1"/>
    <w:rsid w:val="00E23E15"/>
    <w:rsid w:val="00E24263"/>
    <w:rsid w:val="00E24641"/>
    <w:rsid w:val="00E24858"/>
    <w:rsid w:val="00E25309"/>
    <w:rsid w:val="00E262FC"/>
    <w:rsid w:val="00E2696E"/>
    <w:rsid w:val="00E26D09"/>
    <w:rsid w:val="00E27288"/>
    <w:rsid w:val="00E27708"/>
    <w:rsid w:val="00E279E9"/>
    <w:rsid w:val="00E27BCE"/>
    <w:rsid w:val="00E301A4"/>
    <w:rsid w:val="00E303B6"/>
    <w:rsid w:val="00E30AD8"/>
    <w:rsid w:val="00E30BCD"/>
    <w:rsid w:val="00E3102A"/>
    <w:rsid w:val="00E318A3"/>
    <w:rsid w:val="00E318F7"/>
    <w:rsid w:val="00E3224D"/>
    <w:rsid w:val="00E32EFC"/>
    <w:rsid w:val="00E330DF"/>
    <w:rsid w:val="00E33AAC"/>
    <w:rsid w:val="00E34656"/>
    <w:rsid w:val="00E34A85"/>
    <w:rsid w:val="00E34A90"/>
    <w:rsid w:val="00E35CD3"/>
    <w:rsid w:val="00E36F62"/>
    <w:rsid w:val="00E40038"/>
    <w:rsid w:val="00E40867"/>
    <w:rsid w:val="00E412E0"/>
    <w:rsid w:val="00E416D3"/>
    <w:rsid w:val="00E42D7B"/>
    <w:rsid w:val="00E42DA9"/>
    <w:rsid w:val="00E431C0"/>
    <w:rsid w:val="00E4398D"/>
    <w:rsid w:val="00E445C5"/>
    <w:rsid w:val="00E449BD"/>
    <w:rsid w:val="00E45E88"/>
    <w:rsid w:val="00E466FB"/>
    <w:rsid w:val="00E46819"/>
    <w:rsid w:val="00E473D9"/>
    <w:rsid w:val="00E526E9"/>
    <w:rsid w:val="00E52B7C"/>
    <w:rsid w:val="00E52C50"/>
    <w:rsid w:val="00E533A5"/>
    <w:rsid w:val="00E537F7"/>
    <w:rsid w:val="00E53859"/>
    <w:rsid w:val="00E538F0"/>
    <w:rsid w:val="00E54279"/>
    <w:rsid w:val="00E5543C"/>
    <w:rsid w:val="00E5691A"/>
    <w:rsid w:val="00E56BF6"/>
    <w:rsid w:val="00E57D4F"/>
    <w:rsid w:val="00E57D8E"/>
    <w:rsid w:val="00E57F22"/>
    <w:rsid w:val="00E60B57"/>
    <w:rsid w:val="00E60C49"/>
    <w:rsid w:val="00E6152F"/>
    <w:rsid w:val="00E61579"/>
    <w:rsid w:val="00E617B9"/>
    <w:rsid w:val="00E61B25"/>
    <w:rsid w:val="00E62273"/>
    <w:rsid w:val="00E623FF"/>
    <w:rsid w:val="00E62744"/>
    <w:rsid w:val="00E632E4"/>
    <w:rsid w:val="00E63612"/>
    <w:rsid w:val="00E63841"/>
    <w:rsid w:val="00E64A5C"/>
    <w:rsid w:val="00E654D5"/>
    <w:rsid w:val="00E65575"/>
    <w:rsid w:val="00E65CEC"/>
    <w:rsid w:val="00E668B5"/>
    <w:rsid w:val="00E6769E"/>
    <w:rsid w:val="00E67A0A"/>
    <w:rsid w:val="00E70054"/>
    <w:rsid w:val="00E70364"/>
    <w:rsid w:val="00E7047F"/>
    <w:rsid w:val="00E7100A"/>
    <w:rsid w:val="00E7182C"/>
    <w:rsid w:val="00E73259"/>
    <w:rsid w:val="00E73EE9"/>
    <w:rsid w:val="00E745CD"/>
    <w:rsid w:val="00E74950"/>
    <w:rsid w:val="00E74C2F"/>
    <w:rsid w:val="00E754B7"/>
    <w:rsid w:val="00E759FC"/>
    <w:rsid w:val="00E75CE4"/>
    <w:rsid w:val="00E768D2"/>
    <w:rsid w:val="00E76E3B"/>
    <w:rsid w:val="00E77047"/>
    <w:rsid w:val="00E775E7"/>
    <w:rsid w:val="00E7765C"/>
    <w:rsid w:val="00E80263"/>
    <w:rsid w:val="00E80D06"/>
    <w:rsid w:val="00E81201"/>
    <w:rsid w:val="00E8141C"/>
    <w:rsid w:val="00E81E5D"/>
    <w:rsid w:val="00E82149"/>
    <w:rsid w:val="00E8216F"/>
    <w:rsid w:val="00E83231"/>
    <w:rsid w:val="00E84094"/>
    <w:rsid w:val="00E84258"/>
    <w:rsid w:val="00E84E49"/>
    <w:rsid w:val="00E84EDF"/>
    <w:rsid w:val="00E857B6"/>
    <w:rsid w:val="00E85E4C"/>
    <w:rsid w:val="00E85EAF"/>
    <w:rsid w:val="00E85F0F"/>
    <w:rsid w:val="00E8663F"/>
    <w:rsid w:val="00E86AD0"/>
    <w:rsid w:val="00E86B29"/>
    <w:rsid w:val="00E8754D"/>
    <w:rsid w:val="00E879B7"/>
    <w:rsid w:val="00E90049"/>
    <w:rsid w:val="00E91684"/>
    <w:rsid w:val="00E93180"/>
    <w:rsid w:val="00E931E8"/>
    <w:rsid w:val="00E93F42"/>
    <w:rsid w:val="00E94465"/>
    <w:rsid w:val="00E9508E"/>
    <w:rsid w:val="00E973B7"/>
    <w:rsid w:val="00E9748F"/>
    <w:rsid w:val="00EA071A"/>
    <w:rsid w:val="00EA258A"/>
    <w:rsid w:val="00EA29A9"/>
    <w:rsid w:val="00EA3B98"/>
    <w:rsid w:val="00EA3D44"/>
    <w:rsid w:val="00EA4329"/>
    <w:rsid w:val="00EA4386"/>
    <w:rsid w:val="00EA449E"/>
    <w:rsid w:val="00EA4531"/>
    <w:rsid w:val="00EA4AC7"/>
    <w:rsid w:val="00EA5209"/>
    <w:rsid w:val="00EA62EE"/>
    <w:rsid w:val="00EA6C2C"/>
    <w:rsid w:val="00EB100B"/>
    <w:rsid w:val="00EB10A0"/>
    <w:rsid w:val="00EB17FB"/>
    <w:rsid w:val="00EB1E08"/>
    <w:rsid w:val="00EB2A6F"/>
    <w:rsid w:val="00EB2AD2"/>
    <w:rsid w:val="00EB2B67"/>
    <w:rsid w:val="00EB415B"/>
    <w:rsid w:val="00EB48B6"/>
    <w:rsid w:val="00EB4C0A"/>
    <w:rsid w:val="00EB62B5"/>
    <w:rsid w:val="00EB693D"/>
    <w:rsid w:val="00EB6A38"/>
    <w:rsid w:val="00EC142F"/>
    <w:rsid w:val="00EC1656"/>
    <w:rsid w:val="00EC1927"/>
    <w:rsid w:val="00EC1F01"/>
    <w:rsid w:val="00EC293E"/>
    <w:rsid w:val="00EC2990"/>
    <w:rsid w:val="00EC4DB8"/>
    <w:rsid w:val="00EC5060"/>
    <w:rsid w:val="00EC53FA"/>
    <w:rsid w:val="00EC59F0"/>
    <w:rsid w:val="00EC69A0"/>
    <w:rsid w:val="00EC6AD4"/>
    <w:rsid w:val="00EC7CD4"/>
    <w:rsid w:val="00ED057C"/>
    <w:rsid w:val="00ED0F86"/>
    <w:rsid w:val="00ED1CD4"/>
    <w:rsid w:val="00ED1F39"/>
    <w:rsid w:val="00ED246B"/>
    <w:rsid w:val="00ED26C4"/>
    <w:rsid w:val="00ED2EE2"/>
    <w:rsid w:val="00ED3464"/>
    <w:rsid w:val="00ED3A87"/>
    <w:rsid w:val="00ED3F37"/>
    <w:rsid w:val="00ED40C9"/>
    <w:rsid w:val="00ED4744"/>
    <w:rsid w:val="00ED4AD6"/>
    <w:rsid w:val="00ED50D6"/>
    <w:rsid w:val="00ED66C9"/>
    <w:rsid w:val="00ED6ADC"/>
    <w:rsid w:val="00ED6D58"/>
    <w:rsid w:val="00ED7699"/>
    <w:rsid w:val="00ED7FDB"/>
    <w:rsid w:val="00EE0337"/>
    <w:rsid w:val="00EE0A78"/>
    <w:rsid w:val="00EE0C7C"/>
    <w:rsid w:val="00EE1299"/>
    <w:rsid w:val="00EE15DC"/>
    <w:rsid w:val="00EE1952"/>
    <w:rsid w:val="00EE1CBE"/>
    <w:rsid w:val="00EE1CDD"/>
    <w:rsid w:val="00EE2A4C"/>
    <w:rsid w:val="00EE34F9"/>
    <w:rsid w:val="00EE4187"/>
    <w:rsid w:val="00EE42D6"/>
    <w:rsid w:val="00EE43C7"/>
    <w:rsid w:val="00EE4A97"/>
    <w:rsid w:val="00EE4C3B"/>
    <w:rsid w:val="00EE4FB6"/>
    <w:rsid w:val="00EE51C1"/>
    <w:rsid w:val="00EE572F"/>
    <w:rsid w:val="00EE5F46"/>
    <w:rsid w:val="00EE638E"/>
    <w:rsid w:val="00EE6707"/>
    <w:rsid w:val="00EE6CE3"/>
    <w:rsid w:val="00EE70AE"/>
    <w:rsid w:val="00EF0323"/>
    <w:rsid w:val="00EF09D9"/>
    <w:rsid w:val="00EF1589"/>
    <w:rsid w:val="00EF169A"/>
    <w:rsid w:val="00EF283A"/>
    <w:rsid w:val="00EF3207"/>
    <w:rsid w:val="00EF32EE"/>
    <w:rsid w:val="00EF3452"/>
    <w:rsid w:val="00EF3749"/>
    <w:rsid w:val="00EF3DEB"/>
    <w:rsid w:val="00EF48B8"/>
    <w:rsid w:val="00EF49AD"/>
    <w:rsid w:val="00EF59DF"/>
    <w:rsid w:val="00EF5C8F"/>
    <w:rsid w:val="00EF5EE5"/>
    <w:rsid w:val="00EF621C"/>
    <w:rsid w:val="00EF6695"/>
    <w:rsid w:val="00EF6921"/>
    <w:rsid w:val="00EF6BB0"/>
    <w:rsid w:val="00EF6F69"/>
    <w:rsid w:val="00EF7A57"/>
    <w:rsid w:val="00EF7A8E"/>
    <w:rsid w:val="00EF7B1E"/>
    <w:rsid w:val="00EF7E8E"/>
    <w:rsid w:val="00F00502"/>
    <w:rsid w:val="00F0055E"/>
    <w:rsid w:val="00F00926"/>
    <w:rsid w:val="00F0093F"/>
    <w:rsid w:val="00F00E3A"/>
    <w:rsid w:val="00F0148F"/>
    <w:rsid w:val="00F0164A"/>
    <w:rsid w:val="00F01D68"/>
    <w:rsid w:val="00F0216A"/>
    <w:rsid w:val="00F021FE"/>
    <w:rsid w:val="00F02299"/>
    <w:rsid w:val="00F02647"/>
    <w:rsid w:val="00F027A5"/>
    <w:rsid w:val="00F02F2E"/>
    <w:rsid w:val="00F04832"/>
    <w:rsid w:val="00F04B05"/>
    <w:rsid w:val="00F05093"/>
    <w:rsid w:val="00F05DEF"/>
    <w:rsid w:val="00F05FE9"/>
    <w:rsid w:val="00F0624A"/>
    <w:rsid w:val="00F0633E"/>
    <w:rsid w:val="00F07B94"/>
    <w:rsid w:val="00F07C06"/>
    <w:rsid w:val="00F101E0"/>
    <w:rsid w:val="00F10427"/>
    <w:rsid w:val="00F12731"/>
    <w:rsid w:val="00F12BDC"/>
    <w:rsid w:val="00F142FA"/>
    <w:rsid w:val="00F14769"/>
    <w:rsid w:val="00F15286"/>
    <w:rsid w:val="00F1568C"/>
    <w:rsid w:val="00F15821"/>
    <w:rsid w:val="00F15849"/>
    <w:rsid w:val="00F158DB"/>
    <w:rsid w:val="00F15E1D"/>
    <w:rsid w:val="00F163E4"/>
    <w:rsid w:val="00F17949"/>
    <w:rsid w:val="00F17EAB"/>
    <w:rsid w:val="00F20025"/>
    <w:rsid w:val="00F2044A"/>
    <w:rsid w:val="00F20932"/>
    <w:rsid w:val="00F21676"/>
    <w:rsid w:val="00F218E2"/>
    <w:rsid w:val="00F219D6"/>
    <w:rsid w:val="00F21E27"/>
    <w:rsid w:val="00F221FD"/>
    <w:rsid w:val="00F222AB"/>
    <w:rsid w:val="00F22F00"/>
    <w:rsid w:val="00F23881"/>
    <w:rsid w:val="00F23B9A"/>
    <w:rsid w:val="00F247CE"/>
    <w:rsid w:val="00F2482E"/>
    <w:rsid w:val="00F24BAC"/>
    <w:rsid w:val="00F24E77"/>
    <w:rsid w:val="00F262C2"/>
    <w:rsid w:val="00F26AF3"/>
    <w:rsid w:val="00F26CDD"/>
    <w:rsid w:val="00F26F7E"/>
    <w:rsid w:val="00F30DA1"/>
    <w:rsid w:val="00F31F9A"/>
    <w:rsid w:val="00F31FFE"/>
    <w:rsid w:val="00F32561"/>
    <w:rsid w:val="00F32CD4"/>
    <w:rsid w:val="00F32EC3"/>
    <w:rsid w:val="00F33939"/>
    <w:rsid w:val="00F33F57"/>
    <w:rsid w:val="00F342CE"/>
    <w:rsid w:val="00F354D5"/>
    <w:rsid w:val="00F35579"/>
    <w:rsid w:val="00F35C0F"/>
    <w:rsid w:val="00F36155"/>
    <w:rsid w:val="00F365E6"/>
    <w:rsid w:val="00F36EEC"/>
    <w:rsid w:val="00F36F76"/>
    <w:rsid w:val="00F377F7"/>
    <w:rsid w:val="00F401FB"/>
    <w:rsid w:val="00F40608"/>
    <w:rsid w:val="00F407F0"/>
    <w:rsid w:val="00F409C5"/>
    <w:rsid w:val="00F409D7"/>
    <w:rsid w:val="00F40A1C"/>
    <w:rsid w:val="00F40BD8"/>
    <w:rsid w:val="00F41670"/>
    <w:rsid w:val="00F417D2"/>
    <w:rsid w:val="00F41C6E"/>
    <w:rsid w:val="00F421D6"/>
    <w:rsid w:val="00F42585"/>
    <w:rsid w:val="00F42DD0"/>
    <w:rsid w:val="00F42DE6"/>
    <w:rsid w:val="00F4302E"/>
    <w:rsid w:val="00F43107"/>
    <w:rsid w:val="00F432A1"/>
    <w:rsid w:val="00F43B0A"/>
    <w:rsid w:val="00F43C2D"/>
    <w:rsid w:val="00F44935"/>
    <w:rsid w:val="00F4534B"/>
    <w:rsid w:val="00F45ED7"/>
    <w:rsid w:val="00F50C5F"/>
    <w:rsid w:val="00F5117B"/>
    <w:rsid w:val="00F511A6"/>
    <w:rsid w:val="00F5126F"/>
    <w:rsid w:val="00F51AB1"/>
    <w:rsid w:val="00F51BA8"/>
    <w:rsid w:val="00F525CE"/>
    <w:rsid w:val="00F539A3"/>
    <w:rsid w:val="00F54803"/>
    <w:rsid w:val="00F555FE"/>
    <w:rsid w:val="00F556F5"/>
    <w:rsid w:val="00F5577E"/>
    <w:rsid w:val="00F56FC1"/>
    <w:rsid w:val="00F5792F"/>
    <w:rsid w:val="00F579A8"/>
    <w:rsid w:val="00F57B40"/>
    <w:rsid w:val="00F57BE1"/>
    <w:rsid w:val="00F611A7"/>
    <w:rsid w:val="00F61C8D"/>
    <w:rsid w:val="00F61EA3"/>
    <w:rsid w:val="00F6226C"/>
    <w:rsid w:val="00F62561"/>
    <w:rsid w:val="00F62983"/>
    <w:rsid w:val="00F62EA6"/>
    <w:rsid w:val="00F637A0"/>
    <w:rsid w:val="00F63A47"/>
    <w:rsid w:val="00F64568"/>
    <w:rsid w:val="00F64D38"/>
    <w:rsid w:val="00F64D6F"/>
    <w:rsid w:val="00F65C4E"/>
    <w:rsid w:val="00F66B2D"/>
    <w:rsid w:val="00F6727B"/>
    <w:rsid w:val="00F674E6"/>
    <w:rsid w:val="00F67712"/>
    <w:rsid w:val="00F67AE0"/>
    <w:rsid w:val="00F7118F"/>
    <w:rsid w:val="00F71641"/>
    <w:rsid w:val="00F7206A"/>
    <w:rsid w:val="00F724C7"/>
    <w:rsid w:val="00F739E1"/>
    <w:rsid w:val="00F73AC6"/>
    <w:rsid w:val="00F747A2"/>
    <w:rsid w:val="00F74AD7"/>
    <w:rsid w:val="00F7634E"/>
    <w:rsid w:val="00F76663"/>
    <w:rsid w:val="00F76A76"/>
    <w:rsid w:val="00F77743"/>
    <w:rsid w:val="00F77A74"/>
    <w:rsid w:val="00F77EDB"/>
    <w:rsid w:val="00F80134"/>
    <w:rsid w:val="00F80FA7"/>
    <w:rsid w:val="00F81121"/>
    <w:rsid w:val="00F81173"/>
    <w:rsid w:val="00F8126B"/>
    <w:rsid w:val="00F81572"/>
    <w:rsid w:val="00F817DD"/>
    <w:rsid w:val="00F81E5B"/>
    <w:rsid w:val="00F81FB3"/>
    <w:rsid w:val="00F82E85"/>
    <w:rsid w:val="00F83B10"/>
    <w:rsid w:val="00F83E98"/>
    <w:rsid w:val="00F841AA"/>
    <w:rsid w:val="00F84D6B"/>
    <w:rsid w:val="00F84DB8"/>
    <w:rsid w:val="00F85207"/>
    <w:rsid w:val="00F85655"/>
    <w:rsid w:val="00F865DE"/>
    <w:rsid w:val="00F86FD9"/>
    <w:rsid w:val="00F8758A"/>
    <w:rsid w:val="00F908B8"/>
    <w:rsid w:val="00F90D6D"/>
    <w:rsid w:val="00F917EA"/>
    <w:rsid w:val="00F9181F"/>
    <w:rsid w:val="00F91A90"/>
    <w:rsid w:val="00F94224"/>
    <w:rsid w:val="00F94906"/>
    <w:rsid w:val="00F94B62"/>
    <w:rsid w:val="00F94D2C"/>
    <w:rsid w:val="00F95D50"/>
    <w:rsid w:val="00F96008"/>
    <w:rsid w:val="00F9655B"/>
    <w:rsid w:val="00F96748"/>
    <w:rsid w:val="00F96A83"/>
    <w:rsid w:val="00F96B9B"/>
    <w:rsid w:val="00F96BBA"/>
    <w:rsid w:val="00F9743B"/>
    <w:rsid w:val="00F97909"/>
    <w:rsid w:val="00FA014C"/>
    <w:rsid w:val="00FA078F"/>
    <w:rsid w:val="00FA148D"/>
    <w:rsid w:val="00FA17E0"/>
    <w:rsid w:val="00FA1902"/>
    <w:rsid w:val="00FA1A35"/>
    <w:rsid w:val="00FA41D9"/>
    <w:rsid w:val="00FA4739"/>
    <w:rsid w:val="00FA47E1"/>
    <w:rsid w:val="00FA52B5"/>
    <w:rsid w:val="00FA58B5"/>
    <w:rsid w:val="00FA655A"/>
    <w:rsid w:val="00FA66A9"/>
    <w:rsid w:val="00FA68F1"/>
    <w:rsid w:val="00FB09E9"/>
    <w:rsid w:val="00FB13F1"/>
    <w:rsid w:val="00FB18BF"/>
    <w:rsid w:val="00FB1B01"/>
    <w:rsid w:val="00FB1EA9"/>
    <w:rsid w:val="00FB2B26"/>
    <w:rsid w:val="00FB3064"/>
    <w:rsid w:val="00FB337B"/>
    <w:rsid w:val="00FB4057"/>
    <w:rsid w:val="00FB4A5E"/>
    <w:rsid w:val="00FB4D19"/>
    <w:rsid w:val="00FB627B"/>
    <w:rsid w:val="00FB6603"/>
    <w:rsid w:val="00FC06E9"/>
    <w:rsid w:val="00FC074C"/>
    <w:rsid w:val="00FC1203"/>
    <w:rsid w:val="00FC1A71"/>
    <w:rsid w:val="00FC278F"/>
    <w:rsid w:val="00FC2AF2"/>
    <w:rsid w:val="00FC2E90"/>
    <w:rsid w:val="00FC3070"/>
    <w:rsid w:val="00FC31E4"/>
    <w:rsid w:val="00FC32DF"/>
    <w:rsid w:val="00FC3422"/>
    <w:rsid w:val="00FC45F8"/>
    <w:rsid w:val="00FC4E3A"/>
    <w:rsid w:val="00FC50F1"/>
    <w:rsid w:val="00FC5822"/>
    <w:rsid w:val="00FC5F3F"/>
    <w:rsid w:val="00FC64A2"/>
    <w:rsid w:val="00FC6739"/>
    <w:rsid w:val="00FC7377"/>
    <w:rsid w:val="00FC798B"/>
    <w:rsid w:val="00FC7CDF"/>
    <w:rsid w:val="00FD031C"/>
    <w:rsid w:val="00FD0683"/>
    <w:rsid w:val="00FD0824"/>
    <w:rsid w:val="00FD0CAB"/>
    <w:rsid w:val="00FD10D6"/>
    <w:rsid w:val="00FD19AD"/>
    <w:rsid w:val="00FD1BC0"/>
    <w:rsid w:val="00FD27F6"/>
    <w:rsid w:val="00FD30BA"/>
    <w:rsid w:val="00FD3866"/>
    <w:rsid w:val="00FD3911"/>
    <w:rsid w:val="00FD396D"/>
    <w:rsid w:val="00FD3A3C"/>
    <w:rsid w:val="00FD4725"/>
    <w:rsid w:val="00FD541C"/>
    <w:rsid w:val="00FD6704"/>
    <w:rsid w:val="00FD6F2E"/>
    <w:rsid w:val="00FD7273"/>
    <w:rsid w:val="00FE0690"/>
    <w:rsid w:val="00FE14E3"/>
    <w:rsid w:val="00FE16B8"/>
    <w:rsid w:val="00FE1951"/>
    <w:rsid w:val="00FE1B5F"/>
    <w:rsid w:val="00FE1DB1"/>
    <w:rsid w:val="00FE2BE5"/>
    <w:rsid w:val="00FE3488"/>
    <w:rsid w:val="00FE45E6"/>
    <w:rsid w:val="00FE4948"/>
    <w:rsid w:val="00FE5D71"/>
    <w:rsid w:val="00FE5FDE"/>
    <w:rsid w:val="00FE6C6A"/>
    <w:rsid w:val="00FE7821"/>
    <w:rsid w:val="00FE7BCC"/>
    <w:rsid w:val="00FF0767"/>
    <w:rsid w:val="00FF09E7"/>
    <w:rsid w:val="00FF1085"/>
    <w:rsid w:val="00FF1F4F"/>
    <w:rsid w:val="00FF24F2"/>
    <w:rsid w:val="00FF39B4"/>
    <w:rsid w:val="00FF429F"/>
    <w:rsid w:val="00FF5238"/>
    <w:rsid w:val="00FF63D3"/>
    <w:rsid w:val="00FF66F2"/>
    <w:rsid w:val="00FF6A97"/>
    <w:rsid w:val="00FF6FE7"/>
    <w:rsid w:val="00FF73B4"/>
    <w:rsid w:val="00FF79EF"/>
    <w:rsid w:val="00FF7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7BA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26"/>
    <w:pPr>
      <w:widowControl w:val="0"/>
      <w:autoSpaceDE w:val="0"/>
      <w:autoSpaceDN w:val="0"/>
      <w:adjustRightInd w:val="0"/>
    </w:pPr>
    <w:rPr>
      <w:sz w:val="24"/>
      <w:szCs w:val="24"/>
    </w:rPr>
  </w:style>
  <w:style w:type="paragraph" w:styleId="Heading1">
    <w:name w:val="heading 1"/>
    <w:basedOn w:val="Normal"/>
    <w:next w:val="Normal"/>
    <w:link w:val="Heading1Char"/>
    <w:qFormat/>
    <w:rsid w:val="00AD5803"/>
    <w:pPr>
      <w:keepNext/>
      <w:widowControl/>
      <w:autoSpaceDE/>
      <w:autoSpaceDN/>
      <w:adjustRightInd/>
      <w:outlineLvl w:val="0"/>
    </w:pPr>
    <w:rPr>
      <w:b/>
      <w:i/>
      <w:sz w:val="28"/>
      <w:szCs w:val="20"/>
    </w:rPr>
  </w:style>
  <w:style w:type="paragraph" w:styleId="Heading2">
    <w:name w:val="heading 2"/>
    <w:basedOn w:val="Normal"/>
    <w:next w:val="Normal"/>
    <w:link w:val="Heading2Char"/>
    <w:qFormat/>
    <w:rsid w:val="00AD5803"/>
    <w:pPr>
      <w:keepNext/>
      <w:widowControl/>
      <w:autoSpaceDE/>
      <w:autoSpaceDN/>
      <w:adjustRightInd/>
      <w:outlineLvl w:val="1"/>
    </w:pPr>
    <w:rPr>
      <w:b/>
      <w:i/>
      <w:sz w:val="32"/>
      <w:szCs w:val="20"/>
    </w:rPr>
  </w:style>
  <w:style w:type="paragraph" w:styleId="Heading4">
    <w:name w:val="heading 4"/>
    <w:basedOn w:val="Normal"/>
    <w:next w:val="Normal"/>
    <w:link w:val="Heading4Char"/>
    <w:uiPriority w:val="9"/>
    <w:unhideWhenUsed/>
    <w:qFormat/>
    <w:locked/>
    <w:rsid w:val="009958D3"/>
    <w:pPr>
      <w:keepNext/>
      <w:widowControl/>
      <w:autoSpaceDE/>
      <w:autoSpaceDN/>
      <w:adjustRightInd/>
      <w:spacing w:before="240" w:after="60"/>
      <w:outlineLvl w:val="3"/>
    </w:pPr>
    <w:rPr>
      <w:rFonts w:ascii="Cambria" w:eastAsia="ＭＳ 明朝"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rsid w:val="00AD5803"/>
    <w:pPr>
      <w:widowControl/>
      <w:tabs>
        <w:tab w:val="center" w:pos="4320"/>
        <w:tab w:val="right" w:pos="8640"/>
      </w:tabs>
      <w:autoSpaceDE/>
      <w:autoSpaceDN/>
      <w:adjustRightInd/>
    </w:pPr>
    <w:rPr>
      <w:szCs w:val="20"/>
    </w:r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widowControl/>
      <w:tabs>
        <w:tab w:val="center" w:pos="4320"/>
        <w:tab w:val="right" w:pos="8640"/>
      </w:tabs>
      <w:autoSpaceDE/>
      <w:autoSpaceDN/>
      <w:adjustRightInd/>
    </w:pPr>
    <w:rPr>
      <w:szCs w:val="20"/>
    </w:r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4A7441"/>
    <w:pPr>
      <w:keepLines/>
      <w:widowControl/>
      <w:numPr>
        <w:numId w:val="2"/>
      </w:numPr>
      <w:tabs>
        <w:tab w:val="clear" w:pos="720"/>
        <w:tab w:val="left" w:pos="576"/>
      </w:tabs>
      <w:autoSpaceDE/>
      <w:autoSpaceDN/>
      <w:adjustRightInd/>
      <w:spacing w:before="240"/>
      <w:ind w:left="576" w:hanging="576"/>
      <w:outlineLvl w:val="0"/>
    </w:pPr>
    <w:rPr>
      <w:b/>
      <w:caps/>
      <w:szCs w:val="20"/>
    </w:rPr>
  </w:style>
  <w:style w:type="character" w:customStyle="1" w:styleId="Lv1-HChar">
    <w:name w:val="Lv1-H Char"/>
    <w:link w:val="Lv1-H"/>
    <w:locked/>
    <w:rsid w:val="004A7441"/>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widowControl/>
      <w:autoSpaceDE/>
      <w:autoSpaceDN/>
      <w:adjustRightInd/>
      <w:spacing w:after="240"/>
      <w:ind w:left="1152"/>
      <w:outlineLvl w:val="2"/>
    </w:pPr>
    <w:rPr>
      <w:b/>
      <w:i/>
      <w:szCs w:val="20"/>
    </w:rPr>
  </w:style>
  <w:style w:type="character" w:customStyle="1" w:styleId="Sc2-FChar">
    <w:name w:val="Sc2-F Char"/>
    <w:link w:val="Sc2-F"/>
    <w:locked/>
    <w:rsid w:val="00251810"/>
    <w:rPr>
      <w:b/>
      <w:i/>
      <w:sz w:val="24"/>
      <w:szCs w:val="20"/>
    </w:rPr>
  </w:style>
  <w:style w:type="paragraph" w:customStyle="1" w:styleId="Sc3-D">
    <w:name w:val="Sc3-D"/>
    <w:basedOn w:val="Normal"/>
    <w:next w:val="Normal"/>
    <w:link w:val="Sc3-DChar"/>
    <w:rsid w:val="00C64A27"/>
    <w:pPr>
      <w:widowControl/>
      <w:autoSpaceDE/>
      <w:autoSpaceDN/>
      <w:adjustRightInd/>
      <w:spacing w:after="240"/>
      <w:ind w:left="1728"/>
      <w:outlineLvl w:val="2"/>
    </w:pPr>
    <w:rPr>
      <w:b/>
      <w:i/>
      <w:szCs w:val="20"/>
    </w:rPr>
  </w:style>
  <w:style w:type="paragraph" w:customStyle="1" w:styleId="Sc4-S">
    <w:name w:val="Sc4-S"/>
    <w:basedOn w:val="Normal"/>
    <w:next w:val="Normal"/>
    <w:rsid w:val="0024045D"/>
    <w:pPr>
      <w:widowControl/>
      <w:tabs>
        <w:tab w:val="left" w:pos="2304"/>
      </w:tabs>
      <w:autoSpaceDE/>
      <w:autoSpaceDN/>
      <w:adjustRightInd/>
      <w:spacing w:before="240" w:after="120"/>
      <w:ind w:left="2304"/>
      <w:outlineLvl w:val="3"/>
    </w:pPr>
    <w:rPr>
      <w:b/>
      <w:i/>
      <w:szCs w:val="20"/>
    </w:rPr>
  </w:style>
  <w:style w:type="paragraph" w:customStyle="1" w:styleId="scriptureinsert">
    <w:name w:val="scripture insert"/>
    <w:basedOn w:val="Lv1-H"/>
    <w:rsid w:val="00AD5803"/>
    <w:pPr>
      <w:numPr>
        <w:numId w:val="0"/>
      </w:numPr>
      <w:ind w:left="2520" w:hanging="360"/>
      <w:jc w:val="both"/>
      <w:outlineLvl w:val="3"/>
    </w:pPr>
    <w:rPr>
      <w:i/>
      <w:caps w:val="0"/>
      <w:sz w:val="20"/>
    </w:rPr>
  </w:style>
  <w:style w:type="paragraph" w:customStyle="1" w:styleId="Session">
    <w:name w:val="Session"/>
    <w:basedOn w:val="Normal"/>
    <w:rsid w:val="004A7441"/>
    <w:pPr>
      <w:widowControl/>
      <w:autoSpaceDE/>
      <w:autoSpaceDN/>
      <w:adjustRightInd/>
      <w:ind w:left="576"/>
    </w:pPr>
    <w:rPr>
      <w:b/>
      <w:i/>
      <w:sz w:val="36"/>
      <w:szCs w:val="20"/>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widowControl/>
      <w:numPr>
        <w:numId w:val="4"/>
      </w:numPr>
      <w:autoSpaceDE/>
      <w:autoSpaceDN/>
      <w:adjustRightInd/>
    </w:pPr>
    <w:rPr>
      <w:szCs w:val="20"/>
    </w:rPr>
  </w:style>
  <w:style w:type="paragraph" w:styleId="BalloonText">
    <w:name w:val="Balloon Text"/>
    <w:basedOn w:val="Normal"/>
    <w:link w:val="BalloonTextChar"/>
    <w:semiHidden/>
    <w:rsid w:val="00814C78"/>
    <w:pPr>
      <w:widowControl/>
      <w:autoSpaceDE/>
      <w:autoSpaceDN/>
      <w:adjustRightInd/>
    </w:pPr>
    <w:rPr>
      <w:rFonts w:ascii="Tahoma" w:eastAsiaTheme="minorEastAsia" w:hAnsi="Tahoma" w:cs="Tahoma"/>
      <w:sz w:val="16"/>
      <w:szCs w:val="16"/>
      <w:lang w:eastAsia="ja-JP"/>
    </w:rPr>
  </w:style>
  <w:style w:type="character" w:customStyle="1" w:styleId="BalloonTextChar">
    <w:name w:val="Balloon Text Char"/>
    <w:basedOn w:val="DefaultParagraphFont"/>
    <w:link w:val="BalloonText"/>
    <w:semiHidden/>
    <w:locked/>
    <w:rsid w:val="00FF73B4"/>
    <w:rPr>
      <w:rFonts w:cs="Times New Roman"/>
      <w:sz w:val="2"/>
    </w:rPr>
  </w:style>
  <w:style w:type="paragraph" w:customStyle="1" w:styleId="msolistparagraph0">
    <w:name w:val="msolistparagraph"/>
    <w:basedOn w:val="Normal"/>
    <w:uiPriority w:val="99"/>
    <w:rsid w:val="0007634D"/>
    <w:pPr>
      <w:widowControl/>
      <w:autoSpaceDE/>
      <w:autoSpaceDN/>
      <w:adjustRightInd/>
      <w:ind w:left="720"/>
    </w:pPr>
  </w:style>
  <w:style w:type="paragraph" w:styleId="NoSpacing">
    <w:name w:val="No Spacing"/>
    <w:basedOn w:val="Normal"/>
    <w:uiPriority w:val="99"/>
    <w:qFormat/>
    <w:rsid w:val="00B829D8"/>
    <w:pPr>
      <w:widowControl/>
      <w:autoSpaceDE/>
      <w:autoSpaceDN/>
      <w:adjustRightInd/>
    </w:pPr>
    <w:rPr>
      <w:rFonts w:ascii="Cambria" w:hAnsi="Cambria"/>
      <w:sz w:val="22"/>
      <w:szCs w:val="22"/>
    </w:rPr>
  </w:style>
  <w:style w:type="character" w:styleId="Hyperlink">
    <w:name w:val="Hyperlink"/>
    <w:basedOn w:val="DefaultParagraphFont"/>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widowControl/>
      <w:tabs>
        <w:tab w:val="num" w:pos="720"/>
      </w:tabs>
      <w:autoSpaceDE/>
      <w:autoSpaceDN/>
      <w:adjustRightInd/>
      <w:spacing w:before="240"/>
      <w:ind w:left="720" w:hanging="720"/>
      <w:outlineLvl w:val="0"/>
    </w:pPr>
    <w:rPr>
      <w:b/>
      <w:caps/>
      <w:szCs w:val="20"/>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paragraph" w:styleId="ListParagraph">
    <w:name w:val="List Paragraph"/>
    <w:basedOn w:val="Normal"/>
    <w:uiPriority w:val="99"/>
    <w:qFormat/>
    <w:rsid w:val="002F1A97"/>
    <w:pPr>
      <w:widowControl/>
      <w:autoSpaceDE/>
      <w:autoSpaceDN/>
      <w:adjustRightInd/>
      <w:ind w:left="720"/>
      <w:contextualSpacing/>
    </w:pPr>
    <w:rPr>
      <w:rFonts w:eastAsia="MS ??"/>
      <w:szCs w:val="20"/>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pPr>
      <w:widowControl/>
      <w:autoSpaceDE/>
      <w:autoSpaceDN/>
      <w:adjustRightInd/>
    </w:pPr>
    <w:rPr>
      <w:b/>
      <w:bCs/>
      <w:i/>
      <w:iCs/>
      <w:sz w:val="36"/>
      <w:szCs w:val="36"/>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widowControl/>
      <w:autoSpaceDE/>
      <w:autoSpaceDN/>
      <w:adjustRightInd/>
      <w:spacing w:before="100" w:beforeAutospacing="1" w:after="100" w:afterAutospacing="1"/>
    </w:pPr>
    <w:rPr>
      <w:sz w:val="22"/>
      <w:szCs w:val="22"/>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widowControl/>
      <w:tabs>
        <w:tab w:val="num" w:pos="1440"/>
      </w:tabs>
      <w:autoSpaceDE/>
      <w:autoSpaceDN/>
      <w:adjustRightInd/>
      <w:spacing w:before="240" w:after="120"/>
      <w:ind w:left="1440" w:hanging="720"/>
    </w:p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pPr>
      <w:widowControl/>
      <w:autoSpaceDE/>
      <w:autoSpaceDN/>
      <w:adjustRightInd/>
    </w:pPr>
    <w:rPr>
      <w:rFonts w:ascii="Courier" w:eastAsia="ＭＳ 明朝" w:hAnsi="Courier"/>
      <w:sz w:val="21"/>
      <w:szCs w:val="21"/>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pPr>
      <w:widowControl/>
      <w:autoSpaceDE/>
      <w:autoSpaceDN/>
      <w:adjustRightInd/>
    </w:pPr>
    <w:rPr>
      <w:rFonts w:asciiTheme="minorHAnsi" w:eastAsiaTheme="minorEastAsia" w:hAnsiTheme="minorHAnsi" w:cstheme="minorBidi"/>
      <w:sz w:val="20"/>
      <w:lang w:eastAsia="ja-JP"/>
    </w:rPr>
  </w:style>
  <w:style w:type="character" w:customStyle="1" w:styleId="Lv2-JCharChar">
    <w:name w:val="Lv2-J Char Char"/>
    <w:rsid w:val="00E61579"/>
    <w:rPr>
      <w:sz w:val="24"/>
    </w:rPr>
  </w:style>
  <w:style w:type="character" w:customStyle="1" w:styleId="text">
    <w:name w:val="text"/>
    <w:basedOn w:val="DefaultParagraphFont"/>
    <w:rsid w:val="009509A0"/>
  </w:style>
  <w:style w:type="character" w:styleId="FootnoteReference">
    <w:name w:val="footnote reference"/>
    <w:basedOn w:val="DefaultParagraphFont"/>
    <w:unhideWhenUsed/>
    <w:rsid w:val="00F5577E"/>
    <w:rPr>
      <w:vertAlign w:val="superscript"/>
    </w:rPr>
  </w:style>
  <w:style w:type="character" w:styleId="Strong">
    <w:name w:val="Strong"/>
    <w:qFormat/>
    <w:locked/>
    <w:rsid w:val="000E2F79"/>
    <w:rPr>
      <w:b/>
      <w:bCs/>
    </w:rPr>
  </w:style>
  <w:style w:type="paragraph" w:styleId="BodyText">
    <w:name w:val="Body Text"/>
    <w:basedOn w:val="Normal"/>
    <w:link w:val="BodyTextChar"/>
    <w:rsid w:val="000E2F79"/>
    <w:pPr>
      <w:widowControl/>
      <w:autoSpaceDE/>
      <w:autoSpaceDN/>
      <w:adjustRightInd/>
    </w:pPr>
    <w:rPr>
      <w:sz w:val="28"/>
      <w:szCs w:val="20"/>
    </w:rPr>
  </w:style>
  <w:style w:type="character" w:customStyle="1" w:styleId="BodyTextChar">
    <w:name w:val="Body Text Char"/>
    <w:basedOn w:val="DefaultParagraphFont"/>
    <w:link w:val="BodyText"/>
    <w:rsid w:val="000E2F79"/>
    <w:rPr>
      <w:sz w:val="28"/>
      <w:szCs w:val="20"/>
    </w:rPr>
  </w:style>
  <w:style w:type="character" w:customStyle="1" w:styleId="MikeBickle">
    <w:name w:val="Mike Bickle"/>
    <w:semiHidden/>
    <w:rsid w:val="000E2F79"/>
    <w:rPr>
      <w:rFonts w:ascii="Arial" w:hAnsi="Arial" w:cs="Arial"/>
      <w:color w:val="000080"/>
      <w:sz w:val="20"/>
      <w:szCs w:val="20"/>
    </w:rPr>
  </w:style>
  <w:style w:type="character" w:customStyle="1" w:styleId="Sc2-FChar1">
    <w:name w:val="Sc2-F Char1"/>
    <w:rsid w:val="000E2F79"/>
    <w:rPr>
      <w:b/>
      <w:i/>
      <w:sz w:val="24"/>
      <w:lang w:val="en-US" w:eastAsia="en-US" w:bidi="ar-SA"/>
    </w:rPr>
  </w:style>
  <w:style w:type="character" w:customStyle="1" w:styleId="Sc2-FCharCharChar">
    <w:name w:val="Sc2-F Char Char Char"/>
    <w:rsid w:val="000E2F79"/>
    <w:rPr>
      <w:b/>
      <w:i/>
      <w:sz w:val="24"/>
      <w:lang w:val="en-US" w:eastAsia="en-US" w:bidi="ar-SA"/>
    </w:rPr>
  </w:style>
  <w:style w:type="character" w:customStyle="1" w:styleId="Par2-ICharChar">
    <w:name w:val="Par2-I Char Char"/>
    <w:rsid w:val="000E2F79"/>
    <w:rPr>
      <w:b/>
      <w:caps/>
      <w:sz w:val="24"/>
      <w:lang w:val="en-US" w:eastAsia="en-US" w:bidi="ar-SA"/>
    </w:rPr>
  </w:style>
  <w:style w:type="paragraph" w:styleId="NormalWeb">
    <w:name w:val="Normal (Web)"/>
    <w:basedOn w:val="Normal"/>
    <w:rsid w:val="000E2F79"/>
    <w:pPr>
      <w:widowControl/>
      <w:autoSpaceDE/>
      <w:autoSpaceDN/>
      <w:adjustRightInd/>
      <w:spacing w:before="100" w:beforeAutospacing="1" w:after="100" w:afterAutospacing="1"/>
    </w:pPr>
  </w:style>
  <w:style w:type="paragraph" w:customStyle="1" w:styleId="Lv2-JChar1">
    <w:name w:val="Lv2-J Char1"/>
    <w:link w:val="Lv2-JChar1Char"/>
    <w:rsid w:val="000E2F79"/>
    <w:pPr>
      <w:keepLines/>
      <w:numPr>
        <w:ilvl w:val="1"/>
        <w:numId w:val="3"/>
      </w:numPr>
      <w:spacing w:before="240" w:after="120"/>
    </w:pPr>
    <w:rPr>
      <w:sz w:val="20"/>
      <w:szCs w:val="20"/>
    </w:rPr>
  </w:style>
  <w:style w:type="character" w:customStyle="1" w:styleId="Lv2-JChar1Char">
    <w:name w:val="Lv2-J Char1 Char"/>
    <w:link w:val="Lv2-JChar1"/>
    <w:rsid w:val="000E2F79"/>
    <w:rPr>
      <w:sz w:val="20"/>
      <w:szCs w:val="20"/>
    </w:rPr>
  </w:style>
  <w:style w:type="character" w:customStyle="1" w:styleId="FootnoteTextChar1">
    <w:name w:val="Footnote Text Char1"/>
    <w:basedOn w:val="DefaultParagraphFont"/>
    <w:semiHidden/>
    <w:rsid w:val="007F5ADE"/>
    <w:rPr>
      <w:rFonts w:asciiTheme="minorHAnsi" w:eastAsiaTheme="minorEastAsia" w:hAnsiTheme="minorHAnsi" w:cstheme="minorBidi"/>
      <w:sz w:val="24"/>
      <w:szCs w:val="24"/>
      <w:lang w:eastAsia="ja-JP"/>
    </w:rPr>
  </w:style>
  <w:style w:type="paragraph" w:customStyle="1" w:styleId="Body">
    <w:name w:val="Body"/>
    <w:rsid w:val="007F5ADE"/>
    <w:rPr>
      <w:rFonts w:ascii="Helvetica" w:eastAsia="ヒラギノ角ゴ Pro W3" w:hAnsi="Helvetica"/>
      <w:color w:val="000000"/>
      <w:sz w:val="24"/>
      <w:szCs w:val="20"/>
    </w:rPr>
  </w:style>
  <w:style w:type="character" w:customStyle="1" w:styleId="apple-style-span">
    <w:name w:val="apple-style-span"/>
    <w:rsid w:val="007F5ADE"/>
  </w:style>
  <w:style w:type="numbering" w:customStyle="1" w:styleId="Bullet">
    <w:name w:val="Bullet"/>
    <w:rsid w:val="008363F5"/>
    <w:pPr>
      <w:numPr>
        <w:numId w:val="1"/>
      </w:numPr>
    </w:pPr>
  </w:style>
  <w:style w:type="character" w:customStyle="1" w:styleId="Sc3-DChar">
    <w:name w:val="Sc3-D Char"/>
    <w:basedOn w:val="DefaultParagraphFont"/>
    <w:link w:val="Sc3-D"/>
    <w:rsid w:val="00DB29D0"/>
    <w:rPr>
      <w:b/>
      <w:i/>
      <w:sz w:val="24"/>
      <w:szCs w:val="20"/>
    </w:rPr>
  </w:style>
  <w:style w:type="paragraph" w:customStyle="1" w:styleId="monkey1">
    <w:name w:val="monkey1"/>
    <w:basedOn w:val="Normal"/>
    <w:next w:val="Normal"/>
    <w:rsid w:val="00F611A7"/>
    <w:pPr>
      <w:widowControl/>
      <w:numPr>
        <w:numId w:val="14"/>
      </w:numPr>
      <w:autoSpaceDE/>
      <w:autoSpaceDN/>
      <w:adjustRightInd/>
    </w:pPr>
    <w:rPr>
      <w:b/>
      <w:szCs w:val="20"/>
    </w:rPr>
  </w:style>
  <w:style w:type="paragraph" w:customStyle="1" w:styleId="monkey2">
    <w:name w:val="monkey2"/>
    <w:basedOn w:val="Normal"/>
    <w:next w:val="ListContinue2"/>
    <w:rsid w:val="00F611A7"/>
    <w:pPr>
      <w:widowControl/>
      <w:numPr>
        <w:ilvl w:val="1"/>
        <w:numId w:val="13"/>
      </w:numPr>
      <w:autoSpaceDE/>
      <w:autoSpaceDN/>
      <w:adjustRightInd/>
      <w:outlineLvl w:val="1"/>
    </w:pPr>
    <w:rPr>
      <w:b/>
      <w:szCs w:val="20"/>
    </w:rPr>
  </w:style>
  <w:style w:type="paragraph" w:customStyle="1" w:styleId="monkey2a">
    <w:name w:val="monkey2a"/>
    <w:basedOn w:val="ListContinue2"/>
    <w:next w:val="ListContinue3"/>
    <w:rsid w:val="00F611A7"/>
    <w:pPr>
      <w:contextualSpacing w:val="0"/>
      <w:outlineLvl w:val="1"/>
    </w:pPr>
    <w:rPr>
      <w:rFonts w:ascii="Times New Roman" w:eastAsia="Times New Roman" w:hAnsi="Times New Roman" w:cs="Times New Roman"/>
      <w:szCs w:val="20"/>
      <w:lang w:eastAsia="en-US"/>
    </w:rPr>
  </w:style>
  <w:style w:type="paragraph" w:customStyle="1" w:styleId="monkey3">
    <w:name w:val="monkey3"/>
    <w:basedOn w:val="monkey2a"/>
    <w:next w:val="ListContinue4"/>
    <w:rsid w:val="00F611A7"/>
    <w:pPr>
      <w:numPr>
        <w:ilvl w:val="2"/>
        <w:numId w:val="14"/>
      </w:numPr>
      <w:tabs>
        <w:tab w:val="clear" w:pos="1800"/>
        <w:tab w:val="num" w:pos="360"/>
        <w:tab w:val="num" w:pos="2160"/>
      </w:tabs>
      <w:spacing w:after="0"/>
      <w:ind w:left="720" w:hanging="720"/>
      <w:outlineLvl w:val="2"/>
    </w:pPr>
    <w:rPr>
      <w:b/>
    </w:rPr>
  </w:style>
  <w:style w:type="paragraph" w:styleId="ListContinue2">
    <w:name w:val="List Continue 2"/>
    <w:basedOn w:val="Normal"/>
    <w:uiPriority w:val="99"/>
    <w:semiHidden/>
    <w:unhideWhenUsed/>
    <w:rsid w:val="00F611A7"/>
    <w:pPr>
      <w:widowControl/>
      <w:autoSpaceDE/>
      <w:autoSpaceDN/>
      <w:adjustRightInd/>
      <w:spacing w:after="120"/>
      <w:ind w:left="720"/>
      <w:contextualSpacing/>
    </w:pPr>
    <w:rPr>
      <w:rFonts w:asciiTheme="minorHAnsi" w:eastAsiaTheme="minorEastAsia" w:hAnsiTheme="minorHAnsi" w:cstheme="minorBidi"/>
      <w:lang w:eastAsia="ja-JP"/>
    </w:rPr>
  </w:style>
  <w:style w:type="paragraph" w:styleId="ListContinue3">
    <w:name w:val="List Continue 3"/>
    <w:basedOn w:val="Normal"/>
    <w:uiPriority w:val="99"/>
    <w:semiHidden/>
    <w:unhideWhenUsed/>
    <w:rsid w:val="00F611A7"/>
    <w:pPr>
      <w:widowControl/>
      <w:autoSpaceDE/>
      <w:autoSpaceDN/>
      <w:adjustRightInd/>
      <w:spacing w:after="120"/>
      <w:ind w:left="1080"/>
      <w:contextualSpacing/>
    </w:pPr>
    <w:rPr>
      <w:rFonts w:asciiTheme="minorHAnsi" w:eastAsiaTheme="minorEastAsia" w:hAnsiTheme="minorHAnsi" w:cstheme="minorBidi"/>
      <w:lang w:eastAsia="ja-JP"/>
    </w:rPr>
  </w:style>
  <w:style w:type="paragraph" w:styleId="ListContinue4">
    <w:name w:val="List Continue 4"/>
    <w:basedOn w:val="Normal"/>
    <w:uiPriority w:val="99"/>
    <w:semiHidden/>
    <w:unhideWhenUsed/>
    <w:rsid w:val="00F611A7"/>
    <w:pPr>
      <w:widowControl/>
      <w:autoSpaceDE/>
      <w:autoSpaceDN/>
      <w:adjustRightInd/>
      <w:spacing w:after="120"/>
      <w:ind w:left="1440"/>
      <w:contextualSpacing/>
    </w:pPr>
    <w:rPr>
      <w:rFonts w:asciiTheme="minorHAnsi" w:eastAsiaTheme="minorEastAsia" w:hAnsiTheme="minorHAnsi" w:cstheme="minorBidi"/>
      <w:lang w:eastAsia="ja-JP"/>
    </w:rPr>
  </w:style>
  <w:style w:type="paragraph" w:customStyle="1" w:styleId="bic1">
    <w:name w:val="bic1"/>
    <w:basedOn w:val="Normal"/>
    <w:rsid w:val="00D172A1"/>
    <w:pPr>
      <w:keepLines/>
      <w:widowControl/>
      <w:tabs>
        <w:tab w:val="num" w:pos="720"/>
      </w:tabs>
      <w:autoSpaceDE/>
      <w:autoSpaceDN/>
      <w:adjustRightInd/>
      <w:ind w:left="720" w:hanging="720"/>
      <w:outlineLvl w:val="0"/>
    </w:pPr>
    <w:rPr>
      <w:b/>
      <w:caps/>
      <w:szCs w:val="20"/>
    </w:rPr>
  </w:style>
  <w:style w:type="paragraph" w:customStyle="1" w:styleId="bic2">
    <w:name w:val="bic2"/>
    <w:basedOn w:val="bic1"/>
    <w:rsid w:val="00D172A1"/>
    <w:pPr>
      <w:tabs>
        <w:tab w:val="clear" w:pos="720"/>
        <w:tab w:val="num" w:pos="1440"/>
      </w:tabs>
      <w:ind w:left="1440"/>
      <w:outlineLvl w:val="1"/>
    </w:pPr>
    <w:rPr>
      <w:b w:val="0"/>
      <w:caps w:val="0"/>
    </w:rPr>
  </w:style>
  <w:style w:type="character" w:customStyle="1" w:styleId="Heading4Char">
    <w:name w:val="Heading 4 Char"/>
    <w:basedOn w:val="DefaultParagraphFont"/>
    <w:link w:val="Heading4"/>
    <w:uiPriority w:val="9"/>
    <w:rsid w:val="009958D3"/>
    <w:rPr>
      <w:rFonts w:ascii="Cambria" w:eastAsia="ＭＳ 明朝" w:hAnsi="Cambria"/>
      <w:b/>
      <w:bCs/>
      <w:sz w:val="28"/>
      <w:szCs w:val="28"/>
    </w:rPr>
  </w:style>
  <w:style w:type="paragraph" w:customStyle="1" w:styleId="bic3">
    <w:name w:val="bic3"/>
    <w:basedOn w:val="bic1"/>
    <w:rsid w:val="00EF6BB0"/>
    <w:pPr>
      <w:tabs>
        <w:tab w:val="clear" w:pos="720"/>
        <w:tab w:val="num" w:pos="2160"/>
      </w:tabs>
      <w:ind w:left="2160"/>
      <w:outlineLvl w:val="2"/>
    </w:pPr>
    <w:rPr>
      <w:b w:val="0"/>
      <w:caps w:val="0"/>
    </w:rPr>
  </w:style>
  <w:style w:type="paragraph" w:styleId="DocumentMap">
    <w:name w:val="Document Map"/>
    <w:basedOn w:val="Normal"/>
    <w:link w:val="DocumentMapChar"/>
    <w:uiPriority w:val="99"/>
    <w:semiHidden/>
    <w:unhideWhenUsed/>
    <w:rsid w:val="008723E1"/>
    <w:rPr>
      <w:rFonts w:ascii="Lucida Grande" w:hAnsi="Lucida Grande" w:cs="Lucida Grande"/>
    </w:rPr>
  </w:style>
  <w:style w:type="character" w:customStyle="1" w:styleId="DocumentMapChar">
    <w:name w:val="Document Map Char"/>
    <w:basedOn w:val="DefaultParagraphFont"/>
    <w:link w:val="DocumentMap"/>
    <w:uiPriority w:val="99"/>
    <w:semiHidden/>
    <w:rsid w:val="008723E1"/>
    <w:rPr>
      <w:rFonts w:ascii="Lucida Grande" w:hAnsi="Lucida Grande" w:cs="Lucida Grande"/>
      <w:sz w:val="24"/>
      <w:szCs w:val="24"/>
    </w:rPr>
  </w:style>
  <w:style w:type="paragraph" w:styleId="Revision">
    <w:name w:val="Revision"/>
    <w:hidden/>
    <w:uiPriority w:val="99"/>
    <w:semiHidden/>
    <w:rsid w:val="00EE51C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26"/>
    <w:pPr>
      <w:widowControl w:val="0"/>
      <w:autoSpaceDE w:val="0"/>
      <w:autoSpaceDN w:val="0"/>
      <w:adjustRightInd w:val="0"/>
    </w:pPr>
    <w:rPr>
      <w:sz w:val="24"/>
      <w:szCs w:val="24"/>
    </w:rPr>
  </w:style>
  <w:style w:type="paragraph" w:styleId="Heading1">
    <w:name w:val="heading 1"/>
    <w:basedOn w:val="Normal"/>
    <w:next w:val="Normal"/>
    <w:link w:val="Heading1Char"/>
    <w:qFormat/>
    <w:rsid w:val="00AD5803"/>
    <w:pPr>
      <w:keepNext/>
      <w:widowControl/>
      <w:autoSpaceDE/>
      <w:autoSpaceDN/>
      <w:adjustRightInd/>
      <w:outlineLvl w:val="0"/>
    </w:pPr>
    <w:rPr>
      <w:b/>
      <w:i/>
      <w:sz w:val="28"/>
      <w:szCs w:val="20"/>
    </w:rPr>
  </w:style>
  <w:style w:type="paragraph" w:styleId="Heading2">
    <w:name w:val="heading 2"/>
    <w:basedOn w:val="Normal"/>
    <w:next w:val="Normal"/>
    <w:link w:val="Heading2Char"/>
    <w:qFormat/>
    <w:rsid w:val="00AD5803"/>
    <w:pPr>
      <w:keepNext/>
      <w:widowControl/>
      <w:autoSpaceDE/>
      <w:autoSpaceDN/>
      <w:adjustRightInd/>
      <w:outlineLvl w:val="1"/>
    </w:pPr>
    <w:rPr>
      <w:b/>
      <w:i/>
      <w:sz w:val="32"/>
      <w:szCs w:val="20"/>
    </w:rPr>
  </w:style>
  <w:style w:type="paragraph" w:styleId="Heading4">
    <w:name w:val="heading 4"/>
    <w:basedOn w:val="Normal"/>
    <w:next w:val="Normal"/>
    <w:link w:val="Heading4Char"/>
    <w:uiPriority w:val="9"/>
    <w:unhideWhenUsed/>
    <w:qFormat/>
    <w:locked/>
    <w:rsid w:val="009958D3"/>
    <w:pPr>
      <w:keepNext/>
      <w:widowControl/>
      <w:autoSpaceDE/>
      <w:autoSpaceDN/>
      <w:adjustRightInd/>
      <w:spacing w:before="240" w:after="60"/>
      <w:outlineLvl w:val="3"/>
    </w:pPr>
    <w:rPr>
      <w:rFonts w:ascii="Cambria" w:eastAsia="ＭＳ 明朝"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rsid w:val="00AD5803"/>
    <w:pPr>
      <w:widowControl/>
      <w:tabs>
        <w:tab w:val="center" w:pos="4320"/>
        <w:tab w:val="right" w:pos="8640"/>
      </w:tabs>
      <w:autoSpaceDE/>
      <w:autoSpaceDN/>
      <w:adjustRightInd/>
    </w:pPr>
    <w:rPr>
      <w:szCs w:val="20"/>
    </w:r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widowControl/>
      <w:tabs>
        <w:tab w:val="center" w:pos="4320"/>
        <w:tab w:val="right" w:pos="8640"/>
      </w:tabs>
      <w:autoSpaceDE/>
      <w:autoSpaceDN/>
      <w:adjustRightInd/>
    </w:pPr>
    <w:rPr>
      <w:szCs w:val="20"/>
    </w:r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4A7441"/>
    <w:pPr>
      <w:keepLines/>
      <w:widowControl/>
      <w:numPr>
        <w:numId w:val="2"/>
      </w:numPr>
      <w:tabs>
        <w:tab w:val="clear" w:pos="720"/>
        <w:tab w:val="left" w:pos="576"/>
      </w:tabs>
      <w:autoSpaceDE/>
      <w:autoSpaceDN/>
      <w:adjustRightInd/>
      <w:spacing w:before="240"/>
      <w:ind w:left="576" w:hanging="576"/>
      <w:outlineLvl w:val="0"/>
    </w:pPr>
    <w:rPr>
      <w:b/>
      <w:caps/>
      <w:szCs w:val="20"/>
    </w:rPr>
  </w:style>
  <w:style w:type="character" w:customStyle="1" w:styleId="Lv1-HChar">
    <w:name w:val="Lv1-H Char"/>
    <w:link w:val="Lv1-H"/>
    <w:locked/>
    <w:rsid w:val="004A7441"/>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widowControl/>
      <w:autoSpaceDE/>
      <w:autoSpaceDN/>
      <w:adjustRightInd/>
      <w:spacing w:after="240"/>
      <w:ind w:left="1152"/>
      <w:outlineLvl w:val="2"/>
    </w:pPr>
    <w:rPr>
      <w:b/>
      <w:i/>
      <w:szCs w:val="20"/>
    </w:rPr>
  </w:style>
  <w:style w:type="character" w:customStyle="1" w:styleId="Sc2-FChar">
    <w:name w:val="Sc2-F Char"/>
    <w:link w:val="Sc2-F"/>
    <w:locked/>
    <w:rsid w:val="00251810"/>
    <w:rPr>
      <w:b/>
      <w:i/>
      <w:sz w:val="24"/>
      <w:szCs w:val="20"/>
    </w:rPr>
  </w:style>
  <w:style w:type="paragraph" w:customStyle="1" w:styleId="Sc3-D">
    <w:name w:val="Sc3-D"/>
    <w:basedOn w:val="Normal"/>
    <w:next w:val="Normal"/>
    <w:link w:val="Sc3-DChar"/>
    <w:rsid w:val="00C64A27"/>
    <w:pPr>
      <w:widowControl/>
      <w:autoSpaceDE/>
      <w:autoSpaceDN/>
      <w:adjustRightInd/>
      <w:spacing w:after="240"/>
      <w:ind w:left="1728"/>
      <w:outlineLvl w:val="2"/>
    </w:pPr>
    <w:rPr>
      <w:b/>
      <w:i/>
      <w:szCs w:val="20"/>
    </w:rPr>
  </w:style>
  <w:style w:type="paragraph" w:customStyle="1" w:styleId="Sc4-S">
    <w:name w:val="Sc4-S"/>
    <w:basedOn w:val="Normal"/>
    <w:next w:val="Normal"/>
    <w:rsid w:val="0024045D"/>
    <w:pPr>
      <w:widowControl/>
      <w:tabs>
        <w:tab w:val="left" w:pos="2304"/>
      </w:tabs>
      <w:autoSpaceDE/>
      <w:autoSpaceDN/>
      <w:adjustRightInd/>
      <w:spacing w:before="240" w:after="120"/>
      <w:ind w:left="2304"/>
      <w:outlineLvl w:val="3"/>
    </w:pPr>
    <w:rPr>
      <w:b/>
      <w:i/>
      <w:szCs w:val="20"/>
    </w:rPr>
  </w:style>
  <w:style w:type="paragraph" w:customStyle="1" w:styleId="scriptureinsert">
    <w:name w:val="scripture insert"/>
    <w:basedOn w:val="Lv1-H"/>
    <w:rsid w:val="00AD5803"/>
    <w:pPr>
      <w:numPr>
        <w:numId w:val="0"/>
      </w:numPr>
      <w:ind w:left="2520" w:hanging="360"/>
      <w:jc w:val="both"/>
      <w:outlineLvl w:val="3"/>
    </w:pPr>
    <w:rPr>
      <w:i/>
      <w:caps w:val="0"/>
      <w:sz w:val="20"/>
    </w:rPr>
  </w:style>
  <w:style w:type="paragraph" w:customStyle="1" w:styleId="Session">
    <w:name w:val="Session"/>
    <w:basedOn w:val="Normal"/>
    <w:rsid w:val="004A7441"/>
    <w:pPr>
      <w:widowControl/>
      <w:autoSpaceDE/>
      <w:autoSpaceDN/>
      <w:adjustRightInd/>
      <w:ind w:left="576"/>
    </w:pPr>
    <w:rPr>
      <w:b/>
      <w:i/>
      <w:sz w:val="36"/>
      <w:szCs w:val="20"/>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widowControl/>
      <w:numPr>
        <w:numId w:val="4"/>
      </w:numPr>
      <w:autoSpaceDE/>
      <w:autoSpaceDN/>
      <w:adjustRightInd/>
    </w:pPr>
    <w:rPr>
      <w:szCs w:val="20"/>
    </w:rPr>
  </w:style>
  <w:style w:type="paragraph" w:styleId="BalloonText">
    <w:name w:val="Balloon Text"/>
    <w:basedOn w:val="Normal"/>
    <w:link w:val="BalloonTextChar"/>
    <w:semiHidden/>
    <w:rsid w:val="00814C78"/>
    <w:pPr>
      <w:widowControl/>
      <w:autoSpaceDE/>
      <w:autoSpaceDN/>
      <w:adjustRightInd/>
    </w:pPr>
    <w:rPr>
      <w:rFonts w:ascii="Tahoma" w:eastAsiaTheme="minorEastAsia" w:hAnsi="Tahoma" w:cs="Tahoma"/>
      <w:sz w:val="16"/>
      <w:szCs w:val="16"/>
      <w:lang w:eastAsia="ja-JP"/>
    </w:rPr>
  </w:style>
  <w:style w:type="character" w:customStyle="1" w:styleId="BalloonTextChar">
    <w:name w:val="Balloon Text Char"/>
    <w:basedOn w:val="DefaultParagraphFont"/>
    <w:link w:val="BalloonText"/>
    <w:semiHidden/>
    <w:locked/>
    <w:rsid w:val="00FF73B4"/>
    <w:rPr>
      <w:rFonts w:cs="Times New Roman"/>
      <w:sz w:val="2"/>
    </w:rPr>
  </w:style>
  <w:style w:type="paragraph" w:customStyle="1" w:styleId="msolistparagraph0">
    <w:name w:val="msolistparagraph"/>
    <w:basedOn w:val="Normal"/>
    <w:uiPriority w:val="99"/>
    <w:rsid w:val="0007634D"/>
    <w:pPr>
      <w:widowControl/>
      <w:autoSpaceDE/>
      <w:autoSpaceDN/>
      <w:adjustRightInd/>
      <w:ind w:left="720"/>
    </w:pPr>
  </w:style>
  <w:style w:type="paragraph" w:styleId="NoSpacing">
    <w:name w:val="No Spacing"/>
    <w:basedOn w:val="Normal"/>
    <w:uiPriority w:val="99"/>
    <w:qFormat/>
    <w:rsid w:val="00B829D8"/>
    <w:pPr>
      <w:widowControl/>
      <w:autoSpaceDE/>
      <w:autoSpaceDN/>
      <w:adjustRightInd/>
    </w:pPr>
    <w:rPr>
      <w:rFonts w:ascii="Cambria" w:hAnsi="Cambria"/>
      <w:sz w:val="22"/>
      <w:szCs w:val="22"/>
    </w:rPr>
  </w:style>
  <w:style w:type="character" w:styleId="Hyperlink">
    <w:name w:val="Hyperlink"/>
    <w:basedOn w:val="DefaultParagraphFont"/>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widowControl/>
      <w:tabs>
        <w:tab w:val="num" w:pos="720"/>
      </w:tabs>
      <w:autoSpaceDE/>
      <w:autoSpaceDN/>
      <w:adjustRightInd/>
      <w:spacing w:before="240"/>
      <w:ind w:left="720" w:hanging="720"/>
      <w:outlineLvl w:val="0"/>
    </w:pPr>
    <w:rPr>
      <w:b/>
      <w:caps/>
      <w:szCs w:val="20"/>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paragraph" w:styleId="ListParagraph">
    <w:name w:val="List Paragraph"/>
    <w:basedOn w:val="Normal"/>
    <w:uiPriority w:val="99"/>
    <w:qFormat/>
    <w:rsid w:val="002F1A97"/>
    <w:pPr>
      <w:widowControl/>
      <w:autoSpaceDE/>
      <w:autoSpaceDN/>
      <w:adjustRightInd/>
      <w:ind w:left="720"/>
      <w:contextualSpacing/>
    </w:pPr>
    <w:rPr>
      <w:rFonts w:eastAsia="MS ??"/>
      <w:szCs w:val="20"/>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pPr>
      <w:widowControl/>
      <w:autoSpaceDE/>
      <w:autoSpaceDN/>
      <w:adjustRightInd/>
    </w:pPr>
    <w:rPr>
      <w:b/>
      <w:bCs/>
      <w:i/>
      <w:iCs/>
      <w:sz w:val="36"/>
      <w:szCs w:val="36"/>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widowControl/>
      <w:autoSpaceDE/>
      <w:autoSpaceDN/>
      <w:adjustRightInd/>
      <w:spacing w:before="100" w:beforeAutospacing="1" w:after="100" w:afterAutospacing="1"/>
    </w:pPr>
    <w:rPr>
      <w:sz w:val="22"/>
      <w:szCs w:val="22"/>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widowControl/>
      <w:tabs>
        <w:tab w:val="num" w:pos="1440"/>
      </w:tabs>
      <w:autoSpaceDE/>
      <w:autoSpaceDN/>
      <w:adjustRightInd/>
      <w:spacing w:before="240" w:after="120"/>
      <w:ind w:left="1440" w:hanging="720"/>
    </w:p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pPr>
      <w:widowControl/>
      <w:autoSpaceDE/>
      <w:autoSpaceDN/>
      <w:adjustRightInd/>
    </w:pPr>
    <w:rPr>
      <w:rFonts w:ascii="Courier" w:eastAsia="ＭＳ 明朝" w:hAnsi="Courier"/>
      <w:sz w:val="21"/>
      <w:szCs w:val="21"/>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pPr>
      <w:widowControl/>
      <w:autoSpaceDE/>
      <w:autoSpaceDN/>
      <w:adjustRightInd/>
    </w:pPr>
    <w:rPr>
      <w:rFonts w:asciiTheme="minorHAnsi" w:eastAsiaTheme="minorEastAsia" w:hAnsiTheme="minorHAnsi" w:cstheme="minorBidi"/>
      <w:sz w:val="20"/>
      <w:lang w:eastAsia="ja-JP"/>
    </w:rPr>
  </w:style>
  <w:style w:type="character" w:customStyle="1" w:styleId="Lv2-JCharChar">
    <w:name w:val="Lv2-J Char Char"/>
    <w:rsid w:val="00E61579"/>
    <w:rPr>
      <w:sz w:val="24"/>
    </w:rPr>
  </w:style>
  <w:style w:type="character" w:customStyle="1" w:styleId="text">
    <w:name w:val="text"/>
    <w:basedOn w:val="DefaultParagraphFont"/>
    <w:rsid w:val="009509A0"/>
  </w:style>
  <w:style w:type="character" w:styleId="FootnoteReference">
    <w:name w:val="footnote reference"/>
    <w:basedOn w:val="DefaultParagraphFont"/>
    <w:unhideWhenUsed/>
    <w:rsid w:val="00F5577E"/>
    <w:rPr>
      <w:vertAlign w:val="superscript"/>
    </w:rPr>
  </w:style>
  <w:style w:type="character" w:styleId="Strong">
    <w:name w:val="Strong"/>
    <w:qFormat/>
    <w:locked/>
    <w:rsid w:val="000E2F79"/>
    <w:rPr>
      <w:b/>
      <w:bCs/>
    </w:rPr>
  </w:style>
  <w:style w:type="paragraph" w:styleId="BodyText">
    <w:name w:val="Body Text"/>
    <w:basedOn w:val="Normal"/>
    <w:link w:val="BodyTextChar"/>
    <w:rsid w:val="000E2F79"/>
    <w:pPr>
      <w:widowControl/>
      <w:autoSpaceDE/>
      <w:autoSpaceDN/>
      <w:adjustRightInd/>
    </w:pPr>
    <w:rPr>
      <w:sz w:val="28"/>
      <w:szCs w:val="20"/>
    </w:rPr>
  </w:style>
  <w:style w:type="character" w:customStyle="1" w:styleId="BodyTextChar">
    <w:name w:val="Body Text Char"/>
    <w:basedOn w:val="DefaultParagraphFont"/>
    <w:link w:val="BodyText"/>
    <w:rsid w:val="000E2F79"/>
    <w:rPr>
      <w:sz w:val="28"/>
      <w:szCs w:val="20"/>
    </w:rPr>
  </w:style>
  <w:style w:type="character" w:customStyle="1" w:styleId="MikeBickle">
    <w:name w:val="Mike Bickle"/>
    <w:semiHidden/>
    <w:rsid w:val="000E2F79"/>
    <w:rPr>
      <w:rFonts w:ascii="Arial" w:hAnsi="Arial" w:cs="Arial"/>
      <w:color w:val="000080"/>
      <w:sz w:val="20"/>
      <w:szCs w:val="20"/>
    </w:rPr>
  </w:style>
  <w:style w:type="character" w:customStyle="1" w:styleId="Sc2-FChar1">
    <w:name w:val="Sc2-F Char1"/>
    <w:rsid w:val="000E2F79"/>
    <w:rPr>
      <w:b/>
      <w:i/>
      <w:sz w:val="24"/>
      <w:lang w:val="en-US" w:eastAsia="en-US" w:bidi="ar-SA"/>
    </w:rPr>
  </w:style>
  <w:style w:type="character" w:customStyle="1" w:styleId="Sc2-FCharCharChar">
    <w:name w:val="Sc2-F Char Char Char"/>
    <w:rsid w:val="000E2F79"/>
    <w:rPr>
      <w:b/>
      <w:i/>
      <w:sz w:val="24"/>
      <w:lang w:val="en-US" w:eastAsia="en-US" w:bidi="ar-SA"/>
    </w:rPr>
  </w:style>
  <w:style w:type="character" w:customStyle="1" w:styleId="Par2-ICharChar">
    <w:name w:val="Par2-I Char Char"/>
    <w:rsid w:val="000E2F79"/>
    <w:rPr>
      <w:b/>
      <w:caps/>
      <w:sz w:val="24"/>
      <w:lang w:val="en-US" w:eastAsia="en-US" w:bidi="ar-SA"/>
    </w:rPr>
  </w:style>
  <w:style w:type="paragraph" w:styleId="NormalWeb">
    <w:name w:val="Normal (Web)"/>
    <w:basedOn w:val="Normal"/>
    <w:rsid w:val="000E2F79"/>
    <w:pPr>
      <w:widowControl/>
      <w:autoSpaceDE/>
      <w:autoSpaceDN/>
      <w:adjustRightInd/>
      <w:spacing w:before="100" w:beforeAutospacing="1" w:after="100" w:afterAutospacing="1"/>
    </w:pPr>
  </w:style>
  <w:style w:type="paragraph" w:customStyle="1" w:styleId="Lv2-JChar1">
    <w:name w:val="Lv2-J Char1"/>
    <w:link w:val="Lv2-JChar1Char"/>
    <w:rsid w:val="000E2F79"/>
    <w:pPr>
      <w:keepLines/>
      <w:numPr>
        <w:ilvl w:val="1"/>
        <w:numId w:val="3"/>
      </w:numPr>
      <w:spacing w:before="240" w:after="120"/>
    </w:pPr>
    <w:rPr>
      <w:sz w:val="20"/>
      <w:szCs w:val="20"/>
    </w:rPr>
  </w:style>
  <w:style w:type="character" w:customStyle="1" w:styleId="Lv2-JChar1Char">
    <w:name w:val="Lv2-J Char1 Char"/>
    <w:link w:val="Lv2-JChar1"/>
    <w:rsid w:val="000E2F79"/>
    <w:rPr>
      <w:sz w:val="20"/>
      <w:szCs w:val="20"/>
    </w:rPr>
  </w:style>
  <w:style w:type="character" w:customStyle="1" w:styleId="FootnoteTextChar1">
    <w:name w:val="Footnote Text Char1"/>
    <w:basedOn w:val="DefaultParagraphFont"/>
    <w:semiHidden/>
    <w:rsid w:val="007F5ADE"/>
    <w:rPr>
      <w:rFonts w:asciiTheme="minorHAnsi" w:eastAsiaTheme="minorEastAsia" w:hAnsiTheme="minorHAnsi" w:cstheme="minorBidi"/>
      <w:sz w:val="24"/>
      <w:szCs w:val="24"/>
      <w:lang w:eastAsia="ja-JP"/>
    </w:rPr>
  </w:style>
  <w:style w:type="paragraph" w:customStyle="1" w:styleId="Body">
    <w:name w:val="Body"/>
    <w:rsid w:val="007F5ADE"/>
    <w:rPr>
      <w:rFonts w:ascii="Helvetica" w:eastAsia="ヒラギノ角ゴ Pro W3" w:hAnsi="Helvetica"/>
      <w:color w:val="000000"/>
      <w:sz w:val="24"/>
      <w:szCs w:val="20"/>
    </w:rPr>
  </w:style>
  <w:style w:type="character" w:customStyle="1" w:styleId="apple-style-span">
    <w:name w:val="apple-style-span"/>
    <w:rsid w:val="007F5ADE"/>
  </w:style>
  <w:style w:type="numbering" w:customStyle="1" w:styleId="Bullet">
    <w:name w:val="Bullet"/>
    <w:rsid w:val="008363F5"/>
    <w:pPr>
      <w:numPr>
        <w:numId w:val="1"/>
      </w:numPr>
    </w:pPr>
  </w:style>
  <w:style w:type="character" w:customStyle="1" w:styleId="Sc3-DChar">
    <w:name w:val="Sc3-D Char"/>
    <w:basedOn w:val="DefaultParagraphFont"/>
    <w:link w:val="Sc3-D"/>
    <w:rsid w:val="00DB29D0"/>
    <w:rPr>
      <w:b/>
      <w:i/>
      <w:sz w:val="24"/>
      <w:szCs w:val="20"/>
    </w:rPr>
  </w:style>
  <w:style w:type="paragraph" w:customStyle="1" w:styleId="monkey1">
    <w:name w:val="monkey1"/>
    <w:basedOn w:val="Normal"/>
    <w:next w:val="Normal"/>
    <w:rsid w:val="00F611A7"/>
    <w:pPr>
      <w:widowControl/>
      <w:numPr>
        <w:numId w:val="14"/>
      </w:numPr>
      <w:autoSpaceDE/>
      <w:autoSpaceDN/>
      <w:adjustRightInd/>
    </w:pPr>
    <w:rPr>
      <w:b/>
      <w:szCs w:val="20"/>
    </w:rPr>
  </w:style>
  <w:style w:type="paragraph" w:customStyle="1" w:styleId="monkey2">
    <w:name w:val="monkey2"/>
    <w:basedOn w:val="Normal"/>
    <w:next w:val="ListContinue2"/>
    <w:rsid w:val="00F611A7"/>
    <w:pPr>
      <w:widowControl/>
      <w:numPr>
        <w:ilvl w:val="1"/>
        <w:numId w:val="13"/>
      </w:numPr>
      <w:autoSpaceDE/>
      <w:autoSpaceDN/>
      <w:adjustRightInd/>
      <w:outlineLvl w:val="1"/>
    </w:pPr>
    <w:rPr>
      <w:b/>
      <w:szCs w:val="20"/>
    </w:rPr>
  </w:style>
  <w:style w:type="paragraph" w:customStyle="1" w:styleId="monkey2a">
    <w:name w:val="monkey2a"/>
    <w:basedOn w:val="ListContinue2"/>
    <w:next w:val="ListContinue3"/>
    <w:rsid w:val="00F611A7"/>
    <w:pPr>
      <w:contextualSpacing w:val="0"/>
      <w:outlineLvl w:val="1"/>
    </w:pPr>
    <w:rPr>
      <w:rFonts w:ascii="Times New Roman" w:eastAsia="Times New Roman" w:hAnsi="Times New Roman" w:cs="Times New Roman"/>
      <w:szCs w:val="20"/>
      <w:lang w:eastAsia="en-US"/>
    </w:rPr>
  </w:style>
  <w:style w:type="paragraph" w:customStyle="1" w:styleId="monkey3">
    <w:name w:val="monkey3"/>
    <w:basedOn w:val="monkey2a"/>
    <w:next w:val="ListContinue4"/>
    <w:rsid w:val="00F611A7"/>
    <w:pPr>
      <w:numPr>
        <w:ilvl w:val="2"/>
        <w:numId w:val="14"/>
      </w:numPr>
      <w:tabs>
        <w:tab w:val="clear" w:pos="1800"/>
        <w:tab w:val="num" w:pos="360"/>
        <w:tab w:val="num" w:pos="2160"/>
      </w:tabs>
      <w:spacing w:after="0"/>
      <w:ind w:left="720" w:hanging="720"/>
      <w:outlineLvl w:val="2"/>
    </w:pPr>
    <w:rPr>
      <w:b/>
    </w:rPr>
  </w:style>
  <w:style w:type="paragraph" w:styleId="ListContinue2">
    <w:name w:val="List Continue 2"/>
    <w:basedOn w:val="Normal"/>
    <w:uiPriority w:val="99"/>
    <w:semiHidden/>
    <w:unhideWhenUsed/>
    <w:rsid w:val="00F611A7"/>
    <w:pPr>
      <w:widowControl/>
      <w:autoSpaceDE/>
      <w:autoSpaceDN/>
      <w:adjustRightInd/>
      <w:spacing w:after="120"/>
      <w:ind w:left="720"/>
      <w:contextualSpacing/>
    </w:pPr>
    <w:rPr>
      <w:rFonts w:asciiTheme="minorHAnsi" w:eastAsiaTheme="minorEastAsia" w:hAnsiTheme="minorHAnsi" w:cstheme="minorBidi"/>
      <w:lang w:eastAsia="ja-JP"/>
    </w:rPr>
  </w:style>
  <w:style w:type="paragraph" w:styleId="ListContinue3">
    <w:name w:val="List Continue 3"/>
    <w:basedOn w:val="Normal"/>
    <w:uiPriority w:val="99"/>
    <w:semiHidden/>
    <w:unhideWhenUsed/>
    <w:rsid w:val="00F611A7"/>
    <w:pPr>
      <w:widowControl/>
      <w:autoSpaceDE/>
      <w:autoSpaceDN/>
      <w:adjustRightInd/>
      <w:spacing w:after="120"/>
      <w:ind w:left="1080"/>
      <w:contextualSpacing/>
    </w:pPr>
    <w:rPr>
      <w:rFonts w:asciiTheme="minorHAnsi" w:eastAsiaTheme="minorEastAsia" w:hAnsiTheme="minorHAnsi" w:cstheme="minorBidi"/>
      <w:lang w:eastAsia="ja-JP"/>
    </w:rPr>
  </w:style>
  <w:style w:type="paragraph" w:styleId="ListContinue4">
    <w:name w:val="List Continue 4"/>
    <w:basedOn w:val="Normal"/>
    <w:uiPriority w:val="99"/>
    <w:semiHidden/>
    <w:unhideWhenUsed/>
    <w:rsid w:val="00F611A7"/>
    <w:pPr>
      <w:widowControl/>
      <w:autoSpaceDE/>
      <w:autoSpaceDN/>
      <w:adjustRightInd/>
      <w:spacing w:after="120"/>
      <w:ind w:left="1440"/>
      <w:contextualSpacing/>
    </w:pPr>
    <w:rPr>
      <w:rFonts w:asciiTheme="minorHAnsi" w:eastAsiaTheme="minorEastAsia" w:hAnsiTheme="minorHAnsi" w:cstheme="minorBidi"/>
      <w:lang w:eastAsia="ja-JP"/>
    </w:rPr>
  </w:style>
  <w:style w:type="paragraph" w:customStyle="1" w:styleId="bic1">
    <w:name w:val="bic1"/>
    <w:basedOn w:val="Normal"/>
    <w:rsid w:val="00D172A1"/>
    <w:pPr>
      <w:keepLines/>
      <w:widowControl/>
      <w:tabs>
        <w:tab w:val="num" w:pos="720"/>
      </w:tabs>
      <w:autoSpaceDE/>
      <w:autoSpaceDN/>
      <w:adjustRightInd/>
      <w:ind w:left="720" w:hanging="720"/>
      <w:outlineLvl w:val="0"/>
    </w:pPr>
    <w:rPr>
      <w:b/>
      <w:caps/>
      <w:szCs w:val="20"/>
    </w:rPr>
  </w:style>
  <w:style w:type="paragraph" w:customStyle="1" w:styleId="bic2">
    <w:name w:val="bic2"/>
    <w:basedOn w:val="bic1"/>
    <w:rsid w:val="00D172A1"/>
    <w:pPr>
      <w:tabs>
        <w:tab w:val="clear" w:pos="720"/>
        <w:tab w:val="num" w:pos="1440"/>
      </w:tabs>
      <w:ind w:left="1440"/>
      <w:outlineLvl w:val="1"/>
    </w:pPr>
    <w:rPr>
      <w:b w:val="0"/>
      <w:caps w:val="0"/>
    </w:rPr>
  </w:style>
  <w:style w:type="character" w:customStyle="1" w:styleId="Heading4Char">
    <w:name w:val="Heading 4 Char"/>
    <w:basedOn w:val="DefaultParagraphFont"/>
    <w:link w:val="Heading4"/>
    <w:uiPriority w:val="9"/>
    <w:rsid w:val="009958D3"/>
    <w:rPr>
      <w:rFonts w:ascii="Cambria" w:eastAsia="ＭＳ 明朝" w:hAnsi="Cambria"/>
      <w:b/>
      <w:bCs/>
      <w:sz w:val="28"/>
      <w:szCs w:val="28"/>
    </w:rPr>
  </w:style>
  <w:style w:type="paragraph" w:customStyle="1" w:styleId="bic3">
    <w:name w:val="bic3"/>
    <w:basedOn w:val="bic1"/>
    <w:rsid w:val="00EF6BB0"/>
    <w:pPr>
      <w:tabs>
        <w:tab w:val="clear" w:pos="720"/>
        <w:tab w:val="num" w:pos="2160"/>
      </w:tabs>
      <w:ind w:left="2160"/>
      <w:outlineLvl w:val="2"/>
    </w:pPr>
    <w:rPr>
      <w:b w:val="0"/>
      <w:caps w:val="0"/>
    </w:rPr>
  </w:style>
  <w:style w:type="paragraph" w:styleId="DocumentMap">
    <w:name w:val="Document Map"/>
    <w:basedOn w:val="Normal"/>
    <w:link w:val="DocumentMapChar"/>
    <w:uiPriority w:val="99"/>
    <w:semiHidden/>
    <w:unhideWhenUsed/>
    <w:rsid w:val="008723E1"/>
    <w:rPr>
      <w:rFonts w:ascii="Lucida Grande" w:hAnsi="Lucida Grande" w:cs="Lucida Grande"/>
    </w:rPr>
  </w:style>
  <w:style w:type="character" w:customStyle="1" w:styleId="DocumentMapChar">
    <w:name w:val="Document Map Char"/>
    <w:basedOn w:val="DefaultParagraphFont"/>
    <w:link w:val="DocumentMap"/>
    <w:uiPriority w:val="99"/>
    <w:semiHidden/>
    <w:rsid w:val="008723E1"/>
    <w:rPr>
      <w:rFonts w:ascii="Lucida Grande" w:hAnsi="Lucida Grande" w:cs="Lucida Grande"/>
      <w:sz w:val="24"/>
      <w:szCs w:val="24"/>
    </w:rPr>
  </w:style>
  <w:style w:type="paragraph" w:styleId="Revision">
    <w:name w:val="Revision"/>
    <w:hidden/>
    <w:uiPriority w:val="99"/>
    <w:semiHidden/>
    <w:rsid w:val="00EE51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3561A-30B3-CF4D-A904-6D17A39DF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983</TotalTime>
  <Pages>4</Pages>
  <Words>1979</Words>
  <Characters>11285</Characters>
  <Application>Microsoft Macintosh Word</Application>
  <DocSecurity>0</DocSecurity>
  <Lines>94</Lines>
  <Paragraphs>26</Paragraphs>
  <ScaleCrop>false</ScaleCrop>
  <Company> </Company>
  <LinksUpToDate>false</LinksUpToDate>
  <CharactersWithSpaces>13238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135</cp:revision>
  <cp:lastPrinted>2015-12-11T21:25:00Z</cp:lastPrinted>
  <dcterms:created xsi:type="dcterms:W3CDTF">2015-09-19T04:44:00Z</dcterms:created>
  <dcterms:modified xsi:type="dcterms:W3CDTF">2015-12-11T21:42:00Z</dcterms:modified>
</cp:coreProperties>
</file>