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314D8" w14:textId="77777777" w:rsidR="002878A4" w:rsidRPr="000E62ED" w:rsidRDefault="002878A4" w:rsidP="002878A4">
      <w:pPr>
        <w:tabs>
          <w:tab w:val="left" w:pos="10710"/>
        </w:tabs>
        <w:spacing w:before="220"/>
        <w:ind w:left="576"/>
        <w:rPr>
          <w:rFonts w:ascii="Times New Roman" w:hAnsi="Times New Roman"/>
          <w:b/>
          <w:i/>
          <w:sz w:val="36"/>
        </w:rPr>
      </w:pPr>
      <w:r w:rsidRPr="000E62ED">
        <w:rPr>
          <w:rFonts w:ascii="Times New Roman" w:hAnsi="Times New Roman"/>
          <w:b/>
          <w:i/>
          <w:sz w:val="36"/>
        </w:rPr>
        <w:t xml:space="preserve">A Biblical View of the Future: 5 Key End-time Trends (Dan. 11-12) </w:t>
      </w:r>
    </w:p>
    <w:p w14:paraId="6BC36EE5" w14:textId="77777777" w:rsidR="004C67DD" w:rsidRPr="000E62ED" w:rsidRDefault="004C67DD" w:rsidP="004C67DD">
      <w:pPr>
        <w:tabs>
          <w:tab w:val="left" w:pos="10710"/>
        </w:tabs>
        <w:spacing w:before="220"/>
        <w:ind w:left="576"/>
        <w:rPr>
          <w:rFonts w:ascii="Times New Roman" w:hAnsi="Times New Roman"/>
          <w:i/>
          <w:sz w:val="16"/>
          <w:szCs w:val="16"/>
        </w:rPr>
      </w:pPr>
      <w:r w:rsidRPr="000E62ED">
        <w:rPr>
          <w:rFonts w:ascii="Times New Roman" w:hAnsi="Times New Roman"/>
          <w:i/>
          <w:sz w:val="16"/>
          <w:szCs w:val="16"/>
        </w:rPr>
        <w:t xml:space="preserve">For </w:t>
      </w:r>
      <w:r w:rsidR="00A91D1D">
        <w:rPr>
          <w:rFonts w:ascii="Times New Roman" w:hAnsi="Times New Roman"/>
          <w:i/>
          <w:sz w:val="16"/>
          <w:szCs w:val="16"/>
        </w:rPr>
        <w:t>additional study</w:t>
      </w:r>
      <w:r w:rsidRPr="000E62ED">
        <w:rPr>
          <w:rFonts w:ascii="Times New Roman" w:hAnsi="Times New Roman"/>
          <w:i/>
          <w:sz w:val="16"/>
          <w:szCs w:val="16"/>
        </w:rPr>
        <w:t xml:space="preserve"> notes on this message, go </w:t>
      </w:r>
      <w:r w:rsidR="00A91D1D">
        <w:rPr>
          <w:rFonts w:ascii="Times New Roman" w:hAnsi="Times New Roman"/>
          <w:i/>
          <w:sz w:val="16"/>
          <w:szCs w:val="16"/>
        </w:rPr>
        <w:t xml:space="preserve">to </w:t>
      </w:r>
      <w:r w:rsidR="00A91D1D" w:rsidRPr="00A91D1D">
        <w:rPr>
          <w:rFonts w:ascii="Times New Roman" w:hAnsi="Times New Roman"/>
          <w:i/>
          <w:sz w:val="16"/>
          <w:szCs w:val="16"/>
        </w:rPr>
        <w:t>http://mikebickle.org/resources/resource/3719</w:t>
      </w:r>
      <w:bookmarkStart w:id="0" w:name="_GoBack"/>
      <w:bookmarkEnd w:id="0"/>
      <w:r w:rsidRPr="000E62ED">
        <w:rPr>
          <w:rFonts w:ascii="Times New Roman" w:hAnsi="Times New Roman"/>
          <w:i/>
          <w:sz w:val="16"/>
          <w:szCs w:val="16"/>
        </w:rPr>
        <w:t xml:space="preserve"> </w:t>
      </w:r>
    </w:p>
    <w:p w14:paraId="43822B85" w14:textId="77777777" w:rsidR="0025073B" w:rsidRPr="000E62ED" w:rsidRDefault="0025073B" w:rsidP="0025073B">
      <w:pPr>
        <w:pStyle w:val="Lv1-H"/>
      </w:pPr>
      <w:r w:rsidRPr="000E62ED">
        <w:t>Jesus directed His people to understand the vision in Daniel 11-12</w:t>
      </w:r>
    </w:p>
    <w:p w14:paraId="73CC6F8B" w14:textId="77777777" w:rsidR="0025073B" w:rsidRPr="000E62ED" w:rsidRDefault="00592027" w:rsidP="00FC5EBB">
      <w:pPr>
        <w:pStyle w:val="Lv2-J"/>
      </w:pPr>
      <w:r w:rsidRPr="000E62ED">
        <w:t xml:space="preserve">There is only one Old Testament vision about the end times that Jesus </w:t>
      </w:r>
      <w:r w:rsidRPr="000E62ED">
        <w:rPr>
          <w:i/>
        </w:rPr>
        <w:t xml:space="preserve">directly </w:t>
      </w:r>
      <w:r w:rsidRPr="000E62ED">
        <w:t xml:space="preserve">called His people to understand, and that is the </w:t>
      </w:r>
      <w:r w:rsidR="00493D52" w:rsidRPr="000E62ED">
        <w:t>vision</w:t>
      </w:r>
      <w:r w:rsidRPr="000E62ED">
        <w:t xml:space="preserve"> </w:t>
      </w:r>
      <w:r w:rsidR="00493D52" w:rsidRPr="000E62ED">
        <w:t>of</w:t>
      </w:r>
      <w:r w:rsidRPr="000E62ED">
        <w:t xml:space="preserve"> the prophet Daniel</w:t>
      </w:r>
      <w:r w:rsidR="00493D52" w:rsidRPr="000E62ED">
        <w:t>,</w:t>
      </w:r>
      <w:r w:rsidRPr="000E62ED">
        <w:t xml:space="preserve"> recorded in Daniel 11 and 12. Jesus </w:t>
      </w:r>
      <w:r w:rsidR="00F80B89" w:rsidRPr="000E62ED">
        <w:t xml:space="preserve">pointed us to </w:t>
      </w:r>
      <w:r w:rsidRPr="000E62ED">
        <w:t>this vision in Matthew 24:15</w:t>
      </w:r>
      <w:r w:rsidR="00493D52" w:rsidRPr="000E62ED">
        <w:t>;</w:t>
      </w:r>
      <w:r w:rsidR="00F80B89" w:rsidRPr="000E62ED">
        <w:t xml:space="preserve"> therefore, we should take time to understand it. </w:t>
      </w:r>
    </w:p>
    <w:p w14:paraId="04E02CB9" w14:textId="77777777" w:rsidR="00592027" w:rsidRPr="000E62ED" w:rsidRDefault="00B4342E" w:rsidP="00B4342E">
      <w:pPr>
        <w:pStyle w:val="Sc2-F"/>
      </w:pPr>
      <w:proofErr w:type="spellStart"/>
      <w:r w:rsidRPr="000E62ED">
        <w:rPr>
          <w:vertAlign w:val="superscript"/>
        </w:rPr>
        <w:t>15</w:t>
      </w:r>
      <w:r w:rsidR="00592027" w:rsidRPr="000E62ED">
        <w:t>“When</w:t>
      </w:r>
      <w:proofErr w:type="spellEnd"/>
      <w:r w:rsidR="00592027" w:rsidRPr="000E62ED">
        <w:t xml:space="preserve"> you see the ‘</w:t>
      </w:r>
      <w:r w:rsidR="00592027" w:rsidRPr="000E62ED">
        <w:rPr>
          <w:u w:val="single"/>
        </w:rPr>
        <w:t>abomination of desolation</w:t>
      </w:r>
      <w:r w:rsidR="00592027" w:rsidRPr="000E62ED">
        <w:t>,’ spoken of by Daniel the prophet</w:t>
      </w:r>
      <w:r w:rsidR="0025073B" w:rsidRPr="000E62ED">
        <w:t>…</w:t>
      </w:r>
      <w:r w:rsidR="00592027" w:rsidRPr="000E62ED">
        <w:t>whoever reads, let him understand</w:t>
      </w:r>
      <w:r w:rsidR="0025073B" w:rsidRPr="000E62ED">
        <w:t>…</w:t>
      </w:r>
      <w:proofErr w:type="spellStart"/>
      <w:r w:rsidR="00592027" w:rsidRPr="000E62ED">
        <w:rPr>
          <w:vertAlign w:val="superscript"/>
        </w:rPr>
        <w:t>21</w:t>
      </w:r>
      <w:r w:rsidR="00592027" w:rsidRPr="000E62ED">
        <w:t>For</w:t>
      </w:r>
      <w:proofErr w:type="spellEnd"/>
      <w:r w:rsidR="00592027" w:rsidRPr="000E62ED">
        <w:t xml:space="preserve"> then there will be great tribulation</w:t>
      </w:r>
      <w:r w:rsidR="00312178" w:rsidRPr="000E62ED">
        <w:t>.</w:t>
      </w:r>
      <w:r w:rsidR="00592027" w:rsidRPr="000E62ED">
        <w:t>” (Mt. 24:15, 21)</w:t>
      </w:r>
    </w:p>
    <w:p w14:paraId="27206730" w14:textId="77777777" w:rsidR="005B1B59" w:rsidRPr="000E62ED" w:rsidRDefault="00FC5EBB" w:rsidP="005B1B59">
      <w:pPr>
        <w:pStyle w:val="Lv2-J"/>
      </w:pPr>
      <w:r w:rsidRPr="000E62ED">
        <w:t xml:space="preserve">There is coming a time of unprecedented trouble that will result in an unprecedented victory for God’s people. A great revival and harvest of new souls will occur at the same time as the </w:t>
      </w:r>
      <w:r w:rsidR="0025073B" w:rsidRPr="000E62ED">
        <w:t xml:space="preserve">end-time </w:t>
      </w:r>
      <w:r w:rsidRPr="000E62ED">
        <w:t>falling away. The wheat and the tares will mature</w:t>
      </w:r>
      <w:r w:rsidR="00E867D6" w:rsidRPr="000E62ED">
        <w:t xml:space="preserve"> together at the end of the age</w:t>
      </w:r>
      <w:r w:rsidRPr="000E62ED">
        <w:t xml:space="preserve"> (Mt. 13:30).</w:t>
      </w:r>
      <w:r w:rsidR="005B1B59" w:rsidRPr="000E62ED">
        <w:t xml:space="preserve"> </w:t>
      </w:r>
    </w:p>
    <w:p w14:paraId="212355D6" w14:textId="77777777" w:rsidR="001E7F24" w:rsidRPr="000E62ED" w:rsidRDefault="001E7F24" w:rsidP="001E7F24">
      <w:pPr>
        <w:pStyle w:val="Lv2-J"/>
      </w:pPr>
      <w:r w:rsidRPr="000E62ED">
        <w:t>In this vis</w:t>
      </w:r>
      <w:r w:rsidR="00173EDD" w:rsidRPr="000E62ED">
        <w:t>ion in Daniel 11-12</w:t>
      </w:r>
      <w:r w:rsidRPr="000E62ED">
        <w:t xml:space="preserve"> we find good news</w:t>
      </w:r>
      <w:r w:rsidR="00173EDD" w:rsidRPr="000E62ED">
        <w:t>,</w:t>
      </w:r>
      <w:r w:rsidRPr="000E62ED">
        <w:t xml:space="preserve"> such as the assurance that many will </w:t>
      </w:r>
      <w:r w:rsidRPr="000E62ED">
        <w:rPr>
          <w:i/>
        </w:rPr>
        <w:t>know God</w:t>
      </w:r>
      <w:r w:rsidRPr="000E62ED">
        <w:t xml:space="preserve">, experience the </w:t>
      </w:r>
      <w:r w:rsidRPr="000E62ED">
        <w:rPr>
          <w:i/>
        </w:rPr>
        <w:t>miracle-working power</w:t>
      </w:r>
      <w:r w:rsidRPr="000E62ED">
        <w:t xml:space="preserve"> of the Spirit, </w:t>
      </w:r>
      <w:r w:rsidRPr="000E62ED">
        <w:rPr>
          <w:i/>
        </w:rPr>
        <w:t xml:space="preserve">gain understanding </w:t>
      </w:r>
      <w:r w:rsidRPr="000E62ED">
        <w:t>of what God is doing, etc.</w:t>
      </w:r>
    </w:p>
    <w:p w14:paraId="63A0AB76" w14:textId="77777777" w:rsidR="001E1BAA" w:rsidRPr="000E62ED" w:rsidRDefault="000A37C9" w:rsidP="001E1BAA">
      <w:pPr>
        <w:pStyle w:val="Sc2-F"/>
      </w:pPr>
      <w:r w:rsidRPr="000E62ED">
        <w:rPr>
          <w:vertAlign w:val="superscript"/>
        </w:rPr>
        <w:t>31</w:t>
      </w:r>
      <w:r w:rsidRPr="000E62ED">
        <w:t>…shall</w:t>
      </w:r>
      <w:r w:rsidR="00361531" w:rsidRPr="000E62ED">
        <w:t>..</w:t>
      </w:r>
      <w:r w:rsidRPr="000E62ED">
        <w:t xml:space="preserve">.place the </w:t>
      </w:r>
      <w:r w:rsidRPr="000E62ED">
        <w:rPr>
          <w:u w:val="single"/>
        </w:rPr>
        <w:t xml:space="preserve">abomination of </w:t>
      </w:r>
      <w:proofErr w:type="spellStart"/>
      <w:r w:rsidRPr="000E62ED">
        <w:rPr>
          <w:u w:val="single"/>
        </w:rPr>
        <w:t>desolation</w:t>
      </w:r>
      <w:r w:rsidR="001E1BAA" w:rsidRPr="000E62ED">
        <w:rPr>
          <w:vertAlign w:val="superscript"/>
        </w:rPr>
        <w:t>32</w:t>
      </w:r>
      <w:proofErr w:type="spellEnd"/>
      <w:r w:rsidR="001E1BAA" w:rsidRPr="000E62ED">
        <w:t xml:space="preserve">…the people who </w:t>
      </w:r>
      <w:r w:rsidR="001E1BAA" w:rsidRPr="000E62ED">
        <w:rPr>
          <w:u w:val="single"/>
        </w:rPr>
        <w:t>know their God</w:t>
      </w:r>
      <w:r w:rsidR="001E1BAA" w:rsidRPr="000E62ED">
        <w:t xml:space="preserve"> shall be strong, and carry out </w:t>
      </w:r>
      <w:r w:rsidR="001E1BAA" w:rsidRPr="000E62ED">
        <w:rPr>
          <w:u w:val="single"/>
        </w:rPr>
        <w:t>great exploits</w:t>
      </w:r>
      <w:r w:rsidR="00361531" w:rsidRPr="000E62ED">
        <w:t>…</w:t>
      </w:r>
      <w:proofErr w:type="spellStart"/>
      <w:r w:rsidR="001E1BAA" w:rsidRPr="000E62ED">
        <w:rPr>
          <w:vertAlign w:val="superscript"/>
        </w:rPr>
        <w:t>33</w:t>
      </w:r>
      <w:r w:rsidR="001E1BAA" w:rsidRPr="000E62ED">
        <w:t>And</w:t>
      </w:r>
      <w:proofErr w:type="spellEnd"/>
      <w:r w:rsidR="001E1BAA" w:rsidRPr="000E62ED">
        <w:t xml:space="preserve"> those of the </w:t>
      </w:r>
      <w:r w:rsidR="001E1BAA" w:rsidRPr="000E62ED">
        <w:rPr>
          <w:u w:val="single"/>
        </w:rPr>
        <w:t xml:space="preserve">people who understand </w:t>
      </w:r>
      <w:r w:rsidR="001E1BAA" w:rsidRPr="000E62ED">
        <w:t xml:space="preserve">shall instruct </w:t>
      </w:r>
      <w:r w:rsidR="001E1BAA" w:rsidRPr="000E62ED">
        <w:rPr>
          <w:u w:val="single"/>
        </w:rPr>
        <w:t>many</w:t>
      </w:r>
      <w:r w:rsidR="00173EDD" w:rsidRPr="000E62ED">
        <w:t>.</w:t>
      </w:r>
      <w:r w:rsidR="001E1BAA" w:rsidRPr="000E62ED">
        <w:t>” (Dan</w:t>
      </w:r>
      <w:r w:rsidR="00173EDD" w:rsidRPr="000E62ED">
        <w:t>.</w:t>
      </w:r>
      <w:r w:rsidR="001E1BAA" w:rsidRPr="000E62ED">
        <w:t xml:space="preserve"> 11:3</w:t>
      </w:r>
      <w:r w:rsidRPr="000E62ED">
        <w:t>1</w:t>
      </w:r>
      <w:r w:rsidR="001E1BAA" w:rsidRPr="000E62ED">
        <w:t>-33)</w:t>
      </w:r>
    </w:p>
    <w:p w14:paraId="25DEBAF7" w14:textId="77777777" w:rsidR="00FC5EBB" w:rsidRPr="000E62ED" w:rsidRDefault="00FC5EBB" w:rsidP="00712A48">
      <w:pPr>
        <w:pStyle w:val="Lv2-J"/>
        <w:spacing w:before="160"/>
      </w:pPr>
      <w:r w:rsidRPr="000E62ED">
        <w:t xml:space="preserve">Details of God’s end-time plan were shown to Daniel so that His people would prepare themselves spiritually. The truths of Daniel </w:t>
      </w:r>
      <w:r w:rsidR="005909F9" w:rsidRPr="000E62ED">
        <w:t>11-</w:t>
      </w:r>
      <w:r w:rsidRPr="000E62ED">
        <w:t xml:space="preserve">12 will give God’s people confidence and courage to stand for truth and to live godly, instead of yielding to </w:t>
      </w:r>
      <w:r w:rsidRPr="000E62ED">
        <w:rPr>
          <w:i/>
        </w:rPr>
        <w:t>fear</w:t>
      </w:r>
      <w:r w:rsidRPr="000E62ED">
        <w:t xml:space="preserve">, </w:t>
      </w:r>
      <w:r w:rsidRPr="000E62ED">
        <w:rPr>
          <w:i/>
        </w:rPr>
        <w:t>offense</w:t>
      </w:r>
      <w:r w:rsidRPr="000E62ED">
        <w:t xml:space="preserve">, </w:t>
      </w:r>
      <w:r w:rsidRPr="000E62ED">
        <w:rPr>
          <w:i/>
        </w:rPr>
        <w:t>confusion</w:t>
      </w:r>
      <w:r w:rsidRPr="000E62ED">
        <w:t xml:space="preserve">, </w:t>
      </w:r>
      <w:r w:rsidRPr="000E62ED">
        <w:rPr>
          <w:i/>
        </w:rPr>
        <w:t>deception</w:t>
      </w:r>
      <w:r w:rsidRPr="000E62ED">
        <w:t xml:space="preserve">, and </w:t>
      </w:r>
      <w:r w:rsidRPr="000E62ED">
        <w:rPr>
          <w:i/>
        </w:rPr>
        <w:t>compromise</w:t>
      </w:r>
      <w:r w:rsidRPr="000E62ED">
        <w:t xml:space="preserve">. </w:t>
      </w:r>
    </w:p>
    <w:p w14:paraId="6CB75B30" w14:textId="77777777" w:rsidR="008E2134" w:rsidRPr="000E62ED" w:rsidRDefault="00DD3A37" w:rsidP="008E2134">
      <w:pPr>
        <w:pStyle w:val="Lv2-J"/>
      </w:pPr>
      <w:bookmarkStart w:id="1" w:name="OLE_LINK91"/>
      <w:bookmarkStart w:id="2" w:name="OLE_LINK92"/>
      <w:bookmarkStart w:id="3" w:name="OLE_LINK11"/>
      <w:bookmarkStart w:id="4" w:name="OLE_LINK12"/>
      <w:r w:rsidRPr="000E62ED">
        <w:rPr>
          <w:b/>
          <w:i/>
        </w:rPr>
        <w:t>Optimum environment</w:t>
      </w:r>
      <w:r w:rsidRPr="000E62ED">
        <w:t xml:space="preserve">: </w:t>
      </w:r>
      <w:bookmarkEnd w:id="1"/>
      <w:bookmarkEnd w:id="2"/>
      <w:bookmarkEnd w:id="3"/>
      <w:bookmarkEnd w:id="4"/>
      <w:r w:rsidR="0054430B" w:rsidRPr="000E62ED">
        <w:t xml:space="preserve">God </w:t>
      </w:r>
      <w:r w:rsidR="00BC003C" w:rsidRPr="000E62ED">
        <w:t xml:space="preserve">is </w:t>
      </w:r>
      <w:r w:rsidR="008E2134" w:rsidRPr="000E62ED">
        <w:t>establishing the o</w:t>
      </w:r>
      <w:r w:rsidR="0054430B" w:rsidRPr="000E62ED">
        <w:t xml:space="preserve">ptimum environment for </w:t>
      </w:r>
      <w:r w:rsidR="002A72ED" w:rsidRPr="000E62ED">
        <w:t xml:space="preserve">His people </w:t>
      </w:r>
      <w:r w:rsidR="0054430B" w:rsidRPr="000E62ED">
        <w:t>to walk in love, power</w:t>
      </w:r>
      <w:r w:rsidR="00BC003C" w:rsidRPr="000E62ED">
        <w:t>,</w:t>
      </w:r>
      <w:r w:rsidR="0054430B" w:rsidRPr="000E62ED">
        <w:t xml:space="preserve"> and purity. </w:t>
      </w:r>
      <w:r w:rsidR="00BC003C" w:rsidRPr="000E62ED">
        <w:t>W</w:t>
      </w:r>
      <w:r w:rsidR="0054430B" w:rsidRPr="000E62ED">
        <w:t xml:space="preserve">hat the </w:t>
      </w:r>
      <w:r w:rsidR="00AF51F7" w:rsidRPr="000E62ED">
        <w:t>d</w:t>
      </w:r>
      <w:r w:rsidR="0054430B" w:rsidRPr="000E62ED">
        <w:t>evil means for evil</w:t>
      </w:r>
      <w:r w:rsidR="00D7644B" w:rsidRPr="000E62ED">
        <w:t>,</w:t>
      </w:r>
      <w:r w:rsidR="0054430B" w:rsidRPr="000E62ED">
        <w:t xml:space="preserve"> </w:t>
      </w:r>
      <w:r w:rsidR="00AE0FA1" w:rsidRPr="000E62ED">
        <w:t xml:space="preserve">God </w:t>
      </w:r>
      <w:r w:rsidR="00BC003C" w:rsidRPr="000E62ED">
        <w:t xml:space="preserve">will use for good </w:t>
      </w:r>
      <w:r w:rsidR="0054430B" w:rsidRPr="000E62ED">
        <w:t xml:space="preserve">to train </w:t>
      </w:r>
      <w:r w:rsidR="00C74220" w:rsidRPr="000E62ED">
        <w:t xml:space="preserve">His </w:t>
      </w:r>
      <w:r w:rsidR="0054430B" w:rsidRPr="000E62ED">
        <w:t>people</w:t>
      </w:r>
      <w:r w:rsidR="008E2134" w:rsidRPr="000E62ED">
        <w:t>.</w:t>
      </w:r>
      <w:r w:rsidR="0054430B" w:rsidRPr="000E62ED">
        <w:t xml:space="preserve"> </w:t>
      </w:r>
      <w:r w:rsidR="008E2134" w:rsidRPr="000E62ED">
        <w:rPr>
          <w:i/>
        </w:rPr>
        <w:t xml:space="preserve">God uses the least severe means to </w:t>
      </w:r>
      <w:r w:rsidR="00BC003C" w:rsidRPr="000E62ED">
        <w:rPr>
          <w:i/>
        </w:rPr>
        <w:t>bring</w:t>
      </w:r>
      <w:r w:rsidR="008E2134" w:rsidRPr="000E62ED">
        <w:rPr>
          <w:i/>
        </w:rPr>
        <w:t xml:space="preserve"> the greatest number of people </w:t>
      </w:r>
      <w:r w:rsidR="00BC003C" w:rsidRPr="000E62ED">
        <w:rPr>
          <w:i/>
        </w:rPr>
        <w:t>to</w:t>
      </w:r>
      <w:r w:rsidR="008E2134" w:rsidRPr="000E62ED">
        <w:rPr>
          <w:i/>
        </w:rPr>
        <w:t xml:space="preserve"> the deepest level of love.</w:t>
      </w:r>
      <w:r w:rsidR="008E2134" w:rsidRPr="000E62ED">
        <w:t xml:space="preserve"> </w:t>
      </w:r>
    </w:p>
    <w:p w14:paraId="513228E3" w14:textId="77777777" w:rsidR="00B4342E" w:rsidRPr="000E62ED" w:rsidRDefault="00B4342E" w:rsidP="00B4342E">
      <w:pPr>
        <w:pStyle w:val="Lv1-H"/>
      </w:pPr>
      <w:r w:rsidRPr="000E62ED">
        <w:t xml:space="preserve">The Abomination That Causes Desolation </w:t>
      </w:r>
    </w:p>
    <w:p w14:paraId="0C576E66" w14:textId="77777777" w:rsidR="007743C3" w:rsidRPr="000E62ED" w:rsidRDefault="00B4342E" w:rsidP="007743C3">
      <w:pPr>
        <w:pStyle w:val="Lv2-J"/>
      </w:pPr>
      <w:r w:rsidRPr="000E62ED">
        <w:t>Jesus drew attention to one phrase that Daniel emphasized twice</w:t>
      </w:r>
      <w:r w:rsidRPr="000E62ED">
        <w:rPr>
          <w:rFonts w:eastAsiaTheme="minorEastAsia"/>
          <w:szCs w:val="24"/>
        </w:rPr>
        <w:t>—</w:t>
      </w:r>
      <w:r w:rsidRPr="000E62ED">
        <w:rPr>
          <w:rFonts w:eastAsiaTheme="minorEastAsia"/>
          <w:i/>
          <w:szCs w:val="24"/>
        </w:rPr>
        <w:t xml:space="preserve">the </w:t>
      </w:r>
      <w:r w:rsidRPr="000E62ED">
        <w:rPr>
          <w:i/>
        </w:rPr>
        <w:t xml:space="preserve">abomination of desolation </w:t>
      </w:r>
      <w:r w:rsidRPr="000E62ED">
        <w:t xml:space="preserve">(Dan. 11:31; 12:11). </w:t>
      </w:r>
      <w:bookmarkStart w:id="5" w:name="OLE_LINK9"/>
      <w:bookmarkStart w:id="6" w:name="OLE_LINK10"/>
      <w:r w:rsidR="007743C3" w:rsidRPr="000E62ED">
        <w:t xml:space="preserve">By understanding this phrase we </w:t>
      </w:r>
      <w:r w:rsidR="00AA1A56" w:rsidRPr="000E62ED">
        <w:t xml:space="preserve">can </w:t>
      </w:r>
      <w:r w:rsidR="007743C3" w:rsidRPr="000E62ED">
        <w:t xml:space="preserve">understand some of the major themes of end-time prophecy. The abomination of desolation is the only political and religious event that Jesus </w:t>
      </w:r>
      <w:r w:rsidR="00596A75" w:rsidRPr="000E62ED">
        <w:t xml:space="preserve">gave </w:t>
      </w:r>
      <w:r w:rsidR="007743C3" w:rsidRPr="000E62ED">
        <w:t xml:space="preserve">to let His people </w:t>
      </w:r>
      <w:r w:rsidR="00596A75" w:rsidRPr="000E62ED">
        <w:t xml:space="preserve">identify </w:t>
      </w:r>
      <w:r w:rsidR="007743C3" w:rsidRPr="000E62ED">
        <w:t>when they were in the generation of His return.</w:t>
      </w:r>
      <w:bookmarkEnd w:id="5"/>
      <w:bookmarkEnd w:id="6"/>
    </w:p>
    <w:p w14:paraId="1133020B" w14:textId="77777777" w:rsidR="00B4342E" w:rsidRPr="000E62ED" w:rsidRDefault="00B4342E" w:rsidP="007743C3">
      <w:pPr>
        <w:pStyle w:val="Sc2-F"/>
        <w:rPr>
          <w:color w:val="000000"/>
        </w:rPr>
      </w:pPr>
      <w:r w:rsidRPr="000E62ED">
        <w:t>“When you see the ‘</w:t>
      </w:r>
      <w:r w:rsidRPr="000E62ED">
        <w:rPr>
          <w:u w:val="single"/>
        </w:rPr>
        <w:t>abomination of desolation</w:t>
      </w:r>
      <w:r w:rsidRPr="000E62ED">
        <w:t>,’ spoken of by Daniel the prophet</w:t>
      </w:r>
      <w:r w:rsidR="005909F9" w:rsidRPr="000E62ED">
        <w:t>…</w:t>
      </w:r>
      <w:r w:rsidRPr="000E62ED">
        <w:rPr>
          <w:color w:val="000000"/>
        </w:rPr>
        <w:t>” (Mt. 24:15)</w:t>
      </w:r>
    </w:p>
    <w:p w14:paraId="6CE2224E" w14:textId="77777777" w:rsidR="00E37D43" w:rsidRPr="000E62ED" w:rsidRDefault="00AA1A56" w:rsidP="004D3DAE">
      <w:pPr>
        <w:pStyle w:val="Lv2-J"/>
      </w:pPr>
      <w:bookmarkStart w:id="7" w:name="OLE_LINK66"/>
      <w:bookmarkStart w:id="8" w:name="OLE_LINK67"/>
      <w:r w:rsidRPr="000E62ED">
        <w:t xml:space="preserve">The “abomination” speaks of a </w:t>
      </w:r>
      <w:r w:rsidRPr="000E62ED">
        <w:rPr>
          <w:i/>
        </w:rPr>
        <w:t>great evil</w:t>
      </w:r>
      <w:r w:rsidRPr="000E62ED">
        <w:t>—one that will cause “desolation,” or great</w:t>
      </w:r>
      <w:r w:rsidRPr="000E62ED">
        <w:rPr>
          <w:i/>
        </w:rPr>
        <w:t xml:space="preserve"> </w:t>
      </w:r>
      <w:r w:rsidRPr="000E62ED">
        <w:t xml:space="preserve">destruction. </w:t>
      </w:r>
      <w:r w:rsidRPr="000E62ED">
        <w:br/>
        <w:t xml:space="preserve">In other words, it speaks of a future evil event that will result in great destruction in the nations. </w:t>
      </w:r>
      <w:bookmarkStart w:id="9" w:name="OLE_LINK3"/>
      <w:bookmarkStart w:id="10" w:name="OLE_LINK4"/>
      <w:r w:rsidR="000E77C8" w:rsidRPr="000E62ED">
        <w:t xml:space="preserve">Two main components of the abomination are the </w:t>
      </w:r>
      <w:r w:rsidR="000E77C8" w:rsidRPr="000E62ED">
        <w:rPr>
          <w:i/>
        </w:rPr>
        <w:t>image</w:t>
      </w:r>
      <w:r w:rsidR="000E77C8" w:rsidRPr="000E62ED">
        <w:t xml:space="preserve"> and the </w:t>
      </w:r>
      <w:r w:rsidR="000E77C8" w:rsidRPr="000E62ED">
        <w:rPr>
          <w:i/>
        </w:rPr>
        <w:t>mark</w:t>
      </w:r>
      <w:r w:rsidR="000E77C8" w:rsidRPr="000E62ED">
        <w:t xml:space="preserve"> of the Beast </w:t>
      </w:r>
      <w:bookmarkEnd w:id="9"/>
      <w:bookmarkEnd w:id="10"/>
      <w:r w:rsidR="000E77C8" w:rsidRPr="000E62ED">
        <w:t>(Rev. 13:15-18).</w:t>
      </w:r>
    </w:p>
    <w:p w14:paraId="3A4B0106" w14:textId="77777777" w:rsidR="000E77C8" w:rsidRPr="000E62ED" w:rsidRDefault="00E37D43" w:rsidP="004D3DAE">
      <w:pPr>
        <w:pStyle w:val="Lv2-J"/>
      </w:pPr>
      <w:r w:rsidRPr="000E62ED">
        <w:t xml:space="preserve">Paul and John give more information about the abomination of desolation (2 Thes. 2; Rev. 13). </w:t>
      </w:r>
      <w:r w:rsidRPr="000E62ED">
        <w:br/>
      </w:r>
      <w:r w:rsidRPr="000E62ED">
        <w:rPr>
          <w:i/>
        </w:rPr>
        <w:t>See mikebickle.org for more on the abomination of desolation.</w:t>
      </w:r>
      <w:r w:rsidRPr="000E62ED">
        <w:t xml:space="preserve"> </w:t>
      </w:r>
      <w:r w:rsidR="000E77C8" w:rsidRPr="000E62ED">
        <w:t xml:space="preserve"> </w:t>
      </w:r>
    </w:p>
    <w:p w14:paraId="6A73123A" w14:textId="77777777" w:rsidR="000E77C8" w:rsidRPr="000E62ED" w:rsidRDefault="008D6CC4" w:rsidP="000E77C8">
      <w:pPr>
        <w:pStyle w:val="Lv1-H"/>
      </w:pPr>
      <w:r w:rsidRPr="000E62ED">
        <w:lastRenderedPageBreak/>
        <w:t xml:space="preserve">the “abomination of desolation section” of </w:t>
      </w:r>
      <w:r w:rsidR="000E77C8" w:rsidRPr="000E62ED">
        <w:t xml:space="preserve">Daniel 11-12 </w:t>
      </w:r>
    </w:p>
    <w:p w14:paraId="5B8F2D1C" w14:textId="77777777" w:rsidR="00CB06A9" w:rsidRPr="000E62ED" w:rsidRDefault="00C74220" w:rsidP="005D14FA">
      <w:pPr>
        <w:pStyle w:val="Lv2-J"/>
      </w:pPr>
      <w:bookmarkStart w:id="11" w:name="OLE_LINK102"/>
      <w:bookmarkStart w:id="12" w:name="OLE_LINK103"/>
      <w:bookmarkStart w:id="13" w:name="OLE_LINK7"/>
      <w:bookmarkStart w:id="14" w:name="OLE_LINK8"/>
      <w:bookmarkEnd w:id="7"/>
      <w:bookmarkEnd w:id="8"/>
      <w:r w:rsidRPr="000E62ED">
        <w:t>Daniel 11</w:t>
      </w:r>
      <w:r w:rsidR="004D3DAE" w:rsidRPr="000E62ED">
        <w:t>-</w:t>
      </w:r>
      <w:r w:rsidRPr="000E62ED">
        <w:t xml:space="preserve">12 describes </w:t>
      </w:r>
      <w:r w:rsidR="0078534B" w:rsidRPr="000E62ED">
        <w:t xml:space="preserve">one </w:t>
      </w:r>
      <w:r w:rsidRPr="000E62ED">
        <w:t xml:space="preserve">vision </w:t>
      </w:r>
      <w:bookmarkStart w:id="15" w:name="OLE_LINK72"/>
      <w:bookmarkStart w:id="16" w:name="OLE_LINK73"/>
      <w:r w:rsidR="0025073B" w:rsidRPr="000E62ED">
        <w:t xml:space="preserve">reporting </w:t>
      </w:r>
      <w:r w:rsidR="00000EB4" w:rsidRPr="000E62ED">
        <w:t xml:space="preserve">a </w:t>
      </w:r>
      <w:r w:rsidR="004D47F7" w:rsidRPr="000E62ED">
        <w:t xml:space="preserve">long </w:t>
      </w:r>
      <w:r w:rsidRPr="000E62ED">
        <w:t xml:space="preserve">conversation </w:t>
      </w:r>
      <w:bookmarkEnd w:id="15"/>
      <w:bookmarkEnd w:id="16"/>
      <w:r w:rsidR="000C6B1E" w:rsidRPr="000E62ED">
        <w:t xml:space="preserve">between Daniel </w:t>
      </w:r>
      <w:r w:rsidR="0025073B" w:rsidRPr="000E62ED">
        <w:t>a</w:t>
      </w:r>
      <w:r w:rsidR="000C6B1E" w:rsidRPr="000E62ED">
        <w:t>n</w:t>
      </w:r>
      <w:r w:rsidR="0025073B" w:rsidRPr="000E62ED">
        <w:t xml:space="preserve">d </w:t>
      </w:r>
      <w:r w:rsidR="00000EB4" w:rsidRPr="000E62ED">
        <w:t>a mighty angel</w:t>
      </w:r>
      <w:r w:rsidR="00EB190D" w:rsidRPr="000E62ED">
        <w:t xml:space="preserve"> who </w:t>
      </w:r>
      <w:r w:rsidR="000131B3" w:rsidRPr="000E62ED">
        <w:t xml:space="preserve">mentioned </w:t>
      </w:r>
      <w:r w:rsidR="000C6B1E" w:rsidRPr="000E62ED">
        <w:t xml:space="preserve">the </w:t>
      </w:r>
      <w:r w:rsidR="004D3DAE" w:rsidRPr="000E62ED">
        <w:t>abomination of desolation</w:t>
      </w:r>
      <w:r w:rsidR="00090F60" w:rsidRPr="000E62ED">
        <w:t xml:space="preserve"> </w:t>
      </w:r>
      <w:r w:rsidR="000131B3" w:rsidRPr="000E62ED">
        <w:rPr>
          <w:i/>
        </w:rPr>
        <w:t xml:space="preserve">twice </w:t>
      </w:r>
      <w:r w:rsidR="00DE541F" w:rsidRPr="000E62ED">
        <w:t xml:space="preserve">in one section of the vision </w:t>
      </w:r>
      <w:r w:rsidR="000131B3" w:rsidRPr="000E62ED">
        <w:t>(11:31</w:t>
      </w:r>
      <w:r w:rsidR="009574D9" w:rsidRPr="000E62ED">
        <w:t>;</w:t>
      </w:r>
      <w:r w:rsidR="000131B3" w:rsidRPr="000E62ED">
        <w:t xml:space="preserve"> 12:11). </w:t>
      </w:r>
    </w:p>
    <w:p w14:paraId="1EC2768C" w14:textId="77777777" w:rsidR="0080533B" w:rsidRPr="000E62ED" w:rsidRDefault="000D2BBB" w:rsidP="007836A2">
      <w:pPr>
        <w:pStyle w:val="Lv2-J"/>
        <w:spacing w:before="0" w:after="10"/>
      </w:pPr>
      <w:bookmarkStart w:id="17" w:name="OLE_LINK64"/>
      <w:bookmarkStart w:id="18" w:name="OLE_LINK65"/>
      <w:bookmarkEnd w:id="11"/>
      <w:bookmarkEnd w:id="12"/>
      <w:r w:rsidRPr="000E62ED">
        <w:t xml:space="preserve">In </w:t>
      </w:r>
      <w:r w:rsidR="00DF7284" w:rsidRPr="000E62ED">
        <w:t xml:space="preserve">Daniel 11-12, </w:t>
      </w:r>
      <w:r w:rsidR="000F5DF4" w:rsidRPr="000E62ED">
        <w:t xml:space="preserve">an </w:t>
      </w:r>
      <w:r w:rsidR="0082422E" w:rsidRPr="000E62ED">
        <w:t xml:space="preserve">angel </w:t>
      </w:r>
      <w:r w:rsidR="00601F29" w:rsidRPr="000E62ED">
        <w:t xml:space="preserve">described </w:t>
      </w:r>
      <w:r w:rsidR="003508BF" w:rsidRPr="000E62ED">
        <w:t xml:space="preserve">five </w:t>
      </w:r>
      <w:r w:rsidR="0089412A" w:rsidRPr="000E62ED">
        <w:t xml:space="preserve">trends </w:t>
      </w:r>
      <w:r w:rsidR="000F5DF4" w:rsidRPr="000E62ED">
        <w:t xml:space="preserve">occurring </w:t>
      </w:r>
      <w:r w:rsidR="00201743" w:rsidRPr="000E62ED">
        <w:t xml:space="preserve">on the earth </w:t>
      </w:r>
      <w:r w:rsidR="00315B7F" w:rsidRPr="000E62ED">
        <w:t xml:space="preserve">associated with </w:t>
      </w:r>
      <w:r w:rsidR="0082422E" w:rsidRPr="000E62ED">
        <w:t>Jesus</w:t>
      </w:r>
      <w:r w:rsidR="00315B7F" w:rsidRPr="000E62ED">
        <w:t>’</w:t>
      </w:r>
      <w:r w:rsidR="0082422E" w:rsidRPr="000E62ED">
        <w:t xml:space="preserve"> </w:t>
      </w:r>
      <w:r w:rsidR="0089412A" w:rsidRPr="000E62ED">
        <w:t>return</w:t>
      </w:r>
      <w:r w:rsidR="0082422E" w:rsidRPr="000E62ED">
        <w:t xml:space="preserve">. </w:t>
      </w:r>
    </w:p>
    <w:bookmarkEnd w:id="17"/>
    <w:bookmarkEnd w:id="18"/>
    <w:p w14:paraId="254A9780" w14:textId="77777777" w:rsidR="0025531D" w:rsidRPr="000E62ED" w:rsidRDefault="000C6B1E" w:rsidP="00B7781B">
      <w:pPr>
        <w:pStyle w:val="Lv3-K"/>
      </w:pPr>
      <w:r w:rsidRPr="000E62ED">
        <w:t>1.</w:t>
      </w:r>
      <w:r w:rsidRPr="000E62ED">
        <w:rPr>
          <w:b/>
          <w:i/>
        </w:rPr>
        <w:tab/>
      </w:r>
      <w:r w:rsidR="0089412A" w:rsidRPr="000E62ED">
        <w:rPr>
          <w:b/>
          <w:i/>
        </w:rPr>
        <w:t xml:space="preserve">The first description </w:t>
      </w:r>
      <w:r w:rsidR="0089412A" w:rsidRPr="000E62ED">
        <w:t>(</w:t>
      </w:r>
      <w:r w:rsidR="0025531D" w:rsidRPr="000E62ED">
        <w:t>11:31-35</w:t>
      </w:r>
      <w:r w:rsidRPr="000E62ED">
        <w:t>)</w:t>
      </w:r>
      <w:r w:rsidR="00596A75" w:rsidRPr="000E62ED">
        <w:t xml:space="preserve"> </w:t>
      </w:r>
      <w:r w:rsidR="0025531D" w:rsidRPr="000E62ED">
        <w:t xml:space="preserve">connects the </w:t>
      </w:r>
      <w:r w:rsidR="0025531D" w:rsidRPr="000E62ED">
        <w:rPr>
          <w:i/>
        </w:rPr>
        <w:t xml:space="preserve">abomination of desolation </w:t>
      </w:r>
      <w:r w:rsidR="009E1244" w:rsidRPr="000E62ED">
        <w:t>(</w:t>
      </w:r>
      <w:r w:rsidR="005909F9" w:rsidRPr="000E62ED">
        <w:t>1</w:t>
      </w:r>
      <w:r w:rsidR="0024215B" w:rsidRPr="000E62ED">
        <w:t>1:</w:t>
      </w:r>
      <w:r w:rsidR="009E1244" w:rsidRPr="000E62ED">
        <w:t xml:space="preserve">31) to </w:t>
      </w:r>
      <w:r w:rsidR="008140F0" w:rsidRPr="000E62ED">
        <w:br/>
      </w:r>
      <w:r w:rsidR="0024215B" w:rsidRPr="000E62ED">
        <w:t xml:space="preserve">five </w:t>
      </w:r>
      <w:r w:rsidR="008140F0" w:rsidRPr="000E62ED">
        <w:t>key theme</w:t>
      </w:r>
      <w:r w:rsidR="00596A75" w:rsidRPr="000E62ED">
        <w:t>s</w:t>
      </w:r>
      <w:r w:rsidR="009E1244" w:rsidRPr="000E62ED">
        <w:t>—</w:t>
      </w:r>
      <w:r w:rsidR="0025531D" w:rsidRPr="000E62ED">
        <w:t xml:space="preserve">knowing God </w:t>
      </w:r>
      <w:r w:rsidR="0024215B" w:rsidRPr="000E62ED">
        <w:t xml:space="preserve">and understanding His plans </w:t>
      </w:r>
      <w:r w:rsidR="0025531D" w:rsidRPr="000E62ED">
        <w:t>(11:32</w:t>
      </w:r>
      <w:r w:rsidR="00BF0683" w:rsidRPr="000E62ED">
        <w:t>-33</w:t>
      </w:r>
      <w:r w:rsidR="0025531D" w:rsidRPr="000E62ED">
        <w:t>), doing miracles (</w:t>
      </w:r>
      <w:proofErr w:type="spellStart"/>
      <w:r w:rsidR="0025531D" w:rsidRPr="000E62ED">
        <w:t>11:32b</w:t>
      </w:r>
      <w:bookmarkStart w:id="19" w:name="OLE_LINK13"/>
      <w:bookmarkStart w:id="20" w:name="OLE_LINK14"/>
      <w:proofErr w:type="spellEnd"/>
      <w:r w:rsidR="0025531D" w:rsidRPr="000E62ED">
        <w:t xml:space="preserve">), reaching </w:t>
      </w:r>
      <w:r w:rsidR="009E1244" w:rsidRPr="000E62ED">
        <w:t>“</w:t>
      </w:r>
      <w:r w:rsidR="0025531D" w:rsidRPr="000E62ED">
        <w:t>many</w:t>
      </w:r>
      <w:r w:rsidR="009E1244" w:rsidRPr="000E62ED">
        <w:t>”</w:t>
      </w:r>
      <w:r w:rsidR="00BF0683" w:rsidRPr="000E62ED">
        <w:t>—both saved and unsaved</w:t>
      </w:r>
      <w:r w:rsidR="008E03F0" w:rsidRPr="000E62ED">
        <w:t xml:space="preserve">—who will be purified </w:t>
      </w:r>
      <w:bookmarkEnd w:id="19"/>
      <w:bookmarkEnd w:id="20"/>
      <w:r w:rsidR="0025531D" w:rsidRPr="000E62ED">
        <w:t>(</w:t>
      </w:r>
      <w:proofErr w:type="spellStart"/>
      <w:r w:rsidR="0025531D" w:rsidRPr="000E62ED">
        <w:t>11:33b</w:t>
      </w:r>
      <w:proofErr w:type="spellEnd"/>
      <w:r w:rsidR="008E03F0" w:rsidRPr="000E62ED">
        <w:t>, 35</w:t>
      </w:r>
      <w:r w:rsidR="0025531D" w:rsidRPr="000E62ED">
        <w:t xml:space="preserve">), </w:t>
      </w:r>
      <w:r w:rsidR="00B81742" w:rsidRPr="000E62ED">
        <w:t xml:space="preserve">God’s people </w:t>
      </w:r>
      <w:r w:rsidR="00984D97" w:rsidRPr="000E62ED">
        <w:t>facing martyrdom (</w:t>
      </w:r>
      <w:proofErr w:type="spellStart"/>
      <w:r w:rsidR="00984D97" w:rsidRPr="000E62ED">
        <w:t>11:34a</w:t>
      </w:r>
      <w:proofErr w:type="spellEnd"/>
      <w:r w:rsidR="00984D97" w:rsidRPr="000E62ED">
        <w:t xml:space="preserve">), </w:t>
      </w:r>
      <w:r w:rsidR="008140F0" w:rsidRPr="000E62ED">
        <w:t xml:space="preserve">and </w:t>
      </w:r>
      <w:r w:rsidR="0025531D" w:rsidRPr="000E62ED">
        <w:t>receiving</w:t>
      </w:r>
      <w:r w:rsidR="009E1244" w:rsidRPr="000E62ED">
        <w:t xml:space="preserve"> God</w:t>
      </w:r>
      <w:r w:rsidR="00F85EB0" w:rsidRPr="000E62ED">
        <w:t>’</w:t>
      </w:r>
      <w:r w:rsidR="009E1244" w:rsidRPr="000E62ED">
        <w:t xml:space="preserve">s </w:t>
      </w:r>
      <w:r w:rsidR="0025531D" w:rsidRPr="000E62ED">
        <w:t xml:space="preserve">help in persecution (11:34). </w:t>
      </w:r>
    </w:p>
    <w:p w14:paraId="39A2DDA5" w14:textId="77777777" w:rsidR="006D2CB1" w:rsidRPr="000E62ED" w:rsidRDefault="006D2CB1" w:rsidP="00B7781B">
      <w:pPr>
        <w:pStyle w:val="Sc3-D"/>
      </w:pPr>
      <w:proofErr w:type="spellStart"/>
      <w:r w:rsidRPr="000E62ED">
        <w:rPr>
          <w:vertAlign w:val="superscript"/>
        </w:rPr>
        <w:t>31</w:t>
      </w:r>
      <w:r w:rsidRPr="000E62ED">
        <w:t>“The</w:t>
      </w:r>
      <w:r w:rsidR="00FF65BD" w:rsidRPr="000E62ED">
        <w:t>n</w:t>
      </w:r>
      <w:proofErr w:type="spellEnd"/>
      <w:r w:rsidRPr="000E62ED">
        <w:t xml:space="preserve"> </w:t>
      </w:r>
      <w:r w:rsidR="00FF65BD" w:rsidRPr="000E62ED">
        <w:t xml:space="preserve">they </w:t>
      </w:r>
      <w:r w:rsidRPr="000E62ED">
        <w:t>shall</w:t>
      </w:r>
      <w:r w:rsidR="00D53722" w:rsidRPr="000E62ED">
        <w:t>…</w:t>
      </w:r>
      <w:r w:rsidRPr="000E62ED">
        <w:t xml:space="preserve">place there </w:t>
      </w:r>
      <w:r w:rsidR="00D53722" w:rsidRPr="000E62ED">
        <w:rPr>
          <w:b w:val="0"/>
        </w:rPr>
        <w:t xml:space="preserve">[the temple in Jerusalem] </w:t>
      </w:r>
      <w:r w:rsidRPr="000E62ED">
        <w:t xml:space="preserve">the </w:t>
      </w:r>
      <w:r w:rsidRPr="000E62ED">
        <w:rPr>
          <w:u w:val="single"/>
        </w:rPr>
        <w:t>abomination of desolation</w:t>
      </w:r>
      <w:r w:rsidRPr="000E62ED">
        <w:t>…</w:t>
      </w:r>
      <w:r w:rsidR="000725CE" w:rsidRPr="000E62ED">
        <w:br/>
      </w:r>
      <w:proofErr w:type="spellStart"/>
      <w:r w:rsidRPr="000E62ED">
        <w:rPr>
          <w:vertAlign w:val="superscript"/>
        </w:rPr>
        <w:t>32</w:t>
      </w:r>
      <w:r w:rsidR="00B7781B" w:rsidRPr="000E62ED">
        <w:t>T</w:t>
      </w:r>
      <w:r w:rsidRPr="000E62ED">
        <w:t>he</w:t>
      </w:r>
      <w:proofErr w:type="spellEnd"/>
      <w:r w:rsidRPr="000E62ED">
        <w:t xml:space="preserve"> people who </w:t>
      </w:r>
      <w:r w:rsidRPr="000E62ED">
        <w:rPr>
          <w:u w:val="single"/>
        </w:rPr>
        <w:t>know</w:t>
      </w:r>
      <w:r w:rsidRPr="000E62ED">
        <w:t xml:space="preserve"> their God shall be strong, and carry out </w:t>
      </w:r>
      <w:r w:rsidRPr="000E62ED">
        <w:rPr>
          <w:u w:val="single"/>
        </w:rPr>
        <w:t>great exploits</w:t>
      </w:r>
      <w:r w:rsidRPr="000E62ED">
        <w:t xml:space="preserve"> </w:t>
      </w:r>
      <w:r w:rsidRPr="000E62ED">
        <w:rPr>
          <w:b w:val="0"/>
        </w:rPr>
        <w:t>[miracles]</w:t>
      </w:r>
      <w:r w:rsidRPr="000E62ED">
        <w:t>.</w:t>
      </w:r>
      <w:r w:rsidR="00B7781B" w:rsidRPr="000E62ED">
        <w:t xml:space="preserve"> </w:t>
      </w:r>
      <w:proofErr w:type="spellStart"/>
      <w:r w:rsidRPr="000E62ED">
        <w:rPr>
          <w:vertAlign w:val="superscript"/>
        </w:rPr>
        <w:t>33</w:t>
      </w:r>
      <w:r w:rsidRPr="000E62ED">
        <w:t>And</w:t>
      </w:r>
      <w:proofErr w:type="spellEnd"/>
      <w:r w:rsidRPr="000E62ED">
        <w:t xml:space="preserve"> those of the </w:t>
      </w:r>
      <w:r w:rsidRPr="000E62ED">
        <w:rPr>
          <w:u w:val="single"/>
        </w:rPr>
        <w:t>people who understand</w:t>
      </w:r>
      <w:r w:rsidRPr="000E62ED">
        <w:t xml:space="preserve"> shall instruct </w:t>
      </w:r>
      <w:r w:rsidRPr="000E62ED">
        <w:rPr>
          <w:u w:val="single"/>
        </w:rPr>
        <w:t>many</w:t>
      </w:r>
      <w:r w:rsidRPr="000E62ED">
        <w:t>…</w:t>
      </w:r>
      <w:proofErr w:type="spellStart"/>
      <w:r w:rsidRPr="000E62ED">
        <w:rPr>
          <w:bCs/>
          <w:iCs/>
          <w:szCs w:val="24"/>
          <w:vertAlign w:val="superscript"/>
        </w:rPr>
        <w:t>34</w:t>
      </w:r>
      <w:r w:rsidRPr="000E62ED">
        <w:t>When</w:t>
      </w:r>
      <w:proofErr w:type="spellEnd"/>
      <w:r w:rsidRPr="000E62ED">
        <w:t xml:space="preserve"> they </w:t>
      </w:r>
      <w:r w:rsidRPr="000E62ED">
        <w:rPr>
          <w:u w:val="single"/>
        </w:rPr>
        <w:t>fall</w:t>
      </w:r>
      <w:r w:rsidRPr="000E62ED">
        <w:t xml:space="preserve"> </w:t>
      </w:r>
      <w:r w:rsidRPr="000E62ED">
        <w:rPr>
          <w:b w:val="0"/>
          <w:szCs w:val="24"/>
        </w:rPr>
        <w:t>[martyr</w:t>
      </w:r>
      <w:r w:rsidR="000D32EE" w:rsidRPr="000E62ED">
        <w:rPr>
          <w:b w:val="0"/>
          <w:szCs w:val="24"/>
        </w:rPr>
        <w:t>s</w:t>
      </w:r>
      <w:r w:rsidRPr="000E62ED">
        <w:rPr>
          <w:b w:val="0"/>
          <w:szCs w:val="24"/>
        </w:rPr>
        <w:t>]</w:t>
      </w:r>
      <w:r w:rsidRPr="000E62ED">
        <w:t xml:space="preserve">, they shall be </w:t>
      </w:r>
      <w:r w:rsidRPr="000E62ED">
        <w:rPr>
          <w:u w:val="single"/>
        </w:rPr>
        <w:t>aided</w:t>
      </w:r>
      <w:r w:rsidRPr="000E62ED">
        <w:t xml:space="preserve"> with a little help…</w:t>
      </w:r>
      <w:proofErr w:type="spellStart"/>
      <w:r w:rsidRPr="000E62ED">
        <w:rPr>
          <w:vertAlign w:val="superscript"/>
        </w:rPr>
        <w:t>35</w:t>
      </w:r>
      <w:r w:rsidRPr="000E62ED">
        <w:t>Some</w:t>
      </w:r>
      <w:proofErr w:type="spellEnd"/>
      <w:r w:rsidRPr="000E62ED">
        <w:t xml:space="preserve"> of those of understanding shall </w:t>
      </w:r>
      <w:r w:rsidRPr="000E62ED">
        <w:rPr>
          <w:u w:val="single"/>
        </w:rPr>
        <w:t>fall</w:t>
      </w:r>
      <w:r w:rsidRPr="000E62ED">
        <w:t xml:space="preserve"> </w:t>
      </w:r>
      <w:r w:rsidRPr="000E62ED">
        <w:rPr>
          <w:b w:val="0"/>
          <w:szCs w:val="24"/>
        </w:rPr>
        <w:t>[martyr</w:t>
      </w:r>
      <w:r w:rsidR="000D32EE" w:rsidRPr="000E62ED">
        <w:rPr>
          <w:b w:val="0"/>
          <w:szCs w:val="24"/>
        </w:rPr>
        <w:t>s</w:t>
      </w:r>
      <w:r w:rsidRPr="000E62ED">
        <w:rPr>
          <w:b w:val="0"/>
          <w:szCs w:val="24"/>
        </w:rPr>
        <w:t>]</w:t>
      </w:r>
      <w:r w:rsidRPr="000E62ED">
        <w:t xml:space="preserve">, to refine them, </w:t>
      </w:r>
      <w:r w:rsidRPr="000E62ED">
        <w:rPr>
          <w:u w:val="single"/>
        </w:rPr>
        <w:t>purify them</w:t>
      </w:r>
      <w:r w:rsidR="00601790" w:rsidRPr="000E62ED">
        <w:t>…</w:t>
      </w:r>
      <w:r w:rsidR="00621A12" w:rsidRPr="000E62ED">
        <w:t>until the time of the end.</w:t>
      </w:r>
      <w:r w:rsidRPr="000E62ED">
        <w:t>” (Dan. 11:31-35)</w:t>
      </w:r>
      <w:r w:rsidR="00EE78D0" w:rsidRPr="000E62ED">
        <w:t xml:space="preserve">  </w:t>
      </w:r>
    </w:p>
    <w:p w14:paraId="381DDC1B" w14:textId="77777777" w:rsidR="00A76066" w:rsidRPr="000E62ED" w:rsidRDefault="000C6B1E" w:rsidP="00B7781B">
      <w:pPr>
        <w:pStyle w:val="Lv3-K"/>
      </w:pPr>
      <w:r w:rsidRPr="000E62ED">
        <w:t>2.</w:t>
      </w:r>
      <w:r w:rsidRPr="000E62ED">
        <w:rPr>
          <w:b/>
          <w:i/>
        </w:rPr>
        <w:tab/>
      </w:r>
      <w:r w:rsidR="0089412A" w:rsidRPr="000E62ED">
        <w:rPr>
          <w:b/>
          <w:i/>
        </w:rPr>
        <w:t xml:space="preserve">The second description </w:t>
      </w:r>
      <w:r w:rsidR="00596A75" w:rsidRPr="000E62ED">
        <w:t>(</w:t>
      </w:r>
      <w:r w:rsidRPr="000E62ED">
        <w:t>12:1-11)</w:t>
      </w:r>
      <w:r w:rsidR="00596A75" w:rsidRPr="000E62ED">
        <w:t xml:space="preserve"> </w:t>
      </w:r>
      <w:r w:rsidR="00524A4C" w:rsidRPr="000E62ED">
        <w:t xml:space="preserve">connects the </w:t>
      </w:r>
      <w:r w:rsidR="00524A4C" w:rsidRPr="000E62ED">
        <w:rPr>
          <w:i/>
        </w:rPr>
        <w:t xml:space="preserve">abomination of desolation </w:t>
      </w:r>
      <w:r w:rsidR="00524A4C" w:rsidRPr="000E62ED">
        <w:t>(</w:t>
      </w:r>
      <w:r w:rsidR="0024215B" w:rsidRPr="000E62ED">
        <w:t>12:</w:t>
      </w:r>
      <w:r w:rsidR="00524A4C" w:rsidRPr="000E62ED">
        <w:t xml:space="preserve">11) to </w:t>
      </w:r>
      <w:r w:rsidR="008140F0" w:rsidRPr="000E62ED">
        <w:t xml:space="preserve">five </w:t>
      </w:r>
      <w:r w:rsidR="00524A4C" w:rsidRPr="000E62ED">
        <w:t>themes—</w:t>
      </w:r>
      <w:r w:rsidR="00A76066" w:rsidRPr="000E62ED">
        <w:t xml:space="preserve">increased </w:t>
      </w:r>
      <w:r w:rsidR="00524A4C" w:rsidRPr="000E62ED">
        <w:t>angelic</w:t>
      </w:r>
      <w:r w:rsidR="00A76066" w:rsidRPr="000E62ED">
        <w:t xml:space="preserve"> activity </w:t>
      </w:r>
      <w:r w:rsidR="00524A4C" w:rsidRPr="000E62ED">
        <w:t>(</w:t>
      </w:r>
      <w:proofErr w:type="spellStart"/>
      <w:r w:rsidR="00524A4C" w:rsidRPr="000E62ED">
        <w:t>12:1</w:t>
      </w:r>
      <w:r w:rsidR="00A76066" w:rsidRPr="000E62ED">
        <w:t>a</w:t>
      </w:r>
      <w:proofErr w:type="spellEnd"/>
      <w:r w:rsidR="00524A4C" w:rsidRPr="000E62ED">
        <w:t>)</w:t>
      </w:r>
      <w:r w:rsidR="00A76066" w:rsidRPr="000E62ED">
        <w:t xml:space="preserve">, </w:t>
      </w:r>
      <w:r w:rsidR="00E52E7E" w:rsidRPr="000E62ED">
        <w:t>great trouble</w:t>
      </w:r>
      <w:r w:rsidR="00A76066" w:rsidRPr="000E62ED">
        <w:t xml:space="preserve"> (</w:t>
      </w:r>
      <w:proofErr w:type="spellStart"/>
      <w:r w:rsidR="00A76066" w:rsidRPr="000E62ED">
        <w:t>12:1b</w:t>
      </w:r>
      <w:proofErr w:type="spellEnd"/>
      <w:r w:rsidR="00A76066" w:rsidRPr="000E62ED">
        <w:t xml:space="preserve">), </w:t>
      </w:r>
      <w:proofErr w:type="gramStart"/>
      <w:r w:rsidR="00E52E7E" w:rsidRPr="000E62ED">
        <w:t xml:space="preserve">the </w:t>
      </w:r>
      <w:r w:rsidR="00A76066" w:rsidRPr="000E62ED">
        <w:t>deliverance of God’s people</w:t>
      </w:r>
      <w:r w:rsidR="00E52E7E" w:rsidRPr="000E62ED">
        <w:t xml:space="preserve"> (12:2),</w:t>
      </w:r>
      <w:r w:rsidR="004A1D7B" w:rsidRPr="000E62ED">
        <w:t xml:space="preserve"> embracing righteousness (12:3</w:t>
      </w:r>
      <w:r w:rsidR="00B81742" w:rsidRPr="000E62ED">
        <w:t>, 10</w:t>
      </w:r>
      <w:r w:rsidR="004A1D7B" w:rsidRPr="000E62ED">
        <w:t>)</w:t>
      </w:r>
      <w:r w:rsidR="00596A75" w:rsidRPr="000E62ED">
        <w:t>,</w:t>
      </w:r>
      <w:r w:rsidR="004A1D7B" w:rsidRPr="000E62ED">
        <w:t xml:space="preserve"> and </w:t>
      </w:r>
      <w:r w:rsidR="00873C23" w:rsidRPr="000E62ED">
        <w:t>receiving understanding</w:t>
      </w:r>
      <w:proofErr w:type="gramEnd"/>
      <w:r w:rsidR="00873C23" w:rsidRPr="000E62ED">
        <w:t xml:space="preserve"> (12:10)</w:t>
      </w:r>
      <w:r w:rsidR="00473C92" w:rsidRPr="000E62ED">
        <w:t>.</w:t>
      </w:r>
      <w:r w:rsidR="0056147C" w:rsidRPr="000E62ED">
        <w:t xml:space="preserve"> </w:t>
      </w:r>
    </w:p>
    <w:p w14:paraId="6C91D77D" w14:textId="77777777" w:rsidR="0056147C" w:rsidRPr="000E62ED" w:rsidRDefault="007179F4" w:rsidP="007179F4">
      <w:pPr>
        <w:pStyle w:val="Sc3-D"/>
      </w:pPr>
      <w:proofErr w:type="spellStart"/>
      <w:r w:rsidRPr="000E62ED">
        <w:rPr>
          <w:vertAlign w:val="superscript"/>
        </w:rPr>
        <w:t>1</w:t>
      </w:r>
      <w:r w:rsidRPr="000E62ED">
        <w:t>“At</w:t>
      </w:r>
      <w:proofErr w:type="spellEnd"/>
      <w:r w:rsidRPr="000E62ED">
        <w:t xml:space="preserve"> that time </w:t>
      </w:r>
      <w:r w:rsidRPr="000E62ED">
        <w:rPr>
          <w:u w:val="single"/>
        </w:rPr>
        <w:t>Michael shall stand up</w:t>
      </w:r>
      <w:r w:rsidRPr="000E62ED">
        <w:t xml:space="preserve">…there shall be a time of </w:t>
      </w:r>
      <w:r w:rsidRPr="000E62ED">
        <w:rPr>
          <w:u w:val="single"/>
        </w:rPr>
        <w:t>t</w:t>
      </w:r>
      <w:r w:rsidR="0004069C" w:rsidRPr="000E62ED">
        <w:rPr>
          <w:u w:val="single"/>
        </w:rPr>
        <w:t>r</w:t>
      </w:r>
      <w:r w:rsidRPr="000E62ED">
        <w:rPr>
          <w:u w:val="single"/>
        </w:rPr>
        <w:t>ouble</w:t>
      </w:r>
      <w:r w:rsidRPr="000E62ED">
        <w:t xml:space="preserve"> </w:t>
      </w:r>
      <w:r w:rsidRPr="000E62ED">
        <w:rPr>
          <w:b w:val="0"/>
        </w:rPr>
        <w:t>[Great Tribulation]</w:t>
      </w:r>
      <w:r w:rsidRPr="000E62ED">
        <w:t xml:space="preserve"> …your people shall be </w:t>
      </w:r>
      <w:r w:rsidRPr="000E62ED">
        <w:rPr>
          <w:u w:val="single"/>
        </w:rPr>
        <w:t>delivered…</w:t>
      </w:r>
      <w:proofErr w:type="spellStart"/>
      <w:r w:rsidRPr="000E62ED">
        <w:rPr>
          <w:vertAlign w:val="superscript"/>
        </w:rPr>
        <w:t>3</w:t>
      </w:r>
      <w:r w:rsidRPr="000E62ED">
        <w:t>and</w:t>
      </w:r>
      <w:proofErr w:type="spellEnd"/>
      <w:r w:rsidR="004A1D7B" w:rsidRPr="000E62ED">
        <w:t>…</w:t>
      </w:r>
      <w:r w:rsidRPr="000E62ED">
        <w:t xml:space="preserve">turn many to </w:t>
      </w:r>
      <w:r w:rsidRPr="000E62ED">
        <w:rPr>
          <w:u w:val="single"/>
        </w:rPr>
        <w:t>righteousness</w:t>
      </w:r>
      <w:r w:rsidRPr="000E62ED">
        <w:t xml:space="preserve"> …</w:t>
      </w:r>
      <w:proofErr w:type="spellStart"/>
      <w:r w:rsidRPr="000E62ED">
        <w:rPr>
          <w:vertAlign w:val="superscript"/>
        </w:rPr>
        <w:t>10</w:t>
      </w:r>
      <w:r w:rsidRPr="000E62ED">
        <w:t>Many</w:t>
      </w:r>
      <w:proofErr w:type="spellEnd"/>
      <w:r w:rsidRPr="000E62ED">
        <w:t xml:space="preserve"> shall be </w:t>
      </w:r>
      <w:r w:rsidRPr="000E62ED">
        <w:rPr>
          <w:u w:val="single"/>
        </w:rPr>
        <w:t>purified</w:t>
      </w:r>
      <w:bookmarkEnd w:id="13"/>
      <w:bookmarkEnd w:id="14"/>
      <w:r w:rsidR="006E0407" w:rsidRPr="000E62ED">
        <w:t xml:space="preserve"> </w:t>
      </w:r>
      <w:r w:rsidR="002A50E8" w:rsidRPr="000E62ED">
        <w:t xml:space="preserve">…but the wise shall </w:t>
      </w:r>
      <w:r w:rsidR="002A50E8" w:rsidRPr="000E62ED">
        <w:rPr>
          <w:u w:val="single"/>
        </w:rPr>
        <w:t>understand</w:t>
      </w:r>
      <w:r w:rsidR="0056147C" w:rsidRPr="000E62ED">
        <w:t>…</w:t>
      </w:r>
      <w:proofErr w:type="spellStart"/>
      <w:r w:rsidR="0056147C" w:rsidRPr="000E62ED">
        <w:rPr>
          <w:vertAlign w:val="superscript"/>
        </w:rPr>
        <w:t>11</w:t>
      </w:r>
      <w:r w:rsidR="0056147C" w:rsidRPr="000E62ED">
        <w:t>and</w:t>
      </w:r>
      <w:proofErr w:type="spellEnd"/>
      <w:r w:rsidR="0056147C" w:rsidRPr="000E62ED">
        <w:t xml:space="preserve"> </w:t>
      </w:r>
      <w:r w:rsidR="0056147C" w:rsidRPr="000E62ED">
        <w:rPr>
          <w:u w:val="single"/>
        </w:rPr>
        <w:t>the abomination of desolation</w:t>
      </w:r>
      <w:r w:rsidR="00184BB2" w:rsidRPr="000E62ED">
        <w:t xml:space="preserve"> is set up…” </w:t>
      </w:r>
      <w:r w:rsidR="0056147C" w:rsidRPr="000E62ED">
        <w:t>(Dan. 12:1-11)</w:t>
      </w:r>
    </w:p>
    <w:p w14:paraId="3204D4E4" w14:textId="77777777" w:rsidR="001267C0" w:rsidRPr="000E62ED" w:rsidRDefault="00AC11D6" w:rsidP="00E019B4">
      <w:pPr>
        <w:pStyle w:val="Lv1-H"/>
      </w:pPr>
      <w:r w:rsidRPr="000E62ED">
        <w:t xml:space="preserve">Five </w:t>
      </w:r>
      <w:r w:rsidR="001267C0" w:rsidRPr="000E62ED">
        <w:t>key end-time Trends</w:t>
      </w:r>
      <w:r w:rsidRPr="000E62ED">
        <w:t xml:space="preserve">: summary of </w:t>
      </w:r>
      <w:r w:rsidR="00B62EAD" w:rsidRPr="000E62ED">
        <w:t xml:space="preserve">both descriptions </w:t>
      </w:r>
      <w:bookmarkStart w:id="21" w:name="OLE_LINK58"/>
      <w:bookmarkStart w:id="22" w:name="OLE_LINK59"/>
      <w:r w:rsidR="00B62EAD" w:rsidRPr="000E62ED">
        <w:t>(Dan. 11:31-12:11</w:t>
      </w:r>
      <w:bookmarkEnd w:id="21"/>
      <w:bookmarkEnd w:id="22"/>
      <w:r w:rsidR="00B62EAD" w:rsidRPr="000E62ED">
        <w:t>)</w:t>
      </w:r>
    </w:p>
    <w:p w14:paraId="7E67F9AE" w14:textId="77777777" w:rsidR="00824D72" w:rsidRPr="000E62ED" w:rsidRDefault="00201743" w:rsidP="004A1D7B">
      <w:pPr>
        <w:pStyle w:val="Lv2-J"/>
      </w:pPr>
      <w:r w:rsidRPr="000E62ED">
        <w:rPr>
          <w:b/>
          <w:i/>
        </w:rPr>
        <w:t>Premise</w:t>
      </w:r>
      <w:r w:rsidRPr="000E62ED">
        <w:t xml:space="preserve">: The trends that will </w:t>
      </w:r>
      <w:r w:rsidRPr="000E62ED">
        <w:rPr>
          <w:i/>
        </w:rPr>
        <w:t>come in fullness</w:t>
      </w:r>
      <w:r w:rsidRPr="000E62ED">
        <w:t xml:space="preserve"> at the time of Jesus’ return are </w:t>
      </w:r>
      <w:r w:rsidRPr="000E62ED">
        <w:rPr>
          <w:i/>
        </w:rPr>
        <w:t>occurring now</w:t>
      </w:r>
      <w:r w:rsidRPr="000E62ED">
        <w:t xml:space="preserve"> and will </w:t>
      </w:r>
      <w:r w:rsidRPr="000E62ED">
        <w:rPr>
          <w:i/>
        </w:rPr>
        <w:t xml:space="preserve">continue to increase </w:t>
      </w:r>
      <w:r w:rsidR="00320106" w:rsidRPr="000E62ED">
        <w:t xml:space="preserve">until He comes. </w:t>
      </w:r>
      <w:r w:rsidR="00824D72" w:rsidRPr="000E62ED">
        <w:t xml:space="preserve">He </w:t>
      </w:r>
      <w:r w:rsidRPr="000E62ED">
        <w:t xml:space="preserve">will release the greatest revival </w:t>
      </w:r>
      <w:r w:rsidR="00824D72" w:rsidRPr="000E62ED">
        <w:t xml:space="preserve">and </w:t>
      </w:r>
      <w:r w:rsidRPr="000E62ED">
        <w:t xml:space="preserve">harvest </w:t>
      </w:r>
      <w:r w:rsidR="00824D72" w:rsidRPr="000E62ED">
        <w:t xml:space="preserve">in history. </w:t>
      </w:r>
    </w:p>
    <w:p w14:paraId="75E273A8" w14:textId="77777777" w:rsidR="00E16B48" w:rsidRPr="000E62ED" w:rsidRDefault="00AA455F" w:rsidP="00DC7990">
      <w:pPr>
        <w:pStyle w:val="Lv2-J"/>
      </w:pPr>
      <w:bookmarkStart w:id="23" w:name="OLE_LINK56"/>
      <w:bookmarkStart w:id="24" w:name="OLE_LINK57"/>
      <w:r w:rsidRPr="000E62ED">
        <w:rPr>
          <w:b/>
          <w:i/>
        </w:rPr>
        <w:t xml:space="preserve">#1 </w:t>
      </w:r>
      <w:bookmarkEnd w:id="23"/>
      <w:bookmarkEnd w:id="24"/>
      <w:r w:rsidR="002A226E" w:rsidRPr="000E62ED">
        <w:rPr>
          <w:b/>
          <w:i/>
        </w:rPr>
        <w:t>Time of trouble</w:t>
      </w:r>
      <w:r w:rsidR="00721CF3" w:rsidRPr="000E62ED">
        <w:t>:</w:t>
      </w:r>
      <w:r w:rsidR="002A226E" w:rsidRPr="000E62ED">
        <w:rPr>
          <w:b/>
        </w:rPr>
        <w:t xml:space="preserve"> </w:t>
      </w:r>
      <w:r w:rsidR="00B32C9E" w:rsidRPr="000E62ED">
        <w:t xml:space="preserve">Jesus referred to Daniel 12:1 when referring to the tribulation (Mt. 24:21). </w:t>
      </w:r>
      <w:r w:rsidR="00E16B48" w:rsidRPr="000E62ED">
        <w:t>Many will fall away from the faith in the end times (2 Thes. 2:3; 1 Tim. 4:1-2; 2 Tim. 3:1-7; 4:3-5).</w:t>
      </w:r>
    </w:p>
    <w:p w14:paraId="0B7BE028" w14:textId="77777777" w:rsidR="0027596F" w:rsidRPr="000E62ED" w:rsidRDefault="0027596F" w:rsidP="00E16B48">
      <w:pPr>
        <w:pStyle w:val="Sc2-F"/>
      </w:pPr>
      <w:proofErr w:type="spellStart"/>
      <w:r w:rsidRPr="000E62ED">
        <w:rPr>
          <w:vertAlign w:val="superscript"/>
        </w:rPr>
        <w:t>1</w:t>
      </w:r>
      <w:r w:rsidRPr="000E62ED">
        <w:t>Now</w:t>
      </w:r>
      <w:proofErr w:type="spellEnd"/>
      <w:r w:rsidRPr="000E62ED">
        <w:t xml:space="preserve"> the Spirit expressly says that </w:t>
      </w:r>
      <w:r w:rsidRPr="000E62ED">
        <w:rPr>
          <w:u w:val="single"/>
        </w:rPr>
        <w:t>in latter times</w:t>
      </w:r>
      <w:r w:rsidRPr="000E62ED">
        <w:t xml:space="preserve"> some will </w:t>
      </w:r>
      <w:r w:rsidRPr="000E62ED">
        <w:rPr>
          <w:u w:val="single"/>
        </w:rPr>
        <w:t>depart from the faith</w:t>
      </w:r>
      <w:r w:rsidRPr="000E62ED">
        <w:t>, giving heed to deceiving spirits and doctrines of demons…</w:t>
      </w:r>
      <w:proofErr w:type="spellStart"/>
      <w:r w:rsidRPr="000E62ED">
        <w:rPr>
          <w:vertAlign w:val="superscript"/>
        </w:rPr>
        <w:t>3</w:t>
      </w:r>
      <w:r w:rsidRPr="000E62ED">
        <w:rPr>
          <w:u w:val="single"/>
        </w:rPr>
        <w:t>forbidding</w:t>
      </w:r>
      <w:proofErr w:type="spellEnd"/>
      <w:r w:rsidRPr="000E62ED">
        <w:rPr>
          <w:u w:val="single"/>
        </w:rPr>
        <w:t xml:space="preserve"> to marry</w:t>
      </w:r>
      <w:r w:rsidRPr="000E62ED">
        <w:t>… (1 Tim. 4:1-3)</w:t>
      </w:r>
    </w:p>
    <w:p w14:paraId="2A531634" w14:textId="77777777" w:rsidR="000460C5" w:rsidRPr="000E62ED" w:rsidRDefault="00FD5FF0" w:rsidP="000460C5">
      <w:pPr>
        <w:pStyle w:val="Lv2-J"/>
      </w:pPr>
      <w:r w:rsidRPr="000E62ED">
        <w:rPr>
          <w:b/>
          <w:i/>
        </w:rPr>
        <w:t xml:space="preserve">#2 </w:t>
      </w:r>
      <w:r w:rsidR="000460C5" w:rsidRPr="000E62ED">
        <w:rPr>
          <w:b/>
          <w:i/>
        </w:rPr>
        <w:t>Supernatural ministry</w:t>
      </w:r>
      <w:r w:rsidR="000460C5" w:rsidRPr="000E62ED">
        <w:t>:</w:t>
      </w:r>
      <w:r w:rsidR="000460C5" w:rsidRPr="000E62ED">
        <w:rPr>
          <w:b/>
          <w:i/>
        </w:rPr>
        <w:t xml:space="preserve"> </w:t>
      </w:r>
      <w:r w:rsidR="000460C5" w:rsidRPr="000E62ED">
        <w:t>There will be great miracles (11:32), including much angelic activity by Michael and his angels (</w:t>
      </w:r>
      <w:r w:rsidR="00E16B48" w:rsidRPr="000E62ED">
        <w:t xml:space="preserve">Dan. 12:1; </w:t>
      </w:r>
      <w:r w:rsidR="000460C5" w:rsidRPr="000E62ED">
        <w:t>Rev. 12:7-9) and a global outpouring of the Spirit (Joel 2:28).</w:t>
      </w:r>
    </w:p>
    <w:p w14:paraId="5087A128" w14:textId="77777777" w:rsidR="0080533B" w:rsidRPr="000E62ED" w:rsidRDefault="00AA455F" w:rsidP="00CA2C7D">
      <w:pPr>
        <w:pStyle w:val="Lv2-J"/>
      </w:pPr>
      <w:bookmarkStart w:id="25" w:name="OLE_LINK48"/>
      <w:bookmarkStart w:id="26" w:name="OLE_LINK49"/>
      <w:r w:rsidRPr="000E62ED">
        <w:rPr>
          <w:b/>
          <w:i/>
        </w:rPr>
        <w:t>#</w:t>
      </w:r>
      <w:r w:rsidR="00C7239D" w:rsidRPr="000E62ED">
        <w:rPr>
          <w:b/>
          <w:i/>
        </w:rPr>
        <w:t>3</w:t>
      </w:r>
      <w:r w:rsidRPr="000E62ED">
        <w:rPr>
          <w:b/>
          <w:i/>
        </w:rPr>
        <w:t xml:space="preserve"> </w:t>
      </w:r>
      <w:bookmarkEnd w:id="25"/>
      <w:bookmarkEnd w:id="26"/>
      <w:r w:rsidR="007F5ADE" w:rsidRPr="000E62ED">
        <w:rPr>
          <w:b/>
          <w:i/>
        </w:rPr>
        <w:t>God</w:t>
      </w:r>
      <w:r w:rsidR="00F85EB0" w:rsidRPr="000E62ED">
        <w:rPr>
          <w:b/>
          <w:i/>
        </w:rPr>
        <w:t>’</w:t>
      </w:r>
      <w:r w:rsidR="007F5ADE" w:rsidRPr="000E62ED">
        <w:rPr>
          <w:b/>
          <w:i/>
        </w:rPr>
        <w:t>s people delivered</w:t>
      </w:r>
      <w:r w:rsidR="00721CF3" w:rsidRPr="000E62ED">
        <w:t>:</w:t>
      </w:r>
      <w:r w:rsidR="00E7100A" w:rsidRPr="000E62ED">
        <w:t xml:space="preserve"> </w:t>
      </w:r>
      <w:r w:rsidR="00E37D43" w:rsidRPr="000E62ED">
        <w:t xml:space="preserve">They </w:t>
      </w:r>
      <w:r w:rsidR="00122F6F" w:rsidRPr="000E62ED">
        <w:t xml:space="preserve">will be </w:t>
      </w:r>
      <w:r w:rsidR="007F5ADE" w:rsidRPr="000E62ED">
        <w:t xml:space="preserve">delivered </w:t>
      </w:r>
      <w:r w:rsidR="00E37D43" w:rsidRPr="000E62ED">
        <w:t xml:space="preserve">by </w:t>
      </w:r>
      <w:r w:rsidR="002645E9" w:rsidRPr="000E62ED">
        <w:t>Jesus</w:t>
      </w:r>
      <w:r w:rsidR="00F85EB0" w:rsidRPr="000E62ED">
        <w:t>’</w:t>
      </w:r>
      <w:r w:rsidR="002645E9" w:rsidRPr="000E62ED">
        <w:t xml:space="preserve"> </w:t>
      </w:r>
      <w:r w:rsidR="004932B9" w:rsidRPr="000E62ED">
        <w:t>return</w:t>
      </w:r>
      <w:r w:rsidR="00241980" w:rsidRPr="000E62ED">
        <w:t xml:space="preserve"> </w:t>
      </w:r>
      <w:r w:rsidR="001D62FF" w:rsidRPr="000E62ED">
        <w:t xml:space="preserve">and the resurrection </w:t>
      </w:r>
      <w:r w:rsidR="00241980" w:rsidRPr="000E62ED">
        <w:t>(12:1</w:t>
      </w:r>
      <w:r w:rsidR="001D62FF" w:rsidRPr="000E62ED">
        <w:t>-2</w:t>
      </w:r>
      <w:r w:rsidR="00241980" w:rsidRPr="000E62ED">
        <w:t>)</w:t>
      </w:r>
      <w:r w:rsidR="002645E9" w:rsidRPr="000E62ED">
        <w:t xml:space="preserve">. </w:t>
      </w:r>
      <w:bookmarkStart w:id="27" w:name="OLE_LINK74"/>
      <w:bookmarkStart w:id="28" w:name="OLE_LINK75"/>
    </w:p>
    <w:bookmarkEnd w:id="27"/>
    <w:bookmarkEnd w:id="28"/>
    <w:p w14:paraId="7E3E5451" w14:textId="77777777" w:rsidR="00824D72" w:rsidRPr="000E62ED" w:rsidRDefault="005C2AE3" w:rsidP="005B7D2B">
      <w:pPr>
        <w:pStyle w:val="Lv2-J"/>
      </w:pPr>
      <w:r w:rsidRPr="000E62ED">
        <w:rPr>
          <w:b/>
          <w:i/>
        </w:rPr>
        <w:t>#</w:t>
      </w:r>
      <w:r w:rsidR="00C7239D" w:rsidRPr="000E62ED">
        <w:rPr>
          <w:b/>
          <w:i/>
        </w:rPr>
        <w:t xml:space="preserve">4 </w:t>
      </w:r>
      <w:proofErr w:type="gramStart"/>
      <w:r w:rsidR="009C3B21" w:rsidRPr="000E62ED">
        <w:rPr>
          <w:b/>
          <w:i/>
        </w:rPr>
        <w:t>Many</w:t>
      </w:r>
      <w:proofErr w:type="gramEnd"/>
      <w:r w:rsidR="009C3B21" w:rsidRPr="000E62ED">
        <w:rPr>
          <w:b/>
          <w:i/>
        </w:rPr>
        <w:t xml:space="preserve"> walk</w:t>
      </w:r>
      <w:r w:rsidR="005B7D2B" w:rsidRPr="000E62ED">
        <w:rPr>
          <w:b/>
          <w:i/>
        </w:rPr>
        <w:t>ing</w:t>
      </w:r>
      <w:r w:rsidR="009C3B21" w:rsidRPr="000E62ED">
        <w:rPr>
          <w:b/>
          <w:i/>
        </w:rPr>
        <w:t xml:space="preserve"> in r</w:t>
      </w:r>
      <w:r w:rsidR="00122F6F" w:rsidRPr="000E62ED">
        <w:rPr>
          <w:b/>
          <w:i/>
        </w:rPr>
        <w:t>ighteousness</w:t>
      </w:r>
      <w:r w:rsidR="000E5A55" w:rsidRPr="000E62ED">
        <w:t>:</w:t>
      </w:r>
      <w:r w:rsidR="00025AFB" w:rsidRPr="000E62ED">
        <w:t xml:space="preserve"> </w:t>
      </w:r>
      <w:r w:rsidR="00FD5FF0" w:rsidRPr="000E62ED">
        <w:t>M</w:t>
      </w:r>
      <w:r w:rsidR="005B7D2B" w:rsidRPr="000E62ED">
        <w:t xml:space="preserve">any </w:t>
      </w:r>
      <w:r w:rsidR="00FD5FF0" w:rsidRPr="000E62ED">
        <w:t>will walk i</w:t>
      </w:r>
      <w:r w:rsidR="008656DA" w:rsidRPr="000E62ED">
        <w:t>n righteousness and purity</w:t>
      </w:r>
      <w:r w:rsidR="00FD5FF0" w:rsidRPr="000E62ED">
        <w:t xml:space="preserve"> (Dan. 12:3, 10)</w:t>
      </w:r>
      <w:r w:rsidR="005B7D2B" w:rsidRPr="000E62ED">
        <w:t xml:space="preserve">. </w:t>
      </w:r>
    </w:p>
    <w:p w14:paraId="3835B0FF" w14:textId="77777777" w:rsidR="000A2D02" w:rsidRPr="000E62ED" w:rsidRDefault="000A2D02" w:rsidP="0028662E">
      <w:pPr>
        <w:pStyle w:val="Sc2-F"/>
      </w:pPr>
      <w:r w:rsidRPr="000E62ED">
        <w:rPr>
          <w:vertAlign w:val="superscript"/>
        </w:rPr>
        <w:t>3</w:t>
      </w:r>
      <w:r w:rsidRPr="000E62ED">
        <w:t>“…</w:t>
      </w:r>
      <w:r w:rsidR="009C3B21" w:rsidRPr="000E62ED">
        <w:t xml:space="preserve">those who </w:t>
      </w:r>
      <w:r w:rsidRPr="000E62ED">
        <w:t xml:space="preserve">turn </w:t>
      </w:r>
      <w:r w:rsidRPr="000E62ED">
        <w:rPr>
          <w:u w:val="single"/>
        </w:rPr>
        <w:t>many</w:t>
      </w:r>
      <w:r w:rsidRPr="000E62ED">
        <w:t xml:space="preserve"> to </w:t>
      </w:r>
      <w:r w:rsidRPr="000E62ED">
        <w:rPr>
          <w:u w:val="single"/>
        </w:rPr>
        <w:t>righteousness</w:t>
      </w:r>
      <w:r w:rsidRPr="000E62ED">
        <w:t>…</w:t>
      </w:r>
      <w:r w:rsidR="00B35326" w:rsidRPr="000E62ED">
        <w:t xml:space="preserve">” </w:t>
      </w:r>
      <w:r w:rsidRPr="000E62ED">
        <w:rPr>
          <w:vertAlign w:val="superscript"/>
        </w:rPr>
        <w:t>10</w:t>
      </w:r>
      <w:r w:rsidR="00B35326" w:rsidRPr="000E62ED">
        <w:t>“…</w:t>
      </w:r>
      <w:r w:rsidR="00B35326" w:rsidRPr="000E62ED">
        <w:rPr>
          <w:u w:val="single"/>
        </w:rPr>
        <w:t>m</w:t>
      </w:r>
      <w:r w:rsidRPr="000E62ED">
        <w:rPr>
          <w:u w:val="single"/>
        </w:rPr>
        <w:t>any</w:t>
      </w:r>
      <w:r w:rsidRPr="000E62ED">
        <w:t xml:space="preserve"> shall be </w:t>
      </w:r>
      <w:r w:rsidRPr="000E62ED">
        <w:rPr>
          <w:u w:val="single"/>
        </w:rPr>
        <w:t>purified</w:t>
      </w:r>
      <w:r w:rsidRPr="000E62ED">
        <w:t>…” (Dan. 12:3, 10)</w:t>
      </w:r>
    </w:p>
    <w:p w14:paraId="7ED3ECFE" w14:textId="77777777" w:rsidR="00824D72" w:rsidRPr="000E62ED" w:rsidRDefault="00001ADB" w:rsidP="0094797C">
      <w:pPr>
        <w:pStyle w:val="Lv2-J"/>
      </w:pPr>
      <w:bookmarkStart w:id="29" w:name="OLE_LINK1"/>
      <w:bookmarkStart w:id="30" w:name="OLE_LINK2"/>
      <w:r w:rsidRPr="000E62ED">
        <w:rPr>
          <w:b/>
          <w:i/>
        </w:rPr>
        <w:t>#</w:t>
      </w:r>
      <w:bookmarkEnd w:id="29"/>
      <w:bookmarkEnd w:id="30"/>
      <w:r w:rsidR="00C7239D" w:rsidRPr="000E62ED">
        <w:rPr>
          <w:b/>
          <w:i/>
        </w:rPr>
        <w:t>5</w:t>
      </w:r>
      <w:r w:rsidRPr="000E62ED">
        <w:rPr>
          <w:b/>
          <w:i/>
        </w:rPr>
        <w:t xml:space="preserve"> </w:t>
      </w:r>
      <w:r w:rsidR="00C7239D" w:rsidRPr="000E62ED">
        <w:rPr>
          <w:b/>
          <w:i/>
        </w:rPr>
        <w:t xml:space="preserve">Increased </w:t>
      </w:r>
      <w:r w:rsidRPr="000E62ED">
        <w:rPr>
          <w:b/>
          <w:i/>
        </w:rPr>
        <w:t>understanding</w:t>
      </w:r>
      <w:r w:rsidR="00C7239D" w:rsidRPr="000E62ED">
        <w:rPr>
          <w:b/>
          <w:i/>
        </w:rPr>
        <w:t xml:space="preserve"> to know God and His plans</w:t>
      </w:r>
      <w:r w:rsidRPr="000E62ED">
        <w:t xml:space="preserve">: </w:t>
      </w:r>
      <w:r w:rsidR="00BC4876" w:rsidRPr="000E62ED">
        <w:t>The Lord will raise up “people of understanding</w:t>
      </w:r>
      <w:r w:rsidR="009F055B" w:rsidRPr="000E62ED">
        <w:t>,</w:t>
      </w:r>
      <w:r w:rsidR="00BC4876" w:rsidRPr="000E62ED">
        <w:t>”</w:t>
      </w:r>
      <w:r w:rsidR="00BC4876" w:rsidRPr="000E62ED">
        <w:rPr>
          <w:i/>
        </w:rPr>
        <w:t xml:space="preserve"> </w:t>
      </w:r>
      <w:r w:rsidR="00BC4876" w:rsidRPr="000E62ED">
        <w:t xml:space="preserve">who will </w:t>
      </w:r>
      <w:r w:rsidR="00BC4876" w:rsidRPr="000E62ED">
        <w:rPr>
          <w:i/>
        </w:rPr>
        <w:t xml:space="preserve">know God </w:t>
      </w:r>
      <w:r w:rsidR="00BC4876" w:rsidRPr="000E62ED">
        <w:t xml:space="preserve">and make His heart and plans known to “many” (11:32-33). </w:t>
      </w:r>
    </w:p>
    <w:sectPr w:rsidR="00824D72" w:rsidRPr="000E62ED" w:rsidSect="00F141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AC338" w14:textId="77777777" w:rsidR="0034451B" w:rsidRDefault="0034451B">
      <w:r>
        <w:separator/>
      </w:r>
    </w:p>
    <w:p w14:paraId="3A001E06" w14:textId="77777777" w:rsidR="0034451B" w:rsidRDefault="0034451B"/>
  </w:endnote>
  <w:endnote w:type="continuationSeparator" w:id="0">
    <w:p w14:paraId="7D0EB0DF" w14:textId="77777777" w:rsidR="0034451B" w:rsidRDefault="0034451B">
      <w:r>
        <w:continuationSeparator/>
      </w:r>
    </w:p>
    <w:p w14:paraId="37A45572" w14:textId="77777777" w:rsidR="0034451B" w:rsidRDefault="00344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1D185" w14:textId="77777777" w:rsidR="00755499" w:rsidRPr="00CF13B3" w:rsidRDefault="00755499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CF13B3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CF13B3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 w:rsidR="0034451B">
      <w:fldChar w:fldCharType="begin"/>
    </w:r>
    <w:r w:rsidR="0034451B">
      <w:instrText xml:space="preserve"> HYPERLINK "http://www.ihopkc.org" </w:instrText>
    </w:r>
    <w:r w:rsidR="0034451B">
      <w:fldChar w:fldCharType="separate"/>
    </w:r>
    <w:r w:rsidRPr="00CF13B3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 w:rsidR="0034451B"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288FBCE0" w14:textId="77777777" w:rsidR="00755499" w:rsidRPr="00CF13B3" w:rsidRDefault="00755499" w:rsidP="00A91AF9">
    <w:pPr>
      <w:pStyle w:val="Footer"/>
      <w:jc w:val="center"/>
    </w:pPr>
    <w:r w:rsidRPr="00CF13B3">
      <w:rPr>
        <w:b/>
        <w:i/>
        <w:szCs w:val="24"/>
      </w:rPr>
      <w:t xml:space="preserve">Free Teaching </w:t>
    </w:r>
    <w:proofErr w:type="gramStart"/>
    <w:r w:rsidRPr="00CF13B3">
      <w:rPr>
        <w:b/>
        <w:i/>
        <w:szCs w:val="24"/>
      </w:rPr>
      <w:t xml:space="preserve">Library    </w:t>
    </w:r>
    <w:proofErr w:type="gramEnd"/>
    <w:r w:rsidR="0034451B">
      <w:fldChar w:fldCharType="begin"/>
    </w:r>
    <w:r w:rsidR="0034451B">
      <w:instrText xml:space="preserve"> HYPERLINK "http://www.mikebickle.org" </w:instrText>
    </w:r>
    <w:r w:rsidR="0034451B">
      <w:fldChar w:fldCharType="separate"/>
    </w:r>
    <w:r w:rsidRPr="00CF13B3">
      <w:rPr>
        <w:rStyle w:val="Hyperlink"/>
        <w:b/>
        <w:i/>
        <w:color w:val="auto"/>
        <w:szCs w:val="24"/>
        <w:u w:val="none"/>
      </w:rPr>
      <w:t>mikebickle.org</w:t>
    </w:r>
    <w:r w:rsidR="0034451B">
      <w:rPr>
        <w:rStyle w:val="Hyperlink"/>
        <w:b/>
        <w:i/>
        <w:color w:val="auto"/>
        <w:szCs w:val="2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4F666" w14:textId="77777777" w:rsidR="00755499" w:rsidRPr="00CF13B3" w:rsidRDefault="00755499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CF13B3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CF13B3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 w:rsidR="0034451B">
      <w:fldChar w:fldCharType="begin"/>
    </w:r>
    <w:r w:rsidR="0034451B">
      <w:instrText xml:space="preserve"> HYPERLINK "http://www.ihopkc.org" </w:instrText>
    </w:r>
    <w:r w:rsidR="0034451B">
      <w:fldChar w:fldCharType="separate"/>
    </w:r>
    <w:r w:rsidRPr="00CF13B3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 w:rsidR="0034451B"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682D890F" w14:textId="77777777" w:rsidR="00755499" w:rsidRPr="00CF13B3" w:rsidRDefault="00755499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</w:rPr>
    </w:pPr>
    <w:r w:rsidRPr="00CF13B3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CF13B3">
      <w:rPr>
        <w:rFonts w:ascii="Times New Roman" w:hAnsi="Times New Roman" w:cs="Times New Roman"/>
        <w:b/>
        <w:i/>
      </w:rPr>
      <w:t xml:space="preserve">Library    </w:t>
    </w:r>
    <w:proofErr w:type="gramEnd"/>
    <w:hyperlink r:id="rId1" w:history="1">
      <w:r w:rsidRPr="00CF13B3">
        <w:rPr>
          <w:rStyle w:val="Hyperlink"/>
          <w:rFonts w:ascii="Times New Roman" w:hAnsi="Times New Roman"/>
          <w:b/>
          <w:i/>
          <w:color w:val="auto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7BB9E" w14:textId="77777777" w:rsidR="0034451B" w:rsidRDefault="0034451B">
      <w:r>
        <w:separator/>
      </w:r>
    </w:p>
    <w:p w14:paraId="2C25733E" w14:textId="77777777" w:rsidR="0034451B" w:rsidRDefault="0034451B"/>
  </w:footnote>
  <w:footnote w:type="continuationSeparator" w:id="0">
    <w:p w14:paraId="550BE024" w14:textId="77777777" w:rsidR="0034451B" w:rsidRDefault="0034451B">
      <w:r>
        <w:continuationSeparator/>
      </w:r>
    </w:p>
    <w:p w14:paraId="43A2AAAE" w14:textId="77777777" w:rsidR="0034451B" w:rsidRDefault="0034451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8AC38" w14:textId="77777777" w:rsidR="00755499" w:rsidRDefault="0075549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493AFD7" w14:textId="77777777" w:rsidR="00755499" w:rsidRDefault="00755499">
    <w:pPr>
      <w:ind w:right="360"/>
    </w:pPr>
  </w:p>
  <w:p w14:paraId="60CDC097" w14:textId="77777777" w:rsidR="00755499" w:rsidRDefault="0075549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E5A89" w14:textId="77777777" w:rsidR="00755499" w:rsidRPr="00D42092" w:rsidRDefault="00755499" w:rsidP="00433A2F">
    <w:pPr>
      <w:pBdr>
        <w:bottom w:val="single" w:sz="4" w:space="1" w:color="auto"/>
      </w:pBdr>
      <w:rPr>
        <w:rFonts w:ascii="Times New Roman" w:hAnsi="Times New Roman"/>
        <w:b/>
        <w:bCs/>
        <w:i/>
        <w:iCs/>
      </w:rPr>
    </w:pPr>
    <w:proofErr w:type="spellStart"/>
    <w:r>
      <w:rPr>
        <w:rFonts w:ascii="Times New Roman" w:hAnsi="Times New Roman"/>
        <w:b/>
        <w:bCs/>
        <w:i/>
        <w:iCs/>
      </w:rPr>
      <w:t>Onething</w:t>
    </w:r>
    <w:proofErr w:type="spellEnd"/>
    <w:r>
      <w:rPr>
        <w:rFonts w:ascii="Times New Roman" w:hAnsi="Times New Roman"/>
        <w:b/>
        <w:bCs/>
        <w:i/>
        <w:iCs/>
      </w:rPr>
      <w:t xml:space="preserve"> Conference 2015 </w:t>
    </w:r>
    <w:r w:rsidRPr="00D42092">
      <w:rPr>
        <w:rFonts w:ascii="Times New Roman" w:hAnsi="Times New Roman"/>
        <w:b/>
        <w:bCs/>
        <w:i/>
        <w:iCs/>
      </w:rPr>
      <w:t>– Mike Bickle</w:t>
    </w:r>
  </w:p>
  <w:p w14:paraId="6F841F25" w14:textId="77777777" w:rsidR="00755499" w:rsidRPr="00D42092" w:rsidRDefault="00755499" w:rsidP="009200AA">
    <w:pPr>
      <w:pBdr>
        <w:bottom w:val="single" w:sz="4" w:space="1" w:color="auto"/>
      </w:pBdr>
      <w:tabs>
        <w:tab w:val="right" w:pos="10800"/>
      </w:tabs>
      <w:rPr>
        <w:rFonts w:ascii="Times New Roman" w:hAnsi="Times New Roman"/>
        <w:b/>
        <w:i/>
        <w:sz w:val="20"/>
      </w:rPr>
    </w:pPr>
    <w:bookmarkStart w:id="31" w:name="OLE_LINK116"/>
    <w:bookmarkStart w:id="32" w:name="OLE_LINK117"/>
    <w:r>
      <w:rPr>
        <w:rFonts w:ascii="Times New Roman" w:hAnsi="Times New Roman"/>
        <w:b/>
        <w:i/>
        <w:sz w:val="20"/>
        <w:szCs w:val="20"/>
      </w:rPr>
      <w:t xml:space="preserve">A Biblical View of the Future: 5 </w:t>
    </w:r>
    <w:r w:rsidRPr="00D42092">
      <w:rPr>
        <w:rFonts w:ascii="Times New Roman" w:hAnsi="Times New Roman"/>
        <w:b/>
        <w:i/>
        <w:sz w:val="20"/>
        <w:szCs w:val="20"/>
      </w:rPr>
      <w:t>Key End-Time Trends (Dan. 1</w:t>
    </w:r>
    <w:bookmarkEnd w:id="31"/>
    <w:bookmarkEnd w:id="32"/>
    <w:r>
      <w:rPr>
        <w:rFonts w:ascii="Times New Roman" w:hAnsi="Times New Roman"/>
        <w:b/>
        <w:i/>
        <w:sz w:val="20"/>
        <w:szCs w:val="20"/>
      </w:rPr>
      <w:t>1</w:t>
    </w:r>
    <w:r w:rsidRPr="00D42092">
      <w:rPr>
        <w:rFonts w:ascii="Times New Roman" w:hAnsi="Times New Roman"/>
        <w:b/>
        <w:i/>
        <w:sz w:val="20"/>
        <w:szCs w:val="20"/>
      </w:rPr>
      <w:t>-1</w:t>
    </w:r>
    <w:r>
      <w:rPr>
        <w:rFonts w:ascii="Times New Roman" w:hAnsi="Times New Roman"/>
        <w:b/>
        <w:i/>
        <w:sz w:val="20"/>
        <w:szCs w:val="20"/>
      </w:rPr>
      <w:t>2</w:t>
    </w:r>
    <w:r w:rsidRPr="00D42092">
      <w:rPr>
        <w:rFonts w:ascii="Times New Roman" w:hAnsi="Times New Roman"/>
        <w:b/>
        <w:i/>
        <w:sz w:val="20"/>
        <w:szCs w:val="20"/>
      </w:rPr>
      <w:t>)</w:t>
    </w:r>
    <w:r w:rsidRPr="00D42092">
      <w:rPr>
        <w:rFonts w:ascii="Times New Roman" w:hAnsi="Times New Roman"/>
        <w:b/>
        <w:i/>
        <w:sz w:val="20"/>
        <w:szCs w:val="20"/>
      </w:rPr>
      <w:tab/>
    </w:r>
    <w:r w:rsidRPr="00D42092">
      <w:rPr>
        <w:rFonts w:ascii="Times New Roman" w:hAnsi="Times New Roman"/>
        <w:b/>
        <w:bCs/>
        <w:i/>
        <w:iCs/>
        <w:sz w:val="20"/>
      </w:rPr>
      <w:t>Page</w:t>
    </w:r>
    <w:r w:rsidRPr="00D42092">
      <w:rPr>
        <w:rFonts w:ascii="Times New Roman" w:hAnsi="Times New Roman"/>
        <w:b/>
        <w:i/>
        <w:smallCaps/>
        <w:sz w:val="20"/>
      </w:rPr>
      <w:t xml:space="preserve"> </w:t>
    </w:r>
    <w:r w:rsidRPr="00D42092">
      <w:rPr>
        <w:rStyle w:val="PageNumber"/>
        <w:rFonts w:ascii="Times New Roman" w:hAnsi="Times New Roman"/>
        <w:b/>
        <w:i/>
        <w:sz w:val="20"/>
      </w:rPr>
      <w:fldChar w:fldCharType="begin"/>
    </w:r>
    <w:r w:rsidRPr="00D42092">
      <w:rPr>
        <w:rStyle w:val="PageNumber"/>
        <w:rFonts w:ascii="Times New Roman" w:hAnsi="Times New Roman"/>
        <w:b/>
        <w:i/>
        <w:sz w:val="20"/>
      </w:rPr>
      <w:instrText xml:space="preserve"> PAGE </w:instrText>
    </w:r>
    <w:r w:rsidRPr="00D42092">
      <w:rPr>
        <w:rStyle w:val="PageNumber"/>
        <w:rFonts w:ascii="Times New Roman" w:hAnsi="Times New Roman"/>
        <w:b/>
        <w:i/>
        <w:sz w:val="20"/>
      </w:rPr>
      <w:fldChar w:fldCharType="separate"/>
    </w:r>
    <w:r w:rsidR="00A91D1D">
      <w:rPr>
        <w:rStyle w:val="PageNumber"/>
        <w:rFonts w:ascii="Times New Roman" w:hAnsi="Times New Roman"/>
        <w:b/>
        <w:i/>
        <w:noProof/>
        <w:sz w:val="20"/>
      </w:rPr>
      <w:t>2</w:t>
    </w:r>
    <w:r w:rsidRPr="00D42092">
      <w:rPr>
        <w:rStyle w:val="PageNumber"/>
        <w:rFonts w:ascii="Times New Roman" w:hAnsi="Times New Roman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4EC05" w14:textId="77777777" w:rsidR="00755499" w:rsidRPr="00D42092" w:rsidRDefault="00755499" w:rsidP="001E6E18">
    <w:pPr>
      <w:pBdr>
        <w:bottom w:val="single" w:sz="4" w:space="1" w:color="auto"/>
      </w:pBdr>
      <w:rPr>
        <w:rFonts w:ascii="Times New Roman" w:hAnsi="Times New Roman"/>
        <w:b/>
        <w:i/>
        <w:smallCaps/>
        <w:sz w:val="36"/>
      </w:rPr>
    </w:pPr>
    <w:bookmarkStart w:id="33" w:name="OLE_LINK46"/>
    <w:bookmarkStart w:id="34" w:name="OLE_LINK47"/>
    <w:bookmarkStart w:id="35" w:name="OLE_LINK112"/>
    <w:bookmarkStart w:id="36" w:name="OLE_LINK113"/>
    <w:proofErr w:type="spellStart"/>
    <w:r>
      <w:rPr>
        <w:rFonts w:ascii="Times New Roman" w:hAnsi="Times New Roman"/>
        <w:b/>
        <w:i/>
        <w:smallCaps/>
        <w:sz w:val="36"/>
      </w:rPr>
      <w:t>Onething</w:t>
    </w:r>
    <w:proofErr w:type="spellEnd"/>
    <w:r>
      <w:rPr>
        <w:rFonts w:ascii="Times New Roman" w:hAnsi="Times New Roman"/>
        <w:b/>
        <w:i/>
        <w:smallCaps/>
        <w:sz w:val="36"/>
      </w:rPr>
      <w:t xml:space="preserve"> Conference 2015 </w:t>
    </w:r>
    <w:r w:rsidRPr="00D42092">
      <w:rPr>
        <w:rFonts w:ascii="Times New Roman" w:hAnsi="Times New Roman"/>
        <w:b/>
        <w:i/>
        <w:smallCaps/>
        <w:sz w:val="28"/>
        <w:szCs w:val="28"/>
      </w:rPr>
      <w:t>– Mike Bickle</w:t>
    </w:r>
  </w:p>
  <w:p w14:paraId="6A2F4A44" w14:textId="77777777" w:rsidR="00755499" w:rsidRPr="00017095" w:rsidRDefault="00755499" w:rsidP="001E6E18">
    <w:pPr>
      <w:pBdr>
        <w:bottom w:val="single" w:sz="4" w:space="1" w:color="auto"/>
      </w:pBdr>
      <w:rPr>
        <w:b/>
        <w:i/>
        <w:smallCaps/>
      </w:rPr>
    </w:pPr>
    <w:bookmarkStart w:id="37" w:name="OLE_LINK114"/>
    <w:bookmarkStart w:id="38" w:name="OLE_LINK115"/>
    <w:bookmarkStart w:id="39" w:name="OLE_LINK19"/>
    <w:bookmarkEnd w:id="33"/>
    <w:bookmarkEnd w:id="34"/>
  </w:p>
  <w:bookmarkEnd w:id="35"/>
  <w:bookmarkEnd w:id="36"/>
  <w:bookmarkEnd w:id="37"/>
  <w:bookmarkEnd w:id="38"/>
  <w:bookmarkEnd w:id="3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multilevel"/>
    <w:tmpl w:val="894EE876"/>
    <w:lvl w:ilvl="0">
      <w:start w:val="2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3">
    <w:nsid w:val="00000005"/>
    <w:multiLevelType w:val="multilevel"/>
    <w:tmpl w:val="894EE877"/>
    <w:lvl w:ilvl="0">
      <w:start w:val="1"/>
      <w:numFmt w:val="decimal"/>
      <w:isLgl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4">
    <w:nsid w:val="00000006"/>
    <w:multiLevelType w:val="multilevel"/>
    <w:tmpl w:val="894EE878"/>
    <w:lvl w:ilvl="0">
      <w:start w:val="1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5">
    <w:nsid w:val="00000007"/>
    <w:multiLevelType w:val="multilevel"/>
    <w:tmpl w:val="894EE879"/>
    <w:lvl w:ilvl="0">
      <w:start w:val="1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6">
    <w:nsid w:val="00000009"/>
    <w:multiLevelType w:val="multilevel"/>
    <w:tmpl w:val="AC12A6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7">
    <w:nsid w:val="0000000A"/>
    <w:multiLevelType w:val="multilevel"/>
    <w:tmpl w:val="894EE87C"/>
    <w:lvl w:ilvl="0">
      <w:start w:val="2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8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71F47616"/>
    <w:multiLevelType w:val="multilevel"/>
    <w:tmpl w:val="A554F616"/>
    <w:styleLink w:val="Bullet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0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2-J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0EB4"/>
    <w:rsid w:val="00001819"/>
    <w:rsid w:val="00001ADB"/>
    <w:rsid w:val="000025F6"/>
    <w:rsid w:val="00002961"/>
    <w:rsid w:val="00002DB2"/>
    <w:rsid w:val="00002DD8"/>
    <w:rsid w:val="0000300C"/>
    <w:rsid w:val="00004083"/>
    <w:rsid w:val="000058ED"/>
    <w:rsid w:val="00005C7D"/>
    <w:rsid w:val="00006F3A"/>
    <w:rsid w:val="00007665"/>
    <w:rsid w:val="000107CF"/>
    <w:rsid w:val="00010B5F"/>
    <w:rsid w:val="00011AAF"/>
    <w:rsid w:val="0001232E"/>
    <w:rsid w:val="000128C9"/>
    <w:rsid w:val="00012AF8"/>
    <w:rsid w:val="000131B3"/>
    <w:rsid w:val="0001412D"/>
    <w:rsid w:val="000146CC"/>
    <w:rsid w:val="00014B1E"/>
    <w:rsid w:val="00014F43"/>
    <w:rsid w:val="00014F9E"/>
    <w:rsid w:val="0001533F"/>
    <w:rsid w:val="000154FB"/>
    <w:rsid w:val="00016918"/>
    <w:rsid w:val="00016EC4"/>
    <w:rsid w:val="00017095"/>
    <w:rsid w:val="00017377"/>
    <w:rsid w:val="0001757F"/>
    <w:rsid w:val="00017D1E"/>
    <w:rsid w:val="0002039F"/>
    <w:rsid w:val="00020B09"/>
    <w:rsid w:val="00021732"/>
    <w:rsid w:val="00021C84"/>
    <w:rsid w:val="00022F58"/>
    <w:rsid w:val="000233E9"/>
    <w:rsid w:val="000235F7"/>
    <w:rsid w:val="000239A5"/>
    <w:rsid w:val="00023FAD"/>
    <w:rsid w:val="00024E3E"/>
    <w:rsid w:val="00025A5B"/>
    <w:rsid w:val="00025AFB"/>
    <w:rsid w:val="00025FB0"/>
    <w:rsid w:val="00026F51"/>
    <w:rsid w:val="00027D29"/>
    <w:rsid w:val="00027D81"/>
    <w:rsid w:val="00030947"/>
    <w:rsid w:val="00030C0A"/>
    <w:rsid w:val="00031A35"/>
    <w:rsid w:val="00031C50"/>
    <w:rsid w:val="00031D31"/>
    <w:rsid w:val="00032F3E"/>
    <w:rsid w:val="000342B0"/>
    <w:rsid w:val="00036CE3"/>
    <w:rsid w:val="000374B4"/>
    <w:rsid w:val="00037943"/>
    <w:rsid w:val="00037C87"/>
    <w:rsid w:val="0004057C"/>
    <w:rsid w:val="0004069C"/>
    <w:rsid w:val="00040E34"/>
    <w:rsid w:val="00040E3B"/>
    <w:rsid w:val="000413B7"/>
    <w:rsid w:val="000413FD"/>
    <w:rsid w:val="00041631"/>
    <w:rsid w:val="0004174D"/>
    <w:rsid w:val="000424D2"/>
    <w:rsid w:val="00042584"/>
    <w:rsid w:val="00043F01"/>
    <w:rsid w:val="000440D2"/>
    <w:rsid w:val="00044179"/>
    <w:rsid w:val="000442AC"/>
    <w:rsid w:val="000446A3"/>
    <w:rsid w:val="000446F9"/>
    <w:rsid w:val="00044BF3"/>
    <w:rsid w:val="00044C41"/>
    <w:rsid w:val="00045855"/>
    <w:rsid w:val="00045D8D"/>
    <w:rsid w:val="000460C5"/>
    <w:rsid w:val="000468FF"/>
    <w:rsid w:val="0004716A"/>
    <w:rsid w:val="00047F57"/>
    <w:rsid w:val="000502CA"/>
    <w:rsid w:val="00050616"/>
    <w:rsid w:val="00050943"/>
    <w:rsid w:val="0005104B"/>
    <w:rsid w:val="000510B4"/>
    <w:rsid w:val="0005195B"/>
    <w:rsid w:val="000519F9"/>
    <w:rsid w:val="000525E5"/>
    <w:rsid w:val="000529D5"/>
    <w:rsid w:val="000532A0"/>
    <w:rsid w:val="00054E6F"/>
    <w:rsid w:val="000558C6"/>
    <w:rsid w:val="00055BA1"/>
    <w:rsid w:val="000601DA"/>
    <w:rsid w:val="00061160"/>
    <w:rsid w:val="00061530"/>
    <w:rsid w:val="00061EB8"/>
    <w:rsid w:val="00061FC2"/>
    <w:rsid w:val="00062646"/>
    <w:rsid w:val="0006316A"/>
    <w:rsid w:val="000635BF"/>
    <w:rsid w:val="00063891"/>
    <w:rsid w:val="000639E1"/>
    <w:rsid w:val="0006444B"/>
    <w:rsid w:val="00064509"/>
    <w:rsid w:val="00064D70"/>
    <w:rsid w:val="000651BE"/>
    <w:rsid w:val="00065771"/>
    <w:rsid w:val="000659A3"/>
    <w:rsid w:val="00066799"/>
    <w:rsid w:val="000675DF"/>
    <w:rsid w:val="000677A9"/>
    <w:rsid w:val="000706EC"/>
    <w:rsid w:val="0007129A"/>
    <w:rsid w:val="0007148F"/>
    <w:rsid w:val="00071941"/>
    <w:rsid w:val="000725CE"/>
    <w:rsid w:val="000728A3"/>
    <w:rsid w:val="00072FD6"/>
    <w:rsid w:val="0007362B"/>
    <w:rsid w:val="00073C2D"/>
    <w:rsid w:val="000762FA"/>
    <w:rsid w:val="0007634D"/>
    <w:rsid w:val="00076885"/>
    <w:rsid w:val="00076889"/>
    <w:rsid w:val="00077CB9"/>
    <w:rsid w:val="00081760"/>
    <w:rsid w:val="00082E47"/>
    <w:rsid w:val="000832FC"/>
    <w:rsid w:val="00083A0A"/>
    <w:rsid w:val="000851FD"/>
    <w:rsid w:val="000852B8"/>
    <w:rsid w:val="00085DFA"/>
    <w:rsid w:val="00085FBE"/>
    <w:rsid w:val="000862B5"/>
    <w:rsid w:val="00086B97"/>
    <w:rsid w:val="00086EC2"/>
    <w:rsid w:val="00087A49"/>
    <w:rsid w:val="00087CDA"/>
    <w:rsid w:val="000903B2"/>
    <w:rsid w:val="000906FD"/>
    <w:rsid w:val="00090A8E"/>
    <w:rsid w:val="00090F60"/>
    <w:rsid w:val="00091D54"/>
    <w:rsid w:val="00092926"/>
    <w:rsid w:val="00093326"/>
    <w:rsid w:val="00093AE9"/>
    <w:rsid w:val="00094437"/>
    <w:rsid w:val="00094744"/>
    <w:rsid w:val="00095ACD"/>
    <w:rsid w:val="00095CA7"/>
    <w:rsid w:val="00096BEF"/>
    <w:rsid w:val="00096D74"/>
    <w:rsid w:val="0009773D"/>
    <w:rsid w:val="000A0392"/>
    <w:rsid w:val="000A054B"/>
    <w:rsid w:val="000A05AC"/>
    <w:rsid w:val="000A065F"/>
    <w:rsid w:val="000A11FD"/>
    <w:rsid w:val="000A2D02"/>
    <w:rsid w:val="000A37C9"/>
    <w:rsid w:val="000A3FB5"/>
    <w:rsid w:val="000A47E7"/>
    <w:rsid w:val="000A48FD"/>
    <w:rsid w:val="000A5E1F"/>
    <w:rsid w:val="000A6266"/>
    <w:rsid w:val="000A6612"/>
    <w:rsid w:val="000A6633"/>
    <w:rsid w:val="000A7EAD"/>
    <w:rsid w:val="000B09DE"/>
    <w:rsid w:val="000B10E8"/>
    <w:rsid w:val="000B15E3"/>
    <w:rsid w:val="000B1DE4"/>
    <w:rsid w:val="000B2220"/>
    <w:rsid w:val="000B2537"/>
    <w:rsid w:val="000B2898"/>
    <w:rsid w:val="000B2B74"/>
    <w:rsid w:val="000B2EA9"/>
    <w:rsid w:val="000B3323"/>
    <w:rsid w:val="000B37DE"/>
    <w:rsid w:val="000B3933"/>
    <w:rsid w:val="000B3F89"/>
    <w:rsid w:val="000B5E29"/>
    <w:rsid w:val="000B6D56"/>
    <w:rsid w:val="000B6EF9"/>
    <w:rsid w:val="000B71C9"/>
    <w:rsid w:val="000B7875"/>
    <w:rsid w:val="000C09D2"/>
    <w:rsid w:val="000C0C6C"/>
    <w:rsid w:val="000C1AEE"/>
    <w:rsid w:val="000C2AEE"/>
    <w:rsid w:val="000C389F"/>
    <w:rsid w:val="000C3D4C"/>
    <w:rsid w:val="000C4286"/>
    <w:rsid w:val="000C42BC"/>
    <w:rsid w:val="000C5161"/>
    <w:rsid w:val="000C56CD"/>
    <w:rsid w:val="000C5CE1"/>
    <w:rsid w:val="000C699C"/>
    <w:rsid w:val="000C6B1E"/>
    <w:rsid w:val="000C75D9"/>
    <w:rsid w:val="000C7754"/>
    <w:rsid w:val="000D06E8"/>
    <w:rsid w:val="000D11A7"/>
    <w:rsid w:val="000D12BD"/>
    <w:rsid w:val="000D1BF6"/>
    <w:rsid w:val="000D2768"/>
    <w:rsid w:val="000D2BBB"/>
    <w:rsid w:val="000D2F03"/>
    <w:rsid w:val="000D32EE"/>
    <w:rsid w:val="000D38E8"/>
    <w:rsid w:val="000D3D08"/>
    <w:rsid w:val="000D3E13"/>
    <w:rsid w:val="000D5155"/>
    <w:rsid w:val="000D59E1"/>
    <w:rsid w:val="000D5FCB"/>
    <w:rsid w:val="000D766F"/>
    <w:rsid w:val="000E039A"/>
    <w:rsid w:val="000E0AEC"/>
    <w:rsid w:val="000E1809"/>
    <w:rsid w:val="000E18B7"/>
    <w:rsid w:val="000E19BF"/>
    <w:rsid w:val="000E1CDE"/>
    <w:rsid w:val="000E222B"/>
    <w:rsid w:val="000E26B6"/>
    <w:rsid w:val="000E2B33"/>
    <w:rsid w:val="000E2F79"/>
    <w:rsid w:val="000E4113"/>
    <w:rsid w:val="000E4BC4"/>
    <w:rsid w:val="000E4E26"/>
    <w:rsid w:val="000E5853"/>
    <w:rsid w:val="000E5A55"/>
    <w:rsid w:val="000E5B80"/>
    <w:rsid w:val="000E62ED"/>
    <w:rsid w:val="000E69A0"/>
    <w:rsid w:val="000E77C8"/>
    <w:rsid w:val="000F05ED"/>
    <w:rsid w:val="000F0628"/>
    <w:rsid w:val="000F06CE"/>
    <w:rsid w:val="000F142A"/>
    <w:rsid w:val="000F28FA"/>
    <w:rsid w:val="000F2F88"/>
    <w:rsid w:val="000F34C5"/>
    <w:rsid w:val="000F3C75"/>
    <w:rsid w:val="000F42C8"/>
    <w:rsid w:val="000F48F0"/>
    <w:rsid w:val="000F52BA"/>
    <w:rsid w:val="000F5787"/>
    <w:rsid w:val="000F5AEB"/>
    <w:rsid w:val="000F5BE3"/>
    <w:rsid w:val="000F5DF4"/>
    <w:rsid w:val="000F6681"/>
    <w:rsid w:val="000F6A81"/>
    <w:rsid w:val="000F7810"/>
    <w:rsid w:val="00100408"/>
    <w:rsid w:val="00100A27"/>
    <w:rsid w:val="0010178C"/>
    <w:rsid w:val="00101A5A"/>
    <w:rsid w:val="00101ACB"/>
    <w:rsid w:val="001021FF"/>
    <w:rsid w:val="001024ED"/>
    <w:rsid w:val="00103A9A"/>
    <w:rsid w:val="00105A50"/>
    <w:rsid w:val="001060E1"/>
    <w:rsid w:val="001064AF"/>
    <w:rsid w:val="0010750F"/>
    <w:rsid w:val="00107DB3"/>
    <w:rsid w:val="0011032C"/>
    <w:rsid w:val="001104AF"/>
    <w:rsid w:val="00111BFF"/>
    <w:rsid w:val="00111C66"/>
    <w:rsid w:val="0011232F"/>
    <w:rsid w:val="00112B90"/>
    <w:rsid w:val="001131E2"/>
    <w:rsid w:val="0011384A"/>
    <w:rsid w:val="00113A47"/>
    <w:rsid w:val="00113B41"/>
    <w:rsid w:val="001144A4"/>
    <w:rsid w:val="00114FF2"/>
    <w:rsid w:val="00115D7D"/>
    <w:rsid w:val="0011625E"/>
    <w:rsid w:val="00116369"/>
    <w:rsid w:val="00116609"/>
    <w:rsid w:val="00116878"/>
    <w:rsid w:val="00117032"/>
    <w:rsid w:val="001170B9"/>
    <w:rsid w:val="00117A92"/>
    <w:rsid w:val="00120C7C"/>
    <w:rsid w:val="00120E9A"/>
    <w:rsid w:val="0012159E"/>
    <w:rsid w:val="00122720"/>
    <w:rsid w:val="00122DB6"/>
    <w:rsid w:val="00122F6F"/>
    <w:rsid w:val="0012328C"/>
    <w:rsid w:val="001245B8"/>
    <w:rsid w:val="001253C6"/>
    <w:rsid w:val="00126282"/>
    <w:rsid w:val="001262DD"/>
    <w:rsid w:val="001267B9"/>
    <w:rsid w:val="001267C0"/>
    <w:rsid w:val="00127BFE"/>
    <w:rsid w:val="00130141"/>
    <w:rsid w:val="00130969"/>
    <w:rsid w:val="00130B60"/>
    <w:rsid w:val="00130BE2"/>
    <w:rsid w:val="00130F11"/>
    <w:rsid w:val="00132386"/>
    <w:rsid w:val="001332F5"/>
    <w:rsid w:val="00133BB4"/>
    <w:rsid w:val="001355EF"/>
    <w:rsid w:val="00135C64"/>
    <w:rsid w:val="00135D1C"/>
    <w:rsid w:val="00136AB6"/>
    <w:rsid w:val="00137FB9"/>
    <w:rsid w:val="00140895"/>
    <w:rsid w:val="00140967"/>
    <w:rsid w:val="00140ED9"/>
    <w:rsid w:val="001415C7"/>
    <w:rsid w:val="00141AC1"/>
    <w:rsid w:val="00144B49"/>
    <w:rsid w:val="00144D56"/>
    <w:rsid w:val="001454D8"/>
    <w:rsid w:val="00145ED1"/>
    <w:rsid w:val="0014741A"/>
    <w:rsid w:val="00147576"/>
    <w:rsid w:val="00150117"/>
    <w:rsid w:val="001504FD"/>
    <w:rsid w:val="00151100"/>
    <w:rsid w:val="00151B0F"/>
    <w:rsid w:val="00151E2A"/>
    <w:rsid w:val="001525D0"/>
    <w:rsid w:val="001538F3"/>
    <w:rsid w:val="00153BF8"/>
    <w:rsid w:val="00153F78"/>
    <w:rsid w:val="001544C5"/>
    <w:rsid w:val="0015462E"/>
    <w:rsid w:val="00155178"/>
    <w:rsid w:val="0015542E"/>
    <w:rsid w:val="00155E57"/>
    <w:rsid w:val="00156391"/>
    <w:rsid w:val="00156BEF"/>
    <w:rsid w:val="0015717F"/>
    <w:rsid w:val="00157926"/>
    <w:rsid w:val="0016040C"/>
    <w:rsid w:val="00160D57"/>
    <w:rsid w:val="00161498"/>
    <w:rsid w:val="001616CD"/>
    <w:rsid w:val="001621DA"/>
    <w:rsid w:val="00162AFD"/>
    <w:rsid w:val="00162C51"/>
    <w:rsid w:val="00162D0E"/>
    <w:rsid w:val="001630CA"/>
    <w:rsid w:val="00163B7C"/>
    <w:rsid w:val="00163E85"/>
    <w:rsid w:val="00165460"/>
    <w:rsid w:val="00165C1D"/>
    <w:rsid w:val="00165FF7"/>
    <w:rsid w:val="00166111"/>
    <w:rsid w:val="00166129"/>
    <w:rsid w:val="001665D2"/>
    <w:rsid w:val="001669BC"/>
    <w:rsid w:val="00167D2B"/>
    <w:rsid w:val="00167E7F"/>
    <w:rsid w:val="0017066B"/>
    <w:rsid w:val="00171F87"/>
    <w:rsid w:val="0017284F"/>
    <w:rsid w:val="001734E4"/>
    <w:rsid w:val="00173EDD"/>
    <w:rsid w:val="00173EEC"/>
    <w:rsid w:val="00173F74"/>
    <w:rsid w:val="00174393"/>
    <w:rsid w:val="00174A86"/>
    <w:rsid w:val="00175039"/>
    <w:rsid w:val="001762EE"/>
    <w:rsid w:val="00176CE9"/>
    <w:rsid w:val="00176DA7"/>
    <w:rsid w:val="0017742F"/>
    <w:rsid w:val="001775B3"/>
    <w:rsid w:val="0017795F"/>
    <w:rsid w:val="00177E7D"/>
    <w:rsid w:val="001801AE"/>
    <w:rsid w:val="001808D5"/>
    <w:rsid w:val="00180AE6"/>
    <w:rsid w:val="00180EF5"/>
    <w:rsid w:val="001837F8"/>
    <w:rsid w:val="00184BB2"/>
    <w:rsid w:val="001850B1"/>
    <w:rsid w:val="00186363"/>
    <w:rsid w:val="00186620"/>
    <w:rsid w:val="001870F2"/>
    <w:rsid w:val="0018726F"/>
    <w:rsid w:val="00187F4D"/>
    <w:rsid w:val="001916DD"/>
    <w:rsid w:val="001920CE"/>
    <w:rsid w:val="0019231B"/>
    <w:rsid w:val="00192CE7"/>
    <w:rsid w:val="00193B1C"/>
    <w:rsid w:val="00194C21"/>
    <w:rsid w:val="00195514"/>
    <w:rsid w:val="001965B2"/>
    <w:rsid w:val="00196D66"/>
    <w:rsid w:val="001A0C68"/>
    <w:rsid w:val="001A1351"/>
    <w:rsid w:val="001A1437"/>
    <w:rsid w:val="001A1455"/>
    <w:rsid w:val="001A1691"/>
    <w:rsid w:val="001A4CE0"/>
    <w:rsid w:val="001A58F8"/>
    <w:rsid w:val="001A5A4A"/>
    <w:rsid w:val="001A6777"/>
    <w:rsid w:val="001A7056"/>
    <w:rsid w:val="001A75B2"/>
    <w:rsid w:val="001B0286"/>
    <w:rsid w:val="001B0FA0"/>
    <w:rsid w:val="001B0FC2"/>
    <w:rsid w:val="001B21DB"/>
    <w:rsid w:val="001B23C6"/>
    <w:rsid w:val="001B276C"/>
    <w:rsid w:val="001B29EE"/>
    <w:rsid w:val="001B2CB5"/>
    <w:rsid w:val="001B3548"/>
    <w:rsid w:val="001B38AF"/>
    <w:rsid w:val="001B42CF"/>
    <w:rsid w:val="001B4516"/>
    <w:rsid w:val="001B53F7"/>
    <w:rsid w:val="001B5551"/>
    <w:rsid w:val="001B63EB"/>
    <w:rsid w:val="001B72F4"/>
    <w:rsid w:val="001B7DE6"/>
    <w:rsid w:val="001C0A89"/>
    <w:rsid w:val="001C0DE6"/>
    <w:rsid w:val="001C1301"/>
    <w:rsid w:val="001C1E64"/>
    <w:rsid w:val="001C376A"/>
    <w:rsid w:val="001C54CD"/>
    <w:rsid w:val="001C62AA"/>
    <w:rsid w:val="001C762C"/>
    <w:rsid w:val="001D118A"/>
    <w:rsid w:val="001D156B"/>
    <w:rsid w:val="001D28BA"/>
    <w:rsid w:val="001D347C"/>
    <w:rsid w:val="001D3A86"/>
    <w:rsid w:val="001D3EE0"/>
    <w:rsid w:val="001D4A7A"/>
    <w:rsid w:val="001D501F"/>
    <w:rsid w:val="001D5FE2"/>
    <w:rsid w:val="001D62FF"/>
    <w:rsid w:val="001D70DF"/>
    <w:rsid w:val="001D73C8"/>
    <w:rsid w:val="001D752C"/>
    <w:rsid w:val="001D7817"/>
    <w:rsid w:val="001D7AAC"/>
    <w:rsid w:val="001D7DCE"/>
    <w:rsid w:val="001D7E48"/>
    <w:rsid w:val="001E0779"/>
    <w:rsid w:val="001E18A1"/>
    <w:rsid w:val="001E1BAA"/>
    <w:rsid w:val="001E2284"/>
    <w:rsid w:val="001E27E6"/>
    <w:rsid w:val="001E3EF1"/>
    <w:rsid w:val="001E3FA7"/>
    <w:rsid w:val="001E5B81"/>
    <w:rsid w:val="001E688F"/>
    <w:rsid w:val="001E69E4"/>
    <w:rsid w:val="001E6E18"/>
    <w:rsid w:val="001E79F9"/>
    <w:rsid w:val="001E7F24"/>
    <w:rsid w:val="001F005D"/>
    <w:rsid w:val="001F032D"/>
    <w:rsid w:val="001F0CE4"/>
    <w:rsid w:val="001F107F"/>
    <w:rsid w:val="001F1C88"/>
    <w:rsid w:val="001F1EF1"/>
    <w:rsid w:val="001F236A"/>
    <w:rsid w:val="001F2F6F"/>
    <w:rsid w:val="001F3BC4"/>
    <w:rsid w:val="001F3C58"/>
    <w:rsid w:val="001F4D8B"/>
    <w:rsid w:val="001F534A"/>
    <w:rsid w:val="001F5544"/>
    <w:rsid w:val="001F5B7A"/>
    <w:rsid w:val="001F5C80"/>
    <w:rsid w:val="00200319"/>
    <w:rsid w:val="00200ED5"/>
    <w:rsid w:val="002010AF"/>
    <w:rsid w:val="00201743"/>
    <w:rsid w:val="00201B2B"/>
    <w:rsid w:val="002030AE"/>
    <w:rsid w:val="0020351B"/>
    <w:rsid w:val="002035EF"/>
    <w:rsid w:val="00203962"/>
    <w:rsid w:val="00203F9C"/>
    <w:rsid w:val="00210823"/>
    <w:rsid w:val="0021161A"/>
    <w:rsid w:val="00211BDF"/>
    <w:rsid w:val="00212A93"/>
    <w:rsid w:val="00213020"/>
    <w:rsid w:val="00213889"/>
    <w:rsid w:val="002143DA"/>
    <w:rsid w:val="002147D0"/>
    <w:rsid w:val="00214CCF"/>
    <w:rsid w:val="00214CF6"/>
    <w:rsid w:val="00220908"/>
    <w:rsid w:val="00221181"/>
    <w:rsid w:val="0022298B"/>
    <w:rsid w:val="00222B03"/>
    <w:rsid w:val="00222E29"/>
    <w:rsid w:val="00223105"/>
    <w:rsid w:val="00223DA4"/>
    <w:rsid w:val="00224CBC"/>
    <w:rsid w:val="00224E7E"/>
    <w:rsid w:val="00225FCA"/>
    <w:rsid w:val="0022646E"/>
    <w:rsid w:val="0022679C"/>
    <w:rsid w:val="00226B42"/>
    <w:rsid w:val="0023017A"/>
    <w:rsid w:val="002304A9"/>
    <w:rsid w:val="002307BE"/>
    <w:rsid w:val="00230FC9"/>
    <w:rsid w:val="00231385"/>
    <w:rsid w:val="00231699"/>
    <w:rsid w:val="00233726"/>
    <w:rsid w:val="002341A2"/>
    <w:rsid w:val="002348C0"/>
    <w:rsid w:val="00234EBB"/>
    <w:rsid w:val="00235434"/>
    <w:rsid w:val="00235594"/>
    <w:rsid w:val="00236943"/>
    <w:rsid w:val="00236A01"/>
    <w:rsid w:val="00236CE6"/>
    <w:rsid w:val="002379F8"/>
    <w:rsid w:val="00237AF3"/>
    <w:rsid w:val="00237BAF"/>
    <w:rsid w:val="0024045D"/>
    <w:rsid w:val="0024153E"/>
    <w:rsid w:val="00241777"/>
    <w:rsid w:val="002418E5"/>
    <w:rsid w:val="00241980"/>
    <w:rsid w:val="00241C03"/>
    <w:rsid w:val="00242083"/>
    <w:rsid w:val="0024215B"/>
    <w:rsid w:val="002427E5"/>
    <w:rsid w:val="0024298B"/>
    <w:rsid w:val="002436AD"/>
    <w:rsid w:val="00244AA8"/>
    <w:rsid w:val="00246F90"/>
    <w:rsid w:val="002470BD"/>
    <w:rsid w:val="0024723C"/>
    <w:rsid w:val="0025073B"/>
    <w:rsid w:val="00250D3F"/>
    <w:rsid w:val="00250E26"/>
    <w:rsid w:val="002516F3"/>
    <w:rsid w:val="00251810"/>
    <w:rsid w:val="00252BF6"/>
    <w:rsid w:val="00252C89"/>
    <w:rsid w:val="00252E62"/>
    <w:rsid w:val="002530B2"/>
    <w:rsid w:val="00253750"/>
    <w:rsid w:val="00253B7F"/>
    <w:rsid w:val="0025449C"/>
    <w:rsid w:val="0025473E"/>
    <w:rsid w:val="00254E35"/>
    <w:rsid w:val="00254FB1"/>
    <w:rsid w:val="0025531D"/>
    <w:rsid w:val="00256049"/>
    <w:rsid w:val="002600AD"/>
    <w:rsid w:val="00260F53"/>
    <w:rsid w:val="002612CC"/>
    <w:rsid w:val="002612E4"/>
    <w:rsid w:val="002613F1"/>
    <w:rsid w:val="00261B2D"/>
    <w:rsid w:val="002623E8"/>
    <w:rsid w:val="002632DC"/>
    <w:rsid w:val="002638A7"/>
    <w:rsid w:val="002638DE"/>
    <w:rsid w:val="00263C03"/>
    <w:rsid w:val="00263CDD"/>
    <w:rsid w:val="0026450F"/>
    <w:rsid w:val="002645E9"/>
    <w:rsid w:val="00264A86"/>
    <w:rsid w:val="00265539"/>
    <w:rsid w:val="00265646"/>
    <w:rsid w:val="00265C48"/>
    <w:rsid w:val="002662C0"/>
    <w:rsid w:val="002662FF"/>
    <w:rsid w:val="002665D7"/>
    <w:rsid w:val="00266E89"/>
    <w:rsid w:val="002671A8"/>
    <w:rsid w:val="00270725"/>
    <w:rsid w:val="00270748"/>
    <w:rsid w:val="0027074E"/>
    <w:rsid w:val="00271306"/>
    <w:rsid w:val="002721E0"/>
    <w:rsid w:val="00273129"/>
    <w:rsid w:val="002735B4"/>
    <w:rsid w:val="002735E3"/>
    <w:rsid w:val="00273FEC"/>
    <w:rsid w:val="0027455E"/>
    <w:rsid w:val="002748CD"/>
    <w:rsid w:val="0027511A"/>
    <w:rsid w:val="00275354"/>
    <w:rsid w:val="0027583D"/>
    <w:rsid w:val="0027596F"/>
    <w:rsid w:val="00276B5D"/>
    <w:rsid w:val="00277007"/>
    <w:rsid w:val="002800AA"/>
    <w:rsid w:val="00281078"/>
    <w:rsid w:val="0028120F"/>
    <w:rsid w:val="00281289"/>
    <w:rsid w:val="0028139C"/>
    <w:rsid w:val="00281A51"/>
    <w:rsid w:val="00282626"/>
    <w:rsid w:val="00282D93"/>
    <w:rsid w:val="00283723"/>
    <w:rsid w:val="00283912"/>
    <w:rsid w:val="00284292"/>
    <w:rsid w:val="00286504"/>
    <w:rsid w:val="0028662E"/>
    <w:rsid w:val="00287815"/>
    <w:rsid w:val="002878A4"/>
    <w:rsid w:val="00292F4B"/>
    <w:rsid w:val="002932CD"/>
    <w:rsid w:val="00293701"/>
    <w:rsid w:val="00293938"/>
    <w:rsid w:val="00293E3A"/>
    <w:rsid w:val="00294862"/>
    <w:rsid w:val="0029497A"/>
    <w:rsid w:val="00295789"/>
    <w:rsid w:val="002958A2"/>
    <w:rsid w:val="0029688A"/>
    <w:rsid w:val="00297A1F"/>
    <w:rsid w:val="002A0277"/>
    <w:rsid w:val="002A0562"/>
    <w:rsid w:val="002A0568"/>
    <w:rsid w:val="002A226E"/>
    <w:rsid w:val="002A24A3"/>
    <w:rsid w:val="002A25C9"/>
    <w:rsid w:val="002A287D"/>
    <w:rsid w:val="002A2A36"/>
    <w:rsid w:val="002A2E83"/>
    <w:rsid w:val="002A322C"/>
    <w:rsid w:val="002A3DB5"/>
    <w:rsid w:val="002A43B7"/>
    <w:rsid w:val="002A4BC5"/>
    <w:rsid w:val="002A50E8"/>
    <w:rsid w:val="002A5C7C"/>
    <w:rsid w:val="002A6E52"/>
    <w:rsid w:val="002A7237"/>
    <w:rsid w:val="002A72ED"/>
    <w:rsid w:val="002A784A"/>
    <w:rsid w:val="002A7CF6"/>
    <w:rsid w:val="002B09D3"/>
    <w:rsid w:val="002B1384"/>
    <w:rsid w:val="002B1887"/>
    <w:rsid w:val="002B2C26"/>
    <w:rsid w:val="002B2EB3"/>
    <w:rsid w:val="002B33BE"/>
    <w:rsid w:val="002B3B75"/>
    <w:rsid w:val="002B4235"/>
    <w:rsid w:val="002B4899"/>
    <w:rsid w:val="002B4EAD"/>
    <w:rsid w:val="002B55C6"/>
    <w:rsid w:val="002B5E15"/>
    <w:rsid w:val="002B6E92"/>
    <w:rsid w:val="002B6F1F"/>
    <w:rsid w:val="002B7489"/>
    <w:rsid w:val="002B7786"/>
    <w:rsid w:val="002B7C8F"/>
    <w:rsid w:val="002B7E88"/>
    <w:rsid w:val="002C159F"/>
    <w:rsid w:val="002C2119"/>
    <w:rsid w:val="002C2594"/>
    <w:rsid w:val="002C27A8"/>
    <w:rsid w:val="002C3890"/>
    <w:rsid w:val="002C4E70"/>
    <w:rsid w:val="002C4E73"/>
    <w:rsid w:val="002C57AC"/>
    <w:rsid w:val="002C6168"/>
    <w:rsid w:val="002C63D3"/>
    <w:rsid w:val="002C6463"/>
    <w:rsid w:val="002C6914"/>
    <w:rsid w:val="002C7595"/>
    <w:rsid w:val="002D255C"/>
    <w:rsid w:val="002D29C2"/>
    <w:rsid w:val="002D3029"/>
    <w:rsid w:val="002D3878"/>
    <w:rsid w:val="002D4961"/>
    <w:rsid w:val="002D515E"/>
    <w:rsid w:val="002D5C87"/>
    <w:rsid w:val="002D677D"/>
    <w:rsid w:val="002D6BAB"/>
    <w:rsid w:val="002D7B50"/>
    <w:rsid w:val="002E0CC8"/>
    <w:rsid w:val="002E21C1"/>
    <w:rsid w:val="002E22AE"/>
    <w:rsid w:val="002E270A"/>
    <w:rsid w:val="002E2FED"/>
    <w:rsid w:val="002E5480"/>
    <w:rsid w:val="002E5AD9"/>
    <w:rsid w:val="002E5B33"/>
    <w:rsid w:val="002E656F"/>
    <w:rsid w:val="002E7175"/>
    <w:rsid w:val="002E73F3"/>
    <w:rsid w:val="002E7B43"/>
    <w:rsid w:val="002E7F35"/>
    <w:rsid w:val="002F1052"/>
    <w:rsid w:val="002F10A5"/>
    <w:rsid w:val="002F1A97"/>
    <w:rsid w:val="002F1CCC"/>
    <w:rsid w:val="002F22F3"/>
    <w:rsid w:val="002F25C4"/>
    <w:rsid w:val="002F292C"/>
    <w:rsid w:val="002F2E6C"/>
    <w:rsid w:val="002F3563"/>
    <w:rsid w:val="002F42AA"/>
    <w:rsid w:val="002F53BA"/>
    <w:rsid w:val="002F5B39"/>
    <w:rsid w:val="002F7872"/>
    <w:rsid w:val="002F7F3C"/>
    <w:rsid w:val="003005BF"/>
    <w:rsid w:val="00300662"/>
    <w:rsid w:val="003011E2"/>
    <w:rsid w:val="00301430"/>
    <w:rsid w:val="003016A5"/>
    <w:rsid w:val="00301981"/>
    <w:rsid w:val="00301AFC"/>
    <w:rsid w:val="00301DB1"/>
    <w:rsid w:val="00302199"/>
    <w:rsid w:val="00303310"/>
    <w:rsid w:val="00303CE0"/>
    <w:rsid w:val="00304226"/>
    <w:rsid w:val="00304276"/>
    <w:rsid w:val="003046B9"/>
    <w:rsid w:val="00305F92"/>
    <w:rsid w:val="003067F8"/>
    <w:rsid w:val="00306DEC"/>
    <w:rsid w:val="00307A6D"/>
    <w:rsid w:val="00310FED"/>
    <w:rsid w:val="003114E8"/>
    <w:rsid w:val="003116EA"/>
    <w:rsid w:val="0031174A"/>
    <w:rsid w:val="003117BE"/>
    <w:rsid w:val="00311B5D"/>
    <w:rsid w:val="00312178"/>
    <w:rsid w:val="00312324"/>
    <w:rsid w:val="003125CE"/>
    <w:rsid w:val="00315B7F"/>
    <w:rsid w:val="00315CD6"/>
    <w:rsid w:val="00316249"/>
    <w:rsid w:val="003168B4"/>
    <w:rsid w:val="00316D53"/>
    <w:rsid w:val="003170A3"/>
    <w:rsid w:val="00317BD5"/>
    <w:rsid w:val="00320106"/>
    <w:rsid w:val="00320D23"/>
    <w:rsid w:val="0032134F"/>
    <w:rsid w:val="00321577"/>
    <w:rsid w:val="00321774"/>
    <w:rsid w:val="00321E36"/>
    <w:rsid w:val="003223D1"/>
    <w:rsid w:val="00322791"/>
    <w:rsid w:val="0032381C"/>
    <w:rsid w:val="00324876"/>
    <w:rsid w:val="00324BE8"/>
    <w:rsid w:val="0032522E"/>
    <w:rsid w:val="00325F9A"/>
    <w:rsid w:val="00325FB8"/>
    <w:rsid w:val="003263B5"/>
    <w:rsid w:val="00326FEF"/>
    <w:rsid w:val="003301FF"/>
    <w:rsid w:val="003302F9"/>
    <w:rsid w:val="00330371"/>
    <w:rsid w:val="00330D38"/>
    <w:rsid w:val="00331449"/>
    <w:rsid w:val="0033232E"/>
    <w:rsid w:val="003323AC"/>
    <w:rsid w:val="00332ADF"/>
    <w:rsid w:val="00332E3A"/>
    <w:rsid w:val="00333FB2"/>
    <w:rsid w:val="00334362"/>
    <w:rsid w:val="0033563B"/>
    <w:rsid w:val="003364F8"/>
    <w:rsid w:val="003369BA"/>
    <w:rsid w:val="00336B58"/>
    <w:rsid w:val="00340094"/>
    <w:rsid w:val="00340530"/>
    <w:rsid w:val="00341089"/>
    <w:rsid w:val="0034198F"/>
    <w:rsid w:val="00341D0A"/>
    <w:rsid w:val="00342100"/>
    <w:rsid w:val="00342F21"/>
    <w:rsid w:val="00343F62"/>
    <w:rsid w:val="0034451B"/>
    <w:rsid w:val="00344C64"/>
    <w:rsid w:val="00344F85"/>
    <w:rsid w:val="003453CC"/>
    <w:rsid w:val="00345D61"/>
    <w:rsid w:val="00345E89"/>
    <w:rsid w:val="003462C1"/>
    <w:rsid w:val="003476D7"/>
    <w:rsid w:val="00347CAD"/>
    <w:rsid w:val="003508BF"/>
    <w:rsid w:val="0035183A"/>
    <w:rsid w:val="00351BAB"/>
    <w:rsid w:val="00351F9F"/>
    <w:rsid w:val="00352B35"/>
    <w:rsid w:val="003530F6"/>
    <w:rsid w:val="0035313D"/>
    <w:rsid w:val="00353A8B"/>
    <w:rsid w:val="003544CE"/>
    <w:rsid w:val="00354555"/>
    <w:rsid w:val="00355791"/>
    <w:rsid w:val="0035612C"/>
    <w:rsid w:val="00356E64"/>
    <w:rsid w:val="003574DD"/>
    <w:rsid w:val="0035779D"/>
    <w:rsid w:val="00357FCA"/>
    <w:rsid w:val="00361531"/>
    <w:rsid w:val="003630C2"/>
    <w:rsid w:val="00363467"/>
    <w:rsid w:val="00364856"/>
    <w:rsid w:val="0036499C"/>
    <w:rsid w:val="00364DD3"/>
    <w:rsid w:val="0036518C"/>
    <w:rsid w:val="00365282"/>
    <w:rsid w:val="003654AE"/>
    <w:rsid w:val="00365A7E"/>
    <w:rsid w:val="00365BBA"/>
    <w:rsid w:val="00365CA2"/>
    <w:rsid w:val="00366526"/>
    <w:rsid w:val="00366C01"/>
    <w:rsid w:val="0036730E"/>
    <w:rsid w:val="0036789A"/>
    <w:rsid w:val="0037097C"/>
    <w:rsid w:val="00371411"/>
    <w:rsid w:val="003714EC"/>
    <w:rsid w:val="00374D84"/>
    <w:rsid w:val="0037535A"/>
    <w:rsid w:val="00376BDA"/>
    <w:rsid w:val="00376C97"/>
    <w:rsid w:val="00376DAD"/>
    <w:rsid w:val="00376F01"/>
    <w:rsid w:val="003773CA"/>
    <w:rsid w:val="00377D7F"/>
    <w:rsid w:val="003800BC"/>
    <w:rsid w:val="00380807"/>
    <w:rsid w:val="00380A61"/>
    <w:rsid w:val="00381596"/>
    <w:rsid w:val="00381F7D"/>
    <w:rsid w:val="00382535"/>
    <w:rsid w:val="00382C85"/>
    <w:rsid w:val="00382F08"/>
    <w:rsid w:val="0038365C"/>
    <w:rsid w:val="00383964"/>
    <w:rsid w:val="00383FE6"/>
    <w:rsid w:val="003842B4"/>
    <w:rsid w:val="003846B2"/>
    <w:rsid w:val="00384A21"/>
    <w:rsid w:val="00385359"/>
    <w:rsid w:val="00385ECA"/>
    <w:rsid w:val="0038654C"/>
    <w:rsid w:val="003876C8"/>
    <w:rsid w:val="003909BA"/>
    <w:rsid w:val="003914AC"/>
    <w:rsid w:val="00392056"/>
    <w:rsid w:val="003950F3"/>
    <w:rsid w:val="00396608"/>
    <w:rsid w:val="00396E01"/>
    <w:rsid w:val="00397216"/>
    <w:rsid w:val="00397D27"/>
    <w:rsid w:val="003A0040"/>
    <w:rsid w:val="003A1FC6"/>
    <w:rsid w:val="003A20A8"/>
    <w:rsid w:val="003A2873"/>
    <w:rsid w:val="003A352A"/>
    <w:rsid w:val="003A42F5"/>
    <w:rsid w:val="003A42F6"/>
    <w:rsid w:val="003A53D8"/>
    <w:rsid w:val="003A5A93"/>
    <w:rsid w:val="003A5C8C"/>
    <w:rsid w:val="003A6611"/>
    <w:rsid w:val="003A7AC0"/>
    <w:rsid w:val="003A7F62"/>
    <w:rsid w:val="003B0706"/>
    <w:rsid w:val="003B161B"/>
    <w:rsid w:val="003B1987"/>
    <w:rsid w:val="003B1CDC"/>
    <w:rsid w:val="003B2531"/>
    <w:rsid w:val="003B391F"/>
    <w:rsid w:val="003B39C1"/>
    <w:rsid w:val="003B3D88"/>
    <w:rsid w:val="003B54BC"/>
    <w:rsid w:val="003B5E53"/>
    <w:rsid w:val="003B6B29"/>
    <w:rsid w:val="003B71E3"/>
    <w:rsid w:val="003B73E0"/>
    <w:rsid w:val="003B783A"/>
    <w:rsid w:val="003B7D9C"/>
    <w:rsid w:val="003B7F32"/>
    <w:rsid w:val="003C066A"/>
    <w:rsid w:val="003C0C29"/>
    <w:rsid w:val="003C13E0"/>
    <w:rsid w:val="003C15C5"/>
    <w:rsid w:val="003C1DC5"/>
    <w:rsid w:val="003C23EA"/>
    <w:rsid w:val="003C266D"/>
    <w:rsid w:val="003C2E94"/>
    <w:rsid w:val="003C2F09"/>
    <w:rsid w:val="003C395A"/>
    <w:rsid w:val="003C39C0"/>
    <w:rsid w:val="003C4135"/>
    <w:rsid w:val="003C4BBB"/>
    <w:rsid w:val="003C53EC"/>
    <w:rsid w:val="003C5421"/>
    <w:rsid w:val="003C6780"/>
    <w:rsid w:val="003C6F14"/>
    <w:rsid w:val="003C7773"/>
    <w:rsid w:val="003C7BF6"/>
    <w:rsid w:val="003C7C09"/>
    <w:rsid w:val="003D0ACA"/>
    <w:rsid w:val="003D1377"/>
    <w:rsid w:val="003D24B6"/>
    <w:rsid w:val="003D2DC3"/>
    <w:rsid w:val="003D311B"/>
    <w:rsid w:val="003D39B6"/>
    <w:rsid w:val="003D4958"/>
    <w:rsid w:val="003D4A7F"/>
    <w:rsid w:val="003D56FC"/>
    <w:rsid w:val="003D5BA5"/>
    <w:rsid w:val="003D5DE7"/>
    <w:rsid w:val="003D5E10"/>
    <w:rsid w:val="003D60EC"/>
    <w:rsid w:val="003D79D5"/>
    <w:rsid w:val="003E002B"/>
    <w:rsid w:val="003E0135"/>
    <w:rsid w:val="003E069A"/>
    <w:rsid w:val="003E0B89"/>
    <w:rsid w:val="003E1C7D"/>
    <w:rsid w:val="003E1D93"/>
    <w:rsid w:val="003E20C6"/>
    <w:rsid w:val="003E2311"/>
    <w:rsid w:val="003E5176"/>
    <w:rsid w:val="003E657C"/>
    <w:rsid w:val="003E6AF1"/>
    <w:rsid w:val="003E6C1E"/>
    <w:rsid w:val="003E7D85"/>
    <w:rsid w:val="003F0F7F"/>
    <w:rsid w:val="003F1427"/>
    <w:rsid w:val="003F260F"/>
    <w:rsid w:val="003F3181"/>
    <w:rsid w:val="003F35CE"/>
    <w:rsid w:val="003F3893"/>
    <w:rsid w:val="003F46E8"/>
    <w:rsid w:val="003F5A49"/>
    <w:rsid w:val="003F5FF4"/>
    <w:rsid w:val="003F6130"/>
    <w:rsid w:val="003F6F7B"/>
    <w:rsid w:val="003F701B"/>
    <w:rsid w:val="003F7499"/>
    <w:rsid w:val="0040034D"/>
    <w:rsid w:val="00400CBB"/>
    <w:rsid w:val="00403133"/>
    <w:rsid w:val="00403538"/>
    <w:rsid w:val="00403662"/>
    <w:rsid w:val="00403AA4"/>
    <w:rsid w:val="00404A75"/>
    <w:rsid w:val="004063F2"/>
    <w:rsid w:val="0040650F"/>
    <w:rsid w:val="0040682D"/>
    <w:rsid w:val="00406C93"/>
    <w:rsid w:val="00407ACC"/>
    <w:rsid w:val="004115CA"/>
    <w:rsid w:val="00411DAD"/>
    <w:rsid w:val="0041227E"/>
    <w:rsid w:val="00412B71"/>
    <w:rsid w:val="004131CA"/>
    <w:rsid w:val="0041355D"/>
    <w:rsid w:val="0041393C"/>
    <w:rsid w:val="004139A5"/>
    <w:rsid w:val="004146DE"/>
    <w:rsid w:val="00414982"/>
    <w:rsid w:val="00414AA1"/>
    <w:rsid w:val="00414DAF"/>
    <w:rsid w:val="00414EFE"/>
    <w:rsid w:val="004150CA"/>
    <w:rsid w:val="00415DCD"/>
    <w:rsid w:val="00416303"/>
    <w:rsid w:val="00416D36"/>
    <w:rsid w:val="00417112"/>
    <w:rsid w:val="00417FF5"/>
    <w:rsid w:val="0042007F"/>
    <w:rsid w:val="00420C7A"/>
    <w:rsid w:val="00421565"/>
    <w:rsid w:val="00421979"/>
    <w:rsid w:val="00423500"/>
    <w:rsid w:val="0042381C"/>
    <w:rsid w:val="00423AEA"/>
    <w:rsid w:val="00424D1F"/>
    <w:rsid w:val="00424F56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91"/>
    <w:rsid w:val="00433A2F"/>
    <w:rsid w:val="00433C1C"/>
    <w:rsid w:val="00434663"/>
    <w:rsid w:val="00434D37"/>
    <w:rsid w:val="00435276"/>
    <w:rsid w:val="004363C2"/>
    <w:rsid w:val="004372EA"/>
    <w:rsid w:val="0043766C"/>
    <w:rsid w:val="00437AFA"/>
    <w:rsid w:val="00437D5D"/>
    <w:rsid w:val="0044076B"/>
    <w:rsid w:val="00440823"/>
    <w:rsid w:val="004409DC"/>
    <w:rsid w:val="00440E24"/>
    <w:rsid w:val="0044221B"/>
    <w:rsid w:val="004426B6"/>
    <w:rsid w:val="00442D3D"/>
    <w:rsid w:val="00443515"/>
    <w:rsid w:val="004460A4"/>
    <w:rsid w:val="00446143"/>
    <w:rsid w:val="0044659A"/>
    <w:rsid w:val="00446D61"/>
    <w:rsid w:val="00446E99"/>
    <w:rsid w:val="00447128"/>
    <w:rsid w:val="00450473"/>
    <w:rsid w:val="00450EC7"/>
    <w:rsid w:val="004524EC"/>
    <w:rsid w:val="00452674"/>
    <w:rsid w:val="00454018"/>
    <w:rsid w:val="0045636D"/>
    <w:rsid w:val="00456614"/>
    <w:rsid w:val="00456B9E"/>
    <w:rsid w:val="00457A8D"/>
    <w:rsid w:val="00460B22"/>
    <w:rsid w:val="00460DA6"/>
    <w:rsid w:val="00461D2E"/>
    <w:rsid w:val="0046268C"/>
    <w:rsid w:val="00462942"/>
    <w:rsid w:val="00463828"/>
    <w:rsid w:val="00463F10"/>
    <w:rsid w:val="0046416D"/>
    <w:rsid w:val="004642F0"/>
    <w:rsid w:val="00464B9B"/>
    <w:rsid w:val="0046584D"/>
    <w:rsid w:val="00467093"/>
    <w:rsid w:val="00467FA8"/>
    <w:rsid w:val="004701D7"/>
    <w:rsid w:val="0047052C"/>
    <w:rsid w:val="00470944"/>
    <w:rsid w:val="00471AF6"/>
    <w:rsid w:val="004727C7"/>
    <w:rsid w:val="00473349"/>
    <w:rsid w:val="00473C92"/>
    <w:rsid w:val="004749E1"/>
    <w:rsid w:val="004757E2"/>
    <w:rsid w:val="004757EE"/>
    <w:rsid w:val="00476457"/>
    <w:rsid w:val="004768DA"/>
    <w:rsid w:val="00476AC6"/>
    <w:rsid w:val="00476E86"/>
    <w:rsid w:val="00477419"/>
    <w:rsid w:val="004776D9"/>
    <w:rsid w:val="00477A60"/>
    <w:rsid w:val="00480050"/>
    <w:rsid w:val="00481174"/>
    <w:rsid w:val="004814F2"/>
    <w:rsid w:val="0048176A"/>
    <w:rsid w:val="00481A99"/>
    <w:rsid w:val="004826C1"/>
    <w:rsid w:val="004826CE"/>
    <w:rsid w:val="004840F2"/>
    <w:rsid w:val="00484AFA"/>
    <w:rsid w:val="00485A46"/>
    <w:rsid w:val="00485E3E"/>
    <w:rsid w:val="00486A6C"/>
    <w:rsid w:val="00490883"/>
    <w:rsid w:val="00490ADC"/>
    <w:rsid w:val="00490BDF"/>
    <w:rsid w:val="00491E9E"/>
    <w:rsid w:val="00492135"/>
    <w:rsid w:val="004925BD"/>
    <w:rsid w:val="00492F65"/>
    <w:rsid w:val="004932B9"/>
    <w:rsid w:val="0049344B"/>
    <w:rsid w:val="00493537"/>
    <w:rsid w:val="004935CA"/>
    <w:rsid w:val="0049368C"/>
    <w:rsid w:val="00493D52"/>
    <w:rsid w:val="004947ED"/>
    <w:rsid w:val="00494F00"/>
    <w:rsid w:val="00495AC8"/>
    <w:rsid w:val="00496BA9"/>
    <w:rsid w:val="00497859"/>
    <w:rsid w:val="00497E2D"/>
    <w:rsid w:val="004A0112"/>
    <w:rsid w:val="004A054A"/>
    <w:rsid w:val="004A0783"/>
    <w:rsid w:val="004A0AFF"/>
    <w:rsid w:val="004A16EB"/>
    <w:rsid w:val="004A1D7B"/>
    <w:rsid w:val="004A20CB"/>
    <w:rsid w:val="004A2661"/>
    <w:rsid w:val="004A2A8F"/>
    <w:rsid w:val="004A30C8"/>
    <w:rsid w:val="004A366F"/>
    <w:rsid w:val="004A36DA"/>
    <w:rsid w:val="004A4519"/>
    <w:rsid w:val="004A4B70"/>
    <w:rsid w:val="004A5D2A"/>
    <w:rsid w:val="004A5F1D"/>
    <w:rsid w:val="004A6009"/>
    <w:rsid w:val="004A6E2E"/>
    <w:rsid w:val="004A7640"/>
    <w:rsid w:val="004B0014"/>
    <w:rsid w:val="004B0FFB"/>
    <w:rsid w:val="004B13DC"/>
    <w:rsid w:val="004B2A62"/>
    <w:rsid w:val="004B396C"/>
    <w:rsid w:val="004B3FA8"/>
    <w:rsid w:val="004B420F"/>
    <w:rsid w:val="004B4909"/>
    <w:rsid w:val="004B55C8"/>
    <w:rsid w:val="004B61BD"/>
    <w:rsid w:val="004B6227"/>
    <w:rsid w:val="004B65FB"/>
    <w:rsid w:val="004B6CF0"/>
    <w:rsid w:val="004B7587"/>
    <w:rsid w:val="004B76BF"/>
    <w:rsid w:val="004C077C"/>
    <w:rsid w:val="004C208E"/>
    <w:rsid w:val="004C2585"/>
    <w:rsid w:val="004C32DA"/>
    <w:rsid w:val="004C38B5"/>
    <w:rsid w:val="004C398E"/>
    <w:rsid w:val="004C3B93"/>
    <w:rsid w:val="004C4CEE"/>
    <w:rsid w:val="004C5566"/>
    <w:rsid w:val="004C65B5"/>
    <w:rsid w:val="004C67DD"/>
    <w:rsid w:val="004C680F"/>
    <w:rsid w:val="004C7558"/>
    <w:rsid w:val="004C7620"/>
    <w:rsid w:val="004D0A90"/>
    <w:rsid w:val="004D0C7B"/>
    <w:rsid w:val="004D149B"/>
    <w:rsid w:val="004D202A"/>
    <w:rsid w:val="004D2B6C"/>
    <w:rsid w:val="004D397C"/>
    <w:rsid w:val="004D3DAE"/>
    <w:rsid w:val="004D47F7"/>
    <w:rsid w:val="004D4A83"/>
    <w:rsid w:val="004D4FB9"/>
    <w:rsid w:val="004D53FA"/>
    <w:rsid w:val="004D61C1"/>
    <w:rsid w:val="004D6F16"/>
    <w:rsid w:val="004D7048"/>
    <w:rsid w:val="004D7303"/>
    <w:rsid w:val="004D7BB4"/>
    <w:rsid w:val="004E0011"/>
    <w:rsid w:val="004E0D61"/>
    <w:rsid w:val="004E1757"/>
    <w:rsid w:val="004E2638"/>
    <w:rsid w:val="004E2FCC"/>
    <w:rsid w:val="004E34B7"/>
    <w:rsid w:val="004E4042"/>
    <w:rsid w:val="004E5171"/>
    <w:rsid w:val="004E52D4"/>
    <w:rsid w:val="004E68E9"/>
    <w:rsid w:val="004E7387"/>
    <w:rsid w:val="004E7B5D"/>
    <w:rsid w:val="004E7D00"/>
    <w:rsid w:val="004F1691"/>
    <w:rsid w:val="004F1D9B"/>
    <w:rsid w:val="004F26E2"/>
    <w:rsid w:val="004F2971"/>
    <w:rsid w:val="004F3632"/>
    <w:rsid w:val="004F42D3"/>
    <w:rsid w:val="004F4643"/>
    <w:rsid w:val="004F568F"/>
    <w:rsid w:val="004F6070"/>
    <w:rsid w:val="004F6F67"/>
    <w:rsid w:val="004F6FB9"/>
    <w:rsid w:val="004F71BD"/>
    <w:rsid w:val="004F7670"/>
    <w:rsid w:val="004F7845"/>
    <w:rsid w:val="004F7B78"/>
    <w:rsid w:val="00501A60"/>
    <w:rsid w:val="00501AD4"/>
    <w:rsid w:val="00501B2F"/>
    <w:rsid w:val="00501CE3"/>
    <w:rsid w:val="00501E1C"/>
    <w:rsid w:val="00503A69"/>
    <w:rsid w:val="00504956"/>
    <w:rsid w:val="00506A1E"/>
    <w:rsid w:val="00507753"/>
    <w:rsid w:val="00510E52"/>
    <w:rsid w:val="00511113"/>
    <w:rsid w:val="00511CB3"/>
    <w:rsid w:val="00511D26"/>
    <w:rsid w:val="00512A60"/>
    <w:rsid w:val="005132ED"/>
    <w:rsid w:val="00513BCA"/>
    <w:rsid w:val="00513E28"/>
    <w:rsid w:val="005145EF"/>
    <w:rsid w:val="0051494F"/>
    <w:rsid w:val="00514AB2"/>
    <w:rsid w:val="0051519C"/>
    <w:rsid w:val="005157CB"/>
    <w:rsid w:val="00515ACC"/>
    <w:rsid w:val="00517D9E"/>
    <w:rsid w:val="005200EB"/>
    <w:rsid w:val="0052034E"/>
    <w:rsid w:val="0052058F"/>
    <w:rsid w:val="00520AC0"/>
    <w:rsid w:val="00520D6D"/>
    <w:rsid w:val="00520D90"/>
    <w:rsid w:val="0052176C"/>
    <w:rsid w:val="005220A3"/>
    <w:rsid w:val="00524016"/>
    <w:rsid w:val="00524A4C"/>
    <w:rsid w:val="00525564"/>
    <w:rsid w:val="00525CC0"/>
    <w:rsid w:val="0052660E"/>
    <w:rsid w:val="00526AAE"/>
    <w:rsid w:val="005271FD"/>
    <w:rsid w:val="0052790F"/>
    <w:rsid w:val="00527FD1"/>
    <w:rsid w:val="0053012C"/>
    <w:rsid w:val="00530A75"/>
    <w:rsid w:val="00530D56"/>
    <w:rsid w:val="005313AA"/>
    <w:rsid w:val="00531630"/>
    <w:rsid w:val="00532CCF"/>
    <w:rsid w:val="0053323F"/>
    <w:rsid w:val="00533F9B"/>
    <w:rsid w:val="005340B9"/>
    <w:rsid w:val="00534976"/>
    <w:rsid w:val="00534DDD"/>
    <w:rsid w:val="005355EA"/>
    <w:rsid w:val="00535C85"/>
    <w:rsid w:val="0053699A"/>
    <w:rsid w:val="00537350"/>
    <w:rsid w:val="00537949"/>
    <w:rsid w:val="00537CF1"/>
    <w:rsid w:val="005402C1"/>
    <w:rsid w:val="005403FF"/>
    <w:rsid w:val="00540832"/>
    <w:rsid w:val="0054134C"/>
    <w:rsid w:val="00542A27"/>
    <w:rsid w:val="00542A35"/>
    <w:rsid w:val="0054430B"/>
    <w:rsid w:val="005449EC"/>
    <w:rsid w:val="00544C1E"/>
    <w:rsid w:val="00545BA1"/>
    <w:rsid w:val="00545FEE"/>
    <w:rsid w:val="005467FB"/>
    <w:rsid w:val="005538B4"/>
    <w:rsid w:val="00553F38"/>
    <w:rsid w:val="0055450E"/>
    <w:rsid w:val="00555931"/>
    <w:rsid w:val="00556A51"/>
    <w:rsid w:val="00556B66"/>
    <w:rsid w:val="00556E37"/>
    <w:rsid w:val="0055766F"/>
    <w:rsid w:val="00557DB5"/>
    <w:rsid w:val="00557EBC"/>
    <w:rsid w:val="0056096B"/>
    <w:rsid w:val="0056147C"/>
    <w:rsid w:val="005626C6"/>
    <w:rsid w:val="00563C14"/>
    <w:rsid w:val="00563F3E"/>
    <w:rsid w:val="005640A8"/>
    <w:rsid w:val="00564548"/>
    <w:rsid w:val="005647C3"/>
    <w:rsid w:val="00564877"/>
    <w:rsid w:val="00565358"/>
    <w:rsid w:val="00565B8B"/>
    <w:rsid w:val="00566806"/>
    <w:rsid w:val="00566FE5"/>
    <w:rsid w:val="00567900"/>
    <w:rsid w:val="00570A71"/>
    <w:rsid w:val="005718E1"/>
    <w:rsid w:val="00571F6D"/>
    <w:rsid w:val="00572CBC"/>
    <w:rsid w:val="00573468"/>
    <w:rsid w:val="0057409B"/>
    <w:rsid w:val="00574323"/>
    <w:rsid w:val="005753B2"/>
    <w:rsid w:val="00575B73"/>
    <w:rsid w:val="00575F22"/>
    <w:rsid w:val="005765CB"/>
    <w:rsid w:val="005765D2"/>
    <w:rsid w:val="005777AB"/>
    <w:rsid w:val="00580DE6"/>
    <w:rsid w:val="00581021"/>
    <w:rsid w:val="00583060"/>
    <w:rsid w:val="00583DB2"/>
    <w:rsid w:val="00583DDB"/>
    <w:rsid w:val="00585CE0"/>
    <w:rsid w:val="00585D7B"/>
    <w:rsid w:val="005864B1"/>
    <w:rsid w:val="00586A56"/>
    <w:rsid w:val="0058788A"/>
    <w:rsid w:val="005879BF"/>
    <w:rsid w:val="005909F9"/>
    <w:rsid w:val="00590A0C"/>
    <w:rsid w:val="00590F11"/>
    <w:rsid w:val="00591102"/>
    <w:rsid w:val="00591812"/>
    <w:rsid w:val="00592027"/>
    <w:rsid w:val="00592961"/>
    <w:rsid w:val="005930EE"/>
    <w:rsid w:val="0059346C"/>
    <w:rsid w:val="00594630"/>
    <w:rsid w:val="00596A75"/>
    <w:rsid w:val="00596A85"/>
    <w:rsid w:val="00596CA3"/>
    <w:rsid w:val="00596CAA"/>
    <w:rsid w:val="00596E4D"/>
    <w:rsid w:val="00597689"/>
    <w:rsid w:val="005976A4"/>
    <w:rsid w:val="00597879"/>
    <w:rsid w:val="005A0720"/>
    <w:rsid w:val="005A146A"/>
    <w:rsid w:val="005A1A53"/>
    <w:rsid w:val="005A20DF"/>
    <w:rsid w:val="005A2864"/>
    <w:rsid w:val="005A3425"/>
    <w:rsid w:val="005A4012"/>
    <w:rsid w:val="005A4B82"/>
    <w:rsid w:val="005A5355"/>
    <w:rsid w:val="005A542F"/>
    <w:rsid w:val="005A55FE"/>
    <w:rsid w:val="005A5D18"/>
    <w:rsid w:val="005A5D3A"/>
    <w:rsid w:val="005A643C"/>
    <w:rsid w:val="005A659D"/>
    <w:rsid w:val="005B0559"/>
    <w:rsid w:val="005B134A"/>
    <w:rsid w:val="005B1656"/>
    <w:rsid w:val="005B1682"/>
    <w:rsid w:val="005B16D7"/>
    <w:rsid w:val="005B1B59"/>
    <w:rsid w:val="005B2621"/>
    <w:rsid w:val="005B28E8"/>
    <w:rsid w:val="005B3454"/>
    <w:rsid w:val="005B4EF6"/>
    <w:rsid w:val="005B54F4"/>
    <w:rsid w:val="005B6E8B"/>
    <w:rsid w:val="005B7541"/>
    <w:rsid w:val="005B7D2B"/>
    <w:rsid w:val="005C04A3"/>
    <w:rsid w:val="005C23E5"/>
    <w:rsid w:val="005C2AE3"/>
    <w:rsid w:val="005C4BBF"/>
    <w:rsid w:val="005C4EBC"/>
    <w:rsid w:val="005C5273"/>
    <w:rsid w:val="005C5B3D"/>
    <w:rsid w:val="005C6683"/>
    <w:rsid w:val="005C6B9E"/>
    <w:rsid w:val="005C7217"/>
    <w:rsid w:val="005C7E70"/>
    <w:rsid w:val="005D12EA"/>
    <w:rsid w:val="005D14FA"/>
    <w:rsid w:val="005D2DF5"/>
    <w:rsid w:val="005D5BA7"/>
    <w:rsid w:val="005D5D86"/>
    <w:rsid w:val="005D616D"/>
    <w:rsid w:val="005D66D6"/>
    <w:rsid w:val="005D69A7"/>
    <w:rsid w:val="005E02C0"/>
    <w:rsid w:val="005E03A6"/>
    <w:rsid w:val="005E07C5"/>
    <w:rsid w:val="005E2DB1"/>
    <w:rsid w:val="005E2F12"/>
    <w:rsid w:val="005E3F1D"/>
    <w:rsid w:val="005E4B22"/>
    <w:rsid w:val="005E5D14"/>
    <w:rsid w:val="005E63C5"/>
    <w:rsid w:val="005E64DA"/>
    <w:rsid w:val="005E72F6"/>
    <w:rsid w:val="005E7D02"/>
    <w:rsid w:val="005F0032"/>
    <w:rsid w:val="005F12DD"/>
    <w:rsid w:val="005F15E0"/>
    <w:rsid w:val="005F1FC3"/>
    <w:rsid w:val="005F270E"/>
    <w:rsid w:val="005F333C"/>
    <w:rsid w:val="005F4E96"/>
    <w:rsid w:val="0060073C"/>
    <w:rsid w:val="0060089E"/>
    <w:rsid w:val="006011BD"/>
    <w:rsid w:val="00601790"/>
    <w:rsid w:val="0060191A"/>
    <w:rsid w:val="00601F29"/>
    <w:rsid w:val="00602A3B"/>
    <w:rsid w:val="00602A64"/>
    <w:rsid w:val="0060330A"/>
    <w:rsid w:val="00604078"/>
    <w:rsid w:val="00604213"/>
    <w:rsid w:val="00605C8D"/>
    <w:rsid w:val="00605E12"/>
    <w:rsid w:val="00605EAC"/>
    <w:rsid w:val="00606466"/>
    <w:rsid w:val="006065C3"/>
    <w:rsid w:val="00606E4F"/>
    <w:rsid w:val="0060763E"/>
    <w:rsid w:val="006079D8"/>
    <w:rsid w:val="00610E1F"/>
    <w:rsid w:val="00611FBE"/>
    <w:rsid w:val="006120BD"/>
    <w:rsid w:val="006126A3"/>
    <w:rsid w:val="00612F7F"/>
    <w:rsid w:val="00613D86"/>
    <w:rsid w:val="00614877"/>
    <w:rsid w:val="00615061"/>
    <w:rsid w:val="006154D5"/>
    <w:rsid w:val="00615B18"/>
    <w:rsid w:val="00615B9C"/>
    <w:rsid w:val="00616396"/>
    <w:rsid w:val="00616862"/>
    <w:rsid w:val="00616C3D"/>
    <w:rsid w:val="00617245"/>
    <w:rsid w:val="00617402"/>
    <w:rsid w:val="0061769E"/>
    <w:rsid w:val="00621A12"/>
    <w:rsid w:val="0062223A"/>
    <w:rsid w:val="006224F0"/>
    <w:rsid w:val="0062260C"/>
    <w:rsid w:val="00622B05"/>
    <w:rsid w:val="00622FBE"/>
    <w:rsid w:val="0062357B"/>
    <w:rsid w:val="00623A5D"/>
    <w:rsid w:val="00623BE6"/>
    <w:rsid w:val="0062452C"/>
    <w:rsid w:val="0062493C"/>
    <w:rsid w:val="0062529D"/>
    <w:rsid w:val="00627FB4"/>
    <w:rsid w:val="006305FB"/>
    <w:rsid w:val="00630C8A"/>
    <w:rsid w:val="00630EAE"/>
    <w:rsid w:val="00630FB7"/>
    <w:rsid w:val="006311E3"/>
    <w:rsid w:val="0063174C"/>
    <w:rsid w:val="006336B8"/>
    <w:rsid w:val="00633C58"/>
    <w:rsid w:val="00634FC8"/>
    <w:rsid w:val="0063508D"/>
    <w:rsid w:val="00635866"/>
    <w:rsid w:val="00635BED"/>
    <w:rsid w:val="00636065"/>
    <w:rsid w:val="00637230"/>
    <w:rsid w:val="00637A37"/>
    <w:rsid w:val="00637D5D"/>
    <w:rsid w:val="00637F56"/>
    <w:rsid w:val="00640C70"/>
    <w:rsid w:val="0064177A"/>
    <w:rsid w:val="00644076"/>
    <w:rsid w:val="00644658"/>
    <w:rsid w:val="00645060"/>
    <w:rsid w:val="00645B38"/>
    <w:rsid w:val="0064628E"/>
    <w:rsid w:val="006506E5"/>
    <w:rsid w:val="006508A7"/>
    <w:rsid w:val="00651FC1"/>
    <w:rsid w:val="00652F16"/>
    <w:rsid w:val="00653F87"/>
    <w:rsid w:val="00655714"/>
    <w:rsid w:val="00655C94"/>
    <w:rsid w:val="00655E08"/>
    <w:rsid w:val="00656AFF"/>
    <w:rsid w:val="00657997"/>
    <w:rsid w:val="0066084A"/>
    <w:rsid w:val="006608CA"/>
    <w:rsid w:val="00661820"/>
    <w:rsid w:val="006624D3"/>
    <w:rsid w:val="00662ACB"/>
    <w:rsid w:val="006639F0"/>
    <w:rsid w:val="00664388"/>
    <w:rsid w:val="006653B8"/>
    <w:rsid w:val="00665C0A"/>
    <w:rsid w:val="00666371"/>
    <w:rsid w:val="00666885"/>
    <w:rsid w:val="006707B6"/>
    <w:rsid w:val="00670E1E"/>
    <w:rsid w:val="00670E78"/>
    <w:rsid w:val="00670F8A"/>
    <w:rsid w:val="0067168B"/>
    <w:rsid w:val="00672513"/>
    <w:rsid w:val="0067304F"/>
    <w:rsid w:val="0067363B"/>
    <w:rsid w:val="00673947"/>
    <w:rsid w:val="006740BD"/>
    <w:rsid w:val="006740C9"/>
    <w:rsid w:val="00674C2A"/>
    <w:rsid w:val="00675DF8"/>
    <w:rsid w:val="00675FCF"/>
    <w:rsid w:val="0067735D"/>
    <w:rsid w:val="00677FC7"/>
    <w:rsid w:val="00680062"/>
    <w:rsid w:val="006804AC"/>
    <w:rsid w:val="0068067D"/>
    <w:rsid w:val="00680C29"/>
    <w:rsid w:val="00681154"/>
    <w:rsid w:val="00681FC5"/>
    <w:rsid w:val="00683742"/>
    <w:rsid w:val="00683B47"/>
    <w:rsid w:val="006852B9"/>
    <w:rsid w:val="00686692"/>
    <w:rsid w:val="00686B67"/>
    <w:rsid w:val="006906C1"/>
    <w:rsid w:val="0069115F"/>
    <w:rsid w:val="00693896"/>
    <w:rsid w:val="00693E93"/>
    <w:rsid w:val="0069431E"/>
    <w:rsid w:val="006947E2"/>
    <w:rsid w:val="006956FE"/>
    <w:rsid w:val="00695FAE"/>
    <w:rsid w:val="0069607E"/>
    <w:rsid w:val="0069682A"/>
    <w:rsid w:val="006977AC"/>
    <w:rsid w:val="006A0652"/>
    <w:rsid w:val="006A0942"/>
    <w:rsid w:val="006A20E3"/>
    <w:rsid w:val="006A30CB"/>
    <w:rsid w:val="006A337B"/>
    <w:rsid w:val="006A352C"/>
    <w:rsid w:val="006A389C"/>
    <w:rsid w:val="006A3AF5"/>
    <w:rsid w:val="006A3D4E"/>
    <w:rsid w:val="006A3F13"/>
    <w:rsid w:val="006A4199"/>
    <w:rsid w:val="006A4786"/>
    <w:rsid w:val="006A5D37"/>
    <w:rsid w:val="006A5E83"/>
    <w:rsid w:val="006A6224"/>
    <w:rsid w:val="006A6E72"/>
    <w:rsid w:val="006A76F0"/>
    <w:rsid w:val="006A7B16"/>
    <w:rsid w:val="006A7DE7"/>
    <w:rsid w:val="006B0922"/>
    <w:rsid w:val="006B115B"/>
    <w:rsid w:val="006B28E7"/>
    <w:rsid w:val="006B2EF3"/>
    <w:rsid w:val="006B3100"/>
    <w:rsid w:val="006B383B"/>
    <w:rsid w:val="006B4B6E"/>
    <w:rsid w:val="006B51D1"/>
    <w:rsid w:val="006B580F"/>
    <w:rsid w:val="006B59F0"/>
    <w:rsid w:val="006B5E2D"/>
    <w:rsid w:val="006B6957"/>
    <w:rsid w:val="006B7A79"/>
    <w:rsid w:val="006C076E"/>
    <w:rsid w:val="006C0FCA"/>
    <w:rsid w:val="006C1019"/>
    <w:rsid w:val="006C1AB1"/>
    <w:rsid w:val="006C1B9A"/>
    <w:rsid w:val="006C1F1B"/>
    <w:rsid w:val="006C21B1"/>
    <w:rsid w:val="006C2980"/>
    <w:rsid w:val="006C29BB"/>
    <w:rsid w:val="006C3209"/>
    <w:rsid w:val="006C3C3C"/>
    <w:rsid w:val="006C4643"/>
    <w:rsid w:val="006C55F8"/>
    <w:rsid w:val="006C56A1"/>
    <w:rsid w:val="006C5CBF"/>
    <w:rsid w:val="006C60A7"/>
    <w:rsid w:val="006C6B85"/>
    <w:rsid w:val="006C6CC5"/>
    <w:rsid w:val="006C6DB3"/>
    <w:rsid w:val="006C73AE"/>
    <w:rsid w:val="006C7574"/>
    <w:rsid w:val="006C7B21"/>
    <w:rsid w:val="006D02A7"/>
    <w:rsid w:val="006D03E2"/>
    <w:rsid w:val="006D0C0E"/>
    <w:rsid w:val="006D141B"/>
    <w:rsid w:val="006D1803"/>
    <w:rsid w:val="006D2CB1"/>
    <w:rsid w:val="006D3BE3"/>
    <w:rsid w:val="006D41D0"/>
    <w:rsid w:val="006D535A"/>
    <w:rsid w:val="006D66B4"/>
    <w:rsid w:val="006D67B7"/>
    <w:rsid w:val="006D6D44"/>
    <w:rsid w:val="006D7AB0"/>
    <w:rsid w:val="006D7CB0"/>
    <w:rsid w:val="006E02E8"/>
    <w:rsid w:val="006E0407"/>
    <w:rsid w:val="006E07F6"/>
    <w:rsid w:val="006E0837"/>
    <w:rsid w:val="006E1243"/>
    <w:rsid w:val="006E2E1C"/>
    <w:rsid w:val="006E44AD"/>
    <w:rsid w:val="006E484B"/>
    <w:rsid w:val="006E5DC1"/>
    <w:rsid w:val="006E72BD"/>
    <w:rsid w:val="006E7E40"/>
    <w:rsid w:val="006F0022"/>
    <w:rsid w:val="006F0465"/>
    <w:rsid w:val="006F14B0"/>
    <w:rsid w:val="006F1543"/>
    <w:rsid w:val="006F1F04"/>
    <w:rsid w:val="006F244B"/>
    <w:rsid w:val="006F26E9"/>
    <w:rsid w:val="006F271D"/>
    <w:rsid w:val="006F37C1"/>
    <w:rsid w:val="006F3837"/>
    <w:rsid w:val="006F39F4"/>
    <w:rsid w:val="006F435A"/>
    <w:rsid w:val="006F4537"/>
    <w:rsid w:val="006F5933"/>
    <w:rsid w:val="006F5AC3"/>
    <w:rsid w:val="006F61DB"/>
    <w:rsid w:val="006F73EB"/>
    <w:rsid w:val="006F79C6"/>
    <w:rsid w:val="0070028A"/>
    <w:rsid w:val="00700620"/>
    <w:rsid w:val="00700BDC"/>
    <w:rsid w:val="00700D5E"/>
    <w:rsid w:val="007012E3"/>
    <w:rsid w:val="00701356"/>
    <w:rsid w:val="00701A68"/>
    <w:rsid w:val="00702626"/>
    <w:rsid w:val="00702A0F"/>
    <w:rsid w:val="00702F1C"/>
    <w:rsid w:val="00703655"/>
    <w:rsid w:val="007040D4"/>
    <w:rsid w:val="007049B9"/>
    <w:rsid w:val="00704BBE"/>
    <w:rsid w:val="007063C8"/>
    <w:rsid w:val="0070685E"/>
    <w:rsid w:val="00706B3C"/>
    <w:rsid w:val="00706E94"/>
    <w:rsid w:val="007070AA"/>
    <w:rsid w:val="00707A61"/>
    <w:rsid w:val="00711164"/>
    <w:rsid w:val="00712A48"/>
    <w:rsid w:val="00713130"/>
    <w:rsid w:val="00714A60"/>
    <w:rsid w:val="00715356"/>
    <w:rsid w:val="00715BAD"/>
    <w:rsid w:val="007162C9"/>
    <w:rsid w:val="007166B0"/>
    <w:rsid w:val="0071793F"/>
    <w:rsid w:val="007179DC"/>
    <w:rsid w:val="007179F4"/>
    <w:rsid w:val="0072122D"/>
    <w:rsid w:val="007212B5"/>
    <w:rsid w:val="007213A7"/>
    <w:rsid w:val="007213E5"/>
    <w:rsid w:val="0072169D"/>
    <w:rsid w:val="00721B11"/>
    <w:rsid w:val="00721CF3"/>
    <w:rsid w:val="00721E32"/>
    <w:rsid w:val="00723D6D"/>
    <w:rsid w:val="007241D9"/>
    <w:rsid w:val="0072451C"/>
    <w:rsid w:val="007247E7"/>
    <w:rsid w:val="00724EE0"/>
    <w:rsid w:val="007254AD"/>
    <w:rsid w:val="00725C91"/>
    <w:rsid w:val="0072671D"/>
    <w:rsid w:val="0072677B"/>
    <w:rsid w:val="007301CA"/>
    <w:rsid w:val="007309CA"/>
    <w:rsid w:val="007313AF"/>
    <w:rsid w:val="007321F6"/>
    <w:rsid w:val="0073249F"/>
    <w:rsid w:val="00732B24"/>
    <w:rsid w:val="00732D73"/>
    <w:rsid w:val="0073373B"/>
    <w:rsid w:val="007350BC"/>
    <w:rsid w:val="007353CE"/>
    <w:rsid w:val="007357E5"/>
    <w:rsid w:val="00736326"/>
    <w:rsid w:val="007365BF"/>
    <w:rsid w:val="00736722"/>
    <w:rsid w:val="007374AD"/>
    <w:rsid w:val="0073760D"/>
    <w:rsid w:val="00737FB0"/>
    <w:rsid w:val="00740305"/>
    <w:rsid w:val="0074036F"/>
    <w:rsid w:val="00740912"/>
    <w:rsid w:val="00740CC5"/>
    <w:rsid w:val="00742631"/>
    <w:rsid w:val="00742CF0"/>
    <w:rsid w:val="00743CB8"/>
    <w:rsid w:val="007442A1"/>
    <w:rsid w:val="00744792"/>
    <w:rsid w:val="00744A4F"/>
    <w:rsid w:val="00744EAE"/>
    <w:rsid w:val="007451B3"/>
    <w:rsid w:val="00745393"/>
    <w:rsid w:val="007455C3"/>
    <w:rsid w:val="007461C7"/>
    <w:rsid w:val="00746799"/>
    <w:rsid w:val="007467C1"/>
    <w:rsid w:val="00746AC3"/>
    <w:rsid w:val="00747D3F"/>
    <w:rsid w:val="00750D51"/>
    <w:rsid w:val="00750F23"/>
    <w:rsid w:val="00750FB0"/>
    <w:rsid w:val="00751EC7"/>
    <w:rsid w:val="007525E1"/>
    <w:rsid w:val="0075292D"/>
    <w:rsid w:val="007535B6"/>
    <w:rsid w:val="0075402D"/>
    <w:rsid w:val="007547B9"/>
    <w:rsid w:val="00755499"/>
    <w:rsid w:val="007554D5"/>
    <w:rsid w:val="00755A52"/>
    <w:rsid w:val="00755BA1"/>
    <w:rsid w:val="00756F28"/>
    <w:rsid w:val="00760021"/>
    <w:rsid w:val="0076041E"/>
    <w:rsid w:val="00760B13"/>
    <w:rsid w:val="00760B83"/>
    <w:rsid w:val="00761202"/>
    <w:rsid w:val="0076259A"/>
    <w:rsid w:val="00762880"/>
    <w:rsid w:val="00762D53"/>
    <w:rsid w:val="00763136"/>
    <w:rsid w:val="007631F5"/>
    <w:rsid w:val="00763FD0"/>
    <w:rsid w:val="00764BED"/>
    <w:rsid w:val="00764F25"/>
    <w:rsid w:val="0076521C"/>
    <w:rsid w:val="00765A2F"/>
    <w:rsid w:val="00765A81"/>
    <w:rsid w:val="00765C22"/>
    <w:rsid w:val="00765ED8"/>
    <w:rsid w:val="00766068"/>
    <w:rsid w:val="00766A12"/>
    <w:rsid w:val="00766CFD"/>
    <w:rsid w:val="00767426"/>
    <w:rsid w:val="00767D1D"/>
    <w:rsid w:val="00767D9C"/>
    <w:rsid w:val="00767FFA"/>
    <w:rsid w:val="007701A4"/>
    <w:rsid w:val="00770BB6"/>
    <w:rsid w:val="00771672"/>
    <w:rsid w:val="00771B51"/>
    <w:rsid w:val="00773877"/>
    <w:rsid w:val="00773FF7"/>
    <w:rsid w:val="007743C3"/>
    <w:rsid w:val="0077548E"/>
    <w:rsid w:val="00776216"/>
    <w:rsid w:val="007776E6"/>
    <w:rsid w:val="00777BA8"/>
    <w:rsid w:val="00781ECA"/>
    <w:rsid w:val="00781F18"/>
    <w:rsid w:val="00782EE7"/>
    <w:rsid w:val="007836A2"/>
    <w:rsid w:val="00783E23"/>
    <w:rsid w:val="00784F3B"/>
    <w:rsid w:val="00785169"/>
    <w:rsid w:val="0078534B"/>
    <w:rsid w:val="007857DA"/>
    <w:rsid w:val="00786B71"/>
    <w:rsid w:val="00786CF2"/>
    <w:rsid w:val="007877DE"/>
    <w:rsid w:val="00787EA9"/>
    <w:rsid w:val="00791366"/>
    <w:rsid w:val="007915C6"/>
    <w:rsid w:val="0079267B"/>
    <w:rsid w:val="00792B48"/>
    <w:rsid w:val="00792FFB"/>
    <w:rsid w:val="00793376"/>
    <w:rsid w:val="00793F98"/>
    <w:rsid w:val="007953E4"/>
    <w:rsid w:val="00796146"/>
    <w:rsid w:val="00796BFB"/>
    <w:rsid w:val="00797765"/>
    <w:rsid w:val="00797819"/>
    <w:rsid w:val="00797A8F"/>
    <w:rsid w:val="00797BDF"/>
    <w:rsid w:val="007A1B34"/>
    <w:rsid w:val="007A2A7C"/>
    <w:rsid w:val="007A3D15"/>
    <w:rsid w:val="007A4262"/>
    <w:rsid w:val="007A477B"/>
    <w:rsid w:val="007A4905"/>
    <w:rsid w:val="007A4CA7"/>
    <w:rsid w:val="007A569A"/>
    <w:rsid w:val="007A5D0B"/>
    <w:rsid w:val="007A6055"/>
    <w:rsid w:val="007A6241"/>
    <w:rsid w:val="007A6356"/>
    <w:rsid w:val="007A64C5"/>
    <w:rsid w:val="007A66A8"/>
    <w:rsid w:val="007A6903"/>
    <w:rsid w:val="007A6C3B"/>
    <w:rsid w:val="007A7325"/>
    <w:rsid w:val="007A7C2E"/>
    <w:rsid w:val="007B0062"/>
    <w:rsid w:val="007B0C93"/>
    <w:rsid w:val="007B2FC3"/>
    <w:rsid w:val="007B3DBD"/>
    <w:rsid w:val="007B4424"/>
    <w:rsid w:val="007B445D"/>
    <w:rsid w:val="007B4DA5"/>
    <w:rsid w:val="007B4F46"/>
    <w:rsid w:val="007B515F"/>
    <w:rsid w:val="007B5925"/>
    <w:rsid w:val="007B5964"/>
    <w:rsid w:val="007B71B2"/>
    <w:rsid w:val="007C00FF"/>
    <w:rsid w:val="007C0F05"/>
    <w:rsid w:val="007C1585"/>
    <w:rsid w:val="007C1A77"/>
    <w:rsid w:val="007C2209"/>
    <w:rsid w:val="007C2229"/>
    <w:rsid w:val="007C276A"/>
    <w:rsid w:val="007C2874"/>
    <w:rsid w:val="007C2A0E"/>
    <w:rsid w:val="007C2A1E"/>
    <w:rsid w:val="007C3126"/>
    <w:rsid w:val="007C3976"/>
    <w:rsid w:val="007C3E1F"/>
    <w:rsid w:val="007C3FD8"/>
    <w:rsid w:val="007C4962"/>
    <w:rsid w:val="007C4A84"/>
    <w:rsid w:val="007C4DBA"/>
    <w:rsid w:val="007C5832"/>
    <w:rsid w:val="007C5C3C"/>
    <w:rsid w:val="007C609E"/>
    <w:rsid w:val="007C63BE"/>
    <w:rsid w:val="007C6F28"/>
    <w:rsid w:val="007C7198"/>
    <w:rsid w:val="007C734D"/>
    <w:rsid w:val="007C7AF2"/>
    <w:rsid w:val="007C7B33"/>
    <w:rsid w:val="007D0625"/>
    <w:rsid w:val="007D0E58"/>
    <w:rsid w:val="007D1727"/>
    <w:rsid w:val="007D1A31"/>
    <w:rsid w:val="007D2285"/>
    <w:rsid w:val="007D2A0B"/>
    <w:rsid w:val="007D3481"/>
    <w:rsid w:val="007D3811"/>
    <w:rsid w:val="007D3DF6"/>
    <w:rsid w:val="007D3E6D"/>
    <w:rsid w:val="007D3F03"/>
    <w:rsid w:val="007D3F72"/>
    <w:rsid w:val="007D4FA3"/>
    <w:rsid w:val="007D6832"/>
    <w:rsid w:val="007D73A3"/>
    <w:rsid w:val="007D789E"/>
    <w:rsid w:val="007E002E"/>
    <w:rsid w:val="007E0AB9"/>
    <w:rsid w:val="007E0CD7"/>
    <w:rsid w:val="007E119B"/>
    <w:rsid w:val="007E1350"/>
    <w:rsid w:val="007E1596"/>
    <w:rsid w:val="007E1CD5"/>
    <w:rsid w:val="007E2169"/>
    <w:rsid w:val="007E2531"/>
    <w:rsid w:val="007E339E"/>
    <w:rsid w:val="007E3F8C"/>
    <w:rsid w:val="007E41A2"/>
    <w:rsid w:val="007E45EE"/>
    <w:rsid w:val="007E4ECB"/>
    <w:rsid w:val="007E52BE"/>
    <w:rsid w:val="007E5A6D"/>
    <w:rsid w:val="007E5DCE"/>
    <w:rsid w:val="007E7E9B"/>
    <w:rsid w:val="007F01BB"/>
    <w:rsid w:val="007F1128"/>
    <w:rsid w:val="007F291E"/>
    <w:rsid w:val="007F3247"/>
    <w:rsid w:val="007F405E"/>
    <w:rsid w:val="007F4244"/>
    <w:rsid w:val="007F439F"/>
    <w:rsid w:val="007F45C1"/>
    <w:rsid w:val="007F543D"/>
    <w:rsid w:val="007F568C"/>
    <w:rsid w:val="007F59A8"/>
    <w:rsid w:val="007F5ACE"/>
    <w:rsid w:val="007F5ADE"/>
    <w:rsid w:val="007F619E"/>
    <w:rsid w:val="007F6443"/>
    <w:rsid w:val="007F6DDD"/>
    <w:rsid w:val="00801617"/>
    <w:rsid w:val="00801B49"/>
    <w:rsid w:val="00801C93"/>
    <w:rsid w:val="00802214"/>
    <w:rsid w:val="0080221D"/>
    <w:rsid w:val="00802ED9"/>
    <w:rsid w:val="008037A3"/>
    <w:rsid w:val="00804070"/>
    <w:rsid w:val="008047B4"/>
    <w:rsid w:val="00804CAE"/>
    <w:rsid w:val="0080533B"/>
    <w:rsid w:val="00805BE4"/>
    <w:rsid w:val="00807028"/>
    <w:rsid w:val="0080734D"/>
    <w:rsid w:val="00807822"/>
    <w:rsid w:val="00807AE8"/>
    <w:rsid w:val="008105BC"/>
    <w:rsid w:val="008105DC"/>
    <w:rsid w:val="00810741"/>
    <w:rsid w:val="00811AC1"/>
    <w:rsid w:val="00811E2B"/>
    <w:rsid w:val="00811E40"/>
    <w:rsid w:val="00812200"/>
    <w:rsid w:val="008140F0"/>
    <w:rsid w:val="00814C78"/>
    <w:rsid w:val="0081545D"/>
    <w:rsid w:val="008162C5"/>
    <w:rsid w:val="00816FE1"/>
    <w:rsid w:val="00821142"/>
    <w:rsid w:val="008212E5"/>
    <w:rsid w:val="0082165C"/>
    <w:rsid w:val="00822155"/>
    <w:rsid w:val="00822A66"/>
    <w:rsid w:val="00822ABB"/>
    <w:rsid w:val="00822EFC"/>
    <w:rsid w:val="008234F3"/>
    <w:rsid w:val="00823F7A"/>
    <w:rsid w:val="0082422E"/>
    <w:rsid w:val="0082456F"/>
    <w:rsid w:val="00824D72"/>
    <w:rsid w:val="00825B1D"/>
    <w:rsid w:val="00826D9E"/>
    <w:rsid w:val="0082736A"/>
    <w:rsid w:val="008274CE"/>
    <w:rsid w:val="0082794D"/>
    <w:rsid w:val="00827B5F"/>
    <w:rsid w:val="00827D15"/>
    <w:rsid w:val="00830243"/>
    <w:rsid w:val="0083060B"/>
    <w:rsid w:val="00830FED"/>
    <w:rsid w:val="008312B9"/>
    <w:rsid w:val="00833079"/>
    <w:rsid w:val="0083324D"/>
    <w:rsid w:val="00833B0F"/>
    <w:rsid w:val="00834375"/>
    <w:rsid w:val="008345DD"/>
    <w:rsid w:val="00835890"/>
    <w:rsid w:val="0083609D"/>
    <w:rsid w:val="008363F5"/>
    <w:rsid w:val="008367B2"/>
    <w:rsid w:val="0083796F"/>
    <w:rsid w:val="00840031"/>
    <w:rsid w:val="00840439"/>
    <w:rsid w:val="008407CE"/>
    <w:rsid w:val="00841A97"/>
    <w:rsid w:val="00841E78"/>
    <w:rsid w:val="00842311"/>
    <w:rsid w:val="00844384"/>
    <w:rsid w:val="00844487"/>
    <w:rsid w:val="0084500B"/>
    <w:rsid w:val="00845149"/>
    <w:rsid w:val="00845763"/>
    <w:rsid w:val="008462EB"/>
    <w:rsid w:val="00846DA9"/>
    <w:rsid w:val="00846FAB"/>
    <w:rsid w:val="00847CE6"/>
    <w:rsid w:val="00847EA4"/>
    <w:rsid w:val="00847FF7"/>
    <w:rsid w:val="00850077"/>
    <w:rsid w:val="00851808"/>
    <w:rsid w:val="008518D6"/>
    <w:rsid w:val="00851BAF"/>
    <w:rsid w:val="0085227A"/>
    <w:rsid w:val="008522F8"/>
    <w:rsid w:val="008523F6"/>
    <w:rsid w:val="00853E2B"/>
    <w:rsid w:val="0085434A"/>
    <w:rsid w:val="00854FE5"/>
    <w:rsid w:val="00856698"/>
    <w:rsid w:val="0085695B"/>
    <w:rsid w:val="008569AA"/>
    <w:rsid w:val="00856D00"/>
    <w:rsid w:val="008572AF"/>
    <w:rsid w:val="0085785B"/>
    <w:rsid w:val="00857B7B"/>
    <w:rsid w:val="0086051C"/>
    <w:rsid w:val="008617FB"/>
    <w:rsid w:val="008619BB"/>
    <w:rsid w:val="00863838"/>
    <w:rsid w:val="00863A51"/>
    <w:rsid w:val="008644CF"/>
    <w:rsid w:val="0086467E"/>
    <w:rsid w:val="00864AAB"/>
    <w:rsid w:val="0086511B"/>
    <w:rsid w:val="008656DA"/>
    <w:rsid w:val="008667E8"/>
    <w:rsid w:val="00866B97"/>
    <w:rsid w:val="00866BB6"/>
    <w:rsid w:val="008675B9"/>
    <w:rsid w:val="00867A0D"/>
    <w:rsid w:val="00867AA1"/>
    <w:rsid w:val="00867CB1"/>
    <w:rsid w:val="00867E1A"/>
    <w:rsid w:val="00871AFE"/>
    <w:rsid w:val="008720C9"/>
    <w:rsid w:val="008721A8"/>
    <w:rsid w:val="00872720"/>
    <w:rsid w:val="00872DAC"/>
    <w:rsid w:val="00873349"/>
    <w:rsid w:val="00873B3A"/>
    <w:rsid w:val="00873C23"/>
    <w:rsid w:val="00874DCB"/>
    <w:rsid w:val="00875128"/>
    <w:rsid w:val="008751C7"/>
    <w:rsid w:val="008767EB"/>
    <w:rsid w:val="00877003"/>
    <w:rsid w:val="00877336"/>
    <w:rsid w:val="00877E48"/>
    <w:rsid w:val="00880AFC"/>
    <w:rsid w:val="00881A4F"/>
    <w:rsid w:val="00882110"/>
    <w:rsid w:val="0088270F"/>
    <w:rsid w:val="00883F1F"/>
    <w:rsid w:val="00884160"/>
    <w:rsid w:val="008845B2"/>
    <w:rsid w:val="0088539B"/>
    <w:rsid w:val="00885416"/>
    <w:rsid w:val="00885CFA"/>
    <w:rsid w:val="00885FE4"/>
    <w:rsid w:val="008866BA"/>
    <w:rsid w:val="00887F3B"/>
    <w:rsid w:val="00890178"/>
    <w:rsid w:val="008901A2"/>
    <w:rsid w:val="00890C11"/>
    <w:rsid w:val="00891935"/>
    <w:rsid w:val="0089238C"/>
    <w:rsid w:val="00892598"/>
    <w:rsid w:val="00892888"/>
    <w:rsid w:val="00892A6C"/>
    <w:rsid w:val="00892AFC"/>
    <w:rsid w:val="00892CDC"/>
    <w:rsid w:val="00892E79"/>
    <w:rsid w:val="008933F4"/>
    <w:rsid w:val="008937DF"/>
    <w:rsid w:val="00893C59"/>
    <w:rsid w:val="0089412A"/>
    <w:rsid w:val="008944F8"/>
    <w:rsid w:val="008956FB"/>
    <w:rsid w:val="00896399"/>
    <w:rsid w:val="008965C8"/>
    <w:rsid w:val="00896F64"/>
    <w:rsid w:val="00897D95"/>
    <w:rsid w:val="008A098A"/>
    <w:rsid w:val="008A0B4B"/>
    <w:rsid w:val="008A11A6"/>
    <w:rsid w:val="008A151F"/>
    <w:rsid w:val="008A1859"/>
    <w:rsid w:val="008A190A"/>
    <w:rsid w:val="008A1ABE"/>
    <w:rsid w:val="008A2885"/>
    <w:rsid w:val="008A358D"/>
    <w:rsid w:val="008A3C21"/>
    <w:rsid w:val="008A4F38"/>
    <w:rsid w:val="008A5A52"/>
    <w:rsid w:val="008A5FC2"/>
    <w:rsid w:val="008A61ED"/>
    <w:rsid w:val="008A6803"/>
    <w:rsid w:val="008A6AD6"/>
    <w:rsid w:val="008A7B5A"/>
    <w:rsid w:val="008B0B42"/>
    <w:rsid w:val="008B0EF7"/>
    <w:rsid w:val="008B0F8C"/>
    <w:rsid w:val="008B1BBE"/>
    <w:rsid w:val="008B238F"/>
    <w:rsid w:val="008B38C7"/>
    <w:rsid w:val="008B3EC1"/>
    <w:rsid w:val="008B571C"/>
    <w:rsid w:val="008B576C"/>
    <w:rsid w:val="008B633C"/>
    <w:rsid w:val="008B66AF"/>
    <w:rsid w:val="008B71E4"/>
    <w:rsid w:val="008B7A5E"/>
    <w:rsid w:val="008C0A8B"/>
    <w:rsid w:val="008C10F2"/>
    <w:rsid w:val="008C1DDC"/>
    <w:rsid w:val="008C313A"/>
    <w:rsid w:val="008C52C5"/>
    <w:rsid w:val="008C6867"/>
    <w:rsid w:val="008C6A68"/>
    <w:rsid w:val="008C6F72"/>
    <w:rsid w:val="008C7854"/>
    <w:rsid w:val="008D0717"/>
    <w:rsid w:val="008D081C"/>
    <w:rsid w:val="008D096C"/>
    <w:rsid w:val="008D1070"/>
    <w:rsid w:val="008D1490"/>
    <w:rsid w:val="008D2235"/>
    <w:rsid w:val="008D2263"/>
    <w:rsid w:val="008D228B"/>
    <w:rsid w:val="008D2541"/>
    <w:rsid w:val="008D2E31"/>
    <w:rsid w:val="008D37A3"/>
    <w:rsid w:val="008D41B1"/>
    <w:rsid w:val="008D42DA"/>
    <w:rsid w:val="008D442A"/>
    <w:rsid w:val="008D4D38"/>
    <w:rsid w:val="008D4DB1"/>
    <w:rsid w:val="008D5727"/>
    <w:rsid w:val="008D5DD8"/>
    <w:rsid w:val="008D6CC4"/>
    <w:rsid w:val="008E03F0"/>
    <w:rsid w:val="008E058A"/>
    <w:rsid w:val="008E1C9C"/>
    <w:rsid w:val="008E2134"/>
    <w:rsid w:val="008E2CB4"/>
    <w:rsid w:val="008E36CE"/>
    <w:rsid w:val="008E4186"/>
    <w:rsid w:val="008E51F3"/>
    <w:rsid w:val="008E5CB4"/>
    <w:rsid w:val="008E6341"/>
    <w:rsid w:val="008E7265"/>
    <w:rsid w:val="008E7277"/>
    <w:rsid w:val="008E728A"/>
    <w:rsid w:val="008E77D2"/>
    <w:rsid w:val="008F0361"/>
    <w:rsid w:val="008F0D0F"/>
    <w:rsid w:val="008F141C"/>
    <w:rsid w:val="008F1582"/>
    <w:rsid w:val="008F1ABA"/>
    <w:rsid w:val="008F1E66"/>
    <w:rsid w:val="008F20E0"/>
    <w:rsid w:val="008F2692"/>
    <w:rsid w:val="008F274D"/>
    <w:rsid w:val="008F32E8"/>
    <w:rsid w:val="008F3549"/>
    <w:rsid w:val="008F37E6"/>
    <w:rsid w:val="008F3B2C"/>
    <w:rsid w:val="008F4505"/>
    <w:rsid w:val="008F47E7"/>
    <w:rsid w:val="008F52FA"/>
    <w:rsid w:val="008F5EB9"/>
    <w:rsid w:val="008F60B6"/>
    <w:rsid w:val="008F62AA"/>
    <w:rsid w:val="008F6C5B"/>
    <w:rsid w:val="008F7360"/>
    <w:rsid w:val="009000E8"/>
    <w:rsid w:val="00900B42"/>
    <w:rsid w:val="00901558"/>
    <w:rsid w:val="0090168B"/>
    <w:rsid w:val="00901984"/>
    <w:rsid w:val="00901F0C"/>
    <w:rsid w:val="00902449"/>
    <w:rsid w:val="00902A90"/>
    <w:rsid w:val="00902CB7"/>
    <w:rsid w:val="00902EB7"/>
    <w:rsid w:val="0090452E"/>
    <w:rsid w:val="009047A6"/>
    <w:rsid w:val="00904C11"/>
    <w:rsid w:val="00904E12"/>
    <w:rsid w:val="00905AEE"/>
    <w:rsid w:val="0090636A"/>
    <w:rsid w:val="009063F4"/>
    <w:rsid w:val="009068C6"/>
    <w:rsid w:val="009105EF"/>
    <w:rsid w:val="0091075F"/>
    <w:rsid w:val="00910940"/>
    <w:rsid w:val="0091319D"/>
    <w:rsid w:val="0091336F"/>
    <w:rsid w:val="0091346E"/>
    <w:rsid w:val="009135D9"/>
    <w:rsid w:val="009139AF"/>
    <w:rsid w:val="0091402B"/>
    <w:rsid w:val="00914201"/>
    <w:rsid w:val="00914A6A"/>
    <w:rsid w:val="0091525D"/>
    <w:rsid w:val="00915703"/>
    <w:rsid w:val="009158F9"/>
    <w:rsid w:val="00915E61"/>
    <w:rsid w:val="009163A7"/>
    <w:rsid w:val="0091658D"/>
    <w:rsid w:val="00916624"/>
    <w:rsid w:val="00916A2F"/>
    <w:rsid w:val="00916A50"/>
    <w:rsid w:val="009171B0"/>
    <w:rsid w:val="0091730D"/>
    <w:rsid w:val="00917D67"/>
    <w:rsid w:val="009200AA"/>
    <w:rsid w:val="00920801"/>
    <w:rsid w:val="00920B06"/>
    <w:rsid w:val="009223B5"/>
    <w:rsid w:val="0092244B"/>
    <w:rsid w:val="009224C3"/>
    <w:rsid w:val="009228AF"/>
    <w:rsid w:val="00922A42"/>
    <w:rsid w:val="00922DB8"/>
    <w:rsid w:val="00923301"/>
    <w:rsid w:val="0092467B"/>
    <w:rsid w:val="0092497D"/>
    <w:rsid w:val="00924A26"/>
    <w:rsid w:val="00924F2E"/>
    <w:rsid w:val="009258EB"/>
    <w:rsid w:val="00925C74"/>
    <w:rsid w:val="00925CD9"/>
    <w:rsid w:val="009260F7"/>
    <w:rsid w:val="00926435"/>
    <w:rsid w:val="0092655B"/>
    <w:rsid w:val="00926BFE"/>
    <w:rsid w:val="009273BC"/>
    <w:rsid w:val="009275CA"/>
    <w:rsid w:val="00927714"/>
    <w:rsid w:val="00927A47"/>
    <w:rsid w:val="00931825"/>
    <w:rsid w:val="00931BBF"/>
    <w:rsid w:val="00931EC3"/>
    <w:rsid w:val="00932FFB"/>
    <w:rsid w:val="009347B6"/>
    <w:rsid w:val="00935419"/>
    <w:rsid w:val="00935BCC"/>
    <w:rsid w:val="00937F19"/>
    <w:rsid w:val="009401C5"/>
    <w:rsid w:val="009401DA"/>
    <w:rsid w:val="009422F7"/>
    <w:rsid w:val="009426AC"/>
    <w:rsid w:val="00942F24"/>
    <w:rsid w:val="00942FFC"/>
    <w:rsid w:val="009434DC"/>
    <w:rsid w:val="009435D5"/>
    <w:rsid w:val="0094391C"/>
    <w:rsid w:val="009440C1"/>
    <w:rsid w:val="00945217"/>
    <w:rsid w:val="0094549B"/>
    <w:rsid w:val="009455B9"/>
    <w:rsid w:val="00945A87"/>
    <w:rsid w:val="00945EBC"/>
    <w:rsid w:val="0094688A"/>
    <w:rsid w:val="0094698F"/>
    <w:rsid w:val="0094797C"/>
    <w:rsid w:val="0095015B"/>
    <w:rsid w:val="0095029B"/>
    <w:rsid w:val="009509A0"/>
    <w:rsid w:val="009529F1"/>
    <w:rsid w:val="00952AAE"/>
    <w:rsid w:val="00953006"/>
    <w:rsid w:val="00953B04"/>
    <w:rsid w:val="0095420E"/>
    <w:rsid w:val="009547D3"/>
    <w:rsid w:val="009549A7"/>
    <w:rsid w:val="00955CEF"/>
    <w:rsid w:val="009564C6"/>
    <w:rsid w:val="00957440"/>
    <w:rsid w:val="009574D9"/>
    <w:rsid w:val="0095774E"/>
    <w:rsid w:val="00957D13"/>
    <w:rsid w:val="00957E5F"/>
    <w:rsid w:val="009610F9"/>
    <w:rsid w:val="0096158C"/>
    <w:rsid w:val="009620CC"/>
    <w:rsid w:val="00962158"/>
    <w:rsid w:val="00962FE7"/>
    <w:rsid w:val="009632C4"/>
    <w:rsid w:val="00963509"/>
    <w:rsid w:val="00963AEC"/>
    <w:rsid w:val="00963F47"/>
    <w:rsid w:val="00964097"/>
    <w:rsid w:val="009646D2"/>
    <w:rsid w:val="009655C1"/>
    <w:rsid w:val="00965B97"/>
    <w:rsid w:val="00966C3A"/>
    <w:rsid w:val="009671D3"/>
    <w:rsid w:val="009673D8"/>
    <w:rsid w:val="009716DE"/>
    <w:rsid w:val="00972380"/>
    <w:rsid w:val="0097273F"/>
    <w:rsid w:val="0097320E"/>
    <w:rsid w:val="00973DFB"/>
    <w:rsid w:val="00975FCD"/>
    <w:rsid w:val="00976622"/>
    <w:rsid w:val="00976AA8"/>
    <w:rsid w:val="00976EBD"/>
    <w:rsid w:val="00977BBB"/>
    <w:rsid w:val="0098017B"/>
    <w:rsid w:val="0098106C"/>
    <w:rsid w:val="00981940"/>
    <w:rsid w:val="009819E8"/>
    <w:rsid w:val="00981F6F"/>
    <w:rsid w:val="0098209F"/>
    <w:rsid w:val="00982452"/>
    <w:rsid w:val="0098252D"/>
    <w:rsid w:val="00982581"/>
    <w:rsid w:val="00982DC0"/>
    <w:rsid w:val="00982E47"/>
    <w:rsid w:val="00984937"/>
    <w:rsid w:val="00984D97"/>
    <w:rsid w:val="00985AFC"/>
    <w:rsid w:val="0098647D"/>
    <w:rsid w:val="0098654C"/>
    <w:rsid w:val="009868BA"/>
    <w:rsid w:val="00986C3E"/>
    <w:rsid w:val="00986F94"/>
    <w:rsid w:val="009878A9"/>
    <w:rsid w:val="009909D8"/>
    <w:rsid w:val="009909E8"/>
    <w:rsid w:val="00990BFF"/>
    <w:rsid w:val="00990DCD"/>
    <w:rsid w:val="009925BF"/>
    <w:rsid w:val="00992739"/>
    <w:rsid w:val="00993074"/>
    <w:rsid w:val="009932D3"/>
    <w:rsid w:val="00993853"/>
    <w:rsid w:val="0099426F"/>
    <w:rsid w:val="00995031"/>
    <w:rsid w:val="00995BAD"/>
    <w:rsid w:val="00996366"/>
    <w:rsid w:val="009969AD"/>
    <w:rsid w:val="009975EC"/>
    <w:rsid w:val="00997976"/>
    <w:rsid w:val="009A0577"/>
    <w:rsid w:val="009A15A3"/>
    <w:rsid w:val="009A18DD"/>
    <w:rsid w:val="009A1D0D"/>
    <w:rsid w:val="009A1E3E"/>
    <w:rsid w:val="009A2553"/>
    <w:rsid w:val="009A39C3"/>
    <w:rsid w:val="009A3E03"/>
    <w:rsid w:val="009A403A"/>
    <w:rsid w:val="009A4BFC"/>
    <w:rsid w:val="009A4E4A"/>
    <w:rsid w:val="009A58B2"/>
    <w:rsid w:val="009A6783"/>
    <w:rsid w:val="009A73EB"/>
    <w:rsid w:val="009B0C2C"/>
    <w:rsid w:val="009B1A74"/>
    <w:rsid w:val="009B2312"/>
    <w:rsid w:val="009B25C4"/>
    <w:rsid w:val="009B30A2"/>
    <w:rsid w:val="009B30C9"/>
    <w:rsid w:val="009B3662"/>
    <w:rsid w:val="009B3B5B"/>
    <w:rsid w:val="009B41A3"/>
    <w:rsid w:val="009B42B2"/>
    <w:rsid w:val="009B4756"/>
    <w:rsid w:val="009B504A"/>
    <w:rsid w:val="009B5D47"/>
    <w:rsid w:val="009B5D91"/>
    <w:rsid w:val="009B615B"/>
    <w:rsid w:val="009B6CA9"/>
    <w:rsid w:val="009B6D1D"/>
    <w:rsid w:val="009B7198"/>
    <w:rsid w:val="009B74E7"/>
    <w:rsid w:val="009B77DE"/>
    <w:rsid w:val="009C0B1C"/>
    <w:rsid w:val="009C1B58"/>
    <w:rsid w:val="009C317C"/>
    <w:rsid w:val="009C3B21"/>
    <w:rsid w:val="009C3E38"/>
    <w:rsid w:val="009C5824"/>
    <w:rsid w:val="009C5FA3"/>
    <w:rsid w:val="009C6CB5"/>
    <w:rsid w:val="009C7104"/>
    <w:rsid w:val="009C724B"/>
    <w:rsid w:val="009C7EB0"/>
    <w:rsid w:val="009D08B1"/>
    <w:rsid w:val="009D09EF"/>
    <w:rsid w:val="009D208F"/>
    <w:rsid w:val="009D2151"/>
    <w:rsid w:val="009D289B"/>
    <w:rsid w:val="009D2FF3"/>
    <w:rsid w:val="009D319C"/>
    <w:rsid w:val="009D40EB"/>
    <w:rsid w:val="009D46EF"/>
    <w:rsid w:val="009D481C"/>
    <w:rsid w:val="009D4F0E"/>
    <w:rsid w:val="009D5A05"/>
    <w:rsid w:val="009D6457"/>
    <w:rsid w:val="009D66C6"/>
    <w:rsid w:val="009D780A"/>
    <w:rsid w:val="009D781B"/>
    <w:rsid w:val="009E0D5C"/>
    <w:rsid w:val="009E1244"/>
    <w:rsid w:val="009E1E8D"/>
    <w:rsid w:val="009E25DA"/>
    <w:rsid w:val="009E2D9B"/>
    <w:rsid w:val="009E3836"/>
    <w:rsid w:val="009E3E56"/>
    <w:rsid w:val="009E3FA6"/>
    <w:rsid w:val="009E41CA"/>
    <w:rsid w:val="009E4BED"/>
    <w:rsid w:val="009E4C15"/>
    <w:rsid w:val="009E51E5"/>
    <w:rsid w:val="009E55CE"/>
    <w:rsid w:val="009E6192"/>
    <w:rsid w:val="009E6498"/>
    <w:rsid w:val="009F0157"/>
    <w:rsid w:val="009F055B"/>
    <w:rsid w:val="009F13D9"/>
    <w:rsid w:val="009F22A9"/>
    <w:rsid w:val="009F2A8D"/>
    <w:rsid w:val="009F3490"/>
    <w:rsid w:val="009F34A7"/>
    <w:rsid w:val="009F4356"/>
    <w:rsid w:val="009F4444"/>
    <w:rsid w:val="009F4A23"/>
    <w:rsid w:val="009F4D94"/>
    <w:rsid w:val="009F4FDD"/>
    <w:rsid w:val="009F6018"/>
    <w:rsid w:val="009F6AD7"/>
    <w:rsid w:val="00A01549"/>
    <w:rsid w:val="00A020CE"/>
    <w:rsid w:val="00A025B9"/>
    <w:rsid w:val="00A02769"/>
    <w:rsid w:val="00A02DB1"/>
    <w:rsid w:val="00A0376C"/>
    <w:rsid w:val="00A03CDC"/>
    <w:rsid w:val="00A04795"/>
    <w:rsid w:val="00A04931"/>
    <w:rsid w:val="00A04CE7"/>
    <w:rsid w:val="00A0533F"/>
    <w:rsid w:val="00A05778"/>
    <w:rsid w:val="00A05DFC"/>
    <w:rsid w:val="00A06357"/>
    <w:rsid w:val="00A068F3"/>
    <w:rsid w:val="00A06D0A"/>
    <w:rsid w:val="00A075E5"/>
    <w:rsid w:val="00A07736"/>
    <w:rsid w:val="00A10353"/>
    <w:rsid w:val="00A10F91"/>
    <w:rsid w:val="00A11980"/>
    <w:rsid w:val="00A12115"/>
    <w:rsid w:val="00A12F67"/>
    <w:rsid w:val="00A140EF"/>
    <w:rsid w:val="00A14A55"/>
    <w:rsid w:val="00A155F9"/>
    <w:rsid w:val="00A159DD"/>
    <w:rsid w:val="00A15D3B"/>
    <w:rsid w:val="00A15D52"/>
    <w:rsid w:val="00A20214"/>
    <w:rsid w:val="00A204AE"/>
    <w:rsid w:val="00A22E40"/>
    <w:rsid w:val="00A23062"/>
    <w:rsid w:val="00A239EC"/>
    <w:rsid w:val="00A239FB"/>
    <w:rsid w:val="00A23EE9"/>
    <w:rsid w:val="00A24235"/>
    <w:rsid w:val="00A242F9"/>
    <w:rsid w:val="00A2559D"/>
    <w:rsid w:val="00A2581F"/>
    <w:rsid w:val="00A25F13"/>
    <w:rsid w:val="00A26EE0"/>
    <w:rsid w:val="00A271FF"/>
    <w:rsid w:val="00A277AF"/>
    <w:rsid w:val="00A307C6"/>
    <w:rsid w:val="00A308F3"/>
    <w:rsid w:val="00A3146C"/>
    <w:rsid w:val="00A31858"/>
    <w:rsid w:val="00A320F0"/>
    <w:rsid w:val="00A32C59"/>
    <w:rsid w:val="00A32ED4"/>
    <w:rsid w:val="00A3415D"/>
    <w:rsid w:val="00A355FA"/>
    <w:rsid w:val="00A36627"/>
    <w:rsid w:val="00A371CA"/>
    <w:rsid w:val="00A377E1"/>
    <w:rsid w:val="00A3792D"/>
    <w:rsid w:val="00A37FB5"/>
    <w:rsid w:val="00A40098"/>
    <w:rsid w:val="00A40376"/>
    <w:rsid w:val="00A40725"/>
    <w:rsid w:val="00A40AA0"/>
    <w:rsid w:val="00A414C5"/>
    <w:rsid w:val="00A415B9"/>
    <w:rsid w:val="00A417F9"/>
    <w:rsid w:val="00A4269E"/>
    <w:rsid w:val="00A427C4"/>
    <w:rsid w:val="00A42DD6"/>
    <w:rsid w:val="00A44436"/>
    <w:rsid w:val="00A44D0E"/>
    <w:rsid w:val="00A4567B"/>
    <w:rsid w:val="00A45B81"/>
    <w:rsid w:val="00A45BE2"/>
    <w:rsid w:val="00A45EF4"/>
    <w:rsid w:val="00A476BE"/>
    <w:rsid w:val="00A47728"/>
    <w:rsid w:val="00A50040"/>
    <w:rsid w:val="00A516C9"/>
    <w:rsid w:val="00A520BD"/>
    <w:rsid w:val="00A5295F"/>
    <w:rsid w:val="00A53734"/>
    <w:rsid w:val="00A54F42"/>
    <w:rsid w:val="00A5543D"/>
    <w:rsid w:val="00A56480"/>
    <w:rsid w:val="00A56A60"/>
    <w:rsid w:val="00A5767A"/>
    <w:rsid w:val="00A57C64"/>
    <w:rsid w:val="00A57E18"/>
    <w:rsid w:val="00A60ECF"/>
    <w:rsid w:val="00A6103F"/>
    <w:rsid w:val="00A62A51"/>
    <w:rsid w:val="00A62C58"/>
    <w:rsid w:val="00A6355A"/>
    <w:rsid w:val="00A63C19"/>
    <w:rsid w:val="00A640A7"/>
    <w:rsid w:val="00A64A38"/>
    <w:rsid w:val="00A65C80"/>
    <w:rsid w:val="00A667BD"/>
    <w:rsid w:val="00A66AA1"/>
    <w:rsid w:val="00A67184"/>
    <w:rsid w:val="00A678C7"/>
    <w:rsid w:val="00A67D50"/>
    <w:rsid w:val="00A70591"/>
    <w:rsid w:val="00A70882"/>
    <w:rsid w:val="00A70D35"/>
    <w:rsid w:val="00A71679"/>
    <w:rsid w:val="00A724D4"/>
    <w:rsid w:val="00A72F71"/>
    <w:rsid w:val="00A74039"/>
    <w:rsid w:val="00A7446E"/>
    <w:rsid w:val="00A74A6C"/>
    <w:rsid w:val="00A751A6"/>
    <w:rsid w:val="00A758BE"/>
    <w:rsid w:val="00A76066"/>
    <w:rsid w:val="00A76F84"/>
    <w:rsid w:val="00A778BD"/>
    <w:rsid w:val="00A77BCB"/>
    <w:rsid w:val="00A80E16"/>
    <w:rsid w:val="00A80EF5"/>
    <w:rsid w:val="00A81FAB"/>
    <w:rsid w:val="00A82720"/>
    <w:rsid w:val="00A82DFD"/>
    <w:rsid w:val="00A83093"/>
    <w:rsid w:val="00A845D5"/>
    <w:rsid w:val="00A84ECA"/>
    <w:rsid w:val="00A85007"/>
    <w:rsid w:val="00A860B6"/>
    <w:rsid w:val="00A861FA"/>
    <w:rsid w:val="00A86564"/>
    <w:rsid w:val="00A86B83"/>
    <w:rsid w:val="00A90114"/>
    <w:rsid w:val="00A90A7F"/>
    <w:rsid w:val="00A91AF9"/>
    <w:rsid w:val="00A91C2D"/>
    <w:rsid w:val="00A91D04"/>
    <w:rsid w:val="00A91D1D"/>
    <w:rsid w:val="00A92938"/>
    <w:rsid w:val="00A92FED"/>
    <w:rsid w:val="00A930E4"/>
    <w:rsid w:val="00A960FE"/>
    <w:rsid w:val="00A96A4E"/>
    <w:rsid w:val="00A96C70"/>
    <w:rsid w:val="00A97182"/>
    <w:rsid w:val="00A97570"/>
    <w:rsid w:val="00A97581"/>
    <w:rsid w:val="00A97B71"/>
    <w:rsid w:val="00A97B90"/>
    <w:rsid w:val="00AA05A6"/>
    <w:rsid w:val="00AA0DF9"/>
    <w:rsid w:val="00AA1A56"/>
    <w:rsid w:val="00AA1DA3"/>
    <w:rsid w:val="00AA26B7"/>
    <w:rsid w:val="00AA2802"/>
    <w:rsid w:val="00AA35F9"/>
    <w:rsid w:val="00AA3A21"/>
    <w:rsid w:val="00AA3EA7"/>
    <w:rsid w:val="00AA455F"/>
    <w:rsid w:val="00AA485A"/>
    <w:rsid w:val="00AA5B7B"/>
    <w:rsid w:val="00AA6051"/>
    <w:rsid w:val="00AA62D8"/>
    <w:rsid w:val="00AA7F2C"/>
    <w:rsid w:val="00AA7FDD"/>
    <w:rsid w:val="00AB02C7"/>
    <w:rsid w:val="00AB044D"/>
    <w:rsid w:val="00AB0F25"/>
    <w:rsid w:val="00AB0FD3"/>
    <w:rsid w:val="00AB1864"/>
    <w:rsid w:val="00AB20DC"/>
    <w:rsid w:val="00AB26EE"/>
    <w:rsid w:val="00AB52A9"/>
    <w:rsid w:val="00AB54F3"/>
    <w:rsid w:val="00AB682D"/>
    <w:rsid w:val="00AC03A8"/>
    <w:rsid w:val="00AC0B21"/>
    <w:rsid w:val="00AC11D6"/>
    <w:rsid w:val="00AC1798"/>
    <w:rsid w:val="00AC1DAC"/>
    <w:rsid w:val="00AC20C3"/>
    <w:rsid w:val="00AC28CC"/>
    <w:rsid w:val="00AC3582"/>
    <w:rsid w:val="00AC3942"/>
    <w:rsid w:val="00AC39AC"/>
    <w:rsid w:val="00AC4616"/>
    <w:rsid w:val="00AC483C"/>
    <w:rsid w:val="00AC5A5D"/>
    <w:rsid w:val="00AC5D50"/>
    <w:rsid w:val="00AC6A4F"/>
    <w:rsid w:val="00AC78B8"/>
    <w:rsid w:val="00AD04E7"/>
    <w:rsid w:val="00AD17CF"/>
    <w:rsid w:val="00AD21F8"/>
    <w:rsid w:val="00AD2E04"/>
    <w:rsid w:val="00AD3806"/>
    <w:rsid w:val="00AD387D"/>
    <w:rsid w:val="00AD3CA5"/>
    <w:rsid w:val="00AD3D57"/>
    <w:rsid w:val="00AD4476"/>
    <w:rsid w:val="00AD44EB"/>
    <w:rsid w:val="00AD4EEE"/>
    <w:rsid w:val="00AD4F7C"/>
    <w:rsid w:val="00AD52AD"/>
    <w:rsid w:val="00AD5803"/>
    <w:rsid w:val="00AD78D6"/>
    <w:rsid w:val="00AE0B83"/>
    <w:rsid w:val="00AE0FA1"/>
    <w:rsid w:val="00AE1D8B"/>
    <w:rsid w:val="00AE23B9"/>
    <w:rsid w:val="00AE26EB"/>
    <w:rsid w:val="00AE2902"/>
    <w:rsid w:val="00AE2D84"/>
    <w:rsid w:val="00AE3865"/>
    <w:rsid w:val="00AE46CD"/>
    <w:rsid w:val="00AE5007"/>
    <w:rsid w:val="00AE568F"/>
    <w:rsid w:val="00AE604B"/>
    <w:rsid w:val="00AE787B"/>
    <w:rsid w:val="00AF0D44"/>
    <w:rsid w:val="00AF16B1"/>
    <w:rsid w:val="00AF1B53"/>
    <w:rsid w:val="00AF23F5"/>
    <w:rsid w:val="00AF3711"/>
    <w:rsid w:val="00AF44D8"/>
    <w:rsid w:val="00AF51F7"/>
    <w:rsid w:val="00AF5403"/>
    <w:rsid w:val="00AF5DFA"/>
    <w:rsid w:val="00AF650B"/>
    <w:rsid w:val="00AF6951"/>
    <w:rsid w:val="00AF76C1"/>
    <w:rsid w:val="00B014F2"/>
    <w:rsid w:val="00B0216E"/>
    <w:rsid w:val="00B027BA"/>
    <w:rsid w:val="00B0288F"/>
    <w:rsid w:val="00B02E7D"/>
    <w:rsid w:val="00B045CD"/>
    <w:rsid w:val="00B057BC"/>
    <w:rsid w:val="00B05872"/>
    <w:rsid w:val="00B05D3A"/>
    <w:rsid w:val="00B07873"/>
    <w:rsid w:val="00B07C98"/>
    <w:rsid w:val="00B07F11"/>
    <w:rsid w:val="00B10386"/>
    <w:rsid w:val="00B1054B"/>
    <w:rsid w:val="00B108F7"/>
    <w:rsid w:val="00B10E9F"/>
    <w:rsid w:val="00B1206B"/>
    <w:rsid w:val="00B12260"/>
    <w:rsid w:val="00B12750"/>
    <w:rsid w:val="00B12BED"/>
    <w:rsid w:val="00B12D84"/>
    <w:rsid w:val="00B12E9C"/>
    <w:rsid w:val="00B143BD"/>
    <w:rsid w:val="00B14934"/>
    <w:rsid w:val="00B153BC"/>
    <w:rsid w:val="00B16E34"/>
    <w:rsid w:val="00B172E3"/>
    <w:rsid w:val="00B20402"/>
    <w:rsid w:val="00B206B1"/>
    <w:rsid w:val="00B206F6"/>
    <w:rsid w:val="00B20A66"/>
    <w:rsid w:val="00B211BF"/>
    <w:rsid w:val="00B21240"/>
    <w:rsid w:val="00B2184B"/>
    <w:rsid w:val="00B22536"/>
    <w:rsid w:val="00B2318E"/>
    <w:rsid w:val="00B23350"/>
    <w:rsid w:val="00B23DED"/>
    <w:rsid w:val="00B24B11"/>
    <w:rsid w:val="00B2565F"/>
    <w:rsid w:val="00B2686F"/>
    <w:rsid w:val="00B2692C"/>
    <w:rsid w:val="00B27821"/>
    <w:rsid w:val="00B27C35"/>
    <w:rsid w:val="00B32C9E"/>
    <w:rsid w:val="00B3396C"/>
    <w:rsid w:val="00B34C7D"/>
    <w:rsid w:val="00B34C90"/>
    <w:rsid w:val="00B34E69"/>
    <w:rsid w:val="00B34EB7"/>
    <w:rsid w:val="00B3509B"/>
    <w:rsid w:val="00B35326"/>
    <w:rsid w:val="00B3593B"/>
    <w:rsid w:val="00B36A1F"/>
    <w:rsid w:val="00B374B9"/>
    <w:rsid w:val="00B37C85"/>
    <w:rsid w:val="00B404E1"/>
    <w:rsid w:val="00B41FD7"/>
    <w:rsid w:val="00B42357"/>
    <w:rsid w:val="00B42459"/>
    <w:rsid w:val="00B42944"/>
    <w:rsid w:val="00B42B72"/>
    <w:rsid w:val="00B4342E"/>
    <w:rsid w:val="00B43EAD"/>
    <w:rsid w:val="00B44205"/>
    <w:rsid w:val="00B44846"/>
    <w:rsid w:val="00B45409"/>
    <w:rsid w:val="00B45A34"/>
    <w:rsid w:val="00B46447"/>
    <w:rsid w:val="00B465E2"/>
    <w:rsid w:val="00B47D7E"/>
    <w:rsid w:val="00B50350"/>
    <w:rsid w:val="00B50DF7"/>
    <w:rsid w:val="00B51813"/>
    <w:rsid w:val="00B51B81"/>
    <w:rsid w:val="00B52335"/>
    <w:rsid w:val="00B52C7C"/>
    <w:rsid w:val="00B52F4F"/>
    <w:rsid w:val="00B5341B"/>
    <w:rsid w:val="00B53ED3"/>
    <w:rsid w:val="00B54582"/>
    <w:rsid w:val="00B5486C"/>
    <w:rsid w:val="00B5529A"/>
    <w:rsid w:val="00B553A4"/>
    <w:rsid w:val="00B56C63"/>
    <w:rsid w:val="00B61ACC"/>
    <w:rsid w:val="00B620F3"/>
    <w:rsid w:val="00B62639"/>
    <w:rsid w:val="00B62961"/>
    <w:rsid w:val="00B62EAD"/>
    <w:rsid w:val="00B63D2E"/>
    <w:rsid w:val="00B6403B"/>
    <w:rsid w:val="00B6499F"/>
    <w:rsid w:val="00B6512B"/>
    <w:rsid w:val="00B6520B"/>
    <w:rsid w:val="00B65473"/>
    <w:rsid w:val="00B65AE6"/>
    <w:rsid w:val="00B6619C"/>
    <w:rsid w:val="00B665D1"/>
    <w:rsid w:val="00B666EA"/>
    <w:rsid w:val="00B67822"/>
    <w:rsid w:val="00B709EB"/>
    <w:rsid w:val="00B7114B"/>
    <w:rsid w:val="00B71796"/>
    <w:rsid w:val="00B717F9"/>
    <w:rsid w:val="00B719AD"/>
    <w:rsid w:val="00B720A9"/>
    <w:rsid w:val="00B72D67"/>
    <w:rsid w:val="00B72F5A"/>
    <w:rsid w:val="00B72FC8"/>
    <w:rsid w:val="00B74215"/>
    <w:rsid w:val="00B74E9F"/>
    <w:rsid w:val="00B74F39"/>
    <w:rsid w:val="00B7722B"/>
    <w:rsid w:val="00B7781B"/>
    <w:rsid w:val="00B80200"/>
    <w:rsid w:val="00B807C1"/>
    <w:rsid w:val="00B80FA8"/>
    <w:rsid w:val="00B810D6"/>
    <w:rsid w:val="00B81288"/>
    <w:rsid w:val="00B81742"/>
    <w:rsid w:val="00B81C5A"/>
    <w:rsid w:val="00B82483"/>
    <w:rsid w:val="00B829D8"/>
    <w:rsid w:val="00B8302F"/>
    <w:rsid w:val="00B831CE"/>
    <w:rsid w:val="00B83723"/>
    <w:rsid w:val="00B83F3E"/>
    <w:rsid w:val="00B8540D"/>
    <w:rsid w:val="00B860ED"/>
    <w:rsid w:val="00B86C86"/>
    <w:rsid w:val="00B86D68"/>
    <w:rsid w:val="00B87140"/>
    <w:rsid w:val="00B87196"/>
    <w:rsid w:val="00B87935"/>
    <w:rsid w:val="00B87BE5"/>
    <w:rsid w:val="00B87C9C"/>
    <w:rsid w:val="00B87CCB"/>
    <w:rsid w:val="00B908B3"/>
    <w:rsid w:val="00B91376"/>
    <w:rsid w:val="00B924E2"/>
    <w:rsid w:val="00B92964"/>
    <w:rsid w:val="00B92F4F"/>
    <w:rsid w:val="00B9350F"/>
    <w:rsid w:val="00B93B9B"/>
    <w:rsid w:val="00B95A25"/>
    <w:rsid w:val="00B96373"/>
    <w:rsid w:val="00B9638F"/>
    <w:rsid w:val="00B963EF"/>
    <w:rsid w:val="00B96A7D"/>
    <w:rsid w:val="00BA0892"/>
    <w:rsid w:val="00BA1195"/>
    <w:rsid w:val="00BA15A8"/>
    <w:rsid w:val="00BA2153"/>
    <w:rsid w:val="00BA29C3"/>
    <w:rsid w:val="00BA2AD2"/>
    <w:rsid w:val="00BA2D4C"/>
    <w:rsid w:val="00BA3AFF"/>
    <w:rsid w:val="00BA3B95"/>
    <w:rsid w:val="00BA402F"/>
    <w:rsid w:val="00BA5323"/>
    <w:rsid w:val="00BA7136"/>
    <w:rsid w:val="00BA7364"/>
    <w:rsid w:val="00BA750C"/>
    <w:rsid w:val="00BA7FCC"/>
    <w:rsid w:val="00BB00C7"/>
    <w:rsid w:val="00BB0B3F"/>
    <w:rsid w:val="00BB143B"/>
    <w:rsid w:val="00BB2129"/>
    <w:rsid w:val="00BB245E"/>
    <w:rsid w:val="00BB273C"/>
    <w:rsid w:val="00BB3919"/>
    <w:rsid w:val="00BB3EFD"/>
    <w:rsid w:val="00BB42D2"/>
    <w:rsid w:val="00BB63BA"/>
    <w:rsid w:val="00BB66FC"/>
    <w:rsid w:val="00BB6D42"/>
    <w:rsid w:val="00BB7874"/>
    <w:rsid w:val="00BB7A15"/>
    <w:rsid w:val="00BC003C"/>
    <w:rsid w:val="00BC01CB"/>
    <w:rsid w:val="00BC2038"/>
    <w:rsid w:val="00BC209B"/>
    <w:rsid w:val="00BC213D"/>
    <w:rsid w:val="00BC2C61"/>
    <w:rsid w:val="00BC34DA"/>
    <w:rsid w:val="00BC4876"/>
    <w:rsid w:val="00BC5E7A"/>
    <w:rsid w:val="00BC689E"/>
    <w:rsid w:val="00BC6A0E"/>
    <w:rsid w:val="00BC742F"/>
    <w:rsid w:val="00BC7FCC"/>
    <w:rsid w:val="00BD082B"/>
    <w:rsid w:val="00BD0EE3"/>
    <w:rsid w:val="00BD0F5E"/>
    <w:rsid w:val="00BD11E4"/>
    <w:rsid w:val="00BD1F4C"/>
    <w:rsid w:val="00BD29E8"/>
    <w:rsid w:val="00BD2C9B"/>
    <w:rsid w:val="00BD32D5"/>
    <w:rsid w:val="00BD399E"/>
    <w:rsid w:val="00BD3A87"/>
    <w:rsid w:val="00BD3B5D"/>
    <w:rsid w:val="00BD4406"/>
    <w:rsid w:val="00BD54CA"/>
    <w:rsid w:val="00BD5BDD"/>
    <w:rsid w:val="00BD65EB"/>
    <w:rsid w:val="00BD6955"/>
    <w:rsid w:val="00BD6F30"/>
    <w:rsid w:val="00BD731D"/>
    <w:rsid w:val="00BD7854"/>
    <w:rsid w:val="00BD7BCB"/>
    <w:rsid w:val="00BE0649"/>
    <w:rsid w:val="00BE069F"/>
    <w:rsid w:val="00BE0A36"/>
    <w:rsid w:val="00BE0C92"/>
    <w:rsid w:val="00BE2077"/>
    <w:rsid w:val="00BE274E"/>
    <w:rsid w:val="00BE27AE"/>
    <w:rsid w:val="00BE2D76"/>
    <w:rsid w:val="00BE4CC8"/>
    <w:rsid w:val="00BE5396"/>
    <w:rsid w:val="00BE5B51"/>
    <w:rsid w:val="00BE644C"/>
    <w:rsid w:val="00BF0683"/>
    <w:rsid w:val="00BF07A6"/>
    <w:rsid w:val="00BF0E23"/>
    <w:rsid w:val="00BF3431"/>
    <w:rsid w:val="00BF3600"/>
    <w:rsid w:val="00BF3AD4"/>
    <w:rsid w:val="00BF3C52"/>
    <w:rsid w:val="00BF43C6"/>
    <w:rsid w:val="00BF4B72"/>
    <w:rsid w:val="00BF539F"/>
    <w:rsid w:val="00BF5A9F"/>
    <w:rsid w:val="00BF6D83"/>
    <w:rsid w:val="00BF77AE"/>
    <w:rsid w:val="00BF7842"/>
    <w:rsid w:val="00BF7870"/>
    <w:rsid w:val="00BF7A6D"/>
    <w:rsid w:val="00C009BF"/>
    <w:rsid w:val="00C00B56"/>
    <w:rsid w:val="00C00FA5"/>
    <w:rsid w:val="00C01EA9"/>
    <w:rsid w:val="00C02381"/>
    <w:rsid w:val="00C02A80"/>
    <w:rsid w:val="00C03919"/>
    <w:rsid w:val="00C04100"/>
    <w:rsid w:val="00C047CF"/>
    <w:rsid w:val="00C053DB"/>
    <w:rsid w:val="00C0588A"/>
    <w:rsid w:val="00C05A69"/>
    <w:rsid w:val="00C06237"/>
    <w:rsid w:val="00C07D44"/>
    <w:rsid w:val="00C108BC"/>
    <w:rsid w:val="00C1120A"/>
    <w:rsid w:val="00C1152B"/>
    <w:rsid w:val="00C1177F"/>
    <w:rsid w:val="00C11AB6"/>
    <w:rsid w:val="00C14082"/>
    <w:rsid w:val="00C14CF9"/>
    <w:rsid w:val="00C1512A"/>
    <w:rsid w:val="00C155E0"/>
    <w:rsid w:val="00C15EA4"/>
    <w:rsid w:val="00C16A88"/>
    <w:rsid w:val="00C22298"/>
    <w:rsid w:val="00C22489"/>
    <w:rsid w:val="00C22DD9"/>
    <w:rsid w:val="00C22F89"/>
    <w:rsid w:val="00C23486"/>
    <w:rsid w:val="00C23B0A"/>
    <w:rsid w:val="00C24471"/>
    <w:rsid w:val="00C24FCA"/>
    <w:rsid w:val="00C25C65"/>
    <w:rsid w:val="00C26684"/>
    <w:rsid w:val="00C26E1A"/>
    <w:rsid w:val="00C2709F"/>
    <w:rsid w:val="00C3044E"/>
    <w:rsid w:val="00C30E5C"/>
    <w:rsid w:val="00C313F6"/>
    <w:rsid w:val="00C315E7"/>
    <w:rsid w:val="00C31954"/>
    <w:rsid w:val="00C31958"/>
    <w:rsid w:val="00C31C80"/>
    <w:rsid w:val="00C325B4"/>
    <w:rsid w:val="00C32B52"/>
    <w:rsid w:val="00C33372"/>
    <w:rsid w:val="00C34165"/>
    <w:rsid w:val="00C341CA"/>
    <w:rsid w:val="00C34AD5"/>
    <w:rsid w:val="00C3511E"/>
    <w:rsid w:val="00C36AF5"/>
    <w:rsid w:val="00C36D3E"/>
    <w:rsid w:val="00C3794C"/>
    <w:rsid w:val="00C406EA"/>
    <w:rsid w:val="00C41518"/>
    <w:rsid w:val="00C41671"/>
    <w:rsid w:val="00C43225"/>
    <w:rsid w:val="00C43490"/>
    <w:rsid w:val="00C434AF"/>
    <w:rsid w:val="00C437B7"/>
    <w:rsid w:val="00C43C14"/>
    <w:rsid w:val="00C43D99"/>
    <w:rsid w:val="00C45AE2"/>
    <w:rsid w:val="00C46163"/>
    <w:rsid w:val="00C466CF"/>
    <w:rsid w:val="00C46868"/>
    <w:rsid w:val="00C47F7D"/>
    <w:rsid w:val="00C5146F"/>
    <w:rsid w:val="00C51471"/>
    <w:rsid w:val="00C51E21"/>
    <w:rsid w:val="00C543D4"/>
    <w:rsid w:val="00C55642"/>
    <w:rsid w:val="00C5656E"/>
    <w:rsid w:val="00C572A8"/>
    <w:rsid w:val="00C5786C"/>
    <w:rsid w:val="00C57B96"/>
    <w:rsid w:val="00C602E4"/>
    <w:rsid w:val="00C60896"/>
    <w:rsid w:val="00C608E3"/>
    <w:rsid w:val="00C60A07"/>
    <w:rsid w:val="00C60CD9"/>
    <w:rsid w:val="00C61C4F"/>
    <w:rsid w:val="00C62893"/>
    <w:rsid w:val="00C62DE2"/>
    <w:rsid w:val="00C62EF2"/>
    <w:rsid w:val="00C63421"/>
    <w:rsid w:val="00C63715"/>
    <w:rsid w:val="00C64070"/>
    <w:rsid w:val="00C64A27"/>
    <w:rsid w:val="00C70374"/>
    <w:rsid w:val="00C707BD"/>
    <w:rsid w:val="00C71CBE"/>
    <w:rsid w:val="00C7239D"/>
    <w:rsid w:val="00C7336B"/>
    <w:rsid w:val="00C73497"/>
    <w:rsid w:val="00C737A3"/>
    <w:rsid w:val="00C73A0C"/>
    <w:rsid w:val="00C73D70"/>
    <w:rsid w:val="00C74220"/>
    <w:rsid w:val="00C749D1"/>
    <w:rsid w:val="00C74D9A"/>
    <w:rsid w:val="00C750F5"/>
    <w:rsid w:val="00C75FAE"/>
    <w:rsid w:val="00C7656A"/>
    <w:rsid w:val="00C76736"/>
    <w:rsid w:val="00C7759C"/>
    <w:rsid w:val="00C778CB"/>
    <w:rsid w:val="00C77980"/>
    <w:rsid w:val="00C77FB5"/>
    <w:rsid w:val="00C80730"/>
    <w:rsid w:val="00C80D80"/>
    <w:rsid w:val="00C81319"/>
    <w:rsid w:val="00C82364"/>
    <w:rsid w:val="00C82713"/>
    <w:rsid w:val="00C82DC0"/>
    <w:rsid w:val="00C83C67"/>
    <w:rsid w:val="00C85958"/>
    <w:rsid w:val="00C85B32"/>
    <w:rsid w:val="00C85F79"/>
    <w:rsid w:val="00C8670B"/>
    <w:rsid w:val="00C86B8B"/>
    <w:rsid w:val="00C8749F"/>
    <w:rsid w:val="00C87B9F"/>
    <w:rsid w:val="00C87E3C"/>
    <w:rsid w:val="00C92088"/>
    <w:rsid w:val="00C924C2"/>
    <w:rsid w:val="00C92545"/>
    <w:rsid w:val="00C92DDE"/>
    <w:rsid w:val="00C938CB"/>
    <w:rsid w:val="00C951E1"/>
    <w:rsid w:val="00C95DF6"/>
    <w:rsid w:val="00C96324"/>
    <w:rsid w:val="00CA04C0"/>
    <w:rsid w:val="00CA0A8A"/>
    <w:rsid w:val="00CA189B"/>
    <w:rsid w:val="00CA25B9"/>
    <w:rsid w:val="00CA2914"/>
    <w:rsid w:val="00CA2C2F"/>
    <w:rsid w:val="00CA2C7D"/>
    <w:rsid w:val="00CA2E45"/>
    <w:rsid w:val="00CA33B5"/>
    <w:rsid w:val="00CA4008"/>
    <w:rsid w:val="00CA4B6E"/>
    <w:rsid w:val="00CA4F0F"/>
    <w:rsid w:val="00CA54E2"/>
    <w:rsid w:val="00CA570E"/>
    <w:rsid w:val="00CA5970"/>
    <w:rsid w:val="00CA5C6E"/>
    <w:rsid w:val="00CA64C9"/>
    <w:rsid w:val="00CA64F9"/>
    <w:rsid w:val="00CA662A"/>
    <w:rsid w:val="00CA6965"/>
    <w:rsid w:val="00CA6A33"/>
    <w:rsid w:val="00CA6D01"/>
    <w:rsid w:val="00CA744F"/>
    <w:rsid w:val="00CA74D4"/>
    <w:rsid w:val="00CA7606"/>
    <w:rsid w:val="00CA7972"/>
    <w:rsid w:val="00CB035C"/>
    <w:rsid w:val="00CB06A9"/>
    <w:rsid w:val="00CB0D5B"/>
    <w:rsid w:val="00CB18BA"/>
    <w:rsid w:val="00CB2886"/>
    <w:rsid w:val="00CB3747"/>
    <w:rsid w:val="00CB46CE"/>
    <w:rsid w:val="00CB5B85"/>
    <w:rsid w:val="00CB68CA"/>
    <w:rsid w:val="00CB75F4"/>
    <w:rsid w:val="00CB7BCA"/>
    <w:rsid w:val="00CC042B"/>
    <w:rsid w:val="00CC2099"/>
    <w:rsid w:val="00CC21BB"/>
    <w:rsid w:val="00CC290C"/>
    <w:rsid w:val="00CC2DB9"/>
    <w:rsid w:val="00CC3422"/>
    <w:rsid w:val="00CC4151"/>
    <w:rsid w:val="00CC4B86"/>
    <w:rsid w:val="00CC5E8D"/>
    <w:rsid w:val="00CC6074"/>
    <w:rsid w:val="00CC67AC"/>
    <w:rsid w:val="00CC688A"/>
    <w:rsid w:val="00CC70BE"/>
    <w:rsid w:val="00CC76D5"/>
    <w:rsid w:val="00CD01A3"/>
    <w:rsid w:val="00CD03B6"/>
    <w:rsid w:val="00CD05B8"/>
    <w:rsid w:val="00CD0669"/>
    <w:rsid w:val="00CD0F32"/>
    <w:rsid w:val="00CD1C38"/>
    <w:rsid w:val="00CD1FC2"/>
    <w:rsid w:val="00CD2447"/>
    <w:rsid w:val="00CD2E5D"/>
    <w:rsid w:val="00CD43AA"/>
    <w:rsid w:val="00CD4C5C"/>
    <w:rsid w:val="00CD4DA6"/>
    <w:rsid w:val="00CD5FF3"/>
    <w:rsid w:val="00CD638F"/>
    <w:rsid w:val="00CE05E3"/>
    <w:rsid w:val="00CE0A72"/>
    <w:rsid w:val="00CE0FC5"/>
    <w:rsid w:val="00CE2292"/>
    <w:rsid w:val="00CE2763"/>
    <w:rsid w:val="00CE3209"/>
    <w:rsid w:val="00CE43D7"/>
    <w:rsid w:val="00CE5418"/>
    <w:rsid w:val="00CE5ED5"/>
    <w:rsid w:val="00CE6453"/>
    <w:rsid w:val="00CE69BF"/>
    <w:rsid w:val="00CE6E9A"/>
    <w:rsid w:val="00CE7004"/>
    <w:rsid w:val="00CE737A"/>
    <w:rsid w:val="00CE750E"/>
    <w:rsid w:val="00CE7FBB"/>
    <w:rsid w:val="00CF0FA7"/>
    <w:rsid w:val="00CF10EF"/>
    <w:rsid w:val="00CF13B3"/>
    <w:rsid w:val="00CF15C8"/>
    <w:rsid w:val="00CF2526"/>
    <w:rsid w:val="00CF2A63"/>
    <w:rsid w:val="00CF3E21"/>
    <w:rsid w:val="00CF49BA"/>
    <w:rsid w:val="00CF4A54"/>
    <w:rsid w:val="00CF4E5C"/>
    <w:rsid w:val="00CF54DE"/>
    <w:rsid w:val="00CF57C3"/>
    <w:rsid w:val="00CF68C5"/>
    <w:rsid w:val="00CF6FEA"/>
    <w:rsid w:val="00CF7692"/>
    <w:rsid w:val="00CF77F5"/>
    <w:rsid w:val="00CF78C6"/>
    <w:rsid w:val="00D00DBF"/>
    <w:rsid w:val="00D01810"/>
    <w:rsid w:val="00D022D1"/>
    <w:rsid w:val="00D03098"/>
    <w:rsid w:val="00D05A05"/>
    <w:rsid w:val="00D05C26"/>
    <w:rsid w:val="00D060BE"/>
    <w:rsid w:val="00D07013"/>
    <w:rsid w:val="00D07A03"/>
    <w:rsid w:val="00D07C29"/>
    <w:rsid w:val="00D1080E"/>
    <w:rsid w:val="00D1148A"/>
    <w:rsid w:val="00D114AE"/>
    <w:rsid w:val="00D1271A"/>
    <w:rsid w:val="00D12E16"/>
    <w:rsid w:val="00D13493"/>
    <w:rsid w:val="00D138BB"/>
    <w:rsid w:val="00D14950"/>
    <w:rsid w:val="00D15936"/>
    <w:rsid w:val="00D1614A"/>
    <w:rsid w:val="00D17871"/>
    <w:rsid w:val="00D178D9"/>
    <w:rsid w:val="00D17AE8"/>
    <w:rsid w:val="00D20294"/>
    <w:rsid w:val="00D20D08"/>
    <w:rsid w:val="00D235B0"/>
    <w:rsid w:val="00D237E9"/>
    <w:rsid w:val="00D254E3"/>
    <w:rsid w:val="00D25798"/>
    <w:rsid w:val="00D26073"/>
    <w:rsid w:val="00D2753C"/>
    <w:rsid w:val="00D31202"/>
    <w:rsid w:val="00D3194A"/>
    <w:rsid w:val="00D31971"/>
    <w:rsid w:val="00D325E9"/>
    <w:rsid w:val="00D349FC"/>
    <w:rsid w:val="00D35955"/>
    <w:rsid w:val="00D3634E"/>
    <w:rsid w:val="00D36873"/>
    <w:rsid w:val="00D36D23"/>
    <w:rsid w:val="00D36FB9"/>
    <w:rsid w:val="00D372DE"/>
    <w:rsid w:val="00D40299"/>
    <w:rsid w:val="00D406F0"/>
    <w:rsid w:val="00D409CF"/>
    <w:rsid w:val="00D4110A"/>
    <w:rsid w:val="00D42092"/>
    <w:rsid w:val="00D42E8F"/>
    <w:rsid w:val="00D4301A"/>
    <w:rsid w:val="00D440F7"/>
    <w:rsid w:val="00D4417E"/>
    <w:rsid w:val="00D44A12"/>
    <w:rsid w:val="00D45A13"/>
    <w:rsid w:val="00D46E7B"/>
    <w:rsid w:val="00D47A8F"/>
    <w:rsid w:val="00D47C4F"/>
    <w:rsid w:val="00D47F3E"/>
    <w:rsid w:val="00D50A19"/>
    <w:rsid w:val="00D50E92"/>
    <w:rsid w:val="00D50F39"/>
    <w:rsid w:val="00D51901"/>
    <w:rsid w:val="00D51AD3"/>
    <w:rsid w:val="00D52615"/>
    <w:rsid w:val="00D533E1"/>
    <w:rsid w:val="00D53722"/>
    <w:rsid w:val="00D5417F"/>
    <w:rsid w:val="00D54977"/>
    <w:rsid w:val="00D54F65"/>
    <w:rsid w:val="00D55645"/>
    <w:rsid w:val="00D55CAE"/>
    <w:rsid w:val="00D5653C"/>
    <w:rsid w:val="00D56683"/>
    <w:rsid w:val="00D569CA"/>
    <w:rsid w:val="00D57F36"/>
    <w:rsid w:val="00D60339"/>
    <w:rsid w:val="00D60EE9"/>
    <w:rsid w:val="00D612B3"/>
    <w:rsid w:val="00D618CA"/>
    <w:rsid w:val="00D61C99"/>
    <w:rsid w:val="00D62EFA"/>
    <w:rsid w:val="00D643A0"/>
    <w:rsid w:val="00D64CA0"/>
    <w:rsid w:val="00D652AA"/>
    <w:rsid w:val="00D6624D"/>
    <w:rsid w:val="00D66356"/>
    <w:rsid w:val="00D66779"/>
    <w:rsid w:val="00D667E6"/>
    <w:rsid w:val="00D674A0"/>
    <w:rsid w:val="00D67861"/>
    <w:rsid w:val="00D701AC"/>
    <w:rsid w:val="00D714E3"/>
    <w:rsid w:val="00D716FC"/>
    <w:rsid w:val="00D728E1"/>
    <w:rsid w:val="00D72B97"/>
    <w:rsid w:val="00D740BC"/>
    <w:rsid w:val="00D7592B"/>
    <w:rsid w:val="00D75A27"/>
    <w:rsid w:val="00D7644B"/>
    <w:rsid w:val="00D76D27"/>
    <w:rsid w:val="00D76E6A"/>
    <w:rsid w:val="00D7721B"/>
    <w:rsid w:val="00D801B7"/>
    <w:rsid w:val="00D8158D"/>
    <w:rsid w:val="00D8183E"/>
    <w:rsid w:val="00D821B0"/>
    <w:rsid w:val="00D82409"/>
    <w:rsid w:val="00D832FF"/>
    <w:rsid w:val="00D8381A"/>
    <w:rsid w:val="00D86656"/>
    <w:rsid w:val="00D87B85"/>
    <w:rsid w:val="00D900F4"/>
    <w:rsid w:val="00D90C78"/>
    <w:rsid w:val="00D9241C"/>
    <w:rsid w:val="00D9255F"/>
    <w:rsid w:val="00D93A35"/>
    <w:rsid w:val="00D93D40"/>
    <w:rsid w:val="00D9434D"/>
    <w:rsid w:val="00D948B0"/>
    <w:rsid w:val="00D94AD9"/>
    <w:rsid w:val="00D963B7"/>
    <w:rsid w:val="00D97C4C"/>
    <w:rsid w:val="00DA11F6"/>
    <w:rsid w:val="00DA12F8"/>
    <w:rsid w:val="00DA1391"/>
    <w:rsid w:val="00DA1A49"/>
    <w:rsid w:val="00DA4469"/>
    <w:rsid w:val="00DA4651"/>
    <w:rsid w:val="00DA471C"/>
    <w:rsid w:val="00DA4FFB"/>
    <w:rsid w:val="00DA60EF"/>
    <w:rsid w:val="00DA6A6D"/>
    <w:rsid w:val="00DA7480"/>
    <w:rsid w:val="00DA7714"/>
    <w:rsid w:val="00DB0FAF"/>
    <w:rsid w:val="00DB1418"/>
    <w:rsid w:val="00DB2F32"/>
    <w:rsid w:val="00DB435F"/>
    <w:rsid w:val="00DB4595"/>
    <w:rsid w:val="00DB4B2C"/>
    <w:rsid w:val="00DB564A"/>
    <w:rsid w:val="00DB6910"/>
    <w:rsid w:val="00DB6C0C"/>
    <w:rsid w:val="00DB7225"/>
    <w:rsid w:val="00DB728F"/>
    <w:rsid w:val="00DB7819"/>
    <w:rsid w:val="00DB7C63"/>
    <w:rsid w:val="00DC02B4"/>
    <w:rsid w:val="00DC176F"/>
    <w:rsid w:val="00DC1CC6"/>
    <w:rsid w:val="00DC1FF9"/>
    <w:rsid w:val="00DC2E65"/>
    <w:rsid w:val="00DC4643"/>
    <w:rsid w:val="00DC48B2"/>
    <w:rsid w:val="00DC503E"/>
    <w:rsid w:val="00DC5B8E"/>
    <w:rsid w:val="00DC5C61"/>
    <w:rsid w:val="00DC7990"/>
    <w:rsid w:val="00DC7F84"/>
    <w:rsid w:val="00DD1D58"/>
    <w:rsid w:val="00DD26A7"/>
    <w:rsid w:val="00DD275A"/>
    <w:rsid w:val="00DD3575"/>
    <w:rsid w:val="00DD3A37"/>
    <w:rsid w:val="00DD5856"/>
    <w:rsid w:val="00DD5BC4"/>
    <w:rsid w:val="00DD6CDA"/>
    <w:rsid w:val="00DE0DC3"/>
    <w:rsid w:val="00DE0DD9"/>
    <w:rsid w:val="00DE143C"/>
    <w:rsid w:val="00DE1741"/>
    <w:rsid w:val="00DE1CF3"/>
    <w:rsid w:val="00DE1D30"/>
    <w:rsid w:val="00DE2A7B"/>
    <w:rsid w:val="00DE3C06"/>
    <w:rsid w:val="00DE4A6F"/>
    <w:rsid w:val="00DE541F"/>
    <w:rsid w:val="00DE5FB1"/>
    <w:rsid w:val="00DE6E23"/>
    <w:rsid w:val="00DE7097"/>
    <w:rsid w:val="00DF016F"/>
    <w:rsid w:val="00DF2394"/>
    <w:rsid w:val="00DF36E3"/>
    <w:rsid w:val="00DF5E12"/>
    <w:rsid w:val="00DF7284"/>
    <w:rsid w:val="00DF7633"/>
    <w:rsid w:val="00DF7C83"/>
    <w:rsid w:val="00E004B0"/>
    <w:rsid w:val="00E004E1"/>
    <w:rsid w:val="00E0116C"/>
    <w:rsid w:val="00E019B4"/>
    <w:rsid w:val="00E01E65"/>
    <w:rsid w:val="00E02202"/>
    <w:rsid w:val="00E02D4A"/>
    <w:rsid w:val="00E034B3"/>
    <w:rsid w:val="00E035B6"/>
    <w:rsid w:val="00E03847"/>
    <w:rsid w:val="00E04B67"/>
    <w:rsid w:val="00E05835"/>
    <w:rsid w:val="00E05D6E"/>
    <w:rsid w:val="00E06216"/>
    <w:rsid w:val="00E062F0"/>
    <w:rsid w:val="00E064CE"/>
    <w:rsid w:val="00E06E5F"/>
    <w:rsid w:val="00E10FE6"/>
    <w:rsid w:val="00E111EE"/>
    <w:rsid w:val="00E11EF6"/>
    <w:rsid w:val="00E1514E"/>
    <w:rsid w:val="00E15E05"/>
    <w:rsid w:val="00E16ADA"/>
    <w:rsid w:val="00E16B18"/>
    <w:rsid w:val="00E16B48"/>
    <w:rsid w:val="00E20986"/>
    <w:rsid w:val="00E209D3"/>
    <w:rsid w:val="00E20FC9"/>
    <w:rsid w:val="00E21A2A"/>
    <w:rsid w:val="00E21B6A"/>
    <w:rsid w:val="00E21B8F"/>
    <w:rsid w:val="00E230C1"/>
    <w:rsid w:val="00E23E15"/>
    <w:rsid w:val="00E24641"/>
    <w:rsid w:val="00E24858"/>
    <w:rsid w:val="00E25309"/>
    <w:rsid w:val="00E262FC"/>
    <w:rsid w:val="00E2696E"/>
    <w:rsid w:val="00E26D09"/>
    <w:rsid w:val="00E27708"/>
    <w:rsid w:val="00E279E9"/>
    <w:rsid w:val="00E27BCE"/>
    <w:rsid w:val="00E27DEC"/>
    <w:rsid w:val="00E301A4"/>
    <w:rsid w:val="00E30AD8"/>
    <w:rsid w:val="00E30BCD"/>
    <w:rsid w:val="00E318F7"/>
    <w:rsid w:val="00E330DF"/>
    <w:rsid w:val="00E33AAC"/>
    <w:rsid w:val="00E34656"/>
    <w:rsid w:val="00E34A85"/>
    <w:rsid w:val="00E35CD3"/>
    <w:rsid w:val="00E36F62"/>
    <w:rsid w:val="00E37D43"/>
    <w:rsid w:val="00E40038"/>
    <w:rsid w:val="00E40867"/>
    <w:rsid w:val="00E412E0"/>
    <w:rsid w:val="00E416D3"/>
    <w:rsid w:val="00E42D7B"/>
    <w:rsid w:val="00E42DA9"/>
    <w:rsid w:val="00E431C0"/>
    <w:rsid w:val="00E4398D"/>
    <w:rsid w:val="00E445C5"/>
    <w:rsid w:val="00E45E88"/>
    <w:rsid w:val="00E466FB"/>
    <w:rsid w:val="00E46819"/>
    <w:rsid w:val="00E473D9"/>
    <w:rsid w:val="00E526E9"/>
    <w:rsid w:val="00E52B7C"/>
    <w:rsid w:val="00E52C50"/>
    <w:rsid w:val="00E52E7E"/>
    <w:rsid w:val="00E533A5"/>
    <w:rsid w:val="00E537F7"/>
    <w:rsid w:val="00E53859"/>
    <w:rsid w:val="00E538F0"/>
    <w:rsid w:val="00E53FBA"/>
    <w:rsid w:val="00E54279"/>
    <w:rsid w:val="00E5543C"/>
    <w:rsid w:val="00E5691A"/>
    <w:rsid w:val="00E56BF6"/>
    <w:rsid w:val="00E57D4F"/>
    <w:rsid w:val="00E57F22"/>
    <w:rsid w:val="00E60B57"/>
    <w:rsid w:val="00E60C49"/>
    <w:rsid w:val="00E61579"/>
    <w:rsid w:val="00E617B9"/>
    <w:rsid w:val="00E61B25"/>
    <w:rsid w:val="00E62273"/>
    <w:rsid w:val="00E62744"/>
    <w:rsid w:val="00E632E4"/>
    <w:rsid w:val="00E64A5C"/>
    <w:rsid w:val="00E654D5"/>
    <w:rsid w:val="00E65575"/>
    <w:rsid w:val="00E668B5"/>
    <w:rsid w:val="00E6769E"/>
    <w:rsid w:val="00E70364"/>
    <w:rsid w:val="00E7047F"/>
    <w:rsid w:val="00E7100A"/>
    <w:rsid w:val="00E7182C"/>
    <w:rsid w:val="00E73259"/>
    <w:rsid w:val="00E745CD"/>
    <w:rsid w:val="00E74950"/>
    <w:rsid w:val="00E74C2F"/>
    <w:rsid w:val="00E754B7"/>
    <w:rsid w:val="00E759FC"/>
    <w:rsid w:val="00E768D2"/>
    <w:rsid w:val="00E76E3B"/>
    <w:rsid w:val="00E77047"/>
    <w:rsid w:val="00E772D4"/>
    <w:rsid w:val="00E775E7"/>
    <w:rsid w:val="00E7765C"/>
    <w:rsid w:val="00E77906"/>
    <w:rsid w:val="00E80D06"/>
    <w:rsid w:val="00E81201"/>
    <w:rsid w:val="00E8141C"/>
    <w:rsid w:val="00E81E5D"/>
    <w:rsid w:val="00E82149"/>
    <w:rsid w:val="00E8216F"/>
    <w:rsid w:val="00E821A8"/>
    <w:rsid w:val="00E83231"/>
    <w:rsid w:val="00E8362B"/>
    <w:rsid w:val="00E84094"/>
    <w:rsid w:val="00E84258"/>
    <w:rsid w:val="00E84E49"/>
    <w:rsid w:val="00E84EDF"/>
    <w:rsid w:val="00E857B6"/>
    <w:rsid w:val="00E85E4C"/>
    <w:rsid w:val="00E8663F"/>
    <w:rsid w:val="00E867D6"/>
    <w:rsid w:val="00E86AD0"/>
    <w:rsid w:val="00E87045"/>
    <w:rsid w:val="00E879B7"/>
    <w:rsid w:val="00E91684"/>
    <w:rsid w:val="00E93180"/>
    <w:rsid w:val="00E931E8"/>
    <w:rsid w:val="00E93F42"/>
    <w:rsid w:val="00E94465"/>
    <w:rsid w:val="00E9508E"/>
    <w:rsid w:val="00E973B7"/>
    <w:rsid w:val="00EA071A"/>
    <w:rsid w:val="00EA258A"/>
    <w:rsid w:val="00EA29A9"/>
    <w:rsid w:val="00EA3B98"/>
    <w:rsid w:val="00EA3D44"/>
    <w:rsid w:val="00EA4329"/>
    <w:rsid w:val="00EA449E"/>
    <w:rsid w:val="00EA4531"/>
    <w:rsid w:val="00EA4AC7"/>
    <w:rsid w:val="00EA62EE"/>
    <w:rsid w:val="00EA6C2C"/>
    <w:rsid w:val="00EB100B"/>
    <w:rsid w:val="00EB10A0"/>
    <w:rsid w:val="00EB1650"/>
    <w:rsid w:val="00EB190D"/>
    <w:rsid w:val="00EB1E08"/>
    <w:rsid w:val="00EB2AD2"/>
    <w:rsid w:val="00EB2B67"/>
    <w:rsid w:val="00EB415B"/>
    <w:rsid w:val="00EB62B5"/>
    <w:rsid w:val="00EB693D"/>
    <w:rsid w:val="00EB6A38"/>
    <w:rsid w:val="00EC142F"/>
    <w:rsid w:val="00EC1927"/>
    <w:rsid w:val="00EC1F01"/>
    <w:rsid w:val="00EC293E"/>
    <w:rsid w:val="00EC2990"/>
    <w:rsid w:val="00EC37A5"/>
    <w:rsid w:val="00EC4DB8"/>
    <w:rsid w:val="00EC5060"/>
    <w:rsid w:val="00EC53FA"/>
    <w:rsid w:val="00EC59F0"/>
    <w:rsid w:val="00EC69A0"/>
    <w:rsid w:val="00EC6AD4"/>
    <w:rsid w:val="00EC7CD4"/>
    <w:rsid w:val="00ED057C"/>
    <w:rsid w:val="00ED0F86"/>
    <w:rsid w:val="00ED1365"/>
    <w:rsid w:val="00ED1CD4"/>
    <w:rsid w:val="00ED26C4"/>
    <w:rsid w:val="00ED2EE2"/>
    <w:rsid w:val="00ED3464"/>
    <w:rsid w:val="00ED3A87"/>
    <w:rsid w:val="00ED3F37"/>
    <w:rsid w:val="00ED40C9"/>
    <w:rsid w:val="00ED4744"/>
    <w:rsid w:val="00ED7699"/>
    <w:rsid w:val="00ED7D73"/>
    <w:rsid w:val="00ED7FDB"/>
    <w:rsid w:val="00EE0337"/>
    <w:rsid w:val="00EE0A78"/>
    <w:rsid w:val="00EE0C7C"/>
    <w:rsid w:val="00EE15DC"/>
    <w:rsid w:val="00EE1952"/>
    <w:rsid w:val="00EE1CDD"/>
    <w:rsid w:val="00EE2A4C"/>
    <w:rsid w:val="00EE4187"/>
    <w:rsid w:val="00EE42D6"/>
    <w:rsid w:val="00EE43C7"/>
    <w:rsid w:val="00EE4A97"/>
    <w:rsid w:val="00EE4FB6"/>
    <w:rsid w:val="00EE5136"/>
    <w:rsid w:val="00EE572F"/>
    <w:rsid w:val="00EE5F46"/>
    <w:rsid w:val="00EE638E"/>
    <w:rsid w:val="00EE6707"/>
    <w:rsid w:val="00EE6CE3"/>
    <w:rsid w:val="00EE70AE"/>
    <w:rsid w:val="00EE78D0"/>
    <w:rsid w:val="00EF09D9"/>
    <w:rsid w:val="00EF0B82"/>
    <w:rsid w:val="00EF169A"/>
    <w:rsid w:val="00EF283A"/>
    <w:rsid w:val="00EF3207"/>
    <w:rsid w:val="00EF32EE"/>
    <w:rsid w:val="00EF3DEB"/>
    <w:rsid w:val="00EF49AD"/>
    <w:rsid w:val="00EF5C8F"/>
    <w:rsid w:val="00EF5EE5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93F"/>
    <w:rsid w:val="00F00E3A"/>
    <w:rsid w:val="00F0164A"/>
    <w:rsid w:val="00F01D68"/>
    <w:rsid w:val="00F0216A"/>
    <w:rsid w:val="00F02299"/>
    <w:rsid w:val="00F02647"/>
    <w:rsid w:val="00F027A5"/>
    <w:rsid w:val="00F02F2E"/>
    <w:rsid w:val="00F04832"/>
    <w:rsid w:val="00F04B05"/>
    <w:rsid w:val="00F05093"/>
    <w:rsid w:val="00F05DEF"/>
    <w:rsid w:val="00F05FE9"/>
    <w:rsid w:val="00F0624A"/>
    <w:rsid w:val="00F0633E"/>
    <w:rsid w:val="00F07B94"/>
    <w:rsid w:val="00F07C06"/>
    <w:rsid w:val="00F101E0"/>
    <w:rsid w:val="00F10427"/>
    <w:rsid w:val="00F12731"/>
    <w:rsid w:val="00F12BDC"/>
    <w:rsid w:val="00F141DE"/>
    <w:rsid w:val="00F142FA"/>
    <w:rsid w:val="00F14769"/>
    <w:rsid w:val="00F154DD"/>
    <w:rsid w:val="00F1568C"/>
    <w:rsid w:val="00F15821"/>
    <w:rsid w:val="00F15849"/>
    <w:rsid w:val="00F163E4"/>
    <w:rsid w:val="00F17949"/>
    <w:rsid w:val="00F17EAB"/>
    <w:rsid w:val="00F20025"/>
    <w:rsid w:val="00F2044A"/>
    <w:rsid w:val="00F21676"/>
    <w:rsid w:val="00F218E2"/>
    <w:rsid w:val="00F221FD"/>
    <w:rsid w:val="00F222AB"/>
    <w:rsid w:val="00F23881"/>
    <w:rsid w:val="00F247CE"/>
    <w:rsid w:val="00F2482E"/>
    <w:rsid w:val="00F24BAC"/>
    <w:rsid w:val="00F24E77"/>
    <w:rsid w:val="00F26AF3"/>
    <w:rsid w:val="00F26CDD"/>
    <w:rsid w:val="00F26F7E"/>
    <w:rsid w:val="00F30DA1"/>
    <w:rsid w:val="00F31F9A"/>
    <w:rsid w:val="00F32EC3"/>
    <w:rsid w:val="00F33939"/>
    <w:rsid w:val="00F354D5"/>
    <w:rsid w:val="00F35579"/>
    <w:rsid w:val="00F36155"/>
    <w:rsid w:val="00F365E6"/>
    <w:rsid w:val="00F36EEC"/>
    <w:rsid w:val="00F36F76"/>
    <w:rsid w:val="00F377F7"/>
    <w:rsid w:val="00F40608"/>
    <w:rsid w:val="00F4060E"/>
    <w:rsid w:val="00F407F0"/>
    <w:rsid w:val="00F409C5"/>
    <w:rsid w:val="00F409D7"/>
    <w:rsid w:val="00F40A1C"/>
    <w:rsid w:val="00F40BD8"/>
    <w:rsid w:val="00F41670"/>
    <w:rsid w:val="00F41C6E"/>
    <w:rsid w:val="00F421D6"/>
    <w:rsid w:val="00F42585"/>
    <w:rsid w:val="00F42B0C"/>
    <w:rsid w:val="00F42DD0"/>
    <w:rsid w:val="00F42DE6"/>
    <w:rsid w:val="00F43107"/>
    <w:rsid w:val="00F43B0A"/>
    <w:rsid w:val="00F43C2D"/>
    <w:rsid w:val="00F44935"/>
    <w:rsid w:val="00F4534B"/>
    <w:rsid w:val="00F45ED7"/>
    <w:rsid w:val="00F50C5F"/>
    <w:rsid w:val="00F511A6"/>
    <w:rsid w:val="00F5126F"/>
    <w:rsid w:val="00F51AB1"/>
    <w:rsid w:val="00F51BA8"/>
    <w:rsid w:val="00F525CE"/>
    <w:rsid w:val="00F539A3"/>
    <w:rsid w:val="00F555FE"/>
    <w:rsid w:val="00F5577E"/>
    <w:rsid w:val="00F56FC1"/>
    <w:rsid w:val="00F5792F"/>
    <w:rsid w:val="00F579A8"/>
    <w:rsid w:val="00F57BE1"/>
    <w:rsid w:val="00F61C8D"/>
    <w:rsid w:val="00F61EA3"/>
    <w:rsid w:val="00F6226C"/>
    <w:rsid w:val="00F631D5"/>
    <w:rsid w:val="00F637A0"/>
    <w:rsid w:val="00F63A47"/>
    <w:rsid w:val="00F64568"/>
    <w:rsid w:val="00F64D38"/>
    <w:rsid w:val="00F656A9"/>
    <w:rsid w:val="00F65C4E"/>
    <w:rsid w:val="00F6676D"/>
    <w:rsid w:val="00F66E19"/>
    <w:rsid w:val="00F674E6"/>
    <w:rsid w:val="00F67712"/>
    <w:rsid w:val="00F7118F"/>
    <w:rsid w:val="00F71641"/>
    <w:rsid w:val="00F7206A"/>
    <w:rsid w:val="00F7309E"/>
    <w:rsid w:val="00F739E1"/>
    <w:rsid w:val="00F73AC6"/>
    <w:rsid w:val="00F747A2"/>
    <w:rsid w:val="00F74AD7"/>
    <w:rsid w:val="00F7634E"/>
    <w:rsid w:val="00F76663"/>
    <w:rsid w:val="00F77743"/>
    <w:rsid w:val="00F77A74"/>
    <w:rsid w:val="00F77EDB"/>
    <w:rsid w:val="00F77FF8"/>
    <w:rsid w:val="00F80134"/>
    <w:rsid w:val="00F80B89"/>
    <w:rsid w:val="00F81121"/>
    <w:rsid w:val="00F81173"/>
    <w:rsid w:val="00F81E5B"/>
    <w:rsid w:val="00F829C3"/>
    <w:rsid w:val="00F82FE2"/>
    <w:rsid w:val="00F83B10"/>
    <w:rsid w:val="00F83E98"/>
    <w:rsid w:val="00F841AA"/>
    <w:rsid w:val="00F84D6B"/>
    <w:rsid w:val="00F84DB8"/>
    <w:rsid w:val="00F85207"/>
    <w:rsid w:val="00F85EB0"/>
    <w:rsid w:val="00F865DE"/>
    <w:rsid w:val="00F866F6"/>
    <w:rsid w:val="00F8758A"/>
    <w:rsid w:val="00F908B8"/>
    <w:rsid w:val="00F90D6D"/>
    <w:rsid w:val="00F917EA"/>
    <w:rsid w:val="00F94224"/>
    <w:rsid w:val="00F94906"/>
    <w:rsid w:val="00F94B62"/>
    <w:rsid w:val="00F94D2C"/>
    <w:rsid w:val="00F95D50"/>
    <w:rsid w:val="00F96008"/>
    <w:rsid w:val="00F96748"/>
    <w:rsid w:val="00F96BBA"/>
    <w:rsid w:val="00F9743B"/>
    <w:rsid w:val="00F97909"/>
    <w:rsid w:val="00FA078F"/>
    <w:rsid w:val="00FA148D"/>
    <w:rsid w:val="00FA17E0"/>
    <w:rsid w:val="00FA1902"/>
    <w:rsid w:val="00FA1A35"/>
    <w:rsid w:val="00FA4142"/>
    <w:rsid w:val="00FA4739"/>
    <w:rsid w:val="00FA47E1"/>
    <w:rsid w:val="00FA58B5"/>
    <w:rsid w:val="00FA655A"/>
    <w:rsid w:val="00FB13F1"/>
    <w:rsid w:val="00FB18BF"/>
    <w:rsid w:val="00FB4057"/>
    <w:rsid w:val="00FB4A5E"/>
    <w:rsid w:val="00FB4D19"/>
    <w:rsid w:val="00FB627B"/>
    <w:rsid w:val="00FC0050"/>
    <w:rsid w:val="00FC06E9"/>
    <w:rsid w:val="00FC1203"/>
    <w:rsid w:val="00FC278F"/>
    <w:rsid w:val="00FC2AF2"/>
    <w:rsid w:val="00FC2E90"/>
    <w:rsid w:val="00FC3070"/>
    <w:rsid w:val="00FC32DF"/>
    <w:rsid w:val="00FC45F8"/>
    <w:rsid w:val="00FC4E3A"/>
    <w:rsid w:val="00FC5822"/>
    <w:rsid w:val="00FC5EBB"/>
    <w:rsid w:val="00FC5F3F"/>
    <w:rsid w:val="00FC798B"/>
    <w:rsid w:val="00FC7CDF"/>
    <w:rsid w:val="00FD031C"/>
    <w:rsid w:val="00FD0683"/>
    <w:rsid w:val="00FD0824"/>
    <w:rsid w:val="00FD10D6"/>
    <w:rsid w:val="00FD27F6"/>
    <w:rsid w:val="00FD30BA"/>
    <w:rsid w:val="00FD3866"/>
    <w:rsid w:val="00FD3911"/>
    <w:rsid w:val="00FD396D"/>
    <w:rsid w:val="00FD3C10"/>
    <w:rsid w:val="00FD4725"/>
    <w:rsid w:val="00FD541C"/>
    <w:rsid w:val="00FD5FF0"/>
    <w:rsid w:val="00FD6F2E"/>
    <w:rsid w:val="00FD7273"/>
    <w:rsid w:val="00FE14E3"/>
    <w:rsid w:val="00FE1951"/>
    <w:rsid w:val="00FE3488"/>
    <w:rsid w:val="00FE45E6"/>
    <w:rsid w:val="00FE4948"/>
    <w:rsid w:val="00FE5D71"/>
    <w:rsid w:val="00FE6C6A"/>
    <w:rsid w:val="00FE7821"/>
    <w:rsid w:val="00FE7BCC"/>
    <w:rsid w:val="00FF0767"/>
    <w:rsid w:val="00FF09E7"/>
    <w:rsid w:val="00FF1085"/>
    <w:rsid w:val="00FF24F2"/>
    <w:rsid w:val="00FF39B4"/>
    <w:rsid w:val="00FF5238"/>
    <w:rsid w:val="00FF65BD"/>
    <w:rsid w:val="00FF6A97"/>
    <w:rsid w:val="00FF6FE7"/>
    <w:rsid w:val="00FF73B4"/>
    <w:rsid w:val="00FF7575"/>
    <w:rsid w:val="00FF79E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F2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07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861FA"/>
    <w:pPr>
      <w:keepLines/>
      <w:numPr>
        <w:numId w:val="2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">
    <w:name w:val="Lv1-H Char"/>
    <w:link w:val="Lv1-H"/>
    <w:locked/>
    <w:rsid w:val="00A861FA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B7C8F"/>
    <w:pPr>
      <w:numPr>
        <w:numId w:val="0"/>
      </w:numPr>
      <w:tabs>
        <w:tab w:val="clear" w:pos="576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B7C8F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rsid w:val="00AD5803"/>
    <w:pPr>
      <w:ind w:left="2520" w:firstLine="0"/>
    </w:pPr>
  </w:style>
  <w:style w:type="paragraph" w:customStyle="1" w:styleId="Sc1-G">
    <w:name w:val="Sc1-G"/>
    <w:basedOn w:val="Lv1-H"/>
    <w:next w:val="Normal"/>
    <w:link w:val="Sc1-GChar"/>
    <w:uiPriority w:val="99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uiPriority w:val="99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rsid w:val="00C64A27"/>
    <w:pPr>
      <w:spacing w:after="240"/>
      <w:ind w:left="1728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24045D"/>
    <w:pPr>
      <w:tabs>
        <w:tab w:val="left" w:pos="2304"/>
      </w:tabs>
      <w:spacing w:before="240" w:after="120"/>
      <w:ind w:left="2304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D9241C"/>
    <w:pPr>
      <w:ind w:left="720"/>
    </w:pPr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4"/>
      </w:numPr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text">
    <w:name w:val="text"/>
    <w:basedOn w:val="DefaultParagraphFont"/>
    <w:rsid w:val="009509A0"/>
  </w:style>
  <w:style w:type="character" w:styleId="FootnoteReference">
    <w:name w:val="footnote reference"/>
    <w:basedOn w:val="DefaultParagraphFont"/>
    <w:unhideWhenUsed/>
    <w:rsid w:val="00F5577E"/>
    <w:rPr>
      <w:vertAlign w:val="superscript"/>
    </w:rPr>
  </w:style>
  <w:style w:type="character" w:styleId="Strong">
    <w:name w:val="Strong"/>
    <w:qFormat/>
    <w:locked/>
    <w:rsid w:val="000E2F79"/>
    <w:rPr>
      <w:b/>
      <w:bCs/>
    </w:rPr>
  </w:style>
  <w:style w:type="paragraph" w:styleId="BodyText">
    <w:name w:val="Body Text"/>
    <w:basedOn w:val="Normal"/>
    <w:link w:val="BodyTextChar"/>
    <w:rsid w:val="000E2F79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E2F79"/>
    <w:rPr>
      <w:sz w:val="28"/>
      <w:szCs w:val="20"/>
    </w:rPr>
  </w:style>
  <w:style w:type="character" w:customStyle="1" w:styleId="MikeBickle">
    <w:name w:val="Mike Bickle"/>
    <w:semiHidden/>
    <w:rsid w:val="000E2F79"/>
    <w:rPr>
      <w:rFonts w:ascii="Arial" w:hAnsi="Arial" w:cs="Arial"/>
      <w:color w:val="000080"/>
      <w:sz w:val="20"/>
      <w:szCs w:val="20"/>
    </w:rPr>
  </w:style>
  <w:style w:type="character" w:customStyle="1" w:styleId="Sc2-FChar1">
    <w:name w:val="Sc2-F Char1"/>
    <w:rsid w:val="000E2F79"/>
    <w:rPr>
      <w:b/>
      <w:i/>
      <w:sz w:val="24"/>
      <w:lang w:val="en-US" w:eastAsia="en-US" w:bidi="ar-SA"/>
    </w:rPr>
  </w:style>
  <w:style w:type="character" w:customStyle="1" w:styleId="Sc2-FCharCharChar">
    <w:name w:val="Sc2-F Char Char Char"/>
    <w:rsid w:val="000E2F79"/>
    <w:rPr>
      <w:b/>
      <w:i/>
      <w:sz w:val="24"/>
      <w:lang w:val="en-US" w:eastAsia="en-US" w:bidi="ar-SA"/>
    </w:rPr>
  </w:style>
  <w:style w:type="character" w:customStyle="1" w:styleId="Par2-ICharChar">
    <w:name w:val="Par2-I Char Char"/>
    <w:rsid w:val="000E2F79"/>
    <w:rPr>
      <w:b/>
      <w:caps/>
      <w:sz w:val="24"/>
      <w:lang w:val="en-US" w:eastAsia="en-US" w:bidi="ar-SA"/>
    </w:rPr>
  </w:style>
  <w:style w:type="paragraph" w:styleId="NormalWeb">
    <w:name w:val="Normal (Web)"/>
    <w:basedOn w:val="Normal"/>
    <w:rsid w:val="000E2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Lv2-JChar1">
    <w:name w:val="Lv2-J Char1"/>
    <w:link w:val="Lv2-JChar1Char"/>
    <w:rsid w:val="000E2F79"/>
    <w:pPr>
      <w:keepLines/>
      <w:tabs>
        <w:tab w:val="num" w:pos="1440"/>
      </w:tabs>
      <w:spacing w:before="240" w:after="120"/>
      <w:ind w:left="1440" w:hanging="720"/>
    </w:pPr>
    <w:rPr>
      <w:sz w:val="20"/>
      <w:szCs w:val="20"/>
    </w:rPr>
  </w:style>
  <w:style w:type="character" w:customStyle="1" w:styleId="Lv2-JChar1Char">
    <w:name w:val="Lv2-J Char1 Char"/>
    <w:link w:val="Lv2-JChar1"/>
    <w:rsid w:val="000E2F79"/>
    <w:rPr>
      <w:sz w:val="20"/>
      <w:szCs w:val="20"/>
    </w:rPr>
  </w:style>
  <w:style w:type="character" w:customStyle="1" w:styleId="FootnoteTextChar1">
    <w:name w:val="Footnote Text Char1"/>
    <w:basedOn w:val="DefaultParagraphFont"/>
    <w:semiHidden/>
    <w:rsid w:val="007F5AD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Body">
    <w:name w:val="Body"/>
    <w:rsid w:val="007F5ADE"/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apple-style-span">
    <w:name w:val="apple-style-span"/>
    <w:rsid w:val="007F5ADE"/>
  </w:style>
  <w:style w:type="numbering" w:customStyle="1" w:styleId="Bullet">
    <w:name w:val="Bullet"/>
    <w:rsid w:val="008363F5"/>
    <w:pPr>
      <w:numPr>
        <w:numId w:val="1"/>
      </w:numPr>
    </w:pPr>
  </w:style>
  <w:style w:type="paragraph" w:customStyle="1" w:styleId="FreeForm">
    <w:name w:val="Free Form"/>
    <w:rsid w:val="00BC34DA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sc2-f0">
    <w:name w:val="sc2-f"/>
    <w:basedOn w:val="Normal"/>
    <w:rsid w:val="001B72F4"/>
    <w:pPr>
      <w:spacing w:after="180"/>
      <w:ind w:left="1152"/>
    </w:pPr>
    <w:rPr>
      <w:rFonts w:ascii="Times New Roman" w:eastAsia="Times New Roman" w:hAnsi="Times New Roman" w:cs="Times New Roman"/>
      <w:b/>
      <w:bCs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07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861FA"/>
    <w:pPr>
      <w:keepLines/>
      <w:numPr>
        <w:numId w:val="2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">
    <w:name w:val="Lv1-H Char"/>
    <w:link w:val="Lv1-H"/>
    <w:locked/>
    <w:rsid w:val="00A861FA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B7C8F"/>
    <w:pPr>
      <w:numPr>
        <w:numId w:val="0"/>
      </w:numPr>
      <w:tabs>
        <w:tab w:val="clear" w:pos="576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B7C8F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rsid w:val="00AD5803"/>
    <w:pPr>
      <w:ind w:left="2520" w:firstLine="0"/>
    </w:pPr>
  </w:style>
  <w:style w:type="paragraph" w:customStyle="1" w:styleId="Sc1-G">
    <w:name w:val="Sc1-G"/>
    <w:basedOn w:val="Lv1-H"/>
    <w:next w:val="Normal"/>
    <w:link w:val="Sc1-GChar"/>
    <w:uiPriority w:val="99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uiPriority w:val="99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rsid w:val="00C64A27"/>
    <w:pPr>
      <w:spacing w:after="240"/>
      <w:ind w:left="1728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24045D"/>
    <w:pPr>
      <w:tabs>
        <w:tab w:val="left" w:pos="2304"/>
      </w:tabs>
      <w:spacing w:before="240" w:after="120"/>
      <w:ind w:left="2304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D9241C"/>
    <w:pPr>
      <w:ind w:left="720"/>
    </w:pPr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4"/>
      </w:numPr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text">
    <w:name w:val="text"/>
    <w:basedOn w:val="DefaultParagraphFont"/>
    <w:rsid w:val="009509A0"/>
  </w:style>
  <w:style w:type="character" w:styleId="FootnoteReference">
    <w:name w:val="footnote reference"/>
    <w:basedOn w:val="DefaultParagraphFont"/>
    <w:unhideWhenUsed/>
    <w:rsid w:val="00F5577E"/>
    <w:rPr>
      <w:vertAlign w:val="superscript"/>
    </w:rPr>
  </w:style>
  <w:style w:type="character" w:styleId="Strong">
    <w:name w:val="Strong"/>
    <w:qFormat/>
    <w:locked/>
    <w:rsid w:val="000E2F79"/>
    <w:rPr>
      <w:b/>
      <w:bCs/>
    </w:rPr>
  </w:style>
  <w:style w:type="paragraph" w:styleId="BodyText">
    <w:name w:val="Body Text"/>
    <w:basedOn w:val="Normal"/>
    <w:link w:val="BodyTextChar"/>
    <w:rsid w:val="000E2F79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E2F79"/>
    <w:rPr>
      <w:sz w:val="28"/>
      <w:szCs w:val="20"/>
    </w:rPr>
  </w:style>
  <w:style w:type="character" w:customStyle="1" w:styleId="MikeBickle">
    <w:name w:val="Mike Bickle"/>
    <w:semiHidden/>
    <w:rsid w:val="000E2F79"/>
    <w:rPr>
      <w:rFonts w:ascii="Arial" w:hAnsi="Arial" w:cs="Arial"/>
      <w:color w:val="000080"/>
      <w:sz w:val="20"/>
      <w:szCs w:val="20"/>
    </w:rPr>
  </w:style>
  <w:style w:type="character" w:customStyle="1" w:styleId="Sc2-FChar1">
    <w:name w:val="Sc2-F Char1"/>
    <w:rsid w:val="000E2F79"/>
    <w:rPr>
      <w:b/>
      <w:i/>
      <w:sz w:val="24"/>
      <w:lang w:val="en-US" w:eastAsia="en-US" w:bidi="ar-SA"/>
    </w:rPr>
  </w:style>
  <w:style w:type="character" w:customStyle="1" w:styleId="Sc2-FCharCharChar">
    <w:name w:val="Sc2-F Char Char Char"/>
    <w:rsid w:val="000E2F79"/>
    <w:rPr>
      <w:b/>
      <w:i/>
      <w:sz w:val="24"/>
      <w:lang w:val="en-US" w:eastAsia="en-US" w:bidi="ar-SA"/>
    </w:rPr>
  </w:style>
  <w:style w:type="character" w:customStyle="1" w:styleId="Par2-ICharChar">
    <w:name w:val="Par2-I Char Char"/>
    <w:rsid w:val="000E2F79"/>
    <w:rPr>
      <w:b/>
      <w:caps/>
      <w:sz w:val="24"/>
      <w:lang w:val="en-US" w:eastAsia="en-US" w:bidi="ar-SA"/>
    </w:rPr>
  </w:style>
  <w:style w:type="paragraph" w:styleId="NormalWeb">
    <w:name w:val="Normal (Web)"/>
    <w:basedOn w:val="Normal"/>
    <w:rsid w:val="000E2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Lv2-JChar1">
    <w:name w:val="Lv2-J Char1"/>
    <w:link w:val="Lv2-JChar1Char"/>
    <w:rsid w:val="000E2F79"/>
    <w:pPr>
      <w:keepLines/>
      <w:tabs>
        <w:tab w:val="num" w:pos="1440"/>
      </w:tabs>
      <w:spacing w:before="240" w:after="120"/>
      <w:ind w:left="1440" w:hanging="720"/>
    </w:pPr>
    <w:rPr>
      <w:sz w:val="20"/>
      <w:szCs w:val="20"/>
    </w:rPr>
  </w:style>
  <w:style w:type="character" w:customStyle="1" w:styleId="Lv2-JChar1Char">
    <w:name w:val="Lv2-J Char1 Char"/>
    <w:link w:val="Lv2-JChar1"/>
    <w:rsid w:val="000E2F79"/>
    <w:rPr>
      <w:sz w:val="20"/>
      <w:szCs w:val="20"/>
    </w:rPr>
  </w:style>
  <w:style w:type="character" w:customStyle="1" w:styleId="FootnoteTextChar1">
    <w:name w:val="Footnote Text Char1"/>
    <w:basedOn w:val="DefaultParagraphFont"/>
    <w:semiHidden/>
    <w:rsid w:val="007F5AD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Body">
    <w:name w:val="Body"/>
    <w:rsid w:val="007F5ADE"/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apple-style-span">
    <w:name w:val="apple-style-span"/>
    <w:rsid w:val="007F5ADE"/>
  </w:style>
  <w:style w:type="numbering" w:customStyle="1" w:styleId="Bullet">
    <w:name w:val="Bullet"/>
    <w:rsid w:val="008363F5"/>
    <w:pPr>
      <w:numPr>
        <w:numId w:val="1"/>
      </w:numPr>
    </w:pPr>
  </w:style>
  <w:style w:type="paragraph" w:customStyle="1" w:styleId="FreeForm">
    <w:name w:val="Free Form"/>
    <w:rsid w:val="00BC34DA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sc2-f0">
    <w:name w:val="sc2-f"/>
    <w:basedOn w:val="Normal"/>
    <w:rsid w:val="001B72F4"/>
    <w:pPr>
      <w:spacing w:after="180"/>
      <w:ind w:left="1152"/>
    </w:pPr>
    <w:rPr>
      <w:rFonts w:ascii="Times New Roman" w:eastAsia="Times New Roman" w:hAnsi="Times New Roman" w:cs="Times New Roman"/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20</TotalTime>
  <Pages>2</Pages>
  <Words>884</Words>
  <Characters>5043</Characters>
  <Application>Microsoft Macintosh Word</Application>
  <DocSecurity>0</DocSecurity>
  <Lines>42</Lines>
  <Paragraphs>11</Paragraphs>
  <ScaleCrop>false</ScaleCrop>
  <Company> 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7</cp:revision>
  <cp:lastPrinted>2015-12-12T21:26:00Z</cp:lastPrinted>
  <dcterms:created xsi:type="dcterms:W3CDTF">2015-12-27T06:57:00Z</dcterms:created>
  <dcterms:modified xsi:type="dcterms:W3CDTF">2015-12-27T19:38:00Z</dcterms:modified>
</cp:coreProperties>
</file>