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5" w:rsidRPr="00391A28" w:rsidRDefault="00DD503B" w:rsidP="00CE641E">
      <w:pPr>
        <w:pStyle w:val="Session"/>
        <w:ind w:left="0"/>
        <w:rPr>
          <w:rFonts w:ascii="Times New Roman" w:hAnsi="Times New Roman"/>
          <w:szCs w:val="36"/>
        </w:rPr>
      </w:pPr>
      <w:bookmarkStart w:id="0" w:name="OLE_LINK22"/>
      <w:bookmarkStart w:id="1" w:name="OLE_LINK23"/>
      <w:bookmarkStart w:id="2" w:name="OLE_LINK3"/>
      <w:bookmarkStart w:id="3" w:name="OLE_LINK4"/>
      <w:bookmarkStart w:id="4" w:name="OLE_LINK72"/>
      <w:bookmarkStart w:id="5" w:name="OLE_LINK73"/>
      <w:r w:rsidRPr="001F30FB">
        <w:rPr>
          <w:rFonts w:ascii="Times New Roman" w:hAnsi="Times New Roman"/>
          <w:szCs w:val="36"/>
        </w:rPr>
        <w:t xml:space="preserve">     </w:t>
      </w:r>
      <w:r w:rsidR="002939EC" w:rsidRPr="00391A28">
        <w:rPr>
          <w:rFonts w:ascii="Times New Roman" w:hAnsi="Times New Roman"/>
          <w:szCs w:val="36"/>
        </w:rPr>
        <w:t xml:space="preserve">Session </w:t>
      </w:r>
      <w:r w:rsidR="00D9135D" w:rsidRPr="00391A28">
        <w:rPr>
          <w:rFonts w:ascii="Times New Roman" w:hAnsi="Times New Roman"/>
          <w:szCs w:val="36"/>
        </w:rPr>
        <w:t>2</w:t>
      </w:r>
      <w:r w:rsidR="00ED2620" w:rsidRPr="00391A28">
        <w:rPr>
          <w:rFonts w:ascii="Times New Roman" w:hAnsi="Times New Roman"/>
          <w:szCs w:val="36"/>
        </w:rPr>
        <w:t>5</w:t>
      </w:r>
      <w:r w:rsidR="002939EC" w:rsidRPr="00391A28">
        <w:rPr>
          <w:rFonts w:ascii="Times New Roman" w:hAnsi="Times New Roman"/>
          <w:szCs w:val="36"/>
        </w:rPr>
        <w:t xml:space="preserve"> </w:t>
      </w:r>
      <w:r w:rsidR="004D6F75" w:rsidRPr="00391A28">
        <w:rPr>
          <w:rFonts w:ascii="Times New Roman" w:hAnsi="Times New Roman"/>
          <w:szCs w:val="36"/>
        </w:rPr>
        <w:t>God</w:t>
      </w:r>
      <w:r w:rsidR="000E7F08" w:rsidRPr="00391A28">
        <w:rPr>
          <w:rFonts w:ascii="Times New Roman" w:hAnsi="Times New Roman"/>
          <w:szCs w:val="36"/>
        </w:rPr>
        <w:t>’</w:t>
      </w:r>
      <w:r w:rsidR="004D6F75" w:rsidRPr="00391A28">
        <w:rPr>
          <w:rFonts w:ascii="Times New Roman" w:hAnsi="Times New Roman"/>
          <w:szCs w:val="36"/>
        </w:rPr>
        <w:t>s Discipline: David</w:t>
      </w:r>
      <w:r w:rsidR="000E7F08" w:rsidRPr="00391A28">
        <w:rPr>
          <w:rFonts w:ascii="Times New Roman" w:hAnsi="Times New Roman"/>
          <w:szCs w:val="36"/>
        </w:rPr>
        <w:t>’</w:t>
      </w:r>
      <w:r w:rsidR="004D6F75" w:rsidRPr="00391A28">
        <w:rPr>
          <w:rFonts w:ascii="Times New Roman" w:hAnsi="Times New Roman"/>
          <w:szCs w:val="36"/>
        </w:rPr>
        <w:t>s Family Conflicts (</w:t>
      </w:r>
      <w:r w:rsidR="00D92CCA" w:rsidRPr="00391A28">
        <w:rPr>
          <w:rFonts w:ascii="Times New Roman" w:hAnsi="Times New Roman"/>
          <w:szCs w:val="36"/>
        </w:rPr>
        <w:t>2 Sam</w:t>
      </w:r>
      <w:r w:rsidR="004D6F75" w:rsidRPr="00391A28">
        <w:rPr>
          <w:rFonts w:ascii="Times New Roman" w:hAnsi="Times New Roman"/>
          <w:szCs w:val="36"/>
        </w:rPr>
        <w:t>. 13-15)</w:t>
      </w:r>
    </w:p>
    <w:p w:rsidR="00F9655B" w:rsidRPr="00391A28" w:rsidRDefault="006D2E7A" w:rsidP="00CE641E">
      <w:pPr>
        <w:pStyle w:val="Lv1-H"/>
        <w:rPr>
          <w:rFonts w:ascii="Times New Roman" w:hAnsi="Times New Roman"/>
        </w:rPr>
      </w:pPr>
      <w:bookmarkStart w:id="6" w:name="OLE_LINK11"/>
      <w:bookmarkStart w:id="7" w:name="OLE_LINK12"/>
      <w:bookmarkEnd w:id="0"/>
      <w:bookmarkEnd w:id="1"/>
      <w:bookmarkEnd w:id="2"/>
      <w:bookmarkEnd w:id="3"/>
      <w:bookmarkEnd w:id="4"/>
      <w:bookmarkEnd w:id="5"/>
      <w:r w:rsidRPr="00391A28">
        <w:rPr>
          <w:rFonts w:ascii="Times New Roman" w:hAnsi="Times New Roman"/>
        </w:rPr>
        <w:t>the Lord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discipline on David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life</w:t>
      </w:r>
    </w:p>
    <w:bookmarkEnd w:id="6"/>
    <w:bookmarkEnd w:id="7"/>
    <w:p w:rsidR="00E3383F" w:rsidRPr="00391A28" w:rsidRDefault="00D3211C" w:rsidP="00A36297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For </w:t>
      </w:r>
      <w:r w:rsidR="008D18B6" w:rsidRPr="00391A28">
        <w:rPr>
          <w:rFonts w:ascii="Times New Roman" w:hAnsi="Times New Roman"/>
        </w:rPr>
        <w:t xml:space="preserve">the next </w:t>
      </w:r>
      <w:r w:rsidR="00755CEC" w:rsidRPr="00391A28">
        <w:rPr>
          <w:rFonts w:ascii="Times New Roman" w:hAnsi="Times New Roman"/>
        </w:rPr>
        <w:t>8</w:t>
      </w:r>
      <w:r w:rsidRPr="00391A28">
        <w:rPr>
          <w:rFonts w:ascii="Times New Roman" w:hAnsi="Times New Roman"/>
        </w:rPr>
        <w:t xml:space="preserve"> chapters</w:t>
      </w:r>
      <w:r w:rsidR="008D18B6" w:rsidRPr="00391A28">
        <w:rPr>
          <w:rFonts w:ascii="Times New Roman" w:hAnsi="Times New Roman"/>
        </w:rPr>
        <w:t xml:space="preserve"> (2 Sam. 13-20)</w:t>
      </w:r>
      <w:r w:rsidRPr="00391A28">
        <w:rPr>
          <w:rFonts w:ascii="Times New Roman" w:hAnsi="Times New Roman"/>
        </w:rPr>
        <w:t xml:space="preserve">, we </w:t>
      </w:r>
      <w:r w:rsidR="008D18B6" w:rsidRPr="00391A28">
        <w:rPr>
          <w:rFonts w:ascii="Times New Roman" w:hAnsi="Times New Roman"/>
        </w:rPr>
        <w:t xml:space="preserve">see </w:t>
      </w:r>
      <w:r w:rsidRPr="00391A28">
        <w:rPr>
          <w:rFonts w:ascii="Times New Roman" w:hAnsi="Times New Roman"/>
        </w:rPr>
        <w:t>the consequences of David</w:t>
      </w:r>
      <w:r w:rsidR="00755CEC" w:rsidRPr="00391A28">
        <w:rPr>
          <w:rFonts w:ascii="Times New Roman" w:hAnsi="Times New Roman"/>
        </w:rPr>
        <w:t>’s</w:t>
      </w:r>
      <w:r w:rsidRPr="00391A28">
        <w:rPr>
          <w:rFonts w:ascii="Times New Roman" w:hAnsi="Times New Roman"/>
        </w:rPr>
        <w:t xml:space="preserve"> </w:t>
      </w:r>
      <w:r w:rsidR="007E1424" w:rsidRPr="00391A28">
        <w:rPr>
          <w:rFonts w:ascii="Times New Roman" w:hAnsi="Times New Roman"/>
        </w:rPr>
        <w:t xml:space="preserve">great </w:t>
      </w:r>
      <w:r w:rsidRPr="00391A28">
        <w:rPr>
          <w:rFonts w:ascii="Times New Roman" w:hAnsi="Times New Roman"/>
        </w:rPr>
        <w:t>sin</w:t>
      </w:r>
      <w:r w:rsidR="008D18B6" w:rsidRPr="00391A28">
        <w:rPr>
          <w:rFonts w:ascii="Times New Roman" w:hAnsi="Times New Roman"/>
        </w:rPr>
        <w:t xml:space="preserve"> (2 Sam. 11)</w:t>
      </w:r>
      <w:r w:rsidR="00FF0F87" w:rsidRPr="00391A28">
        <w:rPr>
          <w:rFonts w:ascii="Times New Roman" w:hAnsi="Times New Roman"/>
        </w:rPr>
        <w:t xml:space="preserve">. </w:t>
      </w:r>
      <w:r w:rsidR="007E1424" w:rsidRPr="00391A28">
        <w:rPr>
          <w:rFonts w:ascii="Times New Roman" w:hAnsi="Times New Roman"/>
        </w:rPr>
        <w:t xml:space="preserve">We </w:t>
      </w:r>
      <w:r w:rsidR="0083207C" w:rsidRPr="00391A28">
        <w:rPr>
          <w:rFonts w:ascii="Times New Roman" w:hAnsi="Times New Roman"/>
        </w:rPr>
        <w:t xml:space="preserve">see </w:t>
      </w:r>
      <w:r w:rsidR="007E1424" w:rsidRPr="00391A28">
        <w:rPr>
          <w:rFonts w:ascii="Times New Roman" w:hAnsi="Times New Roman"/>
        </w:rPr>
        <w:t>the fulfillment of God</w:t>
      </w:r>
      <w:r w:rsidR="000E7F08" w:rsidRPr="00391A28">
        <w:rPr>
          <w:rFonts w:ascii="Times New Roman" w:hAnsi="Times New Roman"/>
        </w:rPr>
        <w:t>’</w:t>
      </w:r>
      <w:r w:rsidR="007E1424" w:rsidRPr="00391A28">
        <w:rPr>
          <w:rFonts w:ascii="Times New Roman" w:hAnsi="Times New Roman"/>
        </w:rPr>
        <w:t>s discipline on David as pronounced by Nathan (2 Sam. 12:10-12).</w:t>
      </w:r>
      <w:r w:rsidR="00B12C12" w:rsidRPr="00391A28">
        <w:rPr>
          <w:rFonts w:ascii="Times New Roman" w:hAnsi="Times New Roman"/>
        </w:rPr>
        <w:t xml:space="preserve"> </w:t>
      </w:r>
      <w:r w:rsidR="00E3383F" w:rsidRPr="00391A28">
        <w:rPr>
          <w:rFonts w:ascii="Times New Roman" w:hAnsi="Times New Roman"/>
        </w:rPr>
        <w:t>In 1 &amp; 2 Samuel, the life of David is set forth in 40 chapters (1 Sam. 16</w:t>
      </w:r>
      <w:r w:rsidR="00755CEC" w:rsidRPr="00391A28">
        <w:rPr>
          <w:rFonts w:ascii="Times New Roman" w:hAnsi="Times New Roman"/>
        </w:rPr>
        <w:t xml:space="preserve"> </w:t>
      </w:r>
      <w:r w:rsidR="00E3383F" w:rsidRPr="00391A28">
        <w:rPr>
          <w:rFonts w:ascii="Times New Roman" w:hAnsi="Times New Roman"/>
        </w:rPr>
        <w:t>-</w:t>
      </w:r>
      <w:r w:rsidR="00755CEC" w:rsidRPr="00391A28">
        <w:rPr>
          <w:rFonts w:ascii="Times New Roman" w:hAnsi="Times New Roman"/>
        </w:rPr>
        <w:t xml:space="preserve"> </w:t>
      </w:r>
      <w:r w:rsidR="00E3383F" w:rsidRPr="00391A28">
        <w:rPr>
          <w:rFonts w:ascii="Times New Roman" w:hAnsi="Times New Roman"/>
        </w:rPr>
        <w:t xml:space="preserve">2 Sam. 24) with 10 chapters covering his sin and divine discipline (2 Sam. 11-20) —thus 25% of his story focuses on this. </w:t>
      </w:r>
    </w:p>
    <w:p w:rsidR="00732873" w:rsidRPr="00391A28" w:rsidRDefault="00C07091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10</w:t>
      </w:r>
      <w:r w:rsidRPr="00391A28">
        <w:rPr>
          <w:rFonts w:ascii="Times New Roman" w:hAnsi="Times New Roman"/>
        </w:rPr>
        <w:t xml:space="preserve">Now therefore, the </w:t>
      </w:r>
      <w:r w:rsidRPr="00391A28">
        <w:rPr>
          <w:rFonts w:ascii="Times New Roman" w:hAnsi="Times New Roman"/>
          <w:u w:val="single"/>
        </w:rPr>
        <w:t>sword shall never depart from your house</w:t>
      </w:r>
      <w:r w:rsidRPr="00391A28">
        <w:rPr>
          <w:rFonts w:ascii="Times New Roman" w:hAnsi="Times New Roman"/>
        </w:rPr>
        <w:t xml:space="preserve">, because you have despised Me… </w:t>
      </w:r>
      <w:r w:rsidRPr="00391A28">
        <w:rPr>
          <w:rFonts w:ascii="Times New Roman" w:hAnsi="Times New Roman"/>
          <w:vertAlign w:val="superscript"/>
        </w:rPr>
        <w:t>11</w:t>
      </w:r>
      <w:r w:rsidRPr="00391A28">
        <w:rPr>
          <w:rFonts w:ascii="Times New Roman" w:hAnsi="Times New Roman"/>
        </w:rPr>
        <w:t xml:space="preserve">I will raise up </w:t>
      </w:r>
      <w:r w:rsidRPr="00391A28">
        <w:rPr>
          <w:rFonts w:ascii="Times New Roman" w:hAnsi="Times New Roman"/>
          <w:u w:val="single"/>
        </w:rPr>
        <w:t>adversity</w:t>
      </w:r>
      <w:r w:rsidRPr="00391A28">
        <w:rPr>
          <w:rFonts w:ascii="Times New Roman" w:hAnsi="Times New Roman"/>
        </w:rPr>
        <w:t xml:space="preserve"> against you from your own house; and I will take your wives before your eyes and give them to your neighbor, and he shall lie with your wives in the sight of this sun. </w:t>
      </w:r>
      <w:r w:rsidR="00732873" w:rsidRPr="00391A28">
        <w:rPr>
          <w:rFonts w:ascii="Times New Roman" w:hAnsi="Times New Roman"/>
        </w:rPr>
        <w:br/>
        <w:t>(2 Sam. 12:10-1</w:t>
      </w:r>
      <w:r w:rsidR="00E3383F" w:rsidRPr="00391A28">
        <w:rPr>
          <w:rFonts w:ascii="Times New Roman" w:hAnsi="Times New Roman"/>
        </w:rPr>
        <w:t>1</w:t>
      </w:r>
      <w:r w:rsidR="00732873" w:rsidRPr="00391A28">
        <w:rPr>
          <w:rFonts w:ascii="Times New Roman" w:hAnsi="Times New Roman"/>
        </w:rPr>
        <w:t>)</w:t>
      </w:r>
    </w:p>
    <w:p w:rsidR="00325273" w:rsidRPr="00391A28" w:rsidRDefault="004448EF" w:rsidP="00325273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T</w:t>
      </w:r>
      <w:bookmarkStart w:id="8" w:name="OLE_LINK5"/>
      <w:bookmarkStart w:id="9" w:name="OLE_LINK6"/>
      <w:r w:rsidRPr="00391A28">
        <w:rPr>
          <w:rFonts w:ascii="Times New Roman" w:hAnsi="Times New Roman"/>
        </w:rPr>
        <w:t xml:space="preserve">he Lord </w:t>
      </w:r>
      <w:r w:rsidR="002F2B5F" w:rsidRPr="00391A28">
        <w:rPr>
          <w:rFonts w:ascii="Times New Roman" w:hAnsi="Times New Roman"/>
        </w:rPr>
        <w:t xml:space="preserve">corrects or </w:t>
      </w:r>
      <w:r w:rsidR="002C74A3" w:rsidRPr="00391A28">
        <w:rPr>
          <w:rFonts w:ascii="Times New Roman" w:hAnsi="Times New Roman"/>
        </w:rPr>
        <w:t xml:space="preserve">disciplines </w:t>
      </w:r>
      <w:r w:rsidRPr="00391A28">
        <w:rPr>
          <w:rFonts w:ascii="Times New Roman" w:hAnsi="Times New Roman"/>
        </w:rPr>
        <w:t xml:space="preserve">those whom He loves and delights in (Prov. 3:12). </w:t>
      </w:r>
      <w:r w:rsidR="002F2B5F" w:rsidRPr="00391A28">
        <w:rPr>
          <w:rFonts w:ascii="Times New Roman" w:hAnsi="Times New Roman"/>
        </w:rPr>
        <w:t xml:space="preserve">His </w:t>
      </w:r>
      <w:r w:rsidRPr="00391A28">
        <w:rPr>
          <w:rFonts w:ascii="Times New Roman" w:hAnsi="Times New Roman"/>
        </w:rPr>
        <w:t xml:space="preserve">correction </w:t>
      </w:r>
      <w:r w:rsidR="002C74A3" w:rsidRPr="00391A28">
        <w:rPr>
          <w:rFonts w:ascii="Times New Roman" w:hAnsi="Times New Roman"/>
        </w:rPr>
        <w:t xml:space="preserve">is not </w:t>
      </w:r>
      <w:r w:rsidRPr="00391A28">
        <w:rPr>
          <w:rFonts w:ascii="Times New Roman" w:hAnsi="Times New Roman"/>
        </w:rPr>
        <w:t>rejection</w:t>
      </w:r>
      <w:r w:rsidR="00250E6B" w:rsidRPr="00391A28">
        <w:rPr>
          <w:rFonts w:ascii="Times New Roman" w:hAnsi="Times New Roman"/>
        </w:rPr>
        <w:t xml:space="preserve">. He uses correction to train us </w:t>
      </w:r>
      <w:bookmarkEnd w:id="8"/>
      <w:bookmarkEnd w:id="9"/>
      <w:r w:rsidR="00250E6B" w:rsidRPr="00391A28">
        <w:rPr>
          <w:rFonts w:ascii="Times New Roman" w:hAnsi="Times New Roman"/>
        </w:rPr>
        <w:t xml:space="preserve">in godliness </w:t>
      </w:r>
      <w:r w:rsidRPr="00391A28">
        <w:rPr>
          <w:rFonts w:ascii="Times New Roman" w:hAnsi="Times New Roman"/>
        </w:rPr>
        <w:t>(Heb. 12:11).</w:t>
      </w:r>
      <w:r w:rsidR="00325273" w:rsidRPr="00391A28">
        <w:rPr>
          <w:rFonts w:ascii="Times New Roman" w:hAnsi="Times New Roman"/>
        </w:rPr>
        <w:t xml:space="preserve"> </w:t>
      </w:r>
      <w:r w:rsidR="002C74A3" w:rsidRPr="00391A28">
        <w:rPr>
          <w:rFonts w:ascii="Times New Roman" w:hAnsi="Times New Roman"/>
        </w:rPr>
        <w:t xml:space="preserve">Grace includes </w:t>
      </w:r>
      <w:r w:rsidR="00325273" w:rsidRPr="00391A28">
        <w:rPr>
          <w:rFonts w:ascii="Times New Roman" w:hAnsi="Times New Roman"/>
        </w:rPr>
        <w:t>God forgiving us</w:t>
      </w:r>
      <w:r w:rsidR="00755CEC" w:rsidRPr="00391A28">
        <w:rPr>
          <w:rFonts w:ascii="Times New Roman" w:hAnsi="Times New Roman"/>
        </w:rPr>
        <w:t>,</w:t>
      </w:r>
      <w:r w:rsidR="00325273" w:rsidRPr="00391A28">
        <w:rPr>
          <w:rFonts w:ascii="Times New Roman" w:hAnsi="Times New Roman"/>
        </w:rPr>
        <w:t xml:space="preserve"> but it does not </w:t>
      </w:r>
      <w:r w:rsidR="00781038" w:rsidRPr="00391A28">
        <w:rPr>
          <w:rFonts w:ascii="Times New Roman" w:hAnsi="Times New Roman"/>
        </w:rPr>
        <w:t>guarantee that a</w:t>
      </w:r>
      <w:r w:rsidR="00325273" w:rsidRPr="00391A28">
        <w:rPr>
          <w:rFonts w:ascii="Times New Roman" w:hAnsi="Times New Roman"/>
        </w:rPr>
        <w:t xml:space="preserve">ll the </w:t>
      </w:r>
      <w:r w:rsidR="002C74A3" w:rsidRPr="00391A28">
        <w:rPr>
          <w:rFonts w:ascii="Times New Roman" w:hAnsi="Times New Roman"/>
        </w:rPr>
        <w:t xml:space="preserve">circumstances caused by our </w:t>
      </w:r>
      <w:r w:rsidR="0083207C" w:rsidRPr="00391A28">
        <w:rPr>
          <w:rFonts w:ascii="Times New Roman" w:hAnsi="Times New Roman"/>
        </w:rPr>
        <w:t xml:space="preserve">sin </w:t>
      </w:r>
      <w:r w:rsidR="00325273" w:rsidRPr="00391A28">
        <w:rPr>
          <w:rFonts w:ascii="Times New Roman" w:hAnsi="Times New Roman"/>
        </w:rPr>
        <w:t xml:space="preserve">are </w:t>
      </w:r>
      <w:r w:rsidR="002C74A3" w:rsidRPr="00391A28">
        <w:rPr>
          <w:rFonts w:ascii="Times New Roman" w:hAnsi="Times New Roman"/>
        </w:rPr>
        <w:t xml:space="preserve">instantly </w:t>
      </w:r>
      <w:r w:rsidR="00325273" w:rsidRPr="00391A28">
        <w:rPr>
          <w:rFonts w:ascii="Times New Roman" w:hAnsi="Times New Roman"/>
        </w:rPr>
        <w:t xml:space="preserve">removed. </w:t>
      </w:r>
    </w:p>
    <w:p w:rsidR="004448EF" w:rsidRPr="00391A28" w:rsidRDefault="004448EF" w:rsidP="004448EF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12</w:t>
      </w:r>
      <w:r w:rsidRPr="00391A28">
        <w:rPr>
          <w:rFonts w:ascii="Times New Roman" w:hAnsi="Times New Roman"/>
        </w:rPr>
        <w:t xml:space="preserve">Whom the </w:t>
      </w:r>
      <w:r w:rsidR="00755CEC" w:rsidRPr="00391A28">
        <w:rPr>
          <w:rFonts w:ascii="Times New Roman" w:hAnsi="Times New Roman"/>
          <w:bCs/>
          <w:iCs/>
          <w:smallCaps/>
          <w:szCs w:val="24"/>
        </w:rPr>
        <w:t>Lord</w:t>
      </w:r>
      <w:r w:rsidRPr="00391A28">
        <w:rPr>
          <w:rFonts w:ascii="Times New Roman" w:hAnsi="Times New Roman"/>
        </w:rPr>
        <w:t xml:space="preserve"> </w:t>
      </w:r>
      <w:r w:rsidRPr="00391A28">
        <w:rPr>
          <w:rFonts w:ascii="Times New Roman" w:hAnsi="Times New Roman"/>
          <w:u w:val="single"/>
        </w:rPr>
        <w:t>loves</w:t>
      </w:r>
      <w:r w:rsidRPr="00391A28">
        <w:rPr>
          <w:rFonts w:ascii="Times New Roman" w:hAnsi="Times New Roman"/>
        </w:rPr>
        <w:t xml:space="preserve"> He corrects, just as a father </w:t>
      </w:r>
      <w:r w:rsidRPr="00391A28">
        <w:rPr>
          <w:rFonts w:ascii="Times New Roman" w:hAnsi="Times New Roman"/>
          <w:u w:val="single"/>
        </w:rPr>
        <w:t>the son in whom he delights</w:t>
      </w:r>
      <w:r w:rsidRPr="00391A28">
        <w:rPr>
          <w:rFonts w:ascii="Times New Roman" w:hAnsi="Times New Roman"/>
        </w:rPr>
        <w:t>. (Prov. 3:12)</w:t>
      </w:r>
    </w:p>
    <w:p w:rsidR="004448EF" w:rsidRPr="00391A28" w:rsidRDefault="004448EF" w:rsidP="004448EF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6</w:t>
      </w:r>
      <w:r w:rsidRPr="00391A28">
        <w:rPr>
          <w:rFonts w:ascii="Times New Roman" w:hAnsi="Times New Roman"/>
        </w:rPr>
        <w:t xml:space="preserve">For </w:t>
      </w:r>
      <w:r w:rsidRPr="00391A28">
        <w:rPr>
          <w:rFonts w:ascii="Times New Roman" w:hAnsi="Times New Roman"/>
          <w:u w:val="single"/>
        </w:rPr>
        <w:t xml:space="preserve">whom the </w:t>
      </w:r>
      <w:r w:rsidRPr="00391A28">
        <w:rPr>
          <w:rFonts w:ascii="Times New Roman" w:hAnsi="Times New Roman"/>
          <w:smallCaps/>
          <w:u w:val="single"/>
        </w:rPr>
        <w:t>Lord</w:t>
      </w:r>
      <w:r w:rsidRPr="00391A28">
        <w:rPr>
          <w:rFonts w:ascii="Times New Roman" w:hAnsi="Times New Roman"/>
          <w:u w:val="single"/>
        </w:rPr>
        <w:t xml:space="preserve"> loves He chastens</w:t>
      </w:r>
      <w:r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7</w:t>
      </w:r>
      <w:r w:rsidRPr="00391A28">
        <w:rPr>
          <w:rFonts w:ascii="Times New Roman" w:hAnsi="Times New Roman"/>
        </w:rPr>
        <w:t xml:space="preserve">If you endure chastening, God deals with you as with </w:t>
      </w:r>
      <w:proofErr w:type="gramStart"/>
      <w:r w:rsidRPr="00391A28">
        <w:rPr>
          <w:rFonts w:ascii="Times New Roman" w:hAnsi="Times New Roman"/>
        </w:rPr>
        <w:t>sons</w:t>
      </w:r>
      <w:proofErr w:type="gramEnd"/>
      <w:r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11</w:t>
      </w:r>
      <w:r w:rsidRPr="00391A28">
        <w:rPr>
          <w:rFonts w:ascii="Times New Roman" w:hAnsi="Times New Roman"/>
        </w:rPr>
        <w:t xml:space="preserve">No chastening seems to be joyful for the present, but painful; nevertheless, afterward it yields the peaceable fruit of righteousness to those who have been </w:t>
      </w:r>
      <w:r w:rsidRPr="00391A28">
        <w:rPr>
          <w:rFonts w:ascii="Times New Roman" w:hAnsi="Times New Roman"/>
          <w:u w:val="single"/>
        </w:rPr>
        <w:t>trained</w:t>
      </w:r>
      <w:r w:rsidRPr="00391A28">
        <w:rPr>
          <w:rFonts w:ascii="Times New Roman" w:hAnsi="Times New Roman"/>
        </w:rPr>
        <w:t xml:space="preserve"> by it. (Heb. 12:5-12)</w:t>
      </w:r>
    </w:p>
    <w:p w:rsidR="00DF00B5" w:rsidRPr="00391A28" w:rsidRDefault="00DF00B5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Even the Lord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anointed must walk in a spirit of obedience. </w:t>
      </w:r>
      <w:r w:rsidR="00CE6A52" w:rsidRPr="00391A28">
        <w:rPr>
          <w:rFonts w:ascii="Times New Roman" w:hAnsi="Times New Roman"/>
        </w:rPr>
        <w:t>David</w:t>
      </w:r>
      <w:r w:rsidR="000E7F08" w:rsidRPr="00391A28">
        <w:rPr>
          <w:rFonts w:ascii="Times New Roman" w:hAnsi="Times New Roman"/>
        </w:rPr>
        <w:t>’</w:t>
      </w:r>
      <w:r w:rsidR="00CE6A52" w:rsidRPr="00391A28">
        <w:rPr>
          <w:rFonts w:ascii="Times New Roman" w:hAnsi="Times New Roman"/>
        </w:rPr>
        <w:t xml:space="preserve">s sin affected his leadership in </w:t>
      </w:r>
      <w:r w:rsidR="00332558" w:rsidRPr="00391A28">
        <w:rPr>
          <w:rFonts w:ascii="Times New Roman" w:hAnsi="Times New Roman"/>
        </w:rPr>
        <w:t xml:space="preserve">his </w:t>
      </w:r>
      <w:r w:rsidR="00CE6A52" w:rsidRPr="00391A28">
        <w:rPr>
          <w:rFonts w:ascii="Times New Roman" w:hAnsi="Times New Roman"/>
        </w:rPr>
        <w:t xml:space="preserve">nation and family, thus as a king and a father. The Lord </w:t>
      </w:r>
      <w:r w:rsidR="00CE641E" w:rsidRPr="00391A28">
        <w:rPr>
          <w:rFonts w:ascii="Times New Roman" w:hAnsi="Times New Roman"/>
        </w:rPr>
        <w:t xml:space="preserve">allowed troubles to </w:t>
      </w:r>
      <w:r w:rsidR="00CE6A52" w:rsidRPr="00391A28">
        <w:rPr>
          <w:rFonts w:ascii="Times New Roman" w:hAnsi="Times New Roman"/>
        </w:rPr>
        <w:t xml:space="preserve">arise within </w:t>
      </w:r>
      <w:r w:rsidR="00CE641E" w:rsidRPr="00391A28">
        <w:rPr>
          <w:rFonts w:ascii="Times New Roman" w:hAnsi="Times New Roman"/>
        </w:rPr>
        <w:t>David</w:t>
      </w:r>
      <w:r w:rsidR="000E7F08" w:rsidRPr="00391A28">
        <w:rPr>
          <w:rFonts w:ascii="Times New Roman" w:hAnsi="Times New Roman"/>
        </w:rPr>
        <w:t>’</w:t>
      </w:r>
      <w:r w:rsidR="00CE641E" w:rsidRPr="00391A28">
        <w:rPr>
          <w:rFonts w:ascii="Times New Roman" w:hAnsi="Times New Roman"/>
        </w:rPr>
        <w:t xml:space="preserve">s family </w:t>
      </w:r>
      <w:r w:rsidR="00CE6A52" w:rsidRPr="00391A28">
        <w:rPr>
          <w:rFonts w:ascii="Times New Roman" w:hAnsi="Times New Roman"/>
        </w:rPr>
        <w:t xml:space="preserve">and leadership </w:t>
      </w:r>
      <w:r w:rsidR="00CE641E" w:rsidRPr="00391A28">
        <w:rPr>
          <w:rFonts w:ascii="Times New Roman" w:hAnsi="Times New Roman"/>
        </w:rPr>
        <w:t xml:space="preserve">for next 25 years. </w:t>
      </w:r>
      <w:r w:rsidR="00CE6A52" w:rsidRPr="00391A28">
        <w:rPr>
          <w:rFonts w:ascii="Times New Roman" w:hAnsi="Times New Roman"/>
        </w:rPr>
        <w:t xml:space="preserve">He learned what a bitter thing it is to disobey the Lord. </w:t>
      </w:r>
    </w:p>
    <w:p w:rsidR="004F14FB" w:rsidRPr="00391A28" w:rsidRDefault="00F81E77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David never lost a battle with a foreign nation</w:t>
      </w:r>
      <w:r w:rsidR="00755CEC" w:rsidRPr="00391A28">
        <w:rPr>
          <w:rFonts w:ascii="Times New Roman" w:hAnsi="Times New Roman"/>
        </w:rPr>
        <w:t>,</w:t>
      </w:r>
      <w:r w:rsidRPr="00391A28">
        <w:rPr>
          <w:rFonts w:ascii="Times New Roman" w:hAnsi="Times New Roman"/>
        </w:rPr>
        <w:t xml:space="preserve"> but suffered los</w:t>
      </w:r>
      <w:r w:rsidR="005215E8" w:rsidRPr="00391A28">
        <w:rPr>
          <w:rFonts w:ascii="Times New Roman" w:hAnsi="Times New Roman"/>
        </w:rPr>
        <w:t>s</w:t>
      </w:r>
      <w:r w:rsidRPr="00391A28">
        <w:rPr>
          <w:rFonts w:ascii="Times New Roman" w:hAnsi="Times New Roman"/>
        </w:rPr>
        <w:t xml:space="preserve"> in his family and leadership circle. </w:t>
      </w:r>
    </w:p>
    <w:p w:rsidR="00F81E77" w:rsidRPr="00391A28" w:rsidRDefault="00F81E77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There are few things more painful than seeing one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own sins reappear in their children. </w:t>
      </w:r>
      <w:r w:rsidR="004D0732" w:rsidRPr="00391A28">
        <w:rPr>
          <w:rFonts w:ascii="Times New Roman" w:hAnsi="Times New Roman"/>
        </w:rPr>
        <w:t xml:space="preserve">David was father or uncle to eight </w:t>
      </w:r>
      <w:r w:rsidR="00EC189E" w:rsidRPr="00391A28">
        <w:rPr>
          <w:rFonts w:ascii="Times New Roman" w:hAnsi="Times New Roman"/>
        </w:rPr>
        <w:t>cousins</w:t>
      </w:r>
      <w:r w:rsidR="004D0732" w:rsidRPr="00391A28">
        <w:rPr>
          <w:rFonts w:ascii="Times New Roman" w:hAnsi="Times New Roman"/>
        </w:rPr>
        <w:t xml:space="preserve"> who </w:t>
      </w:r>
      <w:r w:rsidR="00D62381" w:rsidRPr="00391A28">
        <w:rPr>
          <w:rFonts w:ascii="Times New Roman" w:hAnsi="Times New Roman"/>
        </w:rPr>
        <w:t xml:space="preserve">were involved in five </w:t>
      </w:r>
      <w:r w:rsidR="004F14FB" w:rsidRPr="00391A28">
        <w:rPr>
          <w:rFonts w:ascii="Times New Roman" w:hAnsi="Times New Roman"/>
        </w:rPr>
        <w:t xml:space="preserve">of their </w:t>
      </w:r>
      <w:r w:rsidR="004D0732" w:rsidRPr="00391A28">
        <w:rPr>
          <w:rFonts w:ascii="Times New Roman" w:hAnsi="Times New Roman"/>
        </w:rPr>
        <w:t xml:space="preserve">family </w:t>
      </w:r>
      <w:r w:rsidR="00D62381" w:rsidRPr="00391A28">
        <w:rPr>
          <w:rFonts w:ascii="Times New Roman" w:hAnsi="Times New Roman"/>
        </w:rPr>
        <w:t xml:space="preserve">members being killed </w:t>
      </w:r>
      <w:r w:rsidR="00804602" w:rsidRPr="00391A28">
        <w:rPr>
          <w:rFonts w:ascii="Times New Roman" w:hAnsi="Times New Roman"/>
        </w:rPr>
        <w:t xml:space="preserve">in </w:t>
      </w:r>
      <w:r w:rsidR="004D0732" w:rsidRPr="00391A28">
        <w:rPr>
          <w:rFonts w:ascii="Times New Roman" w:hAnsi="Times New Roman"/>
        </w:rPr>
        <w:t>Absalom</w:t>
      </w:r>
      <w:r w:rsidR="000E7F08" w:rsidRPr="00391A28">
        <w:rPr>
          <w:rFonts w:ascii="Times New Roman" w:hAnsi="Times New Roman"/>
        </w:rPr>
        <w:t>’</w:t>
      </w:r>
      <w:r w:rsidR="004D0732" w:rsidRPr="00391A28">
        <w:rPr>
          <w:rFonts w:ascii="Times New Roman" w:hAnsi="Times New Roman"/>
        </w:rPr>
        <w:t xml:space="preserve">s </w:t>
      </w:r>
      <w:r w:rsidR="004F14FB" w:rsidRPr="00391A28">
        <w:rPr>
          <w:rFonts w:ascii="Times New Roman" w:hAnsi="Times New Roman"/>
        </w:rPr>
        <w:t xml:space="preserve">and/or </w:t>
      </w:r>
      <w:r w:rsidR="004D0732" w:rsidRPr="00391A28">
        <w:rPr>
          <w:rFonts w:ascii="Times New Roman" w:hAnsi="Times New Roman"/>
        </w:rPr>
        <w:t>Adonijah</w:t>
      </w:r>
      <w:r w:rsidR="000E7F08" w:rsidRPr="00391A28">
        <w:rPr>
          <w:rFonts w:ascii="Times New Roman" w:hAnsi="Times New Roman"/>
        </w:rPr>
        <w:t>’</w:t>
      </w:r>
      <w:r w:rsidR="004D0732" w:rsidRPr="00391A28">
        <w:rPr>
          <w:rFonts w:ascii="Times New Roman" w:hAnsi="Times New Roman"/>
        </w:rPr>
        <w:t>s rebellion—</w:t>
      </w:r>
      <w:r w:rsidR="004D0732" w:rsidRPr="00391A28">
        <w:rPr>
          <w:rFonts w:ascii="Times New Roman" w:hAnsi="Times New Roman"/>
          <w:i/>
        </w:rPr>
        <w:t>Amnon</w:t>
      </w:r>
      <w:r w:rsidR="004D0732" w:rsidRPr="00391A28">
        <w:rPr>
          <w:rFonts w:ascii="Times New Roman" w:hAnsi="Times New Roman"/>
        </w:rPr>
        <w:t xml:space="preserve">, </w:t>
      </w:r>
      <w:r w:rsidR="004D0732" w:rsidRPr="00391A28">
        <w:rPr>
          <w:rFonts w:ascii="Times New Roman" w:hAnsi="Times New Roman"/>
          <w:i/>
        </w:rPr>
        <w:t>Jonadab</w:t>
      </w:r>
      <w:r w:rsidR="004D0732" w:rsidRPr="00391A28">
        <w:rPr>
          <w:rFonts w:ascii="Times New Roman" w:hAnsi="Times New Roman"/>
        </w:rPr>
        <w:t xml:space="preserve">, </w:t>
      </w:r>
      <w:r w:rsidR="004D0732" w:rsidRPr="00391A28">
        <w:rPr>
          <w:rFonts w:ascii="Times New Roman" w:hAnsi="Times New Roman"/>
          <w:i/>
        </w:rPr>
        <w:t>Absalom</w:t>
      </w:r>
      <w:r w:rsidR="004D0732" w:rsidRPr="00391A28">
        <w:rPr>
          <w:rFonts w:ascii="Times New Roman" w:hAnsi="Times New Roman"/>
        </w:rPr>
        <w:t xml:space="preserve">, </w:t>
      </w:r>
      <w:r w:rsidR="004D0732" w:rsidRPr="00391A28">
        <w:rPr>
          <w:rFonts w:ascii="Times New Roman" w:hAnsi="Times New Roman"/>
          <w:i/>
        </w:rPr>
        <w:t>Joab</w:t>
      </w:r>
      <w:r w:rsidR="004D0732" w:rsidRPr="00391A28">
        <w:rPr>
          <w:rFonts w:ascii="Times New Roman" w:hAnsi="Times New Roman"/>
        </w:rPr>
        <w:t xml:space="preserve">, </w:t>
      </w:r>
      <w:r w:rsidR="004D0732" w:rsidRPr="00391A28">
        <w:rPr>
          <w:rFonts w:ascii="Times New Roman" w:hAnsi="Times New Roman"/>
          <w:i/>
        </w:rPr>
        <w:t>Abishai</w:t>
      </w:r>
      <w:r w:rsidR="00D62381" w:rsidRPr="00391A28">
        <w:rPr>
          <w:rFonts w:ascii="Times New Roman" w:hAnsi="Times New Roman"/>
          <w:i/>
        </w:rPr>
        <w:t>,</w:t>
      </w:r>
      <w:r w:rsidR="004D0732" w:rsidRPr="00391A28">
        <w:rPr>
          <w:rFonts w:ascii="Times New Roman" w:hAnsi="Times New Roman"/>
          <w:i/>
        </w:rPr>
        <w:t xml:space="preserve"> Amasa</w:t>
      </w:r>
      <w:r w:rsidR="00755CEC" w:rsidRPr="00391A28">
        <w:rPr>
          <w:rFonts w:ascii="Times New Roman" w:hAnsi="Times New Roman"/>
          <w:i/>
        </w:rPr>
        <w:t>;</w:t>
      </w:r>
      <w:r w:rsidR="004F14FB" w:rsidRPr="00391A28">
        <w:rPr>
          <w:rFonts w:ascii="Times New Roman" w:hAnsi="Times New Roman"/>
        </w:rPr>
        <w:t xml:space="preserve"> </w:t>
      </w:r>
      <w:r w:rsidR="004D0732" w:rsidRPr="00391A28">
        <w:rPr>
          <w:rFonts w:ascii="Times New Roman" w:hAnsi="Times New Roman"/>
          <w:i/>
        </w:rPr>
        <w:t xml:space="preserve">Solomon </w:t>
      </w:r>
      <w:r w:rsidR="004D0732" w:rsidRPr="00391A28">
        <w:rPr>
          <w:rFonts w:ascii="Times New Roman" w:hAnsi="Times New Roman"/>
        </w:rPr>
        <w:t xml:space="preserve">executed his brother </w:t>
      </w:r>
      <w:r w:rsidR="004D0732" w:rsidRPr="00391A28">
        <w:rPr>
          <w:rFonts w:ascii="Times New Roman" w:hAnsi="Times New Roman"/>
          <w:i/>
        </w:rPr>
        <w:t xml:space="preserve">Adonijah </w:t>
      </w:r>
      <w:r w:rsidR="004D0732" w:rsidRPr="00391A28">
        <w:rPr>
          <w:rFonts w:ascii="Times New Roman" w:hAnsi="Times New Roman"/>
        </w:rPr>
        <w:t xml:space="preserve">and then his cousin </w:t>
      </w:r>
      <w:r w:rsidR="004D0732" w:rsidRPr="00391A28">
        <w:rPr>
          <w:rFonts w:ascii="Times New Roman" w:hAnsi="Times New Roman"/>
          <w:i/>
        </w:rPr>
        <w:t xml:space="preserve">Joab </w:t>
      </w:r>
      <w:r w:rsidR="004D0732" w:rsidRPr="00391A28">
        <w:rPr>
          <w:rFonts w:ascii="Times New Roman" w:hAnsi="Times New Roman"/>
        </w:rPr>
        <w:t>for seeking to usurp the throne.</w:t>
      </w:r>
      <w:r w:rsidR="00CC02D5" w:rsidRPr="00391A28">
        <w:rPr>
          <w:rFonts w:ascii="Times New Roman" w:hAnsi="Times New Roman"/>
        </w:rPr>
        <w:t xml:space="preserve"> </w:t>
      </w:r>
    </w:p>
    <w:p w:rsidR="00FE272D" w:rsidRPr="00391A28" w:rsidRDefault="00FE272D" w:rsidP="00CE641E">
      <w:pPr>
        <w:pStyle w:val="Lv1-H"/>
        <w:rPr>
          <w:rFonts w:ascii="Times New Roman" w:hAnsi="Times New Roman"/>
          <w:sz w:val="18"/>
          <w:szCs w:val="18"/>
        </w:rPr>
      </w:pPr>
      <w:r w:rsidRPr="00391A28">
        <w:rPr>
          <w:rFonts w:ascii="Times New Roman" w:hAnsi="Times New Roman"/>
        </w:rPr>
        <w:t xml:space="preserve">Amnon Raped </w:t>
      </w:r>
      <w:r w:rsidR="005E6B95" w:rsidRPr="00391A28">
        <w:rPr>
          <w:rFonts w:ascii="Times New Roman" w:hAnsi="Times New Roman"/>
        </w:rPr>
        <w:t xml:space="preserve">his sister </w:t>
      </w:r>
      <w:r w:rsidRPr="00391A28">
        <w:rPr>
          <w:rFonts w:ascii="Times New Roman" w:hAnsi="Times New Roman"/>
        </w:rPr>
        <w:t>Tamar (</w:t>
      </w:r>
      <w:bookmarkStart w:id="10" w:name="OLE_LINK9"/>
      <w:bookmarkStart w:id="11" w:name="OLE_LINK10"/>
      <w:r w:rsidR="006D2E7A" w:rsidRPr="00391A28">
        <w:rPr>
          <w:rFonts w:ascii="Times New Roman" w:hAnsi="Times New Roman"/>
        </w:rPr>
        <w:t xml:space="preserve">2 Sam. </w:t>
      </w:r>
      <w:bookmarkEnd w:id="10"/>
      <w:bookmarkEnd w:id="11"/>
      <w:r w:rsidRPr="00391A28">
        <w:rPr>
          <w:rFonts w:ascii="Times New Roman" w:hAnsi="Times New Roman"/>
        </w:rPr>
        <w:t>13:1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2)</w:t>
      </w:r>
    </w:p>
    <w:p w:rsidR="00F81E77" w:rsidRPr="00391A28" w:rsidRDefault="009D1D8D" w:rsidP="0037522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Amnon was </w:t>
      </w:r>
      <w:r w:rsidR="00A474CD" w:rsidRPr="00391A28">
        <w:rPr>
          <w:rFonts w:ascii="Times New Roman" w:hAnsi="Times New Roman"/>
        </w:rPr>
        <w:t>David</w:t>
      </w:r>
      <w:r w:rsidR="000E7F08" w:rsidRPr="00391A28">
        <w:rPr>
          <w:rFonts w:ascii="Times New Roman" w:hAnsi="Times New Roman"/>
        </w:rPr>
        <w:t>’</w:t>
      </w:r>
      <w:r w:rsidR="00A474CD" w:rsidRPr="00391A28">
        <w:rPr>
          <w:rFonts w:ascii="Times New Roman" w:hAnsi="Times New Roman"/>
        </w:rPr>
        <w:t>s first</w:t>
      </w:r>
      <w:r w:rsidRPr="00391A28">
        <w:rPr>
          <w:rFonts w:ascii="Times New Roman" w:hAnsi="Times New Roman"/>
        </w:rPr>
        <w:t>-</w:t>
      </w:r>
      <w:r w:rsidR="00A474CD" w:rsidRPr="00391A28">
        <w:rPr>
          <w:rFonts w:ascii="Times New Roman" w:hAnsi="Times New Roman"/>
        </w:rPr>
        <w:t xml:space="preserve">born </w:t>
      </w:r>
      <w:r w:rsidR="00E81BBB" w:rsidRPr="00391A28">
        <w:rPr>
          <w:rFonts w:ascii="Times New Roman" w:hAnsi="Times New Roman"/>
        </w:rPr>
        <w:t>son and heir to the throne</w:t>
      </w:r>
      <w:r w:rsidRPr="00391A28">
        <w:rPr>
          <w:rFonts w:ascii="Times New Roman" w:hAnsi="Times New Roman"/>
        </w:rPr>
        <w:t xml:space="preserve">—he </w:t>
      </w:r>
      <w:r w:rsidR="00E81BBB" w:rsidRPr="00391A28">
        <w:rPr>
          <w:rFonts w:ascii="Times New Roman" w:hAnsi="Times New Roman"/>
        </w:rPr>
        <w:t>r</w:t>
      </w:r>
      <w:r w:rsidR="00A474CD" w:rsidRPr="00391A28">
        <w:rPr>
          <w:rFonts w:ascii="Times New Roman" w:hAnsi="Times New Roman"/>
        </w:rPr>
        <w:t>aped his half-sister Tamar</w:t>
      </w:r>
      <w:r w:rsidR="004C1F6D" w:rsidRPr="00391A28">
        <w:rPr>
          <w:rFonts w:ascii="Times New Roman" w:hAnsi="Times New Roman"/>
        </w:rPr>
        <w:t xml:space="preserve"> (13:1-2)</w:t>
      </w:r>
      <w:r w:rsidR="00E81BBB" w:rsidRPr="00391A28">
        <w:rPr>
          <w:rFonts w:ascii="Times New Roman" w:hAnsi="Times New Roman"/>
        </w:rPr>
        <w:t xml:space="preserve">. </w:t>
      </w:r>
    </w:p>
    <w:p w:rsidR="00AA163F" w:rsidRPr="00391A28" w:rsidRDefault="00AA163F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</w:t>
      </w:r>
      <w:r w:rsidRPr="00391A28">
        <w:rPr>
          <w:rFonts w:ascii="Times New Roman" w:hAnsi="Times New Roman"/>
        </w:rPr>
        <w:t>After this Absalom</w:t>
      </w:r>
      <w:r w:rsidR="001C696C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had a lovely </w:t>
      </w:r>
      <w:proofErr w:type="gramStart"/>
      <w:r w:rsidRPr="00391A28">
        <w:rPr>
          <w:rFonts w:ascii="Times New Roman" w:hAnsi="Times New Roman"/>
        </w:rPr>
        <w:t>sister,</w:t>
      </w:r>
      <w:proofErr w:type="gramEnd"/>
      <w:r w:rsidRPr="00391A28">
        <w:rPr>
          <w:rFonts w:ascii="Times New Roman" w:hAnsi="Times New Roman"/>
        </w:rPr>
        <w:t xml:space="preserve"> whose name was Tamar; and Amnon the son of David </w:t>
      </w:r>
      <w:r w:rsidRPr="00391A28">
        <w:rPr>
          <w:rFonts w:ascii="Times New Roman" w:hAnsi="Times New Roman"/>
          <w:u w:val="single"/>
        </w:rPr>
        <w:t>loved</w:t>
      </w:r>
      <w:r w:rsidRPr="00391A28">
        <w:rPr>
          <w:rFonts w:ascii="Times New Roman" w:hAnsi="Times New Roman"/>
        </w:rPr>
        <w:t xml:space="preserve"> her. </w:t>
      </w:r>
      <w:r w:rsidRPr="00391A28">
        <w:rPr>
          <w:rFonts w:ascii="Times New Roman" w:hAnsi="Times New Roman"/>
          <w:vertAlign w:val="superscript"/>
        </w:rPr>
        <w:t>2</w:t>
      </w:r>
      <w:r w:rsidRPr="00391A28">
        <w:rPr>
          <w:rFonts w:ascii="Times New Roman" w:hAnsi="Times New Roman"/>
        </w:rPr>
        <w:t xml:space="preserve">Amnon was so </w:t>
      </w:r>
      <w:r w:rsidRPr="00391A28">
        <w:rPr>
          <w:rFonts w:ascii="Times New Roman" w:hAnsi="Times New Roman"/>
          <w:u w:val="single"/>
        </w:rPr>
        <w:t>distressed</w:t>
      </w:r>
      <w:r w:rsidRPr="00391A28">
        <w:rPr>
          <w:rFonts w:ascii="Times New Roman" w:hAnsi="Times New Roman"/>
        </w:rPr>
        <w:t xml:space="preserve"> over his sister Tamar that he became sick</w:t>
      </w:r>
      <w:r w:rsidR="005E6B95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13:1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2)</w:t>
      </w:r>
    </w:p>
    <w:p w:rsidR="006F4967" w:rsidRPr="00391A28" w:rsidRDefault="00FE272D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Jonadab </w:t>
      </w:r>
      <w:r w:rsidR="00E545BF" w:rsidRPr="00391A28">
        <w:rPr>
          <w:rFonts w:ascii="Times New Roman" w:hAnsi="Times New Roman"/>
        </w:rPr>
        <w:t xml:space="preserve">gave his cousin Amnon a plan </w:t>
      </w:r>
      <w:r w:rsidR="00AA1F5F" w:rsidRPr="00391A28">
        <w:rPr>
          <w:rFonts w:ascii="Times New Roman" w:hAnsi="Times New Roman"/>
        </w:rPr>
        <w:t xml:space="preserve">related to </w:t>
      </w:r>
      <w:r w:rsidR="00E545BF" w:rsidRPr="00391A28">
        <w:rPr>
          <w:rFonts w:ascii="Times New Roman" w:hAnsi="Times New Roman"/>
        </w:rPr>
        <w:t>Tamar (13:3-5)</w:t>
      </w:r>
      <w:r w:rsidR="005C3FD7" w:rsidRPr="00391A28">
        <w:rPr>
          <w:rFonts w:ascii="Times New Roman" w:hAnsi="Times New Roman"/>
        </w:rPr>
        <w:t>.</w:t>
      </w:r>
      <w:r w:rsidRPr="00391A28">
        <w:rPr>
          <w:rFonts w:ascii="Times New Roman" w:hAnsi="Times New Roman"/>
        </w:rPr>
        <w:t xml:space="preserve"> </w:t>
      </w:r>
      <w:r w:rsidR="00EC189E" w:rsidRPr="00391A28">
        <w:rPr>
          <w:rFonts w:ascii="Times New Roman" w:hAnsi="Times New Roman"/>
        </w:rPr>
        <w:t>His</w:t>
      </w:r>
      <w:r w:rsidRPr="00391A28">
        <w:rPr>
          <w:rFonts w:ascii="Times New Roman" w:hAnsi="Times New Roman"/>
        </w:rPr>
        <w:t xml:space="preserve"> plan was </w:t>
      </w:r>
      <w:r w:rsidR="005C3FD7" w:rsidRPr="00391A28">
        <w:rPr>
          <w:rFonts w:ascii="Times New Roman" w:hAnsi="Times New Roman"/>
        </w:rPr>
        <w:t xml:space="preserve">that </w:t>
      </w:r>
      <w:r w:rsidRPr="00391A28">
        <w:rPr>
          <w:rFonts w:ascii="Times New Roman" w:hAnsi="Times New Roman"/>
        </w:rPr>
        <w:t xml:space="preserve">Amnon pretend to be </w:t>
      </w:r>
      <w:r w:rsidR="005C3FD7" w:rsidRPr="00391A28">
        <w:rPr>
          <w:rFonts w:ascii="Times New Roman" w:hAnsi="Times New Roman"/>
        </w:rPr>
        <w:t xml:space="preserve">sick and ask his father </w:t>
      </w:r>
      <w:r w:rsidRPr="00391A28">
        <w:rPr>
          <w:rFonts w:ascii="Times New Roman" w:hAnsi="Times New Roman"/>
        </w:rPr>
        <w:t xml:space="preserve">David </w:t>
      </w:r>
      <w:r w:rsidR="005C3FD7" w:rsidRPr="00391A28">
        <w:rPr>
          <w:rFonts w:ascii="Times New Roman" w:hAnsi="Times New Roman"/>
        </w:rPr>
        <w:t xml:space="preserve">to send </w:t>
      </w:r>
      <w:r w:rsidRPr="00391A28">
        <w:rPr>
          <w:rFonts w:ascii="Times New Roman" w:hAnsi="Times New Roman"/>
        </w:rPr>
        <w:t xml:space="preserve">Tamar to </w:t>
      </w:r>
      <w:r w:rsidR="00DA284F" w:rsidRPr="00391A28">
        <w:rPr>
          <w:rFonts w:ascii="Times New Roman" w:hAnsi="Times New Roman"/>
        </w:rPr>
        <w:t xml:space="preserve">his </w:t>
      </w:r>
      <w:bookmarkStart w:id="12" w:name="OLE_LINK7"/>
      <w:bookmarkStart w:id="13" w:name="OLE_LINK8"/>
      <w:r w:rsidR="005C3FD7" w:rsidRPr="00391A28">
        <w:rPr>
          <w:rFonts w:ascii="Times New Roman" w:hAnsi="Times New Roman"/>
        </w:rPr>
        <w:t>house</w:t>
      </w:r>
      <w:r w:rsidR="00E42F7C" w:rsidRPr="00391A28">
        <w:rPr>
          <w:rFonts w:ascii="Times New Roman" w:hAnsi="Times New Roman"/>
        </w:rPr>
        <w:t xml:space="preserve"> to prepare food for him</w:t>
      </w:r>
      <w:bookmarkEnd w:id="12"/>
      <w:bookmarkEnd w:id="13"/>
      <w:r w:rsidR="006F4967" w:rsidRPr="00391A28">
        <w:rPr>
          <w:rFonts w:ascii="Times New Roman" w:hAnsi="Times New Roman"/>
        </w:rPr>
        <w:t xml:space="preserve">. </w:t>
      </w:r>
    </w:p>
    <w:p w:rsidR="00AA163F" w:rsidRPr="00391A28" w:rsidRDefault="00AA163F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3</w:t>
      </w:r>
      <w:r w:rsidRPr="00391A28">
        <w:rPr>
          <w:rFonts w:ascii="Times New Roman" w:hAnsi="Times New Roman"/>
        </w:rPr>
        <w:t xml:space="preserve">But Amnon had a friend whose name was </w:t>
      </w:r>
      <w:r w:rsidRPr="00391A28">
        <w:rPr>
          <w:rFonts w:ascii="Times New Roman" w:hAnsi="Times New Roman"/>
          <w:u w:val="single"/>
        </w:rPr>
        <w:t>Jonadab</w:t>
      </w:r>
      <w:r w:rsidRPr="00391A28">
        <w:rPr>
          <w:rFonts w:ascii="Times New Roman" w:hAnsi="Times New Roman"/>
        </w:rPr>
        <w:t xml:space="preserve"> the son of Shimeah, David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brother</w:t>
      </w:r>
      <w:r w:rsidR="00E545BF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 </w:t>
      </w:r>
      <w:r w:rsidRPr="00391A28">
        <w:rPr>
          <w:rFonts w:ascii="Times New Roman" w:hAnsi="Times New Roman"/>
          <w:vertAlign w:val="superscript"/>
        </w:rPr>
        <w:t>4</w:t>
      </w:r>
      <w:r w:rsidRPr="00391A28">
        <w:rPr>
          <w:rFonts w:ascii="Times New Roman" w:hAnsi="Times New Roman"/>
        </w:rPr>
        <w:t>Amnon said to him, “I love Tamar, my brother Absalom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sister.” </w:t>
      </w:r>
      <w:r w:rsidRPr="00391A28">
        <w:rPr>
          <w:rFonts w:ascii="Times New Roman" w:hAnsi="Times New Roman"/>
          <w:vertAlign w:val="superscript"/>
        </w:rPr>
        <w:t>5</w:t>
      </w:r>
      <w:r w:rsidRPr="00391A28">
        <w:rPr>
          <w:rFonts w:ascii="Times New Roman" w:hAnsi="Times New Roman"/>
        </w:rPr>
        <w:t xml:space="preserve">So Jonadab said to him, “Lie down on your bed and </w:t>
      </w:r>
      <w:r w:rsidRPr="00391A28">
        <w:rPr>
          <w:rFonts w:ascii="Times New Roman" w:hAnsi="Times New Roman"/>
          <w:u w:val="single"/>
        </w:rPr>
        <w:t>pretend to be ill</w:t>
      </w:r>
      <w:r w:rsidRPr="00391A28">
        <w:rPr>
          <w:rFonts w:ascii="Times New Roman" w:hAnsi="Times New Roman"/>
        </w:rPr>
        <w:t xml:space="preserve">. And when your father comes to see you, say to him, </w:t>
      </w:r>
      <w:r w:rsidR="000E7F08" w:rsidRPr="00391A28">
        <w:rPr>
          <w:rFonts w:ascii="Times New Roman" w:hAnsi="Times New Roman"/>
        </w:rPr>
        <w:t>‘</w:t>
      </w:r>
      <w:r w:rsidRPr="00391A28">
        <w:rPr>
          <w:rFonts w:ascii="Times New Roman" w:hAnsi="Times New Roman"/>
        </w:rPr>
        <w:t>Please let my sister Tamar come and give me food</w:t>
      </w:r>
      <w:r w:rsidR="00DA284F" w:rsidRPr="00391A28">
        <w:rPr>
          <w:rFonts w:ascii="Times New Roman" w:hAnsi="Times New Roman"/>
        </w:rPr>
        <w:t>…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”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13:3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5)</w:t>
      </w:r>
    </w:p>
    <w:p w:rsidR="00FE272D" w:rsidRPr="00391A28" w:rsidRDefault="00FE272D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Amnon asked </w:t>
      </w:r>
      <w:r w:rsidR="00AD68BD" w:rsidRPr="00391A28">
        <w:rPr>
          <w:rFonts w:ascii="Times New Roman" w:hAnsi="Times New Roman"/>
        </w:rPr>
        <w:t xml:space="preserve">Tamar </w:t>
      </w:r>
      <w:r w:rsidRPr="00391A28">
        <w:rPr>
          <w:rFonts w:ascii="Times New Roman" w:hAnsi="Times New Roman"/>
        </w:rPr>
        <w:t>to feed him in his bedroom</w:t>
      </w:r>
      <w:r w:rsidR="00AD68BD" w:rsidRPr="00391A28">
        <w:rPr>
          <w:rFonts w:ascii="Times New Roman" w:hAnsi="Times New Roman"/>
        </w:rPr>
        <w:t xml:space="preserve"> and then asked her </w:t>
      </w:r>
      <w:r w:rsidRPr="00391A28">
        <w:rPr>
          <w:rFonts w:ascii="Times New Roman" w:hAnsi="Times New Roman"/>
        </w:rPr>
        <w:t>to lie with him</w:t>
      </w:r>
      <w:r w:rsidR="00AD68BD" w:rsidRPr="00391A28">
        <w:rPr>
          <w:rFonts w:ascii="Times New Roman" w:hAnsi="Times New Roman"/>
        </w:rPr>
        <w:t xml:space="preserve"> (13:</w:t>
      </w:r>
      <w:r w:rsidR="00705208" w:rsidRPr="00391A28">
        <w:rPr>
          <w:rFonts w:ascii="Times New Roman" w:hAnsi="Times New Roman"/>
        </w:rPr>
        <w:t>8-1</w:t>
      </w:r>
      <w:r w:rsidR="00AD68BD" w:rsidRPr="00391A28">
        <w:rPr>
          <w:rFonts w:ascii="Times New Roman" w:hAnsi="Times New Roman"/>
        </w:rPr>
        <w:t>)</w:t>
      </w:r>
      <w:r w:rsidRPr="00391A28">
        <w:rPr>
          <w:rFonts w:ascii="Times New Roman" w:hAnsi="Times New Roman"/>
        </w:rPr>
        <w:t>.</w:t>
      </w:r>
      <w:r w:rsidR="00B46F88" w:rsidRPr="00391A28">
        <w:rPr>
          <w:rFonts w:ascii="Times New Roman" w:hAnsi="Times New Roman"/>
        </w:rPr>
        <w:t xml:space="preserve"> </w:t>
      </w:r>
    </w:p>
    <w:p w:rsidR="00AA163F" w:rsidRPr="00391A28" w:rsidRDefault="00AA163F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8</w:t>
      </w:r>
      <w:r w:rsidRPr="00391A28">
        <w:rPr>
          <w:rFonts w:ascii="Times New Roman" w:hAnsi="Times New Roman"/>
        </w:rPr>
        <w:t>So Tamar went to her brother Amnon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house</w:t>
      </w:r>
      <w:r w:rsidR="00DF5169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10</w:t>
      </w:r>
      <w:r w:rsidRPr="00391A28">
        <w:rPr>
          <w:rFonts w:ascii="Times New Roman" w:hAnsi="Times New Roman"/>
        </w:rPr>
        <w:t>Amnon said to Tamar, “</w:t>
      </w:r>
      <w:r w:rsidRPr="00391A28">
        <w:rPr>
          <w:rFonts w:ascii="Times New Roman" w:hAnsi="Times New Roman"/>
          <w:u w:val="single"/>
        </w:rPr>
        <w:t>Bring the food into the bedroom</w:t>
      </w:r>
      <w:r w:rsidRPr="00391A28">
        <w:rPr>
          <w:rFonts w:ascii="Times New Roman" w:hAnsi="Times New Roman"/>
        </w:rPr>
        <w:t>, that I may eat from your hand.”</w:t>
      </w:r>
      <w:r w:rsidR="00AD68BD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11</w:t>
      </w:r>
      <w:r w:rsidRPr="00391A28">
        <w:rPr>
          <w:rFonts w:ascii="Times New Roman" w:hAnsi="Times New Roman"/>
        </w:rPr>
        <w:t xml:space="preserve">Now when she had brought them to him to eat, he took hold of her and said to her, “Come, </w:t>
      </w:r>
      <w:r w:rsidRPr="00391A28">
        <w:rPr>
          <w:rFonts w:ascii="Times New Roman" w:hAnsi="Times New Roman"/>
          <w:u w:val="single"/>
        </w:rPr>
        <w:t>lie with me</w:t>
      </w:r>
      <w:r w:rsidRPr="00391A28">
        <w:rPr>
          <w:rFonts w:ascii="Times New Roman" w:hAnsi="Times New Roman"/>
        </w:rPr>
        <w:t>, my sister.”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13:8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11)</w:t>
      </w:r>
    </w:p>
    <w:p w:rsidR="002623AC" w:rsidRPr="00391A28" w:rsidRDefault="00FE272D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Tamar </w:t>
      </w:r>
      <w:r w:rsidR="00FA75F0" w:rsidRPr="00391A28">
        <w:rPr>
          <w:rFonts w:ascii="Times New Roman" w:hAnsi="Times New Roman"/>
        </w:rPr>
        <w:t>refused Amnon</w:t>
      </w:r>
      <w:r w:rsidR="00E65203" w:rsidRPr="00391A28">
        <w:rPr>
          <w:rFonts w:ascii="Times New Roman" w:hAnsi="Times New Roman"/>
        </w:rPr>
        <w:t>,</w:t>
      </w:r>
      <w:r w:rsidR="00FA75F0" w:rsidRPr="00391A28">
        <w:rPr>
          <w:rFonts w:ascii="Times New Roman" w:hAnsi="Times New Roman"/>
        </w:rPr>
        <w:t xml:space="preserve"> protesting </w:t>
      </w:r>
      <w:r w:rsidRPr="00391A28">
        <w:rPr>
          <w:rFonts w:ascii="Times New Roman" w:hAnsi="Times New Roman"/>
        </w:rPr>
        <w:t xml:space="preserve">that </w:t>
      </w:r>
      <w:r w:rsidR="00C46D3C" w:rsidRPr="00391A28">
        <w:rPr>
          <w:rFonts w:ascii="Times New Roman" w:hAnsi="Times New Roman"/>
        </w:rPr>
        <w:t xml:space="preserve">such </w:t>
      </w:r>
      <w:r w:rsidR="00FA75F0" w:rsidRPr="00391A28">
        <w:rPr>
          <w:rFonts w:ascii="Times New Roman" w:hAnsi="Times New Roman"/>
        </w:rPr>
        <w:t xml:space="preserve">a thing would be disgraceful (13:12-13). She urged him </w:t>
      </w:r>
      <w:r w:rsidRPr="00391A28">
        <w:rPr>
          <w:rFonts w:ascii="Times New Roman" w:hAnsi="Times New Roman"/>
        </w:rPr>
        <w:t xml:space="preserve">to think about the </w:t>
      </w:r>
      <w:r w:rsidR="00FA75F0" w:rsidRPr="00391A28">
        <w:rPr>
          <w:rFonts w:ascii="Times New Roman" w:hAnsi="Times New Roman"/>
        </w:rPr>
        <w:t>long-term negative consequence</w:t>
      </w:r>
      <w:r w:rsidR="00952BDE" w:rsidRPr="00391A28">
        <w:rPr>
          <w:rFonts w:ascii="Times New Roman" w:hAnsi="Times New Roman"/>
        </w:rPr>
        <w:t>s</w:t>
      </w:r>
      <w:r w:rsidR="00FA75F0" w:rsidRPr="00391A28">
        <w:rPr>
          <w:rFonts w:ascii="Times New Roman" w:hAnsi="Times New Roman"/>
        </w:rPr>
        <w:t xml:space="preserve"> for </w:t>
      </w:r>
      <w:r w:rsidRPr="00391A28">
        <w:rPr>
          <w:rFonts w:ascii="Times New Roman" w:hAnsi="Times New Roman"/>
        </w:rPr>
        <w:t>both their lives</w:t>
      </w:r>
      <w:r w:rsidR="002623AC" w:rsidRPr="00391A28">
        <w:rPr>
          <w:rFonts w:ascii="Times New Roman" w:hAnsi="Times New Roman"/>
        </w:rPr>
        <w:t>—she would be put to shame</w:t>
      </w:r>
      <w:r w:rsidR="00952BDE" w:rsidRPr="00391A28">
        <w:rPr>
          <w:rFonts w:ascii="Times New Roman" w:hAnsi="Times New Roman"/>
        </w:rPr>
        <w:t>,</w:t>
      </w:r>
      <w:r w:rsidR="002623AC" w:rsidRPr="00391A28">
        <w:rPr>
          <w:rFonts w:ascii="Times New Roman" w:hAnsi="Times New Roman"/>
        </w:rPr>
        <w:t xml:space="preserve"> and his reputation as heir </w:t>
      </w:r>
      <w:r w:rsidR="005918BD" w:rsidRPr="00391A28">
        <w:rPr>
          <w:rFonts w:ascii="Times New Roman" w:hAnsi="Times New Roman"/>
        </w:rPr>
        <w:t xml:space="preserve">to the throne </w:t>
      </w:r>
      <w:r w:rsidR="002623AC" w:rsidRPr="00391A28">
        <w:rPr>
          <w:rFonts w:ascii="Times New Roman" w:hAnsi="Times New Roman"/>
        </w:rPr>
        <w:t xml:space="preserve">would be ruined </w:t>
      </w:r>
      <w:r w:rsidR="00952BDE" w:rsidRPr="00391A28">
        <w:rPr>
          <w:rFonts w:ascii="Times New Roman" w:hAnsi="Times New Roman"/>
        </w:rPr>
        <w:t>for</w:t>
      </w:r>
      <w:r w:rsidR="002623AC" w:rsidRPr="00391A28">
        <w:rPr>
          <w:rFonts w:ascii="Times New Roman" w:hAnsi="Times New Roman"/>
        </w:rPr>
        <w:t xml:space="preserve"> ma</w:t>
      </w:r>
      <w:r w:rsidR="00C46D3C" w:rsidRPr="00391A28">
        <w:rPr>
          <w:rFonts w:ascii="Times New Roman" w:hAnsi="Times New Roman"/>
        </w:rPr>
        <w:t>n</w:t>
      </w:r>
      <w:r w:rsidR="002623AC" w:rsidRPr="00391A28">
        <w:rPr>
          <w:rFonts w:ascii="Times New Roman" w:hAnsi="Times New Roman"/>
        </w:rPr>
        <w:t xml:space="preserve">y </w:t>
      </w:r>
      <w:r w:rsidR="00952BDE" w:rsidRPr="00391A28">
        <w:rPr>
          <w:rFonts w:ascii="Times New Roman" w:hAnsi="Times New Roman"/>
        </w:rPr>
        <w:t xml:space="preserve">would </w:t>
      </w:r>
      <w:r w:rsidR="002623AC" w:rsidRPr="00391A28">
        <w:rPr>
          <w:rFonts w:ascii="Times New Roman" w:hAnsi="Times New Roman"/>
        </w:rPr>
        <w:t xml:space="preserve">consider him to </w:t>
      </w:r>
      <w:r w:rsidR="0036028A" w:rsidRPr="00391A28">
        <w:rPr>
          <w:rFonts w:ascii="Times New Roman" w:hAnsi="Times New Roman"/>
        </w:rPr>
        <w:t xml:space="preserve">be </w:t>
      </w:r>
      <w:r w:rsidR="002623AC" w:rsidRPr="00391A28">
        <w:rPr>
          <w:rFonts w:ascii="Times New Roman" w:hAnsi="Times New Roman"/>
        </w:rPr>
        <w:t xml:space="preserve">a fool. </w:t>
      </w:r>
    </w:p>
    <w:p w:rsidR="00AA163F" w:rsidRPr="00391A28" w:rsidRDefault="00AA163F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</w:t>
      </w:r>
      <w:r w:rsidR="002E0184" w:rsidRPr="00391A28">
        <w:rPr>
          <w:rFonts w:ascii="Times New Roman" w:hAnsi="Times New Roman"/>
          <w:vertAlign w:val="superscript"/>
        </w:rPr>
        <w:t>2</w:t>
      </w:r>
      <w:r w:rsidRPr="00391A28">
        <w:rPr>
          <w:rFonts w:ascii="Times New Roman" w:hAnsi="Times New Roman"/>
        </w:rPr>
        <w:t>“No</w:t>
      </w:r>
      <w:r w:rsidR="005918BD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for no such thing should be done in Israel. Do not do this disgraceful thing! </w:t>
      </w:r>
      <w:r w:rsidRPr="00391A28">
        <w:rPr>
          <w:rFonts w:ascii="Times New Roman" w:hAnsi="Times New Roman"/>
          <w:vertAlign w:val="superscript"/>
        </w:rPr>
        <w:t>13</w:t>
      </w:r>
      <w:r w:rsidRPr="00391A28">
        <w:rPr>
          <w:rFonts w:ascii="Times New Roman" w:hAnsi="Times New Roman"/>
        </w:rPr>
        <w:t xml:space="preserve">And I, where could I take </w:t>
      </w:r>
      <w:r w:rsidRPr="00391A28">
        <w:rPr>
          <w:rFonts w:ascii="Times New Roman" w:hAnsi="Times New Roman"/>
          <w:u w:val="single"/>
        </w:rPr>
        <w:t>my shame</w:t>
      </w:r>
      <w:r w:rsidRPr="00391A28">
        <w:rPr>
          <w:rFonts w:ascii="Times New Roman" w:hAnsi="Times New Roman"/>
        </w:rPr>
        <w:t xml:space="preserve">? And as for you, </w:t>
      </w:r>
      <w:r w:rsidRPr="00391A28">
        <w:rPr>
          <w:rFonts w:ascii="Times New Roman" w:hAnsi="Times New Roman"/>
          <w:u w:val="single"/>
        </w:rPr>
        <w:t xml:space="preserve">you would be like one of the fools </w:t>
      </w:r>
      <w:r w:rsidRPr="00391A28">
        <w:rPr>
          <w:rFonts w:ascii="Times New Roman" w:hAnsi="Times New Roman"/>
        </w:rPr>
        <w:t>in Israel</w:t>
      </w:r>
      <w:r w:rsidR="002623AC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” </w:t>
      </w:r>
      <w:r w:rsidR="005918BD" w:rsidRPr="00391A28">
        <w:rPr>
          <w:rFonts w:ascii="Times New Roman" w:hAnsi="Times New Roman"/>
        </w:rPr>
        <w:br/>
      </w:r>
      <w:r w:rsidRPr="00391A28">
        <w:rPr>
          <w:rFonts w:ascii="Times New Roman" w:hAnsi="Times New Roman"/>
        </w:rPr>
        <w:t>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13:12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13)</w:t>
      </w:r>
    </w:p>
    <w:p w:rsidR="001C696C" w:rsidRPr="00391A28" w:rsidRDefault="00FE272D" w:rsidP="005D1159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Amnon raped </w:t>
      </w:r>
      <w:r w:rsidR="00586072" w:rsidRPr="00391A28">
        <w:rPr>
          <w:rFonts w:ascii="Times New Roman" w:hAnsi="Times New Roman"/>
        </w:rPr>
        <w:t xml:space="preserve">his sister </w:t>
      </w:r>
      <w:r w:rsidR="00A80F2D" w:rsidRPr="00391A28">
        <w:rPr>
          <w:rFonts w:ascii="Times New Roman" w:hAnsi="Times New Roman"/>
        </w:rPr>
        <w:t>Tamar (13:14-16)</w:t>
      </w:r>
      <w:r w:rsidR="00B46F88" w:rsidRPr="00391A28">
        <w:rPr>
          <w:rFonts w:ascii="Times New Roman" w:hAnsi="Times New Roman"/>
        </w:rPr>
        <w:t>.</w:t>
      </w:r>
      <w:r w:rsidRPr="00391A28">
        <w:rPr>
          <w:rFonts w:ascii="Times New Roman" w:hAnsi="Times New Roman"/>
        </w:rPr>
        <w:t xml:space="preserve"> </w:t>
      </w:r>
      <w:r w:rsidR="00A80F2D" w:rsidRPr="00391A28">
        <w:rPr>
          <w:rFonts w:ascii="Times New Roman" w:hAnsi="Times New Roman"/>
        </w:rPr>
        <w:t>His f</w:t>
      </w:r>
      <w:r w:rsidRPr="00391A28">
        <w:rPr>
          <w:rFonts w:ascii="Times New Roman" w:hAnsi="Times New Roman"/>
        </w:rPr>
        <w:t xml:space="preserve">eelings of shame </w:t>
      </w:r>
      <w:r w:rsidR="00A80F2D" w:rsidRPr="00391A28">
        <w:rPr>
          <w:rFonts w:ascii="Times New Roman" w:hAnsi="Times New Roman"/>
        </w:rPr>
        <w:t>and guilt turned his lust to hatred</w:t>
      </w:r>
      <w:r w:rsidR="001C696C" w:rsidRPr="00391A28">
        <w:rPr>
          <w:rFonts w:ascii="Times New Roman" w:hAnsi="Times New Roman"/>
        </w:rPr>
        <w:t xml:space="preserve">. </w:t>
      </w:r>
    </w:p>
    <w:p w:rsidR="00AA163F" w:rsidRPr="00391A28" w:rsidRDefault="00AA163F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14</w:t>
      </w:r>
      <w:r w:rsidRPr="00391A28">
        <w:rPr>
          <w:rFonts w:ascii="Times New Roman" w:hAnsi="Times New Roman"/>
        </w:rPr>
        <w:t>However, he would not heed her voice</w:t>
      </w:r>
      <w:r w:rsidR="00A80F2D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u w:val="single"/>
        </w:rPr>
        <w:t>he forced her and lay with her</w:t>
      </w:r>
      <w:r w:rsidRPr="00391A28">
        <w:rPr>
          <w:rFonts w:ascii="Times New Roman" w:hAnsi="Times New Roman"/>
        </w:rPr>
        <w:t xml:space="preserve">. </w:t>
      </w:r>
      <w:r w:rsidRPr="00391A28">
        <w:rPr>
          <w:rFonts w:ascii="Times New Roman" w:hAnsi="Times New Roman"/>
          <w:vertAlign w:val="superscript"/>
        </w:rPr>
        <w:t>15</w:t>
      </w:r>
      <w:r w:rsidRPr="00391A28">
        <w:rPr>
          <w:rFonts w:ascii="Times New Roman" w:hAnsi="Times New Roman"/>
        </w:rPr>
        <w:t xml:space="preserve">Then Amnon </w:t>
      </w:r>
      <w:r w:rsidRPr="00391A28">
        <w:rPr>
          <w:rFonts w:ascii="Times New Roman" w:hAnsi="Times New Roman"/>
          <w:u w:val="single"/>
        </w:rPr>
        <w:t>hated</w:t>
      </w:r>
      <w:r w:rsidRPr="00391A28">
        <w:rPr>
          <w:rFonts w:ascii="Times New Roman" w:hAnsi="Times New Roman"/>
        </w:rPr>
        <w:t xml:space="preserve"> her exceedingly, so that the </w:t>
      </w:r>
      <w:r w:rsidRPr="00391A28">
        <w:rPr>
          <w:rFonts w:ascii="Times New Roman" w:hAnsi="Times New Roman"/>
          <w:u w:val="single"/>
        </w:rPr>
        <w:t>hatred</w:t>
      </w:r>
      <w:r w:rsidRPr="00391A28">
        <w:rPr>
          <w:rFonts w:ascii="Times New Roman" w:hAnsi="Times New Roman"/>
        </w:rPr>
        <w:t xml:space="preserve"> with which he hated her was greater than the love with which he had loved her. And Amnon said to her, “Arise, </w:t>
      </w:r>
      <w:r w:rsidRPr="00391A28">
        <w:rPr>
          <w:rFonts w:ascii="Times New Roman" w:hAnsi="Times New Roman"/>
          <w:u w:val="single"/>
        </w:rPr>
        <w:t>be gone</w:t>
      </w:r>
      <w:r w:rsidRPr="00391A28">
        <w:rPr>
          <w:rFonts w:ascii="Times New Roman" w:hAnsi="Times New Roman"/>
        </w:rPr>
        <w:t>!”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13:14</w:t>
      </w:r>
      <w:r w:rsidR="00B25ABC" w:rsidRPr="00391A28">
        <w:rPr>
          <w:rFonts w:ascii="Times New Roman" w:hAnsi="Times New Roman"/>
        </w:rPr>
        <w:t>-</w:t>
      </w:r>
      <w:r w:rsidR="001C696C" w:rsidRPr="00391A28">
        <w:rPr>
          <w:rFonts w:ascii="Times New Roman" w:hAnsi="Times New Roman"/>
        </w:rPr>
        <w:t>15</w:t>
      </w:r>
      <w:r w:rsidRPr="00391A28">
        <w:rPr>
          <w:rFonts w:ascii="Times New Roman" w:hAnsi="Times New Roman"/>
        </w:rPr>
        <w:t>6)</w:t>
      </w:r>
    </w:p>
    <w:p w:rsidR="00E25362" w:rsidRPr="00391A28" w:rsidRDefault="008D7FD6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David expressed his great anger about </w:t>
      </w:r>
      <w:r w:rsidR="003B75A0" w:rsidRPr="00391A28">
        <w:rPr>
          <w:rFonts w:ascii="Times New Roman" w:hAnsi="Times New Roman"/>
        </w:rPr>
        <w:t>Amnon</w:t>
      </w:r>
      <w:r w:rsidR="000E7F08" w:rsidRPr="00391A28">
        <w:rPr>
          <w:rFonts w:ascii="Times New Roman" w:hAnsi="Times New Roman"/>
        </w:rPr>
        <w:t>’</w:t>
      </w:r>
      <w:r w:rsidR="003B75A0" w:rsidRPr="00391A28">
        <w:rPr>
          <w:rFonts w:ascii="Times New Roman" w:hAnsi="Times New Roman"/>
        </w:rPr>
        <w:t xml:space="preserve">s </w:t>
      </w:r>
      <w:r w:rsidRPr="00391A28">
        <w:rPr>
          <w:rFonts w:ascii="Times New Roman" w:hAnsi="Times New Roman"/>
        </w:rPr>
        <w:t xml:space="preserve">evil deed </w:t>
      </w:r>
      <w:r w:rsidR="003B75A0" w:rsidRPr="00391A28">
        <w:rPr>
          <w:rFonts w:ascii="Times New Roman" w:hAnsi="Times New Roman"/>
        </w:rPr>
        <w:t>done to Tamar</w:t>
      </w:r>
      <w:r w:rsidR="00952BDE" w:rsidRPr="00391A28">
        <w:rPr>
          <w:rFonts w:ascii="Times New Roman" w:hAnsi="Times New Roman"/>
        </w:rPr>
        <w:t>,</w:t>
      </w:r>
      <w:r w:rsidR="003B75A0" w:rsidRPr="00391A28">
        <w:rPr>
          <w:rFonts w:ascii="Times New Roman" w:hAnsi="Times New Roman"/>
        </w:rPr>
        <w:t xml:space="preserve"> </w:t>
      </w:r>
      <w:r w:rsidRPr="00391A28">
        <w:rPr>
          <w:rFonts w:ascii="Times New Roman" w:hAnsi="Times New Roman"/>
        </w:rPr>
        <w:t xml:space="preserve">but without giving any consequences to </w:t>
      </w:r>
      <w:r w:rsidR="003B75A0" w:rsidRPr="00391A28">
        <w:rPr>
          <w:rFonts w:ascii="Times New Roman" w:hAnsi="Times New Roman"/>
        </w:rPr>
        <w:t>Amnon</w:t>
      </w:r>
      <w:r w:rsidRPr="00391A28">
        <w:rPr>
          <w:rFonts w:ascii="Times New Roman" w:hAnsi="Times New Roman"/>
        </w:rPr>
        <w:t xml:space="preserve">. </w:t>
      </w:r>
      <w:r w:rsidR="00952BDE" w:rsidRPr="00391A28">
        <w:rPr>
          <w:rFonts w:ascii="Times New Roman" w:hAnsi="Times New Roman"/>
        </w:rPr>
        <w:t xml:space="preserve">Perhaps </w:t>
      </w:r>
      <w:r w:rsidR="00E25362" w:rsidRPr="00391A28">
        <w:rPr>
          <w:rFonts w:ascii="Times New Roman" w:hAnsi="Times New Roman"/>
        </w:rPr>
        <w:t xml:space="preserve">David hesitated to act </w:t>
      </w:r>
      <w:r w:rsidR="00952BDE" w:rsidRPr="00391A28">
        <w:rPr>
          <w:rFonts w:ascii="Times New Roman" w:hAnsi="Times New Roman"/>
        </w:rPr>
        <w:t>due to</w:t>
      </w:r>
      <w:r w:rsidR="00E25362" w:rsidRPr="00391A28">
        <w:rPr>
          <w:rFonts w:ascii="Times New Roman" w:hAnsi="Times New Roman"/>
        </w:rPr>
        <w:t xml:space="preserve"> guilt </w:t>
      </w:r>
      <w:r w:rsidR="00952BDE" w:rsidRPr="00391A28">
        <w:rPr>
          <w:rFonts w:ascii="Times New Roman" w:hAnsi="Times New Roman"/>
        </w:rPr>
        <w:t>over</w:t>
      </w:r>
      <w:r w:rsidR="009918B8" w:rsidRPr="00391A28">
        <w:rPr>
          <w:rFonts w:ascii="Times New Roman" w:hAnsi="Times New Roman"/>
        </w:rPr>
        <w:t xml:space="preserve"> his </w:t>
      </w:r>
      <w:r w:rsidR="00952BDE" w:rsidRPr="00391A28">
        <w:rPr>
          <w:rFonts w:ascii="Times New Roman" w:hAnsi="Times New Roman"/>
        </w:rPr>
        <w:t>own adultery and murder a</w:t>
      </w:r>
      <w:r w:rsidR="009918B8" w:rsidRPr="00391A28">
        <w:rPr>
          <w:rFonts w:ascii="Times New Roman" w:hAnsi="Times New Roman"/>
        </w:rPr>
        <w:t>nd</w:t>
      </w:r>
      <w:r w:rsidR="00952BDE" w:rsidRPr="00391A28">
        <w:rPr>
          <w:rFonts w:ascii="Times New Roman" w:hAnsi="Times New Roman"/>
        </w:rPr>
        <w:t xml:space="preserve"> because</w:t>
      </w:r>
      <w:r w:rsidR="009918B8" w:rsidRPr="00391A28">
        <w:rPr>
          <w:rFonts w:ascii="Times New Roman" w:hAnsi="Times New Roman"/>
        </w:rPr>
        <w:t xml:space="preserve"> s</w:t>
      </w:r>
      <w:r w:rsidR="00E25362" w:rsidRPr="00391A28">
        <w:rPr>
          <w:rFonts w:ascii="Times New Roman" w:hAnsi="Times New Roman"/>
        </w:rPr>
        <w:t xml:space="preserve">uch behavior by the heir to throne would </w:t>
      </w:r>
      <w:r w:rsidR="00952BDE" w:rsidRPr="00391A28">
        <w:rPr>
          <w:rFonts w:ascii="Times New Roman" w:hAnsi="Times New Roman"/>
        </w:rPr>
        <w:t>bring</w:t>
      </w:r>
      <w:r w:rsidR="00E25362" w:rsidRPr="00391A28">
        <w:rPr>
          <w:rFonts w:ascii="Times New Roman" w:hAnsi="Times New Roman"/>
        </w:rPr>
        <w:t xml:space="preserve"> shame on the royal family. </w:t>
      </w:r>
    </w:p>
    <w:p w:rsidR="00AA163F" w:rsidRPr="00391A28" w:rsidRDefault="00AA163F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21</w:t>
      </w:r>
      <w:r w:rsidRPr="00391A28">
        <w:rPr>
          <w:rFonts w:ascii="Times New Roman" w:hAnsi="Times New Roman"/>
        </w:rPr>
        <w:t xml:space="preserve">But when King David heard of all these things, he was </w:t>
      </w:r>
      <w:r w:rsidRPr="00391A28">
        <w:rPr>
          <w:rFonts w:ascii="Times New Roman" w:hAnsi="Times New Roman"/>
          <w:u w:val="single"/>
        </w:rPr>
        <w:t>very angry</w:t>
      </w:r>
      <w:r w:rsidRPr="00391A28">
        <w:rPr>
          <w:rFonts w:ascii="Times New Roman" w:hAnsi="Times New Roman"/>
        </w:rPr>
        <w:t xml:space="preserve">. </w:t>
      </w:r>
      <w:r w:rsidRPr="00391A28">
        <w:rPr>
          <w:rFonts w:ascii="Times New Roman" w:hAnsi="Times New Roman"/>
          <w:vertAlign w:val="superscript"/>
        </w:rPr>
        <w:t>22</w:t>
      </w:r>
      <w:r w:rsidRPr="00391A28">
        <w:rPr>
          <w:rFonts w:ascii="Times New Roman" w:hAnsi="Times New Roman"/>
        </w:rPr>
        <w:t xml:space="preserve">And Absalom spoke to his brother Amnon neither good nor bad. </w:t>
      </w:r>
      <w:proofErr w:type="gramStart"/>
      <w:r w:rsidRPr="00391A28">
        <w:rPr>
          <w:rFonts w:ascii="Times New Roman" w:hAnsi="Times New Roman"/>
        </w:rPr>
        <w:t>For Absalom hated Amnon, because he had forced his sister Tamar.</w:t>
      </w:r>
      <w:proofErr w:type="gramEnd"/>
      <w:r w:rsidRPr="00391A28">
        <w:rPr>
          <w:rFonts w:ascii="Times New Roman" w:hAnsi="Times New Roman"/>
        </w:rPr>
        <w:t xml:space="preserve">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13:20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22)</w:t>
      </w:r>
    </w:p>
    <w:p w:rsidR="008A6158" w:rsidRPr="00391A28" w:rsidRDefault="008A6158" w:rsidP="00CE641E">
      <w:pPr>
        <w:pStyle w:val="Lv1-H"/>
        <w:rPr>
          <w:rFonts w:ascii="Times New Roman" w:hAnsi="Times New Roman"/>
        </w:rPr>
      </w:pPr>
      <w:r w:rsidRPr="00391A28">
        <w:rPr>
          <w:rFonts w:ascii="Times New Roman" w:hAnsi="Times New Roman"/>
        </w:rPr>
        <w:t>Absalom Murdered his brother Amnon (</w:t>
      </w:r>
      <w:r w:rsidR="006D2E7A" w:rsidRPr="00391A28">
        <w:rPr>
          <w:rFonts w:ascii="Times New Roman" w:hAnsi="Times New Roman"/>
        </w:rPr>
        <w:t xml:space="preserve">2 Sam. </w:t>
      </w:r>
      <w:r w:rsidRPr="00391A28">
        <w:rPr>
          <w:rFonts w:ascii="Times New Roman" w:hAnsi="Times New Roman"/>
        </w:rPr>
        <w:t>13:23-39)</w:t>
      </w:r>
    </w:p>
    <w:p w:rsidR="00C45BF1" w:rsidRPr="00391A28" w:rsidRDefault="00BA2506" w:rsidP="00574052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For two years </w:t>
      </w:r>
      <w:r w:rsidR="008E56CB" w:rsidRPr="00391A28">
        <w:rPr>
          <w:rFonts w:ascii="Times New Roman" w:hAnsi="Times New Roman"/>
        </w:rPr>
        <w:t xml:space="preserve">Absalom plotted </w:t>
      </w:r>
      <w:r w:rsidR="00BE1ACE" w:rsidRPr="00391A28">
        <w:rPr>
          <w:rFonts w:ascii="Times New Roman" w:hAnsi="Times New Roman"/>
        </w:rPr>
        <w:t xml:space="preserve">to kill </w:t>
      </w:r>
      <w:r w:rsidR="008E56CB" w:rsidRPr="00391A28">
        <w:rPr>
          <w:rFonts w:ascii="Times New Roman" w:hAnsi="Times New Roman"/>
        </w:rPr>
        <w:t>Amnon</w:t>
      </w:r>
      <w:r w:rsidR="00BE1ACE" w:rsidRPr="00391A28">
        <w:rPr>
          <w:rFonts w:ascii="Times New Roman" w:hAnsi="Times New Roman"/>
        </w:rPr>
        <w:t xml:space="preserve">. </w:t>
      </w:r>
      <w:r w:rsidR="00C45BF1" w:rsidRPr="00391A28">
        <w:rPr>
          <w:rFonts w:ascii="Times New Roman" w:hAnsi="Times New Roman"/>
        </w:rPr>
        <w:t>Amnon</w:t>
      </w:r>
      <w:r w:rsidR="000E7F08" w:rsidRPr="00391A28">
        <w:rPr>
          <w:rFonts w:ascii="Times New Roman" w:hAnsi="Times New Roman"/>
        </w:rPr>
        <w:t>’</w:t>
      </w:r>
      <w:r w:rsidR="00C45BF1" w:rsidRPr="00391A28">
        <w:rPr>
          <w:rFonts w:ascii="Times New Roman" w:hAnsi="Times New Roman"/>
        </w:rPr>
        <w:t xml:space="preserve">s rape of Tamar </w:t>
      </w:r>
      <w:r w:rsidRPr="00391A28">
        <w:rPr>
          <w:rFonts w:ascii="Times New Roman" w:hAnsi="Times New Roman"/>
        </w:rPr>
        <w:t>mirrored</w:t>
      </w:r>
      <w:r w:rsidR="00C45BF1" w:rsidRPr="00391A28">
        <w:rPr>
          <w:rFonts w:ascii="Times New Roman" w:hAnsi="Times New Roman"/>
        </w:rPr>
        <w:t xml:space="preserve"> David</w:t>
      </w:r>
      <w:r w:rsidR="000E7F08" w:rsidRPr="00391A28">
        <w:rPr>
          <w:rFonts w:ascii="Times New Roman" w:hAnsi="Times New Roman"/>
        </w:rPr>
        <w:t>’</w:t>
      </w:r>
      <w:r w:rsidR="00C45BF1" w:rsidRPr="00391A28">
        <w:rPr>
          <w:rFonts w:ascii="Times New Roman" w:hAnsi="Times New Roman"/>
        </w:rPr>
        <w:t>s adultery with Bathsheba</w:t>
      </w:r>
      <w:r w:rsidRPr="00391A28">
        <w:rPr>
          <w:rFonts w:ascii="Times New Roman" w:hAnsi="Times New Roman"/>
        </w:rPr>
        <w:t>,</w:t>
      </w:r>
      <w:r w:rsidR="00C45BF1" w:rsidRPr="00391A28">
        <w:rPr>
          <w:rFonts w:ascii="Times New Roman" w:hAnsi="Times New Roman"/>
        </w:rPr>
        <w:t xml:space="preserve"> </w:t>
      </w:r>
      <w:r w:rsidRPr="00391A28">
        <w:rPr>
          <w:rFonts w:ascii="Times New Roman" w:hAnsi="Times New Roman"/>
        </w:rPr>
        <w:t>while</w:t>
      </w:r>
      <w:r w:rsidR="00C45BF1" w:rsidRPr="00391A28">
        <w:rPr>
          <w:rFonts w:ascii="Times New Roman" w:hAnsi="Times New Roman"/>
        </w:rPr>
        <w:t xml:space="preserve"> Absalom</w:t>
      </w:r>
      <w:r w:rsidR="000E7F08" w:rsidRPr="00391A28">
        <w:rPr>
          <w:rFonts w:ascii="Times New Roman" w:hAnsi="Times New Roman"/>
        </w:rPr>
        <w:t>’</w:t>
      </w:r>
      <w:r w:rsidR="00C45BF1" w:rsidRPr="00391A28">
        <w:rPr>
          <w:rFonts w:ascii="Times New Roman" w:hAnsi="Times New Roman"/>
        </w:rPr>
        <w:t xml:space="preserve">s murder of Amnon </w:t>
      </w:r>
      <w:r w:rsidRPr="00391A28">
        <w:rPr>
          <w:rFonts w:ascii="Times New Roman" w:hAnsi="Times New Roman"/>
        </w:rPr>
        <w:t xml:space="preserve">mirrored </w:t>
      </w:r>
      <w:r w:rsidR="00C45BF1" w:rsidRPr="00391A28">
        <w:rPr>
          <w:rFonts w:ascii="Times New Roman" w:hAnsi="Times New Roman"/>
        </w:rPr>
        <w:t xml:space="preserve">his murder of Uriah. David knew he had received mercy after </w:t>
      </w:r>
      <w:r w:rsidR="00245D8F" w:rsidRPr="00391A28">
        <w:rPr>
          <w:rFonts w:ascii="Times New Roman" w:hAnsi="Times New Roman"/>
        </w:rPr>
        <w:t>his great sin s</w:t>
      </w:r>
      <w:r w:rsidR="00C45BF1" w:rsidRPr="00391A28">
        <w:rPr>
          <w:rFonts w:ascii="Times New Roman" w:hAnsi="Times New Roman"/>
        </w:rPr>
        <w:t xml:space="preserve">o he had a difficult time administering a penalty </w:t>
      </w:r>
      <w:r w:rsidR="005215E8" w:rsidRPr="00391A28">
        <w:rPr>
          <w:rFonts w:ascii="Times New Roman" w:hAnsi="Times New Roman"/>
        </w:rPr>
        <w:t>to</w:t>
      </w:r>
      <w:r w:rsidR="00C45BF1" w:rsidRPr="00391A28">
        <w:rPr>
          <w:rFonts w:ascii="Times New Roman" w:hAnsi="Times New Roman"/>
        </w:rPr>
        <w:t xml:space="preserve"> his sons. </w:t>
      </w:r>
    </w:p>
    <w:p w:rsidR="008B4B31" w:rsidRPr="00391A28" w:rsidRDefault="008B4B31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23</w:t>
      </w:r>
      <w:r w:rsidRPr="00391A28">
        <w:rPr>
          <w:rFonts w:ascii="Times New Roman" w:hAnsi="Times New Roman"/>
        </w:rPr>
        <w:t xml:space="preserve">And it came to pass, after </w:t>
      </w:r>
      <w:r w:rsidRPr="00391A28">
        <w:rPr>
          <w:rFonts w:ascii="Times New Roman" w:hAnsi="Times New Roman"/>
          <w:u w:val="single"/>
        </w:rPr>
        <w:t>two full years</w:t>
      </w:r>
      <w:r w:rsidRPr="00391A28">
        <w:rPr>
          <w:rFonts w:ascii="Times New Roman" w:hAnsi="Times New Roman"/>
        </w:rPr>
        <w:t>, that Absalom had sheepshearers in Baal Hazor</w:t>
      </w:r>
      <w:r w:rsidR="003E170D" w:rsidRPr="00391A28">
        <w:rPr>
          <w:rFonts w:ascii="Times New Roman" w:hAnsi="Times New Roman"/>
        </w:rPr>
        <w:t>…</w:t>
      </w:r>
      <w:r w:rsidR="003E170D" w:rsidRPr="00391A28">
        <w:rPr>
          <w:rFonts w:ascii="Times New Roman" w:hAnsi="Times New Roman"/>
        </w:rPr>
        <w:br/>
      </w:r>
      <w:r w:rsidRPr="00391A28">
        <w:rPr>
          <w:rFonts w:ascii="Times New Roman" w:hAnsi="Times New Roman"/>
        </w:rPr>
        <w:t>so Absalom invited all the king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sons. (2 Sam. 13:23)</w:t>
      </w:r>
    </w:p>
    <w:p w:rsidR="007A10DA" w:rsidRPr="00391A28" w:rsidRDefault="00FE272D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Absalom requested David and his officials join </w:t>
      </w:r>
      <w:r w:rsidR="00FE07C4" w:rsidRPr="00391A28">
        <w:rPr>
          <w:rFonts w:ascii="Times New Roman" w:hAnsi="Times New Roman"/>
        </w:rPr>
        <w:t xml:space="preserve">his feast in </w:t>
      </w:r>
      <w:r w:rsidRPr="00391A28">
        <w:rPr>
          <w:rFonts w:ascii="Times New Roman" w:hAnsi="Times New Roman"/>
        </w:rPr>
        <w:t xml:space="preserve">Baal Hazor </w:t>
      </w:r>
      <w:r w:rsidR="00FE07C4" w:rsidRPr="00391A28">
        <w:rPr>
          <w:rFonts w:ascii="Times New Roman" w:hAnsi="Times New Roman"/>
        </w:rPr>
        <w:t>(</w:t>
      </w:r>
      <w:r w:rsidR="007A3E36" w:rsidRPr="00391A28">
        <w:rPr>
          <w:rFonts w:ascii="Times New Roman" w:hAnsi="Times New Roman"/>
        </w:rPr>
        <w:t>15 miles NE of Jerusalem</w:t>
      </w:r>
      <w:r w:rsidR="00FE07C4" w:rsidRPr="00391A28">
        <w:rPr>
          <w:rFonts w:ascii="Times New Roman" w:hAnsi="Times New Roman"/>
        </w:rPr>
        <w:t>)</w:t>
      </w:r>
      <w:r w:rsidR="007A3E36" w:rsidRPr="00391A28">
        <w:rPr>
          <w:rFonts w:ascii="Times New Roman" w:hAnsi="Times New Roman"/>
        </w:rPr>
        <w:t xml:space="preserve">. </w:t>
      </w:r>
      <w:r w:rsidR="007A10DA" w:rsidRPr="00391A28">
        <w:rPr>
          <w:rFonts w:ascii="Times New Roman" w:hAnsi="Times New Roman"/>
        </w:rPr>
        <w:t>Absalom commanded his servants to murder Amnon at the feast (</w:t>
      </w:r>
      <w:r w:rsidR="007A10DA" w:rsidRPr="00391A28">
        <w:rPr>
          <w:rFonts w:ascii="Times New Roman" w:hAnsi="Times New Roman"/>
          <w:bCs/>
        </w:rPr>
        <w:t xml:space="preserve">13:28-29). </w:t>
      </w:r>
    </w:p>
    <w:p w:rsidR="000A2336" w:rsidRPr="00391A28" w:rsidRDefault="00E72DE1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24</w:t>
      </w:r>
      <w:r w:rsidRPr="00391A28">
        <w:rPr>
          <w:rFonts w:ascii="Times New Roman" w:hAnsi="Times New Roman"/>
        </w:rPr>
        <w:t>Then Absalom came to the king and said, “Kindly note, your servant has sheepshearers; please, let the king and his servants go”</w:t>
      </w:r>
      <w:r w:rsidR="00D238A9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27</w:t>
      </w:r>
      <w:r w:rsidRPr="00391A28">
        <w:rPr>
          <w:rFonts w:ascii="Times New Roman" w:hAnsi="Times New Roman"/>
        </w:rPr>
        <w:t>Absalom urged him; so he let Amnon and all the king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sons go</w:t>
      </w:r>
      <w:r w:rsidR="00EF430B" w:rsidRPr="00391A28">
        <w:rPr>
          <w:rFonts w:ascii="Times New Roman" w:hAnsi="Times New Roman"/>
        </w:rPr>
        <w:t>…</w:t>
      </w:r>
      <w:r w:rsidR="000A2336" w:rsidRPr="00391A28">
        <w:rPr>
          <w:rFonts w:ascii="Times New Roman" w:hAnsi="Times New Roman"/>
          <w:vertAlign w:val="superscript"/>
        </w:rPr>
        <w:t>28</w:t>
      </w:r>
      <w:r w:rsidR="000A2336" w:rsidRPr="00391A28">
        <w:rPr>
          <w:rFonts w:ascii="Times New Roman" w:hAnsi="Times New Roman"/>
        </w:rPr>
        <w:t>Now Absalom had commanded his servants, saying, “Watch now, when Amnon</w:t>
      </w:r>
      <w:r w:rsidR="000E7F08" w:rsidRPr="00391A28">
        <w:rPr>
          <w:rFonts w:ascii="Times New Roman" w:hAnsi="Times New Roman"/>
        </w:rPr>
        <w:t>’</w:t>
      </w:r>
      <w:r w:rsidR="000A2336" w:rsidRPr="00391A28">
        <w:rPr>
          <w:rFonts w:ascii="Times New Roman" w:hAnsi="Times New Roman"/>
        </w:rPr>
        <w:t xml:space="preserve">s heart is merry with wine, and when I say to you, </w:t>
      </w:r>
      <w:r w:rsidR="000E7F08" w:rsidRPr="00391A28">
        <w:rPr>
          <w:rFonts w:ascii="Times New Roman" w:hAnsi="Times New Roman"/>
        </w:rPr>
        <w:t>‘</w:t>
      </w:r>
      <w:r w:rsidR="000A2336" w:rsidRPr="00391A28">
        <w:rPr>
          <w:rFonts w:ascii="Times New Roman" w:hAnsi="Times New Roman"/>
        </w:rPr>
        <w:t>Strike Amnon!</w:t>
      </w:r>
      <w:r w:rsidR="000E7F08" w:rsidRPr="00391A28">
        <w:rPr>
          <w:rFonts w:ascii="Times New Roman" w:hAnsi="Times New Roman"/>
        </w:rPr>
        <w:t>’</w:t>
      </w:r>
      <w:r w:rsidR="000A2336" w:rsidRPr="00391A28">
        <w:rPr>
          <w:rFonts w:ascii="Times New Roman" w:hAnsi="Times New Roman"/>
        </w:rPr>
        <w:t xml:space="preserve"> then </w:t>
      </w:r>
      <w:r w:rsidR="000A2336" w:rsidRPr="00391A28">
        <w:rPr>
          <w:rFonts w:ascii="Times New Roman" w:hAnsi="Times New Roman"/>
          <w:u w:val="single"/>
        </w:rPr>
        <w:t>kill him</w:t>
      </w:r>
      <w:r w:rsidR="00646E8F" w:rsidRPr="00391A28">
        <w:rPr>
          <w:rFonts w:ascii="Times New Roman" w:hAnsi="Times New Roman"/>
        </w:rPr>
        <w:t>…</w:t>
      </w:r>
      <w:r w:rsidR="000A2336" w:rsidRPr="00391A28">
        <w:rPr>
          <w:rFonts w:ascii="Times New Roman" w:hAnsi="Times New Roman"/>
        </w:rPr>
        <w:t xml:space="preserve"> (</w:t>
      </w:r>
      <w:r w:rsidR="00D92CCA" w:rsidRPr="00391A28">
        <w:rPr>
          <w:rFonts w:ascii="Times New Roman" w:hAnsi="Times New Roman"/>
        </w:rPr>
        <w:t>2 Sam.</w:t>
      </w:r>
      <w:r w:rsidR="000A2336" w:rsidRPr="00391A28">
        <w:rPr>
          <w:rFonts w:ascii="Times New Roman" w:hAnsi="Times New Roman"/>
        </w:rPr>
        <w:t xml:space="preserve"> 13:</w:t>
      </w:r>
      <w:r w:rsidR="00EF430B" w:rsidRPr="00391A28">
        <w:rPr>
          <w:rFonts w:ascii="Times New Roman" w:hAnsi="Times New Roman"/>
        </w:rPr>
        <w:t>24-</w:t>
      </w:r>
      <w:r w:rsidR="000A2336" w:rsidRPr="00391A28">
        <w:rPr>
          <w:rFonts w:ascii="Times New Roman" w:hAnsi="Times New Roman"/>
        </w:rPr>
        <w:t>28)</w:t>
      </w:r>
    </w:p>
    <w:p w:rsidR="00595F3C" w:rsidRPr="00391A28" w:rsidRDefault="000A524B" w:rsidP="000A524B">
      <w:pPr>
        <w:pStyle w:val="Lv2-J"/>
        <w:rPr>
          <w:rFonts w:ascii="Times New Roman" w:hAnsi="Times New Roman"/>
        </w:rPr>
      </w:pPr>
      <w:bookmarkStart w:id="14" w:name="OLE_LINK18"/>
      <w:bookmarkStart w:id="15" w:name="OLE_LINK25"/>
      <w:r w:rsidRPr="00391A28">
        <w:rPr>
          <w:rFonts w:ascii="Times New Roman" w:hAnsi="Times New Roman"/>
        </w:rPr>
        <w:t xml:space="preserve">Absalom fled to his </w:t>
      </w:r>
      <w:bookmarkStart w:id="16" w:name="OLE_LINK29"/>
      <w:bookmarkStart w:id="17" w:name="OLE_LINK30"/>
      <w:r w:rsidRPr="00391A28">
        <w:rPr>
          <w:rFonts w:ascii="Times New Roman" w:hAnsi="Times New Roman"/>
        </w:rPr>
        <w:t xml:space="preserve">maternal </w:t>
      </w:r>
      <w:bookmarkEnd w:id="16"/>
      <w:bookmarkEnd w:id="17"/>
      <w:r w:rsidRPr="00391A28">
        <w:rPr>
          <w:rFonts w:ascii="Times New Roman" w:hAnsi="Times New Roman"/>
        </w:rPr>
        <w:t xml:space="preserve">grandfather who </w:t>
      </w:r>
      <w:r w:rsidR="00BA2506" w:rsidRPr="00391A28">
        <w:rPr>
          <w:rFonts w:ascii="Times New Roman" w:hAnsi="Times New Roman"/>
        </w:rPr>
        <w:t>ruled</w:t>
      </w:r>
      <w:r w:rsidRPr="00391A28">
        <w:rPr>
          <w:rFonts w:ascii="Times New Roman" w:hAnsi="Times New Roman"/>
        </w:rPr>
        <w:t xml:space="preserve"> the small kingdom of Geshur </w:t>
      </w:r>
      <w:r w:rsidR="00595F3C" w:rsidRPr="00391A28">
        <w:rPr>
          <w:rFonts w:ascii="Times New Roman" w:hAnsi="Times New Roman"/>
        </w:rPr>
        <w:t xml:space="preserve">about 80 miles NE of Jerusalem </w:t>
      </w:r>
      <w:r w:rsidRPr="00391A28">
        <w:rPr>
          <w:rFonts w:ascii="Times New Roman" w:hAnsi="Times New Roman"/>
        </w:rPr>
        <w:t>(13:37-39</w:t>
      </w:r>
      <w:r w:rsidR="006E084F" w:rsidRPr="00391A28">
        <w:rPr>
          <w:rFonts w:ascii="Times New Roman" w:hAnsi="Times New Roman"/>
        </w:rPr>
        <w:t>; cf. 3:3</w:t>
      </w:r>
      <w:r w:rsidRPr="00391A28">
        <w:rPr>
          <w:rFonts w:ascii="Times New Roman" w:hAnsi="Times New Roman"/>
        </w:rPr>
        <w:t xml:space="preserve">). </w:t>
      </w:r>
      <w:r w:rsidR="006E084F" w:rsidRPr="00391A28">
        <w:rPr>
          <w:rFonts w:ascii="Times New Roman" w:hAnsi="Times New Roman"/>
        </w:rPr>
        <w:t>H</w:t>
      </w:r>
      <w:r w:rsidRPr="00391A28">
        <w:rPr>
          <w:rFonts w:ascii="Times New Roman" w:hAnsi="Times New Roman"/>
        </w:rPr>
        <w:t xml:space="preserve">e stayed </w:t>
      </w:r>
      <w:r w:rsidR="00595F3C" w:rsidRPr="00391A28">
        <w:rPr>
          <w:rFonts w:ascii="Times New Roman" w:hAnsi="Times New Roman"/>
        </w:rPr>
        <w:t xml:space="preserve">there for </w:t>
      </w:r>
      <w:r w:rsidRPr="00391A28">
        <w:rPr>
          <w:rFonts w:ascii="Times New Roman" w:hAnsi="Times New Roman"/>
        </w:rPr>
        <w:t>three years</w:t>
      </w:r>
      <w:r w:rsidR="00B46F88" w:rsidRPr="00391A28">
        <w:rPr>
          <w:rFonts w:ascii="Times New Roman" w:hAnsi="Times New Roman"/>
        </w:rPr>
        <w:t xml:space="preserve">. </w:t>
      </w:r>
    </w:p>
    <w:p w:rsidR="000A2336" w:rsidRPr="00391A28" w:rsidRDefault="000A2336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37</w:t>
      </w:r>
      <w:r w:rsidRPr="00391A28">
        <w:rPr>
          <w:rFonts w:ascii="Times New Roman" w:hAnsi="Times New Roman"/>
        </w:rPr>
        <w:t>But Absalom fled and went to Talmai</w:t>
      </w:r>
      <w:r w:rsidR="00D955BE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>king of Geshur</w:t>
      </w:r>
      <w:r w:rsidR="00D955BE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38</w:t>
      </w:r>
      <w:r w:rsidRPr="00391A28">
        <w:rPr>
          <w:rFonts w:ascii="Times New Roman" w:hAnsi="Times New Roman"/>
        </w:rPr>
        <w:t xml:space="preserve">Absalom fled and went to Geshur, and was there </w:t>
      </w:r>
      <w:r w:rsidRPr="00391A28">
        <w:rPr>
          <w:rFonts w:ascii="Times New Roman" w:hAnsi="Times New Roman"/>
          <w:u w:val="single"/>
        </w:rPr>
        <w:t>three years</w:t>
      </w:r>
      <w:r w:rsidRPr="00391A28">
        <w:rPr>
          <w:rFonts w:ascii="Times New Roman" w:hAnsi="Times New Roman"/>
        </w:rPr>
        <w:t xml:space="preserve">. </w:t>
      </w:r>
      <w:r w:rsidRPr="00391A28">
        <w:rPr>
          <w:rFonts w:ascii="Times New Roman" w:hAnsi="Times New Roman"/>
          <w:vertAlign w:val="superscript"/>
        </w:rPr>
        <w:t>39</w:t>
      </w:r>
      <w:r w:rsidRPr="00391A28">
        <w:rPr>
          <w:rFonts w:ascii="Times New Roman" w:hAnsi="Times New Roman"/>
        </w:rPr>
        <w:t xml:space="preserve">And </w:t>
      </w:r>
      <w:r w:rsidRPr="00391A28">
        <w:rPr>
          <w:rFonts w:ascii="Times New Roman" w:hAnsi="Times New Roman"/>
          <w:u w:val="single"/>
        </w:rPr>
        <w:t>King David longed to go to Absalom</w:t>
      </w:r>
      <w:r w:rsidRPr="00391A28">
        <w:rPr>
          <w:rFonts w:ascii="Times New Roman" w:hAnsi="Times New Roman"/>
        </w:rPr>
        <w:t>.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13:37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39)</w:t>
      </w:r>
    </w:p>
    <w:bookmarkEnd w:id="14"/>
    <w:bookmarkEnd w:id="15"/>
    <w:p w:rsidR="006F4967" w:rsidRPr="00391A28" w:rsidRDefault="00EF58A6" w:rsidP="00CE641E">
      <w:pPr>
        <w:pStyle w:val="Lv1-H"/>
        <w:rPr>
          <w:rFonts w:ascii="Times New Roman" w:hAnsi="Times New Roman"/>
        </w:rPr>
      </w:pPr>
      <w:r w:rsidRPr="00391A28">
        <w:rPr>
          <w:rFonts w:ascii="Times New Roman" w:hAnsi="Times New Roman"/>
        </w:rPr>
        <w:t>Joab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plan to bring Absalom back to </w:t>
      </w:r>
      <w:r w:rsidR="00D24DD3" w:rsidRPr="00391A28">
        <w:rPr>
          <w:rFonts w:ascii="Times New Roman" w:hAnsi="Times New Roman"/>
        </w:rPr>
        <w:t xml:space="preserve">Jerusalem </w:t>
      </w:r>
      <w:r w:rsidRPr="00391A28">
        <w:rPr>
          <w:rFonts w:ascii="Times New Roman" w:hAnsi="Times New Roman"/>
        </w:rPr>
        <w:t xml:space="preserve">from exile </w:t>
      </w:r>
      <w:r w:rsidR="006F4967" w:rsidRPr="00391A28">
        <w:rPr>
          <w:rFonts w:ascii="Times New Roman" w:hAnsi="Times New Roman"/>
        </w:rPr>
        <w:t>(</w:t>
      </w:r>
      <w:r w:rsidR="006D2E7A" w:rsidRPr="00391A28">
        <w:rPr>
          <w:rFonts w:ascii="Times New Roman" w:hAnsi="Times New Roman"/>
        </w:rPr>
        <w:t xml:space="preserve">2 Sam. </w:t>
      </w:r>
      <w:r w:rsidR="006F4967" w:rsidRPr="00391A28">
        <w:rPr>
          <w:rFonts w:ascii="Times New Roman" w:hAnsi="Times New Roman"/>
        </w:rPr>
        <w:t>14)</w:t>
      </w:r>
    </w:p>
    <w:p w:rsidR="00F516F3" w:rsidRPr="00391A28" w:rsidRDefault="002848F0" w:rsidP="0068734A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Joab devised a</w:t>
      </w:r>
      <w:r w:rsidR="00F10283" w:rsidRPr="00391A28">
        <w:rPr>
          <w:rFonts w:ascii="Times New Roman" w:hAnsi="Times New Roman"/>
        </w:rPr>
        <w:t xml:space="preserve"> plan to </w:t>
      </w:r>
      <w:r w:rsidRPr="00391A28">
        <w:rPr>
          <w:rFonts w:ascii="Times New Roman" w:hAnsi="Times New Roman"/>
        </w:rPr>
        <w:t>move</w:t>
      </w:r>
      <w:r w:rsidR="00F10283" w:rsidRPr="00391A28">
        <w:rPr>
          <w:rFonts w:ascii="Times New Roman" w:hAnsi="Times New Roman"/>
        </w:rPr>
        <w:t xml:space="preserve"> his uncle David </w:t>
      </w:r>
      <w:r w:rsidRPr="00391A28">
        <w:rPr>
          <w:rFonts w:ascii="Times New Roman" w:hAnsi="Times New Roman"/>
        </w:rPr>
        <w:t>to bring</w:t>
      </w:r>
      <w:r w:rsidR="00F10283" w:rsidRPr="00391A28">
        <w:rPr>
          <w:rFonts w:ascii="Times New Roman" w:hAnsi="Times New Roman"/>
        </w:rPr>
        <w:t xml:space="preserve"> his cousin Absalom back from exile. </w:t>
      </w:r>
      <w:r w:rsidR="00F516F3" w:rsidRPr="00391A28">
        <w:rPr>
          <w:rFonts w:ascii="Times New Roman" w:hAnsi="Times New Roman"/>
        </w:rPr>
        <w:t xml:space="preserve">Joab coached </w:t>
      </w:r>
      <w:r w:rsidR="00F10283" w:rsidRPr="00391A28">
        <w:rPr>
          <w:rFonts w:ascii="Times New Roman" w:hAnsi="Times New Roman"/>
        </w:rPr>
        <w:t>a</w:t>
      </w:r>
      <w:r w:rsidRPr="00391A28">
        <w:rPr>
          <w:rFonts w:ascii="Times New Roman" w:hAnsi="Times New Roman"/>
        </w:rPr>
        <w:t xml:space="preserve"> woman on how to dress</w:t>
      </w:r>
      <w:r w:rsidR="00F516F3" w:rsidRPr="00391A28">
        <w:rPr>
          <w:rFonts w:ascii="Times New Roman" w:hAnsi="Times New Roman"/>
        </w:rPr>
        <w:t xml:space="preserve"> and act</w:t>
      </w:r>
      <w:r w:rsidRPr="00391A28">
        <w:rPr>
          <w:rFonts w:ascii="Times New Roman" w:hAnsi="Times New Roman"/>
        </w:rPr>
        <w:t>,</w:t>
      </w:r>
      <w:r w:rsidR="00F516F3" w:rsidRPr="00391A28">
        <w:rPr>
          <w:rFonts w:ascii="Times New Roman" w:hAnsi="Times New Roman"/>
        </w:rPr>
        <w:t xml:space="preserve"> and what </w:t>
      </w:r>
      <w:r w:rsidR="00F10283" w:rsidRPr="00391A28">
        <w:rPr>
          <w:rFonts w:ascii="Times New Roman" w:hAnsi="Times New Roman"/>
        </w:rPr>
        <w:t xml:space="preserve">story to </w:t>
      </w:r>
      <w:r w:rsidR="00F516F3" w:rsidRPr="00391A28">
        <w:rPr>
          <w:rFonts w:ascii="Times New Roman" w:hAnsi="Times New Roman"/>
        </w:rPr>
        <w:t>say</w:t>
      </w:r>
      <w:r w:rsidR="00F10283" w:rsidRPr="00391A28">
        <w:rPr>
          <w:rFonts w:ascii="Times New Roman" w:hAnsi="Times New Roman"/>
        </w:rPr>
        <w:t xml:space="preserve"> to David</w:t>
      </w:r>
      <w:r w:rsidR="00F516F3" w:rsidRPr="00391A28">
        <w:rPr>
          <w:rFonts w:ascii="Times New Roman" w:hAnsi="Times New Roman"/>
        </w:rPr>
        <w:t>. She came before David as a widow in mourning</w:t>
      </w:r>
      <w:r w:rsidR="00A0506D" w:rsidRPr="00391A28">
        <w:rPr>
          <w:rFonts w:ascii="Times New Roman" w:hAnsi="Times New Roman"/>
        </w:rPr>
        <w:t xml:space="preserve"> and told </w:t>
      </w:r>
      <w:r w:rsidR="00F516F3" w:rsidRPr="00391A28">
        <w:rPr>
          <w:rFonts w:ascii="Times New Roman" w:hAnsi="Times New Roman"/>
        </w:rPr>
        <w:t xml:space="preserve">a story designed to get David to change his mind </w:t>
      </w:r>
      <w:r w:rsidR="00A0506D" w:rsidRPr="00391A28">
        <w:rPr>
          <w:rFonts w:ascii="Times New Roman" w:hAnsi="Times New Roman"/>
        </w:rPr>
        <w:t xml:space="preserve">about </w:t>
      </w:r>
      <w:r w:rsidR="00F516F3" w:rsidRPr="00391A28">
        <w:rPr>
          <w:rFonts w:ascii="Times New Roman" w:hAnsi="Times New Roman"/>
        </w:rPr>
        <w:t xml:space="preserve">Absalom. </w:t>
      </w:r>
    </w:p>
    <w:p w:rsidR="000A2336" w:rsidRPr="00391A28" w:rsidRDefault="000A2336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</w:t>
      </w:r>
      <w:r w:rsidRPr="00391A28">
        <w:rPr>
          <w:rFonts w:ascii="Times New Roman" w:hAnsi="Times New Roman"/>
        </w:rPr>
        <w:t>Joab</w:t>
      </w:r>
      <w:r w:rsidR="00AB3209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>perceived that the king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heart was concerned about Absalom. </w:t>
      </w:r>
      <w:r w:rsidRPr="00391A28">
        <w:rPr>
          <w:rFonts w:ascii="Times New Roman" w:hAnsi="Times New Roman"/>
          <w:vertAlign w:val="superscript"/>
        </w:rPr>
        <w:t>2</w:t>
      </w:r>
      <w:r w:rsidRPr="00391A28">
        <w:rPr>
          <w:rFonts w:ascii="Times New Roman" w:hAnsi="Times New Roman"/>
        </w:rPr>
        <w:t>And Joab sent to Tekoa and brought from there a wise woman, and said to her, “Please pretend to be a mourner, and put on mourning apparel</w:t>
      </w:r>
      <w:r w:rsidR="00AB3209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3</w:t>
      </w:r>
      <w:r w:rsidRPr="00391A28">
        <w:rPr>
          <w:rFonts w:ascii="Times New Roman" w:hAnsi="Times New Roman"/>
        </w:rPr>
        <w:t>Go to the king and speak to him in this manner.”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14:1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3)</w:t>
      </w:r>
    </w:p>
    <w:p w:rsidR="00F10283" w:rsidRPr="00391A28" w:rsidRDefault="004D1FD2" w:rsidP="00CE641E">
      <w:pPr>
        <w:pStyle w:val="Lv2-J"/>
        <w:rPr>
          <w:rFonts w:ascii="Times New Roman" w:hAnsi="Times New Roman"/>
        </w:rPr>
      </w:pPr>
      <w:bookmarkStart w:id="18" w:name="OLE_LINK1"/>
      <w:bookmarkStart w:id="19" w:name="OLE_LINK2"/>
      <w:r w:rsidRPr="00391A28">
        <w:rPr>
          <w:rFonts w:ascii="Times New Roman" w:hAnsi="Times New Roman"/>
        </w:rPr>
        <w:t xml:space="preserve">The woman told David a story that </w:t>
      </w:r>
      <w:r w:rsidR="00CC6A61" w:rsidRPr="00391A28">
        <w:rPr>
          <w:rFonts w:ascii="Times New Roman" w:hAnsi="Times New Roman"/>
        </w:rPr>
        <w:t xml:space="preserve">was </w:t>
      </w:r>
      <w:r w:rsidRPr="00391A28">
        <w:rPr>
          <w:rFonts w:ascii="Times New Roman" w:hAnsi="Times New Roman"/>
        </w:rPr>
        <w:t xml:space="preserve">similar to </w:t>
      </w:r>
      <w:r w:rsidR="00CC6A61" w:rsidRPr="00391A28">
        <w:rPr>
          <w:rFonts w:ascii="Times New Roman" w:hAnsi="Times New Roman"/>
        </w:rPr>
        <w:t>how Cain killed his brother Abel</w:t>
      </w:r>
      <w:r w:rsidR="002848F0" w:rsidRPr="00391A28">
        <w:rPr>
          <w:rFonts w:ascii="Times New Roman" w:hAnsi="Times New Roman"/>
        </w:rPr>
        <w:t>,</w:t>
      </w:r>
      <w:r w:rsidR="00CC6A61" w:rsidRPr="00391A28">
        <w:rPr>
          <w:rFonts w:ascii="Times New Roman" w:hAnsi="Times New Roman"/>
        </w:rPr>
        <w:t xml:space="preserve"> yet the </w:t>
      </w:r>
      <w:r w:rsidRPr="00391A28">
        <w:rPr>
          <w:rFonts w:ascii="Times New Roman" w:hAnsi="Times New Roman"/>
        </w:rPr>
        <w:t xml:space="preserve">Lord </w:t>
      </w:r>
      <w:r w:rsidR="00CC6A61" w:rsidRPr="00391A28">
        <w:rPr>
          <w:rFonts w:ascii="Times New Roman" w:hAnsi="Times New Roman"/>
        </w:rPr>
        <w:t>spared Cain</w:t>
      </w:r>
      <w:r w:rsidR="000E7F08" w:rsidRPr="00391A28">
        <w:rPr>
          <w:rFonts w:ascii="Times New Roman" w:hAnsi="Times New Roman"/>
        </w:rPr>
        <w:t>’</w:t>
      </w:r>
      <w:r w:rsidR="00CC6A61" w:rsidRPr="00391A28">
        <w:rPr>
          <w:rFonts w:ascii="Times New Roman" w:hAnsi="Times New Roman"/>
        </w:rPr>
        <w:t xml:space="preserve">s life </w:t>
      </w:r>
      <w:r w:rsidR="00F10283" w:rsidRPr="00391A28">
        <w:rPr>
          <w:rFonts w:ascii="Times New Roman" w:hAnsi="Times New Roman"/>
        </w:rPr>
        <w:t>(</w:t>
      </w:r>
      <w:r w:rsidR="006F4967" w:rsidRPr="00391A28">
        <w:rPr>
          <w:rFonts w:ascii="Times New Roman" w:hAnsi="Times New Roman"/>
          <w:bCs/>
        </w:rPr>
        <w:t>14:4</w:t>
      </w:r>
      <w:r w:rsidR="00B25ABC" w:rsidRPr="00391A28">
        <w:rPr>
          <w:rFonts w:ascii="Times New Roman" w:hAnsi="Times New Roman"/>
          <w:bCs/>
        </w:rPr>
        <w:t>-</w:t>
      </w:r>
      <w:r w:rsidR="006F4967" w:rsidRPr="00391A28">
        <w:rPr>
          <w:rFonts w:ascii="Times New Roman" w:hAnsi="Times New Roman"/>
          <w:bCs/>
        </w:rPr>
        <w:t>7</w:t>
      </w:r>
      <w:r w:rsidR="00CC6A61" w:rsidRPr="00391A28">
        <w:rPr>
          <w:rFonts w:ascii="Times New Roman" w:hAnsi="Times New Roman"/>
          <w:bCs/>
        </w:rPr>
        <w:t>, cf. Gen. 4</w:t>
      </w:r>
      <w:r w:rsidR="00F10283" w:rsidRPr="00391A28">
        <w:rPr>
          <w:rFonts w:ascii="Times New Roman" w:hAnsi="Times New Roman"/>
          <w:bCs/>
        </w:rPr>
        <w:t>)</w:t>
      </w:r>
      <w:r w:rsidR="00CC6A61" w:rsidRPr="00391A28">
        <w:rPr>
          <w:rFonts w:ascii="Times New Roman" w:hAnsi="Times New Roman"/>
          <w:bCs/>
        </w:rPr>
        <w:t xml:space="preserve">. Joab knew </w:t>
      </w:r>
      <w:r w:rsidR="00C1090B" w:rsidRPr="00391A28">
        <w:rPr>
          <w:rFonts w:ascii="Times New Roman" w:hAnsi="Times New Roman"/>
          <w:bCs/>
        </w:rPr>
        <w:t xml:space="preserve">that </w:t>
      </w:r>
      <w:r w:rsidR="00CC6A61" w:rsidRPr="00391A28">
        <w:rPr>
          <w:rFonts w:ascii="Times New Roman" w:hAnsi="Times New Roman"/>
          <w:bCs/>
        </w:rPr>
        <w:t xml:space="preserve">David </w:t>
      </w:r>
      <w:r w:rsidR="00C1090B" w:rsidRPr="00391A28">
        <w:rPr>
          <w:rFonts w:ascii="Times New Roman" w:hAnsi="Times New Roman"/>
          <w:bCs/>
        </w:rPr>
        <w:t xml:space="preserve">would be familiar </w:t>
      </w:r>
      <w:r w:rsidR="00CC6A61" w:rsidRPr="00391A28">
        <w:rPr>
          <w:rFonts w:ascii="Times New Roman" w:hAnsi="Times New Roman"/>
          <w:bCs/>
        </w:rPr>
        <w:t>with th</w:t>
      </w:r>
      <w:r w:rsidR="00C1090B" w:rsidRPr="00391A28">
        <w:rPr>
          <w:rFonts w:ascii="Times New Roman" w:hAnsi="Times New Roman"/>
          <w:bCs/>
        </w:rPr>
        <w:t>at</w:t>
      </w:r>
      <w:r w:rsidR="00CC6A61" w:rsidRPr="00391A28">
        <w:rPr>
          <w:rFonts w:ascii="Times New Roman" w:hAnsi="Times New Roman"/>
          <w:bCs/>
        </w:rPr>
        <w:t xml:space="preserve"> Scripture. </w:t>
      </w:r>
      <w:r w:rsidR="006F4967" w:rsidRPr="00391A28">
        <w:rPr>
          <w:rFonts w:ascii="Times New Roman" w:hAnsi="Times New Roman"/>
        </w:rPr>
        <w:t xml:space="preserve"> </w:t>
      </w:r>
    </w:p>
    <w:bookmarkEnd w:id="18"/>
    <w:bookmarkEnd w:id="19"/>
    <w:p w:rsidR="00790905" w:rsidRPr="00391A28" w:rsidRDefault="000A2336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5</w:t>
      </w:r>
      <w:r w:rsidRPr="00391A28">
        <w:rPr>
          <w:rFonts w:ascii="Times New Roman" w:hAnsi="Times New Roman"/>
        </w:rPr>
        <w:t>And she answered, “Indeed I am a widow</w:t>
      </w:r>
      <w:r w:rsidR="00DF67DE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6</w:t>
      </w:r>
      <w:r w:rsidRPr="00391A28">
        <w:rPr>
          <w:rFonts w:ascii="Times New Roman" w:hAnsi="Times New Roman"/>
        </w:rPr>
        <w:t>your maidservant had two sons; and the two fought</w:t>
      </w:r>
      <w:r w:rsidR="00CD63FD" w:rsidRPr="00391A28">
        <w:rPr>
          <w:rFonts w:ascii="Times New Roman" w:hAnsi="Times New Roman"/>
        </w:rPr>
        <w:t xml:space="preserve"> </w:t>
      </w:r>
      <w:r w:rsidR="00DF67DE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one struck the other and killed him. </w:t>
      </w:r>
      <w:r w:rsidRPr="00391A28">
        <w:rPr>
          <w:rFonts w:ascii="Times New Roman" w:hAnsi="Times New Roman"/>
          <w:vertAlign w:val="superscript"/>
        </w:rPr>
        <w:t>7</w:t>
      </w:r>
      <w:r w:rsidRPr="00391A28">
        <w:rPr>
          <w:rFonts w:ascii="Times New Roman" w:hAnsi="Times New Roman"/>
        </w:rPr>
        <w:t>And now the whole family has risen up</w:t>
      </w:r>
      <w:r w:rsidR="00CD63FD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and they said, </w:t>
      </w:r>
      <w:r w:rsidR="000E7F08" w:rsidRPr="00391A28">
        <w:rPr>
          <w:rFonts w:ascii="Times New Roman" w:hAnsi="Times New Roman"/>
        </w:rPr>
        <w:t>‘</w:t>
      </w:r>
      <w:r w:rsidRPr="00391A28">
        <w:rPr>
          <w:rFonts w:ascii="Times New Roman" w:hAnsi="Times New Roman"/>
        </w:rPr>
        <w:t>Deliver him who struck his brother, that we may execute him</w:t>
      </w:r>
      <w:r w:rsidR="00DF67DE" w:rsidRPr="00391A28">
        <w:rPr>
          <w:rFonts w:ascii="Times New Roman" w:hAnsi="Times New Roman"/>
        </w:rPr>
        <w:t>…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 So they would extinguish my ember that is left, and leave to my husband neither name nor remnant</w:t>
      </w:r>
      <w:r w:rsidR="00CD63FD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>”</w:t>
      </w:r>
      <w:r w:rsidR="00790905" w:rsidRPr="00391A28">
        <w:rPr>
          <w:rFonts w:ascii="Times New Roman" w:hAnsi="Times New Roman"/>
          <w:vertAlign w:val="superscript"/>
        </w:rPr>
        <w:t>11</w:t>
      </w:r>
      <w:r w:rsidR="00790905" w:rsidRPr="00391A28">
        <w:rPr>
          <w:rFonts w:ascii="Times New Roman" w:hAnsi="Times New Roman"/>
        </w:rPr>
        <w:t xml:space="preserve">And he said, “As the </w:t>
      </w:r>
      <w:r w:rsidR="00790905" w:rsidRPr="00391A28">
        <w:rPr>
          <w:rFonts w:ascii="Times New Roman" w:hAnsi="Times New Roman"/>
          <w:smallCaps/>
        </w:rPr>
        <w:t>Lord</w:t>
      </w:r>
      <w:r w:rsidR="00790905" w:rsidRPr="00391A28">
        <w:rPr>
          <w:rFonts w:ascii="Times New Roman" w:hAnsi="Times New Roman"/>
        </w:rPr>
        <w:t xml:space="preserve"> lives, </w:t>
      </w:r>
      <w:r w:rsidR="00790905" w:rsidRPr="00391A28">
        <w:rPr>
          <w:rFonts w:ascii="Times New Roman" w:hAnsi="Times New Roman"/>
          <w:u w:val="single"/>
        </w:rPr>
        <w:t>not one hair of your son shall fall to the ground</w:t>
      </w:r>
      <w:r w:rsidR="00790905" w:rsidRPr="00391A28">
        <w:rPr>
          <w:rFonts w:ascii="Times New Roman" w:hAnsi="Times New Roman"/>
        </w:rPr>
        <w:t>.” (2 Sam. 14:5-11)</w:t>
      </w:r>
    </w:p>
    <w:p w:rsidR="006F4967" w:rsidRPr="00391A28" w:rsidRDefault="006F4967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David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</w:t>
      </w:r>
      <w:r w:rsidR="00787E4C" w:rsidRPr="00391A28">
        <w:rPr>
          <w:rFonts w:ascii="Times New Roman" w:hAnsi="Times New Roman"/>
        </w:rPr>
        <w:t xml:space="preserve">decision </w:t>
      </w:r>
      <w:r w:rsidRPr="00391A28">
        <w:rPr>
          <w:rFonts w:ascii="Times New Roman" w:hAnsi="Times New Roman"/>
        </w:rPr>
        <w:t xml:space="preserve">to spare the </w:t>
      </w:r>
      <w:r w:rsidR="00084D85" w:rsidRPr="00391A28">
        <w:rPr>
          <w:rFonts w:ascii="Times New Roman" w:hAnsi="Times New Roman"/>
        </w:rPr>
        <w:t xml:space="preserve">son </w:t>
      </w:r>
      <w:r w:rsidRPr="00391A28">
        <w:rPr>
          <w:rFonts w:ascii="Times New Roman" w:hAnsi="Times New Roman"/>
        </w:rPr>
        <w:t xml:space="preserve">was not based on </w:t>
      </w:r>
      <w:r w:rsidR="00E04046" w:rsidRPr="00391A28">
        <w:rPr>
          <w:rFonts w:ascii="Times New Roman" w:hAnsi="Times New Roman"/>
        </w:rPr>
        <w:t xml:space="preserve">the </w:t>
      </w:r>
      <w:r w:rsidRPr="00391A28">
        <w:rPr>
          <w:rFonts w:ascii="Times New Roman" w:hAnsi="Times New Roman"/>
        </w:rPr>
        <w:t xml:space="preserve">legal </w:t>
      </w:r>
      <w:r w:rsidR="00E04046" w:rsidRPr="00391A28">
        <w:rPr>
          <w:rFonts w:ascii="Times New Roman" w:hAnsi="Times New Roman"/>
        </w:rPr>
        <w:t xml:space="preserve">requirements </w:t>
      </w:r>
      <w:r w:rsidRPr="00391A28">
        <w:rPr>
          <w:rFonts w:ascii="Times New Roman" w:hAnsi="Times New Roman"/>
        </w:rPr>
        <w:t xml:space="preserve">in the </w:t>
      </w:r>
      <w:r w:rsidR="00787E4C" w:rsidRPr="00391A28">
        <w:rPr>
          <w:rFonts w:ascii="Times New Roman" w:hAnsi="Times New Roman"/>
        </w:rPr>
        <w:t xml:space="preserve">Scripture </w:t>
      </w:r>
      <w:r w:rsidRPr="00391A28">
        <w:rPr>
          <w:rFonts w:ascii="Times New Roman" w:hAnsi="Times New Roman"/>
        </w:rPr>
        <w:t>(Gen</w:t>
      </w:r>
      <w:r w:rsidR="005215E8" w:rsidRPr="00391A28">
        <w:rPr>
          <w:rFonts w:ascii="Times New Roman" w:hAnsi="Times New Roman"/>
        </w:rPr>
        <w:t>.</w:t>
      </w:r>
      <w:r w:rsidRPr="00391A28">
        <w:rPr>
          <w:rFonts w:ascii="Times New Roman" w:hAnsi="Times New Roman"/>
        </w:rPr>
        <w:t xml:space="preserve"> 9:6; Ex</w:t>
      </w:r>
      <w:r w:rsidR="005215E8" w:rsidRPr="00391A28">
        <w:rPr>
          <w:rFonts w:ascii="Times New Roman" w:hAnsi="Times New Roman"/>
        </w:rPr>
        <w:t>.</w:t>
      </w:r>
      <w:r w:rsidRPr="00391A28">
        <w:rPr>
          <w:rFonts w:ascii="Times New Roman" w:hAnsi="Times New Roman"/>
        </w:rPr>
        <w:t xml:space="preserve"> 21:12; Lev</w:t>
      </w:r>
      <w:r w:rsidR="005215E8" w:rsidRPr="00391A28">
        <w:rPr>
          <w:rFonts w:ascii="Times New Roman" w:hAnsi="Times New Roman"/>
        </w:rPr>
        <w:t>.</w:t>
      </w:r>
      <w:r w:rsidRPr="00391A28">
        <w:rPr>
          <w:rFonts w:ascii="Times New Roman" w:hAnsi="Times New Roman"/>
        </w:rPr>
        <w:t xml:space="preserve"> 24:17</w:t>
      </w:r>
      <w:r w:rsidR="00573BA0" w:rsidRPr="00391A28">
        <w:rPr>
          <w:rFonts w:ascii="Times New Roman" w:hAnsi="Times New Roman"/>
        </w:rPr>
        <w:t>)</w:t>
      </w:r>
      <w:r w:rsidR="002848F0" w:rsidRPr="00391A28">
        <w:rPr>
          <w:rFonts w:ascii="Times New Roman" w:hAnsi="Times New Roman"/>
        </w:rPr>
        <w:t>,</w:t>
      </w:r>
      <w:r w:rsidR="00E04046" w:rsidRPr="00391A28">
        <w:rPr>
          <w:rFonts w:ascii="Times New Roman" w:hAnsi="Times New Roman"/>
        </w:rPr>
        <w:t xml:space="preserve"> but </w:t>
      </w:r>
      <w:r w:rsidRPr="00391A28">
        <w:rPr>
          <w:rFonts w:ascii="Times New Roman" w:hAnsi="Times New Roman"/>
        </w:rPr>
        <w:t xml:space="preserve">on </w:t>
      </w:r>
      <w:r w:rsidR="00084D85" w:rsidRPr="00391A28">
        <w:rPr>
          <w:rFonts w:ascii="Times New Roman" w:hAnsi="Times New Roman"/>
        </w:rPr>
        <w:t xml:space="preserve">the biblical </w:t>
      </w:r>
      <w:r w:rsidRPr="00391A28">
        <w:rPr>
          <w:rFonts w:ascii="Times New Roman" w:hAnsi="Times New Roman"/>
        </w:rPr>
        <w:t xml:space="preserve">account of </w:t>
      </w:r>
      <w:r w:rsidR="00084D85" w:rsidRPr="00391A28">
        <w:rPr>
          <w:rFonts w:ascii="Times New Roman" w:hAnsi="Times New Roman"/>
        </w:rPr>
        <w:t>God</w:t>
      </w:r>
      <w:r w:rsidR="000E7F08" w:rsidRPr="00391A28">
        <w:rPr>
          <w:rFonts w:ascii="Times New Roman" w:hAnsi="Times New Roman"/>
        </w:rPr>
        <w:t>’</w:t>
      </w:r>
      <w:r w:rsidR="00084D85" w:rsidRPr="00391A28">
        <w:rPr>
          <w:rFonts w:ascii="Times New Roman" w:hAnsi="Times New Roman"/>
        </w:rPr>
        <w:t xml:space="preserve">s </w:t>
      </w:r>
      <w:r w:rsidRPr="00391A28">
        <w:rPr>
          <w:rFonts w:ascii="Times New Roman" w:hAnsi="Times New Roman"/>
        </w:rPr>
        <w:t xml:space="preserve">merciful </w:t>
      </w:r>
      <w:r w:rsidR="00637E61" w:rsidRPr="00391A28">
        <w:rPr>
          <w:rFonts w:ascii="Times New Roman" w:hAnsi="Times New Roman"/>
        </w:rPr>
        <w:t xml:space="preserve">dealings with </w:t>
      </w:r>
      <w:r w:rsidRPr="00391A28">
        <w:rPr>
          <w:rFonts w:ascii="Times New Roman" w:hAnsi="Times New Roman"/>
        </w:rPr>
        <w:t>Cain</w:t>
      </w:r>
      <w:r w:rsidR="00347076" w:rsidRPr="00391A28">
        <w:rPr>
          <w:rFonts w:ascii="Times New Roman" w:hAnsi="Times New Roman"/>
        </w:rPr>
        <w:t xml:space="preserve">. </w:t>
      </w:r>
      <w:r w:rsidR="00084D85" w:rsidRPr="00391A28">
        <w:rPr>
          <w:rFonts w:ascii="Times New Roman" w:hAnsi="Times New Roman"/>
        </w:rPr>
        <w:t xml:space="preserve">The Lord had shown a similar mercy to </w:t>
      </w:r>
      <w:r w:rsidRPr="00391A28">
        <w:rPr>
          <w:rFonts w:ascii="Times New Roman" w:hAnsi="Times New Roman"/>
        </w:rPr>
        <w:t xml:space="preserve">both Cain and David </w:t>
      </w:r>
      <w:r w:rsidR="00084D85" w:rsidRPr="00391A28">
        <w:rPr>
          <w:rFonts w:ascii="Times New Roman" w:hAnsi="Times New Roman"/>
        </w:rPr>
        <w:t xml:space="preserve">as </w:t>
      </w:r>
      <w:r w:rsidRPr="00391A28">
        <w:rPr>
          <w:rFonts w:ascii="Times New Roman" w:hAnsi="Times New Roman"/>
        </w:rPr>
        <w:t>the precedent for David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</w:t>
      </w:r>
      <w:r w:rsidR="00787E4C" w:rsidRPr="00391A28">
        <w:rPr>
          <w:rFonts w:ascii="Times New Roman" w:hAnsi="Times New Roman"/>
        </w:rPr>
        <w:t>decision</w:t>
      </w:r>
      <w:r w:rsidR="00CC6A61" w:rsidRPr="00391A28">
        <w:rPr>
          <w:rFonts w:ascii="Times New Roman" w:hAnsi="Times New Roman"/>
        </w:rPr>
        <w:t>.</w:t>
      </w:r>
    </w:p>
    <w:p w:rsidR="00A24298" w:rsidRPr="00391A28" w:rsidRDefault="00A24298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>Before leaving David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court</w:t>
      </w:r>
      <w:r w:rsidR="002848F0" w:rsidRPr="00391A28">
        <w:rPr>
          <w:rFonts w:ascii="Times New Roman" w:hAnsi="Times New Roman"/>
        </w:rPr>
        <w:t>,</w:t>
      </w:r>
      <w:r w:rsidRPr="00391A28">
        <w:rPr>
          <w:rFonts w:ascii="Times New Roman" w:hAnsi="Times New Roman"/>
        </w:rPr>
        <w:t xml:space="preserve"> she applied his decision to his own family (14:12-17). </w:t>
      </w:r>
      <w:r w:rsidR="00790905" w:rsidRPr="00391A28">
        <w:rPr>
          <w:rFonts w:ascii="Times New Roman" w:hAnsi="Times New Roman"/>
        </w:rPr>
        <w:t>S</w:t>
      </w:r>
      <w:r w:rsidR="009B05B2" w:rsidRPr="00391A28">
        <w:rPr>
          <w:rFonts w:ascii="Times New Roman" w:hAnsi="Times New Roman"/>
        </w:rPr>
        <w:t xml:space="preserve">he </w:t>
      </w:r>
      <w:r w:rsidR="00790905" w:rsidRPr="00391A28">
        <w:rPr>
          <w:rFonts w:ascii="Times New Roman" w:hAnsi="Times New Roman"/>
        </w:rPr>
        <w:t>argu</w:t>
      </w:r>
      <w:r w:rsidR="00573BA0" w:rsidRPr="00391A28">
        <w:rPr>
          <w:rFonts w:ascii="Times New Roman" w:hAnsi="Times New Roman"/>
        </w:rPr>
        <w:t>ed</w:t>
      </w:r>
      <w:r w:rsidR="00790905" w:rsidRPr="00391A28">
        <w:rPr>
          <w:rFonts w:ascii="Times New Roman" w:hAnsi="Times New Roman"/>
        </w:rPr>
        <w:t xml:space="preserve"> t</w:t>
      </w:r>
      <w:r w:rsidR="009B05B2" w:rsidRPr="00391A28">
        <w:rPr>
          <w:rFonts w:ascii="Times New Roman" w:hAnsi="Times New Roman"/>
        </w:rPr>
        <w:t xml:space="preserve">hat since God </w:t>
      </w:r>
      <w:r w:rsidR="00800FDF" w:rsidRPr="00391A28">
        <w:rPr>
          <w:rFonts w:ascii="Times New Roman" w:hAnsi="Times New Roman"/>
        </w:rPr>
        <w:t xml:space="preserve">in mercy </w:t>
      </w:r>
      <w:r w:rsidR="00573BA0" w:rsidRPr="00391A28">
        <w:rPr>
          <w:rFonts w:ascii="Times New Roman" w:hAnsi="Times New Roman"/>
        </w:rPr>
        <w:t xml:space="preserve">had </w:t>
      </w:r>
      <w:r w:rsidR="009B05B2" w:rsidRPr="00391A28">
        <w:rPr>
          <w:rFonts w:ascii="Times New Roman" w:hAnsi="Times New Roman"/>
        </w:rPr>
        <w:t xml:space="preserve">spared </w:t>
      </w:r>
      <w:r w:rsidR="002848F0" w:rsidRPr="00391A28">
        <w:rPr>
          <w:rFonts w:ascii="Times New Roman" w:hAnsi="Times New Roman"/>
        </w:rPr>
        <w:t xml:space="preserve">both </w:t>
      </w:r>
      <w:r w:rsidR="00800FDF" w:rsidRPr="00391A28">
        <w:rPr>
          <w:rFonts w:ascii="Times New Roman" w:hAnsi="Times New Roman"/>
        </w:rPr>
        <w:t>Cain</w:t>
      </w:r>
      <w:r w:rsidR="000E7F08" w:rsidRPr="00391A28">
        <w:rPr>
          <w:rFonts w:ascii="Times New Roman" w:hAnsi="Times New Roman"/>
        </w:rPr>
        <w:t>’</w:t>
      </w:r>
      <w:r w:rsidR="00800FDF" w:rsidRPr="00391A28">
        <w:rPr>
          <w:rFonts w:ascii="Times New Roman" w:hAnsi="Times New Roman"/>
        </w:rPr>
        <w:t xml:space="preserve">s life and </w:t>
      </w:r>
      <w:r w:rsidR="009B05B2" w:rsidRPr="00391A28">
        <w:rPr>
          <w:rFonts w:ascii="Times New Roman" w:hAnsi="Times New Roman"/>
        </w:rPr>
        <w:t>David</w:t>
      </w:r>
      <w:r w:rsidR="000E7F08" w:rsidRPr="00391A28">
        <w:rPr>
          <w:rFonts w:ascii="Times New Roman" w:hAnsi="Times New Roman"/>
        </w:rPr>
        <w:t>’</w:t>
      </w:r>
      <w:r w:rsidR="009B05B2" w:rsidRPr="00391A28">
        <w:rPr>
          <w:rFonts w:ascii="Times New Roman" w:hAnsi="Times New Roman"/>
        </w:rPr>
        <w:t>s life (</w:t>
      </w:r>
      <w:r w:rsidR="00800FDF" w:rsidRPr="00391A28">
        <w:rPr>
          <w:rFonts w:ascii="Times New Roman" w:hAnsi="Times New Roman"/>
        </w:rPr>
        <w:t xml:space="preserve">for their </w:t>
      </w:r>
      <w:r w:rsidR="009B05B2" w:rsidRPr="00391A28">
        <w:rPr>
          <w:rFonts w:ascii="Times New Roman" w:hAnsi="Times New Roman"/>
        </w:rPr>
        <w:t>murder</w:t>
      </w:r>
      <w:r w:rsidR="00800FDF" w:rsidRPr="00391A28">
        <w:rPr>
          <w:rFonts w:ascii="Times New Roman" w:hAnsi="Times New Roman"/>
        </w:rPr>
        <w:t>s</w:t>
      </w:r>
      <w:r w:rsidR="009B05B2" w:rsidRPr="00391A28">
        <w:rPr>
          <w:rFonts w:ascii="Times New Roman" w:hAnsi="Times New Roman"/>
        </w:rPr>
        <w:t xml:space="preserve">), it </w:t>
      </w:r>
      <w:r w:rsidRPr="00391A28">
        <w:rPr>
          <w:rFonts w:ascii="Times New Roman" w:hAnsi="Times New Roman"/>
        </w:rPr>
        <w:t>w</w:t>
      </w:r>
      <w:r w:rsidR="009B05B2" w:rsidRPr="00391A28">
        <w:rPr>
          <w:rFonts w:ascii="Times New Roman" w:hAnsi="Times New Roman"/>
        </w:rPr>
        <w:t>ou</w:t>
      </w:r>
      <w:r w:rsidR="00800FDF" w:rsidRPr="00391A28">
        <w:rPr>
          <w:rFonts w:ascii="Times New Roman" w:hAnsi="Times New Roman"/>
        </w:rPr>
        <w:t xml:space="preserve">ld not be wrong for him to show a similar mercy </w:t>
      </w:r>
      <w:r w:rsidR="009B05B2" w:rsidRPr="00391A28">
        <w:rPr>
          <w:rFonts w:ascii="Times New Roman" w:hAnsi="Times New Roman"/>
        </w:rPr>
        <w:t>to Absalom</w:t>
      </w:r>
      <w:r w:rsidRPr="00391A28">
        <w:rPr>
          <w:rFonts w:ascii="Times New Roman" w:hAnsi="Times New Roman"/>
        </w:rPr>
        <w:t xml:space="preserve">. The Lord establishes ways to restore, </w:t>
      </w:r>
      <w:r w:rsidR="002848F0" w:rsidRPr="00391A28">
        <w:rPr>
          <w:rFonts w:ascii="Times New Roman" w:hAnsi="Times New Roman"/>
        </w:rPr>
        <w:t>and</w:t>
      </w:r>
      <w:r w:rsidRPr="00391A28">
        <w:rPr>
          <w:rFonts w:ascii="Times New Roman" w:hAnsi="Times New Roman"/>
        </w:rPr>
        <w:t xml:space="preserve"> David as the Lord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representative in matters of justice should do the same. </w:t>
      </w:r>
    </w:p>
    <w:p w:rsidR="000A2336" w:rsidRPr="00391A28" w:rsidRDefault="000A2336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13</w:t>
      </w:r>
      <w:r w:rsidRPr="00391A28">
        <w:rPr>
          <w:rFonts w:ascii="Times New Roman" w:hAnsi="Times New Roman"/>
        </w:rPr>
        <w:t xml:space="preserve">For the king speaks this thing </w:t>
      </w:r>
      <w:r w:rsidRPr="00391A28">
        <w:rPr>
          <w:rFonts w:ascii="Times New Roman" w:hAnsi="Times New Roman"/>
          <w:u w:val="single"/>
        </w:rPr>
        <w:t>as one who is guilty</w:t>
      </w:r>
      <w:r w:rsidRPr="00391A28">
        <w:rPr>
          <w:rFonts w:ascii="Times New Roman" w:hAnsi="Times New Roman"/>
        </w:rPr>
        <w:t>, in that the king does not bring his banished one home</w:t>
      </w:r>
      <w:r w:rsidR="00F75D58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 </w:t>
      </w:r>
      <w:r w:rsidRPr="00391A28">
        <w:rPr>
          <w:rFonts w:ascii="Times New Roman" w:hAnsi="Times New Roman"/>
          <w:vertAlign w:val="superscript"/>
        </w:rPr>
        <w:t>1</w:t>
      </w:r>
      <w:r w:rsidR="00F75D58" w:rsidRPr="00391A28">
        <w:rPr>
          <w:rFonts w:ascii="Times New Roman" w:hAnsi="Times New Roman"/>
          <w:vertAlign w:val="superscript"/>
        </w:rPr>
        <w:t>4</w:t>
      </w:r>
      <w:r w:rsidRPr="00391A28">
        <w:rPr>
          <w:rFonts w:ascii="Times New Roman" w:hAnsi="Times New Roman"/>
        </w:rPr>
        <w:t xml:space="preserve">Yet God does not take away a life; but He </w:t>
      </w:r>
      <w:r w:rsidRPr="00391A28">
        <w:rPr>
          <w:rFonts w:ascii="Times New Roman" w:hAnsi="Times New Roman"/>
          <w:u w:val="single"/>
        </w:rPr>
        <w:t>devises means</w:t>
      </w:r>
      <w:r w:rsidRPr="00391A28">
        <w:rPr>
          <w:rFonts w:ascii="Times New Roman" w:hAnsi="Times New Roman"/>
        </w:rPr>
        <w:t>, so that His banished ones are not expelled from Him.”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14:12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17)</w:t>
      </w:r>
    </w:p>
    <w:p w:rsidR="00097AB9" w:rsidRPr="00391A28" w:rsidRDefault="006F4967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Absalom was permitted to return </w:t>
      </w:r>
      <w:r w:rsidR="00656C4F" w:rsidRPr="00391A28">
        <w:rPr>
          <w:rFonts w:ascii="Times New Roman" w:hAnsi="Times New Roman"/>
        </w:rPr>
        <w:t>to Jerusalem</w:t>
      </w:r>
      <w:r w:rsidR="002848F0" w:rsidRPr="00391A28">
        <w:rPr>
          <w:rFonts w:ascii="Times New Roman" w:hAnsi="Times New Roman"/>
        </w:rPr>
        <w:t>,</w:t>
      </w:r>
      <w:r w:rsidR="00656C4F" w:rsidRPr="00391A28">
        <w:rPr>
          <w:rFonts w:ascii="Times New Roman" w:hAnsi="Times New Roman"/>
        </w:rPr>
        <w:t xml:space="preserve"> </w:t>
      </w:r>
      <w:r w:rsidR="00637E61" w:rsidRPr="00391A28">
        <w:rPr>
          <w:rFonts w:ascii="Times New Roman" w:hAnsi="Times New Roman"/>
        </w:rPr>
        <w:t xml:space="preserve">but not to the </w:t>
      </w:r>
      <w:r w:rsidR="00656C4F" w:rsidRPr="00391A28">
        <w:rPr>
          <w:rFonts w:ascii="Times New Roman" w:hAnsi="Times New Roman"/>
        </w:rPr>
        <w:t xml:space="preserve">royal </w:t>
      </w:r>
      <w:r w:rsidR="00637E61" w:rsidRPr="00391A28">
        <w:rPr>
          <w:rFonts w:ascii="Times New Roman" w:hAnsi="Times New Roman"/>
        </w:rPr>
        <w:t xml:space="preserve">court. </w:t>
      </w:r>
      <w:r w:rsidR="0069369F" w:rsidRPr="00391A28">
        <w:rPr>
          <w:rFonts w:ascii="Times New Roman" w:hAnsi="Times New Roman"/>
        </w:rPr>
        <w:t>Possibly some of David</w:t>
      </w:r>
      <w:r w:rsidR="000E7F08" w:rsidRPr="00391A28">
        <w:rPr>
          <w:rFonts w:ascii="Times New Roman" w:hAnsi="Times New Roman"/>
        </w:rPr>
        <w:t>’</w:t>
      </w:r>
      <w:r w:rsidR="0069369F" w:rsidRPr="00391A28">
        <w:rPr>
          <w:rFonts w:ascii="Times New Roman" w:hAnsi="Times New Roman"/>
        </w:rPr>
        <w:t xml:space="preserve">s </w:t>
      </w:r>
      <w:proofErr w:type="gramStart"/>
      <w:r w:rsidR="0069369F" w:rsidRPr="00391A28">
        <w:rPr>
          <w:rFonts w:ascii="Times New Roman" w:hAnsi="Times New Roman"/>
        </w:rPr>
        <w:t>godly</w:t>
      </w:r>
      <w:proofErr w:type="gramEnd"/>
      <w:r w:rsidR="0069369F" w:rsidRPr="00391A28">
        <w:rPr>
          <w:rFonts w:ascii="Times New Roman" w:hAnsi="Times New Roman"/>
        </w:rPr>
        <w:t xml:space="preserve"> counselors were against Absalom returning to Jerusalem. </w:t>
      </w:r>
      <w:r w:rsidR="00097AB9" w:rsidRPr="00391A28">
        <w:rPr>
          <w:rFonts w:ascii="Times New Roman" w:hAnsi="Times New Roman"/>
        </w:rPr>
        <w:t>David seemed to be taking the Lord</w:t>
      </w:r>
      <w:r w:rsidR="000E7F08" w:rsidRPr="00391A28">
        <w:rPr>
          <w:rFonts w:ascii="Times New Roman" w:hAnsi="Times New Roman"/>
        </w:rPr>
        <w:t>’</w:t>
      </w:r>
      <w:r w:rsidR="00097AB9" w:rsidRPr="00391A28">
        <w:rPr>
          <w:rFonts w:ascii="Times New Roman" w:hAnsi="Times New Roman"/>
        </w:rPr>
        <w:t>s dealing with Cain as his model—the Lord spared Cain</w:t>
      </w:r>
      <w:r w:rsidR="000E7F08" w:rsidRPr="00391A28">
        <w:rPr>
          <w:rFonts w:ascii="Times New Roman" w:hAnsi="Times New Roman"/>
        </w:rPr>
        <w:t>’</w:t>
      </w:r>
      <w:r w:rsidR="00097AB9" w:rsidRPr="00391A28">
        <w:rPr>
          <w:rFonts w:ascii="Times New Roman" w:hAnsi="Times New Roman"/>
        </w:rPr>
        <w:t>s life</w:t>
      </w:r>
      <w:r w:rsidR="002848F0" w:rsidRPr="00391A28">
        <w:rPr>
          <w:rFonts w:ascii="Times New Roman" w:hAnsi="Times New Roman"/>
        </w:rPr>
        <w:t>,</w:t>
      </w:r>
      <w:r w:rsidR="00097AB9" w:rsidRPr="00391A28">
        <w:rPr>
          <w:rFonts w:ascii="Times New Roman" w:hAnsi="Times New Roman"/>
        </w:rPr>
        <w:t xml:space="preserve"> </w:t>
      </w:r>
      <w:r w:rsidR="00C169DB" w:rsidRPr="00391A28">
        <w:rPr>
          <w:rFonts w:ascii="Times New Roman" w:hAnsi="Times New Roman"/>
        </w:rPr>
        <w:t>but Cain complained of being hidden from Lord</w:t>
      </w:r>
      <w:r w:rsidR="000E7F08" w:rsidRPr="00391A28">
        <w:rPr>
          <w:rFonts w:ascii="Times New Roman" w:hAnsi="Times New Roman"/>
        </w:rPr>
        <w:t>’</w:t>
      </w:r>
      <w:r w:rsidR="00C169DB" w:rsidRPr="00391A28">
        <w:rPr>
          <w:rFonts w:ascii="Times New Roman" w:hAnsi="Times New Roman"/>
        </w:rPr>
        <w:t xml:space="preserve">s face </w:t>
      </w:r>
      <w:r w:rsidR="00097AB9" w:rsidRPr="00391A28">
        <w:rPr>
          <w:rFonts w:ascii="Times New Roman" w:hAnsi="Times New Roman"/>
        </w:rPr>
        <w:t>(Gen</w:t>
      </w:r>
      <w:r w:rsidR="00FC59F5" w:rsidRPr="00391A28">
        <w:rPr>
          <w:rFonts w:ascii="Times New Roman" w:hAnsi="Times New Roman"/>
        </w:rPr>
        <w:t>.</w:t>
      </w:r>
      <w:r w:rsidR="00097AB9" w:rsidRPr="00391A28">
        <w:rPr>
          <w:rFonts w:ascii="Times New Roman" w:hAnsi="Times New Roman"/>
        </w:rPr>
        <w:t xml:space="preserve"> 4:</w:t>
      </w:r>
      <w:r w:rsidR="00C169DB" w:rsidRPr="00391A28">
        <w:rPr>
          <w:rFonts w:ascii="Times New Roman" w:hAnsi="Times New Roman"/>
        </w:rPr>
        <w:t>14</w:t>
      </w:r>
      <w:r w:rsidR="00097AB9" w:rsidRPr="00391A28">
        <w:rPr>
          <w:rFonts w:ascii="Times New Roman" w:hAnsi="Times New Roman"/>
        </w:rPr>
        <w:t>)</w:t>
      </w:r>
      <w:r w:rsidR="00A97DE5" w:rsidRPr="00391A28">
        <w:rPr>
          <w:rFonts w:ascii="Times New Roman" w:hAnsi="Times New Roman"/>
        </w:rPr>
        <w:t>. Absalom</w:t>
      </w:r>
      <w:r w:rsidR="000E7F08" w:rsidRPr="00391A28">
        <w:rPr>
          <w:rFonts w:ascii="Times New Roman" w:hAnsi="Times New Roman"/>
        </w:rPr>
        <w:t>’</w:t>
      </w:r>
      <w:r w:rsidR="00A97DE5" w:rsidRPr="00391A28">
        <w:rPr>
          <w:rFonts w:ascii="Times New Roman" w:hAnsi="Times New Roman"/>
        </w:rPr>
        <w:t xml:space="preserve">s restriction </w:t>
      </w:r>
      <w:r w:rsidR="00097AB9" w:rsidRPr="00391A28">
        <w:rPr>
          <w:rFonts w:ascii="Times New Roman" w:hAnsi="Times New Roman"/>
        </w:rPr>
        <w:t xml:space="preserve">from the royal court </w:t>
      </w:r>
      <w:r w:rsidR="002848F0" w:rsidRPr="00391A28">
        <w:rPr>
          <w:rFonts w:ascii="Times New Roman" w:hAnsi="Times New Roman"/>
        </w:rPr>
        <w:t xml:space="preserve">meant that as the heir-apparent </w:t>
      </w:r>
      <w:r w:rsidR="00097AB9" w:rsidRPr="00391A28">
        <w:rPr>
          <w:rFonts w:ascii="Times New Roman" w:hAnsi="Times New Roman"/>
        </w:rPr>
        <w:t>he had lost his claim to Israel</w:t>
      </w:r>
      <w:r w:rsidR="000E7F08" w:rsidRPr="00391A28">
        <w:rPr>
          <w:rFonts w:ascii="Times New Roman" w:hAnsi="Times New Roman"/>
        </w:rPr>
        <w:t>’</w:t>
      </w:r>
      <w:r w:rsidR="00097AB9" w:rsidRPr="00391A28">
        <w:rPr>
          <w:rFonts w:ascii="Times New Roman" w:hAnsi="Times New Roman"/>
        </w:rPr>
        <w:t xml:space="preserve">s throne. By </w:t>
      </w:r>
      <w:r w:rsidR="007F5B8F" w:rsidRPr="00391A28">
        <w:rPr>
          <w:rFonts w:ascii="Times New Roman" w:hAnsi="Times New Roman"/>
        </w:rPr>
        <w:t xml:space="preserve">killing </w:t>
      </w:r>
      <w:r w:rsidR="00097AB9" w:rsidRPr="00391A28">
        <w:rPr>
          <w:rFonts w:ascii="Times New Roman" w:hAnsi="Times New Roman"/>
        </w:rPr>
        <w:t xml:space="preserve">his brother, Absalom removed himself from the royal succession, as Cain had </w:t>
      </w:r>
      <w:r w:rsidR="007F5B8F" w:rsidRPr="00391A28">
        <w:rPr>
          <w:rFonts w:ascii="Times New Roman" w:hAnsi="Times New Roman"/>
        </w:rPr>
        <w:t xml:space="preserve">also </w:t>
      </w:r>
      <w:r w:rsidR="00097AB9" w:rsidRPr="00391A28">
        <w:rPr>
          <w:rFonts w:ascii="Times New Roman" w:hAnsi="Times New Roman"/>
        </w:rPr>
        <w:t xml:space="preserve">removed himself from </w:t>
      </w:r>
      <w:r w:rsidR="007F5B8F" w:rsidRPr="00391A28">
        <w:rPr>
          <w:rFonts w:ascii="Times New Roman" w:hAnsi="Times New Roman"/>
        </w:rPr>
        <w:t xml:space="preserve">significant </w:t>
      </w:r>
      <w:r w:rsidR="00097AB9" w:rsidRPr="00391A28">
        <w:rPr>
          <w:rFonts w:ascii="Times New Roman" w:hAnsi="Times New Roman"/>
        </w:rPr>
        <w:t>blessing</w:t>
      </w:r>
      <w:r w:rsidR="007F5B8F" w:rsidRPr="00391A28">
        <w:rPr>
          <w:rFonts w:ascii="Times New Roman" w:hAnsi="Times New Roman"/>
        </w:rPr>
        <w:t>s.</w:t>
      </w:r>
    </w:p>
    <w:p w:rsidR="00455E9D" w:rsidRPr="00391A28" w:rsidRDefault="00D94AA0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21</w:t>
      </w:r>
      <w:r w:rsidRPr="00391A28">
        <w:rPr>
          <w:rFonts w:ascii="Times New Roman" w:hAnsi="Times New Roman"/>
        </w:rPr>
        <w:t xml:space="preserve">And the king said to Joab, “All right…go therefore, bring back the young man Absalom”… </w:t>
      </w:r>
      <w:r w:rsidRPr="00391A28">
        <w:rPr>
          <w:rFonts w:ascii="Times New Roman" w:hAnsi="Times New Roman"/>
        </w:rPr>
        <w:br/>
      </w:r>
      <w:r w:rsidR="00455E9D" w:rsidRPr="00391A28">
        <w:rPr>
          <w:rFonts w:ascii="Times New Roman" w:hAnsi="Times New Roman"/>
          <w:vertAlign w:val="superscript"/>
        </w:rPr>
        <w:t>23</w:t>
      </w:r>
      <w:r w:rsidR="00455E9D" w:rsidRPr="00391A28">
        <w:rPr>
          <w:rFonts w:ascii="Times New Roman" w:hAnsi="Times New Roman"/>
        </w:rPr>
        <w:t xml:space="preserve">So Joab arose and went to Geshur, and </w:t>
      </w:r>
      <w:r w:rsidR="00455E9D" w:rsidRPr="00391A28">
        <w:rPr>
          <w:rFonts w:ascii="Times New Roman" w:hAnsi="Times New Roman"/>
          <w:u w:val="single"/>
        </w:rPr>
        <w:t>brought Absalom to Jerusalem</w:t>
      </w:r>
      <w:r w:rsidR="00455E9D" w:rsidRPr="00391A28">
        <w:rPr>
          <w:rFonts w:ascii="Times New Roman" w:hAnsi="Times New Roman"/>
        </w:rPr>
        <w:t xml:space="preserve">. </w:t>
      </w:r>
      <w:r w:rsidR="00455E9D" w:rsidRPr="00391A28">
        <w:rPr>
          <w:rFonts w:ascii="Times New Roman" w:hAnsi="Times New Roman"/>
          <w:vertAlign w:val="superscript"/>
        </w:rPr>
        <w:t>24</w:t>
      </w:r>
      <w:r w:rsidR="00455E9D" w:rsidRPr="00391A28">
        <w:rPr>
          <w:rFonts w:ascii="Times New Roman" w:hAnsi="Times New Roman"/>
        </w:rPr>
        <w:t xml:space="preserve">And the king said, “Let him return to his own house, but </w:t>
      </w:r>
      <w:r w:rsidR="00455E9D" w:rsidRPr="00391A28">
        <w:rPr>
          <w:rFonts w:ascii="Times New Roman" w:hAnsi="Times New Roman"/>
          <w:u w:val="single"/>
        </w:rPr>
        <w:t>do not let him see my face</w:t>
      </w:r>
      <w:r w:rsidR="00455E9D" w:rsidRPr="00391A28">
        <w:rPr>
          <w:rFonts w:ascii="Times New Roman" w:hAnsi="Times New Roman"/>
        </w:rPr>
        <w:t>.” (</w:t>
      </w:r>
      <w:r w:rsidR="00D92CCA" w:rsidRPr="00391A28">
        <w:rPr>
          <w:rFonts w:ascii="Times New Roman" w:hAnsi="Times New Roman"/>
        </w:rPr>
        <w:t>2 Sam.</w:t>
      </w:r>
      <w:r w:rsidR="00455E9D" w:rsidRPr="00391A28">
        <w:rPr>
          <w:rFonts w:ascii="Times New Roman" w:hAnsi="Times New Roman"/>
        </w:rPr>
        <w:t xml:space="preserve"> 14:2</w:t>
      </w:r>
      <w:r w:rsidRPr="00391A28">
        <w:rPr>
          <w:rFonts w:ascii="Times New Roman" w:hAnsi="Times New Roman"/>
        </w:rPr>
        <w:t>1</w:t>
      </w:r>
      <w:r w:rsidR="00B25ABC" w:rsidRPr="00391A28">
        <w:rPr>
          <w:rFonts w:ascii="Times New Roman" w:hAnsi="Times New Roman"/>
        </w:rPr>
        <w:t>-</w:t>
      </w:r>
      <w:r w:rsidR="00455E9D" w:rsidRPr="00391A28">
        <w:rPr>
          <w:rFonts w:ascii="Times New Roman" w:hAnsi="Times New Roman"/>
        </w:rPr>
        <w:t>24)</w:t>
      </w:r>
    </w:p>
    <w:p w:rsidR="00EB517E" w:rsidRPr="00391A28" w:rsidRDefault="006F4967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Since </w:t>
      </w:r>
      <w:r w:rsidR="003A3C72" w:rsidRPr="00391A28">
        <w:rPr>
          <w:rFonts w:ascii="Times New Roman" w:hAnsi="Times New Roman"/>
        </w:rPr>
        <w:t xml:space="preserve">Absalom </w:t>
      </w:r>
      <w:r w:rsidRPr="00391A28">
        <w:rPr>
          <w:rFonts w:ascii="Times New Roman" w:hAnsi="Times New Roman"/>
        </w:rPr>
        <w:t xml:space="preserve">could not approach David, he </w:t>
      </w:r>
      <w:r w:rsidR="00EB517E" w:rsidRPr="00391A28">
        <w:rPr>
          <w:rFonts w:ascii="Times New Roman" w:hAnsi="Times New Roman"/>
        </w:rPr>
        <w:t xml:space="preserve">asked </w:t>
      </w:r>
      <w:r w:rsidRPr="00391A28">
        <w:rPr>
          <w:rFonts w:ascii="Times New Roman" w:hAnsi="Times New Roman"/>
        </w:rPr>
        <w:t xml:space="preserve">Joab to send him to </w:t>
      </w:r>
      <w:r w:rsidR="003A3C72" w:rsidRPr="00391A28">
        <w:rPr>
          <w:rFonts w:ascii="Times New Roman" w:hAnsi="Times New Roman"/>
        </w:rPr>
        <w:t xml:space="preserve">David </w:t>
      </w:r>
      <w:r w:rsidRPr="00391A28">
        <w:rPr>
          <w:rFonts w:ascii="Times New Roman" w:hAnsi="Times New Roman"/>
        </w:rPr>
        <w:t>(</w:t>
      </w:r>
      <w:r w:rsidR="003A3C72" w:rsidRPr="00391A28">
        <w:rPr>
          <w:rFonts w:ascii="Times New Roman" w:hAnsi="Times New Roman"/>
        </w:rPr>
        <w:t>14:28-</w:t>
      </w:r>
      <w:r w:rsidR="00E814A8" w:rsidRPr="00391A28">
        <w:rPr>
          <w:rFonts w:ascii="Times New Roman" w:hAnsi="Times New Roman"/>
        </w:rPr>
        <w:t>32</w:t>
      </w:r>
      <w:r w:rsidRPr="00391A28">
        <w:rPr>
          <w:rFonts w:ascii="Times New Roman" w:hAnsi="Times New Roman"/>
        </w:rPr>
        <w:t>).</w:t>
      </w:r>
    </w:p>
    <w:p w:rsidR="00455E9D" w:rsidRPr="00391A28" w:rsidRDefault="00455E9D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28</w:t>
      </w:r>
      <w:r w:rsidRPr="00391A28">
        <w:rPr>
          <w:rFonts w:ascii="Times New Roman" w:hAnsi="Times New Roman"/>
        </w:rPr>
        <w:t xml:space="preserve">Absalom dwelt </w:t>
      </w:r>
      <w:r w:rsidRPr="00391A28">
        <w:rPr>
          <w:rFonts w:ascii="Times New Roman" w:hAnsi="Times New Roman"/>
          <w:u w:val="single"/>
        </w:rPr>
        <w:t>two full years</w:t>
      </w:r>
      <w:r w:rsidRPr="00391A28">
        <w:rPr>
          <w:rFonts w:ascii="Times New Roman" w:hAnsi="Times New Roman"/>
        </w:rPr>
        <w:t xml:space="preserve"> in Jerusalem, but did not see the king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face</w:t>
      </w:r>
      <w:r w:rsidR="00EB517E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32</w:t>
      </w:r>
      <w:r w:rsidRPr="00391A28">
        <w:rPr>
          <w:rFonts w:ascii="Times New Roman" w:hAnsi="Times New Roman"/>
        </w:rPr>
        <w:t>Absalom answered Joab, “Look, I sent to you</w:t>
      </w:r>
      <w:r w:rsidR="00A621C9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>so that I may send you to the king</w:t>
      </w:r>
      <w:r w:rsidR="00610D44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>therefore, let me see the king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s face; but </w:t>
      </w:r>
      <w:r w:rsidRPr="00391A28">
        <w:rPr>
          <w:rFonts w:ascii="Times New Roman" w:hAnsi="Times New Roman"/>
          <w:u w:val="single"/>
        </w:rPr>
        <w:t>if there is iniquity in me</w:t>
      </w:r>
      <w:r w:rsidRPr="00391A28">
        <w:rPr>
          <w:rFonts w:ascii="Times New Roman" w:hAnsi="Times New Roman"/>
        </w:rPr>
        <w:t xml:space="preserve">, let him execute me.” </w:t>
      </w:r>
      <w:r w:rsidRPr="00391A28">
        <w:rPr>
          <w:rFonts w:ascii="Times New Roman" w:hAnsi="Times New Roman"/>
          <w:vertAlign w:val="superscript"/>
        </w:rPr>
        <w:t>33</w:t>
      </w:r>
      <w:r w:rsidRPr="00391A28">
        <w:rPr>
          <w:rFonts w:ascii="Times New Roman" w:hAnsi="Times New Roman"/>
        </w:rPr>
        <w:t>So Joab went to the king and told him. And when he had called for Absalom</w:t>
      </w:r>
      <w:r w:rsidR="00A621C9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 xml:space="preserve">The king </w:t>
      </w:r>
      <w:r w:rsidRPr="00391A28">
        <w:rPr>
          <w:rFonts w:ascii="Times New Roman" w:hAnsi="Times New Roman"/>
          <w:u w:val="single"/>
        </w:rPr>
        <w:t>kissed Absalom</w:t>
      </w:r>
      <w:r w:rsidRPr="00391A28">
        <w:rPr>
          <w:rFonts w:ascii="Times New Roman" w:hAnsi="Times New Roman"/>
        </w:rPr>
        <w:t>.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14:</w:t>
      </w:r>
      <w:r w:rsidR="00E814A8" w:rsidRPr="00391A28">
        <w:rPr>
          <w:rFonts w:ascii="Times New Roman" w:hAnsi="Times New Roman"/>
        </w:rPr>
        <w:t>28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33)</w:t>
      </w:r>
    </w:p>
    <w:p w:rsidR="006F4967" w:rsidRPr="00391A28" w:rsidRDefault="006F4967" w:rsidP="00CE641E">
      <w:pPr>
        <w:pStyle w:val="Lv1-H"/>
        <w:rPr>
          <w:rFonts w:ascii="Times New Roman" w:hAnsi="Times New Roman"/>
        </w:rPr>
      </w:pPr>
      <w:r w:rsidRPr="00391A28">
        <w:rPr>
          <w:rFonts w:ascii="Times New Roman" w:hAnsi="Times New Roman"/>
        </w:rPr>
        <w:t>Absalom</w:t>
      </w:r>
      <w:r w:rsidR="000E7F08" w:rsidRPr="00391A28">
        <w:rPr>
          <w:rFonts w:ascii="Times New Roman" w:hAnsi="Times New Roman"/>
        </w:rPr>
        <w:t>’</w:t>
      </w:r>
      <w:r w:rsidR="00143C46" w:rsidRPr="00391A28">
        <w:rPr>
          <w:rFonts w:ascii="Times New Roman" w:hAnsi="Times New Roman"/>
        </w:rPr>
        <w:t>s</w:t>
      </w:r>
      <w:r w:rsidRPr="00391A28">
        <w:rPr>
          <w:rFonts w:ascii="Times New Roman" w:hAnsi="Times New Roman"/>
        </w:rPr>
        <w:t xml:space="preserve"> </w:t>
      </w:r>
      <w:r w:rsidR="00143C46" w:rsidRPr="00391A28">
        <w:rPr>
          <w:rFonts w:ascii="Times New Roman" w:hAnsi="Times New Roman"/>
        </w:rPr>
        <w:t xml:space="preserve">Conspiracy to overthrow David </w:t>
      </w:r>
      <w:r w:rsidRPr="00391A28">
        <w:rPr>
          <w:rFonts w:ascii="Times New Roman" w:hAnsi="Times New Roman"/>
        </w:rPr>
        <w:t>(</w:t>
      </w:r>
      <w:r w:rsidR="00230412" w:rsidRPr="00391A28">
        <w:rPr>
          <w:rFonts w:ascii="Times New Roman" w:hAnsi="Times New Roman"/>
        </w:rPr>
        <w:t xml:space="preserve">2 Sam. </w:t>
      </w:r>
      <w:r w:rsidRPr="00391A28">
        <w:rPr>
          <w:rFonts w:ascii="Times New Roman" w:hAnsi="Times New Roman"/>
        </w:rPr>
        <w:t>15:1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12)</w:t>
      </w:r>
    </w:p>
    <w:p w:rsidR="0048030C" w:rsidRPr="00391A28" w:rsidRDefault="00547C11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After being </w:t>
      </w:r>
      <w:r w:rsidR="00387128" w:rsidRPr="00391A28">
        <w:rPr>
          <w:rFonts w:ascii="Times New Roman" w:hAnsi="Times New Roman"/>
        </w:rPr>
        <w:t xml:space="preserve">restored to </w:t>
      </w:r>
      <w:r w:rsidR="0048030C" w:rsidRPr="00391A28">
        <w:rPr>
          <w:rFonts w:ascii="Times New Roman" w:hAnsi="Times New Roman"/>
        </w:rPr>
        <w:t>the court</w:t>
      </w:r>
      <w:r w:rsidR="00387128" w:rsidRPr="00391A28">
        <w:rPr>
          <w:rFonts w:ascii="Times New Roman" w:hAnsi="Times New Roman"/>
        </w:rPr>
        <w:t>, Absalom implement</w:t>
      </w:r>
      <w:r w:rsidRPr="00391A28">
        <w:rPr>
          <w:rFonts w:ascii="Times New Roman" w:hAnsi="Times New Roman"/>
        </w:rPr>
        <w:t>ed</w:t>
      </w:r>
      <w:r w:rsidR="00387128" w:rsidRPr="00391A28">
        <w:rPr>
          <w:rFonts w:ascii="Times New Roman" w:hAnsi="Times New Roman"/>
        </w:rPr>
        <w:t xml:space="preserve"> his plan to overthrow David (15:1-6).</w:t>
      </w:r>
      <w:r w:rsidR="0048030C" w:rsidRPr="00391A28">
        <w:rPr>
          <w:rFonts w:ascii="Times New Roman" w:hAnsi="Times New Roman"/>
        </w:rPr>
        <w:t xml:space="preserve"> Notice six things that Absalom did to steal hearts of the people away from David.</w:t>
      </w:r>
    </w:p>
    <w:p w:rsidR="00D0333D" w:rsidRPr="00391A28" w:rsidRDefault="00D0333D" w:rsidP="00D0333D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</w:t>
      </w:r>
      <w:r w:rsidRPr="00391A28">
        <w:rPr>
          <w:rFonts w:ascii="Times New Roman" w:hAnsi="Times New Roman"/>
        </w:rPr>
        <w:t xml:space="preserve">…Absalom provided himself with </w:t>
      </w:r>
      <w:r w:rsidRPr="00391A28">
        <w:rPr>
          <w:rFonts w:ascii="Times New Roman" w:hAnsi="Times New Roman"/>
          <w:u w:val="single"/>
        </w:rPr>
        <w:t>chariots and horses</w:t>
      </w:r>
      <w:r w:rsidRPr="00391A28">
        <w:rPr>
          <w:rFonts w:ascii="Times New Roman" w:hAnsi="Times New Roman"/>
        </w:rPr>
        <w:t xml:space="preserve">, and fifty men to run before him. </w:t>
      </w:r>
      <w:r w:rsidRPr="00391A28">
        <w:rPr>
          <w:rFonts w:ascii="Times New Roman" w:hAnsi="Times New Roman"/>
          <w:vertAlign w:val="superscript"/>
        </w:rPr>
        <w:t>2</w:t>
      </w:r>
      <w:r w:rsidRPr="00391A28">
        <w:rPr>
          <w:rFonts w:ascii="Times New Roman" w:hAnsi="Times New Roman"/>
        </w:rPr>
        <w:t xml:space="preserve">Now Absalom would rise early and </w:t>
      </w:r>
      <w:r w:rsidRPr="00391A28">
        <w:rPr>
          <w:rFonts w:ascii="Times New Roman" w:hAnsi="Times New Roman"/>
          <w:u w:val="single"/>
        </w:rPr>
        <w:t>stand beside the way to the gate</w:t>
      </w:r>
      <w:r w:rsidRPr="00391A28">
        <w:rPr>
          <w:rFonts w:ascii="Times New Roman" w:hAnsi="Times New Roman"/>
        </w:rPr>
        <w:t>. So it was, whenever anyone who had a lawsuit came to the king for a decision</w:t>
      </w:r>
      <w:r w:rsidR="00CC00B6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  <w:vertAlign w:val="superscript"/>
        </w:rPr>
        <w:t>3</w:t>
      </w:r>
      <w:r w:rsidRPr="00391A28">
        <w:rPr>
          <w:rFonts w:ascii="Times New Roman" w:hAnsi="Times New Roman"/>
        </w:rPr>
        <w:t xml:space="preserve">Absalom would say to him, “Look, </w:t>
      </w:r>
      <w:r w:rsidRPr="00391A28">
        <w:rPr>
          <w:rFonts w:ascii="Times New Roman" w:hAnsi="Times New Roman"/>
          <w:u w:val="single"/>
        </w:rPr>
        <w:t>your case is good and right</w:t>
      </w:r>
      <w:r w:rsidRPr="00391A28">
        <w:rPr>
          <w:rFonts w:ascii="Times New Roman" w:hAnsi="Times New Roman"/>
        </w:rPr>
        <w:t xml:space="preserve">; but there is </w:t>
      </w:r>
      <w:r w:rsidRPr="00391A28">
        <w:rPr>
          <w:rFonts w:ascii="Times New Roman" w:hAnsi="Times New Roman"/>
          <w:u w:val="single"/>
        </w:rPr>
        <w:t>no deputy</w:t>
      </w:r>
      <w:r w:rsidRPr="00391A28">
        <w:rPr>
          <w:rFonts w:ascii="Times New Roman" w:hAnsi="Times New Roman"/>
        </w:rPr>
        <w:t xml:space="preserve"> of the king to hear you.” </w:t>
      </w:r>
      <w:r w:rsidRPr="00391A28">
        <w:rPr>
          <w:rFonts w:ascii="Times New Roman" w:hAnsi="Times New Roman"/>
          <w:vertAlign w:val="superscript"/>
        </w:rPr>
        <w:t>4</w:t>
      </w:r>
      <w:r w:rsidRPr="00391A28">
        <w:rPr>
          <w:rFonts w:ascii="Times New Roman" w:hAnsi="Times New Roman"/>
        </w:rPr>
        <w:t xml:space="preserve">Moreover Absalom would say, “Oh, that I were made judge in the land, and everyone who has any suit or cause would come to me; then </w:t>
      </w:r>
      <w:r w:rsidRPr="00391A28">
        <w:rPr>
          <w:rFonts w:ascii="Times New Roman" w:hAnsi="Times New Roman"/>
          <w:u w:val="single"/>
        </w:rPr>
        <w:t>I would give him justice</w:t>
      </w:r>
      <w:r w:rsidRPr="00391A28">
        <w:rPr>
          <w:rFonts w:ascii="Times New Roman" w:hAnsi="Times New Roman"/>
        </w:rPr>
        <w:t xml:space="preserve">.” </w:t>
      </w:r>
      <w:r w:rsidRPr="00391A28">
        <w:rPr>
          <w:rFonts w:ascii="Times New Roman" w:hAnsi="Times New Roman"/>
          <w:vertAlign w:val="superscript"/>
        </w:rPr>
        <w:t>5</w:t>
      </w:r>
      <w:r w:rsidRPr="00391A28">
        <w:rPr>
          <w:rFonts w:ascii="Times New Roman" w:hAnsi="Times New Roman"/>
        </w:rPr>
        <w:t xml:space="preserve">And so it was, whenever anyone came near to bow down to him, that he would put out his hand and take him and </w:t>
      </w:r>
      <w:r w:rsidRPr="00391A28">
        <w:rPr>
          <w:rFonts w:ascii="Times New Roman" w:hAnsi="Times New Roman"/>
          <w:u w:val="single"/>
        </w:rPr>
        <w:t>kiss him</w:t>
      </w:r>
      <w:r w:rsidRPr="00391A28">
        <w:rPr>
          <w:rFonts w:ascii="Times New Roman" w:hAnsi="Times New Roman"/>
        </w:rPr>
        <w:t xml:space="preserve">. </w:t>
      </w:r>
      <w:r w:rsidRPr="00391A28">
        <w:rPr>
          <w:rFonts w:ascii="Times New Roman" w:hAnsi="Times New Roman"/>
          <w:vertAlign w:val="superscript"/>
        </w:rPr>
        <w:t>6</w:t>
      </w:r>
      <w:r w:rsidRPr="00391A28">
        <w:rPr>
          <w:rFonts w:ascii="Times New Roman" w:hAnsi="Times New Roman"/>
        </w:rPr>
        <w:t>In this manner Absalom acted toward all Israel</w:t>
      </w:r>
      <w:r w:rsidR="00CC00B6" w:rsidRPr="00391A28">
        <w:rPr>
          <w:rFonts w:ascii="Times New Roman" w:hAnsi="Times New Roman"/>
        </w:rPr>
        <w:t>...</w:t>
      </w:r>
      <w:r w:rsidRPr="00391A28">
        <w:rPr>
          <w:rFonts w:ascii="Times New Roman" w:hAnsi="Times New Roman"/>
        </w:rPr>
        <w:t xml:space="preserve">So Absalom </w:t>
      </w:r>
      <w:r w:rsidRPr="00391A28">
        <w:rPr>
          <w:rFonts w:ascii="Times New Roman" w:hAnsi="Times New Roman"/>
          <w:u w:val="single"/>
        </w:rPr>
        <w:t>stole the hearts of the men of Israel</w:t>
      </w:r>
      <w:r w:rsidRPr="00391A28">
        <w:rPr>
          <w:rFonts w:ascii="Times New Roman" w:hAnsi="Times New Roman"/>
        </w:rPr>
        <w:t>. (2 Sa</w:t>
      </w:r>
      <w:r w:rsidR="00CC00B6" w:rsidRPr="00391A28">
        <w:rPr>
          <w:rFonts w:ascii="Times New Roman" w:hAnsi="Times New Roman"/>
        </w:rPr>
        <w:t>m.</w:t>
      </w:r>
      <w:r w:rsidRPr="00391A28">
        <w:rPr>
          <w:rFonts w:ascii="Times New Roman" w:hAnsi="Times New Roman"/>
        </w:rPr>
        <w:t xml:space="preserve"> 15:1</w:t>
      </w:r>
      <w:r w:rsidR="00CC00B6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6)</w:t>
      </w:r>
    </w:p>
    <w:p w:rsidR="00483640" w:rsidRPr="00391A28" w:rsidRDefault="00483640" w:rsidP="00285FD0">
      <w:pPr>
        <w:pStyle w:val="Lv3-K"/>
        <w:rPr>
          <w:rFonts w:ascii="Times New Roman" w:hAnsi="Times New Roman"/>
        </w:rPr>
      </w:pPr>
      <w:r w:rsidRPr="00391A28">
        <w:rPr>
          <w:rFonts w:ascii="Times New Roman" w:hAnsi="Times New Roman"/>
          <w:b/>
          <w:i/>
        </w:rPr>
        <w:t>Establishing a</w:t>
      </w:r>
      <w:r w:rsidR="009B0971" w:rsidRPr="00391A28">
        <w:rPr>
          <w:rFonts w:ascii="Times New Roman" w:hAnsi="Times New Roman"/>
          <w:b/>
          <w:i/>
        </w:rPr>
        <w:t>n</w:t>
      </w:r>
      <w:r w:rsidRPr="00391A28">
        <w:rPr>
          <w:rFonts w:ascii="Times New Roman" w:hAnsi="Times New Roman"/>
          <w:b/>
          <w:i/>
        </w:rPr>
        <w:t xml:space="preserve"> image of importance </w:t>
      </w:r>
      <w:r w:rsidR="00CC00B6" w:rsidRPr="00391A28">
        <w:rPr>
          <w:rFonts w:ascii="Times New Roman" w:hAnsi="Times New Roman"/>
          <w:b/>
          <w:i/>
        </w:rPr>
        <w:t>(15:1)</w:t>
      </w:r>
      <w:r w:rsidR="001256D6" w:rsidRPr="00391A28">
        <w:rPr>
          <w:rFonts w:ascii="Times New Roman" w:hAnsi="Times New Roman"/>
        </w:rPr>
        <w:t xml:space="preserve">: </w:t>
      </w:r>
      <w:r w:rsidR="00FC59F5" w:rsidRPr="00391A28">
        <w:rPr>
          <w:rFonts w:ascii="Times New Roman" w:hAnsi="Times New Roman"/>
        </w:rPr>
        <w:t>W</w:t>
      </w:r>
      <w:r w:rsidR="00D0333D" w:rsidRPr="00391A28">
        <w:rPr>
          <w:rFonts w:ascii="Times New Roman" w:hAnsi="Times New Roman"/>
        </w:rPr>
        <w:t>ith chariots, horses</w:t>
      </w:r>
      <w:r w:rsidR="00292D04" w:rsidRPr="00391A28">
        <w:rPr>
          <w:rFonts w:ascii="Times New Roman" w:hAnsi="Times New Roman"/>
        </w:rPr>
        <w:t>,</w:t>
      </w:r>
      <w:r w:rsidR="00D0333D" w:rsidRPr="00391A28">
        <w:rPr>
          <w:rFonts w:ascii="Times New Roman" w:hAnsi="Times New Roman"/>
        </w:rPr>
        <w:t xml:space="preserve"> and runners, </w:t>
      </w:r>
      <w:r w:rsidR="00C174A8" w:rsidRPr="00391A28">
        <w:rPr>
          <w:rFonts w:ascii="Times New Roman" w:hAnsi="Times New Roman"/>
        </w:rPr>
        <w:t xml:space="preserve">he </w:t>
      </w:r>
      <w:r w:rsidR="00416BF7" w:rsidRPr="00391A28">
        <w:rPr>
          <w:rFonts w:ascii="Times New Roman" w:hAnsi="Times New Roman"/>
        </w:rPr>
        <w:t>cultivate</w:t>
      </w:r>
      <w:r w:rsidR="00C174A8" w:rsidRPr="00391A28">
        <w:rPr>
          <w:rFonts w:ascii="Times New Roman" w:hAnsi="Times New Roman"/>
        </w:rPr>
        <w:t>d</w:t>
      </w:r>
      <w:r w:rsidR="00416BF7" w:rsidRPr="00391A28">
        <w:rPr>
          <w:rFonts w:ascii="Times New Roman" w:hAnsi="Times New Roman"/>
        </w:rPr>
        <w:t xml:space="preserve"> an image of </w:t>
      </w:r>
      <w:r w:rsidR="00C174A8" w:rsidRPr="00391A28">
        <w:rPr>
          <w:rFonts w:ascii="Times New Roman" w:hAnsi="Times New Roman"/>
        </w:rPr>
        <w:t>being an important and powerful leader</w:t>
      </w:r>
      <w:r w:rsidR="00416BF7" w:rsidRPr="00391A28">
        <w:rPr>
          <w:rFonts w:ascii="Times New Roman" w:hAnsi="Times New Roman"/>
        </w:rPr>
        <w:t xml:space="preserve">. </w:t>
      </w:r>
    </w:p>
    <w:p w:rsidR="00483640" w:rsidRPr="00391A28" w:rsidRDefault="006A3791" w:rsidP="00471D66">
      <w:pPr>
        <w:pStyle w:val="Lv3-K"/>
        <w:rPr>
          <w:rFonts w:ascii="Times New Roman" w:hAnsi="Times New Roman"/>
        </w:rPr>
      </w:pPr>
      <w:r w:rsidRPr="00391A28">
        <w:rPr>
          <w:rFonts w:ascii="Times New Roman" w:hAnsi="Times New Roman"/>
          <w:b/>
          <w:i/>
        </w:rPr>
        <w:t>Positioning</w:t>
      </w:r>
      <w:r w:rsidR="00E7268D" w:rsidRPr="00391A28">
        <w:rPr>
          <w:rFonts w:ascii="Times New Roman" w:hAnsi="Times New Roman"/>
          <w:b/>
          <w:i/>
        </w:rPr>
        <w:t xml:space="preserve"> </w:t>
      </w:r>
      <w:r w:rsidR="00A96ADF" w:rsidRPr="00391A28">
        <w:rPr>
          <w:rFonts w:ascii="Times New Roman" w:hAnsi="Times New Roman"/>
        </w:rPr>
        <w:t>(15:2)</w:t>
      </w:r>
      <w:r w:rsidR="00E7268D" w:rsidRPr="00391A28">
        <w:rPr>
          <w:rFonts w:ascii="Times New Roman" w:hAnsi="Times New Roman"/>
        </w:rPr>
        <w:t xml:space="preserve">: </w:t>
      </w:r>
      <w:r w:rsidR="00285FD0" w:rsidRPr="00391A28">
        <w:rPr>
          <w:rFonts w:ascii="Times New Roman" w:hAnsi="Times New Roman"/>
        </w:rPr>
        <w:t xml:space="preserve">The gate was </w:t>
      </w:r>
      <w:r w:rsidR="00A96ADF" w:rsidRPr="00391A28">
        <w:rPr>
          <w:rFonts w:ascii="Times New Roman" w:hAnsi="Times New Roman"/>
        </w:rPr>
        <w:t>the place “lawsuits” were settled</w:t>
      </w:r>
      <w:r w:rsidR="00292D04" w:rsidRPr="00391A28">
        <w:rPr>
          <w:rFonts w:ascii="Times New Roman" w:hAnsi="Times New Roman"/>
        </w:rPr>
        <w:t>.</w:t>
      </w:r>
    </w:p>
    <w:p w:rsidR="00A96ADF" w:rsidRPr="00391A28" w:rsidRDefault="00A96ADF" w:rsidP="00A96ADF">
      <w:pPr>
        <w:pStyle w:val="Lv3-K"/>
        <w:rPr>
          <w:rFonts w:ascii="Times New Roman" w:hAnsi="Times New Roman"/>
        </w:rPr>
      </w:pPr>
      <w:r w:rsidRPr="00391A28">
        <w:rPr>
          <w:rFonts w:ascii="Times New Roman" w:hAnsi="Times New Roman"/>
          <w:b/>
          <w:i/>
        </w:rPr>
        <w:t xml:space="preserve">Flattering </w:t>
      </w:r>
      <w:bookmarkStart w:id="20" w:name="OLE_LINK26"/>
      <w:bookmarkStart w:id="21" w:name="OLE_LINK27"/>
      <w:r w:rsidRPr="00391A28">
        <w:rPr>
          <w:rFonts w:ascii="Times New Roman" w:hAnsi="Times New Roman"/>
        </w:rPr>
        <w:t>(15:</w:t>
      </w:r>
      <w:r w:rsidR="006A3791" w:rsidRPr="00391A28">
        <w:rPr>
          <w:rFonts w:ascii="Times New Roman" w:hAnsi="Times New Roman"/>
        </w:rPr>
        <w:t>3</w:t>
      </w:r>
      <w:r w:rsidRPr="00391A28">
        <w:rPr>
          <w:rFonts w:ascii="Times New Roman" w:hAnsi="Times New Roman"/>
        </w:rPr>
        <w:t>)</w:t>
      </w:r>
      <w:bookmarkEnd w:id="20"/>
      <w:bookmarkEnd w:id="21"/>
      <w:r w:rsidR="00346CEC" w:rsidRPr="00391A28">
        <w:rPr>
          <w:rFonts w:ascii="Times New Roman" w:hAnsi="Times New Roman"/>
        </w:rPr>
        <w:t>:</w:t>
      </w:r>
      <w:r w:rsidR="006A3791" w:rsidRPr="00391A28">
        <w:rPr>
          <w:rFonts w:ascii="Times New Roman" w:hAnsi="Times New Roman"/>
        </w:rPr>
        <w:t xml:space="preserve"> </w:t>
      </w:r>
      <w:r w:rsidR="00CC00B6" w:rsidRPr="00391A28">
        <w:rPr>
          <w:rFonts w:ascii="Times New Roman" w:hAnsi="Times New Roman"/>
        </w:rPr>
        <w:t xml:space="preserve">He assured each person that they were right and their </w:t>
      </w:r>
      <w:r w:rsidR="00346CEC" w:rsidRPr="00391A28">
        <w:rPr>
          <w:rFonts w:ascii="Times New Roman" w:hAnsi="Times New Roman"/>
        </w:rPr>
        <w:t xml:space="preserve">case </w:t>
      </w:r>
      <w:r w:rsidR="00CC00B6" w:rsidRPr="00391A28">
        <w:rPr>
          <w:rFonts w:ascii="Times New Roman" w:hAnsi="Times New Roman"/>
        </w:rPr>
        <w:t xml:space="preserve">was </w:t>
      </w:r>
      <w:r w:rsidR="00346CEC" w:rsidRPr="00391A28">
        <w:rPr>
          <w:rFonts w:ascii="Times New Roman" w:hAnsi="Times New Roman"/>
        </w:rPr>
        <w:t>good</w:t>
      </w:r>
      <w:r w:rsidR="00292D04" w:rsidRPr="00391A28">
        <w:rPr>
          <w:rFonts w:ascii="Times New Roman" w:hAnsi="Times New Roman"/>
        </w:rPr>
        <w:t>.</w:t>
      </w:r>
    </w:p>
    <w:p w:rsidR="006A3791" w:rsidRPr="00391A28" w:rsidRDefault="006A3791" w:rsidP="00A96ADF">
      <w:pPr>
        <w:pStyle w:val="Lv3-K"/>
        <w:rPr>
          <w:rFonts w:ascii="Times New Roman" w:hAnsi="Times New Roman"/>
        </w:rPr>
      </w:pPr>
      <w:r w:rsidRPr="00391A28">
        <w:rPr>
          <w:rFonts w:ascii="Times New Roman" w:hAnsi="Times New Roman"/>
          <w:b/>
          <w:i/>
        </w:rPr>
        <w:t>Criticism of leadership</w:t>
      </w:r>
      <w:r w:rsidR="00A96ADF" w:rsidRPr="00391A28">
        <w:rPr>
          <w:rFonts w:ascii="Times New Roman" w:hAnsi="Times New Roman"/>
          <w:b/>
          <w:i/>
        </w:rPr>
        <w:t xml:space="preserve"> </w:t>
      </w:r>
      <w:r w:rsidR="00A96ADF" w:rsidRPr="00391A28">
        <w:rPr>
          <w:rFonts w:ascii="Times New Roman" w:hAnsi="Times New Roman"/>
        </w:rPr>
        <w:t>(15:3)</w:t>
      </w:r>
      <w:r w:rsidR="00346CEC" w:rsidRPr="00391A28">
        <w:rPr>
          <w:rFonts w:ascii="Times New Roman" w:hAnsi="Times New Roman"/>
        </w:rPr>
        <w:t xml:space="preserve">: </w:t>
      </w:r>
      <w:r w:rsidR="00CC00B6" w:rsidRPr="00391A28">
        <w:rPr>
          <w:rFonts w:ascii="Times New Roman" w:hAnsi="Times New Roman"/>
        </w:rPr>
        <w:t xml:space="preserve">He told them </w:t>
      </w:r>
      <w:r w:rsidR="00346CEC" w:rsidRPr="00391A28">
        <w:rPr>
          <w:rFonts w:ascii="Times New Roman" w:hAnsi="Times New Roman"/>
        </w:rPr>
        <w:t xml:space="preserve">David </w:t>
      </w:r>
      <w:r w:rsidR="00796775" w:rsidRPr="00391A28">
        <w:rPr>
          <w:rFonts w:ascii="Times New Roman" w:hAnsi="Times New Roman"/>
        </w:rPr>
        <w:t xml:space="preserve">did not provide a deputy </w:t>
      </w:r>
      <w:r w:rsidR="00346CEC" w:rsidRPr="00391A28">
        <w:rPr>
          <w:rFonts w:ascii="Times New Roman" w:hAnsi="Times New Roman"/>
        </w:rPr>
        <w:t xml:space="preserve">to care for </w:t>
      </w:r>
      <w:r w:rsidR="00292D04" w:rsidRPr="00391A28">
        <w:rPr>
          <w:rFonts w:ascii="Times New Roman" w:hAnsi="Times New Roman"/>
        </w:rPr>
        <w:t>them.</w:t>
      </w:r>
    </w:p>
    <w:p w:rsidR="006A3791" w:rsidRPr="00391A28" w:rsidRDefault="00796775" w:rsidP="00A96ADF">
      <w:pPr>
        <w:pStyle w:val="Lv3-K"/>
        <w:rPr>
          <w:rFonts w:ascii="Times New Roman" w:hAnsi="Times New Roman"/>
        </w:rPr>
      </w:pPr>
      <w:r w:rsidRPr="00391A28">
        <w:rPr>
          <w:rFonts w:ascii="Times New Roman" w:hAnsi="Times New Roman"/>
          <w:b/>
          <w:i/>
        </w:rPr>
        <w:t>Exaggerated p</w:t>
      </w:r>
      <w:r w:rsidR="006A3791" w:rsidRPr="00391A28">
        <w:rPr>
          <w:rFonts w:ascii="Times New Roman" w:hAnsi="Times New Roman"/>
          <w:b/>
          <w:i/>
        </w:rPr>
        <w:t>romises</w:t>
      </w:r>
      <w:r w:rsidRPr="00391A28">
        <w:rPr>
          <w:rFonts w:ascii="Times New Roman" w:hAnsi="Times New Roman"/>
        </w:rPr>
        <w:t>:</w:t>
      </w:r>
      <w:r w:rsidR="006A3791" w:rsidRPr="00391A28">
        <w:rPr>
          <w:rFonts w:ascii="Times New Roman" w:hAnsi="Times New Roman"/>
        </w:rPr>
        <w:t xml:space="preserve"> </w:t>
      </w:r>
      <w:r w:rsidR="00A96ADF" w:rsidRPr="00391A28">
        <w:rPr>
          <w:rFonts w:ascii="Times New Roman" w:hAnsi="Times New Roman"/>
        </w:rPr>
        <w:t>(15:4)</w:t>
      </w:r>
      <w:r w:rsidR="00FB2619" w:rsidRPr="00391A28">
        <w:rPr>
          <w:rFonts w:ascii="Times New Roman" w:hAnsi="Times New Roman"/>
        </w:rPr>
        <w:t xml:space="preserve">: </w:t>
      </w:r>
      <w:r w:rsidRPr="00391A28">
        <w:rPr>
          <w:rFonts w:ascii="Times New Roman" w:hAnsi="Times New Roman"/>
        </w:rPr>
        <w:t xml:space="preserve">He promised that he would give each one </w:t>
      </w:r>
      <w:r w:rsidR="00292D04" w:rsidRPr="00391A28">
        <w:rPr>
          <w:rFonts w:ascii="Times New Roman" w:hAnsi="Times New Roman"/>
        </w:rPr>
        <w:t>justice.</w:t>
      </w:r>
    </w:p>
    <w:p w:rsidR="006A3791" w:rsidRPr="00391A28" w:rsidRDefault="00796775" w:rsidP="00A96ADF">
      <w:pPr>
        <w:pStyle w:val="Lv3-K"/>
        <w:rPr>
          <w:rFonts w:ascii="Times New Roman" w:hAnsi="Times New Roman"/>
        </w:rPr>
      </w:pPr>
      <w:r w:rsidRPr="00391A28">
        <w:rPr>
          <w:rFonts w:ascii="Times New Roman" w:hAnsi="Times New Roman"/>
          <w:b/>
          <w:i/>
        </w:rPr>
        <w:t xml:space="preserve">Insincere </w:t>
      </w:r>
      <w:r w:rsidR="00FB2619" w:rsidRPr="00391A28">
        <w:rPr>
          <w:rFonts w:ascii="Times New Roman" w:hAnsi="Times New Roman"/>
          <w:b/>
          <w:i/>
        </w:rPr>
        <w:t>a</w:t>
      </w:r>
      <w:r w:rsidR="006A3791" w:rsidRPr="00391A28">
        <w:rPr>
          <w:rFonts w:ascii="Times New Roman" w:hAnsi="Times New Roman"/>
          <w:b/>
          <w:i/>
        </w:rPr>
        <w:t xml:space="preserve">ffection </w:t>
      </w:r>
      <w:r w:rsidR="00A96ADF" w:rsidRPr="00391A28">
        <w:rPr>
          <w:rFonts w:ascii="Times New Roman" w:hAnsi="Times New Roman"/>
        </w:rPr>
        <w:t>(15:5)</w:t>
      </w:r>
      <w:r w:rsidR="00FB2619" w:rsidRPr="00391A28">
        <w:rPr>
          <w:rFonts w:ascii="Times New Roman" w:hAnsi="Times New Roman"/>
        </w:rPr>
        <w:t xml:space="preserve">: </w:t>
      </w:r>
      <w:r w:rsidRPr="00391A28">
        <w:rPr>
          <w:rFonts w:ascii="Times New Roman" w:hAnsi="Times New Roman"/>
        </w:rPr>
        <w:t>He drew each one close</w:t>
      </w:r>
      <w:r w:rsidR="00292D04" w:rsidRPr="00391A28">
        <w:rPr>
          <w:rFonts w:ascii="Times New Roman" w:hAnsi="Times New Roman"/>
        </w:rPr>
        <w:t xml:space="preserve"> enough</w:t>
      </w:r>
      <w:r w:rsidRPr="00391A28">
        <w:rPr>
          <w:rFonts w:ascii="Times New Roman" w:hAnsi="Times New Roman"/>
        </w:rPr>
        <w:t xml:space="preserve"> to </w:t>
      </w:r>
      <w:r w:rsidR="00292D04" w:rsidRPr="00391A28">
        <w:rPr>
          <w:rFonts w:ascii="Times New Roman" w:hAnsi="Times New Roman"/>
        </w:rPr>
        <w:t>kiss.</w:t>
      </w:r>
    </w:p>
    <w:p w:rsidR="005362BD" w:rsidRPr="00391A28" w:rsidRDefault="00471D66" w:rsidP="00CE641E">
      <w:pPr>
        <w:pStyle w:val="Lv2-J"/>
        <w:rPr>
          <w:rFonts w:ascii="Times New Roman" w:hAnsi="Times New Roman"/>
        </w:rPr>
      </w:pPr>
      <w:r w:rsidRPr="00391A28">
        <w:rPr>
          <w:rFonts w:ascii="Times New Roman" w:hAnsi="Times New Roman"/>
          <w:bCs/>
        </w:rPr>
        <w:t xml:space="preserve">Absalom </w:t>
      </w:r>
      <w:r w:rsidRPr="00391A28">
        <w:rPr>
          <w:rFonts w:ascii="Times New Roman" w:hAnsi="Times New Roman"/>
        </w:rPr>
        <w:t xml:space="preserve">worked to steal the hearts of Israel </w:t>
      </w:r>
      <w:r w:rsidR="006F4967" w:rsidRPr="00391A28">
        <w:rPr>
          <w:rFonts w:ascii="Times New Roman" w:hAnsi="Times New Roman"/>
        </w:rPr>
        <w:t xml:space="preserve">at the </w:t>
      </w:r>
      <w:r w:rsidRPr="00391A28">
        <w:rPr>
          <w:rFonts w:ascii="Times New Roman" w:hAnsi="Times New Roman"/>
        </w:rPr>
        <w:t xml:space="preserve">city </w:t>
      </w:r>
      <w:r w:rsidR="006F4967" w:rsidRPr="00391A28">
        <w:rPr>
          <w:rFonts w:ascii="Times New Roman" w:hAnsi="Times New Roman"/>
        </w:rPr>
        <w:t xml:space="preserve">gate </w:t>
      </w:r>
      <w:r w:rsidRPr="00391A28">
        <w:rPr>
          <w:rFonts w:ascii="Times New Roman" w:hAnsi="Times New Roman"/>
        </w:rPr>
        <w:t xml:space="preserve">for </w:t>
      </w:r>
      <w:r w:rsidR="006F4967" w:rsidRPr="00391A28">
        <w:rPr>
          <w:rFonts w:ascii="Times New Roman" w:hAnsi="Times New Roman"/>
        </w:rPr>
        <w:t>four years (</w:t>
      </w:r>
      <w:r w:rsidRPr="00391A28">
        <w:rPr>
          <w:rFonts w:ascii="Times New Roman" w:hAnsi="Times New Roman"/>
        </w:rPr>
        <w:t>15:</w:t>
      </w:r>
      <w:r w:rsidR="006F4967" w:rsidRPr="00391A28">
        <w:rPr>
          <w:rFonts w:ascii="Times New Roman" w:hAnsi="Times New Roman"/>
        </w:rPr>
        <w:t>7</w:t>
      </w:r>
      <w:r w:rsidRPr="00391A28">
        <w:rPr>
          <w:rFonts w:ascii="Times New Roman" w:hAnsi="Times New Roman"/>
        </w:rPr>
        <w:t>-9</w:t>
      </w:r>
      <w:r w:rsidR="006F4967" w:rsidRPr="00391A28">
        <w:rPr>
          <w:rFonts w:ascii="Times New Roman" w:hAnsi="Times New Roman"/>
        </w:rPr>
        <w:t xml:space="preserve">). </w:t>
      </w:r>
      <w:r w:rsidR="00BE7A32" w:rsidRPr="00391A28">
        <w:rPr>
          <w:rFonts w:ascii="Times New Roman" w:hAnsi="Times New Roman"/>
        </w:rPr>
        <w:t>Deceptively</w:t>
      </w:r>
      <w:r w:rsidR="006F4967" w:rsidRPr="00391A28">
        <w:rPr>
          <w:rFonts w:ascii="Times New Roman" w:hAnsi="Times New Roman"/>
        </w:rPr>
        <w:t xml:space="preserve">, he asked </w:t>
      </w:r>
      <w:r w:rsidR="00BE7A32" w:rsidRPr="00391A28">
        <w:rPr>
          <w:rFonts w:ascii="Times New Roman" w:hAnsi="Times New Roman"/>
        </w:rPr>
        <w:t xml:space="preserve">David if he could </w:t>
      </w:r>
      <w:r w:rsidR="006F4967" w:rsidRPr="00391A28">
        <w:rPr>
          <w:rFonts w:ascii="Times New Roman" w:hAnsi="Times New Roman"/>
        </w:rPr>
        <w:t>go to Hebron</w:t>
      </w:r>
      <w:r w:rsidR="00BE7A32" w:rsidRPr="00391A28">
        <w:rPr>
          <w:rFonts w:ascii="Times New Roman" w:hAnsi="Times New Roman"/>
        </w:rPr>
        <w:t xml:space="preserve"> to fulfill a vow to the Lord. </w:t>
      </w:r>
      <w:bookmarkStart w:id="22" w:name="OLE_LINK28"/>
      <w:bookmarkStart w:id="23" w:name="OLE_LINK31"/>
      <w:r w:rsidR="005362BD" w:rsidRPr="00391A28">
        <w:rPr>
          <w:rFonts w:ascii="Times New Roman" w:hAnsi="Times New Roman"/>
        </w:rPr>
        <w:t xml:space="preserve">Since Hebron was 20 miles from Jerusalem, it was a safe distance for Absalom to organize his rebellion against David </w:t>
      </w:r>
    </w:p>
    <w:p w:rsidR="00455E9D" w:rsidRPr="00391A28" w:rsidRDefault="00455E9D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7</w:t>
      </w:r>
      <w:r w:rsidR="00BE7A32" w:rsidRPr="00391A28">
        <w:rPr>
          <w:rFonts w:ascii="Times New Roman" w:hAnsi="Times New Roman"/>
        </w:rPr>
        <w:t>...</w:t>
      </w:r>
      <w:r w:rsidRPr="00391A28">
        <w:rPr>
          <w:rFonts w:ascii="Times New Roman" w:hAnsi="Times New Roman"/>
        </w:rPr>
        <w:t xml:space="preserve">after </w:t>
      </w:r>
      <w:proofErr w:type="gramStart"/>
      <w:r w:rsidRPr="00391A28">
        <w:rPr>
          <w:rFonts w:ascii="Times New Roman" w:hAnsi="Times New Roman"/>
        </w:rPr>
        <w:t>forty</w:t>
      </w:r>
      <w:proofErr w:type="gramEnd"/>
      <w:r w:rsidR="00C24E64" w:rsidRPr="00391A28">
        <w:rPr>
          <w:rFonts w:ascii="Times New Roman" w:hAnsi="Times New Roman"/>
        </w:rPr>
        <w:t xml:space="preserve"> </w:t>
      </w:r>
      <w:r w:rsidR="00C24E64" w:rsidRPr="00391A28">
        <w:rPr>
          <w:rFonts w:ascii="Times New Roman" w:hAnsi="Times New Roman"/>
          <w:b w:val="0"/>
        </w:rPr>
        <w:t>[four]</w:t>
      </w:r>
      <w:r w:rsidR="00C24E64" w:rsidRPr="00391A28">
        <w:rPr>
          <w:rFonts w:ascii="Times New Roman" w:hAnsi="Times New Roman"/>
        </w:rPr>
        <w:t xml:space="preserve"> </w:t>
      </w:r>
      <w:r w:rsidRPr="00391A28">
        <w:rPr>
          <w:rFonts w:ascii="Times New Roman" w:hAnsi="Times New Roman"/>
        </w:rPr>
        <w:t xml:space="preserve">years that Absalom said to the king, “Please, </w:t>
      </w:r>
      <w:r w:rsidRPr="00391A28">
        <w:rPr>
          <w:rFonts w:ascii="Times New Roman" w:hAnsi="Times New Roman"/>
          <w:u w:val="single"/>
        </w:rPr>
        <w:t>let me go to Hebron</w:t>
      </w:r>
      <w:r w:rsidRPr="00391A28">
        <w:rPr>
          <w:rFonts w:ascii="Times New Roman" w:hAnsi="Times New Roman"/>
        </w:rPr>
        <w:t xml:space="preserve"> and pay the </w:t>
      </w:r>
      <w:bookmarkEnd w:id="22"/>
      <w:bookmarkEnd w:id="23"/>
      <w:r w:rsidRPr="00391A28">
        <w:rPr>
          <w:rFonts w:ascii="Times New Roman" w:hAnsi="Times New Roman"/>
        </w:rPr>
        <w:t xml:space="preserve">vow which I made to the </w:t>
      </w:r>
      <w:r w:rsidRPr="00391A28">
        <w:rPr>
          <w:rFonts w:ascii="Times New Roman" w:hAnsi="Times New Roman"/>
          <w:smallCaps/>
        </w:rPr>
        <w:t>Lord</w:t>
      </w:r>
      <w:r w:rsidRPr="00391A28">
        <w:rPr>
          <w:rFonts w:ascii="Times New Roman" w:hAnsi="Times New Roman"/>
        </w:rPr>
        <w:t xml:space="preserve">. </w:t>
      </w:r>
      <w:r w:rsidRPr="00391A28">
        <w:rPr>
          <w:rFonts w:ascii="Times New Roman" w:hAnsi="Times New Roman"/>
          <w:vertAlign w:val="superscript"/>
        </w:rPr>
        <w:t>8</w:t>
      </w:r>
      <w:r w:rsidRPr="00391A28">
        <w:rPr>
          <w:rFonts w:ascii="Times New Roman" w:hAnsi="Times New Roman"/>
        </w:rPr>
        <w:t xml:space="preserve">For your servant took a vow while I dwelt at Geshur in Syria, saying, </w:t>
      </w:r>
      <w:r w:rsidR="000E7F08" w:rsidRPr="00391A28">
        <w:rPr>
          <w:rFonts w:ascii="Times New Roman" w:hAnsi="Times New Roman"/>
        </w:rPr>
        <w:t>‘</w:t>
      </w:r>
      <w:r w:rsidRPr="00391A28">
        <w:rPr>
          <w:rFonts w:ascii="Times New Roman" w:hAnsi="Times New Roman"/>
        </w:rPr>
        <w:t xml:space="preserve">If the </w:t>
      </w:r>
      <w:r w:rsidRPr="00391A28">
        <w:rPr>
          <w:rFonts w:ascii="Times New Roman" w:hAnsi="Times New Roman"/>
          <w:smallCaps/>
        </w:rPr>
        <w:t>Lord</w:t>
      </w:r>
      <w:r w:rsidRPr="00391A28">
        <w:rPr>
          <w:rFonts w:ascii="Times New Roman" w:hAnsi="Times New Roman"/>
        </w:rPr>
        <w:t xml:space="preserve"> brings me back to Jerusalem, then I will serve the </w:t>
      </w:r>
      <w:r w:rsidRPr="00391A28">
        <w:rPr>
          <w:rFonts w:ascii="Times New Roman" w:hAnsi="Times New Roman"/>
          <w:smallCaps/>
        </w:rPr>
        <w:t>Lord</w:t>
      </w:r>
      <w:r w:rsidRPr="00391A28">
        <w:rPr>
          <w:rFonts w:ascii="Times New Roman" w:hAnsi="Times New Roman"/>
        </w:rPr>
        <w:t>.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”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15:7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9)</w:t>
      </w:r>
    </w:p>
    <w:p w:rsidR="00A96E72" w:rsidRPr="00391A28" w:rsidRDefault="005362BD" w:rsidP="001F30FB">
      <w:pPr>
        <w:pStyle w:val="Lv2-J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91A28">
        <w:rPr>
          <w:rFonts w:ascii="Times New Roman" w:hAnsi="Times New Roman"/>
        </w:rPr>
        <w:t xml:space="preserve">Absalom </w:t>
      </w:r>
      <w:r w:rsidR="006F4967" w:rsidRPr="00391A28">
        <w:rPr>
          <w:rFonts w:ascii="Times New Roman" w:hAnsi="Times New Roman"/>
        </w:rPr>
        <w:t xml:space="preserve">prepared messengers </w:t>
      </w:r>
      <w:r w:rsidR="00CD0016" w:rsidRPr="00391A28">
        <w:rPr>
          <w:rFonts w:ascii="Times New Roman" w:hAnsi="Times New Roman"/>
        </w:rPr>
        <w:t xml:space="preserve">to go </w:t>
      </w:r>
      <w:r w:rsidR="006F4967" w:rsidRPr="00391A28">
        <w:rPr>
          <w:rFonts w:ascii="Times New Roman" w:hAnsi="Times New Roman"/>
        </w:rPr>
        <w:t xml:space="preserve">throughout Israel to make a coordinated proclamation that “Absalom is king in Hebron.” </w:t>
      </w:r>
      <w:r w:rsidR="00A96E72" w:rsidRPr="00391A28">
        <w:rPr>
          <w:rFonts w:ascii="Times New Roman" w:hAnsi="Times New Roman"/>
        </w:rPr>
        <w:t xml:space="preserve">One element in his plan was to detain 200 valuable leaders in the government at the time when David needed them most </w:t>
      </w:r>
      <w:r w:rsidR="004A4981" w:rsidRPr="00391A28">
        <w:rPr>
          <w:rFonts w:ascii="Times New Roman" w:hAnsi="Times New Roman"/>
        </w:rPr>
        <w:t xml:space="preserve">to </w:t>
      </w:r>
      <w:r w:rsidR="00A96E72" w:rsidRPr="00391A28">
        <w:rPr>
          <w:rFonts w:ascii="Times New Roman" w:hAnsi="Times New Roman"/>
        </w:rPr>
        <w:t>respond to the national emergency</w:t>
      </w:r>
      <w:r w:rsidR="009331BD" w:rsidRPr="00391A28">
        <w:rPr>
          <w:rFonts w:ascii="Times New Roman" w:hAnsi="Times New Roman"/>
        </w:rPr>
        <w:t>.</w:t>
      </w:r>
      <w:r w:rsidR="00A96E72" w:rsidRPr="00391A28">
        <w:rPr>
          <w:rFonts w:ascii="Times New Roman" w:hAnsi="Times New Roman"/>
        </w:rPr>
        <w:t xml:space="preserve"> </w:t>
      </w:r>
    </w:p>
    <w:p w:rsidR="00455E9D" w:rsidRPr="00391A28" w:rsidRDefault="00455E9D" w:rsidP="00CE641E">
      <w:pPr>
        <w:pStyle w:val="Sc2-F"/>
        <w:rPr>
          <w:rFonts w:ascii="Times New Roman" w:hAnsi="Times New Roman"/>
        </w:rPr>
      </w:pPr>
      <w:r w:rsidRPr="00391A28">
        <w:rPr>
          <w:rFonts w:ascii="Times New Roman" w:hAnsi="Times New Roman"/>
          <w:vertAlign w:val="superscript"/>
        </w:rPr>
        <w:t>10</w:t>
      </w:r>
      <w:r w:rsidRPr="00391A28">
        <w:rPr>
          <w:rFonts w:ascii="Times New Roman" w:hAnsi="Times New Roman"/>
        </w:rPr>
        <w:t xml:space="preserve">Then Absalom </w:t>
      </w:r>
      <w:r w:rsidRPr="00391A28">
        <w:rPr>
          <w:rFonts w:ascii="Times New Roman" w:hAnsi="Times New Roman"/>
          <w:u w:val="single"/>
        </w:rPr>
        <w:t>sent spies</w:t>
      </w:r>
      <w:r w:rsidRPr="00391A28">
        <w:rPr>
          <w:rFonts w:ascii="Times New Roman" w:hAnsi="Times New Roman"/>
        </w:rPr>
        <w:t xml:space="preserve"> throughout all the tribes of Israel, saying, “As soon as you hear the sound of the trumpet, then you shall say, </w:t>
      </w:r>
      <w:r w:rsidR="000E7F08" w:rsidRPr="00391A28">
        <w:rPr>
          <w:rFonts w:ascii="Times New Roman" w:hAnsi="Times New Roman"/>
        </w:rPr>
        <w:t>‘</w:t>
      </w:r>
      <w:r w:rsidRPr="00391A28">
        <w:rPr>
          <w:rFonts w:ascii="Times New Roman" w:hAnsi="Times New Roman"/>
          <w:u w:val="single"/>
        </w:rPr>
        <w:t>Absalom reigns in Hebron</w:t>
      </w:r>
      <w:r w:rsidRPr="00391A28">
        <w:rPr>
          <w:rFonts w:ascii="Times New Roman" w:hAnsi="Times New Roman"/>
        </w:rPr>
        <w:t>!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 xml:space="preserve">” </w:t>
      </w:r>
      <w:r w:rsidRPr="00391A28">
        <w:rPr>
          <w:rFonts w:ascii="Times New Roman" w:hAnsi="Times New Roman"/>
          <w:vertAlign w:val="superscript"/>
        </w:rPr>
        <w:t>11</w:t>
      </w:r>
      <w:r w:rsidRPr="00391A28">
        <w:rPr>
          <w:rFonts w:ascii="Times New Roman" w:hAnsi="Times New Roman"/>
        </w:rPr>
        <w:t xml:space="preserve">And with Absalom went </w:t>
      </w:r>
      <w:r w:rsidRPr="00391A28">
        <w:rPr>
          <w:rFonts w:ascii="Times New Roman" w:hAnsi="Times New Roman"/>
          <w:u w:val="single"/>
        </w:rPr>
        <w:t>two hundred men</w:t>
      </w:r>
      <w:r w:rsidRPr="00391A28">
        <w:rPr>
          <w:rFonts w:ascii="Times New Roman" w:hAnsi="Times New Roman"/>
        </w:rPr>
        <w:t xml:space="preserve"> invited from Jerusalem, and they went along innocently and did not know anything. </w:t>
      </w:r>
      <w:r w:rsidRPr="00391A28">
        <w:rPr>
          <w:rFonts w:ascii="Times New Roman" w:hAnsi="Times New Roman"/>
          <w:vertAlign w:val="superscript"/>
        </w:rPr>
        <w:t>12</w:t>
      </w:r>
      <w:r w:rsidRPr="00391A28">
        <w:rPr>
          <w:rFonts w:ascii="Times New Roman" w:hAnsi="Times New Roman"/>
        </w:rPr>
        <w:t xml:space="preserve">Then Absalom sent for </w:t>
      </w:r>
      <w:r w:rsidRPr="00391A28">
        <w:rPr>
          <w:rFonts w:ascii="Times New Roman" w:hAnsi="Times New Roman"/>
          <w:u w:val="single"/>
        </w:rPr>
        <w:t>Ahithophel</w:t>
      </w:r>
      <w:r w:rsidR="00CD0016" w:rsidRPr="00391A28">
        <w:rPr>
          <w:rFonts w:ascii="Times New Roman" w:hAnsi="Times New Roman"/>
        </w:rPr>
        <w:t>…</w:t>
      </w:r>
      <w:r w:rsidRPr="00391A28">
        <w:rPr>
          <w:rFonts w:ascii="Times New Roman" w:hAnsi="Times New Roman"/>
        </w:rPr>
        <w:t>David</w:t>
      </w:r>
      <w:r w:rsidR="000E7F08" w:rsidRPr="00391A28">
        <w:rPr>
          <w:rFonts w:ascii="Times New Roman" w:hAnsi="Times New Roman"/>
        </w:rPr>
        <w:t>’</w:t>
      </w:r>
      <w:r w:rsidRPr="00391A28">
        <w:rPr>
          <w:rFonts w:ascii="Times New Roman" w:hAnsi="Times New Roman"/>
        </w:rPr>
        <w:t>s counselor</w:t>
      </w:r>
      <w:r w:rsidR="00CD0016" w:rsidRPr="00391A28">
        <w:rPr>
          <w:rFonts w:ascii="Times New Roman" w:hAnsi="Times New Roman"/>
        </w:rPr>
        <w:t>…</w:t>
      </w:r>
      <w:proofErr w:type="gramStart"/>
      <w:r w:rsidRPr="00391A28">
        <w:rPr>
          <w:rFonts w:ascii="Times New Roman" w:hAnsi="Times New Roman"/>
        </w:rPr>
        <w:t>And</w:t>
      </w:r>
      <w:proofErr w:type="gramEnd"/>
      <w:r w:rsidRPr="00391A28">
        <w:rPr>
          <w:rFonts w:ascii="Times New Roman" w:hAnsi="Times New Roman"/>
        </w:rPr>
        <w:t xml:space="preserve"> the </w:t>
      </w:r>
      <w:r w:rsidRPr="00391A28">
        <w:rPr>
          <w:rFonts w:ascii="Times New Roman" w:hAnsi="Times New Roman"/>
          <w:u w:val="single"/>
        </w:rPr>
        <w:t>conspiracy grew strong</w:t>
      </w:r>
      <w:r w:rsidRPr="00391A28">
        <w:rPr>
          <w:rFonts w:ascii="Times New Roman" w:hAnsi="Times New Roman"/>
        </w:rPr>
        <w:t>, for the people with Absalom continually increased in number. (</w:t>
      </w:r>
      <w:r w:rsidR="00D92CCA" w:rsidRPr="00391A28">
        <w:rPr>
          <w:rFonts w:ascii="Times New Roman" w:hAnsi="Times New Roman"/>
        </w:rPr>
        <w:t>2 Sam.</w:t>
      </w:r>
      <w:r w:rsidRPr="00391A28">
        <w:rPr>
          <w:rFonts w:ascii="Times New Roman" w:hAnsi="Times New Roman"/>
        </w:rPr>
        <w:t xml:space="preserve"> 15:10</w:t>
      </w:r>
      <w:r w:rsidR="00B25ABC" w:rsidRPr="00391A28">
        <w:rPr>
          <w:rFonts w:ascii="Times New Roman" w:hAnsi="Times New Roman"/>
        </w:rPr>
        <w:t>-</w:t>
      </w:r>
      <w:r w:rsidRPr="00391A28">
        <w:rPr>
          <w:rFonts w:ascii="Times New Roman" w:hAnsi="Times New Roman"/>
        </w:rPr>
        <w:t>12)</w:t>
      </w:r>
    </w:p>
    <w:p w:rsidR="00111E5C" w:rsidRPr="00391A28" w:rsidRDefault="001F30FB" w:rsidP="001F30FB">
      <w:pPr>
        <w:pStyle w:val="Lv2-J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91A28">
        <w:rPr>
          <w:rFonts w:ascii="Times New Roman" w:hAnsi="Times New Roman"/>
        </w:rPr>
        <w:t>Ahithophel</w:t>
      </w:r>
      <w:r w:rsidR="000E7F08" w:rsidRPr="00391A28">
        <w:rPr>
          <w:rFonts w:ascii="Times New Roman" w:hAnsi="Times New Roman"/>
        </w:rPr>
        <w:t>’</w:t>
      </w:r>
      <w:r w:rsidR="009331BD" w:rsidRPr="00391A28">
        <w:rPr>
          <w:rFonts w:ascii="Times New Roman" w:hAnsi="Times New Roman"/>
        </w:rPr>
        <w:t xml:space="preserve">s counsel </w:t>
      </w:r>
      <w:r w:rsidRPr="00391A28">
        <w:rPr>
          <w:rFonts w:ascii="Times New Roman" w:hAnsi="Times New Roman"/>
        </w:rPr>
        <w:t xml:space="preserve">was </w:t>
      </w:r>
      <w:r w:rsidR="009331BD" w:rsidRPr="00391A28">
        <w:rPr>
          <w:rFonts w:ascii="Times New Roman" w:hAnsi="Times New Roman"/>
        </w:rPr>
        <w:t xml:space="preserve">so highly esteemed that it was </w:t>
      </w:r>
      <w:r w:rsidR="00111E5C" w:rsidRPr="00391A28">
        <w:rPr>
          <w:rFonts w:ascii="Times New Roman" w:hAnsi="Times New Roman"/>
        </w:rPr>
        <w:t>described,</w:t>
      </w:r>
      <w:r w:rsidR="009331BD" w:rsidRPr="00391A28">
        <w:rPr>
          <w:rFonts w:ascii="Times New Roman" w:hAnsi="Times New Roman"/>
        </w:rPr>
        <w:t xml:space="preserve"> “as </w:t>
      </w:r>
      <w:r w:rsidRPr="00391A28">
        <w:rPr>
          <w:rFonts w:ascii="Times New Roman" w:hAnsi="Times New Roman"/>
        </w:rPr>
        <w:t>if a man inquired at the oracle of God</w:t>
      </w:r>
      <w:r w:rsidR="009331BD" w:rsidRPr="00391A28">
        <w:rPr>
          <w:rFonts w:ascii="Times New Roman" w:hAnsi="Times New Roman"/>
        </w:rPr>
        <w:t>”</w:t>
      </w:r>
      <w:r w:rsidRPr="00391A28">
        <w:rPr>
          <w:rFonts w:ascii="Times New Roman" w:hAnsi="Times New Roman"/>
        </w:rPr>
        <w:t xml:space="preserve"> (16:23)</w:t>
      </w:r>
      <w:r w:rsidR="00111E5C" w:rsidRPr="00391A28">
        <w:rPr>
          <w:rFonts w:ascii="Times New Roman" w:hAnsi="Times New Roman"/>
        </w:rPr>
        <w:t xml:space="preserve">. His defection from David </w:t>
      </w:r>
      <w:r w:rsidRPr="00391A28">
        <w:rPr>
          <w:rFonts w:ascii="Times New Roman" w:hAnsi="Times New Roman"/>
        </w:rPr>
        <w:t xml:space="preserve">greatly strengthened </w:t>
      </w:r>
      <w:r w:rsidR="00111E5C" w:rsidRPr="00391A28">
        <w:rPr>
          <w:rFonts w:ascii="Times New Roman" w:hAnsi="Times New Roman"/>
        </w:rPr>
        <w:t>Absalom</w:t>
      </w:r>
      <w:r w:rsidR="000E7F08" w:rsidRPr="00391A28">
        <w:rPr>
          <w:rFonts w:ascii="Times New Roman" w:hAnsi="Times New Roman"/>
        </w:rPr>
        <w:t>’</w:t>
      </w:r>
      <w:r w:rsidR="00111E5C" w:rsidRPr="00391A28">
        <w:rPr>
          <w:rFonts w:ascii="Times New Roman" w:hAnsi="Times New Roman"/>
        </w:rPr>
        <w:t xml:space="preserve">s </w:t>
      </w:r>
      <w:r w:rsidRPr="00391A28">
        <w:rPr>
          <w:rFonts w:ascii="Times New Roman" w:hAnsi="Times New Roman"/>
        </w:rPr>
        <w:t>conspiracy</w:t>
      </w:r>
      <w:r w:rsidR="00111E5C" w:rsidRPr="00391A28">
        <w:rPr>
          <w:rFonts w:ascii="Times New Roman" w:hAnsi="Times New Roman"/>
        </w:rPr>
        <w:t xml:space="preserve"> because of his g</w:t>
      </w:r>
      <w:r w:rsidRPr="00391A28">
        <w:rPr>
          <w:rFonts w:ascii="Times New Roman" w:hAnsi="Times New Roman"/>
        </w:rPr>
        <w:t xml:space="preserve">reat influence </w:t>
      </w:r>
      <w:r w:rsidR="00111E5C" w:rsidRPr="00391A28">
        <w:rPr>
          <w:rFonts w:ascii="Times New Roman" w:hAnsi="Times New Roman"/>
        </w:rPr>
        <w:t xml:space="preserve">with </w:t>
      </w:r>
      <w:r w:rsidRPr="00391A28">
        <w:rPr>
          <w:rFonts w:ascii="Times New Roman" w:hAnsi="Times New Roman"/>
        </w:rPr>
        <w:t>the people</w:t>
      </w:r>
      <w:r w:rsidR="00111E5C" w:rsidRPr="00391A28">
        <w:rPr>
          <w:rFonts w:ascii="Times New Roman" w:hAnsi="Times New Roman"/>
        </w:rPr>
        <w:t xml:space="preserve">. </w:t>
      </w:r>
      <w:r w:rsidRPr="00391A28">
        <w:rPr>
          <w:rFonts w:ascii="Times New Roman" w:hAnsi="Times New Roman"/>
        </w:rPr>
        <w:t>Bathsheba was the granddaughter of Ahithophel</w:t>
      </w:r>
      <w:r w:rsidR="006709FC" w:rsidRPr="00391A28">
        <w:rPr>
          <w:rFonts w:ascii="Times New Roman" w:hAnsi="Times New Roman"/>
        </w:rPr>
        <w:t>.</w:t>
      </w:r>
      <w:r w:rsidRPr="00391A28">
        <w:rPr>
          <w:rFonts w:ascii="Times New Roman" w:hAnsi="Times New Roman"/>
        </w:rPr>
        <w:t xml:space="preserve"> </w:t>
      </w:r>
    </w:p>
    <w:sectPr w:rsidR="00111E5C" w:rsidRPr="00391A28" w:rsidSect="00EF62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13" w:rsidRDefault="00636B13">
      <w:r>
        <w:separator/>
      </w:r>
    </w:p>
    <w:p w:rsidR="00636B13" w:rsidRDefault="00636B13"/>
  </w:endnote>
  <w:endnote w:type="continuationSeparator" w:id="0">
    <w:p w:rsidR="00636B13" w:rsidRDefault="00636B13">
      <w:r>
        <w:continuationSeparator/>
      </w:r>
    </w:p>
    <w:p w:rsidR="00636B13" w:rsidRDefault="0063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E8" w:rsidRPr="000E7F08" w:rsidRDefault="005215E8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0E7F08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0E7F08">
      <w:rPr>
        <w:rFonts w:ascii="Times New Roman" w:hAnsi="Times New Roman"/>
        <w:b/>
        <w:i/>
        <w:sz w:val="28"/>
      </w:rPr>
      <w:t xml:space="preserve">City    </w:t>
    </w:r>
    <w:proofErr w:type="gramEnd"/>
    <w:r w:rsidR="00636B13">
      <w:fldChar w:fldCharType="begin"/>
    </w:r>
    <w:r w:rsidR="00636B13">
      <w:instrText xml:space="preserve"> HYPERLINK "http://www.ihopkc.org" </w:instrText>
    </w:r>
    <w:r w:rsidR="00636B13">
      <w:fldChar w:fldCharType="separate"/>
    </w:r>
    <w:r w:rsidRPr="000E7F08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636B13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5215E8" w:rsidRPr="000E7F08" w:rsidRDefault="005215E8" w:rsidP="00A91AF9">
    <w:pPr>
      <w:pStyle w:val="Footer"/>
      <w:jc w:val="center"/>
      <w:rPr>
        <w:rFonts w:ascii="Times New Roman" w:hAnsi="Times New Roman"/>
      </w:rPr>
    </w:pPr>
    <w:r w:rsidRPr="000E7F08">
      <w:rPr>
        <w:rFonts w:ascii="Times New Roman" w:hAnsi="Times New Roman"/>
        <w:b/>
        <w:i/>
        <w:szCs w:val="24"/>
      </w:rPr>
      <w:t xml:space="preserve">Free Teaching </w:t>
    </w:r>
    <w:proofErr w:type="gramStart"/>
    <w:r w:rsidRPr="000E7F08">
      <w:rPr>
        <w:rFonts w:ascii="Times New Roman" w:hAnsi="Times New Roman"/>
        <w:b/>
        <w:i/>
        <w:szCs w:val="24"/>
      </w:rPr>
      <w:t xml:space="preserve">Library    </w:t>
    </w:r>
    <w:proofErr w:type="gramEnd"/>
    <w:r w:rsidR="00636B13">
      <w:fldChar w:fldCharType="begin"/>
    </w:r>
    <w:r w:rsidR="00636B13">
      <w:instrText xml:space="preserve"> HYPERLINK "http://www.mikebickle.org" </w:instrText>
    </w:r>
    <w:r w:rsidR="00636B13">
      <w:fldChar w:fldCharType="separate"/>
    </w:r>
    <w:r w:rsidRPr="000E7F08">
      <w:rPr>
        <w:rStyle w:val="Hyperlink"/>
        <w:rFonts w:ascii="Times New Roman" w:hAnsi="Times New Roman"/>
        <w:b/>
        <w:i/>
        <w:color w:val="auto"/>
        <w:szCs w:val="24"/>
        <w:u w:val="none"/>
      </w:rPr>
      <w:t>mikebickle.org</w:t>
    </w:r>
    <w:r w:rsidR="00636B13">
      <w:rPr>
        <w:rStyle w:val="Hyperlink"/>
        <w:rFonts w:ascii="Times New Roman" w:hAnsi="Times New Roman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E8" w:rsidRPr="000E7F08" w:rsidRDefault="005215E8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0E7F08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0E7F08">
      <w:rPr>
        <w:rFonts w:ascii="Times New Roman" w:hAnsi="Times New Roman"/>
        <w:b/>
        <w:i/>
        <w:sz w:val="28"/>
      </w:rPr>
      <w:t xml:space="preserve">City    </w:t>
    </w:r>
    <w:proofErr w:type="gramEnd"/>
    <w:r w:rsidR="00636B13">
      <w:fldChar w:fldCharType="begin"/>
    </w:r>
    <w:r w:rsidR="00636B13">
      <w:instrText xml:space="preserve"> HYPERLINK "http://www.ihopkc.org" </w:instrText>
    </w:r>
    <w:r w:rsidR="00636B13">
      <w:fldChar w:fldCharType="separate"/>
    </w:r>
    <w:r w:rsidRPr="000E7F08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636B13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5215E8" w:rsidRPr="000E7F08" w:rsidRDefault="005215E8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0E7F08">
      <w:rPr>
        <w:rFonts w:ascii="Times New Roman" w:hAnsi="Times New Roman"/>
        <w:b/>
        <w:i/>
      </w:rPr>
      <w:t xml:space="preserve">Free Teaching </w:t>
    </w:r>
    <w:proofErr w:type="gramStart"/>
    <w:r w:rsidRPr="000E7F08">
      <w:rPr>
        <w:rFonts w:ascii="Times New Roman" w:hAnsi="Times New Roman"/>
        <w:b/>
        <w:i/>
      </w:rPr>
      <w:t xml:space="preserve">Library    </w:t>
    </w:r>
    <w:proofErr w:type="gramEnd"/>
    <w:hyperlink r:id="rId1" w:history="1">
      <w:r w:rsidRPr="000E7F08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13" w:rsidRDefault="00636B13">
      <w:r>
        <w:separator/>
      </w:r>
    </w:p>
    <w:p w:rsidR="00636B13" w:rsidRDefault="00636B13"/>
  </w:footnote>
  <w:footnote w:type="continuationSeparator" w:id="0">
    <w:p w:rsidR="00636B13" w:rsidRDefault="00636B13">
      <w:r>
        <w:continuationSeparator/>
      </w:r>
    </w:p>
    <w:p w:rsidR="00636B13" w:rsidRDefault="00636B1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E8" w:rsidRDefault="005215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15E8" w:rsidRDefault="005215E8">
    <w:pPr>
      <w:ind w:right="360"/>
    </w:pPr>
  </w:p>
  <w:p w:rsidR="005215E8" w:rsidRDefault="005215E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E8" w:rsidRPr="000E7F08" w:rsidRDefault="005215E8" w:rsidP="00433A2F">
    <w:pPr>
      <w:pBdr>
        <w:bottom w:val="single" w:sz="4" w:space="1" w:color="auto"/>
      </w:pBdr>
      <w:rPr>
        <w:rFonts w:ascii="Times New Roman" w:hAnsi="Times New Roman"/>
        <w:b/>
        <w:bCs/>
        <w:i/>
        <w:iCs/>
      </w:rPr>
    </w:pPr>
    <w:r w:rsidRPr="000E7F08">
      <w:rPr>
        <w:rFonts w:ascii="Times New Roman" w:hAnsi="Times New Roman"/>
        <w:b/>
        <w:bCs/>
        <w:i/>
        <w:iCs/>
      </w:rPr>
      <w:t xml:space="preserve">Studies in the Life of David </w:t>
    </w:r>
    <w:r w:rsidRPr="000E7F08">
      <w:rPr>
        <w:rFonts w:ascii="Times New Roman" w:hAnsi="Times New Roman"/>
        <w:b/>
        <w:bCs/>
        <w:i/>
        <w:iCs/>
        <w:sz w:val="18"/>
      </w:rPr>
      <w:t>(Fall 2015)</w:t>
    </w:r>
    <w:r w:rsidRPr="000E7F08">
      <w:rPr>
        <w:rFonts w:ascii="Times New Roman" w:hAnsi="Times New Roman"/>
        <w:b/>
        <w:bCs/>
        <w:i/>
        <w:iCs/>
      </w:rPr>
      <w:t xml:space="preserve"> - Mike Bickle</w:t>
    </w:r>
  </w:p>
  <w:p w:rsidR="005215E8" w:rsidRPr="000E7F08" w:rsidRDefault="005215E8" w:rsidP="005C489E">
    <w:pPr>
      <w:pStyle w:val="Session"/>
      <w:pBdr>
        <w:bottom w:val="single" w:sz="4" w:space="1" w:color="auto"/>
      </w:pBdr>
      <w:tabs>
        <w:tab w:val="right" w:pos="10800"/>
      </w:tabs>
      <w:ind w:left="0"/>
      <w:rPr>
        <w:rFonts w:ascii="Times New Roman" w:hAnsi="Times New Roman"/>
        <w:b w:val="0"/>
        <w:i w:val="0"/>
        <w:sz w:val="20"/>
      </w:rPr>
    </w:pPr>
    <w:bookmarkStart w:id="24" w:name="OLE_LINK116"/>
    <w:bookmarkStart w:id="25" w:name="OLE_LINK117"/>
    <w:r w:rsidRPr="000E7F08">
      <w:rPr>
        <w:rFonts w:ascii="Times New Roman" w:hAnsi="Times New Roman"/>
        <w:sz w:val="20"/>
      </w:rPr>
      <w:t xml:space="preserve">Session 25 God’s Discipline: David’s Family Conflicts (2 Sam. 13-15) </w:t>
    </w:r>
    <w:bookmarkEnd w:id="24"/>
    <w:bookmarkEnd w:id="25"/>
    <w:r w:rsidRPr="000E7F08">
      <w:rPr>
        <w:rFonts w:ascii="Times New Roman" w:hAnsi="Times New Roman"/>
        <w:sz w:val="20"/>
      </w:rPr>
      <w:tab/>
    </w:r>
    <w:r w:rsidRPr="000E7F08">
      <w:rPr>
        <w:rFonts w:ascii="Times New Roman" w:hAnsi="Times New Roman"/>
        <w:bCs/>
        <w:iCs/>
        <w:sz w:val="20"/>
      </w:rPr>
      <w:t>Page</w:t>
    </w:r>
    <w:r w:rsidRPr="000E7F08">
      <w:rPr>
        <w:rFonts w:ascii="Times New Roman" w:hAnsi="Times New Roman"/>
        <w:smallCaps/>
        <w:sz w:val="20"/>
      </w:rPr>
      <w:t xml:space="preserve"> </w:t>
    </w:r>
    <w:r w:rsidRPr="000E7F08">
      <w:rPr>
        <w:rStyle w:val="PageNumber"/>
        <w:rFonts w:ascii="Times New Roman" w:hAnsi="Times New Roman"/>
        <w:b w:val="0"/>
        <w:i w:val="0"/>
        <w:sz w:val="20"/>
      </w:rPr>
      <w:fldChar w:fldCharType="begin"/>
    </w:r>
    <w:r w:rsidRPr="000E7F08">
      <w:rPr>
        <w:rStyle w:val="PageNumber"/>
        <w:rFonts w:ascii="Times New Roman" w:hAnsi="Times New Roman"/>
        <w:sz w:val="20"/>
      </w:rPr>
      <w:instrText xml:space="preserve"> PAGE </w:instrText>
    </w:r>
    <w:r w:rsidRPr="000E7F08">
      <w:rPr>
        <w:rStyle w:val="PageNumber"/>
        <w:rFonts w:ascii="Times New Roman" w:hAnsi="Times New Roman"/>
        <w:b w:val="0"/>
        <w:i w:val="0"/>
        <w:sz w:val="20"/>
      </w:rPr>
      <w:fldChar w:fldCharType="separate"/>
    </w:r>
    <w:r w:rsidR="00391A28">
      <w:rPr>
        <w:rStyle w:val="PageNumber"/>
        <w:rFonts w:ascii="Times New Roman" w:hAnsi="Times New Roman"/>
        <w:noProof/>
        <w:sz w:val="20"/>
      </w:rPr>
      <w:t>4</w:t>
    </w:r>
    <w:r w:rsidRPr="000E7F08">
      <w:rPr>
        <w:rStyle w:val="PageNumber"/>
        <w:rFonts w:ascii="Times New Roman" w:hAnsi="Times New Roman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E8" w:rsidRPr="000E7F08" w:rsidRDefault="005215E8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26" w:name="OLE_LINK112"/>
    <w:bookmarkStart w:id="27" w:name="OLE_LINK113"/>
    <w:r w:rsidRPr="000E7F08">
      <w:rPr>
        <w:rFonts w:ascii="Times New Roman" w:hAnsi="Times New Roman"/>
        <w:b/>
        <w:i/>
        <w:smallCaps/>
        <w:sz w:val="36"/>
      </w:rPr>
      <w:t xml:space="preserve">International House of Prayer University </w:t>
    </w:r>
    <w:r w:rsidRPr="000E7F08">
      <w:rPr>
        <w:rFonts w:ascii="Times New Roman" w:hAnsi="Times New Roman"/>
        <w:b/>
        <w:i/>
        <w:smallCaps/>
        <w:sz w:val="28"/>
        <w:szCs w:val="28"/>
      </w:rPr>
      <w:t>- Mike Bickle</w:t>
    </w:r>
  </w:p>
  <w:p w:rsidR="005215E8" w:rsidRPr="000E7F08" w:rsidRDefault="005215E8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bookmarkStart w:id="28" w:name="OLE_LINK114"/>
    <w:bookmarkStart w:id="29" w:name="OLE_LINK115"/>
    <w:bookmarkStart w:id="30" w:name="OLE_LINK19"/>
    <w:r w:rsidRPr="000E7F08">
      <w:rPr>
        <w:rFonts w:ascii="Times New Roman" w:hAnsi="Times New Roman"/>
        <w:b/>
        <w:i/>
        <w:smallCaps/>
      </w:rPr>
      <w:t xml:space="preserve">Studies in the Life of David  </w:t>
    </w:r>
    <w:bookmarkStart w:id="31" w:name="OLE_LINK20"/>
    <w:bookmarkStart w:id="32" w:name="OLE_LINK21"/>
    <w:r w:rsidRPr="000E7F08">
      <w:rPr>
        <w:rFonts w:ascii="Times New Roman" w:hAnsi="Times New Roman"/>
        <w:b/>
        <w:i/>
        <w:smallCaps/>
      </w:rPr>
      <w:t>(Fall 2015)</w:t>
    </w:r>
    <w:bookmarkEnd w:id="31"/>
    <w:bookmarkEnd w:id="32"/>
    <w:r w:rsidRPr="000E7F08">
      <w:rPr>
        <w:rFonts w:ascii="Times New Roman" w:hAnsi="Times New Roman"/>
        <w:b/>
        <w:i/>
        <w:smallCaps/>
      </w:rPr>
      <w:t xml:space="preserve"> </w:t>
    </w:r>
  </w:p>
  <w:bookmarkEnd w:id="26"/>
  <w:bookmarkEnd w:id="27"/>
  <w:bookmarkEnd w:id="28"/>
  <w:bookmarkEnd w:id="29"/>
  <w:bookmarkEnd w:id="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6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8">
    <w:nsid w:val="007B1BD0"/>
    <w:multiLevelType w:val="multilevel"/>
    <w:tmpl w:val="43B276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monkey2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3DD257B"/>
    <w:multiLevelType w:val="multilevel"/>
    <w:tmpl w:val="EB605304"/>
    <w:lvl w:ilvl="0">
      <w:start w:val="1"/>
      <w:numFmt w:val="upperRoman"/>
      <w:pStyle w:val="monkey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monkey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5"/>
  </w:num>
  <w:num w:numId="4">
    <w:abstractNumId w:val="20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3C"/>
    <w:rsid w:val="00001819"/>
    <w:rsid w:val="00001884"/>
    <w:rsid w:val="000025F6"/>
    <w:rsid w:val="00002961"/>
    <w:rsid w:val="00002DB2"/>
    <w:rsid w:val="00002DD8"/>
    <w:rsid w:val="0000300C"/>
    <w:rsid w:val="00004CAC"/>
    <w:rsid w:val="000058ED"/>
    <w:rsid w:val="00005C7D"/>
    <w:rsid w:val="00006F3A"/>
    <w:rsid w:val="00007665"/>
    <w:rsid w:val="000107CF"/>
    <w:rsid w:val="00010B5F"/>
    <w:rsid w:val="00011741"/>
    <w:rsid w:val="00011AAF"/>
    <w:rsid w:val="0001232E"/>
    <w:rsid w:val="000128C9"/>
    <w:rsid w:val="00012AF8"/>
    <w:rsid w:val="0001412D"/>
    <w:rsid w:val="00014425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0B8"/>
    <w:rsid w:val="00022F58"/>
    <w:rsid w:val="0002338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27F4B"/>
    <w:rsid w:val="00030947"/>
    <w:rsid w:val="00030A69"/>
    <w:rsid w:val="00030C0A"/>
    <w:rsid w:val="00031A35"/>
    <w:rsid w:val="00031C50"/>
    <w:rsid w:val="00031D31"/>
    <w:rsid w:val="00032F3E"/>
    <w:rsid w:val="00033A00"/>
    <w:rsid w:val="000342B0"/>
    <w:rsid w:val="000350CA"/>
    <w:rsid w:val="00036CE3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53"/>
    <w:rsid w:val="000424D2"/>
    <w:rsid w:val="00043F01"/>
    <w:rsid w:val="000440D2"/>
    <w:rsid w:val="00044179"/>
    <w:rsid w:val="000442AC"/>
    <w:rsid w:val="0004467E"/>
    <w:rsid w:val="000446A3"/>
    <w:rsid w:val="000446F9"/>
    <w:rsid w:val="00044BF3"/>
    <w:rsid w:val="00045855"/>
    <w:rsid w:val="00045D8D"/>
    <w:rsid w:val="0004716A"/>
    <w:rsid w:val="0004765D"/>
    <w:rsid w:val="00047F57"/>
    <w:rsid w:val="00050616"/>
    <w:rsid w:val="00050943"/>
    <w:rsid w:val="0005104B"/>
    <w:rsid w:val="000510B4"/>
    <w:rsid w:val="000519F9"/>
    <w:rsid w:val="0005256B"/>
    <w:rsid w:val="000525E5"/>
    <w:rsid w:val="0005270B"/>
    <w:rsid w:val="000529D5"/>
    <w:rsid w:val="000532A0"/>
    <w:rsid w:val="00054E6F"/>
    <w:rsid w:val="000558C6"/>
    <w:rsid w:val="00055BA1"/>
    <w:rsid w:val="000601DA"/>
    <w:rsid w:val="00061160"/>
    <w:rsid w:val="00061530"/>
    <w:rsid w:val="00061EB8"/>
    <w:rsid w:val="00061FC2"/>
    <w:rsid w:val="00062646"/>
    <w:rsid w:val="000626DB"/>
    <w:rsid w:val="0006316A"/>
    <w:rsid w:val="000635BF"/>
    <w:rsid w:val="00063891"/>
    <w:rsid w:val="000639E1"/>
    <w:rsid w:val="0006444B"/>
    <w:rsid w:val="00064509"/>
    <w:rsid w:val="00064D70"/>
    <w:rsid w:val="0006538E"/>
    <w:rsid w:val="00065598"/>
    <w:rsid w:val="00065771"/>
    <w:rsid w:val="000659A3"/>
    <w:rsid w:val="00066799"/>
    <w:rsid w:val="000675AB"/>
    <w:rsid w:val="000675DF"/>
    <w:rsid w:val="000677A9"/>
    <w:rsid w:val="0007129A"/>
    <w:rsid w:val="0007148F"/>
    <w:rsid w:val="00071941"/>
    <w:rsid w:val="000728A3"/>
    <w:rsid w:val="00072FD6"/>
    <w:rsid w:val="00073C2D"/>
    <w:rsid w:val="000752FB"/>
    <w:rsid w:val="000762FA"/>
    <w:rsid w:val="0007634D"/>
    <w:rsid w:val="00076885"/>
    <w:rsid w:val="00076889"/>
    <w:rsid w:val="00077CB9"/>
    <w:rsid w:val="00081760"/>
    <w:rsid w:val="00081A5F"/>
    <w:rsid w:val="0008217E"/>
    <w:rsid w:val="00082E47"/>
    <w:rsid w:val="00083152"/>
    <w:rsid w:val="000832FC"/>
    <w:rsid w:val="000836D5"/>
    <w:rsid w:val="00083A0A"/>
    <w:rsid w:val="00083CAE"/>
    <w:rsid w:val="00084D85"/>
    <w:rsid w:val="000851FD"/>
    <w:rsid w:val="000852B8"/>
    <w:rsid w:val="00085DFA"/>
    <w:rsid w:val="00085FBE"/>
    <w:rsid w:val="000862B5"/>
    <w:rsid w:val="00086B97"/>
    <w:rsid w:val="00086DC6"/>
    <w:rsid w:val="00086EC2"/>
    <w:rsid w:val="00087531"/>
    <w:rsid w:val="00087CDA"/>
    <w:rsid w:val="000903B2"/>
    <w:rsid w:val="00090436"/>
    <w:rsid w:val="000906FD"/>
    <w:rsid w:val="00090A8E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97AB9"/>
    <w:rsid w:val="000A0392"/>
    <w:rsid w:val="000A054B"/>
    <w:rsid w:val="000A05AC"/>
    <w:rsid w:val="000A065F"/>
    <w:rsid w:val="000A11FD"/>
    <w:rsid w:val="000A2336"/>
    <w:rsid w:val="000A3FB5"/>
    <w:rsid w:val="000A47E7"/>
    <w:rsid w:val="000A48FD"/>
    <w:rsid w:val="000A524B"/>
    <w:rsid w:val="000A5E1F"/>
    <w:rsid w:val="000A6266"/>
    <w:rsid w:val="000A6612"/>
    <w:rsid w:val="000A6633"/>
    <w:rsid w:val="000A7D16"/>
    <w:rsid w:val="000A7EAD"/>
    <w:rsid w:val="000B09DE"/>
    <w:rsid w:val="000B10E8"/>
    <w:rsid w:val="000B15E3"/>
    <w:rsid w:val="000B171E"/>
    <w:rsid w:val="000B1A2F"/>
    <w:rsid w:val="000B1DE4"/>
    <w:rsid w:val="000B214A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875"/>
    <w:rsid w:val="000B799A"/>
    <w:rsid w:val="000C09D2"/>
    <w:rsid w:val="000C0C6C"/>
    <w:rsid w:val="000C2AEE"/>
    <w:rsid w:val="000C3D4C"/>
    <w:rsid w:val="000C4286"/>
    <w:rsid w:val="000C42BC"/>
    <w:rsid w:val="000C4C70"/>
    <w:rsid w:val="000C56CD"/>
    <w:rsid w:val="000C5CE1"/>
    <w:rsid w:val="000C75D9"/>
    <w:rsid w:val="000C7754"/>
    <w:rsid w:val="000D06E8"/>
    <w:rsid w:val="000D11A7"/>
    <w:rsid w:val="000D12BD"/>
    <w:rsid w:val="000D1BF6"/>
    <w:rsid w:val="000D2768"/>
    <w:rsid w:val="000D2D8D"/>
    <w:rsid w:val="000D38E8"/>
    <w:rsid w:val="000D3D08"/>
    <w:rsid w:val="000D3E0B"/>
    <w:rsid w:val="000D3E13"/>
    <w:rsid w:val="000D5155"/>
    <w:rsid w:val="000D59E1"/>
    <w:rsid w:val="000D700F"/>
    <w:rsid w:val="000D766F"/>
    <w:rsid w:val="000E039A"/>
    <w:rsid w:val="000E0AEC"/>
    <w:rsid w:val="000E0E4D"/>
    <w:rsid w:val="000E1809"/>
    <w:rsid w:val="000E18B7"/>
    <w:rsid w:val="000E19BF"/>
    <w:rsid w:val="000E1CDE"/>
    <w:rsid w:val="000E222B"/>
    <w:rsid w:val="000E26B6"/>
    <w:rsid w:val="000E2B33"/>
    <w:rsid w:val="000E2F79"/>
    <w:rsid w:val="000E3055"/>
    <w:rsid w:val="000E4113"/>
    <w:rsid w:val="000E4BC4"/>
    <w:rsid w:val="000E4E26"/>
    <w:rsid w:val="000E5853"/>
    <w:rsid w:val="000E5A55"/>
    <w:rsid w:val="000E5B80"/>
    <w:rsid w:val="000E5F1E"/>
    <w:rsid w:val="000E69A0"/>
    <w:rsid w:val="000E7F08"/>
    <w:rsid w:val="000F05E0"/>
    <w:rsid w:val="000F05ED"/>
    <w:rsid w:val="000F0628"/>
    <w:rsid w:val="000F06CE"/>
    <w:rsid w:val="000F142A"/>
    <w:rsid w:val="000F2044"/>
    <w:rsid w:val="000F28FA"/>
    <w:rsid w:val="000F2F88"/>
    <w:rsid w:val="000F34C5"/>
    <w:rsid w:val="000F3C75"/>
    <w:rsid w:val="000F42C8"/>
    <w:rsid w:val="000F48F0"/>
    <w:rsid w:val="000F5108"/>
    <w:rsid w:val="000F52BA"/>
    <w:rsid w:val="000F5787"/>
    <w:rsid w:val="000F5AEB"/>
    <w:rsid w:val="000F5BE3"/>
    <w:rsid w:val="000F6681"/>
    <w:rsid w:val="000F6A81"/>
    <w:rsid w:val="000F71B2"/>
    <w:rsid w:val="000F7810"/>
    <w:rsid w:val="00100408"/>
    <w:rsid w:val="00100A27"/>
    <w:rsid w:val="00100FFF"/>
    <w:rsid w:val="0010178C"/>
    <w:rsid w:val="00101A5A"/>
    <w:rsid w:val="00101ACB"/>
    <w:rsid w:val="0010208D"/>
    <w:rsid w:val="001021FF"/>
    <w:rsid w:val="001024ED"/>
    <w:rsid w:val="00103A9A"/>
    <w:rsid w:val="00105A50"/>
    <w:rsid w:val="001060E1"/>
    <w:rsid w:val="0010750F"/>
    <w:rsid w:val="00107DB3"/>
    <w:rsid w:val="0011032C"/>
    <w:rsid w:val="001104AF"/>
    <w:rsid w:val="00110B24"/>
    <w:rsid w:val="00110DE8"/>
    <w:rsid w:val="00111BFF"/>
    <w:rsid w:val="00111C66"/>
    <w:rsid w:val="00111E5C"/>
    <w:rsid w:val="0011232F"/>
    <w:rsid w:val="00112B90"/>
    <w:rsid w:val="0011384A"/>
    <w:rsid w:val="00113A47"/>
    <w:rsid w:val="00113B41"/>
    <w:rsid w:val="001144A4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1708"/>
    <w:rsid w:val="00122720"/>
    <w:rsid w:val="00122DB6"/>
    <w:rsid w:val="00122F6F"/>
    <w:rsid w:val="001231D7"/>
    <w:rsid w:val="0012328C"/>
    <w:rsid w:val="001245B8"/>
    <w:rsid w:val="00124675"/>
    <w:rsid w:val="001253C6"/>
    <w:rsid w:val="001256D6"/>
    <w:rsid w:val="001260F1"/>
    <w:rsid w:val="00126282"/>
    <w:rsid w:val="001262DD"/>
    <w:rsid w:val="0012704A"/>
    <w:rsid w:val="001279B2"/>
    <w:rsid w:val="00127BFE"/>
    <w:rsid w:val="00130141"/>
    <w:rsid w:val="001304AC"/>
    <w:rsid w:val="00130969"/>
    <w:rsid w:val="00130B60"/>
    <w:rsid w:val="00130BE2"/>
    <w:rsid w:val="00130F11"/>
    <w:rsid w:val="00132386"/>
    <w:rsid w:val="001332F5"/>
    <w:rsid w:val="001355EF"/>
    <w:rsid w:val="00135C64"/>
    <w:rsid w:val="00135D1C"/>
    <w:rsid w:val="00136AB6"/>
    <w:rsid w:val="00137FB9"/>
    <w:rsid w:val="00140895"/>
    <w:rsid w:val="00140967"/>
    <w:rsid w:val="00140B3B"/>
    <w:rsid w:val="00140ED9"/>
    <w:rsid w:val="001415C7"/>
    <w:rsid w:val="00141AC1"/>
    <w:rsid w:val="00143C46"/>
    <w:rsid w:val="00144B49"/>
    <w:rsid w:val="00144D56"/>
    <w:rsid w:val="001454D8"/>
    <w:rsid w:val="00145ED1"/>
    <w:rsid w:val="0014741A"/>
    <w:rsid w:val="00147576"/>
    <w:rsid w:val="00150117"/>
    <w:rsid w:val="00151100"/>
    <w:rsid w:val="00151663"/>
    <w:rsid w:val="00151B0F"/>
    <w:rsid w:val="001525D0"/>
    <w:rsid w:val="001535B3"/>
    <w:rsid w:val="00153630"/>
    <w:rsid w:val="001538F3"/>
    <w:rsid w:val="00153BA3"/>
    <w:rsid w:val="00153BF8"/>
    <w:rsid w:val="00153F78"/>
    <w:rsid w:val="0015462E"/>
    <w:rsid w:val="0015542E"/>
    <w:rsid w:val="00155E57"/>
    <w:rsid w:val="00156391"/>
    <w:rsid w:val="00156BEF"/>
    <w:rsid w:val="0015717F"/>
    <w:rsid w:val="00157CF6"/>
    <w:rsid w:val="00157DF8"/>
    <w:rsid w:val="0016040C"/>
    <w:rsid w:val="00160D57"/>
    <w:rsid w:val="00161498"/>
    <w:rsid w:val="001616CD"/>
    <w:rsid w:val="0016197D"/>
    <w:rsid w:val="001621DA"/>
    <w:rsid w:val="00162AFD"/>
    <w:rsid w:val="00162D0E"/>
    <w:rsid w:val="001630CA"/>
    <w:rsid w:val="00163A69"/>
    <w:rsid w:val="00163B7C"/>
    <w:rsid w:val="00163E85"/>
    <w:rsid w:val="001640FE"/>
    <w:rsid w:val="00164255"/>
    <w:rsid w:val="00165FF7"/>
    <w:rsid w:val="00166111"/>
    <w:rsid w:val="00166129"/>
    <w:rsid w:val="001665D2"/>
    <w:rsid w:val="001669BC"/>
    <w:rsid w:val="00167D2B"/>
    <w:rsid w:val="00167E7F"/>
    <w:rsid w:val="0017066B"/>
    <w:rsid w:val="001709C6"/>
    <w:rsid w:val="001710F3"/>
    <w:rsid w:val="00171F87"/>
    <w:rsid w:val="00172174"/>
    <w:rsid w:val="0017284F"/>
    <w:rsid w:val="001734E4"/>
    <w:rsid w:val="00173EEC"/>
    <w:rsid w:val="00173F74"/>
    <w:rsid w:val="0017410B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B42"/>
    <w:rsid w:val="00177E7D"/>
    <w:rsid w:val="001801AE"/>
    <w:rsid w:val="001808D5"/>
    <w:rsid w:val="00180AE6"/>
    <w:rsid w:val="00180EF5"/>
    <w:rsid w:val="00181F14"/>
    <w:rsid w:val="0018309B"/>
    <w:rsid w:val="00183414"/>
    <w:rsid w:val="001837F8"/>
    <w:rsid w:val="00183B70"/>
    <w:rsid w:val="00185E2D"/>
    <w:rsid w:val="00186363"/>
    <w:rsid w:val="00186620"/>
    <w:rsid w:val="0018726F"/>
    <w:rsid w:val="00187F4D"/>
    <w:rsid w:val="00190DCC"/>
    <w:rsid w:val="001916DD"/>
    <w:rsid w:val="001920CE"/>
    <w:rsid w:val="0019231B"/>
    <w:rsid w:val="00192CE7"/>
    <w:rsid w:val="00193B1C"/>
    <w:rsid w:val="00194C21"/>
    <w:rsid w:val="00195514"/>
    <w:rsid w:val="001965B2"/>
    <w:rsid w:val="00196600"/>
    <w:rsid w:val="00196D66"/>
    <w:rsid w:val="001A0C68"/>
    <w:rsid w:val="001A1351"/>
    <w:rsid w:val="001A1437"/>
    <w:rsid w:val="001A1455"/>
    <w:rsid w:val="001A1691"/>
    <w:rsid w:val="001A2C62"/>
    <w:rsid w:val="001A3D54"/>
    <w:rsid w:val="001A4CE0"/>
    <w:rsid w:val="001A564D"/>
    <w:rsid w:val="001A58F8"/>
    <w:rsid w:val="001A5A4A"/>
    <w:rsid w:val="001A6777"/>
    <w:rsid w:val="001A6F65"/>
    <w:rsid w:val="001A7056"/>
    <w:rsid w:val="001A75B2"/>
    <w:rsid w:val="001A7AD8"/>
    <w:rsid w:val="001B0286"/>
    <w:rsid w:val="001B0FA0"/>
    <w:rsid w:val="001B0FC2"/>
    <w:rsid w:val="001B21DB"/>
    <w:rsid w:val="001B23C6"/>
    <w:rsid w:val="001B276C"/>
    <w:rsid w:val="001B29EE"/>
    <w:rsid w:val="001B2CB5"/>
    <w:rsid w:val="001B38AF"/>
    <w:rsid w:val="001B42CF"/>
    <w:rsid w:val="001B4516"/>
    <w:rsid w:val="001B4E98"/>
    <w:rsid w:val="001B53F7"/>
    <w:rsid w:val="001B5551"/>
    <w:rsid w:val="001B63EB"/>
    <w:rsid w:val="001B7DE6"/>
    <w:rsid w:val="001C093B"/>
    <w:rsid w:val="001C0A89"/>
    <w:rsid w:val="001C0DE6"/>
    <w:rsid w:val="001C10DD"/>
    <w:rsid w:val="001C1301"/>
    <w:rsid w:val="001C15E3"/>
    <w:rsid w:val="001C1E64"/>
    <w:rsid w:val="001C24EB"/>
    <w:rsid w:val="001C376A"/>
    <w:rsid w:val="001C54CD"/>
    <w:rsid w:val="001C62AA"/>
    <w:rsid w:val="001C696C"/>
    <w:rsid w:val="001C762C"/>
    <w:rsid w:val="001C770E"/>
    <w:rsid w:val="001D118A"/>
    <w:rsid w:val="001D156B"/>
    <w:rsid w:val="001D16B2"/>
    <w:rsid w:val="001D28BA"/>
    <w:rsid w:val="001D347C"/>
    <w:rsid w:val="001D3A86"/>
    <w:rsid w:val="001D3D56"/>
    <w:rsid w:val="001D3EE0"/>
    <w:rsid w:val="001D4A7A"/>
    <w:rsid w:val="001D501F"/>
    <w:rsid w:val="001D5FE2"/>
    <w:rsid w:val="001D6216"/>
    <w:rsid w:val="001D62FE"/>
    <w:rsid w:val="001D70DF"/>
    <w:rsid w:val="001D73C8"/>
    <w:rsid w:val="001D752C"/>
    <w:rsid w:val="001D7817"/>
    <w:rsid w:val="001D7AAC"/>
    <w:rsid w:val="001D7DCE"/>
    <w:rsid w:val="001D7E48"/>
    <w:rsid w:val="001E0779"/>
    <w:rsid w:val="001E16E1"/>
    <w:rsid w:val="001E18A1"/>
    <w:rsid w:val="001E2284"/>
    <w:rsid w:val="001E27E6"/>
    <w:rsid w:val="001E3EF1"/>
    <w:rsid w:val="001E5691"/>
    <w:rsid w:val="001E5B81"/>
    <w:rsid w:val="001E688F"/>
    <w:rsid w:val="001E69E4"/>
    <w:rsid w:val="001E6A9A"/>
    <w:rsid w:val="001E6E18"/>
    <w:rsid w:val="001E79F9"/>
    <w:rsid w:val="001E7BBF"/>
    <w:rsid w:val="001F005D"/>
    <w:rsid w:val="001F032D"/>
    <w:rsid w:val="001F0CE4"/>
    <w:rsid w:val="001F1070"/>
    <w:rsid w:val="001F107F"/>
    <w:rsid w:val="001F134A"/>
    <w:rsid w:val="001F1C88"/>
    <w:rsid w:val="001F1EF1"/>
    <w:rsid w:val="001F236A"/>
    <w:rsid w:val="001F25A6"/>
    <w:rsid w:val="001F2CD5"/>
    <w:rsid w:val="001F2F6F"/>
    <w:rsid w:val="001F30FB"/>
    <w:rsid w:val="001F3BC4"/>
    <w:rsid w:val="001F4D8B"/>
    <w:rsid w:val="001F5544"/>
    <w:rsid w:val="001F5B7A"/>
    <w:rsid w:val="001F5C80"/>
    <w:rsid w:val="001F7405"/>
    <w:rsid w:val="00200067"/>
    <w:rsid w:val="0020016F"/>
    <w:rsid w:val="00200319"/>
    <w:rsid w:val="00200ED5"/>
    <w:rsid w:val="002010AF"/>
    <w:rsid w:val="00201B2B"/>
    <w:rsid w:val="00202EFD"/>
    <w:rsid w:val="002030AE"/>
    <w:rsid w:val="0020351B"/>
    <w:rsid w:val="002035EF"/>
    <w:rsid w:val="00203962"/>
    <w:rsid w:val="00203988"/>
    <w:rsid w:val="00203F9C"/>
    <w:rsid w:val="00204FE7"/>
    <w:rsid w:val="00210161"/>
    <w:rsid w:val="00210C8D"/>
    <w:rsid w:val="002115A9"/>
    <w:rsid w:val="0021161A"/>
    <w:rsid w:val="00211BDF"/>
    <w:rsid w:val="00212A93"/>
    <w:rsid w:val="00213020"/>
    <w:rsid w:val="00213889"/>
    <w:rsid w:val="002143DA"/>
    <w:rsid w:val="002147D0"/>
    <w:rsid w:val="002149BE"/>
    <w:rsid w:val="00214CCF"/>
    <w:rsid w:val="00214CF6"/>
    <w:rsid w:val="00220908"/>
    <w:rsid w:val="00221181"/>
    <w:rsid w:val="0022298B"/>
    <w:rsid w:val="00222E29"/>
    <w:rsid w:val="00223105"/>
    <w:rsid w:val="0022348B"/>
    <w:rsid w:val="002238A4"/>
    <w:rsid w:val="00223DA4"/>
    <w:rsid w:val="00224CBC"/>
    <w:rsid w:val="00224E7E"/>
    <w:rsid w:val="00225FCA"/>
    <w:rsid w:val="0022646E"/>
    <w:rsid w:val="0022679C"/>
    <w:rsid w:val="0023017A"/>
    <w:rsid w:val="00230412"/>
    <w:rsid w:val="002304A9"/>
    <w:rsid w:val="002306F2"/>
    <w:rsid w:val="002307BE"/>
    <w:rsid w:val="00231385"/>
    <w:rsid w:val="00231699"/>
    <w:rsid w:val="00233726"/>
    <w:rsid w:val="002341A2"/>
    <w:rsid w:val="002348C0"/>
    <w:rsid w:val="00234EBB"/>
    <w:rsid w:val="00235434"/>
    <w:rsid w:val="00235DC0"/>
    <w:rsid w:val="00236943"/>
    <w:rsid w:val="00236A01"/>
    <w:rsid w:val="00236CE6"/>
    <w:rsid w:val="002371AE"/>
    <w:rsid w:val="002379F8"/>
    <w:rsid w:val="00237AF3"/>
    <w:rsid w:val="00237BAF"/>
    <w:rsid w:val="00240183"/>
    <w:rsid w:val="0024045D"/>
    <w:rsid w:val="0024153E"/>
    <w:rsid w:val="00241777"/>
    <w:rsid w:val="002418E5"/>
    <w:rsid w:val="00241C03"/>
    <w:rsid w:val="00242083"/>
    <w:rsid w:val="002427E5"/>
    <w:rsid w:val="0024298B"/>
    <w:rsid w:val="00243380"/>
    <w:rsid w:val="002436AD"/>
    <w:rsid w:val="00244AA8"/>
    <w:rsid w:val="00245D8F"/>
    <w:rsid w:val="00246F90"/>
    <w:rsid w:val="002470BD"/>
    <w:rsid w:val="0024723C"/>
    <w:rsid w:val="00250D3F"/>
    <w:rsid w:val="00250E26"/>
    <w:rsid w:val="00250E6B"/>
    <w:rsid w:val="00251568"/>
    <w:rsid w:val="002516F3"/>
    <w:rsid w:val="00251810"/>
    <w:rsid w:val="00252BF6"/>
    <w:rsid w:val="002530B2"/>
    <w:rsid w:val="00253750"/>
    <w:rsid w:val="00253B7F"/>
    <w:rsid w:val="00253DB5"/>
    <w:rsid w:val="0025449C"/>
    <w:rsid w:val="0025473E"/>
    <w:rsid w:val="00254E35"/>
    <w:rsid w:val="002600AD"/>
    <w:rsid w:val="00260471"/>
    <w:rsid w:val="00260F53"/>
    <w:rsid w:val="002612CC"/>
    <w:rsid w:val="002612E4"/>
    <w:rsid w:val="002613F1"/>
    <w:rsid w:val="00261B2D"/>
    <w:rsid w:val="002620E2"/>
    <w:rsid w:val="002623AC"/>
    <w:rsid w:val="002623E8"/>
    <w:rsid w:val="002632DC"/>
    <w:rsid w:val="002638A7"/>
    <w:rsid w:val="002638DE"/>
    <w:rsid w:val="00263C03"/>
    <w:rsid w:val="00263CDD"/>
    <w:rsid w:val="0026450F"/>
    <w:rsid w:val="00264A86"/>
    <w:rsid w:val="00264C5D"/>
    <w:rsid w:val="00265539"/>
    <w:rsid w:val="00265646"/>
    <w:rsid w:val="00265C48"/>
    <w:rsid w:val="002662C0"/>
    <w:rsid w:val="002662FF"/>
    <w:rsid w:val="002665D7"/>
    <w:rsid w:val="00266E89"/>
    <w:rsid w:val="002671A8"/>
    <w:rsid w:val="00267A04"/>
    <w:rsid w:val="00270725"/>
    <w:rsid w:val="00270748"/>
    <w:rsid w:val="0027074E"/>
    <w:rsid w:val="00271306"/>
    <w:rsid w:val="00271EE9"/>
    <w:rsid w:val="002721E0"/>
    <w:rsid w:val="00272253"/>
    <w:rsid w:val="00272CC3"/>
    <w:rsid w:val="00273129"/>
    <w:rsid w:val="002735B4"/>
    <w:rsid w:val="0027455E"/>
    <w:rsid w:val="002748CD"/>
    <w:rsid w:val="0027511A"/>
    <w:rsid w:val="00275354"/>
    <w:rsid w:val="0027583D"/>
    <w:rsid w:val="00277007"/>
    <w:rsid w:val="0027725E"/>
    <w:rsid w:val="002800AA"/>
    <w:rsid w:val="0028120F"/>
    <w:rsid w:val="00281289"/>
    <w:rsid w:val="0028139C"/>
    <w:rsid w:val="00281A51"/>
    <w:rsid w:val="00281DC2"/>
    <w:rsid w:val="00282626"/>
    <w:rsid w:val="00282D93"/>
    <w:rsid w:val="0028307B"/>
    <w:rsid w:val="00283912"/>
    <w:rsid w:val="00284292"/>
    <w:rsid w:val="002848F0"/>
    <w:rsid w:val="00285FD0"/>
    <w:rsid w:val="00286504"/>
    <w:rsid w:val="00287815"/>
    <w:rsid w:val="00292D04"/>
    <w:rsid w:val="002932CD"/>
    <w:rsid w:val="00293701"/>
    <w:rsid w:val="00293938"/>
    <w:rsid w:val="002939EC"/>
    <w:rsid w:val="00294862"/>
    <w:rsid w:val="0029497A"/>
    <w:rsid w:val="00295789"/>
    <w:rsid w:val="002958A2"/>
    <w:rsid w:val="002960F9"/>
    <w:rsid w:val="0029688A"/>
    <w:rsid w:val="002975CF"/>
    <w:rsid w:val="00297A1F"/>
    <w:rsid w:val="002A0277"/>
    <w:rsid w:val="002A039E"/>
    <w:rsid w:val="002A0562"/>
    <w:rsid w:val="002A0568"/>
    <w:rsid w:val="002A0DD8"/>
    <w:rsid w:val="002A226E"/>
    <w:rsid w:val="002A24A3"/>
    <w:rsid w:val="002A25C9"/>
    <w:rsid w:val="002A2A36"/>
    <w:rsid w:val="002A2BA1"/>
    <w:rsid w:val="002A2E83"/>
    <w:rsid w:val="002A322C"/>
    <w:rsid w:val="002A3DB5"/>
    <w:rsid w:val="002A43B7"/>
    <w:rsid w:val="002A4BC5"/>
    <w:rsid w:val="002A5C7C"/>
    <w:rsid w:val="002A5D83"/>
    <w:rsid w:val="002A5E41"/>
    <w:rsid w:val="002A6015"/>
    <w:rsid w:val="002A6290"/>
    <w:rsid w:val="002A62CA"/>
    <w:rsid w:val="002A6E52"/>
    <w:rsid w:val="002A7237"/>
    <w:rsid w:val="002A756E"/>
    <w:rsid w:val="002A784A"/>
    <w:rsid w:val="002A7A98"/>
    <w:rsid w:val="002B09D3"/>
    <w:rsid w:val="002B15EB"/>
    <w:rsid w:val="002B17CF"/>
    <w:rsid w:val="002B1887"/>
    <w:rsid w:val="002B18ED"/>
    <w:rsid w:val="002B2239"/>
    <w:rsid w:val="002B2749"/>
    <w:rsid w:val="002B2C26"/>
    <w:rsid w:val="002B2EB3"/>
    <w:rsid w:val="002B3B75"/>
    <w:rsid w:val="002B41DB"/>
    <w:rsid w:val="002B4235"/>
    <w:rsid w:val="002B4899"/>
    <w:rsid w:val="002B4EAD"/>
    <w:rsid w:val="002B55C6"/>
    <w:rsid w:val="002B5E15"/>
    <w:rsid w:val="002B6E92"/>
    <w:rsid w:val="002B6F1F"/>
    <w:rsid w:val="002B7198"/>
    <w:rsid w:val="002B7489"/>
    <w:rsid w:val="002B7786"/>
    <w:rsid w:val="002B7C8F"/>
    <w:rsid w:val="002B7E88"/>
    <w:rsid w:val="002C058D"/>
    <w:rsid w:val="002C08F7"/>
    <w:rsid w:val="002C159F"/>
    <w:rsid w:val="002C20D2"/>
    <w:rsid w:val="002C2594"/>
    <w:rsid w:val="002C27A8"/>
    <w:rsid w:val="002C3890"/>
    <w:rsid w:val="002C4BAB"/>
    <w:rsid w:val="002C4E70"/>
    <w:rsid w:val="002C4E73"/>
    <w:rsid w:val="002C5309"/>
    <w:rsid w:val="002C6168"/>
    <w:rsid w:val="002C61D0"/>
    <w:rsid w:val="002C63D3"/>
    <w:rsid w:val="002C6463"/>
    <w:rsid w:val="002C6914"/>
    <w:rsid w:val="002C74A3"/>
    <w:rsid w:val="002C7595"/>
    <w:rsid w:val="002C7E57"/>
    <w:rsid w:val="002D255C"/>
    <w:rsid w:val="002D29C2"/>
    <w:rsid w:val="002D3029"/>
    <w:rsid w:val="002D3878"/>
    <w:rsid w:val="002D4961"/>
    <w:rsid w:val="002D4D42"/>
    <w:rsid w:val="002D515E"/>
    <w:rsid w:val="002D5C87"/>
    <w:rsid w:val="002D677D"/>
    <w:rsid w:val="002D6BAB"/>
    <w:rsid w:val="002D7B50"/>
    <w:rsid w:val="002D7D80"/>
    <w:rsid w:val="002E0184"/>
    <w:rsid w:val="002E0CC8"/>
    <w:rsid w:val="002E21C1"/>
    <w:rsid w:val="002E22AE"/>
    <w:rsid w:val="002E270A"/>
    <w:rsid w:val="002E2FED"/>
    <w:rsid w:val="002E3DBA"/>
    <w:rsid w:val="002E5AD9"/>
    <w:rsid w:val="002E5B33"/>
    <w:rsid w:val="002E656F"/>
    <w:rsid w:val="002E7175"/>
    <w:rsid w:val="002E73F3"/>
    <w:rsid w:val="002E7B43"/>
    <w:rsid w:val="002E7F35"/>
    <w:rsid w:val="002F0E0B"/>
    <w:rsid w:val="002F1052"/>
    <w:rsid w:val="002F10A5"/>
    <w:rsid w:val="002F1A97"/>
    <w:rsid w:val="002F1CCC"/>
    <w:rsid w:val="002F22F3"/>
    <w:rsid w:val="002F25C4"/>
    <w:rsid w:val="002F2B5F"/>
    <w:rsid w:val="002F2F0C"/>
    <w:rsid w:val="002F3563"/>
    <w:rsid w:val="002F38DC"/>
    <w:rsid w:val="002F42AA"/>
    <w:rsid w:val="002F53BA"/>
    <w:rsid w:val="002F5B39"/>
    <w:rsid w:val="002F7872"/>
    <w:rsid w:val="002F7C50"/>
    <w:rsid w:val="002F7F3C"/>
    <w:rsid w:val="003005BF"/>
    <w:rsid w:val="00300662"/>
    <w:rsid w:val="0030090E"/>
    <w:rsid w:val="003011E2"/>
    <w:rsid w:val="00301430"/>
    <w:rsid w:val="00301981"/>
    <w:rsid w:val="00301AFC"/>
    <w:rsid w:val="00301DB1"/>
    <w:rsid w:val="00302199"/>
    <w:rsid w:val="00303310"/>
    <w:rsid w:val="003038B9"/>
    <w:rsid w:val="00303CE0"/>
    <w:rsid w:val="00304226"/>
    <w:rsid w:val="00304276"/>
    <w:rsid w:val="003046B9"/>
    <w:rsid w:val="003047BF"/>
    <w:rsid w:val="00305004"/>
    <w:rsid w:val="00305F92"/>
    <w:rsid w:val="003067F8"/>
    <w:rsid w:val="00306C7D"/>
    <w:rsid w:val="00306DD7"/>
    <w:rsid w:val="00306DEC"/>
    <w:rsid w:val="00306EE0"/>
    <w:rsid w:val="00307872"/>
    <w:rsid w:val="00307A6D"/>
    <w:rsid w:val="00310FED"/>
    <w:rsid w:val="003116EA"/>
    <w:rsid w:val="0031174A"/>
    <w:rsid w:val="003117BE"/>
    <w:rsid w:val="00311B5D"/>
    <w:rsid w:val="00312324"/>
    <w:rsid w:val="003125CE"/>
    <w:rsid w:val="00315690"/>
    <w:rsid w:val="00315CD6"/>
    <w:rsid w:val="00315E01"/>
    <w:rsid w:val="00316249"/>
    <w:rsid w:val="003168B4"/>
    <w:rsid w:val="00316D53"/>
    <w:rsid w:val="003170A3"/>
    <w:rsid w:val="00317BD5"/>
    <w:rsid w:val="003206DE"/>
    <w:rsid w:val="00320D23"/>
    <w:rsid w:val="0032134F"/>
    <w:rsid w:val="00321577"/>
    <w:rsid w:val="00321774"/>
    <w:rsid w:val="00321E36"/>
    <w:rsid w:val="003220C8"/>
    <w:rsid w:val="003223D1"/>
    <w:rsid w:val="00322791"/>
    <w:rsid w:val="00323314"/>
    <w:rsid w:val="0032381C"/>
    <w:rsid w:val="00324876"/>
    <w:rsid w:val="00324BE8"/>
    <w:rsid w:val="00325273"/>
    <w:rsid w:val="00325965"/>
    <w:rsid w:val="00325F9A"/>
    <w:rsid w:val="00325FB8"/>
    <w:rsid w:val="003263B5"/>
    <w:rsid w:val="0032687D"/>
    <w:rsid w:val="00326FEF"/>
    <w:rsid w:val="003302F9"/>
    <w:rsid w:val="00330371"/>
    <w:rsid w:val="00330D38"/>
    <w:rsid w:val="00331449"/>
    <w:rsid w:val="0033232E"/>
    <w:rsid w:val="00332558"/>
    <w:rsid w:val="00332ADF"/>
    <w:rsid w:val="00332E3A"/>
    <w:rsid w:val="00333FB2"/>
    <w:rsid w:val="00334362"/>
    <w:rsid w:val="0033563B"/>
    <w:rsid w:val="00335C2A"/>
    <w:rsid w:val="00336930"/>
    <w:rsid w:val="003369BA"/>
    <w:rsid w:val="00336B58"/>
    <w:rsid w:val="00340094"/>
    <w:rsid w:val="00340530"/>
    <w:rsid w:val="00341089"/>
    <w:rsid w:val="0034198F"/>
    <w:rsid w:val="00341D0A"/>
    <w:rsid w:val="00342100"/>
    <w:rsid w:val="00343F62"/>
    <w:rsid w:val="00344C64"/>
    <w:rsid w:val="00344F85"/>
    <w:rsid w:val="003453CC"/>
    <w:rsid w:val="00345D61"/>
    <w:rsid w:val="00345E89"/>
    <w:rsid w:val="003462C1"/>
    <w:rsid w:val="00346819"/>
    <w:rsid w:val="0034683D"/>
    <w:rsid w:val="00346CEC"/>
    <w:rsid w:val="00347076"/>
    <w:rsid w:val="003476D7"/>
    <w:rsid w:val="00347CAD"/>
    <w:rsid w:val="00350D36"/>
    <w:rsid w:val="0035183A"/>
    <w:rsid w:val="00351BAB"/>
    <w:rsid w:val="00351F9F"/>
    <w:rsid w:val="003522B2"/>
    <w:rsid w:val="003527EF"/>
    <w:rsid w:val="00352B35"/>
    <w:rsid w:val="003530F6"/>
    <w:rsid w:val="0035313D"/>
    <w:rsid w:val="00353A8B"/>
    <w:rsid w:val="003544CE"/>
    <w:rsid w:val="00354555"/>
    <w:rsid w:val="00354DEC"/>
    <w:rsid w:val="0035512A"/>
    <w:rsid w:val="0035612C"/>
    <w:rsid w:val="003574DD"/>
    <w:rsid w:val="0035779D"/>
    <w:rsid w:val="00357FCA"/>
    <w:rsid w:val="0036028A"/>
    <w:rsid w:val="00360AD0"/>
    <w:rsid w:val="00361E8E"/>
    <w:rsid w:val="0036250F"/>
    <w:rsid w:val="0036285F"/>
    <w:rsid w:val="003630C2"/>
    <w:rsid w:val="00363467"/>
    <w:rsid w:val="00364856"/>
    <w:rsid w:val="0036499C"/>
    <w:rsid w:val="00364DD3"/>
    <w:rsid w:val="0036518C"/>
    <w:rsid w:val="00365282"/>
    <w:rsid w:val="0036546E"/>
    <w:rsid w:val="003654AE"/>
    <w:rsid w:val="00365A7E"/>
    <w:rsid w:val="00365BBA"/>
    <w:rsid w:val="00366526"/>
    <w:rsid w:val="00366C01"/>
    <w:rsid w:val="00366FB1"/>
    <w:rsid w:val="0036730E"/>
    <w:rsid w:val="0036789A"/>
    <w:rsid w:val="0037097C"/>
    <w:rsid w:val="00371411"/>
    <w:rsid w:val="003714EC"/>
    <w:rsid w:val="00374D84"/>
    <w:rsid w:val="0037522E"/>
    <w:rsid w:val="0037535A"/>
    <w:rsid w:val="00376B16"/>
    <w:rsid w:val="00376BDA"/>
    <w:rsid w:val="00376C97"/>
    <w:rsid w:val="00376F01"/>
    <w:rsid w:val="003773CA"/>
    <w:rsid w:val="00377D7F"/>
    <w:rsid w:val="00377D92"/>
    <w:rsid w:val="003800BC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4A21"/>
    <w:rsid w:val="00385359"/>
    <w:rsid w:val="00385ECA"/>
    <w:rsid w:val="0038654C"/>
    <w:rsid w:val="00387128"/>
    <w:rsid w:val="003876C8"/>
    <w:rsid w:val="003909BA"/>
    <w:rsid w:val="003910E6"/>
    <w:rsid w:val="003914AC"/>
    <w:rsid w:val="003914F4"/>
    <w:rsid w:val="00391A28"/>
    <w:rsid w:val="00392056"/>
    <w:rsid w:val="003927D1"/>
    <w:rsid w:val="00394438"/>
    <w:rsid w:val="00394C4B"/>
    <w:rsid w:val="003950F3"/>
    <w:rsid w:val="00396608"/>
    <w:rsid w:val="00396E01"/>
    <w:rsid w:val="00397124"/>
    <w:rsid w:val="00397D27"/>
    <w:rsid w:val="003A0040"/>
    <w:rsid w:val="003A0EFA"/>
    <w:rsid w:val="003A1FC6"/>
    <w:rsid w:val="003A2873"/>
    <w:rsid w:val="003A352A"/>
    <w:rsid w:val="003A3C72"/>
    <w:rsid w:val="003A42F5"/>
    <w:rsid w:val="003A42F6"/>
    <w:rsid w:val="003A53D8"/>
    <w:rsid w:val="003A5A93"/>
    <w:rsid w:val="003A5C8C"/>
    <w:rsid w:val="003A6034"/>
    <w:rsid w:val="003A663B"/>
    <w:rsid w:val="003A7AC0"/>
    <w:rsid w:val="003A7F62"/>
    <w:rsid w:val="003B0706"/>
    <w:rsid w:val="003B07A2"/>
    <w:rsid w:val="003B161B"/>
    <w:rsid w:val="003B1987"/>
    <w:rsid w:val="003B1CDC"/>
    <w:rsid w:val="003B2FE7"/>
    <w:rsid w:val="003B391F"/>
    <w:rsid w:val="003B3D88"/>
    <w:rsid w:val="003B54BC"/>
    <w:rsid w:val="003B5E53"/>
    <w:rsid w:val="003B6B29"/>
    <w:rsid w:val="003B71E3"/>
    <w:rsid w:val="003B73E0"/>
    <w:rsid w:val="003B75A0"/>
    <w:rsid w:val="003B76DE"/>
    <w:rsid w:val="003B783A"/>
    <w:rsid w:val="003B7D9C"/>
    <w:rsid w:val="003B7F32"/>
    <w:rsid w:val="003C066A"/>
    <w:rsid w:val="003C0C29"/>
    <w:rsid w:val="003C13E0"/>
    <w:rsid w:val="003C15C5"/>
    <w:rsid w:val="003C1C67"/>
    <w:rsid w:val="003C1DC5"/>
    <w:rsid w:val="003C23EA"/>
    <w:rsid w:val="003C266D"/>
    <w:rsid w:val="003C2E1F"/>
    <w:rsid w:val="003C2E94"/>
    <w:rsid w:val="003C2F09"/>
    <w:rsid w:val="003C395A"/>
    <w:rsid w:val="003C39C0"/>
    <w:rsid w:val="003C4053"/>
    <w:rsid w:val="003C4BBB"/>
    <w:rsid w:val="003C53EC"/>
    <w:rsid w:val="003C5421"/>
    <w:rsid w:val="003C6780"/>
    <w:rsid w:val="003C6F14"/>
    <w:rsid w:val="003C7773"/>
    <w:rsid w:val="003C7BF6"/>
    <w:rsid w:val="003C7C09"/>
    <w:rsid w:val="003D0721"/>
    <w:rsid w:val="003D0ACA"/>
    <w:rsid w:val="003D1377"/>
    <w:rsid w:val="003D24B6"/>
    <w:rsid w:val="003D2DC3"/>
    <w:rsid w:val="003D311B"/>
    <w:rsid w:val="003D3413"/>
    <w:rsid w:val="003D39B6"/>
    <w:rsid w:val="003D4A7F"/>
    <w:rsid w:val="003D56FC"/>
    <w:rsid w:val="003D5DE7"/>
    <w:rsid w:val="003D5E10"/>
    <w:rsid w:val="003D60EC"/>
    <w:rsid w:val="003D72F8"/>
    <w:rsid w:val="003D79D5"/>
    <w:rsid w:val="003E002B"/>
    <w:rsid w:val="003E0135"/>
    <w:rsid w:val="003E069A"/>
    <w:rsid w:val="003E0B89"/>
    <w:rsid w:val="003E170D"/>
    <w:rsid w:val="003E1C7D"/>
    <w:rsid w:val="003E20C6"/>
    <w:rsid w:val="003E2311"/>
    <w:rsid w:val="003E5176"/>
    <w:rsid w:val="003E5930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602"/>
    <w:rsid w:val="003F3893"/>
    <w:rsid w:val="003F46E8"/>
    <w:rsid w:val="003F57A0"/>
    <w:rsid w:val="003F5A49"/>
    <w:rsid w:val="003F5B09"/>
    <w:rsid w:val="003F5FF4"/>
    <w:rsid w:val="003F701B"/>
    <w:rsid w:val="003F7499"/>
    <w:rsid w:val="0040034D"/>
    <w:rsid w:val="00400CBB"/>
    <w:rsid w:val="00401C1F"/>
    <w:rsid w:val="00403133"/>
    <w:rsid w:val="00403538"/>
    <w:rsid w:val="00403AA4"/>
    <w:rsid w:val="00404A75"/>
    <w:rsid w:val="00405146"/>
    <w:rsid w:val="004053F9"/>
    <w:rsid w:val="00405A88"/>
    <w:rsid w:val="004063F2"/>
    <w:rsid w:val="0040650F"/>
    <w:rsid w:val="0040682D"/>
    <w:rsid w:val="00406C93"/>
    <w:rsid w:val="00407ACC"/>
    <w:rsid w:val="004116C9"/>
    <w:rsid w:val="0041227E"/>
    <w:rsid w:val="00412B71"/>
    <w:rsid w:val="00413103"/>
    <w:rsid w:val="004131CA"/>
    <w:rsid w:val="004133DC"/>
    <w:rsid w:val="0041393C"/>
    <w:rsid w:val="004139A5"/>
    <w:rsid w:val="004146DE"/>
    <w:rsid w:val="00414982"/>
    <w:rsid w:val="00414AA1"/>
    <w:rsid w:val="00414DAF"/>
    <w:rsid w:val="00414EFE"/>
    <w:rsid w:val="004151ED"/>
    <w:rsid w:val="00415DCD"/>
    <w:rsid w:val="004162BC"/>
    <w:rsid w:val="00416303"/>
    <w:rsid w:val="004167C7"/>
    <w:rsid w:val="00416BF7"/>
    <w:rsid w:val="00416D36"/>
    <w:rsid w:val="00417112"/>
    <w:rsid w:val="00417912"/>
    <w:rsid w:val="00417FF5"/>
    <w:rsid w:val="0042007F"/>
    <w:rsid w:val="00420C7A"/>
    <w:rsid w:val="00421979"/>
    <w:rsid w:val="00421D01"/>
    <w:rsid w:val="00422829"/>
    <w:rsid w:val="00423500"/>
    <w:rsid w:val="0042381C"/>
    <w:rsid w:val="00423AEA"/>
    <w:rsid w:val="00423C8F"/>
    <w:rsid w:val="00424D1F"/>
    <w:rsid w:val="00424F56"/>
    <w:rsid w:val="0042538A"/>
    <w:rsid w:val="00425508"/>
    <w:rsid w:val="00426BFC"/>
    <w:rsid w:val="004270F2"/>
    <w:rsid w:val="00427D08"/>
    <w:rsid w:val="0043004E"/>
    <w:rsid w:val="004309E0"/>
    <w:rsid w:val="00430DC8"/>
    <w:rsid w:val="00431F20"/>
    <w:rsid w:val="004320B2"/>
    <w:rsid w:val="00432A2B"/>
    <w:rsid w:val="00432FD4"/>
    <w:rsid w:val="00432FF3"/>
    <w:rsid w:val="00433391"/>
    <w:rsid w:val="004339A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19C1"/>
    <w:rsid w:val="0044221B"/>
    <w:rsid w:val="004426B6"/>
    <w:rsid w:val="00443515"/>
    <w:rsid w:val="004448EF"/>
    <w:rsid w:val="00445913"/>
    <w:rsid w:val="004460A4"/>
    <w:rsid w:val="00446143"/>
    <w:rsid w:val="0044659A"/>
    <w:rsid w:val="00446D61"/>
    <w:rsid w:val="00446E99"/>
    <w:rsid w:val="00447ED0"/>
    <w:rsid w:val="00450473"/>
    <w:rsid w:val="00450DC2"/>
    <w:rsid w:val="00450EC7"/>
    <w:rsid w:val="004524EC"/>
    <w:rsid w:val="00452674"/>
    <w:rsid w:val="00453A30"/>
    <w:rsid w:val="00454018"/>
    <w:rsid w:val="00454280"/>
    <w:rsid w:val="00454509"/>
    <w:rsid w:val="00455068"/>
    <w:rsid w:val="004554EE"/>
    <w:rsid w:val="00455E9D"/>
    <w:rsid w:val="0045636D"/>
    <w:rsid w:val="00456614"/>
    <w:rsid w:val="00456B9E"/>
    <w:rsid w:val="004571C7"/>
    <w:rsid w:val="00457A8D"/>
    <w:rsid w:val="00460B22"/>
    <w:rsid w:val="00460DA6"/>
    <w:rsid w:val="00461D2E"/>
    <w:rsid w:val="0046268C"/>
    <w:rsid w:val="004628CF"/>
    <w:rsid w:val="00462942"/>
    <w:rsid w:val="00462ADC"/>
    <w:rsid w:val="00462B19"/>
    <w:rsid w:val="00463828"/>
    <w:rsid w:val="00463F10"/>
    <w:rsid w:val="0046416D"/>
    <w:rsid w:val="004642F0"/>
    <w:rsid w:val="0046584D"/>
    <w:rsid w:val="00467093"/>
    <w:rsid w:val="00467FA8"/>
    <w:rsid w:val="004701D7"/>
    <w:rsid w:val="0047052C"/>
    <w:rsid w:val="00470944"/>
    <w:rsid w:val="00471AF6"/>
    <w:rsid w:val="00471D66"/>
    <w:rsid w:val="00473349"/>
    <w:rsid w:val="004749E1"/>
    <w:rsid w:val="004757E2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00BE"/>
    <w:rsid w:val="0048030C"/>
    <w:rsid w:val="004814F2"/>
    <w:rsid w:val="0048176A"/>
    <w:rsid w:val="00481A99"/>
    <w:rsid w:val="004826C1"/>
    <w:rsid w:val="004826CE"/>
    <w:rsid w:val="00483640"/>
    <w:rsid w:val="004840F2"/>
    <w:rsid w:val="00484AFA"/>
    <w:rsid w:val="00484FA1"/>
    <w:rsid w:val="004855E4"/>
    <w:rsid w:val="00485A46"/>
    <w:rsid w:val="004863E6"/>
    <w:rsid w:val="00486A6C"/>
    <w:rsid w:val="00490084"/>
    <w:rsid w:val="00490883"/>
    <w:rsid w:val="00490ADC"/>
    <w:rsid w:val="00490BDF"/>
    <w:rsid w:val="00491B6A"/>
    <w:rsid w:val="00491E9E"/>
    <w:rsid w:val="00492135"/>
    <w:rsid w:val="004925BD"/>
    <w:rsid w:val="00492F65"/>
    <w:rsid w:val="0049344B"/>
    <w:rsid w:val="00493537"/>
    <w:rsid w:val="004935CA"/>
    <w:rsid w:val="0049368C"/>
    <w:rsid w:val="0049383D"/>
    <w:rsid w:val="004947ED"/>
    <w:rsid w:val="00494F00"/>
    <w:rsid w:val="00495AC8"/>
    <w:rsid w:val="00496BA9"/>
    <w:rsid w:val="00497859"/>
    <w:rsid w:val="00497D96"/>
    <w:rsid w:val="00497E2D"/>
    <w:rsid w:val="004A0112"/>
    <w:rsid w:val="004A054A"/>
    <w:rsid w:val="004A0783"/>
    <w:rsid w:val="004A0AFF"/>
    <w:rsid w:val="004A16EB"/>
    <w:rsid w:val="004A1A88"/>
    <w:rsid w:val="004A20CB"/>
    <w:rsid w:val="004A239C"/>
    <w:rsid w:val="004A2661"/>
    <w:rsid w:val="004A30C8"/>
    <w:rsid w:val="004A366F"/>
    <w:rsid w:val="004A36DA"/>
    <w:rsid w:val="004A4519"/>
    <w:rsid w:val="004A4981"/>
    <w:rsid w:val="004A4B70"/>
    <w:rsid w:val="004A5D2A"/>
    <w:rsid w:val="004A5F1D"/>
    <w:rsid w:val="004A6009"/>
    <w:rsid w:val="004A7441"/>
    <w:rsid w:val="004A7640"/>
    <w:rsid w:val="004B0014"/>
    <w:rsid w:val="004B0FFB"/>
    <w:rsid w:val="004B13DC"/>
    <w:rsid w:val="004B1551"/>
    <w:rsid w:val="004B2A62"/>
    <w:rsid w:val="004B357C"/>
    <w:rsid w:val="004B396C"/>
    <w:rsid w:val="004B3FA8"/>
    <w:rsid w:val="004B420F"/>
    <w:rsid w:val="004B4909"/>
    <w:rsid w:val="004B55C8"/>
    <w:rsid w:val="004B61BD"/>
    <w:rsid w:val="004B61CD"/>
    <w:rsid w:val="004B6227"/>
    <w:rsid w:val="004B65FB"/>
    <w:rsid w:val="004B67B7"/>
    <w:rsid w:val="004B7587"/>
    <w:rsid w:val="004B76BF"/>
    <w:rsid w:val="004C077C"/>
    <w:rsid w:val="004C0D4B"/>
    <w:rsid w:val="004C1F6D"/>
    <w:rsid w:val="004C2585"/>
    <w:rsid w:val="004C2C24"/>
    <w:rsid w:val="004C32DA"/>
    <w:rsid w:val="004C38B5"/>
    <w:rsid w:val="004C398E"/>
    <w:rsid w:val="004C3B93"/>
    <w:rsid w:val="004C44A2"/>
    <w:rsid w:val="004C4CEE"/>
    <w:rsid w:val="004C5566"/>
    <w:rsid w:val="004C65B5"/>
    <w:rsid w:val="004C680F"/>
    <w:rsid w:val="004C7558"/>
    <w:rsid w:val="004C7620"/>
    <w:rsid w:val="004C799B"/>
    <w:rsid w:val="004D0732"/>
    <w:rsid w:val="004D0A90"/>
    <w:rsid w:val="004D0C7B"/>
    <w:rsid w:val="004D149B"/>
    <w:rsid w:val="004D1FD2"/>
    <w:rsid w:val="004D202A"/>
    <w:rsid w:val="004D2B6C"/>
    <w:rsid w:val="004D397C"/>
    <w:rsid w:val="004D3DDA"/>
    <w:rsid w:val="004D3EB1"/>
    <w:rsid w:val="004D4A83"/>
    <w:rsid w:val="004D4FB9"/>
    <w:rsid w:val="004D53FA"/>
    <w:rsid w:val="004D61C1"/>
    <w:rsid w:val="004D6F16"/>
    <w:rsid w:val="004D6F75"/>
    <w:rsid w:val="004D7048"/>
    <w:rsid w:val="004D7303"/>
    <w:rsid w:val="004D7BB4"/>
    <w:rsid w:val="004E0011"/>
    <w:rsid w:val="004E027C"/>
    <w:rsid w:val="004E0D61"/>
    <w:rsid w:val="004E162D"/>
    <w:rsid w:val="004E1757"/>
    <w:rsid w:val="004E2638"/>
    <w:rsid w:val="004E26CA"/>
    <w:rsid w:val="004E2FCC"/>
    <w:rsid w:val="004E34B7"/>
    <w:rsid w:val="004E4042"/>
    <w:rsid w:val="004E5171"/>
    <w:rsid w:val="004E52D4"/>
    <w:rsid w:val="004E68E9"/>
    <w:rsid w:val="004E6B43"/>
    <w:rsid w:val="004E6E77"/>
    <w:rsid w:val="004E7387"/>
    <w:rsid w:val="004E7B5D"/>
    <w:rsid w:val="004E7D00"/>
    <w:rsid w:val="004F1340"/>
    <w:rsid w:val="004F14FB"/>
    <w:rsid w:val="004F1691"/>
    <w:rsid w:val="004F1BB8"/>
    <w:rsid w:val="004F1D9B"/>
    <w:rsid w:val="004F23C8"/>
    <w:rsid w:val="004F26E2"/>
    <w:rsid w:val="004F2971"/>
    <w:rsid w:val="004F4643"/>
    <w:rsid w:val="004F568F"/>
    <w:rsid w:val="004F5F9F"/>
    <w:rsid w:val="004F6070"/>
    <w:rsid w:val="004F6F67"/>
    <w:rsid w:val="004F6FB9"/>
    <w:rsid w:val="004F71BD"/>
    <w:rsid w:val="004F7670"/>
    <w:rsid w:val="004F7845"/>
    <w:rsid w:val="004F7B78"/>
    <w:rsid w:val="005012B8"/>
    <w:rsid w:val="00501A60"/>
    <w:rsid w:val="00501AD4"/>
    <w:rsid w:val="00501B2F"/>
    <w:rsid w:val="00501CE3"/>
    <w:rsid w:val="00501E1C"/>
    <w:rsid w:val="00503A69"/>
    <w:rsid w:val="00503AC2"/>
    <w:rsid w:val="00506A1E"/>
    <w:rsid w:val="00507201"/>
    <w:rsid w:val="00507753"/>
    <w:rsid w:val="00510D47"/>
    <w:rsid w:val="00510E52"/>
    <w:rsid w:val="00511CB3"/>
    <w:rsid w:val="00511D26"/>
    <w:rsid w:val="00512A60"/>
    <w:rsid w:val="005132ED"/>
    <w:rsid w:val="0051388C"/>
    <w:rsid w:val="00513BCA"/>
    <w:rsid w:val="00513E28"/>
    <w:rsid w:val="005145EF"/>
    <w:rsid w:val="00514AB2"/>
    <w:rsid w:val="0051519C"/>
    <w:rsid w:val="005157CB"/>
    <w:rsid w:val="00515ACC"/>
    <w:rsid w:val="005200EB"/>
    <w:rsid w:val="0052034E"/>
    <w:rsid w:val="0052058F"/>
    <w:rsid w:val="00520AC0"/>
    <w:rsid w:val="00520D6D"/>
    <w:rsid w:val="00520D90"/>
    <w:rsid w:val="00520E8F"/>
    <w:rsid w:val="005215E8"/>
    <w:rsid w:val="0052176C"/>
    <w:rsid w:val="00521FEE"/>
    <w:rsid w:val="005220A3"/>
    <w:rsid w:val="0052215E"/>
    <w:rsid w:val="00524016"/>
    <w:rsid w:val="00525564"/>
    <w:rsid w:val="00525CC0"/>
    <w:rsid w:val="0052660E"/>
    <w:rsid w:val="00526AAE"/>
    <w:rsid w:val="005271FD"/>
    <w:rsid w:val="00527FD1"/>
    <w:rsid w:val="0053012C"/>
    <w:rsid w:val="00530A75"/>
    <w:rsid w:val="00530D56"/>
    <w:rsid w:val="005313AA"/>
    <w:rsid w:val="00531630"/>
    <w:rsid w:val="00532480"/>
    <w:rsid w:val="005328FD"/>
    <w:rsid w:val="00532B06"/>
    <w:rsid w:val="00532CCF"/>
    <w:rsid w:val="0053302F"/>
    <w:rsid w:val="0053323F"/>
    <w:rsid w:val="00533F9B"/>
    <w:rsid w:val="005340B9"/>
    <w:rsid w:val="00534555"/>
    <w:rsid w:val="00534DDD"/>
    <w:rsid w:val="00535430"/>
    <w:rsid w:val="005355EA"/>
    <w:rsid w:val="00535C85"/>
    <w:rsid w:val="005362BD"/>
    <w:rsid w:val="0053699A"/>
    <w:rsid w:val="00537949"/>
    <w:rsid w:val="00537CF1"/>
    <w:rsid w:val="005402C1"/>
    <w:rsid w:val="005403FF"/>
    <w:rsid w:val="0054134C"/>
    <w:rsid w:val="0054158A"/>
    <w:rsid w:val="005427D1"/>
    <w:rsid w:val="00542A27"/>
    <w:rsid w:val="00542A35"/>
    <w:rsid w:val="00543B84"/>
    <w:rsid w:val="005449EC"/>
    <w:rsid w:val="00544C1E"/>
    <w:rsid w:val="00545BA1"/>
    <w:rsid w:val="00545FEE"/>
    <w:rsid w:val="005467FB"/>
    <w:rsid w:val="00547608"/>
    <w:rsid w:val="00547C11"/>
    <w:rsid w:val="00553F38"/>
    <w:rsid w:val="00554069"/>
    <w:rsid w:val="00554234"/>
    <w:rsid w:val="0055450E"/>
    <w:rsid w:val="00555931"/>
    <w:rsid w:val="00556A51"/>
    <w:rsid w:val="00556B66"/>
    <w:rsid w:val="00556E37"/>
    <w:rsid w:val="0055766F"/>
    <w:rsid w:val="00557DB5"/>
    <w:rsid w:val="00557EBC"/>
    <w:rsid w:val="0056005C"/>
    <w:rsid w:val="0056096B"/>
    <w:rsid w:val="005626C6"/>
    <w:rsid w:val="00563F3E"/>
    <w:rsid w:val="005640A8"/>
    <w:rsid w:val="00564548"/>
    <w:rsid w:val="005647C3"/>
    <w:rsid w:val="00564877"/>
    <w:rsid w:val="00565358"/>
    <w:rsid w:val="0056589E"/>
    <w:rsid w:val="00566806"/>
    <w:rsid w:val="00566FE5"/>
    <w:rsid w:val="00567900"/>
    <w:rsid w:val="00570A71"/>
    <w:rsid w:val="005718E1"/>
    <w:rsid w:val="00571954"/>
    <w:rsid w:val="00571F6D"/>
    <w:rsid w:val="00572CBC"/>
    <w:rsid w:val="00572E13"/>
    <w:rsid w:val="00573468"/>
    <w:rsid w:val="00573BA0"/>
    <w:rsid w:val="00574052"/>
    <w:rsid w:val="0057409B"/>
    <w:rsid w:val="00574323"/>
    <w:rsid w:val="005749E3"/>
    <w:rsid w:val="005755D5"/>
    <w:rsid w:val="00575B73"/>
    <w:rsid w:val="00575F22"/>
    <w:rsid w:val="005765CB"/>
    <w:rsid w:val="005765D2"/>
    <w:rsid w:val="0057747D"/>
    <w:rsid w:val="00580DE6"/>
    <w:rsid w:val="00581021"/>
    <w:rsid w:val="0058108E"/>
    <w:rsid w:val="005813DC"/>
    <w:rsid w:val="00581621"/>
    <w:rsid w:val="00581F66"/>
    <w:rsid w:val="00583060"/>
    <w:rsid w:val="005838A9"/>
    <w:rsid w:val="00583DB2"/>
    <w:rsid w:val="00583DDB"/>
    <w:rsid w:val="00585CE0"/>
    <w:rsid w:val="00585D7B"/>
    <w:rsid w:val="00586072"/>
    <w:rsid w:val="005864B1"/>
    <w:rsid w:val="00586A56"/>
    <w:rsid w:val="0058788A"/>
    <w:rsid w:val="005879BF"/>
    <w:rsid w:val="00590926"/>
    <w:rsid w:val="00590A0C"/>
    <w:rsid w:val="00590F11"/>
    <w:rsid w:val="00591102"/>
    <w:rsid w:val="0059113E"/>
    <w:rsid w:val="00591585"/>
    <w:rsid w:val="00591812"/>
    <w:rsid w:val="005918BD"/>
    <w:rsid w:val="00592961"/>
    <w:rsid w:val="005930EE"/>
    <w:rsid w:val="0059346C"/>
    <w:rsid w:val="00594630"/>
    <w:rsid w:val="00595A2A"/>
    <w:rsid w:val="00595F3C"/>
    <w:rsid w:val="00595FDA"/>
    <w:rsid w:val="00596442"/>
    <w:rsid w:val="00596A85"/>
    <w:rsid w:val="00596CA3"/>
    <w:rsid w:val="00596CAA"/>
    <w:rsid w:val="00596EDD"/>
    <w:rsid w:val="00597689"/>
    <w:rsid w:val="005976A4"/>
    <w:rsid w:val="00597879"/>
    <w:rsid w:val="005A0720"/>
    <w:rsid w:val="005A146A"/>
    <w:rsid w:val="005A14C9"/>
    <w:rsid w:val="005A1A53"/>
    <w:rsid w:val="005A1F32"/>
    <w:rsid w:val="005A20DF"/>
    <w:rsid w:val="005A2864"/>
    <w:rsid w:val="005A3425"/>
    <w:rsid w:val="005A3B29"/>
    <w:rsid w:val="005A4012"/>
    <w:rsid w:val="005A4B82"/>
    <w:rsid w:val="005A5355"/>
    <w:rsid w:val="005A5D18"/>
    <w:rsid w:val="005A5D3A"/>
    <w:rsid w:val="005A643C"/>
    <w:rsid w:val="005A6513"/>
    <w:rsid w:val="005B02ED"/>
    <w:rsid w:val="005B0559"/>
    <w:rsid w:val="005B134A"/>
    <w:rsid w:val="005B1656"/>
    <w:rsid w:val="005B1682"/>
    <w:rsid w:val="005B16D7"/>
    <w:rsid w:val="005B2621"/>
    <w:rsid w:val="005B28E8"/>
    <w:rsid w:val="005B2AAC"/>
    <w:rsid w:val="005B3454"/>
    <w:rsid w:val="005B496C"/>
    <w:rsid w:val="005B4EF6"/>
    <w:rsid w:val="005B54F4"/>
    <w:rsid w:val="005B5E1D"/>
    <w:rsid w:val="005B6E8B"/>
    <w:rsid w:val="005B7541"/>
    <w:rsid w:val="005C04A3"/>
    <w:rsid w:val="005C153B"/>
    <w:rsid w:val="005C23E5"/>
    <w:rsid w:val="005C2A1C"/>
    <w:rsid w:val="005C3FD7"/>
    <w:rsid w:val="005C489E"/>
    <w:rsid w:val="005C4BBF"/>
    <w:rsid w:val="005C5273"/>
    <w:rsid w:val="005C5684"/>
    <w:rsid w:val="005C5B3D"/>
    <w:rsid w:val="005C6683"/>
    <w:rsid w:val="005C6745"/>
    <w:rsid w:val="005C6B9E"/>
    <w:rsid w:val="005C7217"/>
    <w:rsid w:val="005C77C9"/>
    <w:rsid w:val="005C7E70"/>
    <w:rsid w:val="005D1159"/>
    <w:rsid w:val="005D12EA"/>
    <w:rsid w:val="005D2058"/>
    <w:rsid w:val="005D2DF5"/>
    <w:rsid w:val="005D5D86"/>
    <w:rsid w:val="005D616D"/>
    <w:rsid w:val="005D6458"/>
    <w:rsid w:val="005D66D6"/>
    <w:rsid w:val="005D69A7"/>
    <w:rsid w:val="005E02C0"/>
    <w:rsid w:val="005E03A6"/>
    <w:rsid w:val="005E07C5"/>
    <w:rsid w:val="005E2CAC"/>
    <w:rsid w:val="005E2DB1"/>
    <w:rsid w:val="005E2F12"/>
    <w:rsid w:val="005E3F1D"/>
    <w:rsid w:val="005E4B22"/>
    <w:rsid w:val="005E5D14"/>
    <w:rsid w:val="005E5F11"/>
    <w:rsid w:val="005E63C5"/>
    <w:rsid w:val="005E64DA"/>
    <w:rsid w:val="005E6B95"/>
    <w:rsid w:val="005E72F6"/>
    <w:rsid w:val="005E7D02"/>
    <w:rsid w:val="005E7DB5"/>
    <w:rsid w:val="005F0032"/>
    <w:rsid w:val="005F01D7"/>
    <w:rsid w:val="005F08D9"/>
    <w:rsid w:val="005F0A67"/>
    <w:rsid w:val="005F12DD"/>
    <w:rsid w:val="005F15E0"/>
    <w:rsid w:val="005F1FC3"/>
    <w:rsid w:val="005F23E3"/>
    <w:rsid w:val="005F270E"/>
    <w:rsid w:val="005F322F"/>
    <w:rsid w:val="005F333C"/>
    <w:rsid w:val="005F3F52"/>
    <w:rsid w:val="005F4E96"/>
    <w:rsid w:val="0060073C"/>
    <w:rsid w:val="0060089E"/>
    <w:rsid w:val="006011BD"/>
    <w:rsid w:val="0060191A"/>
    <w:rsid w:val="00601DFE"/>
    <w:rsid w:val="006023B2"/>
    <w:rsid w:val="00602963"/>
    <w:rsid w:val="00602A3B"/>
    <w:rsid w:val="00602A64"/>
    <w:rsid w:val="0060330A"/>
    <w:rsid w:val="00604078"/>
    <w:rsid w:val="00604213"/>
    <w:rsid w:val="0060486A"/>
    <w:rsid w:val="00604AD3"/>
    <w:rsid w:val="00604FB6"/>
    <w:rsid w:val="00605A17"/>
    <w:rsid w:val="00605C8D"/>
    <w:rsid w:val="00605EAC"/>
    <w:rsid w:val="00606466"/>
    <w:rsid w:val="006065C3"/>
    <w:rsid w:val="00606E4F"/>
    <w:rsid w:val="0060763E"/>
    <w:rsid w:val="006079D8"/>
    <w:rsid w:val="006102D4"/>
    <w:rsid w:val="00610D44"/>
    <w:rsid w:val="00610F4B"/>
    <w:rsid w:val="00611FBE"/>
    <w:rsid w:val="006120BD"/>
    <w:rsid w:val="006126A3"/>
    <w:rsid w:val="00612F7F"/>
    <w:rsid w:val="006134FA"/>
    <w:rsid w:val="00613D86"/>
    <w:rsid w:val="00614853"/>
    <w:rsid w:val="00614877"/>
    <w:rsid w:val="00615061"/>
    <w:rsid w:val="006154D5"/>
    <w:rsid w:val="00615B9C"/>
    <w:rsid w:val="00616396"/>
    <w:rsid w:val="00616862"/>
    <w:rsid w:val="00616C3D"/>
    <w:rsid w:val="00617245"/>
    <w:rsid w:val="00617402"/>
    <w:rsid w:val="0061769E"/>
    <w:rsid w:val="00621030"/>
    <w:rsid w:val="00621E48"/>
    <w:rsid w:val="006224F0"/>
    <w:rsid w:val="00622B05"/>
    <w:rsid w:val="00622FBE"/>
    <w:rsid w:val="00623A5D"/>
    <w:rsid w:val="00623BE6"/>
    <w:rsid w:val="0062493C"/>
    <w:rsid w:val="0062529D"/>
    <w:rsid w:val="006256B6"/>
    <w:rsid w:val="00627AAF"/>
    <w:rsid w:val="00627FB4"/>
    <w:rsid w:val="006305FB"/>
    <w:rsid w:val="00630C8A"/>
    <w:rsid w:val="00630EAE"/>
    <w:rsid w:val="006311E3"/>
    <w:rsid w:val="0063174C"/>
    <w:rsid w:val="006336B8"/>
    <w:rsid w:val="00633C58"/>
    <w:rsid w:val="00634FC8"/>
    <w:rsid w:val="0063508D"/>
    <w:rsid w:val="00635866"/>
    <w:rsid w:val="00635BED"/>
    <w:rsid w:val="00635D0D"/>
    <w:rsid w:val="00636065"/>
    <w:rsid w:val="00636B13"/>
    <w:rsid w:val="00637230"/>
    <w:rsid w:val="00637A37"/>
    <w:rsid w:val="00637D5D"/>
    <w:rsid w:val="00637E61"/>
    <w:rsid w:val="00637F56"/>
    <w:rsid w:val="00640C70"/>
    <w:rsid w:val="0064177A"/>
    <w:rsid w:val="0064180E"/>
    <w:rsid w:val="00644658"/>
    <w:rsid w:val="00645060"/>
    <w:rsid w:val="00645B38"/>
    <w:rsid w:val="00646718"/>
    <w:rsid w:val="00646E8B"/>
    <w:rsid w:val="00646E8F"/>
    <w:rsid w:val="006506E5"/>
    <w:rsid w:val="006508A7"/>
    <w:rsid w:val="0065104C"/>
    <w:rsid w:val="0065147A"/>
    <w:rsid w:val="00651FC1"/>
    <w:rsid w:val="00652F16"/>
    <w:rsid w:val="00653F87"/>
    <w:rsid w:val="006544CA"/>
    <w:rsid w:val="0065524F"/>
    <w:rsid w:val="00655714"/>
    <w:rsid w:val="00655C94"/>
    <w:rsid w:val="00655E08"/>
    <w:rsid w:val="006562E9"/>
    <w:rsid w:val="00656AFF"/>
    <w:rsid w:val="00656C4F"/>
    <w:rsid w:val="00657997"/>
    <w:rsid w:val="0066084A"/>
    <w:rsid w:val="006608CA"/>
    <w:rsid w:val="00661820"/>
    <w:rsid w:val="006624D3"/>
    <w:rsid w:val="00662ACB"/>
    <w:rsid w:val="00663263"/>
    <w:rsid w:val="006639F0"/>
    <w:rsid w:val="00664388"/>
    <w:rsid w:val="0066440B"/>
    <w:rsid w:val="00664572"/>
    <w:rsid w:val="006653B8"/>
    <w:rsid w:val="00665C0A"/>
    <w:rsid w:val="00666371"/>
    <w:rsid w:val="00666885"/>
    <w:rsid w:val="00667385"/>
    <w:rsid w:val="006707B6"/>
    <w:rsid w:val="006709FC"/>
    <w:rsid w:val="00670E1E"/>
    <w:rsid w:val="00670E78"/>
    <w:rsid w:val="00670F8A"/>
    <w:rsid w:val="0067168B"/>
    <w:rsid w:val="006719E6"/>
    <w:rsid w:val="006725E3"/>
    <w:rsid w:val="006727F8"/>
    <w:rsid w:val="0067363B"/>
    <w:rsid w:val="00673947"/>
    <w:rsid w:val="006740BD"/>
    <w:rsid w:val="006740C9"/>
    <w:rsid w:val="00674C2A"/>
    <w:rsid w:val="00675FCF"/>
    <w:rsid w:val="0067735D"/>
    <w:rsid w:val="00677FC7"/>
    <w:rsid w:val="00680062"/>
    <w:rsid w:val="006800E6"/>
    <w:rsid w:val="006804AC"/>
    <w:rsid w:val="0068067D"/>
    <w:rsid w:val="00680C29"/>
    <w:rsid w:val="00681154"/>
    <w:rsid w:val="00681FC5"/>
    <w:rsid w:val="00682DEA"/>
    <w:rsid w:val="00683354"/>
    <w:rsid w:val="00683742"/>
    <w:rsid w:val="00683B47"/>
    <w:rsid w:val="00686692"/>
    <w:rsid w:val="00686832"/>
    <w:rsid w:val="00686B67"/>
    <w:rsid w:val="0068734A"/>
    <w:rsid w:val="0068761D"/>
    <w:rsid w:val="006906C1"/>
    <w:rsid w:val="0069115F"/>
    <w:rsid w:val="0069369F"/>
    <w:rsid w:val="00693896"/>
    <w:rsid w:val="00693E93"/>
    <w:rsid w:val="0069431E"/>
    <w:rsid w:val="006947E2"/>
    <w:rsid w:val="006956FE"/>
    <w:rsid w:val="00695FAE"/>
    <w:rsid w:val="0069607E"/>
    <w:rsid w:val="0069682A"/>
    <w:rsid w:val="00696925"/>
    <w:rsid w:val="006977AC"/>
    <w:rsid w:val="006A0652"/>
    <w:rsid w:val="006A0942"/>
    <w:rsid w:val="006A0E20"/>
    <w:rsid w:val="006A20E3"/>
    <w:rsid w:val="006A337B"/>
    <w:rsid w:val="006A352C"/>
    <w:rsid w:val="006A3791"/>
    <w:rsid w:val="006A389C"/>
    <w:rsid w:val="006A3AF5"/>
    <w:rsid w:val="006A3CED"/>
    <w:rsid w:val="006A3D4E"/>
    <w:rsid w:val="006A3E40"/>
    <w:rsid w:val="006A3F13"/>
    <w:rsid w:val="006A4019"/>
    <w:rsid w:val="006A4199"/>
    <w:rsid w:val="006A4786"/>
    <w:rsid w:val="006A4A5D"/>
    <w:rsid w:val="006A5001"/>
    <w:rsid w:val="006A5206"/>
    <w:rsid w:val="006A5D37"/>
    <w:rsid w:val="006A5E83"/>
    <w:rsid w:val="006A6224"/>
    <w:rsid w:val="006A65C4"/>
    <w:rsid w:val="006A6E72"/>
    <w:rsid w:val="006A7B16"/>
    <w:rsid w:val="006B0789"/>
    <w:rsid w:val="006B0922"/>
    <w:rsid w:val="006B115B"/>
    <w:rsid w:val="006B28E7"/>
    <w:rsid w:val="006B2EF3"/>
    <w:rsid w:val="006B3100"/>
    <w:rsid w:val="006B383B"/>
    <w:rsid w:val="006B4B6E"/>
    <w:rsid w:val="006B4C04"/>
    <w:rsid w:val="006B51D1"/>
    <w:rsid w:val="006B59F0"/>
    <w:rsid w:val="006B5E2D"/>
    <w:rsid w:val="006B6019"/>
    <w:rsid w:val="006B6233"/>
    <w:rsid w:val="006B6957"/>
    <w:rsid w:val="006B7A79"/>
    <w:rsid w:val="006B7D79"/>
    <w:rsid w:val="006C076E"/>
    <w:rsid w:val="006C0FCA"/>
    <w:rsid w:val="006C1019"/>
    <w:rsid w:val="006C11D6"/>
    <w:rsid w:val="006C1AB1"/>
    <w:rsid w:val="006C1B9A"/>
    <w:rsid w:val="006C1F1B"/>
    <w:rsid w:val="006C21B1"/>
    <w:rsid w:val="006C2980"/>
    <w:rsid w:val="006C29BB"/>
    <w:rsid w:val="006C3209"/>
    <w:rsid w:val="006C4643"/>
    <w:rsid w:val="006C55F8"/>
    <w:rsid w:val="006C56A1"/>
    <w:rsid w:val="006C5CBF"/>
    <w:rsid w:val="006C60A7"/>
    <w:rsid w:val="006C688F"/>
    <w:rsid w:val="006C6B85"/>
    <w:rsid w:val="006C6CC5"/>
    <w:rsid w:val="006C6DB3"/>
    <w:rsid w:val="006C7574"/>
    <w:rsid w:val="006C7B21"/>
    <w:rsid w:val="006D03E2"/>
    <w:rsid w:val="006D0C0E"/>
    <w:rsid w:val="006D141B"/>
    <w:rsid w:val="006D2E7A"/>
    <w:rsid w:val="006D3BE3"/>
    <w:rsid w:val="006D41D0"/>
    <w:rsid w:val="006D41F8"/>
    <w:rsid w:val="006D535A"/>
    <w:rsid w:val="006D66B4"/>
    <w:rsid w:val="006D67B7"/>
    <w:rsid w:val="006D6BB3"/>
    <w:rsid w:val="006D6D44"/>
    <w:rsid w:val="006D71C6"/>
    <w:rsid w:val="006D7503"/>
    <w:rsid w:val="006D7AB0"/>
    <w:rsid w:val="006D7BDE"/>
    <w:rsid w:val="006D7CB0"/>
    <w:rsid w:val="006E02E8"/>
    <w:rsid w:val="006E07F6"/>
    <w:rsid w:val="006E0837"/>
    <w:rsid w:val="006E084F"/>
    <w:rsid w:val="006E1243"/>
    <w:rsid w:val="006E1FBE"/>
    <w:rsid w:val="006E2E1C"/>
    <w:rsid w:val="006E3553"/>
    <w:rsid w:val="006E44AD"/>
    <w:rsid w:val="006E484B"/>
    <w:rsid w:val="006E5DC1"/>
    <w:rsid w:val="006E7E40"/>
    <w:rsid w:val="006F0465"/>
    <w:rsid w:val="006F1543"/>
    <w:rsid w:val="006F1F04"/>
    <w:rsid w:val="006F244B"/>
    <w:rsid w:val="006F26E9"/>
    <w:rsid w:val="006F271D"/>
    <w:rsid w:val="006F37C1"/>
    <w:rsid w:val="006F3837"/>
    <w:rsid w:val="006F39F4"/>
    <w:rsid w:val="006F435A"/>
    <w:rsid w:val="006F4537"/>
    <w:rsid w:val="006F4967"/>
    <w:rsid w:val="006F5AC3"/>
    <w:rsid w:val="006F6084"/>
    <w:rsid w:val="006F61DB"/>
    <w:rsid w:val="006F73EB"/>
    <w:rsid w:val="006F79C6"/>
    <w:rsid w:val="00700620"/>
    <w:rsid w:val="007009B5"/>
    <w:rsid w:val="00700BDC"/>
    <w:rsid w:val="00700D5E"/>
    <w:rsid w:val="0070101A"/>
    <w:rsid w:val="007012E3"/>
    <w:rsid w:val="00701356"/>
    <w:rsid w:val="00702626"/>
    <w:rsid w:val="00702A0F"/>
    <w:rsid w:val="007040D4"/>
    <w:rsid w:val="00704888"/>
    <w:rsid w:val="007049B9"/>
    <w:rsid w:val="00704BBE"/>
    <w:rsid w:val="00704F8B"/>
    <w:rsid w:val="00705208"/>
    <w:rsid w:val="0070685E"/>
    <w:rsid w:val="00706B3C"/>
    <w:rsid w:val="00706E94"/>
    <w:rsid w:val="007070AA"/>
    <w:rsid w:val="007076FE"/>
    <w:rsid w:val="00707A61"/>
    <w:rsid w:val="00707B36"/>
    <w:rsid w:val="00710706"/>
    <w:rsid w:val="00710AEB"/>
    <w:rsid w:val="007120B9"/>
    <w:rsid w:val="00712A48"/>
    <w:rsid w:val="00713130"/>
    <w:rsid w:val="00714A60"/>
    <w:rsid w:val="00715356"/>
    <w:rsid w:val="00715BAD"/>
    <w:rsid w:val="007162C9"/>
    <w:rsid w:val="007166B0"/>
    <w:rsid w:val="00716C4B"/>
    <w:rsid w:val="0071793F"/>
    <w:rsid w:val="007179DC"/>
    <w:rsid w:val="00720633"/>
    <w:rsid w:val="0072122D"/>
    <w:rsid w:val="007212B5"/>
    <w:rsid w:val="007213A7"/>
    <w:rsid w:val="007213E5"/>
    <w:rsid w:val="0072169D"/>
    <w:rsid w:val="00721B11"/>
    <w:rsid w:val="00721CF3"/>
    <w:rsid w:val="00721E32"/>
    <w:rsid w:val="00723BEB"/>
    <w:rsid w:val="007241D9"/>
    <w:rsid w:val="0072451C"/>
    <w:rsid w:val="00724EE0"/>
    <w:rsid w:val="007254AD"/>
    <w:rsid w:val="00725C91"/>
    <w:rsid w:val="0072671D"/>
    <w:rsid w:val="0072677B"/>
    <w:rsid w:val="00726F74"/>
    <w:rsid w:val="007309CA"/>
    <w:rsid w:val="007313AF"/>
    <w:rsid w:val="0073211E"/>
    <w:rsid w:val="007321F6"/>
    <w:rsid w:val="0073249F"/>
    <w:rsid w:val="00732873"/>
    <w:rsid w:val="00732B24"/>
    <w:rsid w:val="00732CC0"/>
    <w:rsid w:val="00732D73"/>
    <w:rsid w:val="0073373B"/>
    <w:rsid w:val="007350BC"/>
    <w:rsid w:val="007353CE"/>
    <w:rsid w:val="00736326"/>
    <w:rsid w:val="00736449"/>
    <w:rsid w:val="00736722"/>
    <w:rsid w:val="00736786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7B4"/>
    <w:rsid w:val="00744A4F"/>
    <w:rsid w:val="00744EAE"/>
    <w:rsid w:val="007451B3"/>
    <w:rsid w:val="007455C3"/>
    <w:rsid w:val="00746799"/>
    <w:rsid w:val="007467C1"/>
    <w:rsid w:val="00746AC3"/>
    <w:rsid w:val="00747A62"/>
    <w:rsid w:val="00747D3F"/>
    <w:rsid w:val="00747F9F"/>
    <w:rsid w:val="00750F23"/>
    <w:rsid w:val="00750FB0"/>
    <w:rsid w:val="00751389"/>
    <w:rsid w:val="00751D2D"/>
    <w:rsid w:val="00751EC7"/>
    <w:rsid w:val="007525E1"/>
    <w:rsid w:val="0075292D"/>
    <w:rsid w:val="007535B6"/>
    <w:rsid w:val="0075402D"/>
    <w:rsid w:val="007542A8"/>
    <w:rsid w:val="007547B9"/>
    <w:rsid w:val="007554D5"/>
    <w:rsid w:val="00755A52"/>
    <w:rsid w:val="00755BA1"/>
    <w:rsid w:val="00755CEC"/>
    <w:rsid w:val="00756F28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D0"/>
    <w:rsid w:val="00764472"/>
    <w:rsid w:val="00764BED"/>
    <w:rsid w:val="00764F25"/>
    <w:rsid w:val="0076521C"/>
    <w:rsid w:val="00765A81"/>
    <w:rsid w:val="00765C22"/>
    <w:rsid w:val="00765ED8"/>
    <w:rsid w:val="00766068"/>
    <w:rsid w:val="00766A12"/>
    <w:rsid w:val="00766CDE"/>
    <w:rsid w:val="00766CFD"/>
    <w:rsid w:val="00767255"/>
    <w:rsid w:val="00767426"/>
    <w:rsid w:val="00767D1D"/>
    <w:rsid w:val="00767D9C"/>
    <w:rsid w:val="007701A4"/>
    <w:rsid w:val="00770BB6"/>
    <w:rsid w:val="0077140E"/>
    <w:rsid w:val="00771672"/>
    <w:rsid w:val="00771952"/>
    <w:rsid w:val="00771B51"/>
    <w:rsid w:val="007723DE"/>
    <w:rsid w:val="007734B5"/>
    <w:rsid w:val="00773877"/>
    <w:rsid w:val="00773FF7"/>
    <w:rsid w:val="0077548E"/>
    <w:rsid w:val="00776216"/>
    <w:rsid w:val="007776E6"/>
    <w:rsid w:val="00777B4A"/>
    <w:rsid w:val="00777BA8"/>
    <w:rsid w:val="00780174"/>
    <w:rsid w:val="00780848"/>
    <w:rsid w:val="00781038"/>
    <w:rsid w:val="00781ECA"/>
    <w:rsid w:val="00781F18"/>
    <w:rsid w:val="00782EE7"/>
    <w:rsid w:val="00784F3B"/>
    <w:rsid w:val="00785169"/>
    <w:rsid w:val="007857DA"/>
    <w:rsid w:val="00786B71"/>
    <w:rsid w:val="00786CF2"/>
    <w:rsid w:val="007877DE"/>
    <w:rsid w:val="00787E4C"/>
    <w:rsid w:val="00790905"/>
    <w:rsid w:val="00791366"/>
    <w:rsid w:val="007915C6"/>
    <w:rsid w:val="0079267B"/>
    <w:rsid w:val="00792B48"/>
    <w:rsid w:val="00792FFB"/>
    <w:rsid w:val="00793376"/>
    <w:rsid w:val="00793F98"/>
    <w:rsid w:val="007953E4"/>
    <w:rsid w:val="00795555"/>
    <w:rsid w:val="00796146"/>
    <w:rsid w:val="00796775"/>
    <w:rsid w:val="00796BFB"/>
    <w:rsid w:val="00797765"/>
    <w:rsid w:val="00797819"/>
    <w:rsid w:val="00797A8F"/>
    <w:rsid w:val="00797BDF"/>
    <w:rsid w:val="007A0F26"/>
    <w:rsid w:val="007A10DA"/>
    <w:rsid w:val="007A140D"/>
    <w:rsid w:val="007A1B34"/>
    <w:rsid w:val="007A2A7C"/>
    <w:rsid w:val="007A3D15"/>
    <w:rsid w:val="007A3E36"/>
    <w:rsid w:val="007A46EF"/>
    <w:rsid w:val="007A477B"/>
    <w:rsid w:val="007A4905"/>
    <w:rsid w:val="007A4CA7"/>
    <w:rsid w:val="007A569A"/>
    <w:rsid w:val="007A57FE"/>
    <w:rsid w:val="007A5D0B"/>
    <w:rsid w:val="007A6055"/>
    <w:rsid w:val="007A6241"/>
    <w:rsid w:val="007A6356"/>
    <w:rsid w:val="007A66A8"/>
    <w:rsid w:val="007A67BB"/>
    <w:rsid w:val="007A6903"/>
    <w:rsid w:val="007A6C3B"/>
    <w:rsid w:val="007A7314"/>
    <w:rsid w:val="007A7325"/>
    <w:rsid w:val="007A7C2E"/>
    <w:rsid w:val="007B0062"/>
    <w:rsid w:val="007B0C3B"/>
    <w:rsid w:val="007B0C93"/>
    <w:rsid w:val="007B2346"/>
    <w:rsid w:val="007B2FC3"/>
    <w:rsid w:val="007B3DBD"/>
    <w:rsid w:val="007B4424"/>
    <w:rsid w:val="007B445D"/>
    <w:rsid w:val="007B4F46"/>
    <w:rsid w:val="007B515F"/>
    <w:rsid w:val="007B5925"/>
    <w:rsid w:val="007B5964"/>
    <w:rsid w:val="007B6048"/>
    <w:rsid w:val="007B71B2"/>
    <w:rsid w:val="007B7E42"/>
    <w:rsid w:val="007C00FF"/>
    <w:rsid w:val="007C01CA"/>
    <w:rsid w:val="007C0F05"/>
    <w:rsid w:val="007C1585"/>
    <w:rsid w:val="007C1A77"/>
    <w:rsid w:val="007C2124"/>
    <w:rsid w:val="007C2209"/>
    <w:rsid w:val="007C2229"/>
    <w:rsid w:val="007C276A"/>
    <w:rsid w:val="007C2874"/>
    <w:rsid w:val="007C28A5"/>
    <w:rsid w:val="007C2A0E"/>
    <w:rsid w:val="007C2A1E"/>
    <w:rsid w:val="007C2E45"/>
    <w:rsid w:val="007C3126"/>
    <w:rsid w:val="007C3976"/>
    <w:rsid w:val="007C3E1F"/>
    <w:rsid w:val="007C3FD8"/>
    <w:rsid w:val="007C4962"/>
    <w:rsid w:val="007C4DBA"/>
    <w:rsid w:val="007C5832"/>
    <w:rsid w:val="007C5A21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1A31"/>
    <w:rsid w:val="007D2285"/>
    <w:rsid w:val="007D2A0B"/>
    <w:rsid w:val="007D30DE"/>
    <w:rsid w:val="007D3481"/>
    <w:rsid w:val="007D3811"/>
    <w:rsid w:val="007D3985"/>
    <w:rsid w:val="007D3DF6"/>
    <w:rsid w:val="007D3E6D"/>
    <w:rsid w:val="007D3F03"/>
    <w:rsid w:val="007D3F72"/>
    <w:rsid w:val="007D4FA3"/>
    <w:rsid w:val="007D6405"/>
    <w:rsid w:val="007D6832"/>
    <w:rsid w:val="007D73A3"/>
    <w:rsid w:val="007D789E"/>
    <w:rsid w:val="007E002E"/>
    <w:rsid w:val="007E0AB9"/>
    <w:rsid w:val="007E0B5E"/>
    <w:rsid w:val="007E119B"/>
    <w:rsid w:val="007E1424"/>
    <w:rsid w:val="007E1596"/>
    <w:rsid w:val="007E1CD5"/>
    <w:rsid w:val="007E1FD3"/>
    <w:rsid w:val="007E2169"/>
    <w:rsid w:val="007E2531"/>
    <w:rsid w:val="007E2D3A"/>
    <w:rsid w:val="007E339E"/>
    <w:rsid w:val="007E3F8C"/>
    <w:rsid w:val="007E41A2"/>
    <w:rsid w:val="007E45EE"/>
    <w:rsid w:val="007E4ECB"/>
    <w:rsid w:val="007E52BE"/>
    <w:rsid w:val="007E5A6D"/>
    <w:rsid w:val="007E5DBD"/>
    <w:rsid w:val="007E5DCE"/>
    <w:rsid w:val="007E603E"/>
    <w:rsid w:val="007E7E9B"/>
    <w:rsid w:val="007F01BB"/>
    <w:rsid w:val="007F0CA8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ACE"/>
    <w:rsid w:val="007F5ADE"/>
    <w:rsid w:val="007F5B8F"/>
    <w:rsid w:val="007F619E"/>
    <w:rsid w:val="007F63A0"/>
    <w:rsid w:val="007F6443"/>
    <w:rsid w:val="007F6DDD"/>
    <w:rsid w:val="00800FDF"/>
    <w:rsid w:val="00801480"/>
    <w:rsid w:val="00801617"/>
    <w:rsid w:val="00801B49"/>
    <w:rsid w:val="00801C93"/>
    <w:rsid w:val="00802214"/>
    <w:rsid w:val="0080221D"/>
    <w:rsid w:val="00802D84"/>
    <w:rsid w:val="00802FC1"/>
    <w:rsid w:val="008032A0"/>
    <w:rsid w:val="008037A3"/>
    <w:rsid w:val="00804070"/>
    <w:rsid w:val="00804602"/>
    <w:rsid w:val="008047B4"/>
    <w:rsid w:val="00804CAE"/>
    <w:rsid w:val="00804DA4"/>
    <w:rsid w:val="00805BE4"/>
    <w:rsid w:val="00807028"/>
    <w:rsid w:val="0080734D"/>
    <w:rsid w:val="00807822"/>
    <w:rsid w:val="00807AC4"/>
    <w:rsid w:val="00807AE8"/>
    <w:rsid w:val="008105BC"/>
    <w:rsid w:val="00810741"/>
    <w:rsid w:val="0081120A"/>
    <w:rsid w:val="00811AC1"/>
    <w:rsid w:val="00811E2B"/>
    <w:rsid w:val="00811E40"/>
    <w:rsid w:val="00812200"/>
    <w:rsid w:val="0081398D"/>
    <w:rsid w:val="00813FE4"/>
    <w:rsid w:val="00814C78"/>
    <w:rsid w:val="00814F41"/>
    <w:rsid w:val="008162C5"/>
    <w:rsid w:val="00816FE1"/>
    <w:rsid w:val="00820D23"/>
    <w:rsid w:val="00821142"/>
    <w:rsid w:val="008212E5"/>
    <w:rsid w:val="0082165C"/>
    <w:rsid w:val="00822155"/>
    <w:rsid w:val="008226FC"/>
    <w:rsid w:val="00822A66"/>
    <w:rsid w:val="00822EFC"/>
    <w:rsid w:val="008234F3"/>
    <w:rsid w:val="00823F7A"/>
    <w:rsid w:val="0082456F"/>
    <w:rsid w:val="00825B1D"/>
    <w:rsid w:val="00826D9E"/>
    <w:rsid w:val="0082736A"/>
    <w:rsid w:val="008274CE"/>
    <w:rsid w:val="0082794D"/>
    <w:rsid w:val="00827B5F"/>
    <w:rsid w:val="00827D15"/>
    <w:rsid w:val="00830243"/>
    <w:rsid w:val="00830FED"/>
    <w:rsid w:val="008312B9"/>
    <w:rsid w:val="00831FB5"/>
    <w:rsid w:val="0083207C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6CA8"/>
    <w:rsid w:val="00837082"/>
    <w:rsid w:val="0083796F"/>
    <w:rsid w:val="00840031"/>
    <w:rsid w:val="00840439"/>
    <w:rsid w:val="00841575"/>
    <w:rsid w:val="00841A97"/>
    <w:rsid w:val="00841E78"/>
    <w:rsid w:val="00842F7C"/>
    <w:rsid w:val="00844384"/>
    <w:rsid w:val="00844487"/>
    <w:rsid w:val="008446DC"/>
    <w:rsid w:val="0084500B"/>
    <w:rsid w:val="00845149"/>
    <w:rsid w:val="00845763"/>
    <w:rsid w:val="008462EB"/>
    <w:rsid w:val="00846DA9"/>
    <w:rsid w:val="00846FAB"/>
    <w:rsid w:val="00846FAD"/>
    <w:rsid w:val="00847044"/>
    <w:rsid w:val="00847CE6"/>
    <w:rsid w:val="00847FF7"/>
    <w:rsid w:val="00850077"/>
    <w:rsid w:val="00850761"/>
    <w:rsid w:val="00851808"/>
    <w:rsid w:val="008518D6"/>
    <w:rsid w:val="00851BAF"/>
    <w:rsid w:val="00851F25"/>
    <w:rsid w:val="0085227A"/>
    <w:rsid w:val="008522F8"/>
    <w:rsid w:val="008523F6"/>
    <w:rsid w:val="00852A3F"/>
    <w:rsid w:val="00853E2B"/>
    <w:rsid w:val="0085434A"/>
    <w:rsid w:val="00854FE5"/>
    <w:rsid w:val="00856698"/>
    <w:rsid w:val="0085669D"/>
    <w:rsid w:val="0085695B"/>
    <w:rsid w:val="008569AA"/>
    <w:rsid w:val="00856D00"/>
    <w:rsid w:val="0085785B"/>
    <w:rsid w:val="00857B7B"/>
    <w:rsid w:val="0086051C"/>
    <w:rsid w:val="008617FB"/>
    <w:rsid w:val="008619BB"/>
    <w:rsid w:val="00862A8D"/>
    <w:rsid w:val="00862FC9"/>
    <w:rsid w:val="00863838"/>
    <w:rsid w:val="00863A51"/>
    <w:rsid w:val="00863FAD"/>
    <w:rsid w:val="0086440B"/>
    <w:rsid w:val="008644CF"/>
    <w:rsid w:val="0086467E"/>
    <w:rsid w:val="00864AAB"/>
    <w:rsid w:val="0086511B"/>
    <w:rsid w:val="008667E8"/>
    <w:rsid w:val="00866B97"/>
    <w:rsid w:val="00866BB6"/>
    <w:rsid w:val="008675B9"/>
    <w:rsid w:val="00867A0D"/>
    <w:rsid w:val="00867AA1"/>
    <w:rsid w:val="00867CB1"/>
    <w:rsid w:val="00867E1A"/>
    <w:rsid w:val="00870A24"/>
    <w:rsid w:val="00870B09"/>
    <w:rsid w:val="00870E7B"/>
    <w:rsid w:val="00871AFE"/>
    <w:rsid w:val="008720C9"/>
    <w:rsid w:val="008721A8"/>
    <w:rsid w:val="00872720"/>
    <w:rsid w:val="00872DAC"/>
    <w:rsid w:val="00873349"/>
    <w:rsid w:val="00873B3A"/>
    <w:rsid w:val="00874919"/>
    <w:rsid w:val="00874DCB"/>
    <w:rsid w:val="00875128"/>
    <w:rsid w:val="008751C7"/>
    <w:rsid w:val="00875907"/>
    <w:rsid w:val="00876EBF"/>
    <w:rsid w:val="00877003"/>
    <w:rsid w:val="00877336"/>
    <w:rsid w:val="00877E48"/>
    <w:rsid w:val="00877F6B"/>
    <w:rsid w:val="00880AFC"/>
    <w:rsid w:val="00881A4F"/>
    <w:rsid w:val="00881E3D"/>
    <w:rsid w:val="00881E7F"/>
    <w:rsid w:val="00882110"/>
    <w:rsid w:val="0088270F"/>
    <w:rsid w:val="00882C58"/>
    <w:rsid w:val="00883F1F"/>
    <w:rsid w:val="00884160"/>
    <w:rsid w:val="008845B2"/>
    <w:rsid w:val="0088465F"/>
    <w:rsid w:val="00884A62"/>
    <w:rsid w:val="0088539B"/>
    <w:rsid w:val="00885416"/>
    <w:rsid w:val="00885CFA"/>
    <w:rsid w:val="00885FE4"/>
    <w:rsid w:val="008866BA"/>
    <w:rsid w:val="00887F3B"/>
    <w:rsid w:val="0089008B"/>
    <w:rsid w:val="00890178"/>
    <w:rsid w:val="008901A2"/>
    <w:rsid w:val="00890C11"/>
    <w:rsid w:val="0089238C"/>
    <w:rsid w:val="00892598"/>
    <w:rsid w:val="00892A6C"/>
    <w:rsid w:val="00892AFC"/>
    <w:rsid w:val="00892CDC"/>
    <w:rsid w:val="00892E79"/>
    <w:rsid w:val="008933F4"/>
    <w:rsid w:val="00893C59"/>
    <w:rsid w:val="008944F8"/>
    <w:rsid w:val="00895821"/>
    <w:rsid w:val="00896399"/>
    <w:rsid w:val="00896639"/>
    <w:rsid w:val="00897D95"/>
    <w:rsid w:val="008A098A"/>
    <w:rsid w:val="008A0B4B"/>
    <w:rsid w:val="008A11A6"/>
    <w:rsid w:val="008A151F"/>
    <w:rsid w:val="008A1642"/>
    <w:rsid w:val="008A1859"/>
    <w:rsid w:val="008A190A"/>
    <w:rsid w:val="008A1ABE"/>
    <w:rsid w:val="008A2885"/>
    <w:rsid w:val="008A358D"/>
    <w:rsid w:val="008A3C21"/>
    <w:rsid w:val="008A3D64"/>
    <w:rsid w:val="008A3DE5"/>
    <w:rsid w:val="008A4F38"/>
    <w:rsid w:val="008A5028"/>
    <w:rsid w:val="008A58C5"/>
    <w:rsid w:val="008A5A52"/>
    <w:rsid w:val="008A5FC2"/>
    <w:rsid w:val="008A6158"/>
    <w:rsid w:val="008A61ED"/>
    <w:rsid w:val="008A6803"/>
    <w:rsid w:val="008A692F"/>
    <w:rsid w:val="008A6AD6"/>
    <w:rsid w:val="008A7B5A"/>
    <w:rsid w:val="008B0B42"/>
    <w:rsid w:val="008B0EF7"/>
    <w:rsid w:val="008B0F8C"/>
    <w:rsid w:val="008B10DD"/>
    <w:rsid w:val="008B1BBE"/>
    <w:rsid w:val="008B238F"/>
    <w:rsid w:val="008B38C7"/>
    <w:rsid w:val="008B39C7"/>
    <w:rsid w:val="008B3EC1"/>
    <w:rsid w:val="008B4B31"/>
    <w:rsid w:val="008B571C"/>
    <w:rsid w:val="008B576C"/>
    <w:rsid w:val="008B633C"/>
    <w:rsid w:val="008B66AF"/>
    <w:rsid w:val="008B71E4"/>
    <w:rsid w:val="008B7A5E"/>
    <w:rsid w:val="008C0A8B"/>
    <w:rsid w:val="008C10F2"/>
    <w:rsid w:val="008C1DDC"/>
    <w:rsid w:val="008C1E14"/>
    <w:rsid w:val="008C313A"/>
    <w:rsid w:val="008C32E4"/>
    <w:rsid w:val="008C369D"/>
    <w:rsid w:val="008C52C5"/>
    <w:rsid w:val="008C5AE4"/>
    <w:rsid w:val="008C63F2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18B6"/>
    <w:rsid w:val="008D2235"/>
    <w:rsid w:val="008D2263"/>
    <w:rsid w:val="008D228B"/>
    <w:rsid w:val="008D2541"/>
    <w:rsid w:val="008D37A3"/>
    <w:rsid w:val="008D3A73"/>
    <w:rsid w:val="008D41B1"/>
    <w:rsid w:val="008D42DA"/>
    <w:rsid w:val="008D442A"/>
    <w:rsid w:val="008D4D38"/>
    <w:rsid w:val="008D4DB1"/>
    <w:rsid w:val="008D5727"/>
    <w:rsid w:val="008D5DD8"/>
    <w:rsid w:val="008D7FD6"/>
    <w:rsid w:val="008E058A"/>
    <w:rsid w:val="008E1C9C"/>
    <w:rsid w:val="008E2CB4"/>
    <w:rsid w:val="008E36CE"/>
    <w:rsid w:val="008E4186"/>
    <w:rsid w:val="008E51F3"/>
    <w:rsid w:val="008E5431"/>
    <w:rsid w:val="008E56CB"/>
    <w:rsid w:val="008E5A42"/>
    <w:rsid w:val="008E5CB4"/>
    <w:rsid w:val="008E6916"/>
    <w:rsid w:val="008E70CF"/>
    <w:rsid w:val="008E7265"/>
    <w:rsid w:val="008E7277"/>
    <w:rsid w:val="008E728A"/>
    <w:rsid w:val="008E7484"/>
    <w:rsid w:val="008E77D2"/>
    <w:rsid w:val="008E7DA3"/>
    <w:rsid w:val="008F0975"/>
    <w:rsid w:val="008F0D0F"/>
    <w:rsid w:val="008F141C"/>
    <w:rsid w:val="008F1496"/>
    <w:rsid w:val="008F1582"/>
    <w:rsid w:val="008F175F"/>
    <w:rsid w:val="008F1ABA"/>
    <w:rsid w:val="008F1E66"/>
    <w:rsid w:val="008F20E0"/>
    <w:rsid w:val="008F2692"/>
    <w:rsid w:val="008F274D"/>
    <w:rsid w:val="008F3285"/>
    <w:rsid w:val="008F32E8"/>
    <w:rsid w:val="008F3549"/>
    <w:rsid w:val="008F37E6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9000E8"/>
    <w:rsid w:val="009000EB"/>
    <w:rsid w:val="00900B42"/>
    <w:rsid w:val="00900D92"/>
    <w:rsid w:val="00901558"/>
    <w:rsid w:val="0090168B"/>
    <w:rsid w:val="00901984"/>
    <w:rsid w:val="00901F0C"/>
    <w:rsid w:val="00902449"/>
    <w:rsid w:val="00902A90"/>
    <w:rsid w:val="00902CB7"/>
    <w:rsid w:val="00902EB7"/>
    <w:rsid w:val="009041E7"/>
    <w:rsid w:val="0090452E"/>
    <w:rsid w:val="009047A6"/>
    <w:rsid w:val="00904C11"/>
    <w:rsid w:val="00904E12"/>
    <w:rsid w:val="00905AEE"/>
    <w:rsid w:val="0090636A"/>
    <w:rsid w:val="009063F4"/>
    <w:rsid w:val="009068C6"/>
    <w:rsid w:val="009105EF"/>
    <w:rsid w:val="00910940"/>
    <w:rsid w:val="0091319D"/>
    <w:rsid w:val="0091346E"/>
    <w:rsid w:val="009135D9"/>
    <w:rsid w:val="009139AF"/>
    <w:rsid w:val="0091402B"/>
    <w:rsid w:val="00914EFB"/>
    <w:rsid w:val="0091525D"/>
    <w:rsid w:val="009158F9"/>
    <w:rsid w:val="00915E61"/>
    <w:rsid w:val="009162AD"/>
    <w:rsid w:val="009163A7"/>
    <w:rsid w:val="0091658D"/>
    <w:rsid w:val="00916A2F"/>
    <w:rsid w:val="00916A50"/>
    <w:rsid w:val="009171B0"/>
    <w:rsid w:val="0091730D"/>
    <w:rsid w:val="0091790A"/>
    <w:rsid w:val="00917D67"/>
    <w:rsid w:val="009200AA"/>
    <w:rsid w:val="00920801"/>
    <w:rsid w:val="009209A9"/>
    <w:rsid w:val="00920B06"/>
    <w:rsid w:val="00921ED2"/>
    <w:rsid w:val="009223B5"/>
    <w:rsid w:val="0092244B"/>
    <w:rsid w:val="009224C3"/>
    <w:rsid w:val="009228AF"/>
    <w:rsid w:val="00922A42"/>
    <w:rsid w:val="00923301"/>
    <w:rsid w:val="00923352"/>
    <w:rsid w:val="0092336B"/>
    <w:rsid w:val="0092467B"/>
    <w:rsid w:val="0092497D"/>
    <w:rsid w:val="00924A26"/>
    <w:rsid w:val="00925034"/>
    <w:rsid w:val="00926435"/>
    <w:rsid w:val="0092655B"/>
    <w:rsid w:val="009273BC"/>
    <w:rsid w:val="009275CA"/>
    <w:rsid w:val="00927714"/>
    <w:rsid w:val="00927A47"/>
    <w:rsid w:val="009309C1"/>
    <w:rsid w:val="00931825"/>
    <w:rsid w:val="00931F85"/>
    <w:rsid w:val="00932FFB"/>
    <w:rsid w:val="009331BD"/>
    <w:rsid w:val="0093409A"/>
    <w:rsid w:val="009344E7"/>
    <w:rsid w:val="0093466C"/>
    <w:rsid w:val="009347B6"/>
    <w:rsid w:val="00935419"/>
    <w:rsid w:val="00935BCC"/>
    <w:rsid w:val="00936B3D"/>
    <w:rsid w:val="00937F19"/>
    <w:rsid w:val="009401C5"/>
    <w:rsid w:val="00942113"/>
    <w:rsid w:val="009422F7"/>
    <w:rsid w:val="009426AC"/>
    <w:rsid w:val="00942F24"/>
    <w:rsid w:val="00942FFC"/>
    <w:rsid w:val="009434DC"/>
    <w:rsid w:val="009435D5"/>
    <w:rsid w:val="0094391C"/>
    <w:rsid w:val="00943957"/>
    <w:rsid w:val="009440C1"/>
    <w:rsid w:val="00945217"/>
    <w:rsid w:val="0094549B"/>
    <w:rsid w:val="00945A87"/>
    <w:rsid w:val="00945EBC"/>
    <w:rsid w:val="0094688A"/>
    <w:rsid w:val="0095015B"/>
    <w:rsid w:val="0095029B"/>
    <w:rsid w:val="009509A0"/>
    <w:rsid w:val="00952364"/>
    <w:rsid w:val="009529F1"/>
    <w:rsid w:val="00952AAE"/>
    <w:rsid w:val="00952BDE"/>
    <w:rsid w:val="00953006"/>
    <w:rsid w:val="00953518"/>
    <w:rsid w:val="00953B04"/>
    <w:rsid w:val="0095420E"/>
    <w:rsid w:val="009547D3"/>
    <w:rsid w:val="00954931"/>
    <w:rsid w:val="009549A7"/>
    <w:rsid w:val="0095502C"/>
    <w:rsid w:val="00955CEF"/>
    <w:rsid w:val="009564C6"/>
    <w:rsid w:val="00957440"/>
    <w:rsid w:val="0095774E"/>
    <w:rsid w:val="00957D13"/>
    <w:rsid w:val="00957E5F"/>
    <w:rsid w:val="009600CE"/>
    <w:rsid w:val="009610F9"/>
    <w:rsid w:val="009620CC"/>
    <w:rsid w:val="00962158"/>
    <w:rsid w:val="00962FE7"/>
    <w:rsid w:val="009632C4"/>
    <w:rsid w:val="00963509"/>
    <w:rsid w:val="0096393E"/>
    <w:rsid w:val="00963AEC"/>
    <w:rsid w:val="00963F47"/>
    <w:rsid w:val="00964097"/>
    <w:rsid w:val="009655C1"/>
    <w:rsid w:val="00966C3A"/>
    <w:rsid w:val="00966FC4"/>
    <w:rsid w:val="009671D3"/>
    <w:rsid w:val="009673D8"/>
    <w:rsid w:val="0096754E"/>
    <w:rsid w:val="009716DE"/>
    <w:rsid w:val="00972380"/>
    <w:rsid w:val="0097273F"/>
    <w:rsid w:val="0097320E"/>
    <w:rsid w:val="00973DFB"/>
    <w:rsid w:val="00976622"/>
    <w:rsid w:val="00976AA8"/>
    <w:rsid w:val="00976E20"/>
    <w:rsid w:val="00976EBD"/>
    <w:rsid w:val="00977BBB"/>
    <w:rsid w:val="00977F05"/>
    <w:rsid w:val="0098017B"/>
    <w:rsid w:val="0098106C"/>
    <w:rsid w:val="0098168A"/>
    <w:rsid w:val="00981940"/>
    <w:rsid w:val="009819E8"/>
    <w:rsid w:val="00981F6F"/>
    <w:rsid w:val="00982452"/>
    <w:rsid w:val="0098252D"/>
    <w:rsid w:val="00982581"/>
    <w:rsid w:val="00982DC0"/>
    <w:rsid w:val="00982E47"/>
    <w:rsid w:val="0098365C"/>
    <w:rsid w:val="00984937"/>
    <w:rsid w:val="00985AFC"/>
    <w:rsid w:val="00986068"/>
    <w:rsid w:val="0098647D"/>
    <w:rsid w:val="0098654C"/>
    <w:rsid w:val="00986C3E"/>
    <w:rsid w:val="00986F94"/>
    <w:rsid w:val="009878A3"/>
    <w:rsid w:val="00990742"/>
    <w:rsid w:val="009909D8"/>
    <w:rsid w:val="00990BFF"/>
    <w:rsid w:val="00990DCD"/>
    <w:rsid w:val="009918B8"/>
    <w:rsid w:val="009925BF"/>
    <w:rsid w:val="00992739"/>
    <w:rsid w:val="00993074"/>
    <w:rsid w:val="009932D3"/>
    <w:rsid w:val="00993853"/>
    <w:rsid w:val="0099426F"/>
    <w:rsid w:val="00995031"/>
    <w:rsid w:val="009958D3"/>
    <w:rsid w:val="00995BAD"/>
    <w:rsid w:val="00996366"/>
    <w:rsid w:val="009969AD"/>
    <w:rsid w:val="00996E28"/>
    <w:rsid w:val="009975EC"/>
    <w:rsid w:val="009A0577"/>
    <w:rsid w:val="009A15A3"/>
    <w:rsid w:val="009A18DD"/>
    <w:rsid w:val="009A1D0D"/>
    <w:rsid w:val="009A1E3E"/>
    <w:rsid w:val="009A2553"/>
    <w:rsid w:val="009A2E43"/>
    <w:rsid w:val="009A39C3"/>
    <w:rsid w:val="009A3E03"/>
    <w:rsid w:val="009A403A"/>
    <w:rsid w:val="009A40AD"/>
    <w:rsid w:val="009A443E"/>
    <w:rsid w:val="009A4BFC"/>
    <w:rsid w:val="009A4E4A"/>
    <w:rsid w:val="009A58B2"/>
    <w:rsid w:val="009A6783"/>
    <w:rsid w:val="009A73EB"/>
    <w:rsid w:val="009B05B2"/>
    <w:rsid w:val="009B0971"/>
    <w:rsid w:val="009B0C2C"/>
    <w:rsid w:val="009B10DA"/>
    <w:rsid w:val="009B178C"/>
    <w:rsid w:val="009B17B8"/>
    <w:rsid w:val="009B1A74"/>
    <w:rsid w:val="009B2312"/>
    <w:rsid w:val="009B25C4"/>
    <w:rsid w:val="009B3095"/>
    <w:rsid w:val="009B30A2"/>
    <w:rsid w:val="009B30C9"/>
    <w:rsid w:val="009B3662"/>
    <w:rsid w:val="009B3B5B"/>
    <w:rsid w:val="009B41A3"/>
    <w:rsid w:val="009B4756"/>
    <w:rsid w:val="009B4818"/>
    <w:rsid w:val="009B504A"/>
    <w:rsid w:val="009B5D47"/>
    <w:rsid w:val="009B5D91"/>
    <w:rsid w:val="009B6D1D"/>
    <w:rsid w:val="009B7198"/>
    <w:rsid w:val="009B74E7"/>
    <w:rsid w:val="009B77DE"/>
    <w:rsid w:val="009C0EDE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1D8D"/>
    <w:rsid w:val="009D208F"/>
    <w:rsid w:val="009D2151"/>
    <w:rsid w:val="009D289B"/>
    <w:rsid w:val="009D319C"/>
    <w:rsid w:val="009D40EB"/>
    <w:rsid w:val="009D46EF"/>
    <w:rsid w:val="009D473E"/>
    <w:rsid w:val="009D4F0E"/>
    <w:rsid w:val="009D5A05"/>
    <w:rsid w:val="009D6457"/>
    <w:rsid w:val="009D66C6"/>
    <w:rsid w:val="009D780A"/>
    <w:rsid w:val="009D781B"/>
    <w:rsid w:val="009E1DC7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E7347"/>
    <w:rsid w:val="009F0157"/>
    <w:rsid w:val="009F13D9"/>
    <w:rsid w:val="009F22A9"/>
    <w:rsid w:val="009F2A8D"/>
    <w:rsid w:val="009F34A7"/>
    <w:rsid w:val="009F3646"/>
    <w:rsid w:val="009F4444"/>
    <w:rsid w:val="009F4A23"/>
    <w:rsid w:val="009F4D94"/>
    <w:rsid w:val="009F4FDD"/>
    <w:rsid w:val="009F52F3"/>
    <w:rsid w:val="009F6018"/>
    <w:rsid w:val="009F687A"/>
    <w:rsid w:val="009F6AD7"/>
    <w:rsid w:val="009F6B7E"/>
    <w:rsid w:val="00A00282"/>
    <w:rsid w:val="00A01549"/>
    <w:rsid w:val="00A020CE"/>
    <w:rsid w:val="00A02769"/>
    <w:rsid w:val="00A0376C"/>
    <w:rsid w:val="00A04795"/>
    <w:rsid w:val="00A04931"/>
    <w:rsid w:val="00A04CE7"/>
    <w:rsid w:val="00A0506D"/>
    <w:rsid w:val="00A0533F"/>
    <w:rsid w:val="00A05778"/>
    <w:rsid w:val="00A05DFC"/>
    <w:rsid w:val="00A06357"/>
    <w:rsid w:val="00A068F3"/>
    <w:rsid w:val="00A06D0A"/>
    <w:rsid w:val="00A075E5"/>
    <w:rsid w:val="00A07736"/>
    <w:rsid w:val="00A101BA"/>
    <w:rsid w:val="00A10353"/>
    <w:rsid w:val="00A10F91"/>
    <w:rsid w:val="00A11980"/>
    <w:rsid w:val="00A12115"/>
    <w:rsid w:val="00A12F67"/>
    <w:rsid w:val="00A140EF"/>
    <w:rsid w:val="00A14122"/>
    <w:rsid w:val="00A14A55"/>
    <w:rsid w:val="00A155F9"/>
    <w:rsid w:val="00A1592A"/>
    <w:rsid w:val="00A159DD"/>
    <w:rsid w:val="00A15D3B"/>
    <w:rsid w:val="00A15D52"/>
    <w:rsid w:val="00A161D5"/>
    <w:rsid w:val="00A1790B"/>
    <w:rsid w:val="00A20214"/>
    <w:rsid w:val="00A204AE"/>
    <w:rsid w:val="00A22644"/>
    <w:rsid w:val="00A22E40"/>
    <w:rsid w:val="00A23062"/>
    <w:rsid w:val="00A232C7"/>
    <w:rsid w:val="00A239EC"/>
    <w:rsid w:val="00A23B00"/>
    <w:rsid w:val="00A23EE9"/>
    <w:rsid w:val="00A24235"/>
    <w:rsid w:val="00A24298"/>
    <w:rsid w:val="00A242F9"/>
    <w:rsid w:val="00A2559D"/>
    <w:rsid w:val="00A2574D"/>
    <w:rsid w:val="00A259A6"/>
    <w:rsid w:val="00A25F13"/>
    <w:rsid w:val="00A264D8"/>
    <w:rsid w:val="00A26EE0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302B"/>
    <w:rsid w:val="00A3415D"/>
    <w:rsid w:val="00A349E9"/>
    <w:rsid w:val="00A349EA"/>
    <w:rsid w:val="00A355FA"/>
    <w:rsid w:val="00A35903"/>
    <w:rsid w:val="00A36297"/>
    <w:rsid w:val="00A36627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36F8"/>
    <w:rsid w:val="00A43DD9"/>
    <w:rsid w:val="00A44436"/>
    <w:rsid w:val="00A44D0E"/>
    <w:rsid w:val="00A4567B"/>
    <w:rsid w:val="00A45B81"/>
    <w:rsid w:val="00A45BE2"/>
    <w:rsid w:val="00A474CD"/>
    <w:rsid w:val="00A476BE"/>
    <w:rsid w:val="00A47728"/>
    <w:rsid w:val="00A50040"/>
    <w:rsid w:val="00A50ABE"/>
    <w:rsid w:val="00A520BD"/>
    <w:rsid w:val="00A5295F"/>
    <w:rsid w:val="00A53734"/>
    <w:rsid w:val="00A54F42"/>
    <w:rsid w:val="00A5543D"/>
    <w:rsid w:val="00A56453"/>
    <w:rsid w:val="00A56480"/>
    <w:rsid w:val="00A56A60"/>
    <w:rsid w:val="00A5767A"/>
    <w:rsid w:val="00A57C64"/>
    <w:rsid w:val="00A57E18"/>
    <w:rsid w:val="00A60ECF"/>
    <w:rsid w:val="00A6103F"/>
    <w:rsid w:val="00A621C9"/>
    <w:rsid w:val="00A62A51"/>
    <w:rsid w:val="00A62C58"/>
    <w:rsid w:val="00A6355A"/>
    <w:rsid w:val="00A63C19"/>
    <w:rsid w:val="00A640A7"/>
    <w:rsid w:val="00A64A38"/>
    <w:rsid w:val="00A64FA6"/>
    <w:rsid w:val="00A65C80"/>
    <w:rsid w:val="00A667BD"/>
    <w:rsid w:val="00A66AA1"/>
    <w:rsid w:val="00A67184"/>
    <w:rsid w:val="00A678C7"/>
    <w:rsid w:val="00A70591"/>
    <w:rsid w:val="00A70882"/>
    <w:rsid w:val="00A70D35"/>
    <w:rsid w:val="00A71679"/>
    <w:rsid w:val="00A724D4"/>
    <w:rsid w:val="00A72557"/>
    <w:rsid w:val="00A72F71"/>
    <w:rsid w:val="00A74039"/>
    <w:rsid w:val="00A7446E"/>
    <w:rsid w:val="00A74A6C"/>
    <w:rsid w:val="00A751A6"/>
    <w:rsid w:val="00A758BE"/>
    <w:rsid w:val="00A76F84"/>
    <w:rsid w:val="00A77442"/>
    <w:rsid w:val="00A778BD"/>
    <w:rsid w:val="00A77BCB"/>
    <w:rsid w:val="00A80513"/>
    <w:rsid w:val="00A80E16"/>
    <w:rsid w:val="00A80EF5"/>
    <w:rsid w:val="00A80F2D"/>
    <w:rsid w:val="00A81FAB"/>
    <w:rsid w:val="00A82720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6D5"/>
    <w:rsid w:val="00A91AF9"/>
    <w:rsid w:val="00A91C2D"/>
    <w:rsid w:val="00A92938"/>
    <w:rsid w:val="00A92FED"/>
    <w:rsid w:val="00A930E4"/>
    <w:rsid w:val="00A93711"/>
    <w:rsid w:val="00A93DC3"/>
    <w:rsid w:val="00A9491E"/>
    <w:rsid w:val="00A960FE"/>
    <w:rsid w:val="00A96A4E"/>
    <w:rsid w:val="00A96ADF"/>
    <w:rsid w:val="00A96C70"/>
    <w:rsid w:val="00A96E72"/>
    <w:rsid w:val="00A96E74"/>
    <w:rsid w:val="00A97140"/>
    <w:rsid w:val="00A97182"/>
    <w:rsid w:val="00A97570"/>
    <w:rsid w:val="00A97581"/>
    <w:rsid w:val="00A97B90"/>
    <w:rsid w:val="00A97DE5"/>
    <w:rsid w:val="00AA05A6"/>
    <w:rsid w:val="00AA0DF9"/>
    <w:rsid w:val="00AA163F"/>
    <w:rsid w:val="00AA187C"/>
    <w:rsid w:val="00AA1DA3"/>
    <w:rsid w:val="00AA1F5F"/>
    <w:rsid w:val="00AA26B7"/>
    <w:rsid w:val="00AA2802"/>
    <w:rsid w:val="00AA2EA8"/>
    <w:rsid w:val="00AA35F9"/>
    <w:rsid w:val="00AA3A21"/>
    <w:rsid w:val="00AA3EA7"/>
    <w:rsid w:val="00AA485A"/>
    <w:rsid w:val="00AA5B7B"/>
    <w:rsid w:val="00AA6051"/>
    <w:rsid w:val="00AA62D8"/>
    <w:rsid w:val="00AA794D"/>
    <w:rsid w:val="00AA7FDD"/>
    <w:rsid w:val="00AB02C7"/>
    <w:rsid w:val="00AB044D"/>
    <w:rsid w:val="00AB0A69"/>
    <w:rsid w:val="00AB0F25"/>
    <w:rsid w:val="00AB0FD3"/>
    <w:rsid w:val="00AB1864"/>
    <w:rsid w:val="00AB20DC"/>
    <w:rsid w:val="00AB26EE"/>
    <w:rsid w:val="00AB3209"/>
    <w:rsid w:val="00AB52A9"/>
    <w:rsid w:val="00AB54F3"/>
    <w:rsid w:val="00AB6533"/>
    <w:rsid w:val="00AB682D"/>
    <w:rsid w:val="00AB70C4"/>
    <w:rsid w:val="00AB79F5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4616"/>
    <w:rsid w:val="00AC483C"/>
    <w:rsid w:val="00AC5414"/>
    <w:rsid w:val="00AC549B"/>
    <w:rsid w:val="00AC5A5D"/>
    <w:rsid w:val="00AC5D50"/>
    <w:rsid w:val="00AC60D1"/>
    <w:rsid w:val="00AC658F"/>
    <w:rsid w:val="00AC6A4F"/>
    <w:rsid w:val="00AC731A"/>
    <w:rsid w:val="00AC78B8"/>
    <w:rsid w:val="00AD04E7"/>
    <w:rsid w:val="00AD17CF"/>
    <w:rsid w:val="00AD21F8"/>
    <w:rsid w:val="00AD2DB1"/>
    <w:rsid w:val="00AD2E04"/>
    <w:rsid w:val="00AD35CF"/>
    <w:rsid w:val="00AD3806"/>
    <w:rsid w:val="00AD387D"/>
    <w:rsid w:val="00AD4476"/>
    <w:rsid w:val="00AD44EB"/>
    <w:rsid w:val="00AD4EEE"/>
    <w:rsid w:val="00AD52AD"/>
    <w:rsid w:val="00AD5803"/>
    <w:rsid w:val="00AD68BD"/>
    <w:rsid w:val="00AD78D6"/>
    <w:rsid w:val="00AE00E5"/>
    <w:rsid w:val="00AE0B83"/>
    <w:rsid w:val="00AE1D8B"/>
    <w:rsid w:val="00AE23B9"/>
    <w:rsid w:val="00AE26EB"/>
    <w:rsid w:val="00AE2902"/>
    <w:rsid w:val="00AE2D84"/>
    <w:rsid w:val="00AE3297"/>
    <w:rsid w:val="00AE3865"/>
    <w:rsid w:val="00AE46CD"/>
    <w:rsid w:val="00AE5007"/>
    <w:rsid w:val="00AE568F"/>
    <w:rsid w:val="00AE604B"/>
    <w:rsid w:val="00AE787B"/>
    <w:rsid w:val="00AF0D44"/>
    <w:rsid w:val="00AF16B1"/>
    <w:rsid w:val="00AF1B53"/>
    <w:rsid w:val="00AF23F5"/>
    <w:rsid w:val="00AF3711"/>
    <w:rsid w:val="00AF50C3"/>
    <w:rsid w:val="00AF5403"/>
    <w:rsid w:val="00AF5DFA"/>
    <w:rsid w:val="00AF650B"/>
    <w:rsid w:val="00AF6951"/>
    <w:rsid w:val="00AF71B7"/>
    <w:rsid w:val="00AF76C1"/>
    <w:rsid w:val="00B014F2"/>
    <w:rsid w:val="00B0216E"/>
    <w:rsid w:val="00B027BA"/>
    <w:rsid w:val="00B0288F"/>
    <w:rsid w:val="00B02E7D"/>
    <w:rsid w:val="00B03CF0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117D"/>
    <w:rsid w:val="00B1170E"/>
    <w:rsid w:val="00B1206B"/>
    <w:rsid w:val="00B12260"/>
    <w:rsid w:val="00B12750"/>
    <w:rsid w:val="00B12BED"/>
    <w:rsid w:val="00B12C12"/>
    <w:rsid w:val="00B12D84"/>
    <w:rsid w:val="00B12E9C"/>
    <w:rsid w:val="00B143BD"/>
    <w:rsid w:val="00B14934"/>
    <w:rsid w:val="00B153BC"/>
    <w:rsid w:val="00B156C6"/>
    <w:rsid w:val="00B15ADA"/>
    <w:rsid w:val="00B16E34"/>
    <w:rsid w:val="00B172E3"/>
    <w:rsid w:val="00B17788"/>
    <w:rsid w:val="00B17B97"/>
    <w:rsid w:val="00B201F1"/>
    <w:rsid w:val="00B20402"/>
    <w:rsid w:val="00B206B1"/>
    <w:rsid w:val="00B20A62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4E09"/>
    <w:rsid w:val="00B2565F"/>
    <w:rsid w:val="00B25ABC"/>
    <w:rsid w:val="00B2686F"/>
    <w:rsid w:val="00B2692C"/>
    <w:rsid w:val="00B27C35"/>
    <w:rsid w:val="00B33047"/>
    <w:rsid w:val="00B3396C"/>
    <w:rsid w:val="00B34967"/>
    <w:rsid w:val="00B34C7D"/>
    <w:rsid w:val="00B34C90"/>
    <w:rsid w:val="00B34E69"/>
    <w:rsid w:val="00B34EB7"/>
    <w:rsid w:val="00B3509B"/>
    <w:rsid w:val="00B3593B"/>
    <w:rsid w:val="00B3601C"/>
    <w:rsid w:val="00B36A1F"/>
    <w:rsid w:val="00B3742C"/>
    <w:rsid w:val="00B374B9"/>
    <w:rsid w:val="00B37F8C"/>
    <w:rsid w:val="00B404E1"/>
    <w:rsid w:val="00B42357"/>
    <w:rsid w:val="00B42459"/>
    <w:rsid w:val="00B42944"/>
    <w:rsid w:val="00B42B72"/>
    <w:rsid w:val="00B42C8F"/>
    <w:rsid w:val="00B43321"/>
    <w:rsid w:val="00B43EAD"/>
    <w:rsid w:val="00B44205"/>
    <w:rsid w:val="00B44846"/>
    <w:rsid w:val="00B45409"/>
    <w:rsid w:val="00B45A34"/>
    <w:rsid w:val="00B46447"/>
    <w:rsid w:val="00B465E2"/>
    <w:rsid w:val="00B46F88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1E8"/>
    <w:rsid w:val="00B5529A"/>
    <w:rsid w:val="00B553A4"/>
    <w:rsid w:val="00B557CF"/>
    <w:rsid w:val="00B55C46"/>
    <w:rsid w:val="00B56640"/>
    <w:rsid w:val="00B56C63"/>
    <w:rsid w:val="00B56E06"/>
    <w:rsid w:val="00B61ACC"/>
    <w:rsid w:val="00B620F3"/>
    <w:rsid w:val="00B62961"/>
    <w:rsid w:val="00B63BE5"/>
    <w:rsid w:val="00B63D2E"/>
    <w:rsid w:val="00B6403B"/>
    <w:rsid w:val="00B6512B"/>
    <w:rsid w:val="00B6520B"/>
    <w:rsid w:val="00B65473"/>
    <w:rsid w:val="00B65AE6"/>
    <w:rsid w:val="00B6619C"/>
    <w:rsid w:val="00B665D1"/>
    <w:rsid w:val="00B666EA"/>
    <w:rsid w:val="00B67822"/>
    <w:rsid w:val="00B67A0F"/>
    <w:rsid w:val="00B7114B"/>
    <w:rsid w:val="00B716FC"/>
    <w:rsid w:val="00B71796"/>
    <w:rsid w:val="00B717F9"/>
    <w:rsid w:val="00B719AD"/>
    <w:rsid w:val="00B72032"/>
    <w:rsid w:val="00B72D67"/>
    <w:rsid w:val="00B72F37"/>
    <w:rsid w:val="00B72F5A"/>
    <w:rsid w:val="00B72FC8"/>
    <w:rsid w:val="00B74215"/>
    <w:rsid w:val="00B74E9F"/>
    <w:rsid w:val="00B74F39"/>
    <w:rsid w:val="00B75FE9"/>
    <w:rsid w:val="00B76656"/>
    <w:rsid w:val="00B7722B"/>
    <w:rsid w:val="00B80200"/>
    <w:rsid w:val="00B807C1"/>
    <w:rsid w:val="00B80FA8"/>
    <w:rsid w:val="00B810D6"/>
    <w:rsid w:val="00B81288"/>
    <w:rsid w:val="00B81C5A"/>
    <w:rsid w:val="00B8202E"/>
    <w:rsid w:val="00B82483"/>
    <w:rsid w:val="00B828E5"/>
    <w:rsid w:val="00B829D8"/>
    <w:rsid w:val="00B82B5F"/>
    <w:rsid w:val="00B8302F"/>
    <w:rsid w:val="00B831CE"/>
    <w:rsid w:val="00B83723"/>
    <w:rsid w:val="00B83F3E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723"/>
    <w:rsid w:val="00B908B3"/>
    <w:rsid w:val="00B91376"/>
    <w:rsid w:val="00B924E2"/>
    <w:rsid w:val="00B92964"/>
    <w:rsid w:val="00B92F4F"/>
    <w:rsid w:val="00B9350F"/>
    <w:rsid w:val="00B93B9B"/>
    <w:rsid w:val="00B94CFE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506"/>
    <w:rsid w:val="00BA27C5"/>
    <w:rsid w:val="00BA29C3"/>
    <w:rsid w:val="00BA2AD2"/>
    <w:rsid w:val="00BA2D4C"/>
    <w:rsid w:val="00BA3AFF"/>
    <w:rsid w:val="00BA3B95"/>
    <w:rsid w:val="00BA402F"/>
    <w:rsid w:val="00BA5323"/>
    <w:rsid w:val="00BA5696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2777"/>
    <w:rsid w:val="00BB28C1"/>
    <w:rsid w:val="00BB3919"/>
    <w:rsid w:val="00BB3EFD"/>
    <w:rsid w:val="00BB4094"/>
    <w:rsid w:val="00BB42D2"/>
    <w:rsid w:val="00BB53F5"/>
    <w:rsid w:val="00BB63BA"/>
    <w:rsid w:val="00BB66FC"/>
    <w:rsid w:val="00BB6D42"/>
    <w:rsid w:val="00BB7874"/>
    <w:rsid w:val="00BB7A15"/>
    <w:rsid w:val="00BC01CB"/>
    <w:rsid w:val="00BC0320"/>
    <w:rsid w:val="00BC0830"/>
    <w:rsid w:val="00BC08C0"/>
    <w:rsid w:val="00BC2038"/>
    <w:rsid w:val="00BC209B"/>
    <w:rsid w:val="00BC213D"/>
    <w:rsid w:val="00BC27B2"/>
    <w:rsid w:val="00BC2C61"/>
    <w:rsid w:val="00BC65E8"/>
    <w:rsid w:val="00BC668D"/>
    <w:rsid w:val="00BC689E"/>
    <w:rsid w:val="00BC6A0E"/>
    <w:rsid w:val="00BC7FCC"/>
    <w:rsid w:val="00BD082B"/>
    <w:rsid w:val="00BD0EE3"/>
    <w:rsid w:val="00BD0F5E"/>
    <w:rsid w:val="00BD11E4"/>
    <w:rsid w:val="00BD1F4C"/>
    <w:rsid w:val="00BD29E8"/>
    <w:rsid w:val="00BD2C9B"/>
    <w:rsid w:val="00BD2C9C"/>
    <w:rsid w:val="00BD32D5"/>
    <w:rsid w:val="00BD399E"/>
    <w:rsid w:val="00BD3A87"/>
    <w:rsid w:val="00BD4406"/>
    <w:rsid w:val="00BD5068"/>
    <w:rsid w:val="00BD532F"/>
    <w:rsid w:val="00BD54CA"/>
    <w:rsid w:val="00BD5B50"/>
    <w:rsid w:val="00BD5BDD"/>
    <w:rsid w:val="00BD65EB"/>
    <w:rsid w:val="00BD6F30"/>
    <w:rsid w:val="00BD731D"/>
    <w:rsid w:val="00BD7536"/>
    <w:rsid w:val="00BD7854"/>
    <w:rsid w:val="00BD7BCB"/>
    <w:rsid w:val="00BE0474"/>
    <w:rsid w:val="00BE0649"/>
    <w:rsid w:val="00BE069F"/>
    <w:rsid w:val="00BE0A36"/>
    <w:rsid w:val="00BE0C92"/>
    <w:rsid w:val="00BE1ACE"/>
    <w:rsid w:val="00BE1FD6"/>
    <w:rsid w:val="00BE2077"/>
    <w:rsid w:val="00BE274E"/>
    <w:rsid w:val="00BE27AE"/>
    <w:rsid w:val="00BE2D76"/>
    <w:rsid w:val="00BE2E2D"/>
    <w:rsid w:val="00BE3FEE"/>
    <w:rsid w:val="00BE4CC8"/>
    <w:rsid w:val="00BE5396"/>
    <w:rsid w:val="00BE644C"/>
    <w:rsid w:val="00BE7116"/>
    <w:rsid w:val="00BE7A32"/>
    <w:rsid w:val="00BF07A6"/>
    <w:rsid w:val="00BF0E23"/>
    <w:rsid w:val="00BF3431"/>
    <w:rsid w:val="00BF3600"/>
    <w:rsid w:val="00BF36D8"/>
    <w:rsid w:val="00BF3AD4"/>
    <w:rsid w:val="00BF3C52"/>
    <w:rsid w:val="00BF43C6"/>
    <w:rsid w:val="00BF4B72"/>
    <w:rsid w:val="00BF539F"/>
    <w:rsid w:val="00BF5A9F"/>
    <w:rsid w:val="00BF61A9"/>
    <w:rsid w:val="00BF6459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3A"/>
    <w:rsid w:val="00C047CF"/>
    <w:rsid w:val="00C053DB"/>
    <w:rsid w:val="00C0588A"/>
    <w:rsid w:val="00C05A69"/>
    <w:rsid w:val="00C06237"/>
    <w:rsid w:val="00C064BF"/>
    <w:rsid w:val="00C07091"/>
    <w:rsid w:val="00C072F7"/>
    <w:rsid w:val="00C07496"/>
    <w:rsid w:val="00C07FF9"/>
    <w:rsid w:val="00C108BC"/>
    <w:rsid w:val="00C1090B"/>
    <w:rsid w:val="00C1120A"/>
    <w:rsid w:val="00C1152B"/>
    <w:rsid w:val="00C1177F"/>
    <w:rsid w:val="00C11AB6"/>
    <w:rsid w:val="00C134F2"/>
    <w:rsid w:val="00C14082"/>
    <w:rsid w:val="00C14CF9"/>
    <w:rsid w:val="00C1512A"/>
    <w:rsid w:val="00C1536B"/>
    <w:rsid w:val="00C155E0"/>
    <w:rsid w:val="00C15EA4"/>
    <w:rsid w:val="00C169DB"/>
    <w:rsid w:val="00C16A88"/>
    <w:rsid w:val="00C174A8"/>
    <w:rsid w:val="00C22489"/>
    <w:rsid w:val="00C2289A"/>
    <w:rsid w:val="00C22DD9"/>
    <w:rsid w:val="00C23486"/>
    <w:rsid w:val="00C24077"/>
    <w:rsid w:val="00C24441"/>
    <w:rsid w:val="00C24471"/>
    <w:rsid w:val="00C24E64"/>
    <w:rsid w:val="00C24FCA"/>
    <w:rsid w:val="00C257B4"/>
    <w:rsid w:val="00C25C65"/>
    <w:rsid w:val="00C26684"/>
    <w:rsid w:val="00C26E1A"/>
    <w:rsid w:val="00C2709F"/>
    <w:rsid w:val="00C30E5C"/>
    <w:rsid w:val="00C313F6"/>
    <w:rsid w:val="00C3151A"/>
    <w:rsid w:val="00C315E7"/>
    <w:rsid w:val="00C31954"/>
    <w:rsid w:val="00C31958"/>
    <w:rsid w:val="00C325B4"/>
    <w:rsid w:val="00C32B52"/>
    <w:rsid w:val="00C33372"/>
    <w:rsid w:val="00C34165"/>
    <w:rsid w:val="00C341CA"/>
    <w:rsid w:val="00C34AD5"/>
    <w:rsid w:val="00C35192"/>
    <w:rsid w:val="00C359D1"/>
    <w:rsid w:val="00C36313"/>
    <w:rsid w:val="00C36AF5"/>
    <w:rsid w:val="00C36D3E"/>
    <w:rsid w:val="00C3794C"/>
    <w:rsid w:val="00C37A7C"/>
    <w:rsid w:val="00C406EA"/>
    <w:rsid w:val="00C41518"/>
    <w:rsid w:val="00C41671"/>
    <w:rsid w:val="00C43225"/>
    <w:rsid w:val="00C43490"/>
    <w:rsid w:val="00C434AF"/>
    <w:rsid w:val="00C437B7"/>
    <w:rsid w:val="00C43C14"/>
    <w:rsid w:val="00C43D99"/>
    <w:rsid w:val="00C44375"/>
    <w:rsid w:val="00C45AE2"/>
    <w:rsid w:val="00C45BF1"/>
    <w:rsid w:val="00C46163"/>
    <w:rsid w:val="00C466CF"/>
    <w:rsid w:val="00C46868"/>
    <w:rsid w:val="00C46D00"/>
    <w:rsid w:val="00C46D3C"/>
    <w:rsid w:val="00C47F7D"/>
    <w:rsid w:val="00C50EC7"/>
    <w:rsid w:val="00C5146F"/>
    <w:rsid w:val="00C51471"/>
    <w:rsid w:val="00C51E21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070"/>
    <w:rsid w:val="00C63421"/>
    <w:rsid w:val="00C63715"/>
    <w:rsid w:val="00C64070"/>
    <w:rsid w:val="00C64A27"/>
    <w:rsid w:val="00C676EC"/>
    <w:rsid w:val="00C707BD"/>
    <w:rsid w:val="00C71CBE"/>
    <w:rsid w:val="00C72E16"/>
    <w:rsid w:val="00C7336B"/>
    <w:rsid w:val="00C739F8"/>
    <w:rsid w:val="00C73D70"/>
    <w:rsid w:val="00C749D1"/>
    <w:rsid w:val="00C74D9A"/>
    <w:rsid w:val="00C751F8"/>
    <w:rsid w:val="00C75FAE"/>
    <w:rsid w:val="00C75FF5"/>
    <w:rsid w:val="00C7656A"/>
    <w:rsid w:val="00C76736"/>
    <w:rsid w:val="00C7759C"/>
    <w:rsid w:val="00C778CB"/>
    <w:rsid w:val="00C77980"/>
    <w:rsid w:val="00C77FB5"/>
    <w:rsid w:val="00C800E6"/>
    <w:rsid w:val="00C80730"/>
    <w:rsid w:val="00C80D80"/>
    <w:rsid w:val="00C81319"/>
    <w:rsid w:val="00C82364"/>
    <w:rsid w:val="00C82713"/>
    <w:rsid w:val="00C82DC0"/>
    <w:rsid w:val="00C83C67"/>
    <w:rsid w:val="00C85B32"/>
    <w:rsid w:val="00C85D46"/>
    <w:rsid w:val="00C85F79"/>
    <w:rsid w:val="00C8670B"/>
    <w:rsid w:val="00C86B8B"/>
    <w:rsid w:val="00C8749F"/>
    <w:rsid w:val="00C87B9F"/>
    <w:rsid w:val="00C87E3C"/>
    <w:rsid w:val="00C87FD2"/>
    <w:rsid w:val="00C91EE8"/>
    <w:rsid w:val="00C92088"/>
    <w:rsid w:val="00C9233A"/>
    <w:rsid w:val="00C924C2"/>
    <w:rsid w:val="00C92545"/>
    <w:rsid w:val="00C92DDE"/>
    <w:rsid w:val="00C938CB"/>
    <w:rsid w:val="00C951E1"/>
    <w:rsid w:val="00C95DF6"/>
    <w:rsid w:val="00C96324"/>
    <w:rsid w:val="00C96A00"/>
    <w:rsid w:val="00CA04C0"/>
    <w:rsid w:val="00CA0A8A"/>
    <w:rsid w:val="00CA189B"/>
    <w:rsid w:val="00CA246F"/>
    <w:rsid w:val="00CA25B9"/>
    <w:rsid w:val="00CA2914"/>
    <w:rsid w:val="00CA2C2F"/>
    <w:rsid w:val="00CA2E45"/>
    <w:rsid w:val="00CA33B5"/>
    <w:rsid w:val="00CA3D6E"/>
    <w:rsid w:val="00CA4008"/>
    <w:rsid w:val="00CA44F5"/>
    <w:rsid w:val="00CA4B6E"/>
    <w:rsid w:val="00CA4F0F"/>
    <w:rsid w:val="00CA54E2"/>
    <w:rsid w:val="00CA570E"/>
    <w:rsid w:val="00CA5970"/>
    <w:rsid w:val="00CA5C6E"/>
    <w:rsid w:val="00CA5C73"/>
    <w:rsid w:val="00CA64C9"/>
    <w:rsid w:val="00CA64F9"/>
    <w:rsid w:val="00CA662A"/>
    <w:rsid w:val="00CA6965"/>
    <w:rsid w:val="00CA6A33"/>
    <w:rsid w:val="00CA6FB2"/>
    <w:rsid w:val="00CA744F"/>
    <w:rsid w:val="00CA7606"/>
    <w:rsid w:val="00CA7972"/>
    <w:rsid w:val="00CB035C"/>
    <w:rsid w:val="00CB0D5B"/>
    <w:rsid w:val="00CB0E6C"/>
    <w:rsid w:val="00CB11A6"/>
    <w:rsid w:val="00CB18BA"/>
    <w:rsid w:val="00CB2289"/>
    <w:rsid w:val="00CB2886"/>
    <w:rsid w:val="00CB3747"/>
    <w:rsid w:val="00CB41AB"/>
    <w:rsid w:val="00CB46CE"/>
    <w:rsid w:val="00CB537F"/>
    <w:rsid w:val="00CB5B85"/>
    <w:rsid w:val="00CB68CA"/>
    <w:rsid w:val="00CB6FAD"/>
    <w:rsid w:val="00CB75F4"/>
    <w:rsid w:val="00CB7BCA"/>
    <w:rsid w:val="00CC00B6"/>
    <w:rsid w:val="00CC02D5"/>
    <w:rsid w:val="00CC042B"/>
    <w:rsid w:val="00CC2099"/>
    <w:rsid w:val="00CC21BB"/>
    <w:rsid w:val="00CC2230"/>
    <w:rsid w:val="00CC290C"/>
    <w:rsid w:val="00CC2DB9"/>
    <w:rsid w:val="00CC3422"/>
    <w:rsid w:val="00CC4151"/>
    <w:rsid w:val="00CC4B86"/>
    <w:rsid w:val="00CC6074"/>
    <w:rsid w:val="00CC67AC"/>
    <w:rsid w:val="00CC688A"/>
    <w:rsid w:val="00CC6A61"/>
    <w:rsid w:val="00CC70BE"/>
    <w:rsid w:val="00CC7385"/>
    <w:rsid w:val="00CC76D5"/>
    <w:rsid w:val="00CD0016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4F02"/>
    <w:rsid w:val="00CD5FF3"/>
    <w:rsid w:val="00CD638F"/>
    <w:rsid w:val="00CD63FD"/>
    <w:rsid w:val="00CD6440"/>
    <w:rsid w:val="00CE05E3"/>
    <w:rsid w:val="00CE0A72"/>
    <w:rsid w:val="00CE0FC5"/>
    <w:rsid w:val="00CE2763"/>
    <w:rsid w:val="00CE3209"/>
    <w:rsid w:val="00CE34FD"/>
    <w:rsid w:val="00CE43D7"/>
    <w:rsid w:val="00CE5418"/>
    <w:rsid w:val="00CE57FC"/>
    <w:rsid w:val="00CE5ED5"/>
    <w:rsid w:val="00CE641E"/>
    <w:rsid w:val="00CE6453"/>
    <w:rsid w:val="00CE69BF"/>
    <w:rsid w:val="00CE6A52"/>
    <w:rsid w:val="00CE6ED4"/>
    <w:rsid w:val="00CE7004"/>
    <w:rsid w:val="00CE737A"/>
    <w:rsid w:val="00CE750E"/>
    <w:rsid w:val="00CE7A5E"/>
    <w:rsid w:val="00CF0FA7"/>
    <w:rsid w:val="00CF10EF"/>
    <w:rsid w:val="00CF15C8"/>
    <w:rsid w:val="00CF1BFB"/>
    <w:rsid w:val="00CF2526"/>
    <w:rsid w:val="00CF2A63"/>
    <w:rsid w:val="00CF43B1"/>
    <w:rsid w:val="00CF49BA"/>
    <w:rsid w:val="00CF4A54"/>
    <w:rsid w:val="00CF4DE8"/>
    <w:rsid w:val="00CF4E5C"/>
    <w:rsid w:val="00CF57C3"/>
    <w:rsid w:val="00CF68C5"/>
    <w:rsid w:val="00CF6FEA"/>
    <w:rsid w:val="00CF7692"/>
    <w:rsid w:val="00CF77F5"/>
    <w:rsid w:val="00CF78C6"/>
    <w:rsid w:val="00CF7EB8"/>
    <w:rsid w:val="00D00DBF"/>
    <w:rsid w:val="00D01810"/>
    <w:rsid w:val="00D022D1"/>
    <w:rsid w:val="00D03098"/>
    <w:rsid w:val="00D0333D"/>
    <w:rsid w:val="00D05A05"/>
    <w:rsid w:val="00D05C26"/>
    <w:rsid w:val="00D060BE"/>
    <w:rsid w:val="00D07013"/>
    <w:rsid w:val="00D077AC"/>
    <w:rsid w:val="00D07A03"/>
    <w:rsid w:val="00D07C29"/>
    <w:rsid w:val="00D1080E"/>
    <w:rsid w:val="00D1148A"/>
    <w:rsid w:val="00D114AE"/>
    <w:rsid w:val="00D12572"/>
    <w:rsid w:val="00D1271A"/>
    <w:rsid w:val="00D12E16"/>
    <w:rsid w:val="00D13493"/>
    <w:rsid w:val="00D14950"/>
    <w:rsid w:val="00D149AA"/>
    <w:rsid w:val="00D15936"/>
    <w:rsid w:val="00D1614A"/>
    <w:rsid w:val="00D172A1"/>
    <w:rsid w:val="00D17871"/>
    <w:rsid w:val="00D17AE8"/>
    <w:rsid w:val="00D20294"/>
    <w:rsid w:val="00D20D08"/>
    <w:rsid w:val="00D2221C"/>
    <w:rsid w:val="00D229F2"/>
    <w:rsid w:val="00D235B0"/>
    <w:rsid w:val="00D237E9"/>
    <w:rsid w:val="00D238A9"/>
    <w:rsid w:val="00D24DD3"/>
    <w:rsid w:val="00D254E3"/>
    <w:rsid w:val="00D25798"/>
    <w:rsid w:val="00D26073"/>
    <w:rsid w:val="00D26248"/>
    <w:rsid w:val="00D2753C"/>
    <w:rsid w:val="00D27D7B"/>
    <w:rsid w:val="00D31202"/>
    <w:rsid w:val="00D3194A"/>
    <w:rsid w:val="00D31971"/>
    <w:rsid w:val="00D3211C"/>
    <w:rsid w:val="00D32331"/>
    <w:rsid w:val="00D325E9"/>
    <w:rsid w:val="00D32EA7"/>
    <w:rsid w:val="00D344BA"/>
    <w:rsid w:val="00D349FC"/>
    <w:rsid w:val="00D34DE7"/>
    <w:rsid w:val="00D34F85"/>
    <w:rsid w:val="00D36005"/>
    <w:rsid w:val="00D36170"/>
    <w:rsid w:val="00D3634E"/>
    <w:rsid w:val="00D36873"/>
    <w:rsid w:val="00D36D23"/>
    <w:rsid w:val="00D36FB9"/>
    <w:rsid w:val="00D372DE"/>
    <w:rsid w:val="00D379F7"/>
    <w:rsid w:val="00D406F0"/>
    <w:rsid w:val="00D409CF"/>
    <w:rsid w:val="00D4102C"/>
    <w:rsid w:val="00D4110A"/>
    <w:rsid w:val="00D41FAA"/>
    <w:rsid w:val="00D42E8F"/>
    <w:rsid w:val="00D4301A"/>
    <w:rsid w:val="00D440F7"/>
    <w:rsid w:val="00D45A13"/>
    <w:rsid w:val="00D46E7B"/>
    <w:rsid w:val="00D472B1"/>
    <w:rsid w:val="00D4788A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417F"/>
    <w:rsid w:val="00D54977"/>
    <w:rsid w:val="00D54F65"/>
    <w:rsid w:val="00D55579"/>
    <w:rsid w:val="00D55645"/>
    <w:rsid w:val="00D5653C"/>
    <w:rsid w:val="00D56683"/>
    <w:rsid w:val="00D569CA"/>
    <w:rsid w:val="00D57331"/>
    <w:rsid w:val="00D576C5"/>
    <w:rsid w:val="00D57F36"/>
    <w:rsid w:val="00D60339"/>
    <w:rsid w:val="00D60EE9"/>
    <w:rsid w:val="00D612B3"/>
    <w:rsid w:val="00D6161E"/>
    <w:rsid w:val="00D618CA"/>
    <w:rsid w:val="00D62381"/>
    <w:rsid w:val="00D62738"/>
    <w:rsid w:val="00D62EDC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06BE"/>
    <w:rsid w:val="00D714E3"/>
    <w:rsid w:val="00D716FC"/>
    <w:rsid w:val="00D719E4"/>
    <w:rsid w:val="00D728E1"/>
    <w:rsid w:val="00D72B97"/>
    <w:rsid w:val="00D72C43"/>
    <w:rsid w:val="00D740BC"/>
    <w:rsid w:val="00D7592B"/>
    <w:rsid w:val="00D75A27"/>
    <w:rsid w:val="00D76D27"/>
    <w:rsid w:val="00D76E6A"/>
    <w:rsid w:val="00D7721B"/>
    <w:rsid w:val="00D77F20"/>
    <w:rsid w:val="00D801B7"/>
    <w:rsid w:val="00D80B07"/>
    <w:rsid w:val="00D8158D"/>
    <w:rsid w:val="00D8183E"/>
    <w:rsid w:val="00D821B0"/>
    <w:rsid w:val="00D82409"/>
    <w:rsid w:val="00D8292D"/>
    <w:rsid w:val="00D83027"/>
    <w:rsid w:val="00D832FF"/>
    <w:rsid w:val="00D8381A"/>
    <w:rsid w:val="00D85D58"/>
    <w:rsid w:val="00D86656"/>
    <w:rsid w:val="00D87B85"/>
    <w:rsid w:val="00D900F4"/>
    <w:rsid w:val="00D9135D"/>
    <w:rsid w:val="00D92035"/>
    <w:rsid w:val="00D9241C"/>
    <w:rsid w:val="00D9255F"/>
    <w:rsid w:val="00D92CCA"/>
    <w:rsid w:val="00D93D40"/>
    <w:rsid w:val="00D9434D"/>
    <w:rsid w:val="00D948B0"/>
    <w:rsid w:val="00D94AA0"/>
    <w:rsid w:val="00D955BE"/>
    <w:rsid w:val="00D963B7"/>
    <w:rsid w:val="00D97C4C"/>
    <w:rsid w:val="00DA11F6"/>
    <w:rsid w:val="00DA12F8"/>
    <w:rsid w:val="00DA1391"/>
    <w:rsid w:val="00DA1A49"/>
    <w:rsid w:val="00DA284F"/>
    <w:rsid w:val="00DA4469"/>
    <w:rsid w:val="00DA4651"/>
    <w:rsid w:val="00DA471C"/>
    <w:rsid w:val="00DA4FFB"/>
    <w:rsid w:val="00DA57B5"/>
    <w:rsid w:val="00DA60EF"/>
    <w:rsid w:val="00DA6A6D"/>
    <w:rsid w:val="00DA7480"/>
    <w:rsid w:val="00DA7714"/>
    <w:rsid w:val="00DB0D34"/>
    <w:rsid w:val="00DB0EE1"/>
    <w:rsid w:val="00DB0FAF"/>
    <w:rsid w:val="00DB1448"/>
    <w:rsid w:val="00DB235D"/>
    <w:rsid w:val="00DB29D0"/>
    <w:rsid w:val="00DB2F32"/>
    <w:rsid w:val="00DB3FC0"/>
    <w:rsid w:val="00DB407D"/>
    <w:rsid w:val="00DB435F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176F"/>
    <w:rsid w:val="00DC1CC6"/>
    <w:rsid w:val="00DC1FF9"/>
    <w:rsid w:val="00DC23B3"/>
    <w:rsid w:val="00DC2D82"/>
    <w:rsid w:val="00DC2E65"/>
    <w:rsid w:val="00DC3700"/>
    <w:rsid w:val="00DC4643"/>
    <w:rsid w:val="00DC48B2"/>
    <w:rsid w:val="00DC5B8E"/>
    <w:rsid w:val="00DC5C61"/>
    <w:rsid w:val="00DC7F84"/>
    <w:rsid w:val="00DD05F1"/>
    <w:rsid w:val="00DD1D58"/>
    <w:rsid w:val="00DD26A7"/>
    <w:rsid w:val="00DD2728"/>
    <w:rsid w:val="00DD275A"/>
    <w:rsid w:val="00DD3575"/>
    <w:rsid w:val="00DD3A37"/>
    <w:rsid w:val="00DD503B"/>
    <w:rsid w:val="00DD5856"/>
    <w:rsid w:val="00DD5C98"/>
    <w:rsid w:val="00DD5ED9"/>
    <w:rsid w:val="00DD6CDA"/>
    <w:rsid w:val="00DD7C1E"/>
    <w:rsid w:val="00DE0DC3"/>
    <w:rsid w:val="00DE0DD9"/>
    <w:rsid w:val="00DE143C"/>
    <w:rsid w:val="00DE1CF3"/>
    <w:rsid w:val="00DE1D30"/>
    <w:rsid w:val="00DE2A7B"/>
    <w:rsid w:val="00DE3C06"/>
    <w:rsid w:val="00DE4A6F"/>
    <w:rsid w:val="00DE5FB1"/>
    <w:rsid w:val="00DE6AE2"/>
    <w:rsid w:val="00DE6E23"/>
    <w:rsid w:val="00DE7097"/>
    <w:rsid w:val="00DF00B5"/>
    <w:rsid w:val="00DF016F"/>
    <w:rsid w:val="00DF2394"/>
    <w:rsid w:val="00DF2C88"/>
    <w:rsid w:val="00DF2CF7"/>
    <w:rsid w:val="00DF36E3"/>
    <w:rsid w:val="00DF5169"/>
    <w:rsid w:val="00DF566B"/>
    <w:rsid w:val="00DF5E12"/>
    <w:rsid w:val="00DF67DE"/>
    <w:rsid w:val="00DF6D09"/>
    <w:rsid w:val="00DF71B5"/>
    <w:rsid w:val="00DF7633"/>
    <w:rsid w:val="00DF7C83"/>
    <w:rsid w:val="00E004E1"/>
    <w:rsid w:val="00E0116C"/>
    <w:rsid w:val="00E02202"/>
    <w:rsid w:val="00E02D4A"/>
    <w:rsid w:val="00E03194"/>
    <w:rsid w:val="00E034B3"/>
    <w:rsid w:val="00E035B6"/>
    <w:rsid w:val="00E03847"/>
    <w:rsid w:val="00E03B1C"/>
    <w:rsid w:val="00E04046"/>
    <w:rsid w:val="00E04B67"/>
    <w:rsid w:val="00E05835"/>
    <w:rsid w:val="00E05994"/>
    <w:rsid w:val="00E05D6E"/>
    <w:rsid w:val="00E06216"/>
    <w:rsid w:val="00E062F0"/>
    <w:rsid w:val="00E064CE"/>
    <w:rsid w:val="00E06E5F"/>
    <w:rsid w:val="00E10F61"/>
    <w:rsid w:val="00E10FE6"/>
    <w:rsid w:val="00E111EE"/>
    <w:rsid w:val="00E11EF6"/>
    <w:rsid w:val="00E1514E"/>
    <w:rsid w:val="00E15E05"/>
    <w:rsid w:val="00E16ADA"/>
    <w:rsid w:val="00E16B18"/>
    <w:rsid w:val="00E20986"/>
    <w:rsid w:val="00E20FC9"/>
    <w:rsid w:val="00E21A2A"/>
    <w:rsid w:val="00E230C1"/>
    <w:rsid w:val="00E23E15"/>
    <w:rsid w:val="00E24641"/>
    <w:rsid w:val="00E2467C"/>
    <w:rsid w:val="00E24858"/>
    <w:rsid w:val="00E24B9A"/>
    <w:rsid w:val="00E25309"/>
    <w:rsid w:val="00E25362"/>
    <w:rsid w:val="00E262FC"/>
    <w:rsid w:val="00E2696E"/>
    <w:rsid w:val="00E26D09"/>
    <w:rsid w:val="00E27288"/>
    <w:rsid w:val="00E27708"/>
    <w:rsid w:val="00E279E9"/>
    <w:rsid w:val="00E27BCE"/>
    <w:rsid w:val="00E301A4"/>
    <w:rsid w:val="00E303B6"/>
    <w:rsid w:val="00E30AD8"/>
    <w:rsid w:val="00E30BCD"/>
    <w:rsid w:val="00E3102A"/>
    <w:rsid w:val="00E318A3"/>
    <w:rsid w:val="00E318F7"/>
    <w:rsid w:val="00E3224D"/>
    <w:rsid w:val="00E32EFC"/>
    <w:rsid w:val="00E32F10"/>
    <w:rsid w:val="00E330DF"/>
    <w:rsid w:val="00E3383F"/>
    <w:rsid w:val="00E33AAC"/>
    <w:rsid w:val="00E34656"/>
    <w:rsid w:val="00E34A85"/>
    <w:rsid w:val="00E35CD3"/>
    <w:rsid w:val="00E36F62"/>
    <w:rsid w:val="00E40038"/>
    <w:rsid w:val="00E40867"/>
    <w:rsid w:val="00E412E0"/>
    <w:rsid w:val="00E416D3"/>
    <w:rsid w:val="00E42D7B"/>
    <w:rsid w:val="00E42DA9"/>
    <w:rsid w:val="00E42F7C"/>
    <w:rsid w:val="00E431C0"/>
    <w:rsid w:val="00E4398D"/>
    <w:rsid w:val="00E445C5"/>
    <w:rsid w:val="00E449BD"/>
    <w:rsid w:val="00E459E7"/>
    <w:rsid w:val="00E45E88"/>
    <w:rsid w:val="00E466FB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4279"/>
    <w:rsid w:val="00E545BF"/>
    <w:rsid w:val="00E5543C"/>
    <w:rsid w:val="00E5691A"/>
    <w:rsid w:val="00E56BF6"/>
    <w:rsid w:val="00E57D4F"/>
    <w:rsid w:val="00E57D8E"/>
    <w:rsid w:val="00E57F22"/>
    <w:rsid w:val="00E60B57"/>
    <w:rsid w:val="00E60C49"/>
    <w:rsid w:val="00E60FD9"/>
    <w:rsid w:val="00E61579"/>
    <w:rsid w:val="00E617B9"/>
    <w:rsid w:val="00E61B25"/>
    <w:rsid w:val="00E62273"/>
    <w:rsid w:val="00E623FF"/>
    <w:rsid w:val="00E62744"/>
    <w:rsid w:val="00E632E4"/>
    <w:rsid w:val="00E63612"/>
    <w:rsid w:val="00E63841"/>
    <w:rsid w:val="00E64A5C"/>
    <w:rsid w:val="00E65203"/>
    <w:rsid w:val="00E654D5"/>
    <w:rsid w:val="00E65575"/>
    <w:rsid w:val="00E65CEC"/>
    <w:rsid w:val="00E668B5"/>
    <w:rsid w:val="00E6769E"/>
    <w:rsid w:val="00E67A0A"/>
    <w:rsid w:val="00E70364"/>
    <w:rsid w:val="00E7047F"/>
    <w:rsid w:val="00E7100A"/>
    <w:rsid w:val="00E7182C"/>
    <w:rsid w:val="00E7268D"/>
    <w:rsid w:val="00E72DE1"/>
    <w:rsid w:val="00E73259"/>
    <w:rsid w:val="00E745CD"/>
    <w:rsid w:val="00E74950"/>
    <w:rsid w:val="00E74C2F"/>
    <w:rsid w:val="00E754B7"/>
    <w:rsid w:val="00E759FC"/>
    <w:rsid w:val="00E75CE4"/>
    <w:rsid w:val="00E768D2"/>
    <w:rsid w:val="00E76E3B"/>
    <w:rsid w:val="00E77047"/>
    <w:rsid w:val="00E775E7"/>
    <w:rsid w:val="00E7765C"/>
    <w:rsid w:val="00E80D06"/>
    <w:rsid w:val="00E81201"/>
    <w:rsid w:val="00E8141C"/>
    <w:rsid w:val="00E814A8"/>
    <w:rsid w:val="00E81BBB"/>
    <w:rsid w:val="00E81E5D"/>
    <w:rsid w:val="00E82149"/>
    <w:rsid w:val="00E8216F"/>
    <w:rsid w:val="00E82EE6"/>
    <w:rsid w:val="00E83231"/>
    <w:rsid w:val="00E84094"/>
    <w:rsid w:val="00E84258"/>
    <w:rsid w:val="00E84E49"/>
    <w:rsid w:val="00E84EDF"/>
    <w:rsid w:val="00E857B6"/>
    <w:rsid w:val="00E85E4C"/>
    <w:rsid w:val="00E85EAF"/>
    <w:rsid w:val="00E8663F"/>
    <w:rsid w:val="00E86AD0"/>
    <w:rsid w:val="00E86B29"/>
    <w:rsid w:val="00E8754D"/>
    <w:rsid w:val="00E879B7"/>
    <w:rsid w:val="00E87EB6"/>
    <w:rsid w:val="00E90049"/>
    <w:rsid w:val="00E91684"/>
    <w:rsid w:val="00E91857"/>
    <w:rsid w:val="00E92E94"/>
    <w:rsid w:val="00E93180"/>
    <w:rsid w:val="00E931E8"/>
    <w:rsid w:val="00E93F42"/>
    <w:rsid w:val="00E94465"/>
    <w:rsid w:val="00E9508E"/>
    <w:rsid w:val="00E973B7"/>
    <w:rsid w:val="00EA071A"/>
    <w:rsid w:val="00EA258A"/>
    <w:rsid w:val="00EA29A9"/>
    <w:rsid w:val="00EA3B98"/>
    <w:rsid w:val="00EA3D44"/>
    <w:rsid w:val="00EA4329"/>
    <w:rsid w:val="00EA4386"/>
    <w:rsid w:val="00EA449E"/>
    <w:rsid w:val="00EA4531"/>
    <w:rsid w:val="00EA4AC7"/>
    <w:rsid w:val="00EA62EE"/>
    <w:rsid w:val="00EA6C2C"/>
    <w:rsid w:val="00EB100B"/>
    <w:rsid w:val="00EB10A0"/>
    <w:rsid w:val="00EB1E08"/>
    <w:rsid w:val="00EB2A6F"/>
    <w:rsid w:val="00EB2AD2"/>
    <w:rsid w:val="00EB2B67"/>
    <w:rsid w:val="00EB415B"/>
    <w:rsid w:val="00EB48B6"/>
    <w:rsid w:val="00EB4C0A"/>
    <w:rsid w:val="00EB517E"/>
    <w:rsid w:val="00EB62B5"/>
    <w:rsid w:val="00EB693D"/>
    <w:rsid w:val="00EB6A38"/>
    <w:rsid w:val="00EC142F"/>
    <w:rsid w:val="00EC1656"/>
    <w:rsid w:val="00EC189E"/>
    <w:rsid w:val="00EC1927"/>
    <w:rsid w:val="00EC1F01"/>
    <w:rsid w:val="00EC293E"/>
    <w:rsid w:val="00EC2990"/>
    <w:rsid w:val="00EC3B06"/>
    <w:rsid w:val="00EC4275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CD4"/>
    <w:rsid w:val="00ED246B"/>
    <w:rsid w:val="00ED2620"/>
    <w:rsid w:val="00ED26C4"/>
    <w:rsid w:val="00ED2EE2"/>
    <w:rsid w:val="00ED3464"/>
    <w:rsid w:val="00ED3A87"/>
    <w:rsid w:val="00ED3E9C"/>
    <w:rsid w:val="00ED3F37"/>
    <w:rsid w:val="00ED40C9"/>
    <w:rsid w:val="00ED4744"/>
    <w:rsid w:val="00ED4AD6"/>
    <w:rsid w:val="00ED50D6"/>
    <w:rsid w:val="00ED6D58"/>
    <w:rsid w:val="00ED7699"/>
    <w:rsid w:val="00ED7756"/>
    <w:rsid w:val="00ED7FDB"/>
    <w:rsid w:val="00EE0337"/>
    <w:rsid w:val="00EE0A78"/>
    <w:rsid w:val="00EE0C7C"/>
    <w:rsid w:val="00EE1299"/>
    <w:rsid w:val="00EE15DC"/>
    <w:rsid w:val="00EE1952"/>
    <w:rsid w:val="00EE1CDD"/>
    <w:rsid w:val="00EE223D"/>
    <w:rsid w:val="00EE2A4C"/>
    <w:rsid w:val="00EE4187"/>
    <w:rsid w:val="00EE42D6"/>
    <w:rsid w:val="00EE43C7"/>
    <w:rsid w:val="00EE4A97"/>
    <w:rsid w:val="00EE4FB6"/>
    <w:rsid w:val="00EE572F"/>
    <w:rsid w:val="00EE5F46"/>
    <w:rsid w:val="00EE638E"/>
    <w:rsid w:val="00EE6707"/>
    <w:rsid w:val="00EE6CE3"/>
    <w:rsid w:val="00EE70AE"/>
    <w:rsid w:val="00EF0323"/>
    <w:rsid w:val="00EF09D9"/>
    <w:rsid w:val="00EF169A"/>
    <w:rsid w:val="00EF283A"/>
    <w:rsid w:val="00EF3207"/>
    <w:rsid w:val="00EF32EE"/>
    <w:rsid w:val="00EF3452"/>
    <w:rsid w:val="00EF3DEB"/>
    <w:rsid w:val="00EF430B"/>
    <w:rsid w:val="00EF48B8"/>
    <w:rsid w:val="00EF49AD"/>
    <w:rsid w:val="00EF58A6"/>
    <w:rsid w:val="00EF59DF"/>
    <w:rsid w:val="00EF5C8F"/>
    <w:rsid w:val="00EF5EE5"/>
    <w:rsid w:val="00EF621C"/>
    <w:rsid w:val="00EF6695"/>
    <w:rsid w:val="00EF6921"/>
    <w:rsid w:val="00EF6BB0"/>
    <w:rsid w:val="00EF6F69"/>
    <w:rsid w:val="00EF71A1"/>
    <w:rsid w:val="00EF7A8E"/>
    <w:rsid w:val="00EF7B1E"/>
    <w:rsid w:val="00EF7E8E"/>
    <w:rsid w:val="00F00502"/>
    <w:rsid w:val="00F0055E"/>
    <w:rsid w:val="00F00926"/>
    <w:rsid w:val="00F0093F"/>
    <w:rsid w:val="00F00E3A"/>
    <w:rsid w:val="00F0148F"/>
    <w:rsid w:val="00F0164A"/>
    <w:rsid w:val="00F01D68"/>
    <w:rsid w:val="00F0216A"/>
    <w:rsid w:val="00F02299"/>
    <w:rsid w:val="00F02647"/>
    <w:rsid w:val="00F027A5"/>
    <w:rsid w:val="00F02F2E"/>
    <w:rsid w:val="00F04832"/>
    <w:rsid w:val="00F049C3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283"/>
    <w:rsid w:val="00F10427"/>
    <w:rsid w:val="00F12731"/>
    <w:rsid w:val="00F12BDC"/>
    <w:rsid w:val="00F142FA"/>
    <w:rsid w:val="00F14769"/>
    <w:rsid w:val="00F15286"/>
    <w:rsid w:val="00F1568C"/>
    <w:rsid w:val="00F15821"/>
    <w:rsid w:val="00F15849"/>
    <w:rsid w:val="00F15E1D"/>
    <w:rsid w:val="00F163E4"/>
    <w:rsid w:val="00F17949"/>
    <w:rsid w:val="00F17EAB"/>
    <w:rsid w:val="00F20025"/>
    <w:rsid w:val="00F2044A"/>
    <w:rsid w:val="00F20932"/>
    <w:rsid w:val="00F21676"/>
    <w:rsid w:val="00F218E2"/>
    <w:rsid w:val="00F219D6"/>
    <w:rsid w:val="00F21E27"/>
    <w:rsid w:val="00F221FD"/>
    <w:rsid w:val="00F222AB"/>
    <w:rsid w:val="00F22F00"/>
    <w:rsid w:val="00F23881"/>
    <w:rsid w:val="00F247CE"/>
    <w:rsid w:val="00F2482E"/>
    <w:rsid w:val="00F24BAC"/>
    <w:rsid w:val="00F24E77"/>
    <w:rsid w:val="00F26AF3"/>
    <w:rsid w:val="00F26CDD"/>
    <w:rsid w:val="00F26F7E"/>
    <w:rsid w:val="00F30DA1"/>
    <w:rsid w:val="00F31F9A"/>
    <w:rsid w:val="00F32561"/>
    <w:rsid w:val="00F32EC3"/>
    <w:rsid w:val="00F33939"/>
    <w:rsid w:val="00F33F57"/>
    <w:rsid w:val="00F342CE"/>
    <w:rsid w:val="00F34F27"/>
    <w:rsid w:val="00F354D5"/>
    <w:rsid w:val="00F35579"/>
    <w:rsid w:val="00F35C0F"/>
    <w:rsid w:val="00F36155"/>
    <w:rsid w:val="00F365E6"/>
    <w:rsid w:val="00F36EEC"/>
    <w:rsid w:val="00F36F76"/>
    <w:rsid w:val="00F377F7"/>
    <w:rsid w:val="00F40608"/>
    <w:rsid w:val="00F407F0"/>
    <w:rsid w:val="00F409C5"/>
    <w:rsid w:val="00F409D7"/>
    <w:rsid w:val="00F40A1C"/>
    <w:rsid w:val="00F40BD8"/>
    <w:rsid w:val="00F41670"/>
    <w:rsid w:val="00F417D2"/>
    <w:rsid w:val="00F41C6E"/>
    <w:rsid w:val="00F421D6"/>
    <w:rsid w:val="00F42585"/>
    <w:rsid w:val="00F42DD0"/>
    <w:rsid w:val="00F42DE6"/>
    <w:rsid w:val="00F4302E"/>
    <w:rsid w:val="00F43107"/>
    <w:rsid w:val="00F43B0A"/>
    <w:rsid w:val="00F43C2D"/>
    <w:rsid w:val="00F44016"/>
    <w:rsid w:val="00F44935"/>
    <w:rsid w:val="00F4534B"/>
    <w:rsid w:val="00F45963"/>
    <w:rsid w:val="00F45ED7"/>
    <w:rsid w:val="00F50C5F"/>
    <w:rsid w:val="00F5117B"/>
    <w:rsid w:val="00F511A6"/>
    <w:rsid w:val="00F5126F"/>
    <w:rsid w:val="00F516F3"/>
    <w:rsid w:val="00F51AB1"/>
    <w:rsid w:val="00F51BA8"/>
    <w:rsid w:val="00F525CE"/>
    <w:rsid w:val="00F539A3"/>
    <w:rsid w:val="00F54803"/>
    <w:rsid w:val="00F555FE"/>
    <w:rsid w:val="00F556F5"/>
    <w:rsid w:val="00F5577E"/>
    <w:rsid w:val="00F56FC1"/>
    <w:rsid w:val="00F5792F"/>
    <w:rsid w:val="00F579A8"/>
    <w:rsid w:val="00F57BE1"/>
    <w:rsid w:val="00F611A7"/>
    <w:rsid w:val="00F61C8D"/>
    <w:rsid w:val="00F61EA3"/>
    <w:rsid w:val="00F6226C"/>
    <w:rsid w:val="00F62561"/>
    <w:rsid w:val="00F637A0"/>
    <w:rsid w:val="00F63A47"/>
    <w:rsid w:val="00F64568"/>
    <w:rsid w:val="00F64D38"/>
    <w:rsid w:val="00F65C4E"/>
    <w:rsid w:val="00F66385"/>
    <w:rsid w:val="00F66B2D"/>
    <w:rsid w:val="00F6727B"/>
    <w:rsid w:val="00F674E6"/>
    <w:rsid w:val="00F67712"/>
    <w:rsid w:val="00F7118F"/>
    <w:rsid w:val="00F71641"/>
    <w:rsid w:val="00F7206A"/>
    <w:rsid w:val="00F724C7"/>
    <w:rsid w:val="00F739E1"/>
    <w:rsid w:val="00F73AC6"/>
    <w:rsid w:val="00F747A2"/>
    <w:rsid w:val="00F74AD7"/>
    <w:rsid w:val="00F75D58"/>
    <w:rsid w:val="00F7634E"/>
    <w:rsid w:val="00F76663"/>
    <w:rsid w:val="00F77743"/>
    <w:rsid w:val="00F77A74"/>
    <w:rsid w:val="00F77EDB"/>
    <w:rsid w:val="00F80134"/>
    <w:rsid w:val="00F80FA7"/>
    <w:rsid w:val="00F81121"/>
    <w:rsid w:val="00F81173"/>
    <w:rsid w:val="00F8126B"/>
    <w:rsid w:val="00F81E5B"/>
    <w:rsid w:val="00F81E77"/>
    <w:rsid w:val="00F82A44"/>
    <w:rsid w:val="00F82E85"/>
    <w:rsid w:val="00F83B10"/>
    <w:rsid w:val="00F83E98"/>
    <w:rsid w:val="00F841AA"/>
    <w:rsid w:val="00F84D6B"/>
    <w:rsid w:val="00F84DB8"/>
    <w:rsid w:val="00F85207"/>
    <w:rsid w:val="00F85655"/>
    <w:rsid w:val="00F865DE"/>
    <w:rsid w:val="00F86FD9"/>
    <w:rsid w:val="00F8758A"/>
    <w:rsid w:val="00F908B8"/>
    <w:rsid w:val="00F90D6D"/>
    <w:rsid w:val="00F917EA"/>
    <w:rsid w:val="00F94224"/>
    <w:rsid w:val="00F94906"/>
    <w:rsid w:val="00F94B62"/>
    <w:rsid w:val="00F94D2C"/>
    <w:rsid w:val="00F95D50"/>
    <w:rsid w:val="00F96008"/>
    <w:rsid w:val="00F9655B"/>
    <w:rsid w:val="00F96748"/>
    <w:rsid w:val="00F96A83"/>
    <w:rsid w:val="00F96B9B"/>
    <w:rsid w:val="00F96BBA"/>
    <w:rsid w:val="00F9743B"/>
    <w:rsid w:val="00F97909"/>
    <w:rsid w:val="00FA014C"/>
    <w:rsid w:val="00FA078F"/>
    <w:rsid w:val="00FA148D"/>
    <w:rsid w:val="00FA17E0"/>
    <w:rsid w:val="00FA1902"/>
    <w:rsid w:val="00FA1A35"/>
    <w:rsid w:val="00FA41D9"/>
    <w:rsid w:val="00FA4739"/>
    <w:rsid w:val="00FA47E1"/>
    <w:rsid w:val="00FA52B5"/>
    <w:rsid w:val="00FA58B5"/>
    <w:rsid w:val="00FA655A"/>
    <w:rsid w:val="00FA66A9"/>
    <w:rsid w:val="00FA68F1"/>
    <w:rsid w:val="00FA75F0"/>
    <w:rsid w:val="00FB13F1"/>
    <w:rsid w:val="00FB18BF"/>
    <w:rsid w:val="00FB1B01"/>
    <w:rsid w:val="00FB1EA9"/>
    <w:rsid w:val="00FB2619"/>
    <w:rsid w:val="00FB2B26"/>
    <w:rsid w:val="00FB3064"/>
    <w:rsid w:val="00FB337B"/>
    <w:rsid w:val="00FB4057"/>
    <w:rsid w:val="00FB4A5E"/>
    <w:rsid w:val="00FB4D19"/>
    <w:rsid w:val="00FB627B"/>
    <w:rsid w:val="00FB6603"/>
    <w:rsid w:val="00FC06E9"/>
    <w:rsid w:val="00FC074C"/>
    <w:rsid w:val="00FC1203"/>
    <w:rsid w:val="00FC1A71"/>
    <w:rsid w:val="00FC278F"/>
    <w:rsid w:val="00FC2AF2"/>
    <w:rsid w:val="00FC2E90"/>
    <w:rsid w:val="00FC3070"/>
    <w:rsid w:val="00FC32DF"/>
    <w:rsid w:val="00FC3422"/>
    <w:rsid w:val="00FC45F8"/>
    <w:rsid w:val="00FC4A06"/>
    <w:rsid w:val="00FC4E3A"/>
    <w:rsid w:val="00FC50F1"/>
    <w:rsid w:val="00FC5822"/>
    <w:rsid w:val="00FC59F5"/>
    <w:rsid w:val="00FC5F3F"/>
    <w:rsid w:val="00FC64A2"/>
    <w:rsid w:val="00FC7377"/>
    <w:rsid w:val="00FC798B"/>
    <w:rsid w:val="00FC7CDF"/>
    <w:rsid w:val="00FD031C"/>
    <w:rsid w:val="00FD0683"/>
    <w:rsid w:val="00FD0824"/>
    <w:rsid w:val="00FD0CAB"/>
    <w:rsid w:val="00FD10D6"/>
    <w:rsid w:val="00FD19AD"/>
    <w:rsid w:val="00FD1BC0"/>
    <w:rsid w:val="00FD27F6"/>
    <w:rsid w:val="00FD30BA"/>
    <w:rsid w:val="00FD3866"/>
    <w:rsid w:val="00FD3911"/>
    <w:rsid w:val="00FD396D"/>
    <w:rsid w:val="00FD4596"/>
    <w:rsid w:val="00FD4725"/>
    <w:rsid w:val="00FD541C"/>
    <w:rsid w:val="00FD6704"/>
    <w:rsid w:val="00FD6F2E"/>
    <w:rsid w:val="00FD7273"/>
    <w:rsid w:val="00FE0690"/>
    <w:rsid w:val="00FE07C4"/>
    <w:rsid w:val="00FE14E3"/>
    <w:rsid w:val="00FE16B8"/>
    <w:rsid w:val="00FE1951"/>
    <w:rsid w:val="00FE1B5F"/>
    <w:rsid w:val="00FE272D"/>
    <w:rsid w:val="00FE2BE5"/>
    <w:rsid w:val="00FE3488"/>
    <w:rsid w:val="00FE3EF3"/>
    <w:rsid w:val="00FE45E6"/>
    <w:rsid w:val="00FE4948"/>
    <w:rsid w:val="00FE5D71"/>
    <w:rsid w:val="00FE6C6A"/>
    <w:rsid w:val="00FE7821"/>
    <w:rsid w:val="00FE7BCC"/>
    <w:rsid w:val="00FF0767"/>
    <w:rsid w:val="00FF09E7"/>
    <w:rsid w:val="00FF0F87"/>
    <w:rsid w:val="00FF1085"/>
    <w:rsid w:val="00FF24F2"/>
    <w:rsid w:val="00FF39B4"/>
    <w:rsid w:val="00FF429F"/>
    <w:rsid w:val="00FF5238"/>
    <w:rsid w:val="00FF63D3"/>
    <w:rsid w:val="00FF66F2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CA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DB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  <w:szCs w:val="20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b/>
      <w:i/>
      <w:szCs w:val="20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  <w:szCs w:val="20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  <w:szCs w:val="20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b/>
      <w:szCs w:val="20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b/>
      <w:szCs w:val="20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szCs w:val="20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b/>
      <w:caps/>
      <w:szCs w:val="20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CC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CCA"/>
    <w:rPr>
      <w:rFonts w:ascii="Lucida Grande" w:eastAsiaTheme="minorEastAsia" w:hAnsi="Lucida Grande" w:cs="Lucida Grande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DB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  <w:szCs w:val="20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b/>
      <w:i/>
      <w:szCs w:val="20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  <w:szCs w:val="20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  <w:szCs w:val="20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b/>
      <w:szCs w:val="20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b/>
      <w:szCs w:val="20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szCs w:val="20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b/>
      <w:caps/>
      <w:szCs w:val="20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CC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CCA"/>
    <w:rPr>
      <w:rFonts w:ascii="Lucida Grande" w:eastAsiaTheme="minorEastAsia" w:hAnsi="Lucida Grande" w:cs="Lucida Grande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D11CA-888C-C749-AE2B-D2D1D96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891</TotalTime>
  <Pages>1</Pages>
  <Words>1910</Words>
  <Characters>10888</Characters>
  <Application>Microsoft Macintosh Word</Application>
  <DocSecurity>0</DocSecurity>
  <Lines>90</Lines>
  <Paragraphs>25</Paragraphs>
  <ScaleCrop>false</ScaleCrop>
  <Company> 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109</cp:revision>
  <cp:lastPrinted>2015-12-04T19:16:00Z</cp:lastPrinted>
  <dcterms:created xsi:type="dcterms:W3CDTF">2015-09-19T04:44:00Z</dcterms:created>
  <dcterms:modified xsi:type="dcterms:W3CDTF">2015-12-04T19:29:00Z</dcterms:modified>
</cp:coreProperties>
</file>