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264B4" w14:textId="7479AAB4" w:rsidR="00473CF0" w:rsidRPr="00C24B52" w:rsidRDefault="00B454B9" w:rsidP="00902BFD">
      <w:pPr>
        <w:pStyle w:val="Session"/>
        <w:ind w:left="0"/>
        <w:rPr>
          <w:rFonts w:ascii="Times New Roman" w:hAnsi="Times New Roman"/>
          <w:szCs w:val="36"/>
        </w:rPr>
      </w:pPr>
      <w:r w:rsidRPr="004F094D">
        <w:rPr>
          <w:rFonts w:ascii="Times New Roman" w:hAnsi="Times New Roman"/>
          <w:szCs w:val="36"/>
        </w:rPr>
        <w:t xml:space="preserve"> </w:t>
      </w:r>
      <w:r w:rsidR="00473CF0" w:rsidRPr="004F094D">
        <w:rPr>
          <w:rFonts w:ascii="Times New Roman" w:hAnsi="Times New Roman"/>
          <w:szCs w:val="36"/>
        </w:rPr>
        <w:t xml:space="preserve">      </w:t>
      </w:r>
      <w:r w:rsidR="00473CF0" w:rsidRPr="00C24B52">
        <w:rPr>
          <w:rFonts w:ascii="Times New Roman" w:hAnsi="Times New Roman"/>
          <w:szCs w:val="36"/>
        </w:rPr>
        <w:t xml:space="preserve">Session 26 </w:t>
      </w:r>
      <w:r w:rsidR="00202957">
        <w:rPr>
          <w:rFonts w:ascii="Times New Roman" w:hAnsi="Times New Roman"/>
          <w:szCs w:val="36"/>
        </w:rPr>
        <w:t>Experiencing Grace in Divine Discipline</w:t>
      </w:r>
      <w:bookmarkStart w:id="0" w:name="_GoBack"/>
      <w:bookmarkEnd w:id="0"/>
      <w:r w:rsidR="00473CF0" w:rsidRPr="00C24B52">
        <w:rPr>
          <w:rFonts w:ascii="Times New Roman" w:hAnsi="Times New Roman"/>
          <w:szCs w:val="36"/>
        </w:rPr>
        <w:t xml:space="preserve"> (2 Sam. 15-16)</w:t>
      </w:r>
    </w:p>
    <w:p w14:paraId="61EE1AF1" w14:textId="77777777" w:rsidR="00473CF0" w:rsidRPr="00C24B52" w:rsidRDefault="00473CF0" w:rsidP="00902BFD">
      <w:pPr>
        <w:pStyle w:val="Lv1-H"/>
        <w:outlineLvl w:val="1"/>
        <w:rPr>
          <w:rFonts w:ascii="Times New Roman" w:hAnsi="Times New Roman"/>
          <w:bCs/>
        </w:rPr>
      </w:pPr>
      <w:r w:rsidRPr="00C24B52">
        <w:rPr>
          <w:rFonts w:ascii="Times New Roman" w:hAnsi="Times New Roman"/>
        </w:rPr>
        <w:t xml:space="preserve">David fled from Jerusalem (15:13-37) or </w:t>
      </w:r>
      <w:r w:rsidRPr="00C24B52">
        <w:rPr>
          <w:rFonts w:ascii="Times New Roman" w:hAnsi="Times New Roman"/>
          <w:bCs/>
        </w:rPr>
        <w:t>(15:13-16:14)</w:t>
      </w:r>
    </w:p>
    <w:p w14:paraId="068C6952" w14:textId="530BF018" w:rsidR="00B93C86" w:rsidRPr="00C24B52" w:rsidRDefault="00D31DC3" w:rsidP="004F0B2C">
      <w:pPr>
        <w:pStyle w:val="Lv2-J"/>
        <w:rPr>
          <w:rFonts w:ascii="Times New Roman" w:hAnsi="Times New Roman"/>
        </w:rPr>
      </w:pPr>
      <w:r w:rsidRPr="00C24B52">
        <w:rPr>
          <w:rFonts w:ascii="Times New Roman" w:hAnsi="Times New Roman"/>
        </w:rPr>
        <w:t xml:space="preserve">The story of </w:t>
      </w:r>
      <w:r w:rsidR="00473CF0" w:rsidRPr="00C24B52">
        <w:rPr>
          <w:rFonts w:ascii="Times New Roman" w:hAnsi="Times New Roman"/>
        </w:rPr>
        <w:t xml:space="preserve">David </w:t>
      </w:r>
      <w:r w:rsidRPr="00C24B52">
        <w:rPr>
          <w:rFonts w:ascii="Times New Roman" w:hAnsi="Times New Roman"/>
        </w:rPr>
        <w:t xml:space="preserve">leaving and </w:t>
      </w:r>
      <w:r w:rsidR="00473CF0" w:rsidRPr="00C24B52">
        <w:rPr>
          <w:rFonts w:ascii="Times New Roman" w:hAnsi="Times New Roman"/>
        </w:rPr>
        <w:t xml:space="preserve">returning to Jerusalem is </w:t>
      </w:r>
      <w:r w:rsidR="00CE2AF9" w:rsidRPr="00C24B52">
        <w:rPr>
          <w:rFonts w:ascii="Times New Roman" w:hAnsi="Times New Roman"/>
        </w:rPr>
        <w:t>very dramatic</w:t>
      </w:r>
      <w:r w:rsidR="00473CF0" w:rsidRPr="00C24B52">
        <w:rPr>
          <w:rFonts w:ascii="Times New Roman" w:hAnsi="Times New Roman"/>
        </w:rPr>
        <w:t xml:space="preserve">. </w:t>
      </w:r>
      <w:r w:rsidR="00A3437F" w:rsidRPr="00C24B52">
        <w:rPr>
          <w:rFonts w:ascii="Times New Roman" w:hAnsi="Times New Roman"/>
        </w:rPr>
        <w:t xml:space="preserve">It was the most dangerous season in David’s 40-year reign, one </w:t>
      </w:r>
      <w:r w:rsidR="00B80E61" w:rsidRPr="00B80E61">
        <w:rPr>
          <w:rFonts w:ascii="Times New Roman" w:hAnsi="Times New Roman"/>
          <w:highlight w:val="yellow"/>
        </w:rPr>
        <w:t>in</w:t>
      </w:r>
      <w:r w:rsidR="00B80E61">
        <w:rPr>
          <w:rFonts w:ascii="Times New Roman" w:hAnsi="Times New Roman"/>
        </w:rPr>
        <w:t xml:space="preserve"> </w:t>
      </w:r>
      <w:r w:rsidR="00A3437F" w:rsidRPr="00C24B52">
        <w:rPr>
          <w:rFonts w:ascii="Times New Roman" w:hAnsi="Times New Roman"/>
        </w:rPr>
        <w:t xml:space="preserve">which both his life and throne were threatened. </w:t>
      </w:r>
      <w:r w:rsidR="00473CF0" w:rsidRPr="00C24B52">
        <w:rPr>
          <w:rFonts w:ascii="Times New Roman" w:hAnsi="Times New Roman"/>
        </w:rPr>
        <w:t>In this season he experienced</w:t>
      </w:r>
      <w:r w:rsidR="00B93C86" w:rsidRPr="00C24B52">
        <w:rPr>
          <w:rFonts w:ascii="Times New Roman" w:hAnsi="Times New Roman"/>
        </w:rPr>
        <w:t xml:space="preserve"> both </w:t>
      </w:r>
      <w:r w:rsidR="00473CF0" w:rsidRPr="00C24B52">
        <w:rPr>
          <w:rFonts w:ascii="Times New Roman" w:hAnsi="Times New Roman"/>
          <w:i/>
        </w:rPr>
        <w:t xml:space="preserve">adversity </w:t>
      </w:r>
      <w:r w:rsidR="00720C8E" w:rsidRPr="00C24B52">
        <w:rPr>
          <w:rFonts w:ascii="Times New Roman" w:hAnsi="Times New Roman"/>
        </w:rPr>
        <w:t>from his enemies a</w:t>
      </w:r>
      <w:r w:rsidR="00473CF0" w:rsidRPr="00C24B52">
        <w:rPr>
          <w:rFonts w:ascii="Times New Roman" w:hAnsi="Times New Roman"/>
        </w:rPr>
        <w:t xml:space="preserve">nd </w:t>
      </w:r>
      <w:r w:rsidR="00473CF0" w:rsidRPr="00C24B52">
        <w:rPr>
          <w:rFonts w:ascii="Times New Roman" w:hAnsi="Times New Roman"/>
          <w:i/>
        </w:rPr>
        <w:t xml:space="preserve">blessing </w:t>
      </w:r>
      <w:r w:rsidR="00720C8E" w:rsidRPr="00C24B52">
        <w:rPr>
          <w:rFonts w:ascii="Times New Roman" w:hAnsi="Times New Roman"/>
        </w:rPr>
        <w:t xml:space="preserve">from </w:t>
      </w:r>
      <w:r w:rsidR="00473CF0" w:rsidRPr="00C24B52">
        <w:rPr>
          <w:rFonts w:ascii="Times New Roman" w:hAnsi="Times New Roman"/>
        </w:rPr>
        <w:t xml:space="preserve">friends—some old and some new. The second half of 2 Samuel 15 gives us a picture of friendship </w:t>
      </w:r>
      <w:r w:rsidR="00720C8E" w:rsidRPr="00C24B52">
        <w:rPr>
          <w:rFonts w:ascii="Times New Roman" w:hAnsi="Times New Roman"/>
        </w:rPr>
        <w:t xml:space="preserve">as seen in </w:t>
      </w:r>
      <w:r w:rsidR="00473CF0" w:rsidRPr="00C24B52">
        <w:rPr>
          <w:rFonts w:ascii="Times New Roman" w:hAnsi="Times New Roman"/>
          <w:i/>
        </w:rPr>
        <w:t xml:space="preserve">Ittai </w:t>
      </w:r>
      <w:r w:rsidR="00473CF0" w:rsidRPr="00C24B52">
        <w:rPr>
          <w:rFonts w:ascii="Times New Roman" w:hAnsi="Times New Roman"/>
        </w:rPr>
        <w:t xml:space="preserve">(15:19-23), </w:t>
      </w:r>
      <w:r w:rsidR="00473CF0" w:rsidRPr="00C24B52">
        <w:rPr>
          <w:rFonts w:ascii="Times New Roman" w:hAnsi="Times New Roman"/>
          <w:i/>
        </w:rPr>
        <w:t>Zadok</w:t>
      </w:r>
      <w:r w:rsidR="00CE2AF9" w:rsidRPr="00C24B52">
        <w:rPr>
          <w:rFonts w:ascii="Times New Roman" w:hAnsi="Times New Roman"/>
        </w:rPr>
        <w:t>,</w:t>
      </w:r>
      <w:r w:rsidR="00473CF0" w:rsidRPr="00C24B52">
        <w:rPr>
          <w:rFonts w:ascii="Times New Roman" w:hAnsi="Times New Roman"/>
          <w:i/>
        </w:rPr>
        <w:t xml:space="preserve"> Abiathar </w:t>
      </w:r>
      <w:r w:rsidR="00473CF0" w:rsidRPr="00C24B52">
        <w:rPr>
          <w:rFonts w:ascii="Times New Roman" w:hAnsi="Times New Roman"/>
        </w:rPr>
        <w:t xml:space="preserve">(15:24-29), </w:t>
      </w:r>
      <w:r w:rsidR="00473CF0" w:rsidRPr="00C24B52">
        <w:rPr>
          <w:rFonts w:ascii="Times New Roman" w:hAnsi="Times New Roman"/>
          <w:i/>
        </w:rPr>
        <w:t xml:space="preserve">Hushai </w:t>
      </w:r>
      <w:r w:rsidR="00473CF0" w:rsidRPr="00C24B52">
        <w:rPr>
          <w:rFonts w:ascii="Times New Roman" w:hAnsi="Times New Roman"/>
        </w:rPr>
        <w:t>(15:30-37)</w:t>
      </w:r>
      <w:r w:rsidR="00B93C86" w:rsidRPr="00C24B52">
        <w:rPr>
          <w:rFonts w:ascii="Times New Roman" w:hAnsi="Times New Roman"/>
        </w:rPr>
        <w:t>,</w:t>
      </w:r>
      <w:r w:rsidR="00473CF0" w:rsidRPr="00C24B52">
        <w:rPr>
          <w:rFonts w:ascii="Times New Roman" w:hAnsi="Times New Roman"/>
        </w:rPr>
        <w:t xml:space="preserve"> and more. In times of distress we </w:t>
      </w:r>
      <w:r w:rsidR="00B93C86" w:rsidRPr="00C24B52">
        <w:rPr>
          <w:rFonts w:ascii="Times New Roman" w:hAnsi="Times New Roman"/>
        </w:rPr>
        <w:t xml:space="preserve">can </w:t>
      </w:r>
      <w:r w:rsidR="00473CF0" w:rsidRPr="00C24B52">
        <w:rPr>
          <w:rFonts w:ascii="Times New Roman" w:hAnsi="Times New Roman"/>
        </w:rPr>
        <w:t xml:space="preserve">imagine that our enemies are more numerous and friends </w:t>
      </w:r>
      <w:r w:rsidR="00720C8E" w:rsidRPr="00C24B52">
        <w:rPr>
          <w:rFonts w:ascii="Times New Roman" w:hAnsi="Times New Roman"/>
        </w:rPr>
        <w:t xml:space="preserve">fewer </w:t>
      </w:r>
      <w:r w:rsidR="00473CF0" w:rsidRPr="00C24B52">
        <w:rPr>
          <w:rFonts w:ascii="Times New Roman" w:hAnsi="Times New Roman"/>
        </w:rPr>
        <w:t xml:space="preserve">than </w:t>
      </w:r>
      <w:r w:rsidR="00720C8E" w:rsidRPr="00C24B52">
        <w:rPr>
          <w:rFonts w:ascii="Times New Roman" w:hAnsi="Times New Roman"/>
        </w:rPr>
        <w:t xml:space="preserve">they </w:t>
      </w:r>
      <w:r w:rsidR="00B93C86" w:rsidRPr="00C24B52">
        <w:rPr>
          <w:rFonts w:ascii="Times New Roman" w:hAnsi="Times New Roman"/>
        </w:rPr>
        <w:t xml:space="preserve">actually </w:t>
      </w:r>
      <w:r w:rsidR="00720C8E" w:rsidRPr="00C24B52">
        <w:rPr>
          <w:rFonts w:ascii="Times New Roman" w:hAnsi="Times New Roman"/>
        </w:rPr>
        <w:t>are.</w:t>
      </w:r>
      <w:r w:rsidR="00473CF0" w:rsidRPr="00C24B52">
        <w:rPr>
          <w:rFonts w:ascii="Times New Roman" w:hAnsi="Times New Roman"/>
        </w:rPr>
        <w:t xml:space="preserve"> </w:t>
      </w:r>
    </w:p>
    <w:p w14:paraId="53B11321" w14:textId="77777777" w:rsidR="00BA1E34" w:rsidRPr="00C24B52" w:rsidRDefault="00B93C86" w:rsidP="00604F93">
      <w:pPr>
        <w:pStyle w:val="Lv2-J"/>
        <w:rPr>
          <w:rFonts w:ascii="Times New Roman" w:hAnsi="Times New Roman"/>
        </w:rPr>
      </w:pPr>
      <w:r w:rsidRPr="00C24B52">
        <w:rPr>
          <w:rFonts w:ascii="Times New Roman" w:hAnsi="Times New Roman"/>
        </w:rPr>
        <w:t xml:space="preserve">The second half of 2 Samuel 15 sets forth the combination of sorrow and blessing </w:t>
      </w:r>
      <w:r w:rsidR="001371F3" w:rsidRPr="00C24B52">
        <w:rPr>
          <w:rFonts w:ascii="Times New Roman" w:hAnsi="Times New Roman"/>
        </w:rPr>
        <w:t>while being</w:t>
      </w:r>
      <w:r w:rsidRPr="00C24B52">
        <w:rPr>
          <w:rFonts w:ascii="Times New Roman" w:hAnsi="Times New Roman"/>
        </w:rPr>
        <w:t xml:space="preserve"> under God</w:t>
      </w:r>
      <w:r w:rsidR="00837669" w:rsidRPr="00C24B52">
        <w:rPr>
          <w:rFonts w:ascii="Times New Roman" w:hAnsi="Times New Roman"/>
        </w:rPr>
        <w:t>’</w:t>
      </w:r>
      <w:r w:rsidRPr="00C24B52">
        <w:rPr>
          <w:rFonts w:ascii="Times New Roman" w:hAnsi="Times New Roman"/>
        </w:rPr>
        <w:t xml:space="preserve">s hand of discipline. </w:t>
      </w:r>
      <w:r w:rsidR="00604F93" w:rsidRPr="00C24B52">
        <w:rPr>
          <w:rFonts w:ascii="Times New Roman" w:hAnsi="Times New Roman"/>
        </w:rPr>
        <w:t>In David</w:t>
      </w:r>
      <w:r w:rsidR="00837669" w:rsidRPr="00C24B52">
        <w:rPr>
          <w:rFonts w:ascii="Times New Roman" w:hAnsi="Times New Roman"/>
        </w:rPr>
        <w:t>’</w:t>
      </w:r>
      <w:r w:rsidR="00604F93" w:rsidRPr="00C24B52">
        <w:rPr>
          <w:rFonts w:ascii="Times New Roman" w:hAnsi="Times New Roman"/>
        </w:rPr>
        <w:t xml:space="preserve">s youth, he modeled how to endure difficulty related </w:t>
      </w:r>
      <w:r w:rsidR="001371F3" w:rsidRPr="00C24B52">
        <w:rPr>
          <w:rFonts w:ascii="Times New Roman" w:hAnsi="Times New Roman"/>
        </w:rPr>
        <w:t xml:space="preserve">to </w:t>
      </w:r>
      <w:r w:rsidR="00604F93" w:rsidRPr="00C24B52">
        <w:rPr>
          <w:rFonts w:ascii="Times New Roman" w:hAnsi="Times New Roman"/>
        </w:rPr>
        <w:t xml:space="preserve">righteousness, and now we see </w:t>
      </w:r>
      <w:r w:rsidR="00BA1E34" w:rsidRPr="00C24B52">
        <w:rPr>
          <w:rFonts w:ascii="Times New Roman" w:hAnsi="Times New Roman"/>
        </w:rPr>
        <w:t xml:space="preserve">how he </w:t>
      </w:r>
      <w:r w:rsidR="00604F93" w:rsidRPr="00C24B52">
        <w:rPr>
          <w:rFonts w:ascii="Times New Roman" w:hAnsi="Times New Roman"/>
        </w:rPr>
        <w:t xml:space="preserve">endured difficulty related to </w:t>
      </w:r>
      <w:r w:rsidR="00BA1E34" w:rsidRPr="00C24B52">
        <w:rPr>
          <w:rFonts w:ascii="Times New Roman" w:hAnsi="Times New Roman"/>
        </w:rPr>
        <w:t xml:space="preserve">being </w:t>
      </w:r>
      <w:r w:rsidR="00604F93" w:rsidRPr="00C24B52">
        <w:rPr>
          <w:rFonts w:ascii="Times New Roman" w:hAnsi="Times New Roman"/>
        </w:rPr>
        <w:t>discipline</w:t>
      </w:r>
      <w:r w:rsidR="00BA1E34" w:rsidRPr="00C24B52">
        <w:rPr>
          <w:rFonts w:ascii="Times New Roman" w:hAnsi="Times New Roman"/>
        </w:rPr>
        <w:t>d</w:t>
      </w:r>
      <w:r w:rsidR="00604F93" w:rsidRPr="00C24B52">
        <w:rPr>
          <w:rFonts w:ascii="Times New Roman" w:hAnsi="Times New Roman"/>
        </w:rPr>
        <w:t xml:space="preserve"> for his sin. </w:t>
      </w:r>
    </w:p>
    <w:p w14:paraId="4B37B680" w14:textId="74B403D6" w:rsidR="00EC0DB9" w:rsidRPr="00C24B52" w:rsidRDefault="00473CF0" w:rsidP="004F0B2C">
      <w:pPr>
        <w:pStyle w:val="Lv2-J"/>
        <w:rPr>
          <w:rFonts w:ascii="Times New Roman" w:hAnsi="Times New Roman"/>
        </w:rPr>
      </w:pPr>
      <w:r w:rsidRPr="00C24B52">
        <w:rPr>
          <w:rFonts w:ascii="Times New Roman" w:hAnsi="Times New Roman"/>
        </w:rPr>
        <w:t xml:space="preserve">David </w:t>
      </w:r>
      <w:r w:rsidR="00A35530" w:rsidRPr="00C24B52">
        <w:rPr>
          <w:rFonts w:ascii="Times New Roman" w:hAnsi="Times New Roman"/>
        </w:rPr>
        <w:t>saw God</w:t>
      </w:r>
      <w:r w:rsidR="00837669" w:rsidRPr="00C24B52">
        <w:rPr>
          <w:rFonts w:ascii="Times New Roman" w:hAnsi="Times New Roman"/>
        </w:rPr>
        <w:t>’</w:t>
      </w:r>
      <w:r w:rsidR="00A35530" w:rsidRPr="00C24B52">
        <w:rPr>
          <w:rFonts w:ascii="Times New Roman" w:hAnsi="Times New Roman"/>
        </w:rPr>
        <w:t>s hand of discipline in some of his adversity</w:t>
      </w:r>
      <w:r w:rsidR="007804B6" w:rsidRPr="00C24B52">
        <w:rPr>
          <w:rFonts w:ascii="Times New Roman" w:hAnsi="Times New Roman"/>
        </w:rPr>
        <w:t>;</w:t>
      </w:r>
      <w:r w:rsidR="00A35530" w:rsidRPr="00C24B52">
        <w:rPr>
          <w:rFonts w:ascii="Times New Roman" w:hAnsi="Times New Roman"/>
        </w:rPr>
        <w:t xml:space="preserve"> thus he yielded to the Lord with godly sorrow</w:t>
      </w:r>
      <w:r w:rsidR="007804B6" w:rsidRPr="00C24B52">
        <w:rPr>
          <w:rFonts w:ascii="Times New Roman" w:hAnsi="Times New Roman"/>
        </w:rPr>
        <w:t xml:space="preserve">, </w:t>
      </w:r>
      <w:r w:rsidR="00A35530" w:rsidRPr="00C24B52">
        <w:rPr>
          <w:rFonts w:ascii="Times New Roman" w:hAnsi="Times New Roman"/>
        </w:rPr>
        <w:t>humility</w:t>
      </w:r>
      <w:r w:rsidR="007804B6" w:rsidRPr="00C24B52">
        <w:rPr>
          <w:rFonts w:ascii="Times New Roman" w:hAnsi="Times New Roman"/>
        </w:rPr>
        <w:t>,</w:t>
      </w:r>
      <w:r w:rsidR="00A35530" w:rsidRPr="00C24B52">
        <w:rPr>
          <w:rFonts w:ascii="Times New Roman" w:hAnsi="Times New Roman"/>
        </w:rPr>
        <w:t xml:space="preserve"> and gratitude for the mercy that he </w:t>
      </w:r>
      <w:r w:rsidR="00B93C86" w:rsidRPr="00C24B52">
        <w:rPr>
          <w:rFonts w:ascii="Times New Roman" w:hAnsi="Times New Roman"/>
        </w:rPr>
        <w:t>received</w:t>
      </w:r>
      <w:r w:rsidR="004F0B2C" w:rsidRPr="00C24B52">
        <w:rPr>
          <w:rFonts w:ascii="Times New Roman" w:hAnsi="Times New Roman"/>
        </w:rPr>
        <w:t xml:space="preserve">. </w:t>
      </w:r>
      <w:r w:rsidR="00B93C86" w:rsidRPr="00C24B52">
        <w:rPr>
          <w:rFonts w:ascii="Times New Roman" w:hAnsi="Times New Roman"/>
        </w:rPr>
        <w:t>Here in the most difficult hour of David</w:t>
      </w:r>
      <w:r w:rsidR="00837669" w:rsidRPr="00C24B52">
        <w:rPr>
          <w:rFonts w:ascii="Times New Roman" w:hAnsi="Times New Roman"/>
        </w:rPr>
        <w:t>’</w:t>
      </w:r>
      <w:r w:rsidR="00B93C86" w:rsidRPr="00C24B52">
        <w:rPr>
          <w:rFonts w:ascii="Times New Roman" w:hAnsi="Times New Roman"/>
        </w:rPr>
        <w:t>s kin</w:t>
      </w:r>
      <w:r w:rsidR="007804B6" w:rsidRPr="00C24B52">
        <w:rPr>
          <w:rFonts w:ascii="Times New Roman" w:hAnsi="Times New Roman"/>
        </w:rPr>
        <w:t>g</w:t>
      </w:r>
      <w:r w:rsidR="00B93C86" w:rsidRPr="00C24B52">
        <w:rPr>
          <w:rFonts w:ascii="Times New Roman" w:hAnsi="Times New Roman"/>
        </w:rPr>
        <w:t>ship, we see his humility</w:t>
      </w:r>
      <w:r w:rsidR="00EC0DB9" w:rsidRPr="00C24B52">
        <w:rPr>
          <w:rFonts w:ascii="Times New Roman" w:hAnsi="Times New Roman"/>
        </w:rPr>
        <w:t>,</w:t>
      </w:r>
      <w:r w:rsidR="00B93C86" w:rsidRPr="00C24B52">
        <w:rPr>
          <w:rFonts w:ascii="Times New Roman" w:hAnsi="Times New Roman"/>
        </w:rPr>
        <w:t xml:space="preserve"> kindness</w:t>
      </w:r>
      <w:r w:rsidR="00B80E61">
        <w:rPr>
          <w:rFonts w:ascii="Times New Roman" w:hAnsi="Times New Roman"/>
        </w:rPr>
        <w:t>,</w:t>
      </w:r>
      <w:r w:rsidR="00B93C86" w:rsidRPr="00C24B52">
        <w:rPr>
          <w:rFonts w:ascii="Times New Roman" w:hAnsi="Times New Roman"/>
        </w:rPr>
        <w:t xml:space="preserve"> </w:t>
      </w:r>
      <w:r w:rsidR="00EC0DB9" w:rsidRPr="00C24B52">
        <w:rPr>
          <w:rFonts w:ascii="Times New Roman" w:hAnsi="Times New Roman"/>
        </w:rPr>
        <w:t xml:space="preserve">and gratitude as he </w:t>
      </w:r>
      <w:r w:rsidR="007804B6" w:rsidRPr="00C24B52">
        <w:rPr>
          <w:rFonts w:ascii="Times New Roman" w:hAnsi="Times New Roman"/>
        </w:rPr>
        <w:t xml:space="preserve">still </w:t>
      </w:r>
      <w:r w:rsidR="00EC0DB9" w:rsidRPr="00C24B52">
        <w:rPr>
          <w:rFonts w:ascii="Times New Roman" w:hAnsi="Times New Roman"/>
        </w:rPr>
        <w:t xml:space="preserve">entrusted </w:t>
      </w:r>
      <w:r w:rsidR="00D257FD" w:rsidRPr="00C24B52">
        <w:rPr>
          <w:rFonts w:ascii="Times New Roman" w:hAnsi="Times New Roman"/>
        </w:rPr>
        <w:t>or commit</w:t>
      </w:r>
      <w:r w:rsidR="007804B6" w:rsidRPr="00C24B52">
        <w:rPr>
          <w:rFonts w:ascii="Times New Roman" w:hAnsi="Times New Roman"/>
        </w:rPr>
        <w:t>ted</w:t>
      </w:r>
      <w:r w:rsidR="00D257FD" w:rsidRPr="00C24B52">
        <w:rPr>
          <w:rFonts w:ascii="Times New Roman" w:hAnsi="Times New Roman"/>
        </w:rPr>
        <w:t xml:space="preserve"> </w:t>
      </w:r>
      <w:r w:rsidR="00EC0DB9" w:rsidRPr="00C24B52">
        <w:rPr>
          <w:rFonts w:ascii="Times New Roman" w:hAnsi="Times New Roman"/>
        </w:rPr>
        <w:t xml:space="preserve">himself to </w:t>
      </w:r>
      <w:r w:rsidR="00D257FD" w:rsidRPr="00C24B52">
        <w:rPr>
          <w:rFonts w:ascii="Times New Roman" w:hAnsi="Times New Roman"/>
        </w:rPr>
        <w:t>whatever the Lord wanted</w:t>
      </w:r>
      <w:r w:rsidR="007804B6" w:rsidRPr="00C24B52">
        <w:rPr>
          <w:rFonts w:ascii="Times New Roman" w:hAnsi="Times New Roman"/>
        </w:rPr>
        <w:t>,</w:t>
      </w:r>
      <w:r w:rsidR="00D257FD" w:rsidRPr="00C24B52">
        <w:rPr>
          <w:rFonts w:ascii="Times New Roman" w:hAnsi="Times New Roman"/>
        </w:rPr>
        <w:t xml:space="preserve"> just </w:t>
      </w:r>
      <w:r w:rsidR="00EC0DB9" w:rsidRPr="00C24B52">
        <w:rPr>
          <w:rFonts w:ascii="Times New Roman" w:hAnsi="Times New Roman"/>
        </w:rPr>
        <w:t>as he did in his youth when</w:t>
      </w:r>
      <w:r w:rsidR="007804B6" w:rsidRPr="00C24B52">
        <w:rPr>
          <w:rFonts w:ascii="Times New Roman" w:hAnsi="Times New Roman"/>
        </w:rPr>
        <w:t xml:space="preserve"> being</w:t>
      </w:r>
      <w:r w:rsidR="00EC0DB9" w:rsidRPr="00C24B52">
        <w:rPr>
          <w:rFonts w:ascii="Times New Roman" w:hAnsi="Times New Roman"/>
        </w:rPr>
        <w:t xml:space="preserve"> afflicted by </w:t>
      </w:r>
      <w:r w:rsidR="00D257FD" w:rsidRPr="00C24B52">
        <w:rPr>
          <w:rFonts w:ascii="Times New Roman" w:hAnsi="Times New Roman"/>
        </w:rPr>
        <w:t xml:space="preserve">King </w:t>
      </w:r>
      <w:r w:rsidR="00EC0DB9" w:rsidRPr="00C24B52">
        <w:rPr>
          <w:rFonts w:ascii="Times New Roman" w:hAnsi="Times New Roman"/>
        </w:rPr>
        <w:t xml:space="preserve">Saul (1 Sam. 24:12, 15; 26:9-11, 23-24; 2 Sam. 2:1; 15:25; 16:11-12; 1 Chr. 12:17; 19:13; Ps. 31:5, 15). </w:t>
      </w:r>
    </w:p>
    <w:p w14:paraId="33611A5A" w14:textId="77777777" w:rsidR="00D257FD" w:rsidRPr="00C24B52" w:rsidRDefault="00D257FD" w:rsidP="00D257FD">
      <w:pPr>
        <w:pStyle w:val="Sc2-F"/>
        <w:rPr>
          <w:rFonts w:ascii="Times New Roman" w:hAnsi="Times New Roman"/>
        </w:rPr>
      </w:pPr>
      <w:r w:rsidRPr="00C24B52">
        <w:rPr>
          <w:rFonts w:ascii="Times New Roman" w:hAnsi="Times New Roman"/>
          <w:vertAlign w:val="superscript"/>
        </w:rPr>
        <w:t>23</w:t>
      </w:r>
      <w:r w:rsidRPr="00C24B52">
        <w:rPr>
          <w:rFonts w:ascii="Times New Roman" w:hAnsi="Times New Roman"/>
        </w:rPr>
        <w:t xml:space="preserve">…who, when He </w:t>
      </w:r>
      <w:r w:rsidRPr="00C24B52">
        <w:rPr>
          <w:rFonts w:ascii="Times New Roman" w:hAnsi="Times New Roman"/>
          <w:b w:val="0"/>
        </w:rPr>
        <w:t xml:space="preserve">[Jesus] </w:t>
      </w:r>
      <w:r w:rsidRPr="00C24B52">
        <w:rPr>
          <w:rFonts w:ascii="Times New Roman" w:hAnsi="Times New Roman"/>
        </w:rPr>
        <w:t xml:space="preserve">was reviled, did not revile in return; when He suffered, He did not threaten, but </w:t>
      </w:r>
      <w:r w:rsidRPr="00C24B52">
        <w:rPr>
          <w:rFonts w:ascii="Times New Roman" w:hAnsi="Times New Roman"/>
          <w:u w:val="single"/>
        </w:rPr>
        <w:t>committed Himself to Him who judges righteously</w:t>
      </w:r>
      <w:r w:rsidRPr="00C24B52">
        <w:rPr>
          <w:rFonts w:ascii="Times New Roman" w:hAnsi="Times New Roman"/>
        </w:rPr>
        <w:t>… (1 Pet. 2:23)</w:t>
      </w:r>
    </w:p>
    <w:p w14:paraId="2F3CBDF9" w14:textId="77777777" w:rsidR="00473CF0" w:rsidRPr="00C24B52" w:rsidRDefault="00473CF0" w:rsidP="00902BFD">
      <w:pPr>
        <w:pStyle w:val="Lv2-J"/>
        <w:rPr>
          <w:rFonts w:ascii="Times New Roman" w:hAnsi="Times New Roman"/>
        </w:rPr>
      </w:pPr>
      <w:r w:rsidRPr="00C24B52">
        <w:rPr>
          <w:rFonts w:ascii="Times New Roman" w:hAnsi="Times New Roman"/>
        </w:rPr>
        <w:t>The crisis created by Absalom</w:t>
      </w:r>
      <w:r w:rsidR="00837669" w:rsidRPr="00C24B52">
        <w:rPr>
          <w:rFonts w:ascii="Times New Roman" w:hAnsi="Times New Roman"/>
        </w:rPr>
        <w:t>’</w:t>
      </w:r>
      <w:r w:rsidRPr="00C24B52">
        <w:rPr>
          <w:rFonts w:ascii="Times New Roman" w:hAnsi="Times New Roman"/>
        </w:rPr>
        <w:t xml:space="preserve">s rebellion caused the hearts of many to be </w:t>
      </w:r>
      <w:r w:rsidR="002F157B" w:rsidRPr="00C24B52">
        <w:rPr>
          <w:rFonts w:ascii="Times New Roman" w:hAnsi="Times New Roman"/>
        </w:rPr>
        <w:t xml:space="preserve">openly </w:t>
      </w:r>
      <w:r w:rsidRPr="00C24B52">
        <w:rPr>
          <w:rFonts w:ascii="Times New Roman" w:hAnsi="Times New Roman"/>
        </w:rPr>
        <w:t>revealed. Many responded to David with a loyal heart unmoved by Absalom</w:t>
      </w:r>
      <w:r w:rsidR="00837669" w:rsidRPr="00C24B52">
        <w:rPr>
          <w:rFonts w:ascii="Times New Roman" w:hAnsi="Times New Roman"/>
        </w:rPr>
        <w:t>’</w:t>
      </w:r>
      <w:r w:rsidRPr="00C24B52">
        <w:rPr>
          <w:rFonts w:ascii="Times New Roman" w:hAnsi="Times New Roman"/>
        </w:rPr>
        <w:t xml:space="preserve">s </w:t>
      </w:r>
      <w:r w:rsidR="001146B9" w:rsidRPr="00C24B52">
        <w:rPr>
          <w:rFonts w:ascii="Times New Roman" w:hAnsi="Times New Roman"/>
        </w:rPr>
        <w:t>charms</w:t>
      </w:r>
      <w:r w:rsidR="002F157B" w:rsidRPr="00C24B52">
        <w:rPr>
          <w:rFonts w:ascii="Times New Roman" w:hAnsi="Times New Roman"/>
        </w:rPr>
        <w:t xml:space="preserve"> and manipulation</w:t>
      </w:r>
      <w:r w:rsidRPr="00C24B52">
        <w:rPr>
          <w:rFonts w:ascii="Times New Roman" w:hAnsi="Times New Roman"/>
        </w:rPr>
        <w:t xml:space="preserve">. People with a heart of loyalty can easily discern the manipulation of ambitious men like Absalom! </w:t>
      </w:r>
    </w:p>
    <w:p w14:paraId="4850B3AD" w14:textId="77777777" w:rsidR="00473CF0" w:rsidRPr="00C24B52" w:rsidRDefault="00473CF0" w:rsidP="004F0B2C">
      <w:pPr>
        <w:pStyle w:val="Sc2-F"/>
        <w:rPr>
          <w:rFonts w:ascii="Times New Roman" w:hAnsi="Times New Roman"/>
        </w:rPr>
      </w:pPr>
      <w:proofErr w:type="spellStart"/>
      <w:r w:rsidRPr="00C24B52">
        <w:rPr>
          <w:rFonts w:ascii="Times New Roman" w:hAnsi="Times New Roman"/>
          <w:vertAlign w:val="superscript"/>
        </w:rPr>
        <w:t>19</w:t>
      </w:r>
      <w:r w:rsidR="00604F93" w:rsidRPr="00C24B52">
        <w:rPr>
          <w:rFonts w:ascii="Times New Roman" w:hAnsi="Times New Roman"/>
        </w:rPr>
        <w:t>T</w:t>
      </w:r>
      <w:r w:rsidRPr="00C24B52">
        <w:rPr>
          <w:rFonts w:ascii="Times New Roman" w:hAnsi="Times New Roman"/>
        </w:rPr>
        <w:t>here</w:t>
      </w:r>
      <w:proofErr w:type="spellEnd"/>
      <w:r w:rsidRPr="00C24B52">
        <w:rPr>
          <w:rFonts w:ascii="Times New Roman" w:hAnsi="Times New Roman"/>
        </w:rPr>
        <w:t xml:space="preserve"> </w:t>
      </w:r>
      <w:r w:rsidRPr="00C24B52">
        <w:rPr>
          <w:rFonts w:ascii="Times New Roman" w:hAnsi="Times New Roman"/>
          <w:u w:val="single"/>
        </w:rPr>
        <w:t xml:space="preserve">must be factions </w:t>
      </w:r>
      <w:r w:rsidRPr="00C24B52">
        <w:rPr>
          <w:rFonts w:ascii="Times New Roman" w:hAnsi="Times New Roman"/>
        </w:rPr>
        <w:t xml:space="preserve">among you, that those who are </w:t>
      </w:r>
      <w:r w:rsidRPr="00C24B52">
        <w:rPr>
          <w:rFonts w:ascii="Times New Roman" w:hAnsi="Times New Roman"/>
          <w:u w:val="single"/>
        </w:rPr>
        <w:t>approved may be recognized</w:t>
      </w:r>
      <w:r w:rsidRPr="00C24B52">
        <w:rPr>
          <w:rFonts w:ascii="Times New Roman" w:hAnsi="Times New Roman"/>
        </w:rPr>
        <w:t xml:space="preserve"> among you. (1 Cor. 11:19)</w:t>
      </w:r>
    </w:p>
    <w:p w14:paraId="5B09D2DB" w14:textId="77777777" w:rsidR="00473CF0" w:rsidRPr="00C24B52" w:rsidRDefault="00473CF0" w:rsidP="00902BFD">
      <w:pPr>
        <w:pStyle w:val="Lv2-J"/>
        <w:rPr>
          <w:rFonts w:ascii="Times New Roman" w:hAnsi="Times New Roman"/>
        </w:rPr>
      </w:pPr>
      <w:r w:rsidRPr="00C24B52">
        <w:rPr>
          <w:rFonts w:ascii="Times New Roman" w:hAnsi="Times New Roman"/>
        </w:rPr>
        <w:t>David fled from Jerusalem to</w:t>
      </w:r>
      <w:r w:rsidR="00604F93" w:rsidRPr="00C24B52">
        <w:rPr>
          <w:rFonts w:ascii="Times New Roman" w:hAnsi="Times New Roman"/>
        </w:rPr>
        <w:t xml:space="preserve"> s</w:t>
      </w:r>
      <w:r w:rsidRPr="00C24B52">
        <w:rPr>
          <w:rFonts w:ascii="Times New Roman" w:hAnsi="Times New Roman"/>
        </w:rPr>
        <w:t xml:space="preserve">pare the city from destruction </w:t>
      </w:r>
      <w:r w:rsidR="001146B9" w:rsidRPr="00C24B52">
        <w:rPr>
          <w:rFonts w:ascii="Times New Roman" w:hAnsi="Times New Roman"/>
        </w:rPr>
        <w:t>by</w:t>
      </w:r>
      <w:r w:rsidRPr="00C24B52">
        <w:rPr>
          <w:rFonts w:ascii="Times New Roman" w:hAnsi="Times New Roman"/>
        </w:rPr>
        <w:t xml:space="preserve"> </w:t>
      </w:r>
      <w:r w:rsidR="001146B9" w:rsidRPr="00C24B52">
        <w:rPr>
          <w:rFonts w:ascii="Times New Roman" w:hAnsi="Times New Roman"/>
        </w:rPr>
        <w:t>Absalom</w:t>
      </w:r>
      <w:r w:rsidR="00837669" w:rsidRPr="00C24B52">
        <w:rPr>
          <w:rFonts w:ascii="Times New Roman" w:hAnsi="Times New Roman"/>
        </w:rPr>
        <w:t>’</w:t>
      </w:r>
      <w:r w:rsidR="001146B9" w:rsidRPr="00C24B52">
        <w:rPr>
          <w:rFonts w:ascii="Times New Roman" w:hAnsi="Times New Roman"/>
        </w:rPr>
        <w:t xml:space="preserve">s </w:t>
      </w:r>
      <w:r w:rsidRPr="00C24B52">
        <w:rPr>
          <w:rFonts w:ascii="Times New Roman" w:hAnsi="Times New Roman"/>
        </w:rPr>
        <w:t xml:space="preserve">attack (15:13-15). </w:t>
      </w:r>
    </w:p>
    <w:p w14:paraId="22EB01B0" w14:textId="77777777" w:rsidR="00473CF0" w:rsidRPr="00C24B52" w:rsidRDefault="00473CF0" w:rsidP="004F0B2C">
      <w:pPr>
        <w:pStyle w:val="Sc2-F"/>
        <w:rPr>
          <w:rFonts w:ascii="Times New Roman" w:hAnsi="Times New Roman"/>
        </w:rPr>
      </w:pPr>
      <w:proofErr w:type="spellStart"/>
      <w:r w:rsidRPr="00C24B52">
        <w:rPr>
          <w:rFonts w:ascii="Times New Roman" w:hAnsi="Times New Roman"/>
          <w:vertAlign w:val="superscript"/>
        </w:rPr>
        <w:t>13</w:t>
      </w:r>
      <w:r w:rsidRPr="00C24B52">
        <w:rPr>
          <w:rFonts w:ascii="Times New Roman" w:hAnsi="Times New Roman"/>
        </w:rPr>
        <w:t>Now</w:t>
      </w:r>
      <w:proofErr w:type="spellEnd"/>
      <w:r w:rsidRPr="00C24B52">
        <w:rPr>
          <w:rFonts w:ascii="Times New Roman" w:hAnsi="Times New Roman"/>
        </w:rPr>
        <w:t xml:space="preserve"> a messenger came to David, saying, “</w:t>
      </w:r>
      <w:r w:rsidRPr="00C24B52">
        <w:rPr>
          <w:rFonts w:ascii="Times New Roman" w:hAnsi="Times New Roman"/>
          <w:u w:val="single"/>
        </w:rPr>
        <w:t>The hearts of the men of Israel are with Absalom</w:t>
      </w:r>
      <w:r w:rsidRPr="00C24B52">
        <w:rPr>
          <w:rFonts w:ascii="Times New Roman" w:hAnsi="Times New Roman"/>
        </w:rPr>
        <w:t xml:space="preserve">.” </w:t>
      </w:r>
      <w:proofErr w:type="spellStart"/>
      <w:r w:rsidRPr="00C24B52">
        <w:rPr>
          <w:rFonts w:ascii="Times New Roman" w:hAnsi="Times New Roman"/>
          <w:vertAlign w:val="superscript"/>
        </w:rPr>
        <w:t>14</w:t>
      </w:r>
      <w:r w:rsidRPr="00C24B52">
        <w:rPr>
          <w:rFonts w:ascii="Times New Roman" w:hAnsi="Times New Roman"/>
        </w:rPr>
        <w:t>So</w:t>
      </w:r>
      <w:proofErr w:type="spellEnd"/>
      <w:r w:rsidRPr="00C24B52">
        <w:rPr>
          <w:rFonts w:ascii="Times New Roman" w:hAnsi="Times New Roman"/>
        </w:rPr>
        <w:t xml:space="preserve"> David said to all his servants who were with him at Jerusalem, “Arise, and </w:t>
      </w:r>
      <w:r w:rsidRPr="00C24B52">
        <w:rPr>
          <w:rFonts w:ascii="Times New Roman" w:hAnsi="Times New Roman"/>
          <w:u w:val="single"/>
        </w:rPr>
        <w:t>let us flee</w:t>
      </w:r>
      <w:r w:rsidRPr="00C24B52">
        <w:rPr>
          <w:rFonts w:ascii="Times New Roman" w:hAnsi="Times New Roman"/>
        </w:rPr>
        <w:t xml:space="preserve">, or we shall not </w:t>
      </w:r>
      <w:r w:rsidRPr="00C24B52">
        <w:rPr>
          <w:rFonts w:ascii="Times New Roman" w:hAnsi="Times New Roman"/>
          <w:u w:val="single"/>
        </w:rPr>
        <w:t>escape from Absalom</w:t>
      </w:r>
      <w:r w:rsidRPr="00C24B52">
        <w:rPr>
          <w:rFonts w:ascii="Times New Roman" w:hAnsi="Times New Roman"/>
        </w:rPr>
        <w:t>. Make haste to depart, lest he overtake us suddenly and bring disaster upon us, and strike the city with the edge of the sword.” (2 Sam. 15:13-14)</w:t>
      </w:r>
    </w:p>
    <w:p w14:paraId="2CAC8685" w14:textId="6C9E6086" w:rsidR="00E53919" w:rsidRPr="00C24B52" w:rsidRDefault="00473CF0" w:rsidP="00902BFD">
      <w:pPr>
        <w:pStyle w:val="Lv2-J"/>
        <w:rPr>
          <w:rFonts w:ascii="Times New Roman" w:hAnsi="Times New Roman" w:cs="Arial"/>
          <w:color w:val="424242"/>
        </w:rPr>
      </w:pPr>
      <w:r w:rsidRPr="00C24B52">
        <w:rPr>
          <w:rFonts w:ascii="Times New Roman" w:hAnsi="Times New Roman"/>
        </w:rPr>
        <w:t>David acted quickly</w:t>
      </w:r>
      <w:r w:rsidR="001146B9" w:rsidRPr="00C24B52">
        <w:rPr>
          <w:rFonts w:ascii="Times New Roman" w:hAnsi="Times New Roman"/>
        </w:rPr>
        <w:t>,</w:t>
      </w:r>
      <w:r w:rsidRPr="00C24B52">
        <w:rPr>
          <w:rFonts w:ascii="Times New Roman" w:hAnsi="Times New Roman"/>
        </w:rPr>
        <w:t xml:space="preserve"> leaving Jerusalem to save both the royal family and royal city (15:16-18). </w:t>
      </w:r>
      <w:r w:rsidR="0050762E" w:rsidRPr="00C24B52">
        <w:rPr>
          <w:rFonts w:ascii="Times New Roman" w:hAnsi="Times New Roman"/>
        </w:rPr>
        <w:br/>
        <w:t xml:space="preserve">The first group to commit to stand with David was </w:t>
      </w:r>
      <w:r w:rsidR="00E53919" w:rsidRPr="00C24B52">
        <w:rPr>
          <w:rFonts w:ascii="Times New Roman" w:hAnsi="Times New Roman"/>
        </w:rPr>
        <w:t xml:space="preserve">the </w:t>
      </w:r>
      <w:proofErr w:type="spellStart"/>
      <w:r w:rsidR="0050762E" w:rsidRPr="00C24B52">
        <w:rPr>
          <w:rFonts w:ascii="Times New Roman" w:hAnsi="Times New Roman"/>
          <w:i/>
        </w:rPr>
        <w:t>Cherethites</w:t>
      </w:r>
      <w:proofErr w:type="spellEnd"/>
      <w:r w:rsidR="0050762E" w:rsidRPr="00C24B52">
        <w:rPr>
          <w:rFonts w:ascii="Times New Roman" w:hAnsi="Times New Roman"/>
          <w:i/>
        </w:rPr>
        <w:t xml:space="preserve"> and </w:t>
      </w:r>
      <w:proofErr w:type="spellStart"/>
      <w:r w:rsidR="0050762E" w:rsidRPr="00C24B52">
        <w:rPr>
          <w:rFonts w:ascii="Times New Roman" w:hAnsi="Times New Roman"/>
          <w:i/>
        </w:rPr>
        <w:t>Pelethites</w:t>
      </w:r>
      <w:proofErr w:type="spellEnd"/>
      <w:r w:rsidR="0050762E" w:rsidRPr="00C24B52">
        <w:rPr>
          <w:rFonts w:ascii="Times New Roman" w:hAnsi="Times New Roman"/>
        </w:rPr>
        <w:t xml:space="preserve"> </w:t>
      </w:r>
      <w:r w:rsidR="00E53919" w:rsidRPr="00C24B52">
        <w:rPr>
          <w:rFonts w:ascii="Times New Roman" w:hAnsi="Times New Roman"/>
        </w:rPr>
        <w:t xml:space="preserve">(his </w:t>
      </w:r>
      <w:r w:rsidR="0050762E" w:rsidRPr="00C24B52">
        <w:rPr>
          <w:rFonts w:ascii="Times New Roman" w:hAnsi="Times New Roman"/>
        </w:rPr>
        <w:t>bodyguard</w:t>
      </w:r>
      <w:r w:rsidR="00E53919" w:rsidRPr="00C24B52">
        <w:rPr>
          <w:rFonts w:ascii="Times New Roman" w:hAnsi="Times New Roman"/>
        </w:rPr>
        <w:t>)</w:t>
      </w:r>
      <w:r w:rsidR="0050762E" w:rsidRPr="00C24B52">
        <w:rPr>
          <w:rFonts w:ascii="Times New Roman" w:hAnsi="Times New Roman"/>
        </w:rPr>
        <w:t xml:space="preserve"> </w:t>
      </w:r>
      <w:r w:rsidR="00E53919" w:rsidRPr="00C24B52">
        <w:rPr>
          <w:rFonts w:ascii="Times New Roman" w:hAnsi="Times New Roman"/>
        </w:rPr>
        <w:t xml:space="preserve">along with </w:t>
      </w:r>
      <w:r w:rsidR="00E53919" w:rsidRPr="00C24B52">
        <w:rPr>
          <w:rFonts w:ascii="Times New Roman" w:hAnsi="Times New Roman"/>
          <w:i/>
        </w:rPr>
        <w:t>Ittai</w:t>
      </w:r>
      <w:r w:rsidR="00E53919" w:rsidRPr="00C24B52">
        <w:rPr>
          <w:rFonts w:ascii="Times New Roman" w:hAnsi="Times New Roman"/>
        </w:rPr>
        <w:t xml:space="preserve"> </w:t>
      </w:r>
      <w:r w:rsidR="001146B9" w:rsidRPr="00C24B52">
        <w:rPr>
          <w:rFonts w:ascii="Times New Roman" w:hAnsi="Times New Roman"/>
        </w:rPr>
        <w:t xml:space="preserve">and </w:t>
      </w:r>
      <w:r w:rsidR="00B80E61">
        <w:rPr>
          <w:rFonts w:ascii="Times New Roman" w:hAnsi="Times New Roman"/>
        </w:rPr>
        <w:t xml:space="preserve">his 600 </w:t>
      </w:r>
      <w:proofErr w:type="spellStart"/>
      <w:r w:rsidR="00B80E61" w:rsidRPr="00B80E61">
        <w:rPr>
          <w:rFonts w:ascii="Times New Roman" w:hAnsi="Times New Roman"/>
          <w:i/>
        </w:rPr>
        <w:t>Gittite</w:t>
      </w:r>
      <w:proofErr w:type="spellEnd"/>
      <w:r w:rsidR="00E53919" w:rsidRPr="00C24B52">
        <w:rPr>
          <w:rFonts w:ascii="Times New Roman" w:hAnsi="Times New Roman"/>
        </w:rPr>
        <w:t xml:space="preserve"> soldiers </w:t>
      </w:r>
      <w:r w:rsidR="0050762E" w:rsidRPr="00C24B52">
        <w:rPr>
          <w:rFonts w:ascii="Times New Roman" w:hAnsi="Times New Roman"/>
        </w:rPr>
        <w:t xml:space="preserve">who joined </w:t>
      </w:r>
      <w:r w:rsidR="0087315A" w:rsidRPr="00C24B52">
        <w:rPr>
          <w:rFonts w:ascii="Times New Roman" w:hAnsi="Times New Roman"/>
        </w:rPr>
        <w:t xml:space="preserve">David </w:t>
      </w:r>
      <w:r w:rsidR="0050762E" w:rsidRPr="00C24B52">
        <w:rPr>
          <w:rFonts w:ascii="Times New Roman" w:hAnsi="Times New Roman"/>
        </w:rPr>
        <w:t>when he was in Gath</w:t>
      </w:r>
      <w:r w:rsidR="00E53919" w:rsidRPr="00C24B52">
        <w:rPr>
          <w:rFonts w:ascii="Times New Roman" w:hAnsi="Times New Roman"/>
        </w:rPr>
        <w:t>.</w:t>
      </w:r>
      <w:r w:rsidR="0050762E" w:rsidRPr="00C24B52">
        <w:rPr>
          <w:rFonts w:ascii="Times New Roman" w:hAnsi="Times New Roman"/>
        </w:rPr>
        <w:t xml:space="preserve"> </w:t>
      </w:r>
    </w:p>
    <w:p w14:paraId="71B15E07" w14:textId="77777777" w:rsidR="00473CF0" w:rsidRPr="00C24B52" w:rsidRDefault="00473CF0" w:rsidP="004F0B2C">
      <w:pPr>
        <w:pStyle w:val="Sc2-F"/>
        <w:rPr>
          <w:rFonts w:ascii="Times New Roman" w:hAnsi="Times New Roman"/>
        </w:rPr>
      </w:pPr>
      <w:proofErr w:type="spellStart"/>
      <w:r w:rsidRPr="00C24B52">
        <w:rPr>
          <w:rFonts w:ascii="Times New Roman" w:hAnsi="Times New Roman"/>
          <w:vertAlign w:val="superscript"/>
        </w:rPr>
        <w:t>16</w:t>
      </w:r>
      <w:r w:rsidRPr="00C24B52">
        <w:rPr>
          <w:rFonts w:ascii="Times New Roman" w:hAnsi="Times New Roman"/>
        </w:rPr>
        <w:t>The</w:t>
      </w:r>
      <w:proofErr w:type="spellEnd"/>
      <w:r w:rsidRPr="00C24B52">
        <w:rPr>
          <w:rFonts w:ascii="Times New Roman" w:hAnsi="Times New Roman"/>
        </w:rPr>
        <w:t xml:space="preserve"> king went out with </w:t>
      </w:r>
      <w:proofErr w:type="gramStart"/>
      <w:r w:rsidRPr="00C24B52">
        <w:rPr>
          <w:rFonts w:ascii="Times New Roman" w:hAnsi="Times New Roman"/>
          <w:u w:val="single"/>
        </w:rPr>
        <w:t>all his</w:t>
      </w:r>
      <w:proofErr w:type="gramEnd"/>
      <w:r w:rsidRPr="00C24B52">
        <w:rPr>
          <w:rFonts w:ascii="Times New Roman" w:hAnsi="Times New Roman"/>
          <w:u w:val="single"/>
        </w:rPr>
        <w:t xml:space="preserve"> household</w:t>
      </w:r>
      <w:r w:rsidRPr="00C24B52">
        <w:rPr>
          <w:rFonts w:ascii="Times New Roman" w:hAnsi="Times New Roman"/>
        </w:rPr>
        <w:t xml:space="preserve"> after him. But the king left ten women, concubines, </w:t>
      </w:r>
      <w:r w:rsidRPr="00C24B52">
        <w:rPr>
          <w:rFonts w:ascii="Times New Roman" w:hAnsi="Times New Roman"/>
        </w:rPr>
        <w:br/>
        <w:t xml:space="preserve">to keep the house. </w:t>
      </w:r>
      <w:proofErr w:type="spellStart"/>
      <w:r w:rsidRPr="00C24B52">
        <w:rPr>
          <w:rFonts w:ascii="Times New Roman" w:hAnsi="Times New Roman"/>
          <w:vertAlign w:val="superscript"/>
        </w:rPr>
        <w:t>17</w:t>
      </w:r>
      <w:r w:rsidRPr="00C24B52">
        <w:rPr>
          <w:rFonts w:ascii="Times New Roman" w:hAnsi="Times New Roman"/>
        </w:rPr>
        <w:t>And</w:t>
      </w:r>
      <w:proofErr w:type="spellEnd"/>
      <w:r w:rsidRPr="00C24B52">
        <w:rPr>
          <w:rFonts w:ascii="Times New Roman" w:hAnsi="Times New Roman"/>
        </w:rPr>
        <w:t xml:space="preserve"> the king…</w:t>
      </w:r>
      <w:r w:rsidRPr="00C24B52">
        <w:rPr>
          <w:rFonts w:ascii="Times New Roman" w:hAnsi="Times New Roman"/>
          <w:u w:val="single"/>
        </w:rPr>
        <w:t>stopped at the outskirts</w:t>
      </w:r>
      <w:r w:rsidRPr="00C24B52">
        <w:rPr>
          <w:rFonts w:ascii="Times New Roman" w:hAnsi="Times New Roman"/>
        </w:rPr>
        <w:t xml:space="preserve">. </w:t>
      </w:r>
      <w:proofErr w:type="spellStart"/>
      <w:r w:rsidRPr="00C24B52">
        <w:rPr>
          <w:rFonts w:ascii="Times New Roman" w:hAnsi="Times New Roman"/>
          <w:vertAlign w:val="superscript"/>
        </w:rPr>
        <w:t>18</w:t>
      </w:r>
      <w:r w:rsidRPr="00C24B52">
        <w:rPr>
          <w:rFonts w:ascii="Times New Roman" w:hAnsi="Times New Roman"/>
        </w:rPr>
        <w:t>Then</w:t>
      </w:r>
      <w:proofErr w:type="spellEnd"/>
      <w:r w:rsidRPr="00C24B52">
        <w:rPr>
          <w:rFonts w:ascii="Times New Roman" w:hAnsi="Times New Roman"/>
        </w:rPr>
        <w:t xml:space="preserve"> all his servants passed before him; and all </w:t>
      </w:r>
      <w:bookmarkStart w:id="1" w:name="OLE_LINK15"/>
      <w:bookmarkStart w:id="2" w:name="OLE_LINK16"/>
      <w:r w:rsidRPr="00C24B52">
        <w:rPr>
          <w:rFonts w:ascii="Times New Roman" w:hAnsi="Times New Roman"/>
        </w:rPr>
        <w:t xml:space="preserve">the </w:t>
      </w:r>
      <w:proofErr w:type="spellStart"/>
      <w:r w:rsidRPr="00C24B52">
        <w:rPr>
          <w:rFonts w:ascii="Times New Roman" w:hAnsi="Times New Roman"/>
        </w:rPr>
        <w:t>Cherethites</w:t>
      </w:r>
      <w:proofErr w:type="spellEnd"/>
      <w:r w:rsidRPr="00C24B52">
        <w:rPr>
          <w:rFonts w:ascii="Times New Roman" w:hAnsi="Times New Roman"/>
        </w:rPr>
        <w:t xml:space="preserve">, all the </w:t>
      </w:r>
      <w:proofErr w:type="spellStart"/>
      <w:r w:rsidRPr="00C24B52">
        <w:rPr>
          <w:rFonts w:ascii="Times New Roman" w:hAnsi="Times New Roman"/>
        </w:rPr>
        <w:t>Pelethites</w:t>
      </w:r>
      <w:bookmarkEnd w:id="1"/>
      <w:bookmarkEnd w:id="2"/>
      <w:proofErr w:type="spellEnd"/>
      <w:r w:rsidRPr="00C24B52">
        <w:rPr>
          <w:rFonts w:ascii="Times New Roman" w:hAnsi="Times New Roman"/>
        </w:rPr>
        <w:t>, and all the Gittites, six hundred men who had followed him from Gath…</w:t>
      </w:r>
      <w:proofErr w:type="spellStart"/>
      <w:r w:rsidRPr="00C24B52">
        <w:rPr>
          <w:rFonts w:ascii="Times New Roman" w:hAnsi="Times New Roman"/>
          <w:vertAlign w:val="superscript"/>
        </w:rPr>
        <w:t>22</w:t>
      </w:r>
      <w:r w:rsidRPr="00C24B52">
        <w:rPr>
          <w:rFonts w:ascii="Times New Roman" w:hAnsi="Times New Roman"/>
        </w:rPr>
        <w:t>Then</w:t>
      </w:r>
      <w:proofErr w:type="spellEnd"/>
      <w:r w:rsidRPr="00C24B52">
        <w:rPr>
          <w:rFonts w:ascii="Times New Roman" w:hAnsi="Times New Roman"/>
        </w:rPr>
        <w:t xml:space="preserve"> Ittai the Gittite and all his men</w:t>
      </w:r>
      <w:r w:rsidR="0050762E" w:rsidRPr="00C24B52">
        <w:rPr>
          <w:rFonts w:ascii="Times New Roman" w:hAnsi="Times New Roman"/>
        </w:rPr>
        <w:t>…</w:t>
      </w:r>
      <w:r w:rsidRPr="00C24B52">
        <w:rPr>
          <w:rFonts w:ascii="Times New Roman" w:hAnsi="Times New Roman"/>
          <w:u w:val="single"/>
        </w:rPr>
        <w:t>crossed over</w:t>
      </w:r>
      <w:r w:rsidRPr="00C24B52">
        <w:rPr>
          <w:rFonts w:ascii="Times New Roman" w:hAnsi="Times New Roman"/>
        </w:rPr>
        <w:t xml:space="preserve">. </w:t>
      </w:r>
      <w:proofErr w:type="spellStart"/>
      <w:r w:rsidRPr="00C24B52">
        <w:rPr>
          <w:rFonts w:ascii="Times New Roman" w:hAnsi="Times New Roman"/>
          <w:vertAlign w:val="superscript"/>
        </w:rPr>
        <w:t>23</w:t>
      </w:r>
      <w:r w:rsidRPr="00C24B52">
        <w:rPr>
          <w:rFonts w:ascii="Times New Roman" w:hAnsi="Times New Roman"/>
        </w:rPr>
        <w:t>And</w:t>
      </w:r>
      <w:proofErr w:type="spellEnd"/>
      <w:r w:rsidRPr="00C24B52">
        <w:rPr>
          <w:rFonts w:ascii="Times New Roman" w:hAnsi="Times New Roman"/>
        </w:rPr>
        <w:t xml:space="preserve"> </w:t>
      </w:r>
      <w:r w:rsidRPr="00C24B52">
        <w:rPr>
          <w:rFonts w:ascii="Times New Roman" w:hAnsi="Times New Roman"/>
          <w:u w:val="single"/>
        </w:rPr>
        <w:t>all the country wept</w:t>
      </w:r>
      <w:r w:rsidRPr="00C24B52">
        <w:rPr>
          <w:rFonts w:ascii="Times New Roman" w:hAnsi="Times New Roman"/>
        </w:rPr>
        <w:t xml:space="preserve"> with a loud voice</w:t>
      </w:r>
      <w:r w:rsidR="0050762E" w:rsidRPr="00C24B52">
        <w:rPr>
          <w:rFonts w:ascii="Times New Roman" w:hAnsi="Times New Roman"/>
        </w:rPr>
        <w:t>…</w:t>
      </w:r>
      <w:proofErr w:type="gramStart"/>
      <w:r w:rsidRPr="00C24B52">
        <w:rPr>
          <w:rFonts w:ascii="Times New Roman" w:hAnsi="Times New Roman"/>
        </w:rPr>
        <w:t>The</w:t>
      </w:r>
      <w:proofErr w:type="gramEnd"/>
      <w:r w:rsidRPr="00C24B52">
        <w:rPr>
          <w:rFonts w:ascii="Times New Roman" w:hAnsi="Times New Roman"/>
        </w:rPr>
        <w:t xml:space="preserve"> king himself also </w:t>
      </w:r>
      <w:r w:rsidRPr="00C24B52">
        <w:rPr>
          <w:rFonts w:ascii="Times New Roman" w:hAnsi="Times New Roman"/>
          <w:u w:val="single"/>
        </w:rPr>
        <w:t xml:space="preserve">crossed over the Brook </w:t>
      </w:r>
      <w:proofErr w:type="spellStart"/>
      <w:r w:rsidRPr="00C24B52">
        <w:rPr>
          <w:rFonts w:ascii="Times New Roman" w:hAnsi="Times New Roman"/>
          <w:u w:val="single"/>
        </w:rPr>
        <w:t>Kidron</w:t>
      </w:r>
      <w:proofErr w:type="spellEnd"/>
      <w:r w:rsidRPr="00C24B52">
        <w:rPr>
          <w:rFonts w:ascii="Times New Roman" w:hAnsi="Times New Roman"/>
        </w:rPr>
        <w:t xml:space="preserve">… </w:t>
      </w:r>
      <w:r w:rsidR="0050762E" w:rsidRPr="00C24B52">
        <w:rPr>
          <w:rFonts w:ascii="Times New Roman" w:hAnsi="Times New Roman"/>
        </w:rPr>
        <w:br/>
      </w:r>
      <w:r w:rsidR="00C24B52" w:rsidRPr="00C24B52">
        <w:rPr>
          <w:rFonts w:ascii="Times New Roman" w:hAnsi="Times New Roman"/>
        </w:rPr>
        <w:t>(2 Sam. 15:16</w:t>
      </w:r>
      <w:r w:rsidRPr="00C24B52">
        <w:rPr>
          <w:rFonts w:ascii="Times New Roman" w:hAnsi="Times New Roman"/>
        </w:rPr>
        <w:t xml:space="preserve">-23) </w:t>
      </w:r>
    </w:p>
    <w:p w14:paraId="3C7117D9" w14:textId="77777777" w:rsidR="0087315A" w:rsidRPr="00C24B52" w:rsidRDefault="00473CF0" w:rsidP="0087315A">
      <w:pPr>
        <w:pStyle w:val="Lv2-J"/>
        <w:rPr>
          <w:rFonts w:ascii="Times New Roman" w:hAnsi="Times New Roman"/>
        </w:rPr>
      </w:pPr>
      <w:r w:rsidRPr="00C24B52">
        <w:rPr>
          <w:rFonts w:ascii="Times New Roman" w:hAnsi="Times New Roman"/>
        </w:rPr>
        <w:lastRenderedPageBreak/>
        <w:t>The second gro</w:t>
      </w:r>
      <w:r w:rsidR="00A20EFB" w:rsidRPr="00C24B52">
        <w:rPr>
          <w:rFonts w:ascii="Times New Roman" w:hAnsi="Times New Roman"/>
        </w:rPr>
        <w:t xml:space="preserve">up to commit to David was Zadok, </w:t>
      </w:r>
      <w:r w:rsidRPr="00C24B52">
        <w:rPr>
          <w:rFonts w:ascii="Times New Roman" w:hAnsi="Times New Roman"/>
        </w:rPr>
        <w:t>Abiathar</w:t>
      </w:r>
      <w:r w:rsidR="00A20EFB" w:rsidRPr="00C24B52">
        <w:rPr>
          <w:rFonts w:ascii="Times New Roman" w:hAnsi="Times New Roman"/>
        </w:rPr>
        <w:t>,</w:t>
      </w:r>
      <w:r w:rsidRPr="00C24B52">
        <w:rPr>
          <w:rFonts w:ascii="Times New Roman" w:hAnsi="Times New Roman"/>
        </w:rPr>
        <w:t xml:space="preserve"> and all of the Levites (15:24-26). </w:t>
      </w:r>
      <w:r w:rsidR="0087315A" w:rsidRPr="00C24B52">
        <w:rPr>
          <w:rFonts w:ascii="Times New Roman" w:hAnsi="Times New Roman"/>
        </w:rPr>
        <w:t xml:space="preserve">David had confidence in them to be his informants—telling them </w:t>
      </w:r>
      <w:r w:rsidR="00A20EFB" w:rsidRPr="00C24B52">
        <w:rPr>
          <w:rFonts w:ascii="Times New Roman" w:hAnsi="Times New Roman"/>
        </w:rPr>
        <w:t>where he intended to go (15:28).</w:t>
      </w:r>
      <w:r w:rsidR="0087315A" w:rsidRPr="00C24B52">
        <w:rPr>
          <w:rFonts w:ascii="Times New Roman" w:hAnsi="Times New Roman"/>
        </w:rPr>
        <w:t xml:space="preserve"> If they betrayed him, it would be his death. How blessed to have trust</w:t>
      </w:r>
      <w:r w:rsidR="00A20EFB" w:rsidRPr="00C24B52">
        <w:rPr>
          <w:rFonts w:ascii="Times New Roman" w:hAnsi="Times New Roman"/>
        </w:rPr>
        <w:t>ed friends in a time of trouble!</w:t>
      </w:r>
    </w:p>
    <w:p w14:paraId="59ACA97C" w14:textId="77777777" w:rsidR="00473CF0" w:rsidRPr="00C24B52" w:rsidRDefault="00473CF0" w:rsidP="00902BFD">
      <w:pPr>
        <w:pStyle w:val="Sc2-F"/>
        <w:ind w:left="1080"/>
        <w:rPr>
          <w:rFonts w:ascii="Times New Roman" w:hAnsi="Times New Roman"/>
          <w:color w:val="000000"/>
        </w:rPr>
      </w:pPr>
      <w:proofErr w:type="spellStart"/>
      <w:r w:rsidRPr="00C24B52">
        <w:rPr>
          <w:rFonts w:ascii="Times New Roman" w:hAnsi="Times New Roman"/>
          <w:vertAlign w:val="superscript"/>
        </w:rPr>
        <w:t>24</w:t>
      </w:r>
      <w:r w:rsidRPr="00C24B52">
        <w:rPr>
          <w:rFonts w:ascii="Times New Roman" w:hAnsi="Times New Roman"/>
        </w:rPr>
        <w:t>There</w:t>
      </w:r>
      <w:proofErr w:type="spellEnd"/>
      <w:r w:rsidRPr="00C24B52">
        <w:rPr>
          <w:rFonts w:ascii="Times New Roman" w:hAnsi="Times New Roman"/>
        </w:rPr>
        <w:t xml:space="preserve"> was </w:t>
      </w:r>
      <w:r w:rsidRPr="00C24B52">
        <w:rPr>
          <w:rFonts w:ascii="Times New Roman" w:hAnsi="Times New Roman"/>
          <w:u w:val="single"/>
        </w:rPr>
        <w:t>Zadok</w:t>
      </w:r>
      <w:r w:rsidRPr="00C24B52">
        <w:rPr>
          <w:rFonts w:ascii="Times New Roman" w:hAnsi="Times New Roman"/>
        </w:rPr>
        <w:t xml:space="preserve"> also, and all the Levites with him, bearing the </w:t>
      </w:r>
      <w:r w:rsidRPr="00C24B52">
        <w:rPr>
          <w:rFonts w:ascii="Times New Roman" w:hAnsi="Times New Roman"/>
          <w:u w:val="single"/>
        </w:rPr>
        <w:t>ark of the covenant of God</w:t>
      </w:r>
      <w:r w:rsidRPr="00C24B52">
        <w:rPr>
          <w:rFonts w:ascii="Times New Roman" w:hAnsi="Times New Roman"/>
        </w:rPr>
        <w:t xml:space="preserve">… </w:t>
      </w:r>
      <w:proofErr w:type="spellStart"/>
      <w:r w:rsidRPr="00C24B52">
        <w:rPr>
          <w:rFonts w:ascii="Times New Roman" w:hAnsi="Times New Roman"/>
          <w:vertAlign w:val="superscript"/>
        </w:rPr>
        <w:t>25</w:t>
      </w:r>
      <w:r w:rsidRPr="00C24B52">
        <w:rPr>
          <w:rFonts w:ascii="Times New Roman" w:hAnsi="Times New Roman"/>
        </w:rPr>
        <w:t>Then</w:t>
      </w:r>
      <w:proofErr w:type="spellEnd"/>
      <w:r w:rsidRPr="00C24B52">
        <w:rPr>
          <w:rFonts w:ascii="Times New Roman" w:hAnsi="Times New Roman"/>
        </w:rPr>
        <w:t xml:space="preserve"> the king said to Zadok, “</w:t>
      </w:r>
      <w:r w:rsidRPr="00C24B52">
        <w:rPr>
          <w:rFonts w:ascii="Times New Roman" w:hAnsi="Times New Roman"/>
          <w:u w:val="single"/>
        </w:rPr>
        <w:t>Carry the ark of God back into the city</w:t>
      </w:r>
      <w:r w:rsidRPr="00C24B52">
        <w:rPr>
          <w:rFonts w:ascii="Times New Roman" w:hAnsi="Times New Roman"/>
        </w:rPr>
        <w:t xml:space="preserve">. If I find favor in the eyes of the </w:t>
      </w:r>
      <w:r w:rsidRPr="00C24B52">
        <w:rPr>
          <w:rFonts w:ascii="Times New Roman" w:hAnsi="Times New Roman"/>
          <w:smallCaps/>
        </w:rPr>
        <w:t>Lord</w:t>
      </w:r>
      <w:r w:rsidRPr="00C24B52">
        <w:rPr>
          <w:rFonts w:ascii="Times New Roman" w:hAnsi="Times New Roman"/>
        </w:rPr>
        <w:t>, He will bring me back…</w:t>
      </w:r>
      <w:proofErr w:type="spellStart"/>
      <w:r w:rsidRPr="00C24B52">
        <w:rPr>
          <w:rFonts w:ascii="Times New Roman" w:hAnsi="Times New Roman"/>
          <w:vertAlign w:val="superscript"/>
        </w:rPr>
        <w:t>26</w:t>
      </w:r>
      <w:r w:rsidRPr="00C24B52">
        <w:rPr>
          <w:rFonts w:ascii="Times New Roman" w:hAnsi="Times New Roman"/>
        </w:rPr>
        <w:t>But</w:t>
      </w:r>
      <w:proofErr w:type="spellEnd"/>
      <w:r w:rsidRPr="00C24B52">
        <w:rPr>
          <w:rFonts w:ascii="Times New Roman" w:hAnsi="Times New Roman"/>
        </w:rPr>
        <w:t xml:space="preserve"> if He says thus: </w:t>
      </w:r>
      <w:r w:rsidR="00837669" w:rsidRPr="00C24B52">
        <w:rPr>
          <w:rFonts w:ascii="Times New Roman" w:hAnsi="Times New Roman"/>
        </w:rPr>
        <w:t>‘</w:t>
      </w:r>
      <w:r w:rsidRPr="00C24B52">
        <w:rPr>
          <w:rFonts w:ascii="Times New Roman" w:hAnsi="Times New Roman"/>
        </w:rPr>
        <w:t>I have no delight in you,</w:t>
      </w:r>
      <w:r w:rsidR="00837669" w:rsidRPr="00C24B52">
        <w:rPr>
          <w:rFonts w:ascii="Times New Roman" w:hAnsi="Times New Roman"/>
        </w:rPr>
        <w:t>’</w:t>
      </w:r>
      <w:r w:rsidRPr="00C24B52">
        <w:rPr>
          <w:rFonts w:ascii="Times New Roman" w:hAnsi="Times New Roman"/>
        </w:rPr>
        <w:t xml:space="preserve"> here I am, </w:t>
      </w:r>
      <w:r w:rsidRPr="00C24B52">
        <w:rPr>
          <w:rFonts w:ascii="Times New Roman" w:hAnsi="Times New Roman"/>
          <w:u w:val="single"/>
        </w:rPr>
        <w:t>let Him do to me as seems good to Him</w:t>
      </w:r>
      <w:r w:rsidRPr="00C24B52">
        <w:rPr>
          <w:rFonts w:ascii="Times New Roman" w:hAnsi="Times New Roman"/>
        </w:rPr>
        <w:t>.”…</w:t>
      </w:r>
      <w:proofErr w:type="spellStart"/>
      <w:r w:rsidRPr="00C24B52">
        <w:rPr>
          <w:rFonts w:ascii="Times New Roman" w:hAnsi="Times New Roman"/>
          <w:vertAlign w:val="superscript"/>
        </w:rPr>
        <w:t>27</w:t>
      </w:r>
      <w:r w:rsidRPr="00C24B52">
        <w:rPr>
          <w:rFonts w:ascii="Times New Roman" w:hAnsi="Times New Roman"/>
        </w:rPr>
        <w:t>The</w:t>
      </w:r>
      <w:proofErr w:type="spellEnd"/>
      <w:r w:rsidRPr="00C24B52">
        <w:rPr>
          <w:rFonts w:ascii="Times New Roman" w:hAnsi="Times New Roman"/>
        </w:rPr>
        <w:t xml:space="preserve"> king also said to Zadok the priest, “…Return to the city in peace, and your </w:t>
      </w:r>
      <w:r w:rsidRPr="00C24B52">
        <w:rPr>
          <w:rFonts w:ascii="Times New Roman" w:hAnsi="Times New Roman"/>
          <w:u w:val="single"/>
        </w:rPr>
        <w:t>two sons</w:t>
      </w:r>
      <w:r w:rsidRPr="00C24B52">
        <w:rPr>
          <w:rFonts w:ascii="Times New Roman" w:hAnsi="Times New Roman"/>
        </w:rPr>
        <w:t xml:space="preserve"> with you, </w:t>
      </w:r>
      <w:proofErr w:type="spellStart"/>
      <w:r w:rsidRPr="00C24B52">
        <w:rPr>
          <w:rFonts w:ascii="Times New Roman" w:hAnsi="Times New Roman"/>
        </w:rPr>
        <w:t>Ahimaaz</w:t>
      </w:r>
      <w:proofErr w:type="spellEnd"/>
      <w:r w:rsidRPr="00C24B52">
        <w:rPr>
          <w:rFonts w:ascii="Times New Roman" w:hAnsi="Times New Roman"/>
        </w:rPr>
        <w:t xml:space="preserve"> your son, and Jonathan… </w:t>
      </w:r>
      <w:proofErr w:type="spellStart"/>
      <w:r w:rsidRPr="00C24B52">
        <w:rPr>
          <w:rFonts w:ascii="Times New Roman" w:hAnsi="Times New Roman"/>
          <w:color w:val="000000"/>
          <w:vertAlign w:val="superscript"/>
        </w:rPr>
        <w:t>28</w:t>
      </w:r>
      <w:r w:rsidRPr="00C24B52">
        <w:rPr>
          <w:rFonts w:ascii="Times New Roman" w:hAnsi="Times New Roman"/>
          <w:color w:val="000000"/>
        </w:rPr>
        <w:t>See</w:t>
      </w:r>
      <w:proofErr w:type="spellEnd"/>
      <w:r w:rsidRPr="00C24B52">
        <w:rPr>
          <w:rFonts w:ascii="Times New Roman" w:hAnsi="Times New Roman"/>
          <w:color w:val="000000"/>
        </w:rPr>
        <w:t xml:space="preserve">, I will wait in the </w:t>
      </w:r>
      <w:r w:rsidRPr="00C24B52">
        <w:rPr>
          <w:rFonts w:ascii="Times New Roman" w:hAnsi="Times New Roman"/>
          <w:color w:val="000000"/>
          <w:u w:val="single"/>
        </w:rPr>
        <w:t>plains of the wilderness</w:t>
      </w:r>
      <w:r w:rsidRPr="00C24B52">
        <w:rPr>
          <w:rFonts w:ascii="Times New Roman" w:hAnsi="Times New Roman"/>
          <w:color w:val="000000"/>
        </w:rPr>
        <w:t xml:space="preserve"> until word comes from you </w:t>
      </w:r>
      <w:r w:rsidRPr="00C24B52">
        <w:rPr>
          <w:rFonts w:ascii="Times New Roman" w:hAnsi="Times New Roman"/>
          <w:color w:val="000000"/>
          <w:u w:val="single"/>
        </w:rPr>
        <w:t>to inform me</w:t>
      </w:r>
      <w:r w:rsidRPr="00C24B52">
        <w:rPr>
          <w:rFonts w:ascii="Times New Roman" w:hAnsi="Times New Roman"/>
          <w:color w:val="000000"/>
        </w:rPr>
        <w:t>.” (2 Sam. 15:24-28)</w:t>
      </w:r>
    </w:p>
    <w:p w14:paraId="4FEEE917" w14:textId="77777777" w:rsidR="00473CF0" w:rsidRPr="00C24B52" w:rsidRDefault="0087315A" w:rsidP="00902BFD">
      <w:pPr>
        <w:pStyle w:val="Lv2-J"/>
        <w:rPr>
          <w:rFonts w:ascii="Times New Roman" w:hAnsi="Times New Roman"/>
        </w:rPr>
      </w:pPr>
      <w:r w:rsidRPr="00C24B52">
        <w:rPr>
          <w:rFonts w:ascii="Times New Roman" w:hAnsi="Times New Roman"/>
          <w:b/>
          <w:i/>
        </w:rPr>
        <w:t>Carry the ark back</w:t>
      </w:r>
      <w:r w:rsidRPr="00C24B52">
        <w:rPr>
          <w:rFonts w:ascii="Times New Roman" w:hAnsi="Times New Roman"/>
        </w:rPr>
        <w:t>: David was aware that there was much more to Absalom</w:t>
      </w:r>
      <w:r w:rsidR="00837669" w:rsidRPr="00C24B52">
        <w:rPr>
          <w:rFonts w:ascii="Times New Roman" w:hAnsi="Times New Roman"/>
        </w:rPr>
        <w:t>’</w:t>
      </w:r>
      <w:r w:rsidRPr="00C24B52">
        <w:rPr>
          <w:rFonts w:ascii="Times New Roman" w:hAnsi="Times New Roman"/>
        </w:rPr>
        <w:t xml:space="preserve">s rebellion than </w:t>
      </w:r>
      <w:r w:rsidR="000F4FA7" w:rsidRPr="00C24B52">
        <w:rPr>
          <w:rFonts w:ascii="Times New Roman" w:hAnsi="Times New Roman"/>
        </w:rPr>
        <w:t xml:space="preserve">what was happening in his </w:t>
      </w:r>
      <w:r w:rsidRPr="00C24B52">
        <w:rPr>
          <w:rFonts w:ascii="Times New Roman" w:hAnsi="Times New Roman"/>
        </w:rPr>
        <w:t xml:space="preserve">family </w:t>
      </w:r>
      <w:r w:rsidR="000F4FA7" w:rsidRPr="00C24B52">
        <w:rPr>
          <w:rFonts w:ascii="Times New Roman" w:hAnsi="Times New Roman"/>
        </w:rPr>
        <w:t xml:space="preserve">and political </w:t>
      </w:r>
      <w:r w:rsidRPr="00C24B52">
        <w:rPr>
          <w:rFonts w:ascii="Times New Roman" w:hAnsi="Times New Roman"/>
        </w:rPr>
        <w:t>conflicts</w:t>
      </w:r>
      <w:r w:rsidR="000F4FA7" w:rsidRPr="00C24B52">
        <w:rPr>
          <w:rFonts w:ascii="Times New Roman" w:hAnsi="Times New Roman"/>
        </w:rPr>
        <w:t xml:space="preserve">—he recognized </w:t>
      </w:r>
      <w:r w:rsidRPr="00C24B52">
        <w:rPr>
          <w:rFonts w:ascii="Times New Roman" w:hAnsi="Times New Roman"/>
        </w:rPr>
        <w:t>God</w:t>
      </w:r>
      <w:r w:rsidR="00837669" w:rsidRPr="00C24B52">
        <w:rPr>
          <w:rFonts w:ascii="Times New Roman" w:hAnsi="Times New Roman"/>
        </w:rPr>
        <w:t>’</w:t>
      </w:r>
      <w:r w:rsidRPr="00C24B52">
        <w:rPr>
          <w:rFonts w:ascii="Times New Roman" w:hAnsi="Times New Roman"/>
        </w:rPr>
        <w:t>s discipline in his life. He refused to “use</w:t>
      </w:r>
      <w:r w:rsidR="00A20EFB" w:rsidRPr="00C24B52">
        <w:rPr>
          <w:rFonts w:ascii="Times New Roman" w:hAnsi="Times New Roman"/>
        </w:rPr>
        <w:t xml:space="preserve">” the ark, </w:t>
      </w:r>
      <w:r w:rsidR="0031120E" w:rsidRPr="00C24B52">
        <w:rPr>
          <w:rFonts w:ascii="Times New Roman" w:hAnsi="Times New Roman"/>
        </w:rPr>
        <w:t xml:space="preserve">knowing having it </w:t>
      </w:r>
      <w:r w:rsidR="00473CF0" w:rsidRPr="00C24B52">
        <w:rPr>
          <w:rFonts w:ascii="Times New Roman" w:hAnsi="Times New Roman"/>
        </w:rPr>
        <w:t xml:space="preserve">would have strengthened </w:t>
      </w:r>
      <w:r w:rsidR="0031120E" w:rsidRPr="00C24B52">
        <w:rPr>
          <w:rFonts w:ascii="Times New Roman" w:hAnsi="Times New Roman"/>
        </w:rPr>
        <w:t xml:space="preserve">his </w:t>
      </w:r>
      <w:r w:rsidR="000F4FA7" w:rsidRPr="00C24B52">
        <w:rPr>
          <w:rFonts w:ascii="Times New Roman" w:hAnsi="Times New Roman"/>
        </w:rPr>
        <w:t>support from the people.</w:t>
      </w:r>
    </w:p>
    <w:p w14:paraId="1B70F88A" w14:textId="77777777" w:rsidR="00473CF0" w:rsidRPr="00C24B52" w:rsidRDefault="00473CF0" w:rsidP="007C4B30">
      <w:pPr>
        <w:pStyle w:val="Lv2-J"/>
        <w:rPr>
          <w:rFonts w:ascii="Times New Roman" w:hAnsi="Times New Roman"/>
        </w:rPr>
      </w:pPr>
      <w:r w:rsidRPr="00C24B52">
        <w:rPr>
          <w:rFonts w:ascii="Times New Roman" w:hAnsi="Times New Roman"/>
        </w:rPr>
        <w:t xml:space="preserve">David </w:t>
      </w:r>
      <w:r w:rsidR="00144F76" w:rsidRPr="00C24B52">
        <w:rPr>
          <w:rFonts w:ascii="Times New Roman" w:hAnsi="Times New Roman"/>
        </w:rPr>
        <w:t xml:space="preserve">entrusted himself to </w:t>
      </w:r>
      <w:r w:rsidRPr="00C24B52">
        <w:rPr>
          <w:rFonts w:ascii="Times New Roman" w:hAnsi="Times New Roman"/>
        </w:rPr>
        <w:t>God</w:t>
      </w:r>
      <w:r w:rsidR="00837669" w:rsidRPr="00C24B52">
        <w:rPr>
          <w:rFonts w:ascii="Times New Roman" w:hAnsi="Times New Roman"/>
        </w:rPr>
        <w:t>’</w:t>
      </w:r>
      <w:r w:rsidRPr="00C24B52">
        <w:rPr>
          <w:rFonts w:ascii="Times New Roman" w:hAnsi="Times New Roman"/>
        </w:rPr>
        <w:t>s favor</w:t>
      </w:r>
      <w:r w:rsidR="00A20EFB" w:rsidRPr="00C24B52">
        <w:rPr>
          <w:rFonts w:ascii="Times New Roman" w:hAnsi="Times New Roman"/>
        </w:rPr>
        <w:t>,</w:t>
      </w:r>
      <w:r w:rsidRPr="00C24B52">
        <w:rPr>
          <w:rFonts w:ascii="Times New Roman" w:hAnsi="Times New Roman"/>
        </w:rPr>
        <w:t xml:space="preserve"> not </w:t>
      </w:r>
      <w:r w:rsidR="007C4B30" w:rsidRPr="00C24B52">
        <w:rPr>
          <w:rFonts w:ascii="Times New Roman" w:hAnsi="Times New Roman"/>
        </w:rPr>
        <w:t xml:space="preserve">to </w:t>
      </w:r>
      <w:r w:rsidR="00144F76" w:rsidRPr="00C24B52">
        <w:rPr>
          <w:rFonts w:ascii="Times New Roman" w:hAnsi="Times New Roman"/>
        </w:rPr>
        <w:t>man</w:t>
      </w:r>
      <w:r w:rsidR="00837669" w:rsidRPr="00C24B52">
        <w:rPr>
          <w:rFonts w:ascii="Times New Roman" w:hAnsi="Times New Roman"/>
        </w:rPr>
        <w:t>’</w:t>
      </w:r>
      <w:r w:rsidR="00144F76" w:rsidRPr="00C24B52">
        <w:rPr>
          <w:rFonts w:ascii="Times New Roman" w:hAnsi="Times New Roman"/>
        </w:rPr>
        <w:t>s support.</w:t>
      </w:r>
      <w:r w:rsidR="00A20EFB" w:rsidRPr="00C24B52">
        <w:rPr>
          <w:rFonts w:ascii="Times New Roman" w:hAnsi="Times New Roman"/>
        </w:rPr>
        <w:t xml:space="preserve"> H</w:t>
      </w:r>
      <w:r w:rsidRPr="00C24B52">
        <w:rPr>
          <w:rFonts w:ascii="Times New Roman" w:hAnsi="Times New Roman"/>
        </w:rPr>
        <w:t>e committed the outcome of his cause to God</w:t>
      </w:r>
      <w:r w:rsidR="00837669" w:rsidRPr="00C24B52">
        <w:rPr>
          <w:rFonts w:ascii="Times New Roman" w:hAnsi="Times New Roman"/>
        </w:rPr>
        <w:t>’</w:t>
      </w:r>
      <w:r w:rsidRPr="00C24B52">
        <w:rPr>
          <w:rFonts w:ascii="Times New Roman" w:hAnsi="Times New Roman"/>
        </w:rPr>
        <w:t xml:space="preserve">s </w:t>
      </w:r>
      <w:r w:rsidR="00144F76" w:rsidRPr="00C24B52">
        <w:rPr>
          <w:rFonts w:ascii="Times New Roman" w:hAnsi="Times New Roman"/>
        </w:rPr>
        <w:t>sovereign will</w:t>
      </w:r>
      <w:r w:rsidR="007C4B30" w:rsidRPr="00C24B52">
        <w:rPr>
          <w:rFonts w:ascii="Times New Roman" w:hAnsi="Times New Roman"/>
        </w:rPr>
        <w:t>, trusting in His g</w:t>
      </w:r>
      <w:r w:rsidR="00144F76" w:rsidRPr="00C24B52">
        <w:rPr>
          <w:rFonts w:ascii="Times New Roman" w:hAnsi="Times New Roman"/>
        </w:rPr>
        <w:t xml:space="preserve">oodness. </w:t>
      </w:r>
      <w:r w:rsidRPr="00C24B52">
        <w:rPr>
          <w:rFonts w:ascii="Times New Roman" w:hAnsi="Times New Roman"/>
        </w:rPr>
        <w:t xml:space="preserve">The more we </w:t>
      </w:r>
      <w:r w:rsidR="00144F76" w:rsidRPr="00C24B52">
        <w:rPr>
          <w:rFonts w:ascii="Times New Roman" w:hAnsi="Times New Roman"/>
        </w:rPr>
        <w:t>can see and trust in God</w:t>
      </w:r>
      <w:r w:rsidR="00837669" w:rsidRPr="00C24B52">
        <w:rPr>
          <w:rFonts w:ascii="Times New Roman" w:hAnsi="Times New Roman"/>
        </w:rPr>
        <w:t>’</w:t>
      </w:r>
      <w:r w:rsidR="00144F76" w:rsidRPr="00C24B52">
        <w:rPr>
          <w:rFonts w:ascii="Times New Roman" w:hAnsi="Times New Roman"/>
        </w:rPr>
        <w:t xml:space="preserve">s </w:t>
      </w:r>
      <w:r w:rsidR="007C4B30" w:rsidRPr="00C24B52">
        <w:rPr>
          <w:rFonts w:ascii="Times New Roman" w:hAnsi="Times New Roman"/>
        </w:rPr>
        <w:t xml:space="preserve">kindness and </w:t>
      </w:r>
      <w:r w:rsidR="00144F76" w:rsidRPr="00C24B52">
        <w:rPr>
          <w:rFonts w:ascii="Times New Roman" w:hAnsi="Times New Roman"/>
        </w:rPr>
        <w:t xml:space="preserve">intervening </w:t>
      </w:r>
      <w:r w:rsidRPr="00C24B52">
        <w:rPr>
          <w:rFonts w:ascii="Times New Roman" w:hAnsi="Times New Roman"/>
        </w:rPr>
        <w:t>hand</w:t>
      </w:r>
      <w:r w:rsidR="00144F76" w:rsidRPr="00C24B52">
        <w:rPr>
          <w:rFonts w:ascii="Times New Roman" w:hAnsi="Times New Roman"/>
        </w:rPr>
        <w:t xml:space="preserve"> in the midst of our trouble</w:t>
      </w:r>
      <w:r w:rsidR="00A20EFB" w:rsidRPr="00C24B52">
        <w:rPr>
          <w:rFonts w:ascii="Times New Roman" w:hAnsi="Times New Roman"/>
        </w:rPr>
        <w:t>,</w:t>
      </w:r>
      <w:r w:rsidR="00144F76" w:rsidRPr="00C24B52">
        <w:rPr>
          <w:rFonts w:ascii="Times New Roman" w:hAnsi="Times New Roman"/>
        </w:rPr>
        <w:t xml:space="preserve"> the more at peace we will be</w:t>
      </w:r>
      <w:r w:rsidRPr="00C24B52">
        <w:rPr>
          <w:rFonts w:ascii="Times New Roman" w:hAnsi="Times New Roman"/>
        </w:rPr>
        <w:t>.</w:t>
      </w:r>
    </w:p>
    <w:p w14:paraId="57FB9029" w14:textId="2EDCB1FE" w:rsidR="00992BCA" w:rsidRPr="00C24B52" w:rsidRDefault="00EE1CAC" w:rsidP="00902BFD">
      <w:pPr>
        <w:pStyle w:val="Lv2-J"/>
        <w:rPr>
          <w:rFonts w:ascii="Times New Roman" w:hAnsi="Times New Roman"/>
        </w:rPr>
      </w:pPr>
      <w:r w:rsidRPr="00C24B52">
        <w:rPr>
          <w:rFonts w:ascii="Times New Roman" w:hAnsi="Times New Roman"/>
        </w:rPr>
        <w:t>David a</w:t>
      </w:r>
      <w:r w:rsidR="00473CF0" w:rsidRPr="00C24B52">
        <w:rPr>
          <w:rFonts w:ascii="Times New Roman" w:hAnsi="Times New Roman"/>
        </w:rPr>
        <w:t>scend</w:t>
      </w:r>
      <w:r w:rsidR="006C0221" w:rsidRPr="00C24B52">
        <w:rPr>
          <w:rFonts w:ascii="Times New Roman" w:hAnsi="Times New Roman"/>
        </w:rPr>
        <w:t xml:space="preserve">ed </w:t>
      </w:r>
      <w:r w:rsidR="00473CF0" w:rsidRPr="00C24B52">
        <w:rPr>
          <w:rFonts w:ascii="Times New Roman" w:hAnsi="Times New Roman"/>
        </w:rPr>
        <w:t xml:space="preserve">out </w:t>
      </w:r>
      <w:r w:rsidR="006C0221" w:rsidRPr="00C24B52">
        <w:rPr>
          <w:rFonts w:ascii="Times New Roman" w:hAnsi="Times New Roman"/>
        </w:rPr>
        <w:t xml:space="preserve">of </w:t>
      </w:r>
      <w:r w:rsidR="00473CF0" w:rsidRPr="00C24B52">
        <w:rPr>
          <w:rFonts w:ascii="Times New Roman" w:hAnsi="Times New Roman"/>
        </w:rPr>
        <w:t xml:space="preserve">the </w:t>
      </w:r>
      <w:proofErr w:type="spellStart"/>
      <w:r w:rsidR="00473CF0" w:rsidRPr="00C24B52">
        <w:rPr>
          <w:rFonts w:ascii="Times New Roman" w:hAnsi="Times New Roman"/>
        </w:rPr>
        <w:t>Kidron</w:t>
      </w:r>
      <w:proofErr w:type="spellEnd"/>
      <w:r w:rsidR="00473CF0" w:rsidRPr="00C24B52">
        <w:rPr>
          <w:rFonts w:ascii="Times New Roman" w:hAnsi="Times New Roman"/>
        </w:rPr>
        <w:t xml:space="preserve"> Valley</w:t>
      </w:r>
      <w:r w:rsidRPr="00C24B52">
        <w:rPr>
          <w:rFonts w:ascii="Times New Roman" w:hAnsi="Times New Roman"/>
        </w:rPr>
        <w:t xml:space="preserve"> to the top of </w:t>
      </w:r>
      <w:r w:rsidR="00473CF0" w:rsidRPr="00C24B52">
        <w:rPr>
          <w:rFonts w:ascii="Times New Roman" w:hAnsi="Times New Roman"/>
        </w:rPr>
        <w:t xml:space="preserve">the Mount of Olives </w:t>
      </w:r>
      <w:r w:rsidR="007C4B30" w:rsidRPr="00C24B52">
        <w:rPr>
          <w:rFonts w:ascii="Times New Roman" w:hAnsi="Times New Roman"/>
        </w:rPr>
        <w:t xml:space="preserve">when he stopped to worship and </w:t>
      </w:r>
      <w:proofErr w:type="gramStart"/>
      <w:r w:rsidR="007C4B30" w:rsidRPr="00C24B52">
        <w:rPr>
          <w:rFonts w:ascii="Times New Roman" w:hAnsi="Times New Roman"/>
        </w:rPr>
        <w:t>pray</w:t>
      </w:r>
      <w:proofErr w:type="gramEnd"/>
      <w:r w:rsidR="007C4B30" w:rsidRPr="00C24B52">
        <w:rPr>
          <w:rFonts w:ascii="Times New Roman" w:hAnsi="Times New Roman"/>
        </w:rPr>
        <w:t xml:space="preserve"> </w:t>
      </w:r>
      <w:r w:rsidR="00473CF0" w:rsidRPr="00C24B52">
        <w:rPr>
          <w:rFonts w:ascii="Times New Roman" w:hAnsi="Times New Roman"/>
        </w:rPr>
        <w:t>(</w:t>
      </w:r>
      <w:r w:rsidRPr="00C24B52">
        <w:rPr>
          <w:rFonts w:ascii="Times New Roman" w:hAnsi="Times New Roman"/>
        </w:rPr>
        <w:t>15:</w:t>
      </w:r>
      <w:r w:rsidR="00473CF0" w:rsidRPr="00C24B52">
        <w:rPr>
          <w:rFonts w:ascii="Times New Roman" w:hAnsi="Times New Roman"/>
        </w:rPr>
        <w:t>30</w:t>
      </w:r>
      <w:r w:rsidR="007C4B30" w:rsidRPr="00C24B52">
        <w:rPr>
          <w:rFonts w:ascii="Times New Roman" w:hAnsi="Times New Roman"/>
        </w:rPr>
        <w:t>-32</w:t>
      </w:r>
      <w:r w:rsidR="00473CF0" w:rsidRPr="00C24B52">
        <w:rPr>
          <w:rFonts w:ascii="Times New Roman" w:hAnsi="Times New Roman"/>
        </w:rPr>
        <w:t>)</w:t>
      </w:r>
      <w:r w:rsidR="00A20EFB" w:rsidRPr="00C24B52">
        <w:rPr>
          <w:rFonts w:ascii="Times New Roman" w:hAnsi="Times New Roman"/>
        </w:rPr>
        <w:t>.</w:t>
      </w:r>
      <w:r w:rsidR="006C0221" w:rsidRPr="00C24B52">
        <w:rPr>
          <w:rFonts w:ascii="Times New Roman" w:hAnsi="Times New Roman"/>
        </w:rPr>
        <w:t xml:space="preserve"> Mt. Olivet was only a few hundred yards from the City of David.  </w:t>
      </w:r>
      <w:r w:rsidR="00992BCA" w:rsidRPr="00C24B52">
        <w:rPr>
          <w:rFonts w:ascii="Times New Roman" w:hAnsi="Times New Roman"/>
        </w:rPr>
        <w:t>There he received bad news that Ahithophel, his most valued counselor</w:t>
      </w:r>
      <w:r w:rsidR="00A20EFB" w:rsidRPr="00C24B52">
        <w:rPr>
          <w:rFonts w:ascii="Times New Roman" w:hAnsi="Times New Roman"/>
        </w:rPr>
        <w:t>,</w:t>
      </w:r>
      <w:r w:rsidR="00992BCA" w:rsidRPr="00C24B52">
        <w:rPr>
          <w:rFonts w:ascii="Times New Roman" w:hAnsi="Times New Roman"/>
        </w:rPr>
        <w:t xml:space="preserve"> </w:t>
      </w:r>
      <w:r w:rsidR="00A20EFB" w:rsidRPr="00C24B52">
        <w:rPr>
          <w:rFonts w:ascii="Times New Roman" w:hAnsi="Times New Roman"/>
        </w:rPr>
        <w:t xml:space="preserve">had </w:t>
      </w:r>
      <w:r w:rsidR="00992BCA" w:rsidRPr="00C24B52">
        <w:rPr>
          <w:rFonts w:ascii="Times New Roman" w:hAnsi="Times New Roman"/>
        </w:rPr>
        <w:t>joined the conspiracy.</w:t>
      </w:r>
      <w:r w:rsidR="00A20EFB" w:rsidRPr="00C24B52">
        <w:rPr>
          <w:rFonts w:ascii="Times New Roman" w:hAnsi="Times New Roman"/>
        </w:rPr>
        <w:t xml:space="preserve"> Ahithophel was one of the most influential men in David</w:t>
      </w:r>
      <w:r w:rsidR="00837669" w:rsidRPr="00C24B52">
        <w:rPr>
          <w:rFonts w:ascii="Times New Roman" w:hAnsi="Times New Roman"/>
        </w:rPr>
        <w:t>’</w:t>
      </w:r>
      <w:r w:rsidR="00A20EFB" w:rsidRPr="00C24B52">
        <w:rPr>
          <w:rFonts w:ascii="Times New Roman" w:hAnsi="Times New Roman"/>
        </w:rPr>
        <w:t>s government. The report that Ahithophel joined Absalom</w:t>
      </w:r>
      <w:r w:rsidR="00837669" w:rsidRPr="00C24B52">
        <w:rPr>
          <w:rFonts w:ascii="Times New Roman" w:hAnsi="Times New Roman"/>
        </w:rPr>
        <w:t>’</w:t>
      </w:r>
      <w:r w:rsidR="00A20EFB" w:rsidRPr="00C24B52">
        <w:rPr>
          <w:rFonts w:ascii="Times New Roman" w:hAnsi="Times New Roman"/>
        </w:rPr>
        <w:t>s conspiracy was devastating—he gave the rebellion sanction and legitimacy.</w:t>
      </w:r>
      <w:r w:rsidR="00992BCA" w:rsidRPr="00C24B52">
        <w:rPr>
          <w:rFonts w:ascii="Times New Roman" w:hAnsi="Times New Roman"/>
        </w:rPr>
        <w:t xml:space="preserve"> While in worship, </w:t>
      </w:r>
      <w:r w:rsidR="00B80E61" w:rsidRPr="00B80E61">
        <w:rPr>
          <w:rFonts w:ascii="Times New Roman" w:hAnsi="Times New Roman"/>
          <w:highlight w:val="yellow"/>
        </w:rPr>
        <w:t>David</w:t>
      </w:r>
      <w:r w:rsidR="00992BCA" w:rsidRPr="00C24B52">
        <w:rPr>
          <w:rFonts w:ascii="Times New Roman" w:hAnsi="Times New Roman"/>
        </w:rPr>
        <w:t xml:space="preserve"> looked up to see Hushai</w:t>
      </w:r>
      <w:r w:rsidR="006C3FEC" w:rsidRPr="00C24B52">
        <w:rPr>
          <w:rFonts w:ascii="Times New Roman" w:hAnsi="Times New Roman"/>
        </w:rPr>
        <w:t>, another influential leader</w:t>
      </w:r>
      <w:r w:rsidR="00B80E61">
        <w:rPr>
          <w:rFonts w:ascii="Times New Roman" w:hAnsi="Times New Roman"/>
        </w:rPr>
        <w:t>,</w:t>
      </w:r>
      <w:r w:rsidR="006C3FEC" w:rsidRPr="00C24B52">
        <w:rPr>
          <w:rFonts w:ascii="Times New Roman" w:hAnsi="Times New Roman"/>
        </w:rPr>
        <w:t xml:space="preserve"> </w:t>
      </w:r>
      <w:r w:rsidR="00992BCA" w:rsidRPr="00B80E61">
        <w:rPr>
          <w:rFonts w:ascii="Times New Roman" w:hAnsi="Times New Roman"/>
          <w:highlight w:val="yellow"/>
        </w:rPr>
        <w:t>c</w:t>
      </w:r>
      <w:r w:rsidR="00B80E61" w:rsidRPr="00B80E61">
        <w:rPr>
          <w:rFonts w:ascii="Times New Roman" w:hAnsi="Times New Roman"/>
          <w:highlight w:val="yellow"/>
        </w:rPr>
        <w:t>o</w:t>
      </w:r>
      <w:r w:rsidR="00992BCA" w:rsidRPr="00B80E61">
        <w:rPr>
          <w:rFonts w:ascii="Times New Roman" w:hAnsi="Times New Roman"/>
          <w:highlight w:val="yellow"/>
        </w:rPr>
        <w:t>me</w:t>
      </w:r>
      <w:r w:rsidR="00992BCA" w:rsidRPr="00C24B52">
        <w:rPr>
          <w:rFonts w:ascii="Times New Roman" w:hAnsi="Times New Roman"/>
        </w:rPr>
        <w:t xml:space="preserve"> to support him.  </w:t>
      </w:r>
    </w:p>
    <w:p w14:paraId="68D6606A" w14:textId="77777777" w:rsidR="00473CF0" w:rsidRPr="00C24B52" w:rsidRDefault="00473CF0" w:rsidP="00902BFD">
      <w:pPr>
        <w:pStyle w:val="Sc2-F"/>
        <w:ind w:left="1080"/>
        <w:rPr>
          <w:rFonts w:ascii="Times New Roman" w:hAnsi="Times New Roman"/>
        </w:rPr>
      </w:pPr>
      <w:proofErr w:type="spellStart"/>
      <w:r w:rsidRPr="00C24B52">
        <w:rPr>
          <w:rFonts w:ascii="Times New Roman" w:hAnsi="Times New Roman"/>
          <w:vertAlign w:val="superscript"/>
        </w:rPr>
        <w:t>30</w:t>
      </w:r>
      <w:r w:rsidRPr="00C24B52">
        <w:rPr>
          <w:rFonts w:ascii="Times New Roman" w:hAnsi="Times New Roman"/>
        </w:rPr>
        <w:t>So</w:t>
      </w:r>
      <w:proofErr w:type="spellEnd"/>
      <w:r w:rsidRPr="00C24B52">
        <w:rPr>
          <w:rFonts w:ascii="Times New Roman" w:hAnsi="Times New Roman"/>
        </w:rPr>
        <w:t xml:space="preserve"> David went up by the Ascent of the </w:t>
      </w:r>
      <w:r w:rsidRPr="00C24B52">
        <w:rPr>
          <w:rFonts w:ascii="Times New Roman" w:hAnsi="Times New Roman"/>
          <w:u w:val="single"/>
        </w:rPr>
        <w:t>Mount of Olives</w:t>
      </w:r>
      <w:r w:rsidRPr="00C24B52">
        <w:rPr>
          <w:rFonts w:ascii="Times New Roman" w:hAnsi="Times New Roman"/>
        </w:rPr>
        <w:t xml:space="preserve">, and </w:t>
      </w:r>
      <w:r w:rsidRPr="00C24B52">
        <w:rPr>
          <w:rFonts w:ascii="Times New Roman" w:hAnsi="Times New Roman"/>
          <w:u w:val="single"/>
        </w:rPr>
        <w:t>wept</w:t>
      </w:r>
      <w:r w:rsidRPr="00C24B52">
        <w:rPr>
          <w:rFonts w:ascii="Times New Roman" w:hAnsi="Times New Roman"/>
        </w:rPr>
        <w:t xml:space="preserve"> as he went up; and he had his head covered and went barefoot</w:t>
      </w:r>
      <w:r w:rsidR="00EE1CAC" w:rsidRPr="00C24B52">
        <w:rPr>
          <w:rFonts w:ascii="Times New Roman" w:hAnsi="Times New Roman"/>
        </w:rPr>
        <w:t>…</w:t>
      </w:r>
      <w:r w:rsidRPr="00C24B52">
        <w:rPr>
          <w:rFonts w:ascii="Times New Roman" w:hAnsi="Times New Roman"/>
        </w:rPr>
        <w:t xml:space="preserve"> </w:t>
      </w:r>
      <w:proofErr w:type="spellStart"/>
      <w:r w:rsidRPr="00C24B52">
        <w:rPr>
          <w:rFonts w:ascii="Times New Roman" w:hAnsi="Times New Roman"/>
          <w:vertAlign w:val="superscript"/>
        </w:rPr>
        <w:t>31</w:t>
      </w:r>
      <w:r w:rsidRPr="00C24B52">
        <w:rPr>
          <w:rFonts w:ascii="Times New Roman" w:hAnsi="Times New Roman"/>
        </w:rPr>
        <w:t>Then</w:t>
      </w:r>
      <w:proofErr w:type="spellEnd"/>
      <w:r w:rsidRPr="00C24B52">
        <w:rPr>
          <w:rFonts w:ascii="Times New Roman" w:hAnsi="Times New Roman"/>
        </w:rPr>
        <w:t xml:space="preserve"> someone told David, saying, “</w:t>
      </w:r>
      <w:r w:rsidRPr="00C24B52">
        <w:rPr>
          <w:rFonts w:ascii="Times New Roman" w:hAnsi="Times New Roman"/>
          <w:u w:val="single"/>
        </w:rPr>
        <w:t>Ahithophel</w:t>
      </w:r>
      <w:r w:rsidRPr="00C24B52">
        <w:rPr>
          <w:rFonts w:ascii="Times New Roman" w:hAnsi="Times New Roman"/>
        </w:rPr>
        <w:t xml:space="preserve"> is among the conspirators with Absalom.” And David said, “O </w:t>
      </w:r>
      <w:r w:rsidRPr="00C24B52">
        <w:rPr>
          <w:rFonts w:ascii="Times New Roman" w:hAnsi="Times New Roman"/>
          <w:smallCaps/>
        </w:rPr>
        <w:t>Lord</w:t>
      </w:r>
      <w:r w:rsidRPr="00C24B52">
        <w:rPr>
          <w:rFonts w:ascii="Times New Roman" w:hAnsi="Times New Roman"/>
        </w:rPr>
        <w:t xml:space="preserve">, </w:t>
      </w:r>
      <w:r w:rsidRPr="00C24B52">
        <w:rPr>
          <w:rFonts w:ascii="Times New Roman" w:hAnsi="Times New Roman"/>
          <w:u w:val="single"/>
        </w:rPr>
        <w:t>I pray</w:t>
      </w:r>
      <w:r w:rsidRPr="00C24B52">
        <w:rPr>
          <w:rFonts w:ascii="Times New Roman" w:hAnsi="Times New Roman"/>
        </w:rPr>
        <w:t xml:space="preserve">, turn the counsel of Ahithophel into foolishness!” </w:t>
      </w:r>
      <w:r w:rsidRPr="00C24B52">
        <w:rPr>
          <w:rFonts w:ascii="Times New Roman" w:hAnsi="Times New Roman"/>
          <w:vertAlign w:val="superscript"/>
        </w:rPr>
        <w:t>32</w:t>
      </w:r>
      <w:r w:rsidRPr="00C24B52">
        <w:rPr>
          <w:rFonts w:ascii="Times New Roman" w:hAnsi="Times New Roman"/>
        </w:rPr>
        <w:t xml:space="preserve">…When David had come to the top of the mountain, where he </w:t>
      </w:r>
      <w:r w:rsidRPr="00C24B52">
        <w:rPr>
          <w:rFonts w:ascii="Times New Roman" w:hAnsi="Times New Roman"/>
          <w:u w:val="single"/>
        </w:rPr>
        <w:t>worshiped</w:t>
      </w:r>
      <w:r w:rsidRPr="00C24B52">
        <w:rPr>
          <w:rFonts w:ascii="Times New Roman" w:hAnsi="Times New Roman"/>
        </w:rPr>
        <w:t xml:space="preserve"> God—there was </w:t>
      </w:r>
      <w:r w:rsidRPr="00C24B52">
        <w:rPr>
          <w:rFonts w:ascii="Times New Roman" w:hAnsi="Times New Roman"/>
          <w:u w:val="single"/>
        </w:rPr>
        <w:t>Hushai</w:t>
      </w:r>
      <w:r w:rsidR="00232DB4" w:rsidRPr="00C24B52">
        <w:rPr>
          <w:rFonts w:ascii="Times New Roman" w:hAnsi="Times New Roman"/>
        </w:rPr>
        <w:t xml:space="preserve"> coming to meet him</w:t>
      </w:r>
      <w:r w:rsidRPr="00C24B52">
        <w:rPr>
          <w:rFonts w:ascii="Times New Roman" w:hAnsi="Times New Roman"/>
        </w:rPr>
        <w:t>… (2 Sam. 15:3</w:t>
      </w:r>
      <w:r w:rsidR="007C4B30" w:rsidRPr="00C24B52">
        <w:rPr>
          <w:rFonts w:ascii="Times New Roman" w:hAnsi="Times New Roman"/>
        </w:rPr>
        <w:t>0</w:t>
      </w:r>
      <w:r w:rsidRPr="00C24B52">
        <w:rPr>
          <w:rFonts w:ascii="Times New Roman" w:hAnsi="Times New Roman"/>
        </w:rPr>
        <w:t>-32)</w:t>
      </w:r>
    </w:p>
    <w:p w14:paraId="033DB574" w14:textId="77777777" w:rsidR="00473CF0" w:rsidRPr="00C24B52" w:rsidRDefault="00473CF0" w:rsidP="00902BFD">
      <w:pPr>
        <w:pStyle w:val="Sc2-F"/>
        <w:rPr>
          <w:rFonts w:ascii="Times New Roman" w:hAnsi="Times New Roman"/>
        </w:rPr>
      </w:pPr>
      <w:proofErr w:type="spellStart"/>
      <w:r w:rsidRPr="00C24B52">
        <w:rPr>
          <w:rFonts w:ascii="Times New Roman" w:hAnsi="Times New Roman"/>
          <w:vertAlign w:val="superscript"/>
        </w:rPr>
        <w:t>23</w:t>
      </w:r>
      <w:r w:rsidRPr="00C24B52">
        <w:rPr>
          <w:rFonts w:ascii="Times New Roman" w:hAnsi="Times New Roman"/>
        </w:rPr>
        <w:t>Now</w:t>
      </w:r>
      <w:proofErr w:type="spellEnd"/>
      <w:r w:rsidRPr="00C24B52">
        <w:rPr>
          <w:rFonts w:ascii="Times New Roman" w:hAnsi="Times New Roman"/>
        </w:rPr>
        <w:t xml:space="preserve"> the advice of Ahithophel…was as if one had </w:t>
      </w:r>
      <w:r w:rsidRPr="00C24B52">
        <w:rPr>
          <w:rFonts w:ascii="Times New Roman" w:hAnsi="Times New Roman"/>
          <w:u w:val="single"/>
        </w:rPr>
        <w:t>inquired at the oracle of God</w:t>
      </w:r>
      <w:r w:rsidRPr="00C24B52">
        <w:rPr>
          <w:rFonts w:ascii="Times New Roman" w:hAnsi="Times New Roman"/>
        </w:rPr>
        <w:t>. So was all the advice of Ahithophel both with David and with Absalom. (2 Sam. 16:23)</w:t>
      </w:r>
    </w:p>
    <w:p w14:paraId="7166C8AD" w14:textId="77777777" w:rsidR="00473CF0" w:rsidRPr="00C24B52" w:rsidRDefault="00240C2F" w:rsidP="00902BFD">
      <w:pPr>
        <w:pStyle w:val="Lv1-H"/>
        <w:rPr>
          <w:rFonts w:ascii="Times New Roman" w:hAnsi="Times New Roman"/>
        </w:rPr>
      </w:pPr>
      <w:r w:rsidRPr="00C24B52">
        <w:rPr>
          <w:rFonts w:ascii="Times New Roman" w:hAnsi="Times New Roman"/>
        </w:rPr>
        <w:t>David Prayed with Anguish yet with confidence in God (</w:t>
      </w:r>
      <w:r w:rsidR="00473CF0" w:rsidRPr="00C24B52">
        <w:rPr>
          <w:rFonts w:ascii="Times New Roman" w:hAnsi="Times New Roman"/>
        </w:rPr>
        <w:t>Ps. 41</w:t>
      </w:r>
      <w:r w:rsidR="006C3FEC" w:rsidRPr="00C24B52">
        <w:rPr>
          <w:rFonts w:ascii="Times New Roman" w:hAnsi="Times New Roman"/>
        </w:rPr>
        <w:t xml:space="preserve"> and Ps. 55</w:t>
      </w:r>
      <w:r w:rsidRPr="00C24B52">
        <w:rPr>
          <w:rFonts w:ascii="Times New Roman" w:hAnsi="Times New Roman"/>
        </w:rPr>
        <w:t>)</w:t>
      </w:r>
      <w:r w:rsidR="00473CF0" w:rsidRPr="00C24B52">
        <w:rPr>
          <w:rFonts w:ascii="Times New Roman" w:hAnsi="Times New Roman"/>
        </w:rPr>
        <w:t xml:space="preserve"> </w:t>
      </w:r>
    </w:p>
    <w:p w14:paraId="0F2D9521" w14:textId="005AD67E" w:rsidR="00132F43" w:rsidRPr="00C24B52" w:rsidRDefault="004D1643" w:rsidP="00902BFD">
      <w:pPr>
        <w:pStyle w:val="Lv2-J"/>
        <w:rPr>
          <w:rFonts w:ascii="Times New Roman" w:hAnsi="Times New Roman"/>
        </w:rPr>
      </w:pPr>
      <w:r w:rsidRPr="00C24B52">
        <w:rPr>
          <w:rFonts w:ascii="Times New Roman" w:hAnsi="Times New Roman"/>
          <w:szCs w:val="24"/>
        </w:rPr>
        <w:t>Psalm 41 an</w:t>
      </w:r>
      <w:r w:rsidR="00132F43" w:rsidRPr="00C24B52">
        <w:rPr>
          <w:rFonts w:ascii="Times New Roman" w:hAnsi="Times New Roman"/>
          <w:szCs w:val="24"/>
        </w:rPr>
        <w:t xml:space="preserve">d 55 </w:t>
      </w:r>
      <w:proofErr w:type="gramStart"/>
      <w:r w:rsidR="00132F43" w:rsidRPr="00C24B52">
        <w:rPr>
          <w:rFonts w:ascii="Times New Roman" w:hAnsi="Times New Roman"/>
          <w:szCs w:val="24"/>
        </w:rPr>
        <w:t>are commonly understood to have been written</w:t>
      </w:r>
      <w:proofErr w:type="gramEnd"/>
      <w:r w:rsidR="00132F43" w:rsidRPr="00C24B52">
        <w:rPr>
          <w:rFonts w:ascii="Times New Roman" w:hAnsi="Times New Roman"/>
          <w:szCs w:val="24"/>
        </w:rPr>
        <w:t xml:space="preserve"> in </w:t>
      </w:r>
      <w:r w:rsidRPr="00C24B52">
        <w:rPr>
          <w:rFonts w:ascii="Times New Roman" w:hAnsi="Times New Roman"/>
          <w:szCs w:val="24"/>
        </w:rPr>
        <w:t>context o</w:t>
      </w:r>
      <w:r w:rsidR="00132F43" w:rsidRPr="00C24B52">
        <w:rPr>
          <w:rFonts w:ascii="Times New Roman" w:hAnsi="Times New Roman"/>
          <w:szCs w:val="24"/>
        </w:rPr>
        <w:t>f</w:t>
      </w:r>
      <w:r w:rsidRPr="00C24B52">
        <w:rPr>
          <w:rFonts w:ascii="Times New Roman" w:hAnsi="Times New Roman"/>
          <w:szCs w:val="24"/>
        </w:rPr>
        <w:t xml:space="preserve"> Ahithophel</w:t>
      </w:r>
      <w:r w:rsidR="00837669" w:rsidRPr="00C24B52">
        <w:rPr>
          <w:rFonts w:ascii="Times New Roman" w:hAnsi="Times New Roman"/>
          <w:szCs w:val="24"/>
        </w:rPr>
        <w:t>’</w:t>
      </w:r>
      <w:r w:rsidRPr="00C24B52">
        <w:rPr>
          <w:rFonts w:ascii="Times New Roman" w:hAnsi="Times New Roman"/>
          <w:szCs w:val="24"/>
        </w:rPr>
        <w:t>s betrayal of David</w:t>
      </w:r>
      <w:r w:rsidR="00AC76D9" w:rsidRPr="00C24B52">
        <w:rPr>
          <w:rFonts w:ascii="Times New Roman" w:hAnsi="Times New Roman"/>
          <w:szCs w:val="24"/>
        </w:rPr>
        <w:t>. Ahithophel</w:t>
      </w:r>
      <w:r w:rsidR="00837669" w:rsidRPr="00C24B52">
        <w:rPr>
          <w:rFonts w:ascii="Times New Roman" w:hAnsi="Times New Roman"/>
          <w:szCs w:val="24"/>
        </w:rPr>
        <w:t>’</w:t>
      </w:r>
      <w:r w:rsidR="00AC76D9" w:rsidRPr="00C24B52">
        <w:rPr>
          <w:rFonts w:ascii="Times New Roman" w:hAnsi="Times New Roman"/>
          <w:szCs w:val="24"/>
        </w:rPr>
        <w:t xml:space="preserve">s betrayal </w:t>
      </w:r>
      <w:r w:rsidR="006C3FEC" w:rsidRPr="00C24B52">
        <w:rPr>
          <w:rFonts w:ascii="Times New Roman" w:hAnsi="Times New Roman"/>
          <w:szCs w:val="24"/>
        </w:rPr>
        <w:t>was</w:t>
      </w:r>
      <w:r w:rsidR="00AC76D9" w:rsidRPr="00C24B52">
        <w:rPr>
          <w:rFonts w:ascii="Times New Roman" w:hAnsi="Times New Roman"/>
          <w:szCs w:val="24"/>
        </w:rPr>
        <w:t xml:space="preserve"> a prophetic picture of Judas</w:t>
      </w:r>
      <w:r w:rsidR="00837669" w:rsidRPr="00C24B52">
        <w:rPr>
          <w:rFonts w:ascii="Times New Roman" w:hAnsi="Times New Roman"/>
          <w:szCs w:val="24"/>
        </w:rPr>
        <w:t>’</w:t>
      </w:r>
      <w:r w:rsidR="00AC76D9" w:rsidRPr="00C24B52">
        <w:rPr>
          <w:rFonts w:ascii="Times New Roman" w:hAnsi="Times New Roman"/>
          <w:szCs w:val="24"/>
        </w:rPr>
        <w:t xml:space="preserve"> betrayal</w:t>
      </w:r>
      <w:r w:rsidR="006C3FEC" w:rsidRPr="00C24B52">
        <w:rPr>
          <w:rFonts w:ascii="Times New Roman" w:hAnsi="Times New Roman"/>
          <w:szCs w:val="24"/>
        </w:rPr>
        <w:t xml:space="preserve"> </w:t>
      </w:r>
      <w:r w:rsidR="00AC76D9" w:rsidRPr="00C24B52">
        <w:rPr>
          <w:rFonts w:ascii="Times New Roman" w:hAnsi="Times New Roman"/>
          <w:color w:val="000000"/>
          <w:szCs w:val="24"/>
        </w:rPr>
        <w:t xml:space="preserve">(Mt. 26:50; Jn. 13:18; Acts 1:16-17). </w:t>
      </w:r>
      <w:r w:rsidR="00AC76D9" w:rsidRPr="00C24B52">
        <w:rPr>
          <w:rFonts w:ascii="Times New Roman" w:hAnsi="Times New Roman"/>
          <w:szCs w:val="24"/>
        </w:rPr>
        <w:t>Both were close friend</w:t>
      </w:r>
      <w:r w:rsidR="00132F43" w:rsidRPr="00C24B52">
        <w:rPr>
          <w:rFonts w:ascii="Times New Roman" w:hAnsi="Times New Roman"/>
          <w:szCs w:val="24"/>
        </w:rPr>
        <w:t>s</w:t>
      </w:r>
      <w:r w:rsidR="00AC76D9" w:rsidRPr="00C24B52">
        <w:rPr>
          <w:rFonts w:ascii="Times New Roman" w:hAnsi="Times New Roman"/>
          <w:szCs w:val="24"/>
        </w:rPr>
        <w:t xml:space="preserve"> </w:t>
      </w:r>
      <w:r w:rsidR="00132F43" w:rsidRPr="00C24B52">
        <w:rPr>
          <w:rFonts w:ascii="Times New Roman" w:hAnsi="Times New Roman"/>
          <w:szCs w:val="24"/>
        </w:rPr>
        <w:t>of their master</w:t>
      </w:r>
      <w:r w:rsidR="00A20EFB" w:rsidRPr="00C24B52">
        <w:rPr>
          <w:rFonts w:ascii="Times New Roman" w:hAnsi="Times New Roman"/>
          <w:szCs w:val="24"/>
        </w:rPr>
        <w:t>,</w:t>
      </w:r>
      <w:r w:rsidR="00132F43" w:rsidRPr="00C24B52">
        <w:rPr>
          <w:rFonts w:ascii="Times New Roman" w:hAnsi="Times New Roman"/>
          <w:szCs w:val="24"/>
        </w:rPr>
        <w:t xml:space="preserve"> </w:t>
      </w:r>
      <w:r w:rsidR="00AC76D9" w:rsidRPr="00C24B52">
        <w:rPr>
          <w:rFonts w:ascii="Times New Roman" w:hAnsi="Times New Roman"/>
          <w:szCs w:val="24"/>
        </w:rPr>
        <w:t xml:space="preserve">but in </w:t>
      </w:r>
      <w:r w:rsidR="00132F43" w:rsidRPr="00C24B52">
        <w:rPr>
          <w:rFonts w:ascii="Times New Roman" w:hAnsi="Times New Roman"/>
          <w:szCs w:val="24"/>
        </w:rPr>
        <w:t>a</w:t>
      </w:r>
      <w:r w:rsidR="00AC76D9" w:rsidRPr="00C24B52">
        <w:rPr>
          <w:rFonts w:ascii="Times New Roman" w:hAnsi="Times New Roman"/>
          <w:szCs w:val="24"/>
        </w:rPr>
        <w:t xml:space="preserve"> time of crisis they we</w:t>
      </w:r>
      <w:r w:rsidR="00132F43" w:rsidRPr="00C24B52">
        <w:rPr>
          <w:rFonts w:ascii="Times New Roman" w:hAnsi="Times New Roman"/>
          <w:szCs w:val="24"/>
        </w:rPr>
        <w:t>re d</w:t>
      </w:r>
      <w:r w:rsidR="00AC76D9" w:rsidRPr="00C24B52">
        <w:rPr>
          <w:rFonts w:ascii="Times New Roman" w:hAnsi="Times New Roman"/>
          <w:szCs w:val="24"/>
        </w:rPr>
        <w:t>isloyal in hope of personal gain</w:t>
      </w:r>
      <w:r w:rsidR="000E1B6E">
        <w:rPr>
          <w:rFonts w:ascii="Times New Roman" w:hAnsi="Times New Roman"/>
          <w:szCs w:val="24"/>
        </w:rPr>
        <w:t>,</w:t>
      </w:r>
      <w:r w:rsidR="00AC76D9" w:rsidRPr="00C24B52">
        <w:rPr>
          <w:rFonts w:ascii="Times New Roman" w:hAnsi="Times New Roman"/>
          <w:szCs w:val="24"/>
        </w:rPr>
        <w:t xml:space="preserve"> and both </w:t>
      </w:r>
      <w:r w:rsidR="00B03B27" w:rsidRPr="00C24B52">
        <w:rPr>
          <w:rFonts w:ascii="Times New Roman" w:hAnsi="Times New Roman"/>
          <w:szCs w:val="24"/>
        </w:rPr>
        <w:t xml:space="preserve">hung themselves </w:t>
      </w:r>
      <w:r w:rsidR="00AC76D9" w:rsidRPr="00C24B52">
        <w:rPr>
          <w:rFonts w:ascii="Times New Roman" w:hAnsi="Times New Roman"/>
          <w:szCs w:val="24"/>
        </w:rPr>
        <w:t xml:space="preserve">after </w:t>
      </w:r>
      <w:r w:rsidR="00132F43" w:rsidRPr="00C24B52">
        <w:rPr>
          <w:rFonts w:ascii="Times New Roman" w:hAnsi="Times New Roman"/>
          <w:szCs w:val="24"/>
        </w:rPr>
        <w:t xml:space="preserve">seeing that they </w:t>
      </w:r>
      <w:r w:rsidR="00AC76D9" w:rsidRPr="00C24B52">
        <w:rPr>
          <w:rFonts w:ascii="Times New Roman" w:hAnsi="Times New Roman"/>
        </w:rPr>
        <w:t>miscalculated the situation</w:t>
      </w:r>
      <w:r w:rsidR="00A43EB3" w:rsidRPr="00C24B52">
        <w:rPr>
          <w:rFonts w:ascii="Times New Roman" w:hAnsi="Times New Roman"/>
        </w:rPr>
        <w:t xml:space="preserve">. </w:t>
      </w:r>
    </w:p>
    <w:p w14:paraId="62BEDC57" w14:textId="77777777" w:rsidR="00AC76D9" w:rsidRPr="00C24B52" w:rsidRDefault="00AC76D9" w:rsidP="00902BFD">
      <w:pPr>
        <w:pStyle w:val="Sc2-F"/>
        <w:rPr>
          <w:rFonts w:ascii="Times New Roman" w:hAnsi="Times New Roman"/>
        </w:rPr>
      </w:pPr>
      <w:r w:rsidRPr="00C24B52">
        <w:rPr>
          <w:rFonts w:ascii="Times New Roman" w:hAnsi="Times New Roman"/>
          <w:vertAlign w:val="superscript"/>
        </w:rPr>
        <w:t>18</w:t>
      </w:r>
      <w:r w:rsidRPr="00C24B52">
        <w:rPr>
          <w:rFonts w:ascii="Times New Roman" w:hAnsi="Times New Roman"/>
        </w:rPr>
        <w:t xml:space="preserve">“…Scripture may be fulfilled, “He who eats bread with </w:t>
      </w:r>
      <w:proofErr w:type="gramStart"/>
      <w:r w:rsidRPr="00C24B52">
        <w:rPr>
          <w:rFonts w:ascii="Times New Roman" w:hAnsi="Times New Roman"/>
        </w:rPr>
        <w:t>Me</w:t>
      </w:r>
      <w:proofErr w:type="gramEnd"/>
      <w:r w:rsidRPr="00C24B52">
        <w:rPr>
          <w:rFonts w:ascii="Times New Roman" w:hAnsi="Times New Roman"/>
        </w:rPr>
        <w:t xml:space="preserve"> has lifted up his heel against Me.” (Jn. 13:18)</w:t>
      </w:r>
    </w:p>
    <w:p w14:paraId="4F17EF23" w14:textId="37E347C9" w:rsidR="00132F43" w:rsidRPr="00C24B52" w:rsidRDefault="00132F43" w:rsidP="00902BFD">
      <w:pPr>
        <w:pStyle w:val="Lv2-J"/>
        <w:rPr>
          <w:rFonts w:ascii="Times New Roman" w:hAnsi="Times New Roman"/>
        </w:rPr>
      </w:pPr>
      <w:r w:rsidRPr="00C24B52">
        <w:rPr>
          <w:rFonts w:ascii="Times New Roman" w:hAnsi="Times New Roman"/>
        </w:rPr>
        <w:t xml:space="preserve">Betrayal is usually </w:t>
      </w:r>
      <w:r w:rsidR="005028BB" w:rsidRPr="00C24B52">
        <w:rPr>
          <w:rFonts w:ascii="Times New Roman" w:hAnsi="Times New Roman"/>
        </w:rPr>
        <w:t xml:space="preserve">not </w:t>
      </w:r>
      <w:r w:rsidRPr="00C24B52">
        <w:rPr>
          <w:rFonts w:ascii="Times New Roman" w:hAnsi="Times New Roman"/>
        </w:rPr>
        <w:t>a spontaneous act</w:t>
      </w:r>
      <w:r w:rsidR="00A20EFB" w:rsidRPr="00C24B52">
        <w:rPr>
          <w:rFonts w:ascii="Times New Roman" w:hAnsi="Times New Roman"/>
        </w:rPr>
        <w:t>,</w:t>
      </w:r>
      <w:r w:rsidRPr="00C24B52">
        <w:rPr>
          <w:rFonts w:ascii="Times New Roman" w:hAnsi="Times New Roman"/>
        </w:rPr>
        <w:t xml:space="preserve"> but it is a habit of life that is exposed by a crisis. It is not easy to detect because it starts as an “innocent” desire </w:t>
      </w:r>
      <w:r w:rsidR="005028BB" w:rsidRPr="00C24B52">
        <w:rPr>
          <w:rFonts w:ascii="Times New Roman" w:hAnsi="Times New Roman"/>
        </w:rPr>
        <w:t xml:space="preserve">for </w:t>
      </w:r>
      <w:r w:rsidRPr="00C24B52">
        <w:rPr>
          <w:rFonts w:ascii="Times New Roman" w:hAnsi="Times New Roman"/>
        </w:rPr>
        <w:t xml:space="preserve">something good </w:t>
      </w:r>
      <w:r w:rsidR="005028BB" w:rsidRPr="00C24B52">
        <w:rPr>
          <w:rFonts w:ascii="Times New Roman" w:hAnsi="Times New Roman"/>
        </w:rPr>
        <w:t xml:space="preserve">to happen </w:t>
      </w:r>
      <w:r w:rsidRPr="00C24B52">
        <w:rPr>
          <w:rFonts w:ascii="Times New Roman" w:hAnsi="Times New Roman"/>
        </w:rPr>
        <w:t>in our lives</w:t>
      </w:r>
      <w:r w:rsidR="000E1B6E">
        <w:rPr>
          <w:rFonts w:ascii="Times New Roman" w:hAnsi="Times New Roman"/>
        </w:rPr>
        <w:t>,</w:t>
      </w:r>
      <w:r w:rsidRPr="00C24B52">
        <w:rPr>
          <w:rFonts w:ascii="Times New Roman" w:hAnsi="Times New Roman"/>
        </w:rPr>
        <w:t xml:space="preserve"> then someone (parent, child, spouse, associate, pastor, or boss) disappoints us</w:t>
      </w:r>
      <w:r w:rsidR="005028BB" w:rsidRPr="00C24B52">
        <w:rPr>
          <w:rFonts w:ascii="Times New Roman" w:hAnsi="Times New Roman"/>
        </w:rPr>
        <w:t xml:space="preserve"> and starts the process.</w:t>
      </w:r>
      <w:r w:rsidRPr="00C24B52">
        <w:rPr>
          <w:rFonts w:ascii="Times New Roman" w:hAnsi="Times New Roman"/>
        </w:rPr>
        <w:t xml:space="preserve"> </w:t>
      </w:r>
    </w:p>
    <w:p w14:paraId="643E0361" w14:textId="77777777" w:rsidR="0031120E" w:rsidRPr="00C24B52" w:rsidRDefault="0031120E" w:rsidP="00902BFD">
      <w:pPr>
        <w:pStyle w:val="Lv2-J"/>
        <w:rPr>
          <w:rFonts w:ascii="Times New Roman" w:hAnsi="Times New Roman"/>
        </w:rPr>
      </w:pPr>
      <w:r w:rsidRPr="00C24B52">
        <w:rPr>
          <w:rFonts w:ascii="Times New Roman" w:hAnsi="Times New Roman"/>
        </w:rPr>
        <w:lastRenderedPageBreak/>
        <w:t xml:space="preserve">David cried to the Lord for mercy in the face of a most painful betrayal by Ahithophel (Ps. 41). </w:t>
      </w:r>
    </w:p>
    <w:p w14:paraId="3A148F22" w14:textId="77777777" w:rsidR="000054CB" w:rsidRPr="00C24B52" w:rsidRDefault="000054CB" w:rsidP="00902BFD">
      <w:pPr>
        <w:pStyle w:val="Sc2-F"/>
        <w:rPr>
          <w:rFonts w:ascii="Times New Roman" w:hAnsi="Times New Roman"/>
        </w:rPr>
      </w:pPr>
      <w:r w:rsidRPr="00C24B52">
        <w:rPr>
          <w:rFonts w:ascii="Times New Roman" w:hAnsi="Times New Roman"/>
        </w:rPr>
        <w:t xml:space="preserve"> </w:t>
      </w:r>
      <w:proofErr w:type="spellStart"/>
      <w:r w:rsidRPr="00C24B52">
        <w:rPr>
          <w:rFonts w:ascii="Times New Roman" w:hAnsi="Times New Roman"/>
          <w:vertAlign w:val="superscript"/>
        </w:rPr>
        <w:t>4</w:t>
      </w:r>
      <w:r w:rsidRPr="00C24B52">
        <w:rPr>
          <w:rFonts w:ascii="Times New Roman" w:hAnsi="Times New Roman"/>
        </w:rPr>
        <w:t>I</w:t>
      </w:r>
      <w:proofErr w:type="spellEnd"/>
      <w:r w:rsidRPr="00C24B52">
        <w:rPr>
          <w:rFonts w:ascii="Times New Roman" w:hAnsi="Times New Roman"/>
        </w:rPr>
        <w:t xml:space="preserve"> said, “</w:t>
      </w:r>
      <w:r w:rsidRPr="00C24B52">
        <w:rPr>
          <w:rFonts w:ascii="Times New Roman" w:hAnsi="Times New Roman"/>
          <w:smallCaps/>
        </w:rPr>
        <w:t>Lord</w:t>
      </w:r>
      <w:r w:rsidRPr="00C24B52">
        <w:rPr>
          <w:rFonts w:ascii="Times New Roman" w:hAnsi="Times New Roman"/>
        </w:rPr>
        <w:t xml:space="preserve">, be </w:t>
      </w:r>
      <w:r w:rsidRPr="00C24B52">
        <w:rPr>
          <w:rFonts w:ascii="Times New Roman" w:hAnsi="Times New Roman"/>
          <w:u w:val="single"/>
        </w:rPr>
        <w:t>merciful to me</w:t>
      </w:r>
      <w:r w:rsidRPr="00C24B52">
        <w:rPr>
          <w:rFonts w:ascii="Times New Roman" w:hAnsi="Times New Roman"/>
        </w:rPr>
        <w:t xml:space="preserve">; </w:t>
      </w:r>
      <w:r w:rsidR="00FA3C4C" w:rsidRPr="00C24B52">
        <w:rPr>
          <w:rFonts w:ascii="Times New Roman" w:hAnsi="Times New Roman"/>
        </w:rPr>
        <w:t>h</w:t>
      </w:r>
      <w:r w:rsidRPr="00C24B52">
        <w:rPr>
          <w:rFonts w:ascii="Times New Roman" w:hAnsi="Times New Roman"/>
        </w:rPr>
        <w:t xml:space="preserve">eal my soul, for I have sinned against </w:t>
      </w:r>
      <w:proofErr w:type="gramStart"/>
      <w:r w:rsidRPr="00C24B52">
        <w:rPr>
          <w:rFonts w:ascii="Times New Roman" w:hAnsi="Times New Roman"/>
        </w:rPr>
        <w:t>You</w:t>
      </w:r>
      <w:proofErr w:type="gramEnd"/>
      <w:r w:rsidR="005E4D1F" w:rsidRPr="00C24B52">
        <w:rPr>
          <w:rFonts w:ascii="Times New Roman" w:hAnsi="Times New Roman"/>
        </w:rPr>
        <w:t>.</w:t>
      </w:r>
      <w:r w:rsidRPr="00C24B52">
        <w:rPr>
          <w:rFonts w:ascii="Times New Roman" w:hAnsi="Times New Roman"/>
        </w:rPr>
        <w:t>”</w:t>
      </w:r>
      <w:r w:rsidR="00FA3C4C" w:rsidRPr="00C24B52">
        <w:rPr>
          <w:rFonts w:ascii="Times New Roman" w:hAnsi="Times New Roman"/>
        </w:rPr>
        <w:t>…</w:t>
      </w:r>
      <w:proofErr w:type="spellStart"/>
      <w:r w:rsidRPr="00C24B52">
        <w:rPr>
          <w:rFonts w:ascii="Times New Roman" w:hAnsi="Times New Roman"/>
          <w:vertAlign w:val="superscript"/>
        </w:rPr>
        <w:t>7</w:t>
      </w:r>
      <w:r w:rsidRPr="00C24B52">
        <w:rPr>
          <w:rFonts w:ascii="Times New Roman" w:hAnsi="Times New Roman"/>
        </w:rPr>
        <w:t>All</w:t>
      </w:r>
      <w:proofErr w:type="spellEnd"/>
      <w:r w:rsidRPr="00C24B52">
        <w:rPr>
          <w:rFonts w:ascii="Times New Roman" w:hAnsi="Times New Roman"/>
        </w:rPr>
        <w:t xml:space="preserve"> who hate me whisper together against me; </w:t>
      </w:r>
      <w:r w:rsidR="00FA3C4C" w:rsidRPr="00C24B52">
        <w:rPr>
          <w:rFonts w:ascii="Times New Roman" w:hAnsi="Times New Roman"/>
        </w:rPr>
        <w:t>a</w:t>
      </w:r>
      <w:r w:rsidRPr="00C24B52">
        <w:rPr>
          <w:rFonts w:ascii="Times New Roman" w:hAnsi="Times New Roman"/>
        </w:rPr>
        <w:t xml:space="preserve">gainst me they devise my hurt. </w:t>
      </w:r>
      <w:proofErr w:type="spellStart"/>
      <w:r w:rsidRPr="00C24B52">
        <w:rPr>
          <w:rFonts w:ascii="Times New Roman" w:hAnsi="Times New Roman"/>
          <w:vertAlign w:val="superscript"/>
        </w:rPr>
        <w:t>8</w:t>
      </w:r>
      <w:r w:rsidRPr="00C24B52">
        <w:rPr>
          <w:rFonts w:ascii="Times New Roman" w:hAnsi="Times New Roman"/>
        </w:rPr>
        <w:t>“An</w:t>
      </w:r>
      <w:proofErr w:type="spellEnd"/>
      <w:r w:rsidRPr="00C24B52">
        <w:rPr>
          <w:rFonts w:ascii="Times New Roman" w:hAnsi="Times New Roman"/>
        </w:rPr>
        <w:t xml:space="preserve"> </w:t>
      </w:r>
      <w:r w:rsidRPr="00C24B52">
        <w:rPr>
          <w:rFonts w:ascii="Times New Roman" w:hAnsi="Times New Roman"/>
          <w:u w:val="single"/>
        </w:rPr>
        <w:t>evil disease</w:t>
      </w:r>
      <w:r w:rsidRPr="00C24B52">
        <w:rPr>
          <w:rFonts w:ascii="Times New Roman" w:hAnsi="Times New Roman"/>
        </w:rPr>
        <w:t>,” they say, “clings to him</w:t>
      </w:r>
      <w:r w:rsidR="005E4D1F" w:rsidRPr="00C24B52">
        <w:rPr>
          <w:rFonts w:ascii="Times New Roman" w:hAnsi="Times New Roman"/>
        </w:rPr>
        <w:t>…</w:t>
      </w:r>
      <w:r w:rsidRPr="00C24B52">
        <w:rPr>
          <w:rFonts w:ascii="Times New Roman" w:hAnsi="Times New Roman"/>
        </w:rPr>
        <w:t xml:space="preserve">” </w:t>
      </w:r>
      <w:proofErr w:type="spellStart"/>
      <w:r w:rsidRPr="00C24B52">
        <w:rPr>
          <w:rFonts w:ascii="Times New Roman" w:hAnsi="Times New Roman"/>
          <w:vertAlign w:val="superscript"/>
        </w:rPr>
        <w:t>9</w:t>
      </w:r>
      <w:r w:rsidRPr="00C24B52">
        <w:rPr>
          <w:rFonts w:ascii="Times New Roman" w:hAnsi="Times New Roman"/>
        </w:rPr>
        <w:t>Even</w:t>
      </w:r>
      <w:proofErr w:type="spellEnd"/>
      <w:r w:rsidRPr="00C24B52">
        <w:rPr>
          <w:rFonts w:ascii="Times New Roman" w:hAnsi="Times New Roman"/>
        </w:rPr>
        <w:t xml:space="preserve"> </w:t>
      </w:r>
      <w:r w:rsidRPr="00C24B52">
        <w:rPr>
          <w:rFonts w:ascii="Times New Roman" w:hAnsi="Times New Roman"/>
          <w:u w:val="single"/>
        </w:rPr>
        <w:t>my own familiar friend</w:t>
      </w:r>
      <w:r w:rsidRPr="00C24B52">
        <w:rPr>
          <w:rFonts w:ascii="Times New Roman" w:hAnsi="Times New Roman"/>
        </w:rPr>
        <w:t xml:space="preserve"> </w:t>
      </w:r>
      <w:r w:rsidR="00FA3C4C" w:rsidRPr="00C24B52">
        <w:rPr>
          <w:rFonts w:ascii="Times New Roman" w:hAnsi="Times New Roman"/>
          <w:b w:val="0"/>
        </w:rPr>
        <w:t>[Ahithophel</w:t>
      </w:r>
      <w:r w:rsidR="005E4D1F" w:rsidRPr="00C24B52">
        <w:rPr>
          <w:rFonts w:ascii="Times New Roman" w:hAnsi="Times New Roman"/>
          <w:b w:val="0"/>
        </w:rPr>
        <w:t>/Judas</w:t>
      </w:r>
      <w:r w:rsidR="00FA3C4C" w:rsidRPr="00C24B52">
        <w:rPr>
          <w:rFonts w:ascii="Times New Roman" w:hAnsi="Times New Roman"/>
          <w:b w:val="0"/>
        </w:rPr>
        <w:t xml:space="preserve">] </w:t>
      </w:r>
      <w:r w:rsidRPr="00C24B52">
        <w:rPr>
          <w:rFonts w:ascii="Times New Roman" w:hAnsi="Times New Roman"/>
        </w:rPr>
        <w:t xml:space="preserve">in whom I trusted, </w:t>
      </w:r>
      <w:r w:rsidR="00FA3C4C" w:rsidRPr="00C24B52">
        <w:rPr>
          <w:rFonts w:ascii="Times New Roman" w:hAnsi="Times New Roman"/>
        </w:rPr>
        <w:t>w</w:t>
      </w:r>
      <w:r w:rsidRPr="00C24B52">
        <w:rPr>
          <w:rFonts w:ascii="Times New Roman" w:hAnsi="Times New Roman"/>
        </w:rPr>
        <w:t xml:space="preserve">ho ate my bread, </w:t>
      </w:r>
      <w:r w:rsidR="00FA3C4C" w:rsidRPr="00C24B52">
        <w:rPr>
          <w:rFonts w:ascii="Times New Roman" w:hAnsi="Times New Roman"/>
          <w:u w:val="single"/>
        </w:rPr>
        <w:t>h</w:t>
      </w:r>
      <w:r w:rsidRPr="00C24B52">
        <w:rPr>
          <w:rFonts w:ascii="Times New Roman" w:hAnsi="Times New Roman"/>
          <w:u w:val="single"/>
        </w:rPr>
        <w:t>as lifted up his heel against me</w:t>
      </w:r>
      <w:r w:rsidRPr="00C24B52">
        <w:rPr>
          <w:rFonts w:ascii="Times New Roman" w:hAnsi="Times New Roman"/>
        </w:rPr>
        <w:t xml:space="preserve">. </w:t>
      </w:r>
      <w:proofErr w:type="spellStart"/>
      <w:r w:rsidRPr="00C24B52">
        <w:rPr>
          <w:rFonts w:ascii="Times New Roman" w:hAnsi="Times New Roman"/>
          <w:vertAlign w:val="superscript"/>
        </w:rPr>
        <w:t>10</w:t>
      </w:r>
      <w:r w:rsidRPr="00C24B52">
        <w:rPr>
          <w:rFonts w:ascii="Times New Roman" w:hAnsi="Times New Roman"/>
        </w:rPr>
        <w:t>But</w:t>
      </w:r>
      <w:proofErr w:type="spellEnd"/>
      <w:r w:rsidRPr="00C24B52">
        <w:rPr>
          <w:rFonts w:ascii="Times New Roman" w:hAnsi="Times New Roman"/>
        </w:rPr>
        <w:t xml:space="preserve"> You, O </w:t>
      </w:r>
      <w:r w:rsidRPr="00C24B52">
        <w:rPr>
          <w:rFonts w:ascii="Times New Roman" w:hAnsi="Times New Roman"/>
          <w:smallCaps/>
        </w:rPr>
        <w:t>Lord</w:t>
      </w:r>
      <w:r w:rsidRPr="00C24B52">
        <w:rPr>
          <w:rFonts w:ascii="Times New Roman" w:hAnsi="Times New Roman"/>
        </w:rPr>
        <w:t>, be merciful to me</w:t>
      </w:r>
      <w:r w:rsidR="005E4D1F" w:rsidRPr="00C24B52">
        <w:rPr>
          <w:rFonts w:ascii="Times New Roman" w:hAnsi="Times New Roman"/>
        </w:rPr>
        <w:t>…</w:t>
      </w:r>
      <w:proofErr w:type="spellStart"/>
      <w:r w:rsidRPr="00C24B52">
        <w:rPr>
          <w:rFonts w:ascii="Times New Roman" w:hAnsi="Times New Roman"/>
          <w:vertAlign w:val="superscript"/>
        </w:rPr>
        <w:t>11</w:t>
      </w:r>
      <w:r w:rsidRPr="00C24B52">
        <w:rPr>
          <w:rFonts w:ascii="Times New Roman" w:hAnsi="Times New Roman"/>
        </w:rPr>
        <w:t>By</w:t>
      </w:r>
      <w:proofErr w:type="spellEnd"/>
      <w:r w:rsidRPr="00C24B52">
        <w:rPr>
          <w:rFonts w:ascii="Times New Roman" w:hAnsi="Times New Roman"/>
        </w:rPr>
        <w:t xml:space="preserve"> this I know that </w:t>
      </w:r>
      <w:proofErr w:type="gramStart"/>
      <w:r w:rsidRPr="00C24B52">
        <w:rPr>
          <w:rFonts w:ascii="Times New Roman" w:hAnsi="Times New Roman"/>
        </w:rPr>
        <w:t>You</w:t>
      </w:r>
      <w:proofErr w:type="gramEnd"/>
      <w:r w:rsidRPr="00C24B52">
        <w:rPr>
          <w:rFonts w:ascii="Times New Roman" w:hAnsi="Times New Roman"/>
        </w:rPr>
        <w:t xml:space="preserve"> are well pleased with me, </w:t>
      </w:r>
      <w:r w:rsidR="005E4D1F" w:rsidRPr="00C24B52">
        <w:rPr>
          <w:rFonts w:ascii="Times New Roman" w:hAnsi="Times New Roman"/>
        </w:rPr>
        <w:t>b</w:t>
      </w:r>
      <w:r w:rsidRPr="00C24B52">
        <w:rPr>
          <w:rFonts w:ascii="Times New Roman" w:hAnsi="Times New Roman"/>
        </w:rPr>
        <w:t xml:space="preserve">ecause my enemy does not triumph over me. </w:t>
      </w:r>
      <w:proofErr w:type="spellStart"/>
      <w:r w:rsidRPr="00C24B52">
        <w:rPr>
          <w:rFonts w:ascii="Times New Roman" w:hAnsi="Times New Roman"/>
          <w:vertAlign w:val="superscript"/>
        </w:rPr>
        <w:t>12</w:t>
      </w:r>
      <w:r w:rsidRPr="00C24B52">
        <w:rPr>
          <w:rFonts w:ascii="Times New Roman" w:hAnsi="Times New Roman"/>
        </w:rPr>
        <w:t>As</w:t>
      </w:r>
      <w:proofErr w:type="spellEnd"/>
      <w:r w:rsidRPr="00C24B52">
        <w:rPr>
          <w:rFonts w:ascii="Times New Roman" w:hAnsi="Times New Roman"/>
        </w:rPr>
        <w:t xml:space="preserve"> for me, </w:t>
      </w:r>
      <w:proofErr w:type="gramStart"/>
      <w:r w:rsidRPr="00C24B52">
        <w:rPr>
          <w:rFonts w:ascii="Times New Roman" w:hAnsi="Times New Roman"/>
          <w:u w:val="single"/>
        </w:rPr>
        <w:t>You</w:t>
      </w:r>
      <w:proofErr w:type="gramEnd"/>
      <w:r w:rsidRPr="00C24B52">
        <w:rPr>
          <w:rFonts w:ascii="Times New Roman" w:hAnsi="Times New Roman"/>
          <w:u w:val="single"/>
        </w:rPr>
        <w:t xml:space="preserve"> uphold me in my integrity</w:t>
      </w:r>
      <w:r w:rsidRPr="00C24B52">
        <w:rPr>
          <w:rFonts w:ascii="Times New Roman" w:hAnsi="Times New Roman"/>
        </w:rPr>
        <w:t xml:space="preserve">, </w:t>
      </w:r>
      <w:r w:rsidR="005E4D1F" w:rsidRPr="00C24B52">
        <w:rPr>
          <w:rFonts w:ascii="Times New Roman" w:hAnsi="Times New Roman"/>
        </w:rPr>
        <w:t>a</w:t>
      </w:r>
      <w:r w:rsidRPr="00C24B52">
        <w:rPr>
          <w:rFonts w:ascii="Times New Roman" w:hAnsi="Times New Roman"/>
        </w:rPr>
        <w:t xml:space="preserve">nd </w:t>
      </w:r>
      <w:r w:rsidRPr="00C24B52">
        <w:rPr>
          <w:rFonts w:ascii="Times New Roman" w:hAnsi="Times New Roman"/>
          <w:u w:val="single"/>
        </w:rPr>
        <w:t>set me before Your face forever</w:t>
      </w:r>
      <w:r w:rsidRPr="00C24B52">
        <w:rPr>
          <w:rFonts w:ascii="Times New Roman" w:hAnsi="Times New Roman"/>
        </w:rPr>
        <w:t>. (Ps</w:t>
      </w:r>
      <w:r w:rsidR="005E4D1F" w:rsidRPr="00C24B52">
        <w:rPr>
          <w:rFonts w:ascii="Times New Roman" w:hAnsi="Times New Roman"/>
        </w:rPr>
        <w:t>.</w:t>
      </w:r>
      <w:r w:rsidRPr="00C24B52">
        <w:rPr>
          <w:rFonts w:ascii="Times New Roman" w:hAnsi="Times New Roman"/>
        </w:rPr>
        <w:t xml:space="preserve"> 41:</w:t>
      </w:r>
      <w:r w:rsidR="005E4D1F" w:rsidRPr="00C24B52">
        <w:rPr>
          <w:rFonts w:ascii="Times New Roman" w:hAnsi="Times New Roman"/>
        </w:rPr>
        <w:t>4-</w:t>
      </w:r>
      <w:r w:rsidR="00C24B52" w:rsidRPr="00C24B52">
        <w:rPr>
          <w:rFonts w:ascii="Times New Roman" w:hAnsi="Times New Roman"/>
        </w:rPr>
        <w:t>12</w:t>
      </w:r>
      <w:r w:rsidRPr="00C24B52">
        <w:rPr>
          <w:rFonts w:ascii="Times New Roman" w:hAnsi="Times New Roman"/>
        </w:rPr>
        <w:t>)</w:t>
      </w:r>
    </w:p>
    <w:p w14:paraId="41C3DE99" w14:textId="77777777" w:rsidR="0031120E" w:rsidRPr="00C24B52" w:rsidRDefault="0031120E" w:rsidP="0031120E">
      <w:pPr>
        <w:pStyle w:val="Lv2-J"/>
        <w:rPr>
          <w:rFonts w:ascii="Times New Roman" w:hAnsi="Times New Roman"/>
        </w:rPr>
      </w:pPr>
      <w:r w:rsidRPr="00C24B52">
        <w:rPr>
          <w:rFonts w:ascii="Times New Roman" w:hAnsi="Times New Roman"/>
        </w:rPr>
        <w:t>David expressed the pain of Ahithophel</w:t>
      </w:r>
      <w:r w:rsidR="00837669" w:rsidRPr="00C24B52">
        <w:rPr>
          <w:rFonts w:ascii="Times New Roman" w:hAnsi="Times New Roman"/>
        </w:rPr>
        <w:t>’</w:t>
      </w:r>
      <w:r w:rsidRPr="00C24B52">
        <w:rPr>
          <w:rFonts w:ascii="Times New Roman" w:hAnsi="Times New Roman"/>
        </w:rPr>
        <w:t>s betrayal</w:t>
      </w:r>
      <w:r w:rsidR="00837669" w:rsidRPr="00C24B52">
        <w:rPr>
          <w:rFonts w:ascii="Times New Roman" w:hAnsi="Times New Roman"/>
        </w:rPr>
        <w:t>,</w:t>
      </w:r>
      <w:r w:rsidRPr="00C24B52">
        <w:rPr>
          <w:rFonts w:ascii="Times New Roman" w:hAnsi="Times New Roman"/>
        </w:rPr>
        <w:t xml:space="preserve"> yet </w:t>
      </w:r>
      <w:r w:rsidR="00B03B27" w:rsidRPr="00C24B52">
        <w:rPr>
          <w:rFonts w:ascii="Times New Roman" w:hAnsi="Times New Roman"/>
        </w:rPr>
        <w:t xml:space="preserve">he put his confidence in God </w:t>
      </w:r>
      <w:r w:rsidRPr="00C24B52">
        <w:rPr>
          <w:rFonts w:ascii="Times New Roman" w:hAnsi="Times New Roman"/>
        </w:rPr>
        <w:t xml:space="preserve">(Ps. 55). </w:t>
      </w:r>
    </w:p>
    <w:p w14:paraId="123F65DB" w14:textId="77777777" w:rsidR="00F777BF" w:rsidRPr="00C24B52" w:rsidRDefault="00F777BF" w:rsidP="00902BFD">
      <w:pPr>
        <w:pStyle w:val="Sc2-F"/>
        <w:rPr>
          <w:rFonts w:ascii="Times New Roman" w:hAnsi="Times New Roman"/>
        </w:rPr>
      </w:pPr>
      <w:proofErr w:type="spellStart"/>
      <w:r w:rsidRPr="00C24B52">
        <w:rPr>
          <w:rFonts w:ascii="Times New Roman" w:hAnsi="Times New Roman"/>
          <w:vertAlign w:val="superscript"/>
        </w:rPr>
        <w:t>4</w:t>
      </w:r>
      <w:r w:rsidRPr="00C24B52">
        <w:rPr>
          <w:rFonts w:ascii="Times New Roman" w:hAnsi="Times New Roman"/>
        </w:rPr>
        <w:t>My</w:t>
      </w:r>
      <w:proofErr w:type="spellEnd"/>
      <w:r w:rsidRPr="00C24B52">
        <w:rPr>
          <w:rFonts w:ascii="Times New Roman" w:hAnsi="Times New Roman"/>
        </w:rPr>
        <w:t xml:space="preserve"> heart is severely pained within me… </w:t>
      </w:r>
      <w:proofErr w:type="spellStart"/>
      <w:r w:rsidRPr="00C24B52">
        <w:rPr>
          <w:rFonts w:ascii="Times New Roman" w:hAnsi="Times New Roman"/>
          <w:vertAlign w:val="superscript"/>
        </w:rPr>
        <w:t>5</w:t>
      </w:r>
      <w:r w:rsidRPr="00C24B52">
        <w:rPr>
          <w:rFonts w:ascii="Times New Roman" w:hAnsi="Times New Roman"/>
        </w:rPr>
        <w:t>Fearfulness</w:t>
      </w:r>
      <w:proofErr w:type="spellEnd"/>
      <w:r w:rsidRPr="00C24B52">
        <w:rPr>
          <w:rFonts w:ascii="Times New Roman" w:hAnsi="Times New Roman"/>
        </w:rPr>
        <w:t xml:space="preserve"> and trembling </w:t>
      </w:r>
      <w:proofErr w:type="gramStart"/>
      <w:r w:rsidRPr="00C24B52">
        <w:rPr>
          <w:rFonts w:ascii="Times New Roman" w:hAnsi="Times New Roman"/>
        </w:rPr>
        <w:t>have</w:t>
      </w:r>
      <w:proofErr w:type="gramEnd"/>
      <w:r w:rsidRPr="00C24B52">
        <w:rPr>
          <w:rFonts w:ascii="Times New Roman" w:hAnsi="Times New Roman"/>
        </w:rPr>
        <w:t xml:space="preserve"> come upon me, and horror has overwhelmed me. </w:t>
      </w:r>
      <w:proofErr w:type="spellStart"/>
      <w:r w:rsidRPr="00C24B52">
        <w:rPr>
          <w:rFonts w:ascii="Times New Roman" w:hAnsi="Times New Roman"/>
          <w:vertAlign w:val="superscript"/>
        </w:rPr>
        <w:t>6</w:t>
      </w:r>
      <w:r w:rsidRPr="00C24B52">
        <w:rPr>
          <w:rFonts w:ascii="Times New Roman" w:hAnsi="Times New Roman"/>
        </w:rPr>
        <w:t>So</w:t>
      </w:r>
      <w:proofErr w:type="spellEnd"/>
      <w:r w:rsidRPr="00C24B52">
        <w:rPr>
          <w:rFonts w:ascii="Times New Roman" w:hAnsi="Times New Roman"/>
        </w:rPr>
        <w:t xml:space="preserve"> I said, “Oh, that I had wings like a </w:t>
      </w:r>
      <w:proofErr w:type="spellStart"/>
      <w:r w:rsidRPr="00C24B52">
        <w:rPr>
          <w:rFonts w:ascii="Times New Roman" w:hAnsi="Times New Roman"/>
        </w:rPr>
        <w:t>dove</w:t>
      </w:r>
      <w:proofErr w:type="gramStart"/>
      <w:r w:rsidRPr="00C24B52">
        <w:rPr>
          <w:rFonts w:ascii="Times New Roman" w:hAnsi="Times New Roman"/>
        </w:rPr>
        <w:t>!I</w:t>
      </w:r>
      <w:proofErr w:type="spellEnd"/>
      <w:proofErr w:type="gramEnd"/>
      <w:r w:rsidRPr="00C24B52">
        <w:rPr>
          <w:rFonts w:ascii="Times New Roman" w:hAnsi="Times New Roman"/>
        </w:rPr>
        <w:t xml:space="preserve"> would fly away and be at rest. </w:t>
      </w:r>
      <w:proofErr w:type="spellStart"/>
      <w:r w:rsidRPr="00C24B52">
        <w:rPr>
          <w:rFonts w:ascii="Times New Roman" w:hAnsi="Times New Roman"/>
          <w:vertAlign w:val="superscript"/>
        </w:rPr>
        <w:t>7</w:t>
      </w:r>
      <w:r w:rsidRPr="00C24B52">
        <w:rPr>
          <w:rFonts w:ascii="Times New Roman" w:hAnsi="Times New Roman"/>
        </w:rPr>
        <w:t>Indeed</w:t>
      </w:r>
      <w:proofErr w:type="spellEnd"/>
      <w:r w:rsidRPr="00C24B52">
        <w:rPr>
          <w:rFonts w:ascii="Times New Roman" w:hAnsi="Times New Roman"/>
        </w:rPr>
        <w:t xml:space="preserve">, I would wander far off, and </w:t>
      </w:r>
      <w:r w:rsidRPr="00C24B52">
        <w:rPr>
          <w:rFonts w:ascii="Times New Roman" w:hAnsi="Times New Roman"/>
          <w:u w:val="single"/>
        </w:rPr>
        <w:t>remain in the wilderness</w:t>
      </w:r>
      <w:r w:rsidRPr="00C24B52">
        <w:rPr>
          <w:rFonts w:ascii="Times New Roman" w:hAnsi="Times New Roman"/>
        </w:rPr>
        <w:t xml:space="preserve">…” </w:t>
      </w:r>
      <w:proofErr w:type="spellStart"/>
      <w:r w:rsidRPr="00C24B52">
        <w:rPr>
          <w:rFonts w:ascii="Times New Roman" w:hAnsi="Times New Roman"/>
          <w:vertAlign w:val="superscript"/>
        </w:rPr>
        <w:t>9</w:t>
      </w:r>
      <w:r w:rsidRPr="00C24B52">
        <w:rPr>
          <w:rFonts w:ascii="Times New Roman" w:hAnsi="Times New Roman"/>
        </w:rPr>
        <w:t>Destroy</w:t>
      </w:r>
      <w:proofErr w:type="spellEnd"/>
      <w:r w:rsidRPr="00C24B52">
        <w:rPr>
          <w:rFonts w:ascii="Times New Roman" w:hAnsi="Times New Roman"/>
        </w:rPr>
        <w:t xml:space="preserve">, O Lord, and </w:t>
      </w:r>
      <w:r w:rsidRPr="00C24B52">
        <w:rPr>
          <w:rFonts w:ascii="Times New Roman" w:hAnsi="Times New Roman"/>
          <w:u w:val="single"/>
        </w:rPr>
        <w:t>divide their tongues</w:t>
      </w:r>
      <w:r w:rsidR="002E1755" w:rsidRPr="00C24B52">
        <w:rPr>
          <w:rFonts w:ascii="Times New Roman" w:hAnsi="Times New Roman"/>
        </w:rPr>
        <w:t>…</w:t>
      </w:r>
      <w:proofErr w:type="spellStart"/>
      <w:r w:rsidRPr="00C24B52">
        <w:rPr>
          <w:rFonts w:ascii="Times New Roman" w:hAnsi="Times New Roman"/>
          <w:vertAlign w:val="superscript"/>
        </w:rPr>
        <w:t>12</w:t>
      </w:r>
      <w:r w:rsidRPr="00C24B52">
        <w:rPr>
          <w:rFonts w:ascii="Times New Roman" w:hAnsi="Times New Roman"/>
        </w:rPr>
        <w:t>For</w:t>
      </w:r>
      <w:proofErr w:type="spellEnd"/>
      <w:r w:rsidRPr="00C24B52">
        <w:rPr>
          <w:rFonts w:ascii="Times New Roman" w:hAnsi="Times New Roman"/>
        </w:rPr>
        <w:t xml:space="preserve"> it is not an enemy who reproaches me; </w:t>
      </w:r>
      <w:r w:rsidR="003C63D0" w:rsidRPr="00C24B52">
        <w:rPr>
          <w:rFonts w:ascii="Times New Roman" w:hAnsi="Times New Roman"/>
        </w:rPr>
        <w:t>t</w:t>
      </w:r>
      <w:r w:rsidRPr="00C24B52">
        <w:rPr>
          <w:rFonts w:ascii="Times New Roman" w:hAnsi="Times New Roman"/>
        </w:rPr>
        <w:t>hen I could bear it</w:t>
      </w:r>
      <w:r w:rsidR="003C63D0" w:rsidRPr="00C24B52">
        <w:rPr>
          <w:rFonts w:ascii="Times New Roman" w:hAnsi="Times New Roman"/>
        </w:rPr>
        <w:t>…</w:t>
      </w:r>
      <w:proofErr w:type="spellStart"/>
      <w:r w:rsidRPr="00C24B52">
        <w:rPr>
          <w:rFonts w:ascii="Times New Roman" w:hAnsi="Times New Roman"/>
          <w:vertAlign w:val="superscript"/>
        </w:rPr>
        <w:t>13</w:t>
      </w:r>
      <w:r w:rsidRPr="00C24B52">
        <w:rPr>
          <w:rFonts w:ascii="Times New Roman" w:hAnsi="Times New Roman"/>
        </w:rPr>
        <w:t>But</w:t>
      </w:r>
      <w:proofErr w:type="spellEnd"/>
      <w:r w:rsidRPr="00C24B52">
        <w:rPr>
          <w:rFonts w:ascii="Times New Roman" w:hAnsi="Times New Roman"/>
        </w:rPr>
        <w:t xml:space="preserve"> it was you</w:t>
      </w:r>
      <w:r w:rsidR="002E1755" w:rsidRPr="00C24B52">
        <w:rPr>
          <w:rFonts w:ascii="Times New Roman" w:hAnsi="Times New Roman"/>
        </w:rPr>
        <w:t xml:space="preserve"> </w:t>
      </w:r>
      <w:r w:rsidR="002E1755" w:rsidRPr="00C24B52">
        <w:rPr>
          <w:rFonts w:ascii="Times New Roman" w:hAnsi="Times New Roman"/>
          <w:b w:val="0"/>
          <w:szCs w:val="24"/>
        </w:rPr>
        <w:t>[Ahithophel/Judas]</w:t>
      </w:r>
      <w:r w:rsidR="002E1755" w:rsidRPr="00C24B52">
        <w:rPr>
          <w:rFonts w:ascii="Times New Roman" w:hAnsi="Times New Roman"/>
        </w:rPr>
        <w:t>…</w:t>
      </w:r>
      <w:r w:rsidR="003C63D0" w:rsidRPr="00C24B52">
        <w:rPr>
          <w:rFonts w:ascii="Times New Roman" w:hAnsi="Times New Roman"/>
        </w:rPr>
        <w:t>m</w:t>
      </w:r>
      <w:r w:rsidRPr="00C24B52">
        <w:rPr>
          <w:rFonts w:ascii="Times New Roman" w:hAnsi="Times New Roman"/>
        </w:rPr>
        <w:t>y companion</w:t>
      </w:r>
      <w:r w:rsidR="002E1755" w:rsidRPr="00C24B52">
        <w:rPr>
          <w:rFonts w:ascii="Times New Roman" w:hAnsi="Times New Roman"/>
        </w:rPr>
        <w:t xml:space="preserve"> </w:t>
      </w:r>
      <w:r w:rsidR="002E1755" w:rsidRPr="00C24B52">
        <w:rPr>
          <w:rFonts w:ascii="Times New Roman" w:hAnsi="Times New Roman"/>
          <w:b w:val="0"/>
        </w:rPr>
        <w:t>[friend]</w:t>
      </w:r>
      <w:r w:rsidR="002E1755" w:rsidRPr="00C24B52">
        <w:rPr>
          <w:rFonts w:ascii="Times New Roman" w:hAnsi="Times New Roman"/>
        </w:rPr>
        <w:t>..</w:t>
      </w:r>
      <w:r w:rsidRPr="00C24B52">
        <w:rPr>
          <w:rFonts w:ascii="Times New Roman" w:hAnsi="Times New Roman"/>
        </w:rPr>
        <w:t xml:space="preserve">. </w:t>
      </w:r>
      <w:proofErr w:type="spellStart"/>
      <w:r w:rsidRPr="00C24B52">
        <w:rPr>
          <w:rFonts w:ascii="Times New Roman" w:hAnsi="Times New Roman"/>
          <w:vertAlign w:val="superscript"/>
        </w:rPr>
        <w:t>14</w:t>
      </w:r>
      <w:r w:rsidRPr="00C24B52">
        <w:rPr>
          <w:rFonts w:ascii="Times New Roman" w:hAnsi="Times New Roman"/>
        </w:rPr>
        <w:t>We</w:t>
      </w:r>
      <w:proofErr w:type="spellEnd"/>
      <w:r w:rsidRPr="00C24B52">
        <w:rPr>
          <w:rFonts w:ascii="Times New Roman" w:hAnsi="Times New Roman"/>
        </w:rPr>
        <w:t xml:space="preserve"> took sweet counsel together, </w:t>
      </w:r>
      <w:r w:rsidR="003C63D0" w:rsidRPr="00C24B52">
        <w:rPr>
          <w:rFonts w:ascii="Times New Roman" w:hAnsi="Times New Roman"/>
        </w:rPr>
        <w:t>a</w:t>
      </w:r>
      <w:r w:rsidRPr="00C24B52">
        <w:rPr>
          <w:rFonts w:ascii="Times New Roman" w:hAnsi="Times New Roman"/>
        </w:rPr>
        <w:t>nd walked to the house of God in the throng</w:t>
      </w:r>
      <w:r w:rsidR="003C63D0" w:rsidRPr="00C24B52">
        <w:rPr>
          <w:rFonts w:ascii="Times New Roman" w:hAnsi="Times New Roman"/>
        </w:rPr>
        <w:t>…</w:t>
      </w:r>
      <w:r w:rsidR="002E1755" w:rsidRPr="00C24B52">
        <w:rPr>
          <w:rFonts w:ascii="Times New Roman" w:hAnsi="Times New Roman"/>
        </w:rPr>
        <w:t xml:space="preserve"> </w:t>
      </w:r>
      <w:proofErr w:type="spellStart"/>
      <w:r w:rsidRPr="00C24B52">
        <w:rPr>
          <w:rFonts w:ascii="Times New Roman" w:hAnsi="Times New Roman"/>
          <w:vertAlign w:val="superscript"/>
        </w:rPr>
        <w:t>17</w:t>
      </w:r>
      <w:r w:rsidRPr="00C24B52">
        <w:rPr>
          <w:rFonts w:ascii="Times New Roman" w:hAnsi="Times New Roman"/>
        </w:rPr>
        <w:t>Evening</w:t>
      </w:r>
      <w:proofErr w:type="spellEnd"/>
      <w:r w:rsidRPr="00C24B52">
        <w:rPr>
          <w:rFonts w:ascii="Times New Roman" w:hAnsi="Times New Roman"/>
        </w:rPr>
        <w:t xml:space="preserve"> and morning and at noon </w:t>
      </w:r>
      <w:r w:rsidR="002E1755" w:rsidRPr="00C24B52">
        <w:rPr>
          <w:rFonts w:ascii="Times New Roman" w:hAnsi="Times New Roman"/>
        </w:rPr>
        <w:br/>
      </w:r>
      <w:r w:rsidRPr="00C24B52">
        <w:rPr>
          <w:rFonts w:ascii="Times New Roman" w:hAnsi="Times New Roman"/>
        </w:rPr>
        <w:t xml:space="preserve">I will pray, and cry aloud, </w:t>
      </w:r>
      <w:r w:rsidR="003C63D0" w:rsidRPr="00C24B52">
        <w:rPr>
          <w:rFonts w:ascii="Times New Roman" w:hAnsi="Times New Roman"/>
        </w:rPr>
        <w:t>a</w:t>
      </w:r>
      <w:r w:rsidRPr="00C24B52">
        <w:rPr>
          <w:rFonts w:ascii="Times New Roman" w:hAnsi="Times New Roman"/>
        </w:rPr>
        <w:t xml:space="preserve">nd He shall hear my voice. </w:t>
      </w:r>
      <w:proofErr w:type="spellStart"/>
      <w:r w:rsidRPr="00C24B52">
        <w:rPr>
          <w:rFonts w:ascii="Times New Roman" w:hAnsi="Times New Roman"/>
          <w:vertAlign w:val="superscript"/>
        </w:rPr>
        <w:t>18</w:t>
      </w:r>
      <w:r w:rsidRPr="00C24B52">
        <w:rPr>
          <w:rFonts w:ascii="Times New Roman" w:hAnsi="Times New Roman"/>
        </w:rPr>
        <w:t>He</w:t>
      </w:r>
      <w:proofErr w:type="spellEnd"/>
      <w:r w:rsidRPr="00C24B52">
        <w:rPr>
          <w:rFonts w:ascii="Times New Roman" w:hAnsi="Times New Roman"/>
        </w:rPr>
        <w:t xml:space="preserve"> has </w:t>
      </w:r>
      <w:r w:rsidRPr="00C24B52">
        <w:rPr>
          <w:rFonts w:ascii="Times New Roman" w:hAnsi="Times New Roman"/>
          <w:u w:val="single"/>
        </w:rPr>
        <w:t>redeemed my soul in peace</w:t>
      </w:r>
      <w:r w:rsidRPr="00C24B52">
        <w:rPr>
          <w:rFonts w:ascii="Times New Roman" w:hAnsi="Times New Roman"/>
        </w:rPr>
        <w:t xml:space="preserve"> from the battle that was against me</w:t>
      </w:r>
      <w:r w:rsidR="003C63D0" w:rsidRPr="00C24B52">
        <w:rPr>
          <w:rFonts w:ascii="Times New Roman" w:hAnsi="Times New Roman"/>
        </w:rPr>
        <w:t>…</w:t>
      </w:r>
      <w:proofErr w:type="spellStart"/>
      <w:r w:rsidRPr="00C24B52">
        <w:rPr>
          <w:rFonts w:ascii="Times New Roman" w:hAnsi="Times New Roman"/>
          <w:vertAlign w:val="superscript"/>
        </w:rPr>
        <w:t>20</w:t>
      </w:r>
      <w:r w:rsidRPr="00C24B52">
        <w:rPr>
          <w:rFonts w:ascii="Times New Roman" w:hAnsi="Times New Roman"/>
        </w:rPr>
        <w:t>He</w:t>
      </w:r>
      <w:proofErr w:type="spellEnd"/>
      <w:r w:rsidRPr="00C24B52">
        <w:rPr>
          <w:rFonts w:ascii="Times New Roman" w:hAnsi="Times New Roman"/>
        </w:rPr>
        <w:t xml:space="preserve"> </w:t>
      </w:r>
      <w:r w:rsidR="006747B3" w:rsidRPr="00C24B52">
        <w:rPr>
          <w:rFonts w:ascii="Times New Roman" w:hAnsi="Times New Roman"/>
          <w:b w:val="0"/>
          <w:szCs w:val="36"/>
        </w:rPr>
        <w:t xml:space="preserve">[Ahithophel] </w:t>
      </w:r>
      <w:r w:rsidRPr="00C24B52">
        <w:rPr>
          <w:rFonts w:ascii="Times New Roman" w:hAnsi="Times New Roman"/>
        </w:rPr>
        <w:t xml:space="preserve">has put forth his hands against those who were at peace with him; </w:t>
      </w:r>
      <w:r w:rsidR="003C63D0" w:rsidRPr="00C24B52">
        <w:rPr>
          <w:rFonts w:ascii="Times New Roman" w:hAnsi="Times New Roman"/>
        </w:rPr>
        <w:t>h</w:t>
      </w:r>
      <w:r w:rsidRPr="00C24B52">
        <w:rPr>
          <w:rFonts w:ascii="Times New Roman" w:hAnsi="Times New Roman"/>
        </w:rPr>
        <w:t xml:space="preserve">e has broken his covenant. </w:t>
      </w:r>
      <w:proofErr w:type="spellStart"/>
      <w:r w:rsidRPr="00C24B52">
        <w:rPr>
          <w:rFonts w:ascii="Times New Roman" w:hAnsi="Times New Roman"/>
          <w:vertAlign w:val="superscript"/>
        </w:rPr>
        <w:t>21</w:t>
      </w:r>
      <w:r w:rsidRPr="00C24B52">
        <w:rPr>
          <w:rFonts w:ascii="Times New Roman" w:hAnsi="Times New Roman"/>
        </w:rPr>
        <w:t>The</w:t>
      </w:r>
      <w:proofErr w:type="spellEnd"/>
      <w:r w:rsidRPr="00C24B52">
        <w:rPr>
          <w:rFonts w:ascii="Times New Roman" w:hAnsi="Times New Roman"/>
        </w:rPr>
        <w:t xml:space="preserve"> words of his mouth were smoother than butter, </w:t>
      </w:r>
      <w:r w:rsidR="003C63D0" w:rsidRPr="00C24B52">
        <w:rPr>
          <w:rFonts w:ascii="Times New Roman" w:hAnsi="Times New Roman"/>
        </w:rPr>
        <w:t>b</w:t>
      </w:r>
      <w:r w:rsidRPr="00C24B52">
        <w:rPr>
          <w:rFonts w:ascii="Times New Roman" w:hAnsi="Times New Roman"/>
        </w:rPr>
        <w:t xml:space="preserve">ut war was in his heart; </w:t>
      </w:r>
      <w:r w:rsidR="003C63D0" w:rsidRPr="00C24B52">
        <w:rPr>
          <w:rFonts w:ascii="Times New Roman" w:hAnsi="Times New Roman"/>
        </w:rPr>
        <w:t>h</w:t>
      </w:r>
      <w:r w:rsidRPr="00C24B52">
        <w:rPr>
          <w:rFonts w:ascii="Times New Roman" w:hAnsi="Times New Roman"/>
        </w:rPr>
        <w:t xml:space="preserve">is words were softer than oil, </w:t>
      </w:r>
      <w:r w:rsidR="003C63D0" w:rsidRPr="00C24B52">
        <w:rPr>
          <w:rFonts w:ascii="Times New Roman" w:hAnsi="Times New Roman"/>
        </w:rPr>
        <w:t>y</w:t>
      </w:r>
      <w:r w:rsidRPr="00C24B52">
        <w:rPr>
          <w:rFonts w:ascii="Times New Roman" w:hAnsi="Times New Roman"/>
        </w:rPr>
        <w:t xml:space="preserve">et they were drawn swords. </w:t>
      </w:r>
      <w:proofErr w:type="spellStart"/>
      <w:r w:rsidRPr="00C24B52">
        <w:rPr>
          <w:rFonts w:ascii="Times New Roman" w:hAnsi="Times New Roman"/>
          <w:vertAlign w:val="superscript"/>
        </w:rPr>
        <w:t>22</w:t>
      </w:r>
      <w:r w:rsidRPr="00C24B52">
        <w:rPr>
          <w:rFonts w:ascii="Times New Roman" w:hAnsi="Times New Roman"/>
        </w:rPr>
        <w:t>Cast</w:t>
      </w:r>
      <w:proofErr w:type="spellEnd"/>
      <w:r w:rsidRPr="00C24B52">
        <w:rPr>
          <w:rFonts w:ascii="Times New Roman" w:hAnsi="Times New Roman"/>
        </w:rPr>
        <w:t xml:space="preserve"> your burden on the </w:t>
      </w:r>
      <w:r w:rsidRPr="00C24B52">
        <w:rPr>
          <w:rFonts w:ascii="Times New Roman" w:hAnsi="Times New Roman"/>
          <w:smallCaps/>
        </w:rPr>
        <w:t>Lord</w:t>
      </w:r>
      <w:r w:rsidRPr="00C24B52">
        <w:rPr>
          <w:rFonts w:ascii="Times New Roman" w:hAnsi="Times New Roman"/>
        </w:rPr>
        <w:t xml:space="preserve">, </w:t>
      </w:r>
      <w:r w:rsidR="003C63D0" w:rsidRPr="00C24B52">
        <w:rPr>
          <w:rFonts w:ascii="Times New Roman" w:hAnsi="Times New Roman"/>
        </w:rPr>
        <w:t>a</w:t>
      </w:r>
      <w:r w:rsidRPr="00C24B52">
        <w:rPr>
          <w:rFonts w:ascii="Times New Roman" w:hAnsi="Times New Roman"/>
        </w:rPr>
        <w:t>nd He shall sustain you</w:t>
      </w:r>
      <w:r w:rsidR="003C63D0" w:rsidRPr="00C24B52">
        <w:rPr>
          <w:rFonts w:ascii="Times New Roman" w:hAnsi="Times New Roman"/>
        </w:rPr>
        <w:t>…</w:t>
      </w:r>
      <w:proofErr w:type="spellStart"/>
      <w:r w:rsidRPr="00C24B52">
        <w:rPr>
          <w:rFonts w:ascii="Times New Roman" w:hAnsi="Times New Roman"/>
          <w:vertAlign w:val="superscript"/>
        </w:rPr>
        <w:t>23</w:t>
      </w:r>
      <w:r w:rsidRPr="00C24B52">
        <w:rPr>
          <w:rFonts w:ascii="Times New Roman" w:hAnsi="Times New Roman"/>
        </w:rPr>
        <w:t>I</w:t>
      </w:r>
      <w:proofErr w:type="spellEnd"/>
      <w:r w:rsidRPr="00C24B52">
        <w:rPr>
          <w:rFonts w:ascii="Times New Roman" w:hAnsi="Times New Roman"/>
        </w:rPr>
        <w:t xml:space="preserve"> will trust in </w:t>
      </w:r>
      <w:proofErr w:type="gramStart"/>
      <w:r w:rsidRPr="00C24B52">
        <w:rPr>
          <w:rFonts w:ascii="Times New Roman" w:hAnsi="Times New Roman"/>
        </w:rPr>
        <w:t>You</w:t>
      </w:r>
      <w:proofErr w:type="gramEnd"/>
      <w:r w:rsidRPr="00C24B52">
        <w:rPr>
          <w:rFonts w:ascii="Times New Roman" w:hAnsi="Times New Roman"/>
        </w:rPr>
        <w:t>. (Ps</w:t>
      </w:r>
      <w:r w:rsidR="003C63D0" w:rsidRPr="00C24B52">
        <w:rPr>
          <w:rFonts w:ascii="Times New Roman" w:hAnsi="Times New Roman"/>
        </w:rPr>
        <w:t>.</w:t>
      </w:r>
      <w:r w:rsidR="00C24B52" w:rsidRPr="00C24B52">
        <w:rPr>
          <w:rFonts w:ascii="Times New Roman" w:hAnsi="Times New Roman"/>
        </w:rPr>
        <w:t xml:space="preserve"> 55:4</w:t>
      </w:r>
      <w:r w:rsidR="003C63D0" w:rsidRPr="00C24B52">
        <w:rPr>
          <w:rFonts w:ascii="Times New Roman" w:hAnsi="Times New Roman"/>
        </w:rPr>
        <w:t>-</w:t>
      </w:r>
      <w:r w:rsidRPr="00C24B52">
        <w:rPr>
          <w:rFonts w:ascii="Times New Roman" w:hAnsi="Times New Roman"/>
        </w:rPr>
        <w:t>23)</w:t>
      </w:r>
    </w:p>
    <w:p w14:paraId="253346F8" w14:textId="77777777" w:rsidR="00AD7BF4" w:rsidRPr="00C24B52" w:rsidRDefault="00C24B52" w:rsidP="00902BFD">
      <w:pPr>
        <w:pStyle w:val="Lv1-H"/>
        <w:rPr>
          <w:rFonts w:ascii="Times New Roman" w:hAnsi="Times New Roman"/>
        </w:rPr>
      </w:pPr>
      <w:r w:rsidRPr="00C24B52">
        <w:rPr>
          <w:rFonts w:ascii="Times New Roman" w:hAnsi="Times New Roman"/>
        </w:rPr>
        <w:t xml:space="preserve">David encountered two men: </w:t>
      </w:r>
      <w:r w:rsidR="00AD7BF4" w:rsidRPr="00C24B52">
        <w:rPr>
          <w:rFonts w:ascii="Times New Roman" w:hAnsi="Times New Roman"/>
        </w:rPr>
        <w:t xml:space="preserve">kindness </w:t>
      </w:r>
      <w:r w:rsidR="002F34C5" w:rsidRPr="00C24B52">
        <w:rPr>
          <w:rFonts w:ascii="Times New Roman" w:hAnsi="Times New Roman"/>
        </w:rPr>
        <w:t xml:space="preserve">and cursing (2 Sam. </w:t>
      </w:r>
      <w:r w:rsidR="00AD7BF4" w:rsidRPr="00C24B52">
        <w:rPr>
          <w:rFonts w:ascii="Times New Roman" w:hAnsi="Times New Roman"/>
        </w:rPr>
        <w:t>16:1-</w:t>
      </w:r>
      <w:r w:rsidR="002F34C5" w:rsidRPr="00C24B52">
        <w:rPr>
          <w:rFonts w:ascii="Times New Roman" w:hAnsi="Times New Roman"/>
        </w:rPr>
        <w:t>1</w:t>
      </w:r>
      <w:r w:rsidR="00AD7BF4" w:rsidRPr="00C24B52">
        <w:rPr>
          <w:rFonts w:ascii="Times New Roman" w:hAnsi="Times New Roman"/>
        </w:rPr>
        <w:t>4</w:t>
      </w:r>
      <w:r w:rsidR="002F34C5" w:rsidRPr="00C24B52">
        <w:rPr>
          <w:rFonts w:ascii="Times New Roman" w:hAnsi="Times New Roman"/>
        </w:rPr>
        <w:t>)</w:t>
      </w:r>
    </w:p>
    <w:p w14:paraId="3B366BB7" w14:textId="77777777" w:rsidR="00B03B27" w:rsidRPr="00C24B52" w:rsidRDefault="002F34C5" w:rsidP="00902BFD">
      <w:pPr>
        <w:pStyle w:val="Lv2-J"/>
        <w:rPr>
          <w:rFonts w:ascii="Times New Roman" w:hAnsi="Times New Roman"/>
        </w:rPr>
      </w:pPr>
      <w:r w:rsidRPr="00C24B52">
        <w:rPr>
          <w:rFonts w:ascii="Times New Roman" w:hAnsi="Times New Roman"/>
        </w:rPr>
        <w:t xml:space="preserve">David </w:t>
      </w:r>
      <w:r w:rsidR="00B82136" w:rsidRPr="00C24B52">
        <w:rPr>
          <w:rFonts w:ascii="Times New Roman" w:hAnsi="Times New Roman"/>
        </w:rPr>
        <w:t xml:space="preserve">spoke to </w:t>
      </w:r>
      <w:r w:rsidR="00473CF0" w:rsidRPr="00C24B52">
        <w:rPr>
          <w:rFonts w:ascii="Times New Roman" w:hAnsi="Times New Roman"/>
        </w:rPr>
        <w:t>two men from the house of Saul—Ziba (</w:t>
      </w:r>
      <w:r w:rsidRPr="00C24B52">
        <w:rPr>
          <w:rFonts w:ascii="Times New Roman" w:hAnsi="Times New Roman"/>
        </w:rPr>
        <w:t>16:</w:t>
      </w:r>
      <w:r w:rsidR="00473CF0" w:rsidRPr="00C24B52">
        <w:rPr>
          <w:rFonts w:ascii="Times New Roman" w:hAnsi="Times New Roman"/>
        </w:rPr>
        <w:t>1-4) and Shimei (</w:t>
      </w:r>
      <w:r w:rsidRPr="00C24B52">
        <w:rPr>
          <w:rFonts w:ascii="Times New Roman" w:hAnsi="Times New Roman"/>
        </w:rPr>
        <w:t>16:</w:t>
      </w:r>
      <w:r w:rsidR="00473CF0" w:rsidRPr="00C24B52">
        <w:rPr>
          <w:rFonts w:ascii="Times New Roman" w:hAnsi="Times New Roman"/>
        </w:rPr>
        <w:t>5-14)</w:t>
      </w:r>
      <w:r w:rsidR="00A214BF" w:rsidRPr="00C24B52">
        <w:rPr>
          <w:rFonts w:ascii="Times New Roman" w:hAnsi="Times New Roman"/>
        </w:rPr>
        <w:t>. Ziba brou</w:t>
      </w:r>
      <w:r w:rsidR="00B03B27" w:rsidRPr="00C24B52">
        <w:rPr>
          <w:rFonts w:ascii="Times New Roman" w:hAnsi="Times New Roman"/>
        </w:rPr>
        <w:t>g</w:t>
      </w:r>
      <w:r w:rsidR="00A214BF" w:rsidRPr="00C24B52">
        <w:rPr>
          <w:rFonts w:ascii="Times New Roman" w:hAnsi="Times New Roman"/>
        </w:rPr>
        <w:t>h</w:t>
      </w:r>
      <w:r w:rsidR="00B03B27" w:rsidRPr="00C24B52">
        <w:rPr>
          <w:rFonts w:ascii="Times New Roman" w:hAnsi="Times New Roman"/>
        </w:rPr>
        <w:t>t</w:t>
      </w:r>
      <w:r w:rsidR="00A214BF" w:rsidRPr="00C24B52">
        <w:rPr>
          <w:rFonts w:ascii="Times New Roman" w:hAnsi="Times New Roman"/>
        </w:rPr>
        <w:t xml:space="preserve"> necessary provisions to David</w:t>
      </w:r>
      <w:r w:rsidR="00837669" w:rsidRPr="00C24B52">
        <w:rPr>
          <w:rFonts w:ascii="Times New Roman" w:hAnsi="Times New Roman"/>
        </w:rPr>
        <w:t>,</w:t>
      </w:r>
      <w:r w:rsidR="00A214BF" w:rsidRPr="00C24B52">
        <w:rPr>
          <w:rFonts w:ascii="Times New Roman" w:hAnsi="Times New Roman"/>
        </w:rPr>
        <w:t xml:space="preserve"> </w:t>
      </w:r>
      <w:r w:rsidR="00837669" w:rsidRPr="00C24B52">
        <w:rPr>
          <w:rFonts w:ascii="Times New Roman" w:hAnsi="Times New Roman"/>
        </w:rPr>
        <w:t>while</w:t>
      </w:r>
      <w:r w:rsidR="00A214BF" w:rsidRPr="00C24B52">
        <w:rPr>
          <w:rFonts w:ascii="Times New Roman" w:hAnsi="Times New Roman"/>
        </w:rPr>
        <w:t xml:space="preserve"> Shimei cursed David—</w:t>
      </w:r>
      <w:r w:rsidR="00B03B27" w:rsidRPr="00C24B52">
        <w:rPr>
          <w:rFonts w:ascii="Times New Roman" w:hAnsi="Times New Roman"/>
        </w:rPr>
        <w:t xml:space="preserve">yet </w:t>
      </w:r>
      <w:r w:rsidR="00A214BF" w:rsidRPr="00C24B52">
        <w:rPr>
          <w:rFonts w:ascii="Times New Roman" w:hAnsi="Times New Roman"/>
        </w:rPr>
        <w:t xml:space="preserve">David treated both kindly. </w:t>
      </w:r>
    </w:p>
    <w:p w14:paraId="31CF1A3B" w14:textId="15913D01" w:rsidR="00473CF0" w:rsidRPr="00C24B52" w:rsidRDefault="00084125" w:rsidP="00902BFD">
      <w:pPr>
        <w:pStyle w:val="Lv2-J"/>
        <w:rPr>
          <w:rFonts w:ascii="Times New Roman" w:hAnsi="Times New Roman"/>
        </w:rPr>
      </w:pPr>
      <w:r w:rsidRPr="00C24B52">
        <w:rPr>
          <w:rFonts w:ascii="Times New Roman" w:hAnsi="Times New Roman"/>
        </w:rPr>
        <w:t xml:space="preserve">Walking </w:t>
      </w:r>
      <w:r w:rsidR="00473CF0" w:rsidRPr="00C24B52">
        <w:rPr>
          <w:rFonts w:ascii="Times New Roman" w:hAnsi="Times New Roman"/>
        </w:rPr>
        <w:t xml:space="preserve">a short distance </w:t>
      </w:r>
      <w:r w:rsidRPr="00C24B52">
        <w:rPr>
          <w:rFonts w:ascii="Times New Roman" w:hAnsi="Times New Roman"/>
        </w:rPr>
        <w:t>from the top</w:t>
      </w:r>
      <w:r w:rsidR="00F37E17">
        <w:rPr>
          <w:rFonts w:ascii="Times New Roman" w:hAnsi="Times New Roman"/>
        </w:rPr>
        <w:t xml:space="preserve"> </w:t>
      </w:r>
      <w:r w:rsidR="00F37E17" w:rsidRPr="00F37E17">
        <w:rPr>
          <w:rFonts w:ascii="Times New Roman" w:hAnsi="Times New Roman"/>
          <w:highlight w:val="yellow"/>
        </w:rPr>
        <w:t>of</w:t>
      </w:r>
      <w:r w:rsidRPr="00C24B52">
        <w:rPr>
          <w:rFonts w:ascii="Times New Roman" w:hAnsi="Times New Roman"/>
        </w:rPr>
        <w:t xml:space="preserve"> </w:t>
      </w:r>
      <w:r w:rsidR="00473CF0" w:rsidRPr="00C24B52">
        <w:rPr>
          <w:rFonts w:ascii="Times New Roman" w:hAnsi="Times New Roman"/>
        </w:rPr>
        <w:t xml:space="preserve">the Mount of Olives, David </w:t>
      </w:r>
      <w:r w:rsidRPr="00C24B52">
        <w:rPr>
          <w:rFonts w:ascii="Times New Roman" w:hAnsi="Times New Roman"/>
        </w:rPr>
        <w:t xml:space="preserve">met </w:t>
      </w:r>
      <w:r w:rsidR="00473CF0" w:rsidRPr="00C24B52">
        <w:rPr>
          <w:rFonts w:ascii="Times New Roman" w:hAnsi="Times New Roman"/>
        </w:rPr>
        <w:t>Ziba</w:t>
      </w:r>
      <w:r w:rsidRPr="00C24B52">
        <w:rPr>
          <w:rFonts w:ascii="Times New Roman" w:hAnsi="Times New Roman"/>
        </w:rPr>
        <w:t xml:space="preserve"> (16:1-4). </w:t>
      </w:r>
    </w:p>
    <w:p w14:paraId="712E1F99" w14:textId="77777777" w:rsidR="00473CF0" w:rsidRPr="00C24B52" w:rsidRDefault="00473CF0" w:rsidP="00902BFD">
      <w:pPr>
        <w:pStyle w:val="Sc2-F"/>
        <w:rPr>
          <w:rFonts w:ascii="Times New Roman" w:hAnsi="Times New Roman"/>
        </w:rPr>
      </w:pPr>
      <w:proofErr w:type="spellStart"/>
      <w:r w:rsidRPr="00C24B52">
        <w:rPr>
          <w:rFonts w:ascii="Times New Roman" w:hAnsi="Times New Roman"/>
          <w:vertAlign w:val="superscript"/>
        </w:rPr>
        <w:t>1</w:t>
      </w:r>
      <w:r w:rsidRPr="00C24B52">
        <w:rPr>
          <w:rFonts w:ascii="Times New Roman" w:hAnsi="Times New Roman"/>
        </w:rPr>
        <w:t>When</w:t>
      </w:r>
      <w:proofErr w:type="spellEnd"/>
      <w:r w:rsidRPr="00C24B52">
        <w:rPr>
          <w:rFonts w:ascii="Times New Roman" w:hAnsi="Times New Roman"/>
        </w:rPr>
        <w:t xml:space="preserve"> David was a little past the top of the mountain, there was </w:t>
      </w:r>
      <w:r w:rsidRPr="00C24B52">
        <w:rPr>
          <w:rFonts w:ascii="Times New Roman" w:hAnsi="Times New Roman"/>
          <w:u w:val="single"/>
        </w:rPr>
        <w:t>Ziba</w:t>
      </w:r>
      <w:r w:rsidRPr="00C24B52">
        <w:rPr>
          <w:rFonts w:ascii="Times New Roman" w:hAnsi="Times New Roman"/>
        </w:rPr>
        <w:t xml:space="preserve"> the servant of Mephibosheth, who met him with a couple of saddled donkeys, and on them two hundred loaves of bread, one hundred clusters of raisins, one hundred summer fruits, and a skin of wine.</w:t>
      </w:r>
      <w:r w:rsidR="00084125" w:rsidRPr="00C24B52">
        <w:rPr>
          <w:rFonts w:ascii="Times New Roman" w:hAnsi="Times New Roman"/>
        </w:rPr>
        <w:t xml:space="preserve"> </w:t>
      </w:r>
      <w:r w:rsidR="00084125" w:rsidRPr="00C24B52">
        <w:rPr>
          <w:rFonts w:ascii="Times New Roman" w:hAnsi="Times New Roman"/>
        </w:rPr>
        <w:br/>
      </w:r>
      <w:r w:rsidRPr="00C24B52">
        <w:rPr>
          <w:rFonts w:ascii="Times New Roman" w:hAnsi="Times New Roman"/>
        </w:rPr>
        <w:t>(2 Sam. 16:1)</w:t>
      </w:r>
    </w:p>
    <w:p w14:paraId="117F2C71" w14:textId="05D7647C" w:rsidR="00473CF0" w:rsidRPr="00C24B52" w:rsidRDefault="00ED3F01" w:rsidP="00902BFD">
      <w:pPr>
        <w:pStyle w:val="Lv2-J"/>
        <w:rPr>
          <w:rFonts w:ascii="Times New Roman" w:hAnsi="Times New Roman"/>
        </w:rPr>
      </w:pPr>
      <w:r w:rsidRPr="00C24B52">
        <w:rPr>
          <w:rFonts w:ascii="Times New Roman" w:hAnsi="Times New Roman"/>
        </w:rPr>
        <w:t>Shimei cursed</w:t>
      </w:r>
      <w:r w:rsidR="00B30A25" w:rsidRPr="00C24B52">
        <w:rPr>
          <w:rFonts w:ascii="Times New Roman" w:hAnsi="Times New Roman"/>
        </w:rPr>
        <w:t xml:space="preserve"> David verbally and physically. He threw s</w:t>
      </w:r>
      <w:r w:rsidRPr="00C24B52">
        <w:rPr>
          <w:rFonts w:ascii="Times New Roman" w:hAnsi="Times New Roman"/>
        </w:rPr>
        <w:t xml:space="preserve">tones </w:t>
      </w:r>
      <w:r w:rsidR="0088795D" w:rsidRPr="00C24B52">
        <w:rPr>
          <w:rFonts w:ascii="Times New Roman" w:hAnsi="Times New Roman"/>
        </w:rPr>
        <w:t xml:space="preserve">as if </w:t>
      </w:r>
      <w:r w:rsidRPr="00C24B52">
        <w:rPr>
          <w:rFonts w:ascii="Times New Roman" w:hAnsi="Times New Roman"/>
        </w:rPr>
        <w:t xml:space="preserve">symbolically </w:t>
      </w:r>
      <w:r w:rsidR="0088795D" w:rsidRPr="00C24B52">
        <w:rPr>
          <w:rFonts w:ascii="Times New Roman" w:hAnsi="Times New Roman"/>
        </w:rPr>
        <w:t>killing David for killing God</w:t>
      </w:r>
      <w:r w:rsidR="00837669" w:rsidRPr="00C24B52">
        <w:rPr>
          <w:rFonts w:ascii="Times New Roman" w:hAnsi="Times New Roman"/>
        </w:rPr>
        <w:t>’</w:t>
      </w:r>
      <w:r w:rsidR="0088795D" w:rsidRPr="00C24B52">
        <w:rPr>
          <w:rFonts w:ascii="Times New Roman" w:hAnsi="Times New Roman"/>
        </w:rPr>
        <w:t xml:space="preserve">s anointed—Saul, Jonathan, </w:t>
      </w:r>
      <w:r w:rsidR="00F37E17" w:rsidRPr="00F37E17">
        <w:rPr>
          <w:rFonts w:ascii="Times New Roman" w:hAnsi="Times New Roman"/>
          <w:highlight w:val="yellow"/>
        </w:rPr>
        <w:t>and</w:t>
      </w:r>
      <w:r w:rsidR="0088795D" w:rsidRPr="00C24B52">
        <w:rPr>
          <w:rFonts w:ascii="Times New Roman" w:hAnsi="Times New Roman"/>
        </w:rPr>
        <w:t xml:space="preserve"> Ishbosheth (</w:t>
      </w:r>
      <w:r w:rsidRPr="00C24B52">
        <w:rPr>
          <w:rFonts w:ascii="Times New Roman" w:hAnsi="Times New Roman"/>
          <w:bCs/>
        </w:rPr>
        <w:t>16:5-8</w:t>
      </w:r>
      <w:r w:rsidR="0088795D" w:rsidRPr="00C24B52">
        <w:rPr>
          <w:rFonts w:ascii="Times New Roman" w:hAnsi="Times New Roman"/>
          <w:bCs/>
        </w:rPr>
        <w:t xml:space="preserve">). </w:t>
      </w:r>
      <w:r w:rsidR="00B30A25" w:rsidRPr="00C24B52">
        <w:rPr>
          <w:rFonts w:ascii="Times New Roman" w:hAnsi="Times New Roman"/>
          <w:bCs/>
        </w:rPr>
        <w:t xml:space="preserve">Shimei was from the royal house of Saul. </w:t>
      </w:r>
      <w:r w:rsidR="00473CF0" w:rsidRPr="00C24B52">
        <w:rPr>
          <w:rFonts w:ascii="Times New Roman" w:hAnsi="Times New Roman"/>
        </w:rPr>
        <w:t>Bahurim</w:t>
      </w:r>
      <w:r w:rsidRPr="00C24B52">
        <w:rPr>
          <w:rFonts w:ascii="Times New Roman" w:hAnsi="Times New Roman"/>
        </w:rPr>
        <w:t xml:space="preserve"> was </w:t>
      </w:r>
      <w:r w:rsidR="00473CF0" w:rsidRPr="00C24B52">
        <w:rPr>
          <w:rFonts w:ascii="Times New Roman" w:hAnsi="Times New Roman"/>
        </w:rPr>
        <w:t xml:space="preserve">a Benjamite village </w:t>
      </w:r>
      <w:r w:rsidRPr="00C24B52">
        <w:rPr>
          <w:rFonts w:ascii="Times New Roman" w:hAnsi="Times New Roman"/>
        </w:rPr>
        <w:t xml:space="preserve">only 2 miles from Jerusalem </w:t>
      </w:r>
      <w:r w:rsidR="00473CF0" w:rsidRPr="00C24B52">
        <w:rPr>
          <w:rFonts w:ascii="Times New Roman" w:hAnsi="Times New Roman"/>
        </w:rPr>
        <w:t>(19:16; 1 Kgs</w:t>
      </w:r>
      <w:r w:rsidR="00837669" w:rsidRPr="00C24B52">
        <w:rPr>
          <w:rFonts w:ascii="Times New Roman" w:hAnsi="Times New Roman"/>
        </w:rPr>
        <w:t>.</w:t>
      </w:r>
      <w:r w:rsidR="00473CF0" w:rsidRPr="00C24B52">
        <w:rPr>
          <w:rFonts w:ascii="Times New Roman" w:hAnsi="Times New Roman"/>
        </w:rPr>
        <w:t xml:space="preserve"> 2:8). </w:t>
      </w:r>
    </w:p>
    <w:p w14:paraId="56D8A844" w14:textId="77777777" w:rsidR="00473CF0" w:rsidRPr="00C24B52" w:rsidRDefault="00473CF0" w:rsidP="00902BFD">
      <w:pPr>
        <w:pStyle w:val="Sc2-F"/>
        <w:ind w:left="1080"/>
        <w:rPr>
          <w:rFonts w:ascii="Times New Roman" w:hAnsi="Times New Roman"/>
        </w:rPr>
      </w:pPr>
      <w:proofErr w:type="spellStart"/>
      <w:r w:rsidRPr="00C24B52">
        <w:rPr>
          <w:rFonts w:ascii="Times New Roman" w:hAnsi="Times New Roman"/>
          <w:vertAlign w:val="superscript"/>
        </w:rPr>
        <w:t>5</w:t>
      </w:r>
      <w:r w:rsidRPr="00C24B52">
        <w:rPr>
          <w:rFonts w:ascii="Times New Roman" w:hAnsi="Times New Roman"/>
        </w:rPr>
        <w:t>Now</w:t>
      </w:r>
      <w:proofErr w:type="spellEnd"/>
      <w:r w:rsidRPr="00C24B52">
        <w:rPr>
          <w:rFonts w:ascii="Times New Roman" w:hAnsi="Times New Roman"/>
        </w:rPr>
        <w:t xml:space="preserve"> when King David came to </w:t>
      </w:r>
      <w:r w:rsidRPr="00C24B52">
        <w:rPr>
          <w:rFonts w:ascii="Times New Roman" w:hAnsi="Times New Roman"/>
          <w:u w:val="single"/>
        </w:rPr>
        <w:t>Bahurim</w:t>
      </w:r>
      <w:r w:rsidRPr="00C24B52">
        <w:rPr>
          <w:rFonts w:ascii="Times New Roman" w:hAnsi="Times New Roman"/>
        </w:rPr>
        <w:t xml:space="preserve">, there was a man from the family of the house of Saul, whose name was </w:t>
      </w:r>
      <w:r w:rsidRPr="00C24B52">
        <w:rPr>
          <w:rFonts w:ascii="Times New Roman" w:hAnsi="Times New Roman"/>
          <w:u w:val="single"/>
        </w:rPr>
        <w:t>Shimei</w:t>
      </w:r>
      <w:r w:rsidR="00084125" w:rsidRPr="00C24B52">
        <w:rPr>
          <w:rFonts w:ascii="Times New Roman" w:hAnsi="Times New Roman"/>
        </w:rPr>
        <w:t>…</w:t>
      </w:r>
      <w:r w:rsidRPr="00C24B52">
        <w:rPr>
          <w:rFonts w:ascii="Times New Roman" w:hAnsi="Times New Roman"/>
        </w:rPr>
        <w:t xml:space="preserve">He came out, cursing continuously as he came. </w:t>
      </w:r>
      <w:proofErr w:type="spellStart"/>
      <w:r w:rsidRPr="00C24B52">
        <w:rPr>
          <w:rFonts w:ascii="Times New Roman" w:hAnsi="Times New Roman"/>
          <w:vertAlign w:val="superscript"/>
        </w:rPr>
        <w:t>6</w:t>
      </w:r>
      <w:r w:rsidRPr="00C24B52">
        <w:rPr>
          <w:rFonts w:ascii="Times New Roman" w:hAnsi="Times New Roman"/>
        </w:rPr>
        <w:t>And</w:t>
      </w:r>
      <w:proofErr w:type="spellEnd"/>
      <w:r w:rsidRPr="00C24B52">
        <w:rPr>
          <w:rFonts w:ascii="Times New Roman" w:hAnsi="Times New Roman"/>
        </w:rPr>
        <w:t xml:space="preserve"> he threw stones at David</w:t>
      </w:r>
      <w:r w:rsidR="00084125" w:rsidRPr="00C24B52">
        <w:rPr>
          <w:rFonts w:ascii="Times New Roman" w:hAnsi="Times New Roman"/>
        </w:rPr>
        <w:t>…</w:t>
      </w:r>
      <w:r w:rsidRPr="00C24B52">
        <w:rPr>
          <w:rFonts w:ascii="Times New Roman" w:hAnsi="Times New Roman"/>
        </w:rPr>
        <w:t xml:space="preserve">All the people and all the mighty men were on his right hand and on his left. </w:t>
      </w:r>
      <w:proofErr w:type="spellStart"/>
      <w:r w:rsidRPr="00C24B52">
        <w:rPr>
          <w:rFonts w:ascii="Times New Roman" w:hAnsi="Times New Roman"/>
          <w:vertAlign w:val="superscript"/>
        </w:rPr>
        <w:t>7</w:t>
      </w:r>
      <w:r w:rsidRPr="00C24B52">
        <w:rPr>
          <w:rFonts w:ascii="Times New Roman" w:hAnsi="Times New Roman"/>
        </w:rPr>
        <w:t>Also</w:t>
      </w:r>
      <w:proofErr w:type="spellEnd"/>
      <w:r w:rsidRPr="00C24B52">
        <w:rPr>
          <w:rFonts w:ascii="Times New Roman" w:hAnsi="Times New Roman"/>
        </w:rPr>
        <w:t xml:space="preserve"> Shimei said thus when he cursed: “Come out! Come out! You bloodthirsty man, you rogue! </w:t>
      </w:r>
      <w:proofErr w:type="spellStart"/>
      <w:r w:rsidRPr="00C24B52">
        <w:rPr>
          <w:rFonts w:ascii="Times New Roman" w:hAnsi="Times New Roman"/>
          <w:vertAlign w:val="superscript"/>
        </w:rPr>
        <w:t>8</w:t>
      </w:r>
      <w:r w:rsidRPr="00C24B52">
        <w:rPr>
          <w:rFonts w:ascii="Times New Roman" w:hAnsi="Times New Roman"/>
        </w:rPr>
        <w:t>The</w:t>
      </w:r>
      <w:proofErr w:type="spellEnd"/>
      <w:r w:rsidRPr="00C24B52">
        <w:rPr>
          <w:rFonts w:ascii="Times New Roman" w:hAnsi="Times New Roman"/>
        </w:rPr>
        <w:t xml:space="preserve"> </w:t>
      </w:r>
      <w:r w:rsidRPr="00C24B52">
        <w:rPr>
          <w:rFonts w:ascii="Times New Roman" w:hAnsi="Times New Roman"/>
          <w:smallCaps/>
        </w:rPr>
        <w:t>Lord</w:t>
      </w:r>
      <w:r w:rsidRPr="00C24B52">
        <w:rPr>
          <w:rFonts w:ascii="Times New Roman" w:hAnsi="Times New Roman"/>
        </w:rPr>
        <w:t xml:space="preserve"> has brought upon you all the blood of the house of Saul</w:t>
      </w:r>
      <w:r w:rsidR="00ED3F01" w:rsidRPr="00C24B52">
        <w:rPr>
          <w:rFonts w:ascii="Times New Roman" w:hAnsi="Times New Roman"/>
        </w:rPr>
        <w:t>…</w:t>
      </w:r>
      <w:r w:rsidRPr="00C24B52">
        <w:rPr>
          <w:rFonts w:ascii="Times New Roman" w:hAnsi="Times New Roman"/>
        </w:rPr>
        <w:t xml:space="preserve">the </w:t>
      </w:r>
      <w:r w:rsidRPr="00C24B52">
        <w:rPr>
          <w:rFonts w:ascii="Times New Roman" w:hAnsi="Times New Roman"/>
          <w:smallCaps/>
        </w:rPr>
        <w:t>Lord</w:t>
      </w:r>
      <w:r w:rsidRPr="00C24B52">
        <w:rPr>
          <w:rFonts w:ascii="Times New Roman" w:hAnsi="Times New Roman"/>
        </w:rPr>
        <w:t xml:space="preserve"> has delivered the kingdom into the hand of Absalom your son. So now you are caught in your own evil</w:t>
      </w:r>
      <w:r w:rsidR="00ED3F01" w:rsidRPr="00C24B52">
        <w:rPr>
          <w:rFonts w:ascii="Times New Roman" w:hAnsi="Times New Roman"/>
        </w:rPr>
        <w:t>…</w:t>
      </w:r>
      <w:r w:rsidRPr="00C24B52">
        <w:rPr>
          <w:rFonts w:ascii="Times New Roman" w:hAnsi="Times New Roman"/>
        </w:rPr>
        <w:t>” (2 Sam. 16:5-8)</w:t>
      </w:r>
    </w:p>
    <w:p w14:paraId="50BC21E7" w14:textId="77777777" w:rsidR="008550DF" w:rsidRPr="00C24B52" w:rsidRDefault="008550DF" w:rsidP="004F094D">
      <w:pPr>
        <w:pStyle w:val="Lv2-J"/>
        <w:rPr>
          <w:rFonts w:ascii="Times New Roman" w:hAnsi="Times New Roman"/>
        </w:rPr>
      </w:pPr>
      <w:r w:rsidRPr="00C24B52">
        <w:rPr>
          <w:rFonts w:ascii="Times New Roman" w:hAnsi="Times New Roman"/>
        </w:rPr>
        <w:t>It looked as if David</w:t>
      </w:r>
      <w:r w:rsidR="00837669" w:rsidRPr="00C24B52">
        <w:rPr>
          <w:rFonts w:ascii="Times New Roman" w:hAnsi="Times New Roman"/>
        </w:rPr>
        <w:t>’</w:t>
      </w:r>
      <w:r w:rsidRPr="00C24B52">
        <w:rPr>
          <w:rFonts w:ascii="Times New Roman" w:hAnsi="Times New Roman"/>
        </w:rPr>
        <w:t xml:space="preserve">s </w:t>
      </w:r>
      <w:r w:rsidR="00473CF0" w:rsidRPr="00C24B52">
        <w:rPr>
          <w:rFonts w:ascii="Times New Roman" w:hAnsi="Times New Roman"/>
        </w:rPr>
        <w:t xml:space="preserve">kingdom </w:t>
      </w:r>
      <w:r w:rsidRPr="00C24B52">
        <w:rPr>
          <w:rFonts w:ascii="Times New Roman" w:hAnsi="Times New Roman"/>
        </w:rPr>
        <w:t>was falling apart and would soon be over</w:t>
      </w:r>
      <w:r w:rsidR="00837669" w:rsidRPr="00C24B52">
        <w:rPr>
          <w:rFonts w:ascii="Times New Roman" w:hAnsi="Times New Roman"/>
        </w:rPr>
        <w:t>.</w:t>
      </w:r>
      <w:r w:rsidRPr="00C24B52">
        <w:rPr>
          <w:rFonts w:ascii="Times New Roman" w:hAnsi="Times New Roman"/>
        </w:rPr>
        <w:t xml:space="preserve"> </w:t>
      </w:r>
      <w:r w:rsidR="00473CF0" w:rsidRPr="00C24B52">
        <w:rPr>
          <w:rFonts w:ascii="Times New Roman" w:hAnsi="Times New Roman"/>
        </w:rPr>
        <w:t xml:space="preserve">Shimei </w:t>
      </w:r>
      <w:r w:rsidRPr="00C24B52">
        <w:rPr>
          <w:rFonts w:ascii="Times New Roman" w:hAnsi="Times New Roman"/>
        </w:rPr>
        <w:t>prematurely mis</w:t>
      </w:r>
      <w:r w:rsidR="00473CF0" w:rsidRPr="00C24B52">
        <w:rPr>
          <w:rFonts w:ascii="Times New Roman" w:hAnsi="Times New Roman"/>
        </w:rPr>
        <w:t>interpret</w:t>
      </w:r>
      <w:r w:rsidRPr="00C24B52">
        <w:rPr>
          <w:rFonts w:ascii="Times New Roman" w:hAnsi="Times New Roman"/>
        </w:rPr>
        <w:t>ed</w:t>
      </w:r>
      <w:r w:rsidR="00473CF0" w:rsidRPr="00C24B52">
        <w:rPr>
          <w:rFonts w:ascii="Times New Roman" w:hAnsi="Times New Roman"/>
        </w:rPr>
        <w:t xml:space="preserve"> </w:t>
      </w:r>
      <w:r w:rsidRPr="00C24B52">
        <w:rPr>
          <w:rFonts w:ascii="Times New Roman" w:hAnsi="Times New Roman"/>
        </w:rPr>
        <w:t xml:space="preserve">the events as </w:t>
      </w:r>
      <w:r w:rsidR="00473CF0" w:rsidRPr="00C24B52">
        <w:rPr>
          <w:rFonts w:ascii="Times New Roman" w:hAnsi="Times New Roman"/>
        </w:rPr>
        <w:t xml:space="preserve">God </w:t>
      </w:r>
      <w:r w:rsidR="00837669" w:rsidRPr="00C24B52">
        <w:rPr>
          <w:rFonts w:ascii="Times New Roman" w:hAnsi="Times New Roman"/>
        </w:rPr>
        <w:t>bringing</w:t>
      </w:r>
      <w:r w:rsidRPr="00C24B52">
        <w:rPr>
          <w:rFonts w:ascii="Times New Roman" w:hAnsi="Times New Roman"/>
        </w:rPr>
        <w:t xml:space="preserve"> David</w:t>
      </w:r>
      <w:r w:rsidR="00837669" w:rsidRPr="00C24B52">
        <w:rPr>
          <w:rFonts w:ascii="Times New Roman" w:hAnsi="Times New Roman"/>
        </w:rPr>
        <w:t>’</w:t>
      </w:r>
      <w:r w:rsidRPr="00C24B52">
        <w:rPr>
          <w:rFonts w:ascii="Times New Roman" w:hAnsi="Times New Roman"/>
        </w:rPr>
        <w:t>s reign to an end</w:t>
      </w:r>
      <w:r w:rsidR="00473CF0" w:rsidRPr="00C24B52">
        <w:rPr>
          <w:rFonts w:ascii="Times New Roman" w:hAnsi="Times New Roman"/>
        </w:rPr>
        <w:t>.</w:t>
      </w:r>
      <w:r w:rsidR="004F094D" w:rsidRPr="00C24B52">
        <w:rPr>
          <w:rFonts w:ascii="Times New Roman" w:hAnsi="Times New Roman"/>
        </w:rPr>
        <w:t xml:space="preserve"> </w:t>
      </w:r>
      <w:r w:rsidR="00473CF0" w:rsidRPr="00C24B52">
        <w:rPr>
          <w:rFonts w:ascii="Times New Roman" w:hAnsi="Times New Roman"/>
        </w:rPr>
        <w:t>This ki</w:t>
      </w:r>
      <w:r w:rsidR="00837669" w:rsidRPr="00C24B52">
        <w:rPr>
          <w:rFonts w:ascii="Times New Roman" w:hAnsi="Times New Roman"/>
        </w:rPr>
        <w:t>nd of prophecy is popular today; t</w:t>
      </w:r>
      <w:r w:rsidR="00473CF0" w:rsidRPr="00C24B52">
        <w:rPr>
          <w:rFonts w:ascii="Times New Roman" w:hAnsi="Times New Roman"/>
        </w:rPr>
        <w:t xml:space="preserve">here are many contemporary </w:t>
      </w:r>
      <w:r w:rsidR="00837669" w:rsidRPr="00C24B52">
        <w:rPr>
          <w:rFonts w:ascii="Times New Roman" w:hAnsi="Times New Roman"/>
        </w:rPr>
        <w:t>“</w:t>
      </w:r>
      <w:r w:rsidR="00473CF0" w:rsidRPr="00C24B52">
        <w:rPr>
          <w:rFonts w:ascii="Times New Roman" w:hAnsi="Times New Roman"/>
        </w:rPr>
        <w:t>Shimei-prophets,</w:t>
      </w:r>
      <w:r w:rsidR="00837669" w:rsidRPr="00C24B52">
        <w:rPr>
          <w:rFonts w:ascii="Times New Roman" w:hAnsi="Times New Roman"/>
        </w:rPr>
        <w:t>”</w:t>
      </w:r>
      <w:r w:rsidR="00473CF0" w:rsidRPr="00C24B52">
        <w:rPr>
          <w:rFonts w:ascii="Times New Roman" w:hAnsi="Times New Roman"/>
        </w:rPr>
        <w:t xml:space="preserve"> announcing God</w:t>
      </w:r>
      <w:r w:rsidR="00837669" w:rsidRPr="00C24B52">
        <w:rPr>
          <w:rFonts w:ascii="Times New Roman" w:hAnsi="Times New Roman"/>
        </w:rPr>
        <w:t>’</w:t>
      </w:r>
      <w:r w:rsidR="00473CF0" w:rsidRPr="00C24B52">
        <w:rPr>
          <w:rFonts w:ascii="Times New Roman" w:hAnsi="Times New Roman"/>
        </w:rPr>
        <w:t xml:space="preserve">s </w:t>
      </w:r>
      <w:r w:rsidRPr="00C24B52">
        <w:rPr>
          <w:rFonts w:ascii="Times New Roman" w:hAnsi="Times New Roman"/>
        </w:rPr>
        <w:t>judgment on others</w:t>
      </w:r>
      <w:r w:rsidR="00032C7A" w:rsidRPr="00C24B52">
        <w:rPr>
          <w:rFonts w:ascii="Times New Roman" w:hAnsi="Times New Roman"/>
        </w:rPr>
        <w:t>.</w:t>
      </w:r>
      <w:r w:rsidRPr="00C24B52">
        <w:rPr>
          <w:rFonts w:ascii="Times New Roman" w:hAnsi="Times New Roman"/>
        </w:rPr>
        <w:t xml:space="preserve"> </w:t>
      </w:r>
    </w:p>
    <w:p w14:paraId="5C6D75A8" w14:textId="511412DE" w:rsidR="002B6B2E" w:rsidRPr="00C24B52" w:rsidRDefault="002B6B2E" w:rsidP="002B6B2E">
      <w:pPr>
        <w:pStyle w:val="Lv2-J"/>
        <w:rPr>
          <w:rFonts w:ascii="Times New Roman" w:hAnsi="Times New Roman"/>
        </w:rPr>
      </w:pPr>
      <w:r w:rsidRPr="00C24B52">
        <w:rPr>
          <w:rFonts w:ascii="Times New Roman" w:hAnsi="Times New Roman"/>
        </w:rPr>
        <w:lastRenderedPageBreak/>
        <w:t>David restrained Abishai in his desire to kill Shim</w:t>
      </w:r>
      <w:r w:rsidR="00F37E17">
        <w:rPr>
          <w:rFonts w:ascii="Times New Roman" w:hAnsi="Times New Roman"/>
        </w:rPr>
        <w:t>ei for cursing David (16:9-12)</w:t>
      </w:r>
      <w:r w:rsidR="00F37E17" w:rsidRPr="00F37E17">
        <w:rPr>
          <w:rFonts w:ascii="Times New Roman" w:hAnsi="Times New Roman"/>
          <w:highlight w:val="yellow"/>
        </w:rPr>
        <w:t>.</w:t>
      </w:r>
    </w:p>
    <w:p w14:paraId="6E478698" w14:textId="77777777" w:rsidR="002B6B2E" w:rsidRPr="00C24B52" w:rsidRDefault="002B6B2E" w:rsidP="002B6B2E">
      <w:pPr>
        <w:pStyle w:val="Sc2-F"/>
        <w:rPr>
          <w:rFonts w:ascii="Times New Roman" w:hAnsi="Times New Roman"/>
        </w:rPr>
      </w:pPr>
      <w:proofErr w:type="spellStart"/>
      <w:r w:rsidRPr="00C24B52">
        <w:rPr>
          <w:rFonts w:ascii="Times New Roman" w:hAnsi="Times New Roman"/>
          <w:vertAlign w:val="superscript"/>
        </w:rPr>
        <w:t>9</w:t>
      </w:r>
      <w:r w:rsidRPr="00C24B52">
        <w:rPr>
          <w:rFonts w:ascii="Times New Roman" w:hAnsi="Times New Roman"/>
        </w:rPr>
        <w:t>Then</w:t>
      </w:r>
      <w:proofErr w:type="spellEnd"/>
      <w:r w:rsidRPr="00C24B52">
        <w:rPr>
          <w:rFonts w:ascii="Times New Roman" w:hAnsi="Times New Roman"/>
        </w:rPr>
        <w:t xml:space="preserve"> </w:t>
      </w:r>
      <w:r w:rsidRPr="00C24B52">
        <w:rPr>
          <w:rFonts w:ascii="Times New Roman" w:hAnsi="Times New Roman"/>
          <w:u w:val="single"/>
        </w:rPr>
        <w:t>Abishai</w:t>
      </w:r>
      <w:r w:rsidRPr="00C24B52">
        <w:rPr>
          <w:rFonts w:ascii="Times New Roman" w:hAnsi="Times New Roman"/>
        </w:rPr>
        <w:t xml:space="preserve"> the son of Zeruiah said to the king, “Why should this dead dog curse my lord the king? Please, let me go over and </w:t>
      </w:r>
      <w:r w:rsidRPr="00C24B52">
        <w:rPr>
          <w:rFonts w:ascii="Times New Roman" w:hAnsi="Times New Roman"/>
          <w:u w:val="single"/>
        </w:rPr>
        <w:t>take off his head</w:t>
      </w:r>
      <w:r w:rsidRPr="00C24B52">
        <w:rPr>
          <w:rFonts w:ascii="Times New Roman" w:hAnsi="Times New Roman"/>
        </w:rPr>
        <w:t xml:space="preserve">!” </w:t>
      </w:r>
      <w:proofErr w:type="spellStart"/>
      <w:r w:rsidRPr="00C24B52">
        <w:rPr>
          <w:rFonts w:ascii="Times New Roman" w:hAnsi="Times New Roman"/>
          <w:vertAlign w:val="superscript"/>
        </w:rPr>
        <w:t>10</w:t>
      </w:r>
      <w:r w:rsidRPr="00C24B52">
        <w:rPr>
          <w:rFonts w:ascii="Times New Roman" w:hAnsi="Times New Roman"/>
        </w:rPr>
        <w:t>But</w:t>
      </w:r>
      <w:proofErr w:type="spellEnd"/>
      <w:r w:rsidRPr="00C24B52">
        <w:rPr>
          <w:rFonts w:ascii="Times New Roman" w:hAnsi="Times New Roman"/>
        </w:rPr>
        <w:t xml:space="preserve"> the king said, “…So let him curse, </w:t>
      </w:r>
      <w:r w:rsidRPr="00C24B52">
        <w:rPr>
          <w:rFonts w:ascii="Times New Roman" w:hAnsi="Times New Roman"/>
          <w:u w:val="single"/>
        </w:rPr>
        <w:t xml:space="preserve">because the </w:t>
      </w:r>
      <w:r w:rsidRPr="00C24B52">
        <w:rPr>
          <w:rFonts w:ascii="Times New Roman" w:hAnsi="Times New Roman"/>
          <w:smallCaps/>
          <w:u w:val="single"/>
        </w:rPr>
        <w:t>Lord</w:t>
      </w:r>
      <w:r w:rsidRPr="00C24B52">
        <w:rPr>
          <w:rFonts w:ascii="Times New Roman" w:hAnsi="Times New Roman"/>
          <w:u w:val="single"/>
        </w:rPr>
        <w:t xml:space="preserve"> has said to him</w:t>
      </w:r>
      <w:r w:rsidRPr="00C24B52">
        <w:rPr>
          <w:rFonts w:ascii="Times New Roman" w:hAnsi="Times New Roman"/>
        </w:rPr>
        <w:t xml:space="preserve">, </w:t>
      </w:r>
      <w:r w:rsidR="00837669" w:rsidRPr="00C24B52">
        <w:rPr>
          <w:rFonts w:ascii="Times New Roman" w:hAnsi="Times New Roman"/>
        </w:rPr>
        <w:t>‘</w:t>
      </w:r>
      <w:r w:rsidRPr="00C24B52">
        <w:rPr>
          <w:rFonts w:ascii="Times New Roman" w:hAnsi="Times New Roman"/>
        </w:rPr>
        <w:t>Curse David.</w:t>
      </w:r>
      <w:r w:rsidR="00837669" w:rsidRPr="00C24B52">
        <w:rPr>
          <w:rFonts w:ascii="Times New Roman" w:hAnsi="Times New Roman"/>
        </w:rPr>
        <w:t>’</w:t>
      </w:r>
      <w:r w:rsidRPr="00C24B52">
        <w:rPr>
          <w:rFonts w:ascii="Times New Roman" w:hAnsi="Times New Roman"/>
        </w:rPr>
        <w:t xml:space="preserve">… </w:t>
      </w:r>
      <w:proofErr w:type="spellStart"/>
      <w:r w:rsidRPr="00C24B52">
        <w:rPr>
          <w:rFonts w:ascii="Times New Roman" w:hAnsi="Times New Roman"/>
          <w:vertAlign w:val="superscript"/>
        </w:rPr>
        <w:t>12</w:t>
      </w:r>
      <w:r w:rsidRPr="00C24B52">
        <w:rPr>
          <w:rFonts w:ascii="Times New Roman" w:hAnsi="Times New Roman"/>
        </w:rPr>
        <w:t>It</w:t>
      </w:r>
      <w:proofErr w:type="spellEnd"/>
      <w:r w:rsidRPr="00C24B52">
        <w:rPr>
          <w:rFonts w:ascii="Times New Roman" w:hAnsi="Times New Roman"/>
        </w:rPr>
        <w:t xml:space="preserve"> may be that the </w:t>
      </w:r>
      <w:r w:rsidRPr="00C24B52">
        <w:rPr>
          <w:rFonts w:ascii="Times New Roman" w:hAnsi="Times New Roman"/>
          <w:smallCaps/>
        </w:rPr>
        <w:t>Lord</w:t>
      </w:r>
      <w:r w:rsidRPr="00C24B52">
        <w:rPr>
          <w:rFonts w:ascii="Times New Roman" w:hAnsi="Times New Roman"/>
        </w:rPr>
        <w:t xml:space="preserve"> will look on my affliction, and that the </w:t>
      </w:r>
      <w:r w:rsidRPr="00C24B52">
        <w:rPr>
          <w:rFonts w:ascii="Times New Roman" w:hAnsi="Times New Roman"/>
          <w:smallCaps/>
        </w:rPr>
        <w:t>Lord</w:t>
      </w:r>
      <w:r w:rsidRPr="00C24B52">
        <w:rPr>
          <w:rFonts w:ascii="Times New Roman" w:hAnsi="Times New Roman"/>
        </w:rPr>
        <w:t xml:space="preserve"> will </w:t>
      </w:r>
      <w:r w:rsidRPr="00C24B52">
        <w:rPr>
          <w:rFonts w:ascii="Times New Roman" w:hAnsi="Times New Roman"/>
          <w:u w:val="single"/>
        </w:rPr>
        <w:t>repay me with good</w:t>
      </w:r>
      <w:r w:rsidRPr="00C24B52">
        <w:rPr>
          <w:rFonts w:ascii="Times New Roman" w:hAnsi="Times New Roman"/>
        </w:rPr>
        <w:t xml:space="preserve"> for his cursing this day.” (2 Sam. 16:9-12)</w:t>
      </w:r>
    </w:p>
    <w:p w14:paraId="490369E2" w14:textId="77777777" w:rsidR="002B6B2E" w:rsidRPr="00C24B52" w:rsidRDefault="002B6B2E" w:rsidP="002B6B2E">
      <w:pPr>
        <w:pStyle w:val="Lv3-K"/>
        <w:rPr>
          <w:rFonts w:ascii="Times New Roman" w:hAnsi="Times New Roman"/>
        </w:rPr>
      </w:pPr>
      <w:r w:rsidRPr="00C24B52">
        <w:rPr>
          <w:rFonts w:ascii="Times New Roman" w:hAnsi="Times New Roman"/>
        </w:rPr>
        <w:t>Abishai only saw what was happening outwardly without seeing God</w:t>
      </w:r>
      <w:r w:rsidR="00837669" w:rsidRPr="00C24B52">
        <w:rPr>
          <w:rFonts w:ascii="Times New Roman" w:hAnsi="Times New Roman"/>
        </w:rPr>
        <w:t>’</w:t>
      </w:r>
      <w:r w:rsidRPr="00C24B52">
        <w:rPr>
          <w:rFonts w:ascii="Times New Roman" w:hAnsi="Times New Roman"/>
        </w:rPr>
        <w:t xml:space="preserve">s hand at work. Abishai wanted a quick solution to the Shimei problem—“Let </w:t>
      </w:r>
      <w:r w:rsidR="00837669" w:rsidRPr="00C24B52">
        <w:rPr>
          <w:rFonts w:ascii="Times New Roman" w:hAnsi="Times New Roman"/>
        </w:rPr>
        <w:t xml:space="preserve">me </w:t>
      </w:r>
      <w:r w:rsidRPr="00C24B52">
        <w:rPr>
          <w:rFonts w:ascii="Times New Roman" w:hAnsi="Times New Roman"/>
        </w:rPr>
        <w:t>take off his head</w:t>
      </w:r>
      <w:r w:rsidR="00837669" w:rsidRPr="00C24B52">
        <w:rPr>
          <w:rFonts w:ascii="Times New Roman" w:hAnsi="Times New Roman"/>
        </w:rPr>
        <w:t>.</w:t>
      </w:r>
      <w:r w:rsidRPr="00C24B52">
        <w:rPr>
          <w:rFonts w:ascii="Times New Roman" w:hAnsi="Times New Roman"/>
        </w:rPr>
        <w:t>”</w:t>
      </w:r>
    </w:p>
    <w:p w14:paraId="2301D5E6" w14:textId="77777777" w:rsidR="002B6B2E" w:rsidRPr="00C24B52" w:rsidRDefault="002B6B2E" w:rsidP="002B6B2E">
      <w:pPr>
        <w:pStyle w:val="Lv3-K"/>
        <w:rPr>
          <w:rFonts w:ascii="Times New Roman" w:hAnsi="Times New Roman"/>
        </w:rPr>
      </w:pPr>
      <w:r w:rsidRPr="00C24B52">
        <w:rPr>
          <w:rFonts w:ascii="Times New Roman" w:hAnsi="Times New Roman"/>
        </w:rPr>
        <w:t xml:space="preserve">David restrained Abishai and allowed Shimei to continue his outrageous conduct. David was listening for the voice of God even in </w:t>
      </w:r>
      <w:proofErr w:type="spellStart"/>
      <w:r w:rsidRPr="00C24B52">
        <w:rPr>
          <w:rFonts w:ascii="Times New Roman" w:hAnsi="Times New Roman"/>
        </w:rPr>
        <w:t>Shimei</w:t>
      </w:r>
      <w:r w:rsidR="00837669" w:rsidRPr="00C24B52">
        <w:rPr>
          <w:rFonts w:ascii="Times New Roman" w:hAnsi="Times New Roman"/>
        </w:rPr>
        <w:t>’</w:t>
      </w:r>
      <w:r w:rsidRPr="00C24B52">
        <w:rPr>
          <w:rFonts w:ascii="Times New Roman" w:hAnsi="Times New Roman"/>
        </w:rPr>
        <w:t>s</w:t>
      </w:r>
      <w:proofErr w:type="spellEnd"/>
      <w:r w:rsidRPr="00C24B52">
        <w:rPr>
          <w:rFonts w:ascii="Times New Roman" w:hAnsi="Times New Roman"/>
        </w:rPr>
        <w:t xml:space="preserve"> harsh words against him. David looked for God</w:t>
      </w:r>
      <w:r w:rsidR="00837669" w:rsidRPr="00C24B52">
        <w:rPr>
          <w:rFonts w:ascii="Times New Roman" w:hAnsi="Times New Roman"/>
        </w:rPr>
        <w:t>’</w:t>
      </w:r>
      <w:r w:rsidRPr="00C24B52">
        <w:rPr>
          <w:rFonts w:ascii="Times New Roman" w:hAnsi="Times New Roman"/>
        </w:rPr>
        <w:t xml:space="preserve">s hand even in circumstances causing him pain. </w:t>
      </w:r>
    </w:p>
    <w:p w14:paraId="1877A762" w14:textId="77777777" w:rsidR="002B6B2E" w:rsidRPr="00C24B52" w:rsidRDefault="002B6B2E" w:rsidP="002B6B2E">
      <w:pPr>
        <w:pStyle w:val="Lv3-K"/>
        <w:rPr>
          <w:rFonts w:ascii="Times New Roman" w:hAnsi="Times New Roman"/>
        </w:rPr>
      </w:pPr>
      <w:r w:rsidRPr="00C24B52">
        <w:rPr>
          <w:rFonts w:ascii="Times New Roman" w:hAnsi="Times New Roman"/>
        </w:rPr>
        <w:t xml:space="preserve">David reasoned that the Lord might have sent Shimei to curse David (16:10). If it </w:t>
      </w:r>
      <w:r w:rsidR="00837669" w:rsidRPr="00C24B52">
        <w:rPr>
          <w:rFonts w:ascii="Times New Roman" w:hAnsi="Times New Roman"/>
        </w:rPr>
        <w:t>were</w:t>
      </w:r>
      <w:r w:rsidRPr="00C24B52">
        <w:rPr>
          <w:rFonts w:ascii="Times New Roman" w:hAnsi="Times New Roman"/>
        </w:rPr>
        <w:t xml:space="preserve"> </w:t>
      </w:r>
      <w:proofErr w:type="gramStart"/>
      <w:r w:rsidRPr="00C24B52">
        <w:rPr>
          <w:rFonts w:ascii="Times New Roman" w:hAnsi="Times New Roman"/>
        </w:rPr>
        <w:t>from  the</w:t>
      </w:r>
      <w:proofErr w:type="gramEnd"/>
      <w:r w:rsidRPr="00C24B52">
        <w:rPr>
          <w:rFonts w:ascii="Times New Roman" w:hAnsi="Times New Roman"/>
        </w:rPr>
        <w:t xml:space="preserve"> Lord, then the Lord would bless David as he responded in humility in the face of cursing. </w:t>
      </w:r>
    </w:p>
    <w:p w14:paraId="415D1160" w14:textId="77777777" w:rsidR="002B6B2E" w:rsidRPr="00C24B52" w:rsidRDefault="002B6B2E" w:rsidP="002B6B2E">
      <w:pPr>
        <w:pStyle w:val="Lv3-K"/>
        <w:rPr>
          <w:rFonts w:ascii="Times New Roman" w:hAnsi="Times New Roman"/>
        </w:rPr>
      </w:pPr>
      <w:r w:rsidRPr="00C24B52">
        <w:rPr>
          <w:rFonts w:ascii="Times New Roman" w:hAnsi="Times New Roman"/>
        </w:rPr>
        <w:t>David</w:t>
      </w:r>
      <w:r w:rsidR="00837669" w:rsidRPr="00C24B52">
        <w:rPr>
          <w:rFonts w:ascii="Times New Roman" w:hAnsi="Times New Roman"/>
        </w:rPr>
        <w:t>’</w:t>
      </w:r>
      <w:r w:rsidRPr="00C24B52">
        <w:rPr>
          <w:rFonts w:ascii="Times New Roman" w:hAnsi="Times New Roman"/>
        </w:rPr>
        <w:t>s refusal to stand against Shimei or Absalom was not due to David</w:t>
      </w:r>
      <w:r w:rsidR="00837669" w:rsidRPr="00C24B52">
        <w:rPr>
          <w:rFonts w:ascii="Times New Roman" w:hAnsi="Times New Roman"/>
        </w:rPr>
        <w:t>’</w:t>
      </w:r>
      <w:r w:rsidRPr="00C24B52">
        <w:rPr>
          <w:rFonts w:ascii="Times New Roman" w:hAnsi="Times New Roman"/>
        </w:rPr>
        <w:t xml:space="preserve">s weakness, but rather his spiritual strength </w:t>
      </w:r>
      <w:r w:rsidR="00837669" w:rsidRPr="00C24B52">
        <w:rPr>
          <w:rFonts w:ascii="Times New Roman" w:hAnsi="Times New Roman"/>
        </w:rPr>
        <w:t>and confidence in God.</w:t>
      </w:r>
    </w:p>
    <w:p w14:paraId="2A706140" w14:textId="77777777" w:rsidR="002B6B2E" w:rsidRPr="00C24B52" w:rsidRDefault="00C24B52" w:rsidP="002B6B2E">
      <w:pPr>
        <w:pStyle w:val="Lv1-H"/>
        <w:rPr>
          <w:rFonts w:ascii="Times New Roman" w:hAnsi="Times New Roman"/>
        </w:rPr>
      </w:pPr>
      <w:r w:rsidRPr="00C24B52">
        <w:rPr>
          <w:rFonts w:ascii="Times New Roman" w:hAnsi="Times New Roman"/>
        </w:rPr>
        <w:t xml:space="preserve">David was impacted by two men: </w:t>
      </w:r>
      <w:r w:rsidR="002B6B2E" w:rsidRPr="00C24B52">
        <w:rPr>
          <w:rFonts w:ascii="Times New Roman" w:hAnsi="Times New Roman"/>
        </w:rPr>
        <w:t>loyalty and betrayal (2 Sam. 16:15-23)</w:t>
      </w:r>
    </w:p>
    <w:p w14:paraId="344F91C4" w14:textId="77777777" w:rsidR="002B6B2E" w:rsidRPr="00C24B52" w:rsidRDefault="002B6B2E" w:rsidP="002B6B2E">
      <w:pPr>
        <w:pStyle w:val="Lv2-J"/>
        <w:rPr>
          <w:rFonts w:ascii="Times New Roman" w:hAnsi="Times New Roman"/>
        </w:rPr>
      </w:pPr>
      <w:proofErr w:type="gramStart"/>
      <w:r w:rsidRPr="00C24B52">
        <w:rPr>
          <w:rFonts w:ascii="Times New Roman" w:hAnsi="Times New Roman"/>
        </w:rPr>
        <w:t>David was impacted by two men</w:t>
      </w:r>
      <w:proofErr w:type="gramEnd"/>
      <w:r w:rsidRPr="00C24B52">
        <w:rPr>
          <w:rFonts w:ascii="Times New Roman" w:hAnsi="Times New Roman"/>
        </w:rPr>
        <w:t xml:space="preserve"> from his court—</w:t>
      </w:r>
      <w:r w:rsidRPr="00C24B52">
        <w:rPr>
          <w:rFonts w:ascii="Times New Roman" w:hAnsi="Times New Roman"/>
          <w:i/>
        </w:rPr>
        <w:t xml:space="preserve">Hushai </w:t>
      </w:r>
      <w:r w:rsidRPr="00C24B52">
        <w:rPr>
          <w:rFonts w:ascii="Times New Roman" w:hAnsi="Times New Roman"/>
        </w:rPr>
        <w:t xml:space="preserve">(16:15-19) and </w:t>
      </w:r>
      <w:r w:rsidRPr="00C24B52">
        <w:rPr>
          <w:rFonts w:ascii="Times New Roman" w:hAnsi="Times New Roman"/>
          <w:i/>
        </w:rPr>
        <w:t xml:space="preserve">Ahithophel </w:t>
      </w:r>
      <w:r w:rsidRPr="00C24B52">
        <w:rPr>
          <w:rFonts w:ascii="Times New Roman" w:hAnsi="Times New Roman"/>
        </w:rPr>
        <w:t>(16:20-23).</w:t>
      </w:r>
    </w:p>
    <w:p w14:paraId="6B97EAE9" w14:textId="77777777" w:rsidR="002B6B2E" w:rsidRPr="00C24B52" w:rsidRDefault="002B6B2E" w:rsidP="002B6B2E">
      <w:pPr>
        <w:pStyle w:val="Lv2-J"/>
        <w:rPr>
          <w:rFonts w:ascii="Times New Roman" w:hAnsi="Times New Roman"/>
        </w:rPr>
      </w:pPr>
      <w:r w:rsidRPr="00C24B52">
        <w:rPr>
          <w:rFonts w:ascii="Times New Roman" w:hAnsi="Times New Roman"/>
        </w:rPr>
        <w:t>Absalom arrived in Jerusalem just as David was leaving on his way to the Jordan River (16:15-19). Absalom sought the advice of Ahithophel and Hushai as the two most influential voices in his new war council. Hushai</w:t>
      </w:r>
      <w:r w:rsidR="00837669" w:rsidRPr="00C24B52">
        <w:rPr>
          <w:rFonts w:ascii="Times New Roman" w:hAnsi="Times New Roman"/>
        </w:rPr>
        <w:t>’</w:t>
      </w:r>
      <w:r w:rsidRPr="00C24B52">
        <w:rPr>
          <w:rFonts w:ascii="Times New Roman" w:hAnsi="Times New Roman"/>
        </w:rPr>
        <w:t xml:space="preserve">s advice was significant in David escaping from Absalom. </w:t>
      </w:r>
    </w:p>
    <w:p w14:paraId="3E1BDD43" w14:textId="77777777" w:rsidR="002B6B2E" w:rsidRPr="00C24B52" w:rsidRDefault="002B6B2E" w:rsidP="002B6B2E">
      <w:pPr>
        <w:pStyle w:val="Sc2-F"/>
        <w:rPr>
          <w:rFonts w:ascii="Times New Roman" w:hAnsi="Times New Roman"/>
        </w:rPr>
      </w:pPr>
      <w:proofErr w:type="spellStart"/>
      <w:r w:rsidRPr="00C24B52">
        <w:rPr>
          <w:rFonts w:ascii="Times New Roman" w:hAnsi="Times New Roman"/>
          <w:vertAlign w:val="superscript"/>
        </w:rPr>
        <w:t>15</w:t>
      </w:r>
      <w:r w:rsidRPr="00C24B52">
        <w:rPr>
          <w:rFonts w:ascii="Times New Roman" w:hAnsi="Times New Roman"/>
        </w:rPr>
        <w:t>Meanwhile</w:t>
      </w:r>
      <w:proofErr w:type="spellEnd"/>
      <w:r w:rsidRPr="00C24B52">
        <w:rPr>
          <w:rFonts w:ascii="Times New Roman" w:hAnsi="Times New Roman"/>
        </w:rPr>
        <w:t xml:space="preserve"> </w:t>
      </w:r>
      <w:r w:rsidRPr="00C24B52">
        <w:rPr>
          <w:rFonts w:ascii="Times New Roman" w:hAnsi="Times New Roman"/>
          <w:u w:val="single"/>
        </w:rPr>
        <w:t>Absalom…came to Jerusalem</w:t>
      </w:r>
      <w:r w:rsidRPr="00C24B52">
        <w:rPr>
          <w:rFonts w:ascii="Times New Roman" w:hAnsi="Times New Roman"/>
        </w:rPr>
        <w:t>…</w:t>
      </w:r>
      <w:proofErr w:type="spellStart"/>
      <w:r w:rsidRPr="00C24B52">
        <w:rPr>
          <w:rFonts w:ascii="Times New Roman" w:hAnsi="Times New Roman"/>
          <w:vertAlign w:val="superscript"/>
        </w:rPr>
        <w:t>16</w:t>
      </w:r>
      <w:r w:rsidRPr="00C24B52">
        <w:rPr>
          <w:rFonts w:ascii="Times New Roman" w:hAnsi="Times New Roman"/>
        </w:rPr>
        <w:t>And</w:t>
      </w:r>
      <w:proofErr w:type="spellEnd"/>
      <w:r w:rsidRPr="00C24B52">
        <w:rPr>
          <w:rFonts w:ascii="Times New Roman" w:hAnsi="Times New Roman"/>
        </w:rPr>
        <w:t xml:space="preserve"> so it was…that Hushai said to Absalom, “Long live the king...</w:t>
      </w:r>
      <w:proofErr w:type="spellStart"/>
      <w:r w:rsidRPr="00C24B52">
        <w:rPr>
          <w:rFonts w:ascii="Times New Roman" w:hAnsi="Times New Roman"/>
          <w:vertAlign w:val="superscript"/>
        </w:rPr>
        <w:t>20</w:t>
      </w:r>
      <w:r w:rsidRPr="00C24B52">
        <w:rPr>
          <w:rFonts w:ascii="Times New Roman" w:hAnsi="Times New Roman"/>
        </w:rPr>
        <w:t>Absalom</w:t>
      </w:r>
      <w:proofErr w:type="spellEnd"/>
      <w:r w:rsidRPr="00C24B52">
        <w:rPr>
          <w:rFonts w:ascii="Times New Roman" w:hAnsi="Times New Roman"/>
        </w:rPr>
        <w:t xml:space="preserve"> said to Ahithophel, “Give advice as to what we should do.” </w:t>
      </w:r>
      <w:r w:rsidRPr="00C24B52">
        <w:rPr>
          <w:rFonts w:ascii="Times New Roman" w:hAnsi="Times New Roman"/>
        </w:rPr>
        <w:br/>
      </w:r>
      <w:proofErr w:type="spellStart"/>
      <w:r w:rsidRPr="00C24B52">
        <w:rPr>
          <w:rFonts w:ascii="Times New Roman" w:hAnsi="Times New Roman"/>
          <w:vertAlign w:val="superscript"/>
        </w:rPr>
        <w:t>21</w:t>
      </w:r>
      <w:r w:rsidRPr="00C24B52">
        <w:rPr>
          <w:rFonts w:ascii="Times New Roman" w:hAnsi="Times New Roman"/>
        </w:rPr>
        <w:t>And</w:t>
      </w:r>
      <w:proofErr w:type="spellEnd"/>
      <w:r w:rsidRPr="00C24B52">
        <w:rPr>
          <w:rFonts w:ascii="Times New Roman" w:hAnsi="Times New Roman"/>
        </w:rPr>
        <w:t xml:space="preserve"> Ahithophel said to Absalom, “Go in to your father</w:t>
      </w:r>
      <w:r w:rsidR="00837669" w:rsidRPr="00C24B52">
        <w:rPr>
          <w:rFonts w:ascii="Times New Roman" w:hAnsi="Times New Roman"/>
        </w:rPr>
        <w:t>’</w:t>
      </w:r>
      <w:r w:rsidRPr="00C24B52">
        <w:rPr>
          <w:rFonts w:ascii="Times New Roman" w:hAnsi="Times New Roman"/>
        </w:rPr>
        <w:t xml:space="preserve">s concubines…all Israel will hear that you are abhorred by your father. Then the hands of all who are with you will be strong.” </w:t>
      </w:r>
      <w:r w:rsidRPr="00C24B52">
        <w:rPr>
          <w:rFonts w:ascii="Times New Roman" w:hAnsi="Times New Roman"/>
        </w:rPr>
        <w:br/>
      </w:r>
      <w:proofErr w:type="spellStart"/>
      <w:r w:rsidRPr="00C24B52">
        <w:rPr>
          <w:rFonts w:ascii="Times New Roman" w:hAnsi="Times New Roman"/>
          <w:vertAlign w:val="superscript"/>
        </w:rPr>
        <w:t>22</w:t>
      </w:r>
      <w:r w:rsidRPr="00C24B52">
        <w:rPr>
          <w:rFonts w:ascii="Times New Roman" w:hAnsi="Times New Roman"/>
        </w:rPr>
        <w:t>So</w:t>
      </w:r>
      <w:proofErr w:type="spellEnd"/>
      <w:r w:rsidRPr="00C24B52">
        <w:rPr>
          <w:rFonts w:ascii="Times New Roman" w:hAnsi="Times New Roman"/>
        </w:rPr>
        <w:t xml:space="preserve"> they </w:t>
      </w:r>
      <w:r w:rsidRPr="00C24B52">
        <w:rPr>
          <w:rFonts w:ascii="Times New Roman" w:hAnsi="Times New Roman"/>
          <w:u w:val="single"/>
        </w:rPr>
        <w:t>pitched a tent for Absalom on the top of the house</w:t>
      </w:r>
      <w:r w:rsidRPr="00C24B52">
        <w:rPr>
          <w:rFonts w:ascii="Times New Roman" w:hAnsi="Times New Roman"/>
        </w:rPr>
        <w:t>, and Absalom went in to his father</w:t>
      </w:r>
      <w:r w:rsidR="00837669" w:rsidRPr="00C24B52">
        <w:rPr>
          <w:rFonts w:ascii="Times New Roman" w:hAnsi="Times New Roman"/>
        </w:rPr>
        <w:t>’</w:t>
      </w:r>
      <w:r w:rsidRPr="00C24B52">
        <w:rPr>
          <w:rFonts w:ascii="Times New Roman" w:hAnsi="Times New Roman"/>
        </w:rPr>
        <w:t xml:space="preserve">s concubines in the sight of all Israel. </w:t>
      </w:r>
      <w:proofErr w:type="spellStart"/>
      <w:r w:rsidRPr="00C24B52">
        <w:rPr>
          <w:rFonts w:ascii="Times New Roman" w:hAnsi="Times New Roman"/>
          <w:vertAlign w:val="superscript"/>
        </w:rPr>
        <w:t>23</w:t>
      </w:r>
      <w:r w:rsidRPr="00C24B52">
        <w:rPr>
          <w:rFonts w:ascii="Times New Roman" w:hAnsi="Times New Roman"/>
        </w:rPr>
        <w:t>Now</w:t>
      </w:r>
      <w:proofErr w:type="spellEnd"/>
      <w:r w:rsidRPr="00C24B52">
        <w:rPr>
          <w:rFonts w:ascii="Times New Roman" w:hAnsi="Times New Roman"/>
        </w:rPr>
        <w:t xml:space="preserve"> the advice of Ahithophel…was as if one had inquired at the oracle of God. So was all the advice of Ahithophel both with David </w:t>
      </w:r>
      <w:r w:rsidR="00C24B52">
        <w:rPr>
          <w:rFonts w:ascii="Times New Roman" w:hAnsi="Times New Roman"/>
        </w:rPr>
        <w:t xml:space="preserve">and with Absalom. </w:t>
      </w:r>
      <w:r w:rsidR="00C24B52">
        <w:rPr>
          <w:rFonts w:ascii="Times New Roman" w:hAnsi="Times New Roman"/>
        </w:rPr>
        <w:br/>
        <w:t>(2 Sam. 16:15</w:t>
      </w:r>
      <w:r w:rsidRPr="00C24B52">
        <w:rPr>
          <w:rFonts w:ascii="Times New Roman" w:hAnsi="Times New Roman"/>
        </w:rPr>
        <w:t>-23)</w:t>
      </w:r>
    </w:p>
    <w:p w14:paraId="4E042D7A" w14:textId="77777777" w:rsidR="002B6B2E" w:rsidRPr="00C24B52" w:rsidRDefault="002B6B2E" w:rsidP="002B6B2E">
      <w:pPr>
        <w:pStyle w:val="Lv2-J"/>
        <w:rPr>
          <w:rFonts w:ascii="Times New Roman" w:hAnsi="Times New Roman"/>
        </w:rPr>
      </w:pPr>
      <w:r w:rsidRPr="00C24B52">
        <w:rPr>
          <w:rFonts w:ascii="Times New Roman" w:hAnsi="Times New Roman"/>
        </w:rPr>
        <w:t xml:space="preserve">Ahithophel counseled Absalom to pitch at tent </w:t>
      </w:r>
      <w:r w:rsidR="00837669" w:rsidRPr="00C24B52">
        <w:rPr>
          <w:rFonts w:ascii="Times New Roman" w:hAnsi="Times New Roman"/>
        </w:rPr>
        <w:t>and have sex</w:t>
      </w:r>
      <w:r w:rsidRPr="00C24B52">
        <w:rPr>
          <w:rFonts w:ascii="Times New Roman" w:hAnsi="Times New Roman"/>
        </w:rPr>
        <w:t xml:space="preserve"> with David</w:t>
      </w:r>
      <w:r w:rsidR="00837669" w:rsidRPr="00C24B52">
        <w:rPr>
          <w:rFonts w:ascii="Times New Roman" w:hAnsi="Times New Roman"/>
        </w:rPr>
        <w:t>’</w:t>
      </w:r>
      <w:r w:rsidRPr="00C24B52">
        <w:rPr>
          <w:rFonts w:ascii="Times New Roman" w:hAnsi="Times New Roman"/>
        </w:rPr>
        <w:t>s concubines at David</w:t>
      </w:r>
      <w:r w:rsidR="00837669" w:rsidRPr="00C24B52">
        <w:rPr>
          <w:rFonts w:ascii="Times New Roman" w:hAnsi="Times New Roman"/>
        </w:rPr>
        <w:t>’</w:t>
      </w:r>
      <w:r w:rsidRPr="00C24B52">
        <w:rPr>
          <w:rFonts w:ascii="Times New Roman" w:hAnsi="Times New Roman"/>
        </w:rPr>
        <w:t>s house—the place where David committed adultery with Ahithophel</w:t>
      </w:r>
      <w:r w:rsidR="00837669" w:rsidRPr="00C24B52">
        <w:rPr>
          <w:rFonts w:ascii="Times New Roman" w:hAnsi="Times New Roman"/>
        </w:rPr>
        <w:t>’</w:t>
      </w:r>
      <w:r w:rsidRPr="00C24B52">
        <w:rPr>
          <w:rFonts w:ascii="Times New Roman" w:hAnsi="Times New Roman"/>
        </w:rPr>
        <w:t>s granddaughter</w:t>
      </w:r>
      <w:r w:rsidR="00837669" w:rsidRPr="00C24B52">
        <w:rPr>
          <w:rFonts w:ascii="Times New Roman" w:hAnsi="Times New Roman"/>
        </w:rPr>
        <w:t>,</w:t>
      </w:r>
      <w:r w:rsidRPr="00C24B52">
        <w:rPr>
          <w:rFonts w:ascii="Times New Roman" w:hAnsi="Times New Roman"/>
        </w:rPr>
        <w:t xml:space="preserve"> Bathsheba. </w:t>
      </w:r>
    </w:p>
    <w:p w14:paraId="11518EDE" w14:textId="77777777" w:rsidR="002B6B2E" w:rsidRPr="00C24B52" w:rsidRDefault="002B6B2E" w:rsidP="002B6B2E">
      <w:pPr>
        <w:pStyle w:val="Sc2-F"/>
        <w:rPr>
          <w:rFonts w:ascii="Times New Roman" w:hAnsi="Times New Roman"/>
        </w:rPr>
      </w:pPr>
      <w:proofErr w:type="spellStart"/>
      <w:r w:rsidRPr="00C24B52">
        <w:rPr>
          <w:rFonts w:ascii="Times New Roman" w:hAnsi="Times New Roman"/>
          <w:vertAlign w:val="superscript"/>
        </w:rPr>
        <w:t>11</w:t>
      </w:r>
      <w:r w:rsidRPr="00C24B52">
        <w:rPr>
          <w:rFonts w:ascii="Times New Roman" w:hAnsi="Times New Roman"/>
        </w:rPr>
        <w:t>Thus</w:t>
      </w:r>
      <w:proofErr w:type="spellEnd"/>
      <w:r w:rsidRPr="00C24B52">
        <w:rPr>
          <w:rFonts w:ascii="Times New Roman" w:hAnsi="Times New Roman"/>
        </w:rPr>
        <w:t xml:space="preserve"> says the </w:t>
      </w:r>
      <w:r w:rsidRPr="00C24B52">
        <w:rPr>
          <w:rFonts w:ascii="Times New Roman" w:hAnsi="Times New Roman"/>
          <w:smallCaps/>
        </w:rPr>
        <w:t>Lord</w:t>
      </w:r>
      <w:r w:rsidRPr="00C24B52">
        <w:rPr>
          <w:rFonts w:ascii="Times New Roman" w:hAnsi="Times New Roman"/>
        </w:rPr>
        <w:t xml:space="preserve">: </w:t>
      </w:r>
      <w:r w:rsidR="00837669" w:rsidRPr="00C24B52">
        <w:rPr>
          <w:rFonts w:ascii="Times New Roman" w:hAnsi="Times New Roman"/>
        </w:rPr>
        <w:t>‘</w:t>
      </w:r>
      <w:r w:rsidRPr="00C24B52">
        <w:rPr>
          <w:rFonts w:ascii="Times New Roman" w:hAnsi="Times New Roman"/>
        </w:rPr>
        <w:t xml:space="preserve">Behold, I will raise up adversity against you from your own house; and I will take your wives before your eyes and give them to your neighbor, and he shall lie with your wives in the sight of this sun. </w:t>
      </w:r>
      <w:proofErr w:type="spellStart"/>
      <w:r w:rsidRPr="00C24B52">
        <w:rPr>
          <w:rFonts w:ascii="Times New Roman" w:hAnsi="Times New Roman"/>
          <w:vertAlign w:val="superscript"/>
        </w:rPr>
        <w:t>12</w:t>
      </w:r>
      <w:r w:rsidRPr="00C24B52">
        <w:rPr>
          <w:rFonts w:ascii="Times New Roman" w:hAnsi="Times New Roman"/>
        </w:rPr>
        <w:t>For</w:t>
      </w:r>
      <w:proofErr w:type="spellEnd"/>
      <w:r w:rsidRPr="00C24B52">
        <w:rPr>
          <w:rFonts w:ascii="Times New Roman" w:hAnsi="Times New Roman"/>
        </w:rPr>
        <w:t xml:space="preserve"> you did it secretly, but I will do this thing before all Israel…</w:t>
      </w:r>
      <w:r w:rsidR="00837669" w:rsidRPr="00C24B52">
        <w:rPr>
          <w:rFonts w:ascii="Times New Roman" w:hAnsi="Times New Roman"/>
        </w:rPr>
        <w:t>’</w:t>
      </w:r>
      <w:r w:rsidRPr="00C24B52">
        <w:rPr>
          <w:rFonts w:ascii="Times New Roman" w:hAnsi="Times New Roman"/>
        </w:rPr>
        <w:t>” (2 Sam. 12:11-12)</w:t>
      </w:r>
    </w:p>
    <w:p w14:paraId="00E2A38F" w14:textId="77777777" w:rsidR="00473CF0" w:rsidRPr="004F094D" w:rsidRDefault="002B6B2E" w:rsidP="002B6B2E">
      <w:pPr>
        <w:pStyle w:val="Sc2-F"/>
        <w:rPr>
          <w:rFonts w:ascii="Times New Roman" w:hAnsi="Times New Roman"/>
        </w:rPr>
      </w:pPr>
      <w:proofErr w:type="spellStart"/>
      <w:r w:rsidRPr="00C24B52">
        <w:rPr>
          <w:rFonts w:ascii="Times New Roman" w:hAnsi="Times New Roman"/>
          <w:vertAlign w:val="superscript"/>
        </w:rPr>
        <w:t>7</w:t>
      </w:r>
      <w:r w:rsidRPr="00C24B52">
        <w:rPr>
          <w:rFonts w:ascii="Times New Roman" w:hAnsi="Times New Roman"/>
        </w:rPr>
        <w:t>Do</w:t>
      </w:r>
      <w:proofErr w:type="spellEnd"/>
      <w:r w:rsidRPr="00C24B52">
        <w:rPr>
          <w:rFonts w:ascii="Times New Roman" w:hAnsi="Times New Roman"/>
        </w:rPr>
        <w:t xml:space="preserve"> not </w:t>
      </w:r>
      <w:proofErr w:type="gramStart"/>
      <w:r w:rsidRPr="00C24B52">
        <w:rPr>
          <w:rFonts w:ascii="Times New Roman" w:hAnsi="Times New Roman"/>
        </w:rPr>
        <w:t>be</w:t>
      </w:r>
      <w:proofErr w:type="gramEnd"/>
      <w:r w:rsidRPr="00C24B52">
        <w:rPr>
          <w:rFonts w:ascii="Times New Roman" w:hAnsi="Times New Roman"/>
        </w:rPr>
        <w:t xml:space="preserve"> deceived, </w:t>
      </w:r>
      <w:r w:rsidRPr="00C24B52">
        <w:rPr>
          <w:rFonts w:ascii="Times New Roman" w:hAnsi="Times New Roman"/>
          <w:u w:val="single"/>
        </w:rPr>
        <w:t>God is not mocked</w:t>
      </w:r>
      <w:r w:rsidRPr="00C24B52">
        <w:rPr>
          <w:rFonts w:ascii="Times New Roman" w:hAnsi="Times New Roman"/>
        </w:rPr>
        <w:t>; for whatever a man sows, that he will also reap.       (Gal. 6:7)</w:t>
      </w:r>
    </w:p>
    <w:sectPr w:rsidR="00473CF0" w:rsidRPr="004F094D" w:rsidSect="006E5C3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714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4993E" w14:textId="77777777" w:rsidR="00DD6BAF" w:rsidRDefault="00DD6BAF">
      <w:r>
        <w:separator/>
      </w:r>
    </w:p>
    <w:p w14:paraId="5787C9EC" w14:textId="77777777" w:rsidR="00DD6BAF" w:rsidRDefault="00DD6BAF"/>
  </w:endnote>
  <w:endnote w:type="continuationSeparator" w:id="0">
    <w:p w14:paraId="136B29BC" w14:textId="77777777" w:rsidR="00DD6BAF" w:rsidRDefault="00DD6BAF">
      <w:r>
        <w:continuationSeparator/>
      </w:r>
    </w:p>
    <w:p w14:paraId="112CBF3B" w14:textId="77777777" w:rsidR="00DD6BAF" w:rsidRDefault="00DD6B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D9E54" w14:textId="77777777" w:rsidR="003D709F" w:rsidRPr="00D55C64" w:rsidRDefault="003D709F" w:rsidP="00A91AF9">
    <w:pPr>
      <w:pBdr>
        <w:top w:val="single" w:sz="4" w:space="1" w:color="auto"/>
      </w:pBdr>
      <w:jc w:val="center"/>
      <w:rPr>
        <w:rFonts w:ascii="Times New Roman" w:hAnsi="Times New Roman" w:cs="Times New Roman"/>
        <w:b/>
        <w:i/>
        <w:sz w:val="28"/>
      </w:rPr>
    </w:pPr>
    <w:r w:rsidRPr="00D55C64">
      <w:rPr>
        <w:rFonts w:ascii="Times New Roman" w:hAnsi="Times New Roman" w:cs="Times New Roman"/>
        <w:b/>
        <w:i/>
        <w:sz w:val="28"/>
      </w:rPr>
      <w:t xml:space="preserve">International House of Prayer of Kansas </w:t>
    </w:r>
    <w:proofErr w:type="gramStart"/>
    <w:r w:rsidRPr="00D55C64">
      <w:rPr>
        <w:rFonts w:ascii="Times New Roman" w:hAnsi="Times New Roman" w:cs="Times New Roman"/>
        <w:b/>
        <w:i/>
        <w:sz w:val="28"/>
      </w:rPr>
      <w:t xml:space="preserve">City    </w:t>
    </w:r>
    <w:proofErr w:type="gramEnd"/>
    <w:r w:rsidR="00DD6BAF">
      <w:fldChar w:fldCharType="begin"/>
    </w:r>
    <w:r w:rsidR="00DD6BAF">
      <w:instrText xml:space="preserve"> HYPERLINK "http://www.ihopkc.org" </w:instrText>
    </w:r>
    <w:r w:rsidR="00DD6BAF">
      <w:fldChar w:fldCharType="separate"/>
    </w:r>
    <w:r w:rsidRPr="00D55C64">
      <w:rPr>
        <w:rStyle w:val="Hyperlink"/>
        <w:rFonts w:ascii="Times New Roman" w:hAnsi="Times New Roman"/>
        <w:b/>
        <w:i/>
        <w:color w:val="auto"/>
        <w:sz w:val="28"/>
        <w:u w:val="none"/>
      </w:rPr>
      <w:t>ihopkc.org</w:t>
    </w:r>
    <w:r w:rsidR="00DD6BAF">
      <w:rPr>
        <w:rStyle w:val="Hyperlink"/>
        <w:rFonts w:ascii="Times New Roman" w:hAnsi="Times New Roman"/>
        <w:b/>
        <w:i/>
        <w:color w:val="auto"/>
        <w:sz w:val="28"/>
        <w:u w:val="none"/>
      </w:rPr>
      <w:fldChar w:fldCharType="end"/>
    </w:r>
  </w:p>
  <w:p w14:paraId="3C8FF005" w14:textId="77777777" w:rsidR="003D709F" w:rsidRPr="00D55C64" w:rsidRDefault="003D709F" w:rsidP="00A91AF9">
    <w:pPr>
      <w:pStyle w:val="Footer"/>
      <w:jc w:val="center"/>
      <w:rPr>
        <w:rFonts w:ascii="Times New Roman" w:hAnsi="Times New Roman" w:cs="Times New Roman"/>
      </w:rPr>
    </w:pPr>
    <w:r w:rsidRPr="00D55C64">
      <w:rPr>
        <w:rFonts w:ascii="Times New Roman" w:hAnsi="Times New Roman" w:cs="Times New Roman"/>
        <w:b/>
        <w:i/>
        <w:szCs w:val="24"/>
      </w:rPr>
      <w:t xml:space="preserve">Free Teaching </w:t>
    </w:r>
    <w:proofErr w:type="gramStart"/>
    <w:r w:rsidRPr="00D55C64">
      <w:rPr>
        <w:rFonts w:ascii="Times New Roman" w:hAnsi="Times New Roman" w:cs="Times New Roman"/>
        <w:b/>
        <w:i/>
        <w:szCs w:val="24"/>
      </w:rPr>
      <w:t xml:space="preserve">Library    </w:t>
    </w:r>
    <w:proofErr w:type="gramEnd"/>
    <w:r w:rsidR="00DD6BAF">
      <w:fldChar w:fldCharType="begin"/>
    </w:r>
    <w:r w:rsidR="00DD6BAF">
      <w:instrText xml:space="preserve"> HYPERLINK "http://www.mikebickle.org" </w:instrText>
    </w:r>
    <w:r w:rsidR="00DD6BAF">
      <w:fldChar w:fldCharType="separate"/>
    </w:r>
    <w:r w:rsidRPr="00D55C64">
      <w:rPr>
        <w:rStyle w:val="Hyperlink"/>
        <w:rFonts w:ascii="Times New Roman" w:hAnsi="Times New Roman"/>
        <w:b/>
        <w:i/>
        <w:color w:val="auto"/>
        <w:szCs w:val="24"/>
        <w:u w:val="none"/>
      </w:rPr>
      <w:t>mikebickle.org</w:t>
    </w:r>
    <w:r w:rsidR="00DD6BAF">
      <w:rPr>
        <w:rStyle w:val="Hyperlink"/>
        <w:rFonts w:ascii="Times New Roman" w:hAnsi="Times New Roman"/>
        <w:b/>
        <w:i/>
        <w:color w:val="auto"/>
        <w:szCs w:val="24"/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0BCEA" w14:textId="77777777" w:rsidR="003D709F" w:rsidRPr="00D55C64" w:rsidRDefault="003D709F" w:rsidP="00A91AF9">
    <w:pPr>
      <w:pBdr>
        <w:top w:val="single" w:sz="4" w:space="1" w:color="auto"/>
      </w:pBdr>
      <w:jc w:val="center"/>
      <w:rPr>
        <w:rFonts w:ascii="Times New Roman" w:hAnsi="Times New Roman" w:cs="Times New Roman"/>
        <w:b/>
        <w:i/>
        <w:sz w:val="28"/>
      </w:rPr>
    </w:pPr>
    <w:r w:rsidRPr="00D55C64">
      <w:rPr>
        <w:rFonts w:ascii="Times New Roman" w:hAnsi="Times New Roman" w:cs="Times New Roman"/>
        <w:b/>
        <w:i/>
        <w:sz w:val="28"/>
      </w:rPr>
      <w:t xml:space="preserve">International House of Prayer of Kansas </w:t>
    </w:r>
    <w:proofErr w:type="gramStart"/>
    <w:r w:rsidRPr="00D55C64">
      <w:rPr>
        <w:rFonts w:ascii="Times New Roman" w:hAnsi="Times New Roman" w:cs="Times New Roman"/>
        <w:b/>
        <w:i/>
        <w:sz w:val="28"/>
      </w:rPr>
      <w:t xml:space="preserve">City    </w:t>
    </w:r>
    <w:proofErr w:type="gramEnd"/>
    <w:r w:rsidR="00DD6BAF">
      <w:fldChar w:fldCharType="begin"/>
    </w:r>
    <w:r w:rsidR="00DD6BAF">
      <w:instrText xml:space="preserve"> HYPERLINK "http://www.ihopkc.org" </w:instrText>
    </w:r>
    <w:r w:rsidR="00DD6BAF">
      <w:fldChar w:fldCharType="separate"/>
    </w:r>
    <w:r w:rsidRPr="00D55C64">
      <w:rPr>
        <w:rStyle w:val="Hyperlink"/>
        <w:rFonts w:ascii="Times New Roman" w:hAnsi="Times New Roman"/>
        <w:b/>
        <w:i/>
        <w:color w:val="auto"/>
        <w:sz w:val="28"/>
        <w:u w:val="none"/>
      </w:rPr>
      <w:t>ihopkc.org</w:t>
    </w:r>
    <w:r w:rsidR="00DD6BAF">
      <w:rPr>
        <w:rStyle w:val="Hyperlink"/>
        <w:rFonts w:ascii="Times New Roman" w:hAnsi="Times New Roman"/>
        <w:b/>
        <w:i/>
        <w:color w:val="auto"/>
        <w:sz w:val="28"/>
        <w:u w:val="none"/>
      </w:rPr>
      <w:fldChar w:fldCharType="end"/>
    </w:r>
  </w:p>
  <w:p w14:paraId="5FAC2AC8" w14:textId="77777777" w:rsidR="003D709F" w:rsidRPr="00D55C64" w:rsidRDefault="003D709F" w:rsidP="00A91AF9">
    <w:pPr>
      <w:pBdr>
        <w:top w:val="single" w:sz="4" w:space="1" w:color="auto"/>
      </w:pBdr>
      <w:jc w:val="center"/>
      <w:rPr>
        <w:rFonts w:ascii="Times New Roman" w:hAnsi="Times New Roman" w:cs="Times New Roman"/>
        <w:b/>
        <w:i/>
      </w:rPr>
    </w:pPr>
    <w:r w:rsidRPr="00D55C64">
      <w:rPr>
        <w:rFonts w:ascii="Times New Roman" w:hAnsi="Times New Roman" w:cs="Times New Roman"/>
        <w:b/>
        <w:i/>
      </w:rPr>
      <w:t xml:space="preserve">Free Teaching </w:t>
    </w:r>
    <w:proofErr w:type="gramStart"/>
    <w:r w:rsidRPr="00D55C64">
      <w:rPr>
        <w:rFonts w:ascii="Times New Roman" w:hAnsi="Times New Roman" w:cs="Times New Roman"/>
        <w:b/>
        <w:i/>
      </w:rPr>
      <w:t xml:space="preserve">Library    </w:t>
    </w:r>
    <w:proofErr w:type="gramEnd"/>
    <w:hyperlink r:id="rId1" w:history="1">
      <w:r w:rsidRPr="00D55C64">
        <w:rPr>
          <w:rStyle w:val="Hyperlink"/>
          <w:rFonts w:ascii="Times New Roman" w:hAnsi="Times New Roman"/>
          <w:b/>
          <w:i/>
          <w:color w:val="auto"/>
          <w:u w:val="none"/>
        </w:rPr>
        <w:t>mikebickle.org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94E50" w14:textId="77777777" w:rsidR="00DD6BAF" w:rsidRDefault="00DD6BAF">
      <w:r>
        <w:separator/>
      </w:r>
    </w:p>
    <w:p w14:paraId="272E10BB" w14:textId="77777777" w:rsidR="00DD6BAF" w:rsidRDefault="00DD6BAF"/>
  </w:footnote>
  <w:footnote w:type="continuationSeparator" w:id="0">
    <w:p w14:paraId="3DE30E81" w14:textId="77777777" w:rsidR="00DD6BAF" w:rsidRDefault="00DD6BAF">
      <w:r>
        <w:continuationSeparator/>
      </w:r>
    </w:p>
    <w:p w14:paraId="4AB04617" w14:textId="77777777" w:rsidR="00DD6BAF" w:rsidRDefault="00DD6BAF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09E6D" w14:textId="77777777" w:rsidR="003D709F" w:rsidRDefault="003D709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8EA948A" w14:textId="77777777" w:rsidR="003D709F" w:rsidRDefault="003D709F">
    <w:pPr>
      <w:ind w:right="360"/>
    </w:pPr>
  </w:p>
  <w:p w14:paraId="4A513CE9" w14:textId="77777777" w:rsidR="003D709F" w:rsidRDefault="003D709F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DE45B" w14:textId="77777777" w:rsidR="003D709F" w:rsidRPr="00D55C64" w:rsidRDefault="003D709F" w:rsidP="00433A2F">
    <w:pPr>
      <w:pBdr>
        <w:bottom w:val="single" w:sz="4" w:space="1" w:color="auto"/>
      </w:pBdr>
      <w:rPr>
        <w:rFonts w:ascii="Times New Roman" w:hAnsi="Times New Roman" w:cs="Times New Roman"/>
        <w:b/>
        <w:bCs/>
        <w:i/>
        <w:iCs/>
      </w:rPr>
    </w:pPr>
    <w:r w:rsidRPr="00D55C64">
      <w:rPr>
        <w:rFonts w:ascii="Times New Roman" w:hAnsi="Times New Roman" w:cs="Times New Roman"/>
        <w:b/>
        <w:bCs/>
        <w:i/>
        <w:iCs/>
      </w:rPr>
      <w:t xml:space="preserve">Studies in the Life of David </w:t>
    </w:r>
    <w:r w:rsidRPr="00D55C64">
      <w:rPr>
        <w:rFonts w:ascii="Times New Roman" w:hAnsi="Times New Roman" w:cs="Times New Roman"/>
        <w:b/>
        <w:bCs/>
        <w:i/>
        <w:iCs/>
        <w:sz w:val="18"/>
      </w:rPr>
      <w:t>(Fall 2015)</w:t>
    </w:r>
    <w:r w:rsidRPr="00D55C64">
      <w:rPr>
        <w:rFonts w:ascii="Times New Roman" w:hAnsi="Times New Roman" w:cs="Times New Roman"/>
        <w:b/>
        <w:bCs/>
        <w:i/>
        <w:iCs/>
      </w:rPr>
      <w:t xml:space="preserve"> - Mike Bickle</w:t>
    </w:r>
  </w:p>
  <w:p w14:paraId="006E46B6" w14:textId="6A1004F6" w:rsidR="003D709F" w:rsidRPr="00D55C64" w:rsidRDefault="003D709F" w:rsidP="005C489E">
    <w:pPr>
      <w:pStyle w:val="Session"/>
      <w:pBdr>
        <w:bottom w:val="single" w:sz="4" w:space="1" w:color="auto"/>
      </w:pBdr>
      <w:tabs>
        <w:tab w:val="right" w:pos="10800"/>
      </w:tabs>
      <w:ind w:left="0"/>
      <w:rPr>
        <w:rFonts w:ascii="Times New Roman" w:hAnsi="Times New Roman" w:cs="Times New Roman"/>
        <w:b w:val="0"/>
        <w:i w:val="0"/>
        <w:sz w:val="20"/>
      </w:rPr>
    </w:pPr>
    <w:bookmarkStart w:id="3" w:name="OLE_LINK116"/>
    <w:bookmarkStart w:id="4" w:name="OLE_LINK117"/>
    <w:r w:rsidRPr="00D55C64">
      <w:rPr>
        <w:rFonts w:ascii="Times New Roman" w:hAnsi="Times New Roman" w:cs="Times New Roman"/>
        <w:sz w:val="20"/>
      </w:rPr>
      <w:t xml:space="preserve">Session 26 </w:t>
    </w:r>
    <w:r w:rsidR="00202957">
      <w:rPr>
        <w:rFonts w:ascii="Times New Roman" w:hAnsi="Times New Roman" w:cs="Times New Roman"/>
        <w:sz w:val="20"/>
      </w:rPr>
      <w:t>Experiencing Grace in Divine Discipline</w:t>
    </w:r>
    <w:r w:rsidRPr="00D55C64">
      <w:rPr>
        <w:rFonts w:ascii="Times New Roman" w:hAnsi="Times New Roman" w:cs="Times New Roman"/>
        <w:sz w:val="20"/>
      </w:rPr>
      <w:t xml:space="preserve"> (2 Sam. 15-16; Ps. 41 and 55) </w:t>
    </w:r>
    <w:bookmarkEnd w:id="3"/>
    <w:bookmarkEnd w:id="4"/>
    <w:r w:rsidRPr="00D55C64">
      <w:rPr>
        <w:rFonts w:ascii="Times New Roman" w:hAnsi="Times New Roman" w:cs="Times New Roman"/>
        <w:sz w:val="20"/>
      </w:rPr>
      <w:tab/>
    </w:r>
    <w:r w:rsidRPr="00D55C64">
      <w:rPr>
        <w:rFonts w:ascii="Times New Roman" w:hAnsi="Times New Roman" w:cs="Times New Roman"/>
        <w:bCs/>
        <w:iCs/>
        <w:sz w:val="20"/>
      </w:rPr>
      <w:t>Page</w:t>
    </w:r>
    <w:r w:rsidRPr="00D55C64">
      <w:rPr>
        <w:rFonts w:ascii="Times New Roman" w:hAnsi="Times New Roman" w:cs="Times New Roman"/>
        <w:smallCaps/>
        <w:sz w:val="20"/>
      </w:rPr>
      <w:t xml:space="preserve"> </w:t>
    </w:r>
    <w:r w:rsidRPr="00D55C64">
      <w:rPr>
        <w:rStyle w:val="PageNumber"/>
        <w:rFonts w:ascii="Times New Roman" w:hAnsi="Times New Roman"/>
        <w:b w:val="0"/>
        <w:i w:val="0"/>
        <w:sz w:val="20"/>
      </w:rPr>
      <w:fldChar w:fldCharType="begin"/>
    </w:r>
    <w:r w:rsidRPr="00D55C64">
      <w:rPr>
        <w:rStyle w:val="PageNumber"/>
        <w:rFonts w:ascii="Times New Roman" w:hAnsi="Times New Roman"/>
        <w:sz w:val="20"/>
      </w:rPr>
      <w:instrText xml:space="preserve"> PAGE </w:instrText>
    </w:r>
    <w:r w:rsidRPr="00D55C64">
      <w:rPr>
        <w:rStyle w:val="PageNumber"/>
        <w:rFonts w:ascii="Times New Roman" w:hAnsi="Times New Roman"/>
        <w:b w:val="0"/>
        <w:i w:val="0"/>
        <w:sz w:val="20"/>
      </w:rPr>
      <w:fldChar w:fldCharType="separate"/>
    </w:r>
    <w:r w:rsidR="00202957">
      <w:rPr>
        <w:rStyle w:val="PageNumber"/>
        <w:rFonts w:ascii="Times New Roman" w:hAnsi="Times New Roman"/>
        <w:noProof/>
        <w:sz w:val="20"/>
      </w:rPr>
      <w:t>2</w:t>
    </w:r>
    <w:r w:rsidRPr="00D55C64">
      <w:rPr>
        <w:rStyle w:val="PageNumber"/>
        <w:rFonts w:ascii="Times New Roman" w:hAnsi="Times New Roman"/>
        <w:b w:val="0"/>
        <w:i w:val="0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D44F0" w14:textId="77777777" w:rsidR="003D709F" w:rsidRPr="00D55C64" w:rsidRDefault="003D709F" w:rsidP="001E6E18">
    <w:pPr>
      <w:pBdr>
        <w:bottom w:val="single" w:sz="4" w:space="1" w:color="auto"/>
      </w:pBdr>
      <w:rPr>
        <w:rFonts w:ascii="Times New Roman" w:hAnsi="Times New Roman" w:cs="Times New Roman"/>
        <w:b/>
        <w:i/>
        <w:smallCaps/>
        <w:sz w:val="36"/>
      </w:rPr>
    </w:pPr>
    <w:bookmarkStart w:id="5" w:name="OLE_LINK112"/>
    <w:bookmarkStart w:id="6" w:name="OLE_LINK113"/>
    <w:r w:rsidRPr="00D55C64">
      <w:rPr>
        <w:rFonts w:ascii="Times New Roman" w:hAnsi="Times New Roman" w:cs="Times New Roman"/>
        <w:b/>
        <w:i/>
        <w:smallCaps/>
        <w:sz w:val="36"/>
      </w:rPr>
      <w:t xml:space="preserve">International House of Prayer University </w:t>
    </w:r>
    <w:r w:rsidRPr="00D55C64">
      <w:rPr>
        <w:rFonts w:ascii="Times New Roman" w:hAnsi="Times New Roman" w:cs="Times New Roman"/>
        <w:b/>
        <w:i/>
        <w:smallCaps/>
        <w:sz w:val="28"/>
        <w:szCs w:val="28"/>
      </w:rPr>
      <w:t>- Mike Bickle</w:t>
    </w:r>
  </w:p>
  <w:p w14:paraId="47EA9BF4" w14:textId="77777777" w:rsidR="003D709F" w:rsidRPr="00D55C64" w:rsidRDefault="003D709F" w:rsidP="001E6E18">
    <w:pPr>
      <w:pBdr>
        <w:bottom w:val="single" w:sz="4" w:space="1" w:color="auto"/>
      </w:pBdr>
      <w:rPr>
        <w:rFonts w:ascii="Times New Roman" w:hAnsi="Times New Roman" w:cs="Times New Roman"/>
        <w:b/>
        <w:i/>
        <w:smallCaps/>
      </w:rPr>
    </w:pPr>
    <w:bookmarkStart w:id="7" w:name="OLE_LINK114"/>
    <w:bookmarkStart w:id="8" w:name="OLE_LINK115"/>
    <w:bookmarkStart w:id="9" w:name="OLE_LINK19"/>
    <w:r w:rsidRPr="00D55C64">
      <w:rPr>
        <w:rFonts w:ascii="Times New Roman" w:hAnsi="Times New Roman" w:cs="Times New Roman"/>
        <w:b/>
        <w:i/>
        <w:smallCaps/>
      </w:rPr>
      <w:t xml:space="preserve">Studies in the Life of David  </w:t>
    </w:r>
    <w:bookmarkStart w:id="10" w:name="OLE_LINK20"/>
    <w:bookmarkStart w:id="11" w:name="OLE_LINK21"/>
    <w:r w:rsidRPr="00D55C64">
      <w:rPr>
        <w:rFonts w:ascii="Times New Roman" w:hAnsi="Times New Roman" w:cs="Times New Roman"/>
        <w:b/>
        <w:i/>
        <w:smallCaps/>
      </w:rPr>
      <w:t>(Fall 2015)</w:t>
    </w:r>
    <w:bookmarkEnd w:id="10"/>
    <w:bookmarkEnd w:id="11"/>
    <w:r w:rsidRPr="00D55C64">
      <w:rPr>
        <w:rFonts w:ascii="Times New Roman" w:hAnsi="Times New Roman" w:cs="Times New Roman"/>
        <w:b/>
        <w:i/>
        <w:smallCaps/>
      </w:rPr>
      <w:t xml:space="preserve"> </w:t>
    </w:r>
  </w:p>
  <w:bookmarkEnd w:id="5"/>
  <w:bookmarkEnd w:id="6"/>
  <w:bookmarkEnd w:id="7"/>
  <w:bookmarkEnd w:id="8"/>
  <w:bookmarkEnd w:id="9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5C79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54CD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450EA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82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C143B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38C6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DA57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90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E8C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52E1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4"/>
    <w:multiLevelType w:val="multilevel"/>
    <w:tmpl w:val="894EE876"/>
    <w:lvl w:ilvl="0">
      <w:start w:val="2"/>
      <w:numFmt w:val="lowerLetter"/>
      <w:lvlText w:val="%1)"/>
      <w:lvlJc w:val="left"/>
      <w:pPr>
        <w:tabs>
          <w:tab w:val="num" w:pos="373"/>
        </w:tabs>
        <w:ind w:left="373" w:firstLine="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tabs>
          <w:tab w:val="num" w:pos="373"/>
        </w:tabs>
        <w:ind w:left="373" w:firstLine="720"/>
      </w:pPr>
      <w:rPr>
        <w:rFonts w:hint="default"/>
        <w:position w:val="0"/>
      </w:rPr>
    </w:lvl>
    <w:lvl w:ilvl="2">
      <w:start w:val="1"/>
      <w:numFmt w:val="lowerLetter"/>
      <w:lvlText w:val="%3)"/>
      <w:lvlJc w:val="left"/>
      <w:pPr>
        <w:tabs>
          <w:tab w:val="num" w:pos="373"/>
        </w:tabs>
        <w:ind w:left="373" w:firstLine="144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73"/>
        </w:tabs>
        <w:ind w:left="373" w:firstLine="2160"/>
      </w:pPr>
      <w:rPr>
        <w:rFonts w:hint="default"/>
        <w:position w:val="0"/>
      </w:rPr>
    </w:lvl>
    <w:lvl w:ilvl="4">
      <w:start w:val="1"/>
      <w:numFmt w:val="lowerLetter"/>
      <w:lvlText w:val="%5)"/>
      <w:lvlJc w:val="left"/>
      <w:pPr>
        <w:tabs>
          <w:tab w:val="num" w:pos="373"/>
        </w:tabs>
        <w:ind w:left="373" w:firstLine="2880"/>
      </w:pPr>
      <w:rPr>
        <w:rFonts w:hint="default"/>
        <w:position w:val="0"/>
      </w:rPr>
    </w:lvl>
    <w:lvl w:ilvl="5">
      <w:start w:val="1"/>
      <w:numFmt w:val="lowerLetter"/>
      <w:lvlText w:val="%6)"/>
      <w:lvlJc w:val="left"/>
      <w:pPr>
        <w:tabs>
          <w:tab w:val="num" w:pos="373"/>
        </w:tabs>
        <w:ind w:left="373" w:firstLine="3600"/>
      </w:pPr>
      <w:rPr>
        <w:rFonts w:hint="default"/>
        <w:position w:val="0"/>
      </w:rPr>
    </w:lvl>
    <w:lvl w:ilvl="6">
      <w:start w:val="1"/>
      <w:numFmt w:val="lowerLetter"/>
      <w:lvlText w:val="%7)"/>
      <w:lvlJc w:val="left"/>
      <w:pPr>
        <w:tabs>
          <w:tab w:val="num" w:pos="373"/>
        </w:tabs>
        <w:ind w:left="373" w:firstLine="4320"/>
      </w:pPr>
      <w:rPr>
        <w:rFonts w:hint="default"/>
        <w:position w:val="0"/>
      </w:rPr>
    </w:lvl>
    <w:lvl w:ilvl="7">
      <w:start w:val="1"/>
      <w:numFmt w:val="lowerLetter"/>
      <w:lvlText w:val="%8)"/>
      <w:lvlJc w:val="left"/>
      <w:pPr>
        <w:tabs>
          <w:tab w:val="num" w:pos="373"/>
        </w:tabs>
        <w:ind w:left="373" w:firstLine="5040"/>
      </w:pPr>
      <w:rPr>
        <w:rFonts w:hint="default"/>
        <w:position w:val="0"/>
      </w:rPr>
    </w:lvl>
    <w:lvl w:ilvl="8">
      <w:start w:val="1"/>
      <w:numFmt w:val="lowerLetter"/>
      <w:lvlText w:val="%9)"/>
      <w:lvlJc w:val="left"/>
      <w:pPr>
        <w:tabs>
          <w:tab w:val="num" w:pos="373"/>
        </w:tabs>
        <w:ind w:left="373" w:firstLine="5760"/>
      </w:pPr>
      <w:rPr>
        <w:rFonts w:hint="default"/>
        <w:position w:val="0"/>
      </w:rPr>
    </w:lvl>
  </w:abstractNum>
  <w:abstractNum w:abstractNumId="13">
    <w:nsid w:val="00000005"/>
    <w:multiLevelType w:val="multilevel"/>
    <w:tmpl w:val="894EE877"/>
    <w:lvl w:ilvl="0">
      <w:start w:val="1"/>
      <w:numFmt w:val="decimal"/>
      <w:isLgl/>
      <w:lvlText w:val="%1)"/>
      <w:lvlJc w:val="left"/>
      <w:pPr>
        <w:tabs>
          <w:tab w:val="num" w:pos="373"/>
        </w:tabs>
        <w:ind w:left="37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373"/>
        </w:tabs>
        <w:ind w:left="37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373"/>
        </w:tabs>
        <w:ind w:left="37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373"/>
        </w:tabs>
        <w:ind w:left="37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373"/>
        </w:tabs>
        <w:ind w:left="37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373"/>
        </w:tabs>
        <w:ind w:left="37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373"/>
        </w:tabs>
        <w:ind w:left="37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373"/>
        </w:tabs>
        <w:ind w:left="37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373"/>
        </w:tabs>
        <w:ind w:left="373" w:firstLine="5760"/>
      </w:pPr>
      <w:rPr>
        <w:rFonts w:hint="default"/>
        <w:position w:val="0"/>
      </w:rPr>
    </w:lvl>
  </w:abstractNum>
  <w:abstractNum w:abstractNumId="14">
    <w:nsid w:val="00000006"/>
    <w:multiLevelType w:val="multilevel"/>
    <w:tmpl w:val="894EE878"/>
    <w:lvl w:ilvl="0">
      <w:start w:val="1"/>
      <w:numFmt w:val="lowerLetter"/>
      <w:lvlText w:val="%1)"/>
      <w:lvlJc w:val="left"/>
      <w:pPr>
        <w:tabs>
          <w:tab w:val="num" w:pos="373"/>
        </w:tabs>
        <w:ind w:left="373" w:firstLine="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tabs>
          <w:tab w:val="num" w:pos="373"/>
        </w:tabs>
        <w:ind w:left="373" w:firstLine="720"/>
      </w:pPr>
      <w:rPr>
        <w:rFonts w:hint="default"/>
        <w:position w:val="0"/>
      </w:rPr>
    </w:lvl>
    <w:lvl w:ilvl="2">
      <w:start w:val="1"/>
      <w:numFmt w:val="lowerLetter"/>
      <w:lvlText w:val="%3)"/>
      <w:lvlJc w:val="left"/>
      <w:pPr>
        <w:tabs>
          <w:tab w:val="num" w:pos="373"/>
        </w:tabs>
        <w:ind w:left="373" w:firstLine="144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73"/>
        </w:tabs>
        <w:ind w:left="373" w:firstLine="2160"/>
      </w:pPr>
      <w:rPr>
        <w:rFonts w:hint="default"/>
        <w:position w:val="0"/>
      </w:rPr>
    </w:lvl>
    <w:lvl w:ilvl="4">
      <w:start w:val="1"/>
      <w:numFmt w:val="lowerLetter"/>
      <w:lvlText w:val="%5)"/>
      <w:lvlJc w:val="left"/>
      <w:pPr>
        <w:tabs>
          <w:tab w:val="num" w:pos="373"/>
        </w:tabs>
        <w:ind w:left="373" w:firstLine="2880"/>
      </w:pPr>
      <w:rPr>
        <w:rFonts w:hint="default"/>
        <w:position w:val="0"/>
      </w:rPr>
    </w:lvl>
    <w:lvl w:ilvl="5">
      <w:start w:val="1"/>
      <w:numFmt w:val="lowerLetter"/>
      <w:lvlText w:val="%6)"/>
      <w:lvlJc w:val="left"/>
      <w:pPr>
        <w:tabs>
          <w:tab w:val="num" w:pos="373"/>
        </w:tabs>
        <w:ind w:left="373" w:firstLine="3600"/>
      </w:pPr>
      <w:rPr>
        <w:rFonts w:hint="default"/>
        <w:position w:val="0"/>
      </w:rPr>
    </w:lvl>
    <w:lvl w:ilvl="6">
      <w:start w:val="1"/>
      <w:numFmt w:val="lowerLetter"/>
      <w:lvlText w:val="%7)"/>
      <w:lvlJc w:val="left"/>
      <w:pPr>
        <w:tabs>
          <w:tab w:val="num" w:pos="373"/>
        </w:tabs>
        <w:ind w:left="373" w:firstLine="4320"/>
      </w:pPr>
      <w:rPr>
        <w:rFonts w:hint="default"/>
        <w:position w:val="0"/>
      </w:rPr>
    </w:lvl>
    <w:lvl w:ilvl="7">
      <w:start w:val="1"/>
      <w:numFmt w:val="lowerLetter"/>
      <w:lvlText w:val="%8)"/>
      <w:lvlJc w:val="left"/>
      <w:pPr>
        <w:tabs>
          <w:tab w:val="num" w:pos="373"/>
        </w:tabs>
        <w:ind w:left="373" w:firstLine="5040"/>
      </w:pPr>
      <w:rPr>
        <w:rFonts w:hint="default"/>
        <w:position w:val="0"/>
      </w:rPr>
    </w:lvl>
    <w:lvl w:ilvl="8">
      <w:start w:val="1"/>
      <w:numFmt w:val="lowerLetter"/>
      <w:lvlText w:val="%9)"/>
      <w:lvlJc w:val="left"/>
      <w:pPr>
        <w:tabs>
          <w:tab w:val="num" w:pos="373"/>
        </w:tabs>
        <w:ind w:left="373" w:firstLine="5760"/>
      </w:pPr>
      <w:rPr>
        <w:rFonts w:hint="default"/>
        <w:position w:val="0"/>
      </w:rPr>
    </w:lvl>
  </w:abstractNum>
  <w:abstractNum w:abstractNumId="15">
    <w:nsid w:val="00000007"/>
    <w:multiLevelType w:val="multilevel"/>
    <w:tmpl w:val="894EE879"/>
    <w:lvl w:ilvl="0">
      <w:start w:val="1"/>
      <w:numFmt w:val="lowerLetter"/>
      <w:lvlText w:val="%1)"/>
      <w:lvlJc w:val="left"/>
      <w:pPr>
        <w:tabs>
          <w:tab w:val="num" w:pos="373"/>
        </w:tabs>
        <w:ind w:left="373" w:firstLine="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tabs>
          <w:tab w:val="num" w:pos="373"/>
        </w:tabs>
        <w:ind w:left="373" w:firstLine="720"/>
      </w:pPr>
      <w:rPr>
        <w:rFonts w:hint="default"/>
        <w:position w:val="0"/>
      </w:rPr>
    </w:lvl>
    <w:lvl w:ilvl="2">
      <w:start w:val="1"/>
      <w:numFmt w:val="lowerLetter"/>
      <w:lvlText w:val="%3)"/>
      <w:lvlJc w:val="left"/>
      <w:pPr>
        <w:tabs>
          <w:tab w:val="num" w:pos="373"/>
        </w:tabs>
        <w:ind w:left="373" w:firstLine="144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73"/>
        </w:tabs>
        <w:ind w:left="373" w:firstLine="2160"/>
      </w:pPr>
      <w:rPr>
        <w:rFonts w:hint="default"/>
        <w:position w:val="0"/>
      </w:rPr>
    </w:lvl>
    <w:lvl w:ilvl="4">
      <w:start w:val="1"/>
      <w:numFmt w:val="lowerLetter"/>
      <w:lvlText w:val="%5)"/>
      <w:lvlJc w:val="left"/>
      <w:pPr>
        <w:tabs>
          <w:tab w:val="num" w:pos="373"/>
        </w:tabs>
        <w:ind w:left="373" w:firstLine="2880"/>
      </w:pPr>
      <w:rPr>
        <w:rFonts w:hint="default"/>
        <w:position w:val="0"/>
      </w:rPr>
    </w:lvl>
    <w:lvl w:ilvl="5">
      <w:start w:val="1"/>
      <w:numFmt w:val="lowerLetter"/>
      <w:lvlText w:val="%6)"/>
      <w:lvlJc w:val="left"/>
      <w:pPr>
        <w:tabs>
          <w:tab w:val="num" w:pos="373"/>
        </w:tabs>
        <w:ind w:left="373" w:firstLine="3600"/>
      </w:pPr>
      <w:rPr>
        <w:rFonts w:hint="default"/>
        <w:position w:val="0"/>
      </w:rPr>
    </w:lvl>
    <w:lvl w:ilvl="6">
      <w:start w:val="1"/>
      <w:numFmt w:val="lowerLetter"/>
      <w:lvlText w:val="%7)"/>
      <w:lvlJc w:val="left"/>
      <w:pPr>
        <w:tabs>
          <w:tab w:val="num" w:pos="373"/>
        </w:tabs>
        <w:ind w:left="373" w:firstLine="4320"/>
      </w:pPr>
      <w:rPr>
        <w:rFonts w:hint="default"/>
        <w:position w:val="0"/>
      </w:rPr>
    </w:lvl>
    <w:lvl w:ilvl="7">
      <w:start w:val="1"/>
      <w:numFmt w:val="lowerLetter"/>
      <w:lvlText w:val="%8)"/>
      <w:lvlJc w:val="left"/>
      <w:pPr>
        <w:tabs>
          <w:tab w:val="num" w:pos="373"/>
        </w:tabs>
        <w:ind w:left="373" w:firstLine="5040"/>
      </w:pPr>
      <w:rPr>
        <w:rFonts w:hint="default"/>
        <w:position w:val="0"/>
      </w:rPr>
    </w:lvl>
    <w:lvl w:ilvl="8">
      <w:start w:val="1"/>
      <w:numFmt w:val="lowerLetter"/>
      <w:lvlText w:val="%9)"/>
      <w:lvlJc w:val="left"/>
      <w:pPr>
        <w:tabs>
          <w:tab w:val="num" w:pos="373"/>
        </w:tabs>
        <w:ind w:left="373" w:firstLine="5760"/>
      </w:pPr>
      <w:rPr>
        <w:rFonts w:hint="default"/>
        <w:position w:val="0"/>
      </w:rPr>
    </w:lvl>
  </w:abstractNum>
  <w:abstractNum w:abstractNumId="16">
    <w:nsid w:val="00000009"/>
    <w:multiLevelType w:val="multilevel"/>
    <w:tmpl w:val="AC12A6B4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4"/>
      </w:rPr>
    </w:lvl>
    <w:lvl w:ilvl="1">
      <w:start w:val="1"/>
      <w:numFmt w:val="upperLetter"/>
      <w:pStyle w:val="Lv1-HCha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pStyle w:val="Lv2-J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pStyle w:val="Lv2-JChar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7">
    <w:nsid w:val="0000000A"/>
    <w:multiLevelType w:val="multilevel"/>
    <w:tmpl w:val="894EE87C"/>
    <w:lvl w:ilvl="0">
      <w:start w:val="2"/>
      <w:numFmt w:val="lowerLetter"/>
      <w:lvlText w:val="%1)"/>
      <w:lvlJc w:val="left"/>
      <w:pPr>
        <w:tabs>
          <w:tab w:val="num" w:pos="373"/>
        </w:tabs>
        <w:ind w:left="373" w:firstLine="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tabs>
          <w:tab w:val="num" w:pos="373"/>
        </w:tabs>
        <w:ind w:left="373" w:firstLine="720"/>
      </w:pPr>
      <w:rPr>
        <w:rFonts w:hint="default"/>
        <w:position w:val="0"/>
      </w:rPr>
    </w:lvl>
    <w:lvl w:ilvl="2">
      <w:start w:val="1"/>
      <w:numFmt w:val="lowerLetter"/>
      <w:lvlText w:val="%3)"/>
      <w:lvlJc w:val="left"/>
      <w:pPr>
        <w:tabs>
          <w:tab w:val="num" w:pos="373"/>
        </w:tabs>
        <w:ind w:left="373" w:firstLine="144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73"/>
        </w:tabs>
        <w:ind w:left="373" w:firstLine="2160"/>
      </w:pPr>
      <w:rPr>
        <w:rFonts w:hint="default"/>
        <w:position w:val="0"/>
      </w:rPr>
    </w:lvl>
    <w:lvl w:ilvl="4">
      <w:start w:val="1"/>
      <w:numFmt w:val="lowerLetter"/>
      <w:lvlText w:val="%5)"/>
      <w:lvlJc w:val="left"/>
      <w:pPr>
        <w:tabs>
          <w:tab w:val="num" w:pos="373"/>
        </w:tabs>
        <w:ind w:left="373" w:firstLine="2880"/>
      </w:pPr>
      <w:rPr>
        <w:rFonts w:hint="default"/>
        <w:position w:val="0"/>
      </w:rPr>
    </w:lvl>
    <w:lvl w:ilvl="5">
      <w:start w:val="1"/>
      <w:numFmt w:val="lowerLetter"/>
      <w:lvlText w:val="%6)"/>
      <w:lvlJc w:val="left"/>
      <w:pPr>
        <w:tabs>
          <w:tab w:val="num" w:pos="373"/>
        </w:tabs>
        <w:ind w:left="373" w:firstLine="3600"/>
      </w:pPr>
      <w:rPr>
        <w:rFonts w:hint="default"/>
        <w:position w:val="0"/>
      </w:rPr>
    </w:lvl>
    <w:lvl w:ilvl="6">
      <w:start w:val="1"/>
      <w:numFmt w:val="lowerLetter"/>
      <w:lvlText w:val="%7)"/>
      <w:lvlJc w:val="left"/>
      <w:pPr>
        <w:tabs>
          <w:tab w:val="num" w:pos="373"/>
        </w:tabs>
        <w:ind w:left="373" w:firstLine="4320"/>
      </w:pPr>
      <w:rPr>
        <w:rFonts w:hint="default"/>
        <w:position w:val="0"/>
      </w:rPr>
    </w:lvl>
    <w:lvl w:ilvl="7">
      <w:start w:val="1"/>
      <w:numFmt w:val="lowerLetter"/>
      <w:lvlText w:val="%8)"/>
      <w:lvlJc w:val="left"/>
      <w:pPr>
        <w:tabs>
          <w:tab w:val="num" w:pos="373"/>
        </w:tabs>
        <w:ind w:left="373" w:firstLine="5040"/>
      </w:pPr>
      <w:rPr>
        <w:rFonts w:hint="default"/>
        <w:position w:val="0"/>
      </w:rPr>
    </w:lvl>
    <w:lvl w:ilvl="8">
      <w:start w:val="1"/>
      <w:numFmt w:val="lowerLetter"/>
      <w:lvlText w:val="%9)"/>
      <w:lvlJc w:val="left"/>
      <w:pPr>
        <w:tabs>
          <w:tab w:val="num" w:pos="373"/>
        </w:tabs>
        <w:ind w:left="373" w:firstLine="5760"/>
      </w:pPr>
      <w:rPr>
        <w:rFonts w:hint="default"/>
        <w:position w:val="0"/>
      </w:rPr>
    </w:lvl>
  </w:abstractNum>
  <w:abstractNum w:abstractNumId="18">
    <w:nsid w:val="007B1BD0"/>
    <w:multiLevelType w:val="multilevel"/>
    <w:tmpl w:val="43B276B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upperLetter"/>
      <w:pStyle w:val="monkey2"/>
      <w:lvlText w:val="%2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01AE2B71"/>
    <w:multiLevelType w:val="multilevel"/>
    <w:tmpl w:val="8FCC1F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0">
    <w:nsid w:val="211846C6"/>
    <w:multiLevelType w:val="hybridMultilevel"/>
    <w:tmpl w:val="967C88CA"/>
    <w:lvl w:ilvl="0" w:tplc="16343F1A">
      <w:start w:val="1"/>
      <w:numFmt w:val="upperLetter"/>
      <w:pStyle w:val="Sc2-F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2B813C27"/>
    <w:multiLevelType w:val="multilevel"/>
    <w:tmpl w:val="B9CE86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2">
    <w:nsid w:val="43DD257B"/>
    <w:multiLevelType w:val="multilevel"/>
    <w:tmpl w:val="EB605304"/>
    <w:lvl w:ilvl="0">
      <w:start w:val="1"/>
      <w:numFmt w:val="upperRoman"/>
      <w:pStyle w:val="monkey1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monkey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3">
    <w:nsid w:val="5A826E29"/>
    <w:multiLevelType w:val="singleLevel"/>
    <w:tmpl w:val="E5964524"/>
    <w:lvl w:ilvl="0">
      <w:start w:val="2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24">
    <w:nsid w:val="71F47616"/>
    <w:multiLevelType w:val="multilevel"/>
    <w:tmpl w:val="A554F616"/>
    <w:styleLink w:val="Bullet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25">
    <w:nsid w:val="7A031CC2"/>
    <w:multiLevelType w:val="multilevel"/>
    <w:tmpl w:val="AC12A6B4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4"/>
      </w:rPr>
    </w:lvl>
    <w:lvl w:ilvl="1">
      <w:start w:val="1"/>
      <w:numFmt w:val="upperLetter"/>
      <w:pStyle w:val="Lv1-HCha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pStyle w:val="Lv2-J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pStyle w:val="Lv2-JChar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>
    <w:abstractNumId w:val="24"/>
  </w:num>
  <w:num w:numId="2">
    <w:abstractNumId w:val="25"/>
  </w:num>
  <w:num w:numId="3">
    <w:abstractNumId w:val="25"/>
  </w:num>
  <w:num w:numId="4">
    <w:abstractNumId w:val="20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6"/>
  </w:num>
  <w:num w:numId="12">
    <w:abstractNumId w:val="17"/>
  </w:num>
  <w:num w:numId="13">
    <w:abstractNumId w:val="18"/>
  </w:num>
  <w:num w:numId="14">
    <w:abstractNumId w:val="22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9"/>
  </w:num>
  <w:num w:numId="18">
    <w:abstractNumId w:val="23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1B"/>
    <w:rsid w:val="000001D5"/>
    <w:rsid w:val="0000093C"/>
    <w:rsid w:val="00001682"/>
    <w:rsid w:val="00001819"/>
    <w:rsid w:val="00001884"/>
    <w:rsid w:val="000025F6"/>
    <w:rsid w:val="00002961"/>
    <w:rsid w:val="00002DB2"/>
    <w:rsid w:val="00002DD8"/>
    <w:rsid w:val="0000300C"/>
    <w:rsid w:val="00004CAC"/>
    <w:rsid w:val="000054CB"/>
    <w:rsid w:val="000058ED"/>
    <w:rsid w:val="00005B60"/>
    <w:rsid w:val="00005C7D"/>
    <w:rsid w:val="00006F3A"/>
    <w:rsid w:val="00007573"/>
    <w:rsid w:val="00007665"/>
    <w:rsid w:val="000107CF"/>
    <w:rsid w:val="00010B5F"/>
    <w:rsid w:val="00011AAF"/>
    <w:rsid w:val="0001232E"/>
    <w:rsid w:val="000128C9"/>
    <w:rsid w:val="00012AF8"/>
    <w:rsid w:val="00013E42"/>
    <w:rsid w:val="0001412D"/>
    <w:rsid w:val="00014425"/>
    <w:rsid w:val="000146CC"/>
    <w:rsid w:val="00014B1E"/>
    <w:rsid w:val="00014F43"/>
    <w:rsid w:val="00014F9E"/>
    <w:rsid w:val="0001533F"/>
    <w:rsid w:val="000154FB"/>
    <w:rsid w:val="00016918"/>
    <w:rsid w:val="00016EC4"/>
    <w:rsid w:val="00017095"/>
    <w:rsid w:val="00017377"/>
    <w:rsid w:val="0001757F"/>
    <w:rsid w:val="00017D1E"/>
    <w:rsid w:val="0002039F"/>
    <w:rsid w:val="00020B09"/>
    <w:rsid w:val="00021732"/>
    <w:rsid w:val="00021C84"/>
    <w:rsid w:val="000220B8"/>
    <w:rsid w:val="00022F58"/>
    <w:rsid w:val="00023388"/>
    <w:rsid w:val="000233E9"/>
    <w:rsid w:val="000234F7"/>
    <w:rsid w:val="000235F7"/>
    <w:rsid w:val="000239A5"/>
    <w:rsid w:val="00023FAD"/>
    <w:rsid w:val="00024B0D"/>
    <w:rsid w:val="00024E3E"/>
    <w:rsid w:val="00025A5B"/>
    <w:rsid w:val="00025AFB"/>
    <w:rsid w:val="00025FB0"/>
    <w:rsid w:val="00026F51"/>
    <w:rsid w:val="00027D29"/>
    <w:rsid w:val="00027D81"/>
    <w:rsid w:val="00027F4B"/>
    <w:rsid w:val="00030947"/>
    <w:rsid w:val="00030A69"/>
    <w:rsid w:val="00030C0A"/>
    <w:rsid w:val="0003196E"/>
    <w:rsid w:val="00031A35"/>
    <w:rsid w:val="00031C50"/>
    <w:rsid w:val="00031D31"/>
    <w:rsid w:val="00032C7A"/>
    <w:rsid w:val="00032F3E"/>
    <w:rsid w:val="00033A00"/>
    <w:rsid w:val="000342B0"/>
    <w:rsid w:val="000343C1"/>
    <w:rsid w:val="000350CA"/>
    <w:rsid w:val="00036CE3"/>
    <w:rsid w:val="000374B4"/>
    <w:rsid w:val="00037943"/>
    <w:rsid w:val="00037C87"/>
    <w:rsid w:val="0004057C"/>
    <w:rsid w:val="00040E34"/>
    <w:rsid w:val="00040E3B"/>
    <w:rsid w:val="000413B7"/>
    <w:rsid w:val="000413FD"/>
    <w:rsid w:val="00041631"/>
    <w:rsid w:val="0004174D"/>
    <w:rsid w:val="00042453"/>
    <w:rsid w:val="000424D2"/>
    <w:rsid w:val="00043F01"/>
    <w:rsid w:val="000440D2"/>
    <w:rsid w:val="00044179"/>
    <w:rsid w:val="000442AC"/>
    <w:rsid w:val="0004467E"/>
    <w:rsid w:val="000446A3"/>
    <w:rsid w:val="000446F9"/>
    <w:rsid w:val="00044BF3"/>
    <w:rsid w:val="00045855"/>
    <w:rsid w:val="00045D8D"/>
    <w:rsid w:val="0004716A"/>
    <w:rsid w:val="0004765D"/>
    <w:rsid w:val="00047F57"/>
    <w:rsid w:val="00050616"/>
    <w:rsid w:val="00050943"/>
    <w:rsid w:val="0005104B"/>
    <w:rsid w:val="000510B4"/>
    <w:rsid w:val="000516A7"/>
    <w:rsid w:val="000519F9"/>
    <w:rsid w:val="0005256B"/>
    <w:rsid w:val="000525E5"/>
    <w:rsid w:val="000529D5"/>
    <w:rsid w:val="000532A0"/>
    <w:rsid w:val="00054E6F"/>
    <w:rsid w:val="000558C6"/>
    <w:rsid w:val="00055BA1"/>
    <w:rsid w:val="000601DA"/>
    <w:rsid w:val="000602DA"/>
    <w:rsid w:val="00061160"/>
    <w:rsid w:val="00061530"/>
    <w:rsid w:val="00061EB8"/>
    <w:rsid w:val="00061FC2"/>
    <w:rsid w:val="00062646"/>
    <w:rsid w:val="000626DB"/>
    <w:rsid w:val="0006316A"/>
    <w:rsid w:val="000635BF"/>
    <w:rsid w:val="00063891"/>
    <w:rsid w:val="000639E1"/>
    <w:rsid w:val="0006444B"/>
    <w:rsid w:val="00064509"/>
    <w:rsid w:val="00064D70"/>
    <w:rsid w:val="0006538E"/>
    <w:rsid w:val="00065598"/>
    <w:rsid w:val="00065771"/>
    <w:rsid w:val="000659A3"/>
    <w:rsid w:val="00066799"/>
    <w:rsid w:val="000675DF"/>
    <w:rsid w:val="000677A9"/>
    <w:rsid w:val="0007129A"/>
    <w:rsid w:val="0007148F"/>
    <w:rsid w:val="00071941"/>
    <w:rsid w:val="000728A3"/>
    <w:rsid w:val="00072FD6"/>
    <w:rsid w:val="00073C2D"/>
    <w:rsid w:val="000752FB"/>
    <w:rsid w:val="000762FA"/>
    <w:rsid w:val="0007634D"/>
    <w:rsid w:val="00076885"/>
    <w:rsid w:val="00076889"/>
    <w:rsid w:val="00077CB9"/>
    <w:rsid w:val="00081760"/>
    <w:rsid w:val="00081A5F"/>
    <w:rsid w:val="0008217E"/>
    <w:rsid w:val="00082E47"/>
    <w:rsid w:val="00083152"/>
    <w:rsid w:val="000832FC"/>
    <w:rsid w:val="000836D5"/>
    <w:rsid w:val="00083A0A"/>
    <w:rsid w:val="00083CAE"/>
    <w:rsid w:val="00084125"/>
    <w:rsid w:val="000851FD"/>
    <w:rsid w:val="000852B8"/>
    <w:rsid w:val="0008554B"/>
    <w:rsid w:val="00085DFA"/>
    <w:rsid w:val="00085FBE"/>
    <w:rsid w:val="000862B5"/>
    <w:rsid w:val="00086B97"/>
    <w:rsid w:val="00086DC6"/>
    <w:rsid w:val="00086EC2"/>
    <w:rsid w:val="00087531"/>
    <w:rsid w:val="00087CDA"/>
    <w:rsid w:val="000903B2"/>
    <w:rsid w:val="000906FD"/>
    <w:rsid w:val="00090A8E"/>
    <w:rsid w:val="00092926"/>
    <w:rsid w:val="00093326"/>
    <w:rsid w:val="00093AE9"/>
    <w:rsid w:val="00094437"/>
    <w:rsid w:val="00094744"/>
    <w:rsid w:val="00095ACD"/>
    <w:rsid w:val="00095CA7"/>
    <w:rsid w:val="00096BEF"/>
    <w:rsid w:val="00096D74"/>
    <w:rsid w:val="0009773D"/>
    <w:rsid w:val="000A0392"/>
    <w:rsid w:val="000A054B"/>
    <w:rsid w:val="000A05AC"/>
    <w:rsid w:val="000A065F"/>
    <w:rsid w:val="000A11FD"/>
    <w:rsid w:val="000A3FB5"/>
    <w:rsid w:val="000A47E7"/>
    <w:rsid w:val="000A48FD"/>
    <w:rsid w:val="000A5E1F"/>
    <w:rsid w:val="000A6266"/>
    <w:rsid w:val="000A6612"/>
    <w:rsid w:val="000A6633"/>
    <w:rsid w:val="000A7EAD"/>
    <w:rsid w:val="000B09DE"/>
    <w:rsid w:val="000B10E8"/>
    <w:rsid w:val="000B15E3"/>
    <w:rsid w:val="000B1A2F"/>
    <w:rsid w:val="000B1DE4"/>
    <w:rsid w:val="000B214A"/>
    <w:rsid w:val="000B2220"/>
    <w:rsid w:val="000B2537"/>
    <w:rsid w:val="000B2898"/>
    <w:rsid w:val="000B2B74"/>
    <w:rsid w:val="000B2EA9"/>
    <w:rsid w:val="000B3323"/>
    <w:rsid w:val="000B37DE"/>
    <w:rsid w:val="000B3933"/>
    <w:rsid w:val="000B3F89"/>
    <w:rsid w:val="000B5E29"/>
    <w:rsid w:val="000B6D56"/>
    <w:rsid w:val="000B6EF9"/>
    <w:rsid w:val="000B7875"/>
    <w:rsid w:val="000B799A"/>
    <w:rsid w:val="000C09D2"/>
    <w:rsid w:val="000C0C6C"/>
    <w:rsid w:val="000C2AEE"/>
    <w:rsid w:val="000C2C75"/>
    <w:rsid w:val="000C3D4C"/>
    <w:rsid w:val="000C4286"/>
    <w:rsid w:val="000C42BC"/>
    <w:rsid w:val="000C4C70"/>
    <w:rsid w:val="000C56CD"/>
    <w:rsid w:val="000C5CE1"/>
    <w:rsid w:val="000C75D9"/>
    <w:rsid w:val="000C7754"/>
    <w:rsid w:val="000D062D"/>
    <w:rsid w:val="000D06E8"/>
    <w:rsid w:val="000D0F4A"/>
    <w:rsid w:val="000D11A7"/>
    <w:rsid w:val="000D12BD"/>
    <w:rsid w:val="000D1BF6"/>
    <w:rsid w:val="000D2768"/>
    <w:rsid w:val="000D38E8"/>
    <w:rsid w:val="000D3D08"/>
    <w:rsid w:val="000D3E0B"/>
    <w:rsid w:val="000D3E13"/>
    <w:rsid w:val="000D5155"/>
    <w:rsid w:val="000D59E1"/>
    <w:rsid w:val="000D700F"/>
    <w:rsid w:val="000D766F"/>
    <w:rsid w:val="000E039A"/>
    <w:rsid w:val="000E0AEC"/>
    <w:rsid w:val="000E0E4D"/>
    <w:rsid w:val="000E1809"/>
    <w:rsid w:val="000E18B7"/>
    <w:rsid w:val="000E19BF"/>
    <w:rsid w:val="000E1B6E"/>
    <w:rsid w:val="000E1CDE"/>
    <w:rsid w:val="000E222B"/>
    <w:rsid w:val="000E26B6"/>
    <w:rsid w:val="000E2B33"/>
    <w:rsid w:val="000E2F79"/>
    <w:rsid w:val="000E3055"/>
    <w:rsid w:val="000E4113"/>
    <w:rsid w:val="000E468D"/>
    <w:rsid w:val="000E4BC4"/>
    <w:rsid w:val="000E4CB8"/>
    <w:rsid w:val="000E4E26"/>
    <w:rsid w:val="000E5853"/>
    <w:rsid w:val="000E5A55"/>
    <w:rsid w:val="000E5B80"/>
    <w:rsid w:val="000E5F1E"/>
    <w:rsid w:val="000E69A0"/>
    <w:rsid w:val="000F05E0"/>
    <w:rsid w:val="000F05ED"/>
    <w:rsid w:val="000F0628"/>
    <w:rsid w:val="000F06CE"/>
    <w:rsid w:val="000F142A"/>
    <w:rsid w:val="000F1A74"/>
    <w:rsid w:val="000F2044"/>
    <w:rsid w:val="000F28FA"/>
    <w:rsid w:val="000F2F88"/>
    <w:rsid w:val="000F34C5"/>
    <w:rsid w:val="000F3C75"/>
    <w:rsid w:val="000F42C8"/>
    <w:rsid w:val="000F48F0"/>
    <w:rsid w:val="000F4FA7"/>
    <w:rsid w:val="000F5108"/>
    <w:rsid w:val="000F52BA"/>
    <w:rsid w:val="000F5787"/>
    <w:rsid w:val="000F5AEB"/>
    <w:rsid w:val="000F5BE3"/>
    <w:rsid w:val="000F6681"/>
    <w:rsid w:val="000F6A81"/>
    <w:rsid w:val="000F71B2"/>
    <w:rsid w:val="000F7810"/>
    <w:rsid w:val="00100408"/>
    <w:rsid w:val="0010079B"/>
    <w:rsid w:val="00100A27"/>
    <w:rsid w:val="00100FFF"/>
    <w:rsid w:val="0010178C"/>
    <w:rsid w:val="00101A5A"/>
    <w:rsid w:val="00101ACB"/>
    <w:rsid w:val="0010208D"/>
    <w:rsid w:val="001021FF"/>
    <w:rsid w:val="001024ED"/>
    <w:rsid w:val="00103A9A"/>
    <w:rsid w:val="00105A50"/>
    <w:rsid w:val="001060E1"/>
    <w:rsid w:val="0010750F"/>
    <w:rsid w:val="00107DB3"/>
    <w:rsid w:val="0011032C"/>
    <w:rsid w:val="001104AF"/>
    <w:rsid w:val="00110B24"/>
    <w:rsid w:val="00110DE8"/>
    <w:rsid w:val="00111BFF"/>
    <w:rsid w:val="00111C66"/>
    <w:rsid w:val="0011232F"/>
    <w:rsid w:val="00112B90"/>
    <w:rsid w:val="0011384A"/>
    <w:rsid w:val="00113A47"/>
    <w:rsid w:val="00113B41"/>
    <w:rsid w:val="001144A4"/>
    <w:rsid w:val="001146B9"/>
    <w:rsid w:val="00114FF2"/>
    <w:rsid w:val="00115D7D"/>
    <w:rsid w:val="0011625E"/>
    <w:rsid w:val="00116369"/>
    <w:rsid w:val="00116609"/>
    <w:rsid w:val="00116878"/>
    <w:rsid w:val="00117032"/>
    <w:rsid w:val="001170B9"/>
    <w:rsid w:val="00117A92"/>
    <w:rsid w:val="00120C7C"/>
    <w:rsid w:val="00120E9A"/>
    <w:rsid w:val="0012159E"/>
    <w:rsid w:val="00121708"/>
    <w:rsid w:val="00122720"/>
    <w:rsid w:val="00122DB6"/>
    <w:rsid w:val="00122F6F"/>
    <w:rsid w:val="001231D7"/>
    <w:rsid w:val="0012328C"/>
    <w:rsid w:val="001245B8"/>
    <w:rsid w:val="00124675"/>
    <w:rsid w:val="001253C6"/>
    <w:rsid w:val="001260F1"/>
    <w:rsid w:val="00126282"/>
    <w:rsid w:val="001262DD"/>
    <w:rsid w:val="0012704A"/>
    <w:rsid w:val="0012786C"/>
    <w:rsid w:val="00127BFE"/>
    <w:rsid w:val="00130141"/>
    <w:rsid w:val="00130969"/>
    <w:rsid w:val="00130B60"/>
    <w:rsid w:val="00130BE2"/>
    <w:rsid w:val="00130F11"/>
    <w:rsid w:val="00132386"/>
    <w:rsid w:val="00132F43"/>
    <w:rsid w:val="001332F5"/>
    <w:rsid w:val="001355EF"/>
    <w:rsid w:val="00135C64"/>
    <w:rsid w:val="00135D1C"/>
    <w:rsid w:val="00136AB6"/>
    <w:rsid w:val="001371F3"/>
    <w:rsid w:val="00137FB9"/>
    <w:rsid w:val="00140895"/>
    <w:rsid w:val="00140967"/>
    <w:rsid w:val="00140B3B"/>
    <w:rsid w:val="00140ED9"/>
    <w:rsid w:val="001415C7"/>
    <w:rsid w:val="00141AC1"/>
    <w:rsid w:val="00144A54"/>
    <w:rsid w:val="00144B49"/>
    <w:rsid w:val="00144D56"/>
    <w:rsid w:val="00144F76"/>
    <w:rsid w:val="001454D8"/>
    <w:rsid w:val="00145ED1"/>
    <w:rsid w:val="0014741A"/>
    <w:rsid w:val="00147576"/>
    <w:rsid w:val="00150117"/>
    <w:rsid w:val="00151100"/>
    <w:rsid w:val="00151663"/>
    <w:rsid w:val="00151B0F"/>
    <w:rsid w:val="001525D0"/>
    <w:rsid w:val="001535B3"/>
    <w:rsid w:val="00153630"/>
    <w:rsid w:val="001538F3"/>
    <w:rsid w:val="00153BA3"/>
    <w:rsid w:val="00153BF8"/>
    <w:rsid w:val="00153F78"/>
    <w:rsid w:val="0015462E"/>
    <w:rsid w:val="0015542E"/>
    <w:rsid w:val="00155E57"/>
    <w:rsid w:val="00156391"/>
    <w:rsid w:val="00156BEF"/>
    <w:rsid w:val="0015717F"/>
    <w:rsid w:val="00157CF6"/>
    <w:rsid w:val="0016040C"/>
    <w:rsid w:val="00160D57"/>
    <w:rsid w:val="00161498"/>
    <w:rsid w:val="001616CD"/>
    <w:rsid w:val="0016197D"/>
    <w:rsid w:val="001621DA"/>
    <w:rsid w:val="00162AFD"/>
    <w:rsid w:val="00162D0E"/>
    <w:rsid w:val="001630CA"/>
    <w:rsid w:val="00163A69"/>
    <w:rsid w:val="00163B7C"/>
    <w:rsid w:val="00163E85"/>
    <w:rsid w:val="001640FE"/>
    <w:rsid w:val="00165FF7"/>
    <w:rsid w:val="00166111"/>
    <w:rsid w:val="00166129"/>
    <w:rsid w:val="001665D2"/>
    <w:rsid w:val="001669BC"/>
    <w:rsid w:val="00167424"/>
    <w:rsid w:val="00167D2B"/>
    <w:rsid w:val="00167E7F"/>
    <w:rsid w:val="0017066B"/>
    <w:rsid w:val="001710F3"/>
    <w:rsid w:val="00171F87"/>
    <w:rsid w:val="00172174"/>
    <w:rsid w:val="0017284F"/>
    <w:rsid w:val="001734E4"/>
    <w:rsid w:val="00173EEC"/>
    <w:rsid w:val="00173F74"/>
    <w:rsid w:val="0017410B"/>
    <w:rsid w:val="00174393"/>
    <w:rsid w:val="00174A86"/>
    <w:rsid w:val="00175039"/>
    <w:rsid w:val="001762EE"/>
    <w:rsid w:val="00176CE9"/>
    <w:rsid w:val="00176DA7"/>
    <w:rsid w:val="0017742F"/>
    <w:rsid w:val="001775B3"/>
    <w:rsid w:val="0017795F"/>
    <w:rsid w:val="00177B42"/>
    <w:rsid w:val="00177E7D"/>
    <w:rsid w:val="001801AE"/>
    <w:rsid w:val="001808D5"/>
    <w:rsid w:val="00180AE6"/>
    <w:rsid w:val="00180EF5"/>
    <w:rsid w:val="00181F14"/>
    <w:rsid w:val="0018309B"/>
    <w:rsid w:val="00183414"/>
    <w:rsid w:val="001837F8"/>
    <w:rsid w:val="00183B70"/>
    <w:rsid w:val="00185E2D"/>
    <w:rsid w:val="00186363"/>
    <w:rsid w:val="00186620"/>
    <w:rsid w:val="0018726F"/>
    <w:rsid w:val="00187F4D"/>
    <w:rsid w:val="001916DD"/>
    <w:rsid w:val="001920CE"/>
    <w:rsid w:val="0019231B"/>
    <w:rsid w:val="00192CE7"/>
    <w:rsid w:val="00193B1C"/>
    <w:rsid w:val="00194066"/>
    <w:rsid w:val="00194C21"/>
    <w:rsid w:val="00195514"/>
    <w:rsid w:val="001965B2"/>
    <w:rsid w:val="00196600"/>
    <w:rsid w:val="00196D66"/>
    <w:rsid w:val="001A0C68"/>
    <w:rsid w:val="001A1351"/>
    <w:rsid w:val="001A1437"/>
    <w:rsid w:val="001A1455"/>
    <w:rsid w:val="001A1691"/>
    <w:rsid w:val="001A19C5"/>
    <w:rsid w:val="001A2C62"/>
    <w:rsid w:val="001A3D54"/>
    <w:rsid w:val="001A4CE0"/>
    <w:rsid w:val="001A58F8"/>
    <w:rsid w:val="001A5A4A"/>
    <w:rsid w:val="001A6777"/>
    <w:rsid w:val="001A6F65"/>
    <w:rsid w:val="001A7056"/>
    <w:rsid w:val="001A75B2"/>
    <w:rsid w:val="001A7AD8"/>
    <w:rsid w:val="001B0286"/>
    <w:rsid w:val="001B0FA0"/>
    <w:rsid w:val="001B0FC2"/>
    <w:rsid w:val="001B21DB"/>
    <w:rsid w:val="001B23C6"/>
    <w:rsid w:val="001B276C"/>
    <w:rsid w:val="001B29EE"/>
    <w:rsid w:val="001B2CB5"/>
    <w:rsid w:val="001B2DC2"/>
    <w:rsid w:val="001B38AF"/>
    <w:rsid w:val="001B42CF"/>
    <w:rsid w:val="001B4516"/>
    <w:rsid w:val="001B4E98"/>
    <w:rsid w:val="001B53F7"/>
    <w:rsid w:val="001B5551"/>
    <w:rsid w:val="001B63EB"/>
    <w:rsid w:val="001B79BA"/>
    <w:rsid w:val="001B7DE6"/>
    <w:rsid w:val="001C093B"/>
    <w:rsid w:val="001C0A89"/>
    <w:rsid w:val="001C0DE6"/>
    <w:rsid w:val="001C10DD"/>
    <w:rsid w:val="001C1301"/>
    <w:rsid w:val="001C13FC"/>
    <w:rsid w:val="001C15E3"/>
    <w:rsid w:val="001C1E64"/>
    <w:rsid w:val="001C2518"/>
    <w:rsid w:val="001C376A"/>
    <w:rsid w:val="001C54CD"/>
    <w:rsid w:val="001C62AA"/>
    <w:rsid w:val="001C762C"/>
    <w:rsid w:val="001C770E"/>
    <w:rsid w:val="001D118A"/>
    <w:rsid w:val="001D156B"/>
    <w:rsid w:val="001D16B2"/>
    <w:rsid w:val="001D28BA"/>
    <w:rsid w:val="001D347C"/>
    <w:rsid w:val="001D3A86"/>
    <w:rsid w:val="001D3EE0"/>
    <w:rsid w:val="001D4A7A"/>
    <w:rsid w:val="001D4B32"/>
    <w:rsid w:val="001D501F"/>
    <w:rsid w:val="001D5FE2"/>
    <w:rsid w:val="001D70DF"/>
    <w:rsid w:val="001D73C8"/>
    <w:rsid w:val="001D752C"/>
    <w:rsid w:val="001D7817"/>
    <w:rsid w:val="001D7AAC"/>
    <w:rsid w:val="001D7DCE"/>
    <w:rsid w:val="001D7E48"/>
    <w:rsid w:val="001E0779"/>
    <w:rsid w:val="001E16E1"/>
    <w:rsid w:val="001E18A1"/>
    <w:rsid w:val="001E2284"/>
    <w:rsid w:val="001E27E6"/>
    <w:rsid w:val="001E3EF1"/>
    <w:rsid w:val="001E5691"/>
    <w:rsid w:val="001E5B81"/>
    <w:rsid w:val="001E688F"/>
    <w:rsid w:val="001E69E4"/>
    <w:rsid w:val="001E6A9A"/>
    <w:rsid w:val="001E6E18"/>
    <w:rsid w:val="001E708C"/>
    <w:rsid w:val="001E79F9"/>
    <w:rsid w:val="001E7BBF"/>
    <w:rsid w:val="001F005D"/>
    <w:rsid w:val="001F032D"/>
    <w:rsid w:val="001F0CE4"/>
    <w:rsid w:val="001F1070"/>
    <w:rsid w:val="001F107F"/>
    <w:rsid w:val="001F141E"/>
    <w:rsid w:val="001F1C88"/>
    <w:rsid w:val="001F1EF1"/>
    <w:rsid w:val="001F236A"/>
    <w:rsid w:val="001F2CD5"/>
    <w:rsid w:val="001F2F6F"/>
    <w:rsid w:val="001F3BC4"/>
    <w:rsid w:val="001F4D8B"/>
    <w:rsid w:val="001F5544"/>
    <w:rsid w:val="001F5B7A"/>
    <w:rsid w:val="001F5C80"/>
    <w:rsid w:val="0020016F"/>
    <w:rsid w:val="00200319"/>
    <w:rsid w:val="00200ED5"/>
    <w:rsid w:val="002010AF"/>
    <w:rsid w:val="0020185A"/>
    <w:rsid w:val="00201B2B"/>
    <w:rsid w:val="00202957"/>
    <w:rsid w:val="00202EFD"/>
    <w:rsid w:val="002030AE"/>
    <w:rsid w:val="0020351B"/>
    <w:rsid w:val="002035C3"/>
    <w:rsid w:val="002035EF"/>
    <w:rsid w:val="00203962"/>
    <w:rsid w:val="00203988"/>
    <w:rsid w:val="00203F9C"/>
    <w:rsid w:val="00204FE7"/>
    <w:rsid w:val="00210C8D"/>
    <w:rsid w:val="002110F6"/>
    <w:rsid w:val="0021161A"/>
    <w:rsid w:val="00211BDF"/>
    <w:rsid w:val="00212A93"/>
    <w:rsid w:val="00213020"/>
    <w:rsid w:val="00213889"/>
    <w:rsid w:val="002143DA"/>
    <w:rsid w:val="002147D0"/>
    <w:rsid w:val="00214CCF"/>
    <w:rsid w:val="00214CF6"/>
    <w:rsid w:val="00217A4A"/>
    <w:rsid w:val="00220908"/>
    <w:rsid w:val="00221181"/>
    <w:rsid w:val="0022298B"/>
    <w:rsid w:val="00222E29"/>
    <w:rsid w:val="00223105"/>
    <w:rsid w:val="0022348B"/>
    <w:rsid w:val="00223DA4"/>
    <w:rsid w:val="00224CBC"/>
    <w:rsid w:val="00224E7E"/>
    <w:rsid w:val="00225FCA"/>
    <w:rsid w:val="0022646E"/>
    <w:rsid w:val="0022679C"/>
    <w:rsid w:val="00227D8A"/>
    <w:rsid w:val="0023017A"/>
    <w:rsid w:val="002304A9"/>
    <w:rsid w:val="002306F2"/>
    <w:rsid w:val="002307BE"/>
    <w:rsid w:val="00231385"/>
    <w:rsid w:val="00231699"/>
    <w:rsid w:val="00232DB4"/>
    <w:rsid w:val="00233726"/>
    <w:rsid w:val="002341A2"/>
    <w:rsid w:val="002348C0"/>
    <w:rsid w:val="00234EBB"/>
    <w:rsid w:val="00235434"/>
    <w:rsid w:val="00235DC0"/>
    <w:rsid w:val="00236943"/>
    <w:rsid w:val="00236A01"/>
    <w:rsid w:val="00236CE6"/>
    <w:rsid w:val="002371AE"/>
    <w:rsid w:val="002379F8"/>
    <w:rsid w:val="00237AF3"/>
    <w:rsid w:val="00237BAF"/>
    <w:rsid w:val="00240183"/>
    <w:rsid w:val="0024045D"/>
    <w:rsid w:val="00240C2F"/>
    <w:rsid w:val="0024153E"/>
    <w:rsid w:val="00241777"/>
    <w:rsid w:val="002418E5"/>
    <w:rsid w:val="00241C03"/>
    <w:rsid w:val="00242083"/>
    <w:rsid w:val="002427E5"/>
    <w:rsid w:val="0024298B"/>
    <w:rsid w:val="00243380"/>
    <w:rsid w:val="002436AD"/>
    <w:rsid w:val="00244AA8"/>
    <w:rsid w:val="00246F90"/>
    <w:rsid w:val="002470BD"/>
    <w:rsid w:val="0024723C"/>
    <w:rsid w:val="00250D3F"/>
    <w:rsid w:val="00250E26"/>
    <w:rsid w:val="00251568"/>
    <w:rsid w:val="002516F3"/>
    <w:rsid w:val="00251810"/>
    <w:rsid w:val="00252BF6"/>
    <w:rsid w:val="002530B2"/>
    <w:rsid w:val="00253750"/>
    <w:rsid w:val="00253B7F"/>
    <w:rsid w:val="0025449C"/>
    <w:rsid w:val="002544A5"/>
    <w:rsid w:val="0025473E"/>
    <w:rsid w:val="00254E35"/>
    <w:rsid w:val="002600AD"/>
    <w:rsid w:val="00260471"/>
    <w:rsid w:val="00260F53"/>
    <w:rsid w:val="00260F55"/>
    <w:rsid w:val="002612CC"/>
    <w:rsid w:val="002612E4"/>
    <w:rsid w:val="002613F1"/>
    <w:rsid w:val="00261B2D"/>
    <w:rsid w:val="002620E2"/>
    <w:rsid w:val="002623E8"/>
    <w:rsid w:val="002632DC"/>
    <w:rsid w:val="002638A7"/>
    <w:rsid w:val="002638DE"/>
    <w:rsid w:val="00263C03"/>
    <w:rsid w:val="00263CDD"/>
    <w:rsid w:val="0026450F"/>
    <w:rsid w:val="00264A86"/>
    <w:rsid w:val="00264C5D"/>
    <w:rsid w:val="00265539"/>
    <w:rsid w:val="00265646"/>
    <w:rsid w:val="00265C48"/>
    <w:rsid w:val="002662C0"/>
    <w:rsid w:val="002662FF"/>
    <w:rsid w:val="002665D7"/>
    <w:rsid w:val="00266E89"/>
    <w:rsid w:val="002671A8"/>
    <w:rsid w:val="00267A04"/>
    <w:rsid w:val="00270725"/>
    <w:rsid w:val="00270748"/>
    <w:rsid w:val="0027074E"/>
    <w:rsid w:val="00271306"/>
    <w:rsid w:val="00271EE9"/>
    <w:rsid w:val="002721E0"/>
    <w:rsid w:val="00272253"/>
    <w:rsid w:val="00272CC3"/>
    <w:rsid w:val="00273129"/>
    <w:rsid w:val="002735B4"/>
    <w:rsid w:val="0027455E"/>
    <w:rsid w:val="002748CD"/>
    <w:rsid w:val="0027511A"/>
    <w:rsid w:val="00275354"/>
    <w:rsid w:val="0027583D"/>
    <w:rsid w:val="00277007"/>
    <w:rsid w:val="00277B7C"/>
    <w:rsid w:val="002800AA"/>
    <w:rsid w:val="0028120F"/>
    <w:rsid w:val="00281289"/>
    <w:rsid w:val="0028139C"/>
    <w:rsid w:val="00281A51"/>
    <w:rsid w:val="00281DC2"/>
    <w:rsid w:val="00282626"/>
    <w:rsid w:val="00282D93"/>
    <w:rsid w:val="0028307B"/>
    <w:rsid w:val="00283912"/>
    <w:rsid w:val="00284292"/>
    <w:rsid w:val="002851F7"/>
    <w:rsid w:val="00286504"/>
    <w:rsid w:val="00287815"/>
    <w:rsid w:val="002932CD"/>
    <w:rsid w:val="00293701"/>
    <w:rsid w:val="00293938"/>
    <w:rsid w:val="002939EC"/>
    <w:rsid w:val="00294862"/>
    <w:rsid w:val="0029497A"/>
    <w:rsid w:val="00295789"/>
    <w:rsid w:val="002958A2"/>
    <w:rsid w:val="002960F9"/>
    <w:rsid w:val="0029688A"/>
    <w:rsid w:val="002975CF"/>
    <w:rsid w:val="00297A1F"/>
    <w:rsid w:val="002A0277"/>
    <w:rsid w:val="002A039E"/>
    <w:rsid w:val="002A0562"/>
    <w:rsid w:val="002A0568"/>
    <w:rsid w:val="002A0DD8"/>
    <w:rsid w:val="002A226E"/>
    <w:rsid w:val="002A24A3"/>
    <w:rsid w:val="002A25C9"/>
    <w:rsid w:val="002A2A36"/>
    <w:rsid w:val="002A2BA1"/>
    <w:rsid w:val="002A2E83"/>
    <w:rsid w:val="002A322C"/>
    <w:rsid w:val="002A3A53"/>
    <w:rsid w:val="002A3DB5"/>
    <w:rsid w:val="002A3E65"/>
    <w:rsid w:val="002A43B7"/>
    <w:rsid w:val="002A4BC5"/>
    <w:rsid w:val="002A5C7C"/>
    <w:rsid w:val="002A5E41"/>
    <w:rsid w:val="002A6015"/>
    <w:rsid w:val="002A6290"/>
    <w:rsid w:val="002A62CA"/>
    <w:rsid w:val="002A6E52"/>
    <w:rsid w:val="002A7237"/>
    <w:rsid w:val="002A756E"/>
    <w:rsid w:val="002A784A"/>
    <w:rsid w:val="002A7A98"/>
    <w:rsid w:val="002B09D3"/>
    <w:rsid w:val="002B1887"/>
    <w:rsid w:val="002B2239"/>
    <w:rsid w:val="002B2C26"/>
    <w:rsid w:val="002B2EB3"/>
    <w:rsid w:val="002B3B75"/>
    <w:rsid w:val="002B41DB"/>
    <w:rsid w:val="002B4235"/>
    <w:rsid w:val="002B4899"/>
    <w:rsid w:val="002B4EAD"/>
    <w:rsid w:val="002B55C6"/>
    <w:rsid w:val="002B5E15"/>
    <w:rsid w:val="002B6B2E"/>
    <w:rsid w:val="002B6E92"/>
    <w:rsid w:val="002B6F1F"/>
    <w:rsid w:val="002B7198"/>
    <w:rsid w:val="002B7489"/>
    <w:rsid w:val="002B7786"/>
    <w:rsid w:val="002B7C8F"/>
    <w:rsid w:val="002B7E88"/>
    <w:rsid w:val="002C058D"/>
    <w:rsid w:val="002C08F7"/>
    <w:rsid w:val="002C159F"/>
    <w:rsid w:val="002C20D2"/>
    <w:rsid w:val="002C2594"/>
    <w:rsid w:val="002C27A8"/>
    <w:rsid w:val="002C3890"/>
    <w:rsid w:val="002C4BAB"/>
    <w:rsid w:val="002C4E70"/>
    <w:rsid w:val="002C4E73"/>
    <w:rsid w:val="002C5309"/>
    <w:rsid w:val="002C6168"/>
    <w:rsid w:val="002C61D0"/>
    <w:rsid w:val="002C63D3"/>
    <w:rsid w:val="002C6463"/>
    <w:rsid w:val="002C6914"/>
    <w:rsid w:val="002C7595"/>
    <w:rsid w:val="002C7E57"/>
    <w:rsid w:val="002D255C"/>
    <w:rsid w:val="002D2773"/>
    <w:rsid w:val="002D29C2"/>
    <w:rsid w:val="002D3029"/>
    <w:rsid w:val="002D3878"/>
    <w:rsid w:val="002D4961"/>
    <w:rsid w:val="002D4D42"/>
    <w:rsid w:val="002D515E"/>
    <w:rsid w:val="002D5C87"/>
    <w:rsid w:val="002D5D7A"/>
    <w:rsid w:val="002D677D"/>
    <w:rsid w:val="002D6BAB"/>
    <w:rsid w:val="002D7B50"/>
    <w:rsid w:val="002D7D80"/>
    <w:rsid w:val="002E0CC8"/>
    <w:rsid w:val="002E1755"/>
    <w:rsid w:val="002E21C1"/>
    <w:rsid w:val="002E22AE"/>
    <w:rsid w:val="002E270A"/>
    <w:rsid w:val="002E2FED"/>
    <w:rsid w:val="002E3DBA"/>
    <w:rsid w:val="002E55F8"/>
    <w:rsid w:val="002E5AD9"/>
    <w:rsid w:val="002E5B33"/>
    <w:rsid w:val="002E656F"/>
    <w:rsid w:val="002E7175"/>
    <w:rsid w:val="002E73F3"/>
    <w:rsid w:val="002E7B43"/>
    <w:rsid w:val="002E7F35"/>
    <w:rsid w:val="002F0E0B"/>
    <w:rsid w:val="002F1052"/>
    <w:rsid w:val="002F10A5"/>
    <w:rsid w:val="002F157B"/>
    <w:rsid w:val="002F1A97"/>
    <w:rsid w:val="002F1CCC"/>
    <w:rsid w:val="002F22F3"/>
    <w:rsid w:val="002F25C4"/>
    <w:rsid w:val="002F34C5"/>
    <w:rsid w:val="002F3563"/>
    <w:rsid w:val="002F38DC"/>
    <w:rsid w:val="002F42AA"/>
    <w:rsid w:val="002F53BA"/>
    <w:rsid w:val="002F5B39"/>
    <w:rsid w:val="002F6421"/>
    <w:rsid w:val="002F7872"/>
    <w:rsid w:val="002F7C50"/>
    <w:rsid w:val="002F7F3C"/>
    <w:rsid w:val="003005BF"/>
    <w:rsid w:val="00300662"/>
    <w:rsid w:val="0030090E"/>
    <w:rsid w:val="003011E2"/>
    <w:rsid w:val="00301430"/>
    <w:rsid w:val="00301981"/>
    <w:rsid w:val="00301AFC"/>
    <w:rsid w:val="00301DB1"/>
    <w:rsid w:val="00302199"/>
    <w:rsid w:val="00303310"/>
    <w:rsid w:val="003038B9"/>
    <w:rsid w:val="00303CE0"/>
    <w:rsid w:val="00304226"/>
    <w:rsid w:val="00304276"/>
    <w:rsid w:val="003046B9"/>
    <w:rsid w:val="003047BF"/>
    <w:rsid w:val="00305004"/>
    <w:rsid w:val="00305F92"/>
    <w:rsid w:val="003067F8"/>
    <w:rsid w:val="00306C7D"/>
    <w:rsid w:val="00306DD7"/>
    <w:rsid w:val="00306DEC"/>
    <w:rsid w:val="00306EE0"/>
    <w:rsid w:val="00307872"/>
    <w:rsid w:val="00307A6D"/>
    <w:rsid w:val="00310FED"/>
    <w:rsid w:val="0031120E"/>
    <w:rsid w:val="003116EA"/>
    <w:rsid w:val="0031174A"/>
    <w:rsid w:val="003117BE"/>
    <w:rsid w:val="00311B5D"/>
    <w:rsid w:val="00312324"/>
    <w:rsid w:val="003125CE"/>
    <w:rsid w:val="00315690"/>
    <w:rsid w:val="00315CD6"/>
    <w:rsid w:val="00315E01"/>
    <w:rsid w:val="00316249"/>
    <w:rsid w:val="003168B4"/>
    <w:rsid w:val="00316D53"/>
    <w:rsid w:val="003170A3"/>
    <w:rsid w:val="00317BD5"/>
    <w:rsid w:val="003206DE"/>
    <w:rsid w:val="00320D23"/>
    <w:rsid w:val="0032134F"/>
    <w:rsid w:val="00321577"/>
    <w:rsid w:val="00321774"/>
    <w:rsid w:val="00321E36"/>
    <w:rsid w:val="003220C8"/>
    <w:rsid w:val="003223D1"/>
    <w:rsid w:val="00322791"/>
    <w:rsid w:val="00323314"/>
    <w:rsid w:val="0032381C"/>
    <w:rsid w:val="00324876"/>
    <w:rsid w:val="00324BE8"/>
    <w:rsid w:val="00325965"/>
    <w:rsid w:val="00325F9A"/>
    <w:rsid w:val="00325FB8"/>
    <w:rsid w:val="003263B5"/>
    <w:rsid w:val="0032687D"/>
    <w:rsid w:val="00326FEF"/>
    <w:rsid w:val="003302F9"/>
    <w:rsid w:val="00330371"/>
    <w:rsid w:val="00330D38"/>
    <w:rsid w:val="00331449"/>
    <w:rsid w:val="0033232E"/>
    <w:rsid w:val="00332ADF"/>
    <w:rsid w:val="00332B80"/>
    <w:rsid w:val="00332E3A"/>
    <w:rsid w:val="00333CC2"/>
    <w:rsid w:val="00333FB2"/>
    <w:rsid w:val="00334362"/>
    <w:rsid w:val="0033563B"/>
    <w:rsid w:val="00335C2A"/>
    <w:rsid w:val="003369BA"/>
    <w:rsid w:val="00336B58"/>
    <w:rsid w:val="00340094"/>
    <w:rsid w:val="00340530"/>
    <w:rsid w:val="00341089"/>
    <w:rsid w:val="0034198F"/>
    <w:rsid w:val="00341D0A"/>
    <w:rsid w:val="00342100"/>
    <w:rsid w:val="00343F62"/>
    <w:rsid w:val="00344C64"/>
    <w:rsid w:val="00344F85"/>
    <w:rsid w:val="003453CC"/>
    <w:rsid w:val="00345D61"/>
    <w:rsid w:val="00345E89"/>
    <w:rsid w:val="003462C1"/>
    <w:rsid w:val="00346819"/>
    <w:rsid w:val="003476D7"/>
    <w:rsid w:val="00347CAD"/>
    <w:rsid w:val="00350D36"/>
    <w:rsid w:val="0035183A"/>
    <w:rsid w:val="00351BAB"/>
    <w:rsid w:val="00351F9F"/>
    <w:rsid w:val="00352B35"/>
    <w:rsid w:val="003530F6"/>
    <w:rsid w:val="0035313D"/>
    <w:rsid w:val="00353A8B"/>
    <w:rsid w:val="003544CE"/>
    <w:rsid w:val="00354555"/>
    <w:rsid w:val="00354DEC"/>
    <w:rsid w:val="0035512A"/>
    <w:rsid w:val="0035612C"/>
    <w:rsid w:val="003574DD"/>
    <w:rsid w:val="0035779D"/>
    <w:rsid w:val="00357FCA"/>
    <w:rsid w:val="00360AD0"/>
    <w:rsid w:val="00361E8E"/>
    <w:rsid w:val="0036250F"/>
    <w:rsid w:val="0036285F"/>
    <w:rsid w:val="003630C2"/>
    <w:rsid w:val="00363467"/>
    <w:rsid w:val="00364856"/>
    <w:rsid w:val="0036499C"/>
    <w:rsid w:val="00364DD3"/>
    <w:rsid w:val="0036518C"/>
    <w:rsid w:val="00365282"/>
    <w:rsid w:val="0036546E"/>
    <w:rsid w:val="003654AE"/>
    <w:rsid w:val="00365A7E"/>
    <w:rsid w:val="00365BBA"/>
    <w:rsid w:val="00366526"/>
    <w:rsid w:val="00366C01"/>
    <w:rsid w:val="00366FB1"/>
    <w:rsid w:val="0036730E"/>
    <w:rsid w:val="00367387"/>
    <w:rsid w:val="0036789A"/>
    <w:rsid w:val="0037097C"/>
    <w:rsid w:val="00371411"/>
    <w:rsid w:val="003714EC"/>
    <w:rsid w:val="00374D84"/>
    <w:rsid w:val="0037535A"/>
    <w:rsid w:val="00376B16"/>
    <w:rsid w:val="00376BDA"/>
    <w:rsid w:val="00376C97"/>
    <w:rsid w:val="00376F01"/>
    <w:rsid w:val="003773CA"/>
    <w:rsid w:val="00377D7F"/>
    <w:rsid w:val="003800BC"/>
    <w:rsid w:val="0038098D"/>
    <w:rsid w:val="00380A61"/>
    <w:rsid w:val="00381596"/>
    <w:rsid w:val="00382535"/>
    <w:rsid w:val="00382C85"/>
    <w:rsid w:val="00382F08"/>
    <w:rsid w:val="0038365C"/>
    <w:rsid w:val="00383FE6"/>
    <w:rsid w:val="003842B4"/>
    <w:rsid w:val="003846B2"/>
    <w:rsid w:val="00384A21"/>
    <w:rsid w:val="00385359"/>
    <w:rsid w:val="00385ECA"/>
    <w:rsid w:val="0038654C"/>
    <w:rsid w:val="003876C8"/>
    <w:rsid w:val="003909BA"/>
    <w:rsid w:val="003914AC"/>
    <w:rsid w:val="003914F4"/>
    <w:rsid w:val="00392056"/>
    <w:rsid w:val="00394438"/>
    <w:rsid w:val="003950F3"/>
    <w:rsid w:val="00396608"/>
    <w:rsid w:val="00396E01"/>
    <w:rsid w:val="00397D27"/>
    <w:rsid w:val="003A0040"/>
    <w:rsid w:val="003A0EFA"/>
    <w:rsid w:val="003A1A6E"/>
    <w:rsid w:val="003A1FC6"/>
    <w:rsid w:val="003A2873"/>
    <w:rsid w:val="003A352A"/>
    <w:rsid w:val="003A42F5"/>
    <w:rsid w:val="003A42F6"/>
    <w:rsid w:val="003A53D8"/>
    <w:rsid w:val="003A5A93"/>
    <w:rsid w:val="003A5C8C"/>
    <w:rsid w:val="003A6034"/>
    <w:rsid w:val="003A663B"/>
    <w:rsid w:val="003A7AC0"/>
    <w:rsid w:val="003A7F62"/>
    <w:rsid w:val="003B0706"/>
    <w:rsid w:val="003B07A2"/>
    <w:rsid w:val="003B161B"/>
    <w:rsid w:val="003B1987"/>
    <w:rsid w:val="003B1CDC"/>
    <w:rsid w:val="003B2FE7"/>
    <w:rsid w:val="003B391F"/>
    <w:rsid w:val="003B3D88"/>
    <w:rsid w:val="003B54BC"/>
    <w:rsid w:val="003B5E53"/>
    <w:rsid w:val="003B6B29"/>
    <w:rsid w:val="003B71E3"/>
    <w:rsid w:val="003B73E0"/>
    <w:rsid w:val="003B783A"/>
    <w:rsid w:val="003B7D9C"/>
    <w:rsid w:val="003B7F32"/>
    <w:rsid w:val="003C066A"/>
    <w:rsid w:val="003C0C29"/>
    <w:rsid w:val="003C13E0"/>
    <w:rsid w:val="003C15C5"/>
    <w:rsid w:val="003C1C67"/>
    <w:rsid w:val="003C1DC5"/>
    <w:rsid w:val="003C23EA"/>
    <w:rsid w:val="003C266D"/>
    <w:rsid w:val="003C2E94"/>
    <w:rsid w:val="003C2F09"/>
    <w:rsid w:val="003C395A"/>
    <w:rsid w:val="003C39C0"/>
    <w:rsid w:val="003C4053"/>
    <w:rsid w:val="003C4BBB"/>
    <w:rsid w:val="003C53EC"/>
    <w:rsid w:val="003C5421"/>
    <w:rsid w:val="003C63D0"/>
    <w:rsid w:val="003C6780"/>
    <w:rsid w:val="003C6F14"/>
    <w:rsid w:val="003C7773"/>
    <w:rsid w:val="003C7BF6"/>
    <w:rsid w:val="003C7C09"/>
    <w:rsid w:val="003D0721"/>
    <w:rsid w:val="003D0ACA"/>
    <w:rsid w:val="003D1377"/>
    <w:rsid w:val="003D24B6"/>
    <w:rsid w:val="003D2DC3"/>
    <w:rsid w:val="003D311B"/>
    <w:rsid w:val="003D3413"/>
    <w:rsid w:val="003D39B6"/>
    <w:rsid w:val="003D4A7F"/>
    <w:rsid w:val="003D56FC"/>
    <w:rsid w:val="003D5DE7"/>
    <w:rsid w:val="003D5E10"/>
    <w:rsid w:val="003D60EC"/>
    <w:rsid w:val="003D709F"/>
    <w:rsid w:val="003D72F8"/>
    <w:rsid w:val="003D79D5"/>
    <w:rsid w:val="003E002B"/>
    <w:rsid w:val="003E0135"/>
    <w:rsid w:val="003E069A"/>
    <w:rsid w:val="003E0B89"/>
    <w:rsid w:val="003E1C7D"/>
    <w:rsid w:val="003E20C6"/>
    <w:rsid w:val="003E2311"/>
    <w:rsid w:val="003E5176"/>
    <w:rsid w:val="003E5930"/>
    <w:rsid w:val="003E657C"/>
    <w:rsid w:val="003E6AF1"/>
    <w:rsid w:val="003E6C1E"/>
    <w:rsid w:val="003E7D85"/>
    <w:rsid w:val="003F0F7F"/>
    <w:rsid w:val="003F1427"/>
    <w:rsid w:val="003F260F"/>
    <w:rsid w:val="003F3181"/>
    <w:rsid w:val="003F35CE"/>
    <w:rsid w:val="003F3602"/>
    <w:rsid w:val="003F3893"/>
    <w:rsid w:val="003F46E8"/>
    <w:rsid w:val="003F57A0"/>
    <w:rsid w:val="003F5A49"/>
    <w:rsid w:val="003F5B09"/>
    <w:rsid w:val="003F5FF4"/>
    <w:rsid w:val="003F6547"/>
    <w:rsid w:val="003F701B"/>
    <w:rsid w:val="003F7499"/>
    <w:rsid w:val="0040034D"/>
    <w:rsid w:val="00400CBB"/>
    <w:rsid w:val="00401C1F"/>
    <w:rsid w:val="00403133"/>
    <w:rsid w:val="00403538"/>
    <w:rsid w:val="00403AA4"/>
    <w:rsid w:val="00404A75"/>
    <w:rsid w:val="00405146"/>
    <w:rsid w:val="00405A88"/>
    <w:rsid w:val="004063F2"/>
    <w:rsid w:val="0040650F"/>
    <w:rsid w:val="0040682D"/>
    <w:rsid w:val="00406C93"/>
    <w:rsid w:val="00407ACC"/>
    <w:rsid w:val="004116C9"/>
    <w:rsid w:val="0041227E"/>
    <w:rsid w:val="00412B71"/>
    <w:rsid w:val="00413103"/>
    <w:rsid w:val="004131CA"/>
    <w:rsid w:val="004133DC"/>
    <w:rsid w:val="0041393C"/>
    <w:rsid w:val="004139A5"/>
    <w:rsid w:val="004146DE"/>
    <w:rsid w:val="00414982"/>
    <w:rsid w:val="00414AA1"/>
    <w:rsid w:val="00414DAF"/>
    <w:rsid w:val="00414EFE"/>
    <w:rsid w:val="004151ED"/>
    <w:rsid w:val="00415DCD"/>
    <w:rsid w:val="004162BC"/>
    <w:rsid w:val="00416303"/>
    <w:rsid w:val="004167C7"/>
    <w:rsid w:val="00416D36"/>
    <w:rsid w:val="00417112"/>
    <w:rsid w:val="00417912"/>
    <w:rsid w:val="00417FF5"/>
    <w:rsid w:val="0042007F"/>
    <w:rsid w:val="00420C7A"/>
    <w:rsid w:val="00421979"/>
    <w:rsid w:val="00422829"/>
    <w:rsid w:val="00423500"/>
    <w:rsid w:val="0042381C"/>
    <w:rsid w:val="00423AEA"/>
    <w:rsid w:val="00423C8F"/>
    <w:rsid w:val="00424D1F"/>
    <w:rsid w:val="00424F56"/>
    <w:rsid w:val="0042538A"/>
    <w:rsid w:val="00425508"/>
    <w:rsid w:val="004270F2"/>
    <w:rsid w:val="00427D08"/>
    <w:rsid w:val="0043004E"/>
    <w:rsid w:val="004309E0"/>
    <w:rsid w:val="00430DC8"/>
    <w:rsid w:val="004320B2"/>
    <w:rsid w:val="00432A2B"/>
    <w:rsid w:val="00432FD4"/>
    <w:rsid w:val="00432FF3"/>
    <w:rsid w:val="00433391"/>
    <w:rsid w:val="004339A1"/>
    <w:rsid w:val="00433A2F"/>
    <w:rsid w:val="00433C1C"/>
    <w:rsid w:val="00434663"/>
    <w:rsid w:val="00434D37"/>
    <w:rsid w:val="00435276"/>
    <w:rsid w:val="004363C2"/>
    <w:rsid w:val="004372EA"/>
    <w:rsid w:val="0043766C"/>
    <w:rsid w:val="00437AFA"/>
    <w:rsid w:val="00437D5D"/>
    <w:rsid w:val="0044076B"/>
    <w:rsid w:val="00440823"/>
    <w:rsid w:val="004409DC"/>
    <w:rsid w:val="00440E24"/>
    <w:rsid w:val="00441A39"/>
    <w:rsid w:val="0044221B"/>
    <w:rsid w:val="004426B6"/>
    <w:rsid w:val="00443515"/>
    <w:rsid w:val="00445913"/>
    <w:rsid w:val="004460A4"/>
    <w:rsid w:val="00446143"/>
    <w:rsid w:val="0044659A"/>
    <w:rsid w:val="00446D61"/>
    <w:rsid w:val="00446E99"/>
    <w:rsid w:val="00447ED0"/>
    <w:rsid w:val="00450473"/>
    <w:rsid w:val="00450DC2"/>
    <w:rsid w:val="00450EC7"/>
    <w:rsid w:val="004524EC"/>
    <w:rsid w:val="00452674"/>
    <w:rsid w:val="00453A30"/>
    <w:rsid w:val="00454018"/>
    <w:rsid w:val="00454280"/>
    <w:rsid w:val="00454509"/>
    <w:rsid w:val="00455068"/>
    <w:rsid w:val="004554EE"/>
    <w:rsid w:val="00455B68"/>
    <w:rsid w:val="0045636D"/>
    <w:rsid w:val="00456614"/>
    <w:rsid w:val="00456B9E"/>
    <w:rsid w:val="004571C7"/>
    <w:rsid w:val="00457A8D"/>
    <w:rsid w:val="00457EBA"/>
    <w:rsid w:val="00460B22"/>
    <w:rsid w:val="00460DA6"/>
    <w:rsid w:val="00461D2E"/>
    <w:rsid w:val="0046268C"/>
    <w:rsid w:val="004628CF"/>
    <w:rsid w:val="00462942"/>
    <w:rsid w:val="00462ADC"/>
    <w:rsid w:val="00462B19"/>
    <w:rsid w:val="00463828"/>
    <w:rsid w:val="00463F10"/>
    <w:rsid w:val="0046416D"/>
    <w:rsid w:val="004642F0"/>
    <w:rsid w:val="0046584D"/>
    <w:rsid w:val="00467093"/>
    <w:rsid w:val="00467FA8"/>
    <w:rsid w:val="004701D7"/>
    <w:rsid w:val="0047052C"/>
    <w:rsid w:val="00470944"/>
    <w:rsid w:val="00471AF6"/>
    <w:rsid w:val="00473349"/>
    <w:rsid w:val="00473AE3"/>
    <w:rsid w:val="00473CF0"/>
    <w:rsid w:val="004749E1"/>
    <w:rsid w:val="004757E2"/>
    <w:rsid w:val="004757EE"/>
    <w:rsid w:val="00475B71"/>
    <w:rsid w:val="00476457"/>
    <w:rsid w:val="004768DA"/>
    <w:rsid w:val="00476AC6"/>
    <w:rsid w:val="00476E86"/>
    <w:rsid w:val="00477419"/>
    <w:rsid w:val="004776D9"/>
    <w:rsid w:val="00477A60"/>
    <w:rsid w:val="00480050"/>
    <w:rsid w:val="004800BE"/>
    <w:rsid w:val="004814F2"/>
    <w:rsid w:val="0048176A"/>
    <w:rsid w:val="00481A99"/>
    <w:rsid w:val="004826C1"/>
    <w:rsid w:val="004826CE"/>
    <w:rsid w:val="004840F2"/>
    <w:rsid w:val="00484AFA"/>
    <w:rsid w:val="004855E4"/>
    <w:rsid w:val="00485A46"/>
    <w:rsid w:val="004863E6"/>
    <w:rsid w:val="00486A6C"/>
    <w:rsid w:val="004901B4"/>
    <w:rsid w:val="00490883"/>
    <w:rsid w:val="00490ADC"/>
    <w:rsid w:val="00490BDF"/>
    <w:rsid w:val="00491E9E"/>
    <w:rsid w:val="00492135"/>
    <w:rsid w:val="004925BD"/>
    <w:rsid w:val="00492F65"/>
    <w:rsid w:val="0049344B"/>
    <w:rsid w:val="00493537"/>
    <w:rsid w:val="004935CA"/>
    <w:rsid w:val="0049368C"/>
    <w:rsid w:val="0049383D"/>
    <w:rsid w:val="004947ED"/>
    <w:rsid w:val="00494F00"/>
    <w:rsid w:val="00495AC8"/>
    <w:rsid w:val="00496BA9"/>
    <w:rsid w:val="00496E31"/>
    <w:rsid w:val="00497859"/>
    <w:rsid w:val="00497D96"/>
    <w:rsid w:val="00497E2D"/>
    <w:rsid w:val="004A0112"/>
    <w:rsid w:val="004A054A"/>
    <w:rsid w:val="004A0783"/>
    <w:rsid w:val="004A0AFF"/>
    <w:rsid w:val="004A16EB"/>
    <w:rsid w:val="004A20CB"/>
    <w:rsid w:val="004A239C"/>
    <w:rsid w:val="004A2661"/>
    <w:rsid w:val="004A30C8"/>
    <w:rsid w:val="004A366F"/>
    <w:rsid w:val="004A36DA"/>
    <w:rsid w:val="004A4519"/>
    <w:rsid w:val="004A4B70"/>
    <w:rsid w:val="004A5D2A"/>
    <w:rsid w:val="004A5F1D"/>
    <w:rsid w:val="004A6009"/>
    <w:rsid w:val="004A7441"/>
    <w:rsid w:val="004A7640"/>
    <w:rsid w:val="004B0014"/>
    <w:rsid w:val="004B0FFB"/>
    <w:rsid w:val="004B13DC"/>
    <w:rsid w:val="004B1551"/>
    <w:rsid w:val="004B2A62"/>
    <w:rsid w:val="004B357C"/>
    <w:rsid w:val="004B396C"/>
    <w:rsid w:val="004B3FA8"/>
    <w:rsid w:val="004B420F"/>
    <w:rsid w:val="004B4909"/>
    <w:rsid w:val="004B54D9"/>
    <w:rsid w:val="004B55C8"/>
    <w:rsid w:val="004B61BD"/>
    <w:rsid w:val="004B61CD"/>
    <w:rsid w:val="004B6227"/>
    <w:rsid w:val="004B65FB"/>
    <w:rsid w:val="004B67B7"/>
    <w:rsid w:val="004B7587"/>
    <w:rsid w:val="004B76BF"/>
    <w:rsid w:val="004B7BE5"/>
    <w:rsid w:val="004C077C"/>
    <w:rsid w:val="004C2585"/>
    <w:rsid w:val="004C2C24"/>
    <w:rsid w:val="004C32DA"/>
    <w:rsid w:val="004C38B5"/>
    <w:rsid w:val="004C398E"/>
    <w:rsid w:val="004C3B93"/>
    <w:rsid w:val="004C44A2"/>
    <w:rsid w:val="004C4CEE"/>
    <w:rsid w:val="004C5566"/>
    <w:rsid w:val="004C65B5"/>
    <w:rsid w:val="004C680F"/>
    <w:rsid w:val="004C7558"/>
    <w:rsid w:val="004C7620"/>
    <w:rsid w:val="004D0A90"/>
    <w:rsid w:val="004D0C7B"/>
    <w:rsid w:val="004D149B"/>
    <w:rsid w:val="004D1643"/>
    <w:rsid w:val="004D202A"/>
    <w:rsid w:val="004D2B6C"/>
    <w:rsid w:val="004D3587"/>
    <w:rsid w:val="004D397C"/>
    <w:rsid w:val="004D3DDA"/>
    <w:rsid w:val="004D3EB1"/>
    <w:rsid w:val="004D4A83"/>
    <w:rsid w:val="004D4FB9"/>
    <w:rsid w:val="004D53FA"/>
    <w:rsid w:val="004D61C1"/>
    <w:rsid w:val="004D6876"/>
    <w:rsid w:val="004D6F16"/>
    <w:rsid w:val="004D7048"/>
    <w:rsid w:val="004D7303"/>
    <w:rsid w:val="004D7BB4"/>
    <w:rsid w:val="004E0011"/>
    <w:rsid w:val="004E027C"/>
    <w:rsid w:val="004E0D61"/>
    <w:rsid w:val="004E1757"/>
    <w:rsid w:val="004E2638"/>
    <w:rsid w:val="004E26CA"/>
    <w:rsid w:val="004E2ECD"/>
    <w:rsid w:val="004E2FCC"/>
    <w:rsid w:val="004E34B7"/>
    <w:rsid w:val="004E4042"/>
    <w:rsid w:val="004E5171"/>
    <w:rsid w:val="004E52D4"/>
    <w:rsid w:val="004E6609"/>
    <w:rsid w:val="004E68E9"/>
    <w:rsid w:val="004E6B43"/>
    <w:rsid w:val="004E7387"/>
    <w:rsid w:val="004E7B5D"/>
    <w:rsid w:val="004E7D00"/>
    <w:rsid w:val="004F094D"/>
    <w:rsid w:val="004F0B2C"/>
    <w:rsid w:val="004F1340"/>
    <w:rsid w:val="004F1691"/>
    <w:rsid w:val="004F1BB8"/>
    <w:rsid w:val="004F1D9B"/>
    <w:rsid w:val="004F26E2"/>
    <w:rsid w:val="004F2971"/>
    <w:rsid w:val="004F2BA8"/>
    <w:rsid w:val="004F4643"/>
    <w:rsid w:val="004F568F"/>
    <w:rsid w:val="004F5F9F"/>
    <w:rsid w:val="004F6070"/>
    <w:rsid w:val="004F6F67"/>
    <w:rsid w:val="004F6FB9"/>
    <w:rsid w:val="004F71BD"/>
    <w:rsid w:val="004F7670"/>
    <w:rsid w:val="004F7845"/>
    <w:rsid w:val="004F7B78"/>
    <w:rsid w:val="005012B8"/>
    <w:rsid w:val="00501A60"/>
    <w:rsid w:val="00501AD4"/>
    <w:rsid w:val="00501B2F"/>
    <w:rsid w:val="00501BA4"/>
    <w:rsid w:val="00501CE3"/>
    <w:rsid w:val="00501E1C"/>
    <w:rsid w:val="005028BB"/>
    <w:rsid w:val="00503A69"/>
    <w:rsid w:val="00503AC2"/>
    <w:rsid w:val="00506A1E"/>
    <w:rsid w:val="00507201"/>
    <w:rsid w:val="0050762E"/>
    <w:rsid w:val="00507753"/>
    <w:rsid w:val="00510D47"/>
    <w:rsid w:val="00510E52"/>
    <w:rsid w:val="00511CB3"/>
    <w:rsid w:val="00511D26"/>
    <w:rsid w:val="00512A60"/>
    <w:rsid w:val="005132ED"/>
    <w:rsid w:val="00513BCA"/>
    <w:rsid w:val="00513E28"/>
    <w:rsid w:val="005145EF"/>
    <w:rsid w:val="00514AB2"/>
    <w:rsid w:val="0051519C"/>
    <w:rsid w:val="005157CB"/>
    <w:rsid w:val="00515ACC"/>
    <w:rsid w:val="005200EB"/>
    <w:rsid w:val="0052034E"/>
    <w:rsid w:val="0052058F"/>
    <w:rsid w:val="00520AC0"/>
    <w:rsid w:val="00520D6D"/>
    <w:rsid w:val="00520D90"/>
    <w:rsid w:val="00520E8F"/>
    <w:rsid w:val="0052176C"/>
    <w:rsid w:val="00521FEE"/>
    <w:rsid w:val="005220A3"/>
    <w:rsid w:val="0052215E"/>
    <w:rsid w:val="00524016"/>
    <w:rsid w:val="00525564"/>
    <w:rsid w:val="00525CC0"/>
    <w:rsid w:val="0052660E"/>
    <w:rsid w:val="00526AAE"/>
    <w:rsid w:val="005271FD"/>
    <w:rsid w:val="00527FD1"/>
    <w:rsid w:val="0053012C"/>
    <w:rsid w:val="0053031C"/>
    <w:rsid w:val="00530A75"/>
    <w:rsid w:val="00530D56"/>
    <w:rsid w:val="005313AA"/>
    <w:rsid w:val="00531630"/>
    <w:rsid w:val="00532480"/>
    <w:rsid w:val="005328FD"/>
    <w:rsid w:val="00532B06"/>
    <w:rsid w:val="00532CCF"/>
    <w:rsid w:val="0053302F"/>
    <w:rsid w:val="0053323F"/>
    <w:rsid w:val="00533F9B"/>
    <w:rsid w:val="005340B9"/>
    <w:rsid w:val="00534DDD"/>
    <w:rsid w:val="00535430"/>
    <w:rsid w:val="005355EA"/>
    <w:rsid w:val="00535C85"/>
    <w:rsid w:val="0053699A"/>
    <w:rsid w:val="00537949"/>
    <w:rsid w:val="00537CF1"/>
    <w:rsid w:val="005402C1"/>
    <w:rsid w:val="005403FF"/>
    <w:rsid w:val="0054134C"/>
    <w:rsid w:val="005427D1"/>
    <w:rsid w:val="00542A27"/>
    <w:rsid w:val="00542A35"/>
    <w:rsid w:val="00543B84"/>
    <w:rsid w:val="005449EC"/>
    <w:rsid w:val="00544C1E"/>
    <w:rsid w:val="00545BA1"/>
    <w:rsid w:val="00545FEE"/>
    <w:rsid w:val="005467FB"/>
    <w:rsid w:val="00547608"/>
    <w:rsid w:val="00553F38"/>
    <w:rsid w:val="00554069"/>
    <w:rsid w:val="0055450E"/>
    <w:rsid w:val="00555931"/>
    <w:rsid w:val="0055595A"/>
    <w:rsid w:val="00556A51"/>
    <w:rsid w:val="00556B66"/>
    <w:rsid w:val="00556E37"/>
    <w:rsid w:val="0055766F"/>
    <w:rsid w:val="00557DB5"/>
    <w:rsid w:val="00557EBC"/>
    <w:rsid w:val="0056005C"/>
    <w:rsid w:val="0056096B"/>
    <w:rsid w:val="005626C6"/>
    <w:rsid w:val="00563F3E"/>
    <w:rsid w:val="005640A8"/>
    <w:rsid w:val="00564548"/>
    <w:rsid w:val="005647C3"/>
    <w:rsid w:val="00564877"/>
    <w:rsid w:val="00564E22"/>
    <w:rsid w:val="00565358"/>
    <w:rsid w:val="0056589E"/>
    <w:rsid w:val="00566806"/>
    <w:rsid w:val="00566FE5"/>
    <w:rsid w:val="00567900"/>
    <w:rsid w:val="00570A71"/>
    <w:rsid w:val="005718E1"/>
    <w:rsid w:val="00571954"/>
    <w:rsid w:val="00571F6D"/>
    <w:rsid w:val="00572CBC"/>
    <w:rsid w:val="00572E13"/>
    <w:rsid w:val="005731A7"/>
    <w:rsid w:val="00573468"/>
    <w:rsid w:val="0057409B"/>
    <w:rsid w:val="00574323"/>
    <w:rsid w:val="005749E3"/>
    <w:rsid w:val="005755D5"/>
    <w:rsid w:val="00575B73"/>
    <w:rsid w:val="00575F22"/>
    <w:rsid w:val="005765CB"/>
    <w:rsid w:val="005765D2"/>
    <w:rsid w:val="0057747D"/>
    <w:rsid w:val="00577B25"/>
    <w:rsid w:val="00580DE6"/>
    <w:rsid w:val="00581021"/>
    <w:rsid w:val="0058108E"/>
    <w:rsid w:val="005813DC"/>
    <w:rsid w:val="00581621"/>
    <w:rsid w:val="00581F66"/>
    <w:rsid w:val="00583060"/>
    <w:rsid w:val="005838A9"/>
    <w:rsid w:val="00583DB2"/>
    <w:rsid w:val="00583DDB"/>
    <w:rsid w:val="00585CE0"/>
    <w:rsid w:val="00585D7B"/>
    <w:rsid w:val="005864B1"/>
    <w:rsid w:val="00586A56"/>
    <w:rsid w:val="0058788A"/>
    <w:rsid w:val="005879BF"/>
    <w:rsid w:val="00590926"/>
    <w:rsid w:val="00590A0C"/>
    <w:rsid w:val="00590F11"/>
    <w:rsid w:val="00591102"/>
    <w:rsid w:val="00591585"/>
    <w:rsid w:val="00591812"/>
    <w:rsid w:val="00592961"/>
    <w:rsid w:val="005930EE"/>
    <w:rsid w:val="0059346C"/>
    <w:rsid w:val="00594630"/>
    <w:rsid w:val="00595A2A"/>
    <w:rsid w:val="00596A85"/>
    <w:rsid w:val="00596CA3"/>
    <w:rsid w:val="00596CAA"/>
    <w:rsid w:val="00596EDD"/>
    <w:rsid w:val="00597689"/>
    <w:rsid w:val="005976A4"/>
    <w:rsid w:val="00597879"/>
    <w:rsid w:val="005A0720"/>
    <w:rsid w:val="005A146A"/>
    <w:rsid w:val="005A14C9"/>
    <w:rsid w:val="005A1A53"/>
    <w:rsid w:val="005A1D94"/>
    <w:rsid w:val="005A20DF"/>
    <w:rsid w:val="005A2601"/>
    <w:rsid w:val="005A2864"/>
    <w:rsid w:val="005A3425"/>
    <w:rsid w:val="005A4012"/>
    <w:rsid w:val="005A4B82"/>
    <w:rsid w:val="005A5355"/>
    <w:rsid w:val="005A5D18"/>
    <w:rsid w:val="005A5D3A"/>
    <w:rsid w:val="005A643C"/>
    <w:rsid w:val="005A6513"/>
    <w:rsid w:val="005B02ED"/>
    <w:rsid w:val="005B0559"/>
    <w:rsid w:val="005B134A"/>
    <w:rsid w:val="005B1656"/>
    <w:rsid w:val="005B1682"/>
    <w:rsid w:val="005B16D7"/>
    <w:rsid w:val="005B2621"/>
    <w:rsid w:val="005B28E8"/>
    <w:rsid w:val="005B2AAC"/>
    <w:rsid w:val="005B3454"/>
    <w:rsid w:val="005B496C"/>
    <w:rsid w:val="005B4EF6"/>
    <w:rsid w:val="005B54F4"/>
    <w:rsid w:val="005B5E1D"/>
    <w:rsid w:val="005B6E8B"/>
    <w:rsid w:val="005B7541"/>
    <w:rsid w:val="005C0121"/>
    <w:rsid w:val="005C04A3"/>
    <w:rsid w:val="005C153B"/>
    <w:rsid w:val="005C23E5"/>
    <w:rsid w:val="005C2A1C"/>
    <w:rsid w:val="005C489E"/>
    <w:rsid w:val="005C4BBF"/>
    <w:rsid w:val="005C5273"/>
    <w:rsid w:val="005C5B3D"/>
    <w:rsid w:val="005C6683"/>
    <w:rsid w:val="005C6745"/>
    <w:rsid w:val="005C6B9E"/>
    <w:rsid w:val="005C7217"/>
    <w:rsid w:val="005C77C9"/>
    <w:rsid w:val="005C7E70"/>
    <w:rsid w:val="005D12EA"/>
    <w:rsid w:val="005D2058"/>
    <w:rsid w:val="005D2DF5"/>
    <w:rsid w:val="005D5978"/>
    <w:rsid w:val="005D5D86"/>
    <w:rsid w:val="005D616D"/>
    <w:rsid w:val="005D6458"/>
    <w:rsid w:val="005D66D6"/>
    <w:rsid w:val="005D69A7"/>
    <w:rsid w:val="005E02C0"/>
    <w:rsid w:val="005E03A6"/>
    <w:rsid w:val="005E07C5"/>
    <w:rsid w:val="005E284D"/>
    <w:rsid w:val="005E2CAC"/>
    <w:rsid w:val="005E2DB1"/>
    <w:rsid w:val="005E2F12"/>
    <w:rsid w:val="005E2FAC"/>
    <w:rsid w:val="005E3F1D"/>
    <w:rsid w:val="005E4B22"/>
    <w:rsid w:val="005E4D1F"/>
    <w:rsid w:val="005E5D14"/>
    <w:rsid w:val="005E5F11"/>
    <w:rsid w:val="005E63C5"/>
    <w:rsid w:val="005E64DA"/>
    <w:rsid w:val="005E72F6"/>
    <w:rsid w:val="005E7D02"/>
    <w:rsid w:val="005F0032"/>
    <w:rsid w:val="005F01D7"/>
    <w:rsid w:val="005F0749"/>
    <w:rsid w:val="005F08D9"/>
    <w:rsid w:val="005F0A67"/>
    <w:rsid w:val="005F12DD"/>
    <w:rsid w:val="005F15E0"/>
    <w:rsid w:val="005F1FC3"/>
    <w:rsid w:val="005F270E"/>
    <w:rsid w:val="005F322F"/>
    <w:rsid w:val="005F333C"/>
    <w:rsid w:val="005F3F52"/>
    <w:rsid w:val="005F4E96"/>
    <w:rsid w:val="0060073C"/>
    <w:rsid w:val="0060089E"/>
    <w:rsid w:val="006011BD"/>
    <w:rsid w:val="0060191A"/>
    <w:rsid w:val="00601DFE"/>
    <w:rsid w:val="006023B2"/>
    <w:rsid w:val="00602963"/>
    <w:rsid w:val="00602982"/>
    <w:rsid w:val="00602A3B"/>
    <w:rsid w:val="00602A64"/>
    <w:rsid w:val="0060330A"/>
    <w:rsid w:val="00604078"/>
    <w:rsid w:val="00604213"/>
    <w:rsid w:val="00604AD3"/>
    <w:rsid w:val="00604F93"/>
    <w:rsid w:val="00604FB6"/>
    <w:rsid w:val="0060502C"/>
    <w:rsid w:val="00605C8D"/>
    <w:rsid w:val="00605EAC"/>
    <w:rsid w:val="00606466"/>
    <w:rsid w:val="006065C3"/>
    <w:rsid w:val="00606E4F"/>
    <w:rsid w:val="0060763E"/>
    <w:rsid w:val="006079D8"/>
    <w:rsid w:val="006102D4"/>
    <w:rsid w:val="00610F4B"/>
    <w:rsid w:val="00611FBE"/>
    <w:rsid w:val="006120BD"/>
    <w:rsid w:val="006126A3"/>
    <w:rsid w:val="00612F7F"/>
    <w:rsid w:val="00613D86"/>
    <w:rsid w:val="00614877"/>
    <w:rsid w:val="00615061"/>
    <w:rsid w:val="006154D5"/>
    <w:rsid w:val="00615B9C"/>
    <w:rsid w:val="00616396"/>
    <w:rsid w:val="00616862"/>
    <w:rsid w:val="00616C3D"/>
    <w:rsid w:val="00617245"/>
    <w:rsid w:val="00617402"/>
    <w:rsid w:val="0061769E"/>
    <w:rsid w:val="006204B9"/>
    <w:rsid w:val="00621030"/>
    <w:rsid w:val="00621E48"/>
    <w:rsid w:val="006224F0"/>
    <w:rsid w:val="00622B05"/>
    <w:rsid w:val="00622FBE"/>
    <w:rsid w:val="00623A5D"/>
    <w:rsid w:val="00623BE6"/>
    <w:rsid w:val="0062493C"/>
    <w:rsid w:val="0062529D"/>
    <w:rsid w:val="006256B6"/>
    <w:rsid w:val="00627AAF"/>
    <w:rsid w:val="00627FB4"/>
    <w:rsid w:val="006305FB"/>
    <w:rsid w:val="00630C8A"/>
    <w:rsid w:val="00630EAE"/>
    <w:rsid w:val="006311E3"/>
    <w:rsid w:val="0063174C"/>
    <w:rsid w:val="006336B8"/>
    <w:rsid w:val="00633C58"/>
    <w:rsid w:val="00634FC8"/>
    <w:rsid w:val="0063508D"/>
    <w:rsid w:val="00635866"/>
    <w:rsid w:val="00635BED"/>
    <w:rsid w:val="00636065"/>
    <w:rsid w:val="00637230"/>
    <w:rsid w:val="00637A37"/>
    <w:rsid w:val="00637D5D"/>
    <w:rsid w:val="00637F56"/>
    <w:rsid w:val="00640C70"/>
    <w:rsid w:val="0064177A"/>
    <w:rsid w:val="0064197B"/>
    <w:rsid w:val="00644658"/>
    <w:rsid w:val="00645060"/>
    <w:rsid w:val="00645B38"/>
    <w:rsid w:val="00646718"/>
    <w:rsid w:val="00646E8B"/>
    <w:rsid w:val="006506E5"/>
    <w:rsid w:val="006508A7"/>
    <w:rsid w:val="0065147A"/>
    <w:rsid w:val="00651FC1"/>
    <w:rsid w:val="00652F16"/>
    <w:rsid w:val="00653F87"/>
    <w:rsid w:val="0065524F"/>
    <w:rsid w:val="00655714"/>
    <w:rsid w:val="00655C94"/>
    <w:rsid w:val="00655E08"/>
    <w:rsid w:val="006569F2"/>
    <w:rsid w:val="00656AFF"/>
    <w:rsid w:val="00657997"/>
    <w:rsid w:val="0066084A"/>
    <w:rsid w:val="006608CA"/>
    <w:rsid w:val="00661820"/>
    <w:rsid w:val="006624D3"/>
    <w:rsid w:val="006627B7"/>
    <w:rsid w:val="00662ACB"/>
    <w:rsid w:val="00663263"/>
    <w:rsid w:val="006639F0"/>
    <w:rsid w:val="00664388"/>
    <w:rsid w:val="0066440B"/>
    <w:rsid w:val="006644B0"/>
    <w:rsid w:val="00664572"/>
    <w:rsid w:val="006653B8"/>
    <w:rsid w:val="00665C0A"/>
    <w:rsid w:val="00666371"/>
    <w:rsid w:val="00666885"/>
    <w:rsid w:val="00667385"/>
    <w:rsid w:val="006707B6"/>
    <w:rsid w:val="00670E1E"/>
    <w:rsid w:val="00670E78"/>
    <w:rsid w:val="00670F8A"/>
    <w:rsid w:val="0067168B"/>
    <w:rsid w:val="006719E6"/>
    <w:rsid w:val="006725E3"/>
    <w:rsid w:val="0067363B"/>
    <w:rsid w:val="00673947"/>
    <w:rsid w:val="006740BD"/>
    <w:rsid w:val="006740C9"/>
    <w:rsid w:val="006747B3"/>
    <w:rsid w:val="00674C2A"/>
    <w:rsid w:val="00675FCF"/>
    <w:rsid w:val="0067735D"/>
    <w:rsid w:val="00677FC7"/>
    <w:rsid w:val="00680062"/>
    <w:rsid w:val="006800E6"/>
    <w:rsid w:val="006804AC"/>
    <w:rsid w:val="0068067D"/>
    <w:rsid w:val="00680C29"/>
    <w:rsid w:val="00681154"/>
    <w:rsid w:val="00681FC5"/>
    <w:rsid w:val="00682DEA"/>
    <w:rsid w:val="00683354"/>
    <w:rsid w:val="00683742"/>
    <w:rsid w:val="00683B47"/>
    <w:rsid w:val="00686692"/>
    <w:rsid w:val="00686832"/>
    <w:rsid w:val="00686B67"/>
    <w:rsid w:val="006905E2"/>
    <w:rsid w:val="006906C1"/>
    <w:rsid w:val="0069115F"/>
    <w:rsid w:val="00693896"/>
    <w:rsid w:val="00693E93"/>
    <w:rsid w:val="0069431E"/>
    <w:rsid w:val="006947E2"/>
    <w:rsid w:val="006956FE"/>
    <w:rsid w:val="00695FAE"/>
    <w:rsid w:val="0069607E"/>
    <w:rsid w:val="0069682A"/>
    <w:rsid w:val="006977AC"/>
    <w:rsid w:val="006A0652"/>
    <w:rsid w:val="006A0942"/>
    <w:rsid w:val="006A0E20"/>
    <w:rsid w:val="006A20E3"/>
    <w:rsid w:val="006A337B"/>
    <w:rsid w:val="006A352C"/>
    <w:rsid w:val="006A389C"/>
    <w:rsid w:val="006A3AF5"/>
    <w:rsid w:val="006A3D4E"/>
    <w:rsid w:val="006A3E40"/>
    <w:rsid w:val="006A3F13"/>
    <w:rsid w:val="006A4019"/>
    <w:rsid w:val="006A4199"/>
    <w:rsid w:val="006A4786"/>
    <w:rsid w:val="006A4A5D"/>
    <w:rsid w:val="006A5001"/>
    <w:rsid w:val="006A5206"/>
    <w:rsid w:val="006A5D37"/>
    <w:rsid w:val="006A5E83"/>
    <w:rsid w:val="006A6224"/>
    <w:rsid w:val="006A65C4"/>
    <w:rsid w:val="006A6E72"/>
    <w:rsid w:val="006A7B16"/>
    <w:rsid w:val="006B0789"/>
    <w:rsid w:val="006B0922"/>
    <w:rsid w:val="006B115B"/>
    <w:rsid w:val="006B28E7"/>
    <w:rsid w:val="006B2EF3"/>
    <w:rsid w:val="006B3100"/>
    <w:rsid w:val="006B383B"/>
    <w:rsid w:val="006B4B6E"/>
    <w:rsid w:val="006B51D1"/>
    <w:rsid w:val="006B59F0"/>
    <w:rsid w:val="006B5E2D"/>
    <w:rsid w:val="006B6019"/>
    <w:rsid w:val="006B6957"/>
    <w:rsid w:val="006B7A79"/>
    <w:rsid w:val="006B7D79"/>
    <w:rsid w:val="006C0221"/>
    <w:rsid w:val="006C076E"/>
    <w:rsid w:val="006C0FCA"/>
    <w:rsid w:val="006C1019"/>
    <w:rsid w:val="006C1AB1"/>
    <w:rsid w:val="006C1B9A"/>
    <w:rsid w:val="006C1F1B"/>
    <w:rsid w:val="006C21B1"/>
    <w:rsid w:val="006C2980"/>
    <w:rsid w:val="006C29BB"/>
    <w:rsid w:val="006C3209"/>
    <w:rsid w:val="006C3FEC"/>
    <w:rsid w:val="006C4643"/>
    <w:rsid w:val="006C55F8"/>
    <w:rsid w:val="006C56A1"/>
    <w:rsid w:val="006C5CBF"/>
    <w:rsid w:val="006C60A7"/>
    <w:rsid w:val="006C6B85"/>
    <w:rsid w:val="006C6CC5"/>
    <w:rsid w:val="006C6DB3"/>
    <w:rsid w:val="006C7574"/>
    <w:rsid w:val="006C7B21"/>
    <w:rsid w:val="006D03E2"/>
    <w:rsid w:val="006D0C0E"/>
    <w:rsid w:val="006D141B"/>
    <w:rsid w:val="006D25AE"/>
    <w:rsid w:val="006D3BE3"/>
    <w:rsid w:val="006D41D0"/>
    <w:rsid w:val="006D41F8"/>
    <w:rsid w:val="006D48EE"/>
    <w:rsid w:val="006D535A"/>
    <w:rsid w:val="006D66B4"/>
    <w:rsid w:val="006D67B7"/>
    <w:rsid w:val="006D6D44"/>
    <w:rsid w:val="006D7503"/>
    <w:rsid w:val="006D7AB0"/>
    <w:rsid w:val="006D7BDE"/>
    <w:rsid w:val="006D7CB0"/>
    <w:rsid w:val="006E02E8"/>
    <w:rsid w:val="006E07F6"/>
    <w:rsid w:val="006E0837"/>
    <w:rsid w:val="006E1243"/>
    <w:rsid w:val="006E1FBE"/>
    <w:rsid w:val="006E2E1C"/>
    <w:rsid w:val="006E3553"/>
    <w:rsid w:val="006E44AD"/>
    <w:rsid w:val="006E484B"/>
    <w:rsid w:val="006E4F0C"/>
    <w:rsid w:val="006E5C39"/>
    <w:rsid w:val="006E5DC1"/>
    <w:rsid w:val="006E7E40"/>
    <w:rsid w:val="006F0465"/>
    <w:rsid w:val="006F1543"/>
    <w:rsid w:val="006F1F04"/>
    <w:rsid w:val="006F244B"/>
    <w:rsid w:val="006F26E9"/>
    <w:rsid w:val="006F271D"/>
    <w:rsid w:val="006F37C1"/>
    <w:rsid w:val="006F3837"/>
    <w:rsid w:val="006F39F4"/>
    <w:rsid w:val="006F435A"/>
    <w:rsid w:val="006F4537"/>
    <w:rsid w:val="006F5AC3"/>
    <w:rsid w:val="006F6084"/>
    <w:rsid w:val="006F61DB"/>
    <w:rsid w:val="006F73EB"/>
    <w:rsid w:val="006F79C6"/>
    <w:rsid w:val="00700620"/>
    <w:rsid w:val="007009B5"/>
    <w:rsid w:val="00700BDC"/>
    <w:rsid w:val="00700D5E"/>
    <w:rsid w:val="00700DAE"/>
    <w:rsid w:val="0070101A"/>
    <w:rsid w:val="007012E3"/>
    <w:rsid w:val="00701356"/>
    <w:rsid w:val="00702626"/>
    <w:rsid w:val="00702A0F"/>
    <w:rsid w:val="00702D57"/>
    <w:rsid w:val="007040D4"/>
    <w:rsid w:val="00704888"/>
    <w:rsid w:val="007049B9"/>
    <w:rsid w:val="00704BBE"/>
    <w:rsid w:val="007064C3"/>
    <w:rsid w:val="0070685E"/>
    <w:rsid w:val="00706B3C"/>
    <w:rsid w:val="00706E94"/>
    <w:rsid w:val="007070AA"/>
    <w:rsid w:val="007076FE"/>
    <w:rsid w:val="00707A61"/>
    <w:rsid w:val="00710AEB"/>
    <w:rsid w:val="007120B9"/>
    <w:rsid w:val="00712A48"/>
    <w:rsid w:val="00713130"/>
    <w:rsid w:val="00714A60"/>
    <w:rsid w:val="00715356"/>
    <w:rsid w:val="00715BAD"/>
    <w:rsid w:val="007162C9"/>
    <w:rsid w:val="007166B0"/>
    <w:rsid w:val="00716C4B"/>
    <w:rsid w:val="0071793F"/>
    <w:rsid w:val="007179DC"/>
    <w:rsid w:val="00720633"/>
    <w:rsid w:val="00720C8E"/>
    <w:rsid w:val="0072122D"/>
    <w:rsid w:val="007212B5"/>
    <w:rsid w:val="007213A7"/>
    <w:rsid w:val="007213E5"/>
    <w:rsid w:val="0072169D"/>
    <w:rsid w:val="00721B11"/>
    <w:rsid w:val="00721CF3"/>
    <w:rsid w:val="00721E32"/>
    <w:rsid w:val="00723BEB"/>
    <w:rsid w:val="007241D9"/>
    <w:rsid w:val="0072451C"/>
    <w:rsid w:val="00724EE0"/>
    <w:rsid w:val="007254AD"/>
    <w:rsid w:val="00725C91"/>
    <w:rsid w:val="0072671D"/>
    <w:rsid w:val="0072677B"/>
    <w:rsid w:val="00726F74"/>
    <w:rsid w:val="007304D3"/>
    <w:rsid w:val="007309CA"/>
    <w:rsid w:val="007313AF"/>
    <w:rsid w:val="00731726"/>
    <w:rsid w:val="007321F6"/>
    <w:rsid w:val="0073249F"/>
    <w:rsid w:val="00732B24"/>
    <w:rsid w:val="00732CC0"/>
    <w:rsid w:val="00732D73"/>
    <w:rsid w:val="0073373B"/>
    <w:rsid w:val="00734D26"/>
    <w:rsid w:val="007350BC"/>
    <w:rsid w:val="007353CE"/>
    <w:rsid w:val="00736326"/>
    <w:rsid w:val="00736722"/>
    <w:rsid w:val="00736786"/>
    <w:rsid w:val="007374AD"/>
    <w:rsid w:val="0073760D"/>
    <w:rsid w:val="00737FB0"/>
    <w:rsid w:val="00740305"/>
    <w:rsid w:val="0074036F"/>
    <w:rsid w:val="00740912"/>
    <w:rsid w:val="00740CC5"/>
    <w:rsid w:val="00742631"/>
    <w:rsid w:val="00742CF0"/>
    <w:rsid w:val="00743CB8"/>
    <w:rsid w:val="007442A1"/>
    <w:rsid w:val="00744792"/>
    <w:rsid w:val="007447B4"/>
    <w:rsid w:val="00744A4F"/>
    <w:rsid w:val="00744EAE"/>
    <w:rsid w:val="007451B3"/>
    <w:rsid w:val="007455C3"/>
    <w:rsid w:val="00745F77"/>
    <w:rsid w:val="00746799"/>
    <w:rsid w:val="007467C1"/>
    <w:rsid w:val="00746AC3"/>
    <w:rsid w:val="00747A62"/>
    <w:rsid w:val="00747D3F"/>
    <w:rsid w:val="00747F9F"/>
    <w:rsid w:val="00750F23"/>
    <w:rsid w:val="00750FB0"/>
    <w:rsid w:val="00751389"/>
    <w:rsid w:val="00751D2D"/>
    <w:rsid w:val="00751EC7"/>
    <w:rsid w:val="007525E1"/>
    <w:rsid w:val="0075292D"/>
    <w:rsid w:val="007535B6"/>
    <w:rsid w:val="0075402D"/>
    <w:rsid w:val="007547B9"/>
    <w:rsid w:val="007554D5"/>
    <w:rsid w:val="00755A52"/>
    <w:rsid w:val="00755BA1"/>
    <w:rsid w:val="00756F28"/>
    <w:rsid w:val="00760021"/>
    <w:rsid w:val="0076041E"/>
    <w:rsid w:val="00760B13"/>
    <w:rsid w:val="00760B83"/>
    <w:rsid w:val="00761202"/>
    <w:rsid w:val="0076259A"/>
    <w:rsid w:val="00762880"/>
    <w:rsid w:val="00762D53"/>
    <w:rsid w:val="00763136"/>
    <w:rsid w:val="007631F5"/>
    <w:rsid w:val="00763F63"/>
    <w:rsid w:val="00763FD0"/>
    <w:rsid w:val="00764BED"/>
    <w:rsid w:val="00764F25"/>
    <w:rsid w:val="0076521C"/>
    <w:rsid w:val="00765A81"/>
    <w:rsid w:val="00765C22"/>
    <w:rsid w:val="00765ED8"/>
    <w:rsid w:val="00766068"/>
    <w:rsid w:val="00766A12"/>
    <w:rsid w:val="00766CDE"/>
    <w:rsid w:val="00766CFD"/>
    <w:rsid w:val="00767255"/>
    <w:rsid w:val="00767426"/>
    <w:rsid w:val="00767D1D"/>
    <w:rsid w:val="00767D9C"/>
    <w:rsid w:val="007701A4"/>
    <w:rsid w:val="007702B3"/>
    <w:rsid w:val="00770BB6"/>
    <w:rsid w:val="0077140E"/>
    <w:rsid w:val="00771672"/>
    <w:rsid w:val="00771952"/>
    <w:rsid w:val="00771B51"/>
    <w:rsid w:val="007723DE"/>
    <w:rsid w:val="007734B5"/>
    <w:rsid w:val="00773877"/>
    <w:rsid w:val="00773FF7"/>
    <w:rsid w:val="0077548E"/>
    <w:rsid w:val="00776216"/>
    <w:rsid w:val="007768C1"/>
    <w:rsid w:val="007776E6"/>
    <w:rsid w:val="00777B4A"/>
    <w:rsid w:val="00777BA8"/>
    <w:rsid w:val="00780150"/>
    <w:rsid w:val="00780174"/>
    <w:rsid w:val="007804B6"/>
    <w:rsid w:val="00781ECA"/>
    <w:rsid w:val="00781F18"/>
    <w:rsid w:val="00782EE7"/>
    <w:rsid w:val="00784F3B"/>
    <w:rsid w:val="00785169"/>
    <w:rsid w:val="007857DA"/>
    <w:rsid w:val="00786406"/>
    <w:rsid w:val="00786B71"/>
    <w:rsid w:val="00786CF2"/>
    <w:rsid w:val="007877DE"/>
    <w:rsid w:val="007907AB"/>
    <w:rsid w:val="00791366"/>
    <w:rsid w:val="007915C6"/>
    <w:rsid w:val="0079267B"/>
    <w:rsid w:val="00792B48"/>
    <w:rsid w:val="00792FFB"/>
    <w:rsid w:val="00793376"/>
    <w:rsid w:val="00793F98"/>
    <w:rsid w:val="007953E4"/>
    <w:rsid w:val="00796146"/>
    <w:rsid w:val="00796BFB"/>
    <w:rsid w:val="00797765"/>
    <w:rsid w:val="00797819"/>
    <w:rsid w:val="00797A8F"/>
    <w:rsid w:val="00797BDF"/>
    <w:rsid w:val="007A0F26"/>
    <w:rsid w:val="007A140D"/>
    <w:rsid w:val="007A1B34"/>
    <w:rsid w:val="007A2A7C"/>
    <w:rsid w:val="007A3D15"/>
    <w:rsid w:val="007A477B"/>
    <w:rsid w:val="007A4905"/>
    <w:rsid w:val="007A4CA7"/>
    <w:rsid w:val="007A569A"/>
    <w:rsid w:val="007A57FE"/>
    <w:rsid w:val="007A5D0B"/>
    <w:rsid w:val="007A6055"/>
    <w:rsid w:val="007A6241"/>
    <w:rsid w:val="007A6356"/>
    <w:rsid w:val="007A66A8"/>
    <w:rsid w:val="007A67BB"/>
    <w:rsid w:val="007A6903"/>
    <w:rsid w:val="007A6C3B"/>
    <w:rsid w:val="007A7314"/>
    <w:rsid w:val="007A7325"/>
    <w:rsid w:val="007A7C2E"/>
    <w:rsid w:val="007B0062"/>
    <w:rsid w:val="007B0C3B"/>
    <w:rsid w:val="007B0C93"/>
    <w:rsid w:val="007B2346"/>
    <w:rsid w:val="007B2FC3"/>
    <w:rsid w:val="007B3DBD"/>
    <w:rsid w:val="007B4424"/>
    <w:rsid w:val="007B445D"/>
    <w:rsid w:val="007B4F46"/>
    <w:rsid w:val="007B515F"/>
    <w:rsid w:val="007B5925"/>
    <w:rsid w:val="007B5964"/>
    <w:rsid w:val="007B6048"/>
    <w:rsid w:val="007B71B2"/>
    <w:rsid w:val="007B7E42"/>
    <w:rsid w:val="007C00FF"/>
    <w:rsid w:val="007C01CA"/>
    <w:rsid w:val="007C0F05"/>
    <w:rsid w:val="007C1585"/>
    <w:rsid w:val="007C1A77"/>
    <w:rsid w:val="007C2124"/>
    <w:rsid w:val="007C2209"/>
    <w:rsid w:val="007C2229"/>
    <w:rsid w:val="007C276A"/>
    <w:rsid w:val="007C2874"/>
    <w:rsid w:val="007C28A5"/>
    <w:rsid w:val="007C2A0E"/>
    <w:rsid w:val="007C2A1E"/>
    <w:rsid w:val="007C2E45"/>
    <w:rsid w:val="007C3126"/>
    <w:rsid w:val="007C3976"/>
    <w:rsid w:val="007C3E1F"/>
    <w:rsid w:val="007C3FD8"/>
    <w:rsid w:val="007C4962"/>
    <w:rsid w:val="007C4B30"/>
    <w:rsid w:val="007C4DBA"/>
    <w:rsid w:val="007C5832"/>
    <w:rsid w:val="007C5A21"/>
    <w:rsid w:val="007C5C3C"/>
    <w:rsid w:val="007C609E"/>
    <w:rsid w:val="007C69F8"/>
    <w:rsid w:val="007C6F28"/>
    <w:rsid w:val="007C7198"/>
    <w:rsid w:val="007C734D"/>
    <w:rsid w:val="007C7AF2"/>
    <w:rsid w:val="007C7B33"/>
    <w:rsid w:val="007D0A9C"/>
    <w:rsid w:val="007D0E58"/>
    <w:rsid w:val="007D1727"/>
    <w:rsid w:val="007D1A31"/>
    <w:rsid w:val="007D2285"/>
    <w:rsid w:val="007D2A0B"/>
    <w:rsid w:val="007D30DE"/>
    <w:rsid w:val="007D3481"/>
    <w:rsid w:val="007D3811"/>
    <w:rsid w:val="007D3B7A"/>
    <w:rsid w:val="007D3DF6"/>
    <w:rsid w:val="007D3E6D"/>
    <w:rsid w:val="007D3F03"/>
    <w:rsid w:val="007D3F72"/>
    <w:rsid w:val="007D4FA3"/>
    <w:rsid w:val="007D6832"/>
    <w:rsid w:val="007D73A3"/>
    <w:rsid w:val="007D789E"/>
    <w:rsid w:val="007E002E"/>
    <w:rsid w:val="007E0AB9"/>
    <w:rsid w:val="007E0B5E"/>
    <w:rsid w:val="007E119B"/>
    <w:rsid w:val="007E1596"/>
    <w:rsid w:val="007E1CD5"/>
    <w:rsid w:val="007E1FD3"/>
    <w:rsid w:val="007E2169"/>
    <w:rsid w:val="007E2471"/>
    <w:rsid w:val="007E2531"/>
    <w:rsid w:val="007E2536"/>
    <w:rsid w:val="007E2D3A"/>
    <w:rsid w:val="007E339E"/>
    <w:rsid w:val="007E3F8C"/>
    <w:rsid w:val="007E41A2"/>
    <w:rsid w:val="007E45EE"/>
    <w:rsid w:val="007E4ECB"/>
    <w:rsid w:val="007E52BE"/>
    <w:rsid w:val="007E5A6D"/>
    <w:rsid w:val="007E5DBD"/>
    <w:rsid w:val="007E5DCE"/>
    <w:rsid w:val="007E603E"/>
    <w:rsid w:val="007E7E9B"/>
    <w:rsid w:val="007F01BB"/>
    <w:rsid w:val="007F0CA8"/>
    <w:rsid w:val="007F1128"/>
    <w:rsid w:val="007F291E"/>
    <w:rsid w:val="007F3247"/>
    <w:rsid w:val="007F405E"/>
    <w:rsid w:val="007F4244"/>
    <w:rsid w:val="007F439F"/>
    <w:rsid w:val="007F45C1"/>
    <w:rsid w:val="007F543D"/>
    <w:rsid w:val="007F568C"/>
    <w:rsid w:val="007F5ACE"/>
    <w:rsid w:val="007F5ADE"/>
    <w:rsid w:val="007F619E"/>
    <w:rsid w:val="007F63A0"/>
    <w:rsid w:val="007F6443"/>
    <w:rsid w:val="007F6DDD"/>
    <w:rsid w:val="00801480"/>
    <w:rsid w:val="00801617"/>
    <w:rsid w:val="00801B49"/>
    <w:rsid w:val="00801C93"/>
    <w:rsid w:val="00802214"/>
    <w:rsid w:val="0080221D"/>
    <w:rsid w:val="00802D84"/>
    <w:rsid w:val="00802FC1"/>
    <w:rsid w:val="008032A0"/>
    <w:rsid w:val="008037A3"/>
    <w:rsid w:val="00804070"/>
    <w:rsid w:val="008047B4"/>
    <w:rsid w:val="00804CAE"/>
    <w:rsid w:val="00805BE4"/>
    <w:rsid w:val="00807028"/>
    <w:rsid w:val="0080734D"/>
    <w:rsid w:val="00807822"/>
    <w:rsid w:val="00807AE8"/>
    <w:rsid w:val="008105BC"/>
    <w:rsid w:val="00810741"/>
    <w:rsid w:val="0081120A"/>
    <w:rsid w:val="008114D5"/>
    <w:rsid w:val="00811AC1"/>
    <w:rsid w:val="00811E2B"/>
    <w:rsid w:val="00811E40"/>
    <w:rsid w:val="00812200"/>
    <w:rsid w:val="0081398D"/>
    <w:rsid w:val="00813FE4"/>
    <w:rsid w:val="00814C78"/>
    <w:rsid w:val="00814F41"/>
    <w:rsid w:val="008162C5"/>
    <w:rsid w:val="00816FE1"/>
    <w:rsid w:val="008174E5"/>
    <w:rsid w:val="00820690"/>
    <w:rsid w:val="00820D23"/>
    <w:rsid w:val="00821142"/>
    <w:rsid w:val="008212E5"/>
    <w:rsid w:val="0082165C"/>
    <w:rsid w:val="00822155"/>
    <w:rsid w:val="008226FC"/>
    <w:rsid w:val="00822A66"/>
    <w:rsid w:val="00822EFC"/>
    <w:rsid w:val="008234F3"/>
    <w:rsid w:val="00823F7A"/>
    <w:rsid w:val="0082456F"/>
    <w:rsid w:val="00825B1D"/>
    <w:rsid w:val="00826D9E"/>
    <w:rsid w:val="0082736A"/>
    <w:rsid w:val="008274CE"/>
    <w:rsid w:val="0082794D"/>
    <w:rsid w:val="00827B5F"/>
    <w:rsid w:val="00827D15"/>
    <w:rsid w:val="00830243"/>
    <w:rsid w:val="00830FED"/>
    <w:rsid w:val="008312B9"/>
    <w:rsid w:val="00831B53"/>
    <w:rsid w:val="00831FB5"/>
    <w:rsid w:val="00833079"/>
    <w:rsid w:val="0083324D"/>
    <w:rsid w:val="00833B0F"/>
    <w:rsid w:val="00834375"/>
    <w:rsid w:val="008345DD"/>
    <w:rsid w:val="00835890"/>
    <w:rsid w:val="0083609D"/>
    <w:rsid w:val="008363F5"/>
    <w:rsid w:val="008367B2"/>
    <w:rsid w:val="00836CA8"/>
    <w:rsid w:val="00837082"/>
    <w:rsid w:val="00837669"/>
    <w:rsid w:val="0083796F"/>
    <w:rsid w:val="00840031"/>
    <w:rsid w:val="00840439"/>
    <w:rsid w:val="00841575"/>
    <w:rsid w:val="00841A97"/>
    <w:rsid w:val="00841E78"/>
    <w:rsid w:val="00842F7C"/>
    <w:rsid w:val="00844384"/>
    <w:rsid w:val="00844487"/>
    <w:rsid w:val="008446DC"/>
    <w:rsid w:val="0084500B"/>
    <w:rsid w:val="00845149"/>
    <w:rsid w:val="00845763"/>
    <w:rsid w:val="00845E12"/>
    <w:rsid w:val="008462EB"/>
    <w:rsid w:val="00846DA9"/>
    <w:rsid w:val="00846FAB"/>
    <w:rsid w:val="00847044"/>
    <w:rsid w:val="00847CE6"/>
    <w:rsid w:val="00847FF7"/>
    <w:rsid w:val="00850077"/>
    <w:rsid w:val="00851808"/>
    <w:rsid w:val="008518D6"/>
    <w:rsid w:val="00851BAF"/>
    <w:rsid w:val="00851F25"/>
    <w:rsid w:val="0085227A"/>
    <w:rsid w:val="008522F8"/>
    <w:rsid w:val="008523F6"/>
    <w:rsid w:val="00853E2B"/>
    <w:rsid w:val="0085434A"/>
    <w:rsid w:val="00854FE5"/>
    <w:rsid w:val="008550DF"/>
    <w:rsid w:val="00855398"/>
    <w:rsid w:val="00856698"/>
    <w:rsid w:val="0085669D"/>
    <w:rsid w:val="0085695B"/>
    <w:rsid w:val="008569AA"/>
    <w:rsid w:val="00856D00"/>
    <w:rsid w:val="0085785B"/>
    <w:rsid w:val="00857B7B"/>
    <w:rsid w:val="0086051C"/>
    <w:rsid w:val="008617FB"/>
    <w:rsid w:val="008619BB"/>
    <w:rsid w:val="00862A8D"/>
    <w:rsid w:val="00862FC9"/>
    <w:rsid w:val="00863838"/>
    <w:rsid w:val="00863A51"/>
    <w:rsid w:val="00863FAD"/>
    <w:rsid w:val="0086440B"/>
    <w:rsid w:val="008644CF"/>
    <w:rsid w:val="0086467E"/>
    <w:rsid w:val="00864AAB"/>
    <w:rsid w:val="0086511B"/>
    <w:rsid w:val="008667E8"/>
    <w:rsid w:val="00866B97"/>
    <w:rsid w:val="00866BB6"/>
    <w:rsid w:val="008675B9"/>
    <w:rsid w:val="00867A0D"/>
    <w:rsid w:val="00867AA1"/>
    <w:rsid w:val="00867CB1"/>
    <w:rsid w:val="00867E1A"/>
    <w:rsid w:val="00870A24"/>
    <w:rsid w:val="00870B09"/>
    <w:rsid w:val="00870E7B"/>
    <w:rsid w:val="00871AFE"/>
    <w:rsid w:val="008720C9"/>
    <w:rsid w:val="008721A8"/>
    <w:rsid w:val="008723E1"/>
    <w:rsid w:val="008726BF"/>
    <w:rsid w:val="00872720"/>
    <w:rsid w:val="00872DAC"/>
    <w:rsid w:val="0087315A"/>
    <w:rsid w:val="00873349"/>
    <w:rsid w:val="00873B3A"/>
    <w:rsid w:val="00874919"/>
    <w:rsid w:val="00874DCB"/>
    <w:rsid w:val="00875128"/>
    <w:rsid w:val="008751C7"/>
    <w:rsid w:val="00875907"/>
    <w:rsid w:val="00877003"/>
    <w:rsid w:val="00877336"/>
    <w:rsid w:val="00877E48"/>
    <w:rsid w:val="00877F6B"/>
    <w:rsid w:val="00880AFC"/>
    <w:rsid w:val="00881A4F"/>
    <w:rsid w:val="00881E3D"/>
    <w:rsid w:val="00881E7F"/>
    <w:rsid w:val="00882110"/>
    <w:rsid w:val="0088270F"/>
    <w:rsid w:val="00882C58"/>
    <w:rsid w:val="00883F1F"/>
    <w:rsid w:val="00883F7C"/>
    <w:rsid w:val="00884160"/>
    <w:rsid w:val="008845B2"/>
    <w:rsid w:val="00884A62"/>
    <w:rsid w:val="0088539B"/>
    <w:rsid w:val="00885416"/>
    <w:rsid w:val="00885CFA"/>
    <w:rsid w:val="00885FE4"/>
    <w:rsid w:val="008865F8"/>
    <w:rsid w:val="008866BA"/>
    <w:rsid w:val="0088795D"/>
    <w:rsid w:val="00887F3B"/>
    <w:rsid w:val="0089008B"/>
    <w:rsid w:val="00890178"/>
    <w:rsid w:val="008901A2"/>
    <w:rsid w:val="00890C11"/>
    <w:rsid w:val="00891018"/>
    <w:rsid w:val="0089238C"/>
    <w:rsid w:val="00892598"/>
    <w:rsid w:val="00892A6C"/>
    <w:rsid w:val="00892AFC"/>
    <w:rsid w:val="00892CDC"/>
    <w:rsid w:val="00892E79"/>
    <w:rsid w:val="008933F4"/>
    <w:rsid w:val="00893C59"/>
    <w:rsid w:val="008944F8"/>
    <w:rsid w:val="00895821"/>
    <w:rsid w:val="00896399"/>
    <w:rsid w:val="00896639"/>
    <w:rsid w:val="008979C2"/>
    <w:rsid w:val="00897D95"/>
    <w:rsid w:val="008A098A"/>
    <w:rsid w:val="008A0B4B"/>
    <w:rsid w:val="008A11A6"/>
    <w:rsid w:val="008A151F"/>
    <w:rsid w:val="008A1642"/>
    <w:rsid w:val="008A1859"/>
    <w:rsid w:val="008A190A"/>
    <w:rsid w:val="008A1ABE"/>
    <w:rsid w:val="008A2885"/>
    <w:rsid w:val="008A358D"/>
    <w:rsid w:val="008A3C21"/>
    <w:rsid w:val="008A3D64"/>
    <w:rsid w:val="008A3DE5"/>
    <w:rsid w:val="008A4F38"/>
    <w:rsid w:val="008A5028"/>
    <w:rsid w:val="008A5A52"/>
    <w:rsid w:val="008A5FC2"/>
    <w:rsid w:val="008A61ED"/>
    <w:rsid w:val="008A6803"/>
    <w:rsid w:val="008A692F"/>
    <w:rsid w:val="008A6AD6"/>
    <w:rsid w:val="008A7B5A"/>
    <w:rsid w:val="008B0B42"/>
    <w:rsid w:val="008B0EF7"/>
    <w:rsid w:val="008B0F8C"/>
    <w:rsid w:val="008B1BBE"/>
    <w:rsid w:val="008B238F"/>
    <w:rsid w:val="008B2431"/>
    <w:rsid w:val="008B38C7"/>
    <w:rsid w:val="008B39C7"/>
    <w:rsid w:val="008B3EC1"/>
    <w:rsid w:val="008B571C"/>
    <w:rsid w:val="008B576C"/>
    <w:rsid w:val="008B633C"/>
    <w:rsid w:val="008B66AF"/>
    <w:rsid w:val="008B71E4"/>
    <w:rsid w:val="008B7A5E"/>
    <w:rsid w:val="008C0A8B"/>
    <w:rsid w:val="008C0E8B"/>
    <w:rsid w:val="008C10F2"/>
    <w:rsid w:val="008C1DDC"/>
    <w:rsid w:val="008C1E14"/>
    <w:rsid w:val="008C313A"/>
    <w:rsid w:val="008C369D"/>
    <w:rsid w:val="008C52C5"/>
    <w:rsid w:val="008C5AE4"/>
    <w:rsid w:val="008C63F2"/>
    <w:rsid w:val="008C6867"/>
    <w:rsid w:val="008C6A68"/>
    <w:rsid w:val="008C6F72"/>
    <w:rsid w:val="008C7854"/>
    <w:rsid w:val="008D0717"/>
    <w:rsid w:val="008D081C"/>
    <w:rsid w:val="008D096C"/>
    <w:rsid w:val="008D1070"/>
    <w:rsid w:val="008D1490"/>
    <w:rsid w:val="008D2235"/>
    <w:rsid w:val="008D2263"/>
    <w:rsid w:val="008D228B"/>
    <w:rsid w:val="008D2541"/>
    <w:rsid w:val="008D37A3"/>
    <w:rsid w:val="008D41B1"/>
    <w:rsid w:val="008D42DA"/>
    <w:rsid w:val="008D442A"/>
    <w:rsid w:val="008D4D38"/>
    <w:rsid w:val="008D4DB1"/>
    <w:rsid w:val="008D5727"/>
    <w:rsid w:val="008D5DD8"/>
    <w:rsid w:val="008E058A"/>
    <w:rsid w:val="008E1C9C"/>
    <w:rsid w:val="008E2CB4"/>
    <w:rsid w:val="008E2FB2"/>
    <w:rsid w:val="008E36CE"/>
    <w:rsid w:val="008E4186"/>
    <w:rsid w:val="008E51F3"/>
    <w:rsid w:val="008E5431"/>
    <w:rsid w:val="008E5A42"/>
    <w:rsid w:val="008E5CB4"/>
    <w:rsid w:val="008E6916"/>
    <w:rsid w:val="008E70CF"/>
    <w:rsid w:val="008E7265"/>
    <w:rsid w:val="008E7277"/>
    <w:rsid w:val="008E728A"/>
    <w:rsid w:val="008E7484"/>
    <w:rsid w:val="008E77D2"/>
    <w:rsid w:val="008F0975"/>
    <w:rsid w:val="008F0D0F"/>
    <w:rsid w:val="008F141C"/>
    <w:rsid w:val="008F1496"/>
    <w:rsid w:val="008F1582"/>
    <w:rsid w:val="008F1ABA"/>
    <w:rsid w:val="008F1E66"/>
    <w:rsid w:val="008F20E0"/>
    <w:rsid w:val="008F2692"/>
    <w:rsid w:val="008F274D"/>
    <w:rsid w:val="008F3285"/>
    <w:rsid w:val="008F32E8"/>
    <w:rsid w:val="008F3549"/>
    <w:rsid w:val="008F37E6"/>
    <w:rsid w:val="008F3B2C"/>
    <w:rsid w:val="008F4505"/>
    <w:rsid w:val="008F47E7"/>
    <w:rsid w:val="008F52FA"/>
    <w:rsid w:val="008F5EB9"/>
    <w:rsid w:val="008F60B6"/>
    <w:rsid w:val="008F62AA"/>
    <w:rsid w:val="008F6C5B"/>
    <w:rsid w:val="008F7360"/>
    <w:rsid w:val="008F745B"/>
    <w:rsid w:val="009000E8"/>
    <w:rsid w:val="009000EB"/>
    <w:rsid w:val="00900B42"/>
    <w:rsid w:val="00900D92"/>
    <w:rsid w:val="00901558"/>
    <w:rsid w:val="0090168B"/>
    <w:rsid w:val="00901984"/>
    <w:rsid w:val="00901F0C"/>
    <w:rsid w:val="00902449"/>
    <w:rsid w:val="00902A90"/>
    <w:rsid w:val="00902BFD"/>
    <w:rsid w:val="00902CB7"/>
    <w:rsid w:val="00902EB7"/>
    <w:rsid w:val="009041E7"/>
    <w:rsid w:val="0090452E"/>
    <w:rsid w:val="009047A6"/>
    <w:rsid w:val="00904C11"/>
    <w:rsid w:val="00904E12"/>
    <w:rsid w:val="00905AEE"/>
    <w:rsid w:val="0090636A"/>
    <w:rsid w:val="009063F4"/>
    <w:rsid w:val="009068C6"/>
    <w:rsid w:val="00907FCC"/>
    <w:rsid w:val="009105EF"/>
    <w:rsid w:val="00910940"/>
    <w:rsid w:val="0091319D"/>
    <w:rsid w:val="0091346E"/>
    <w:rsid w:val="009135D9"/>
    <w:rsid w:val="009139AF"/>
    <w:rsid w:val="0091402B"/>
    <w:rsid w:val="00914EFB"/>
    <w:rsid w:val="0091525D"/>
    <w:rsid w:val="009158F9"/>
    <w:rsid w:val="00915E61"/>
    <w:rsid w:val="009163A7"/>
    <w:rsid w:val="0091658D"/>
    <w:rsid w:val="00916A2F"/>
    <w:rsid w:val="00916A50"/>
    <w:rsid w:val="009171B0"/>
    <w:rsid w:val="0091730D"/>
    <w:rsid w:val="0091790A"/>
    <w:rsid w:val="00917D67"/>
    <w:rsid w:val="009200AA"/>
    <w:rsid w:val="00920801"/>
    <w:rsid w:val="009209A9"/>
    <w:rsid w:val="00920B06"/>
    <w:rsid w:val="00921ED2"/>
    <w:rsid w:val="009223B5"/>
    <w:rsid w:val="0092244B"/>
    <w:rsid w:val="009224C3"/>
    <w:rsid w:val="009228AF"/>
    <w:rsid w:val="00922A42"/>
    <w:rsid w:val="00923301"/>
    <w:rsid w:val="00923352"/>
    <w:rsid w:val="0092336B"/>
    <w:rsid w:val="0092467B"/>
    <w:rsid w:val="0092497D"/>
    <w:rsid w:val="00924A26"/>
    <w:rsid w:val="00925034"/>
    <w:rsid w:val="00926435"/>
    <w:rsid w:val="0092655B"/>
    <w:rsid w:val="009273BC"/>
    <w:rsid w:val="009275CA"/>
    <w:rsid w:val="00927714"/>
    <w:rsid w:val="00927A47"/>
    <w:rsid w:val="009309C1"/>
    <w:rsid w:val="00931825"/>
    <w:rsid w:val="00931F85"/>
    <w:rsid w:val="00932FFB"/>
    <w:rsid w:val="0093409A"/>
    <w:rsid w:val="009344E7"/>
    <w:rsid w:val="009347B6"/>
    <w:rsid w:val="00935419"/>
    <w:rsid w:val="00935BCC"/>
    <w:rsid w:val="00936B3D"/>
    <w:rsid w:val="00937F19"/>
    <w:rsid w:val="009401C5"/>
    <w:rsid w:val="009417A9"/>
    <w:rsid w:val="00942113"/>
    <w:rsid w:val="009422F7"/>
    <w:rsid w:val="009426AC"/>
    <w:rsid w:val="00942F24"/>
    <w:rsid w:val="00942FFC"/>
    <w:rsid w:val="009434DC"/>
    <w:rsid w:val="009435D5"/>
    <w:rsid w:val="0094391C"/>
    <w:rsid w:val="00943957"/>
    <w:rsid w:val="009440C1"/>
    <w:rsid w:val="00945217"/>
    <w:rsid w:val="0094549B"/>
    <w:rsid w:val="00945A87"/>
    <w:rsid w:val="00945EBC"/>
    <w:rsid w:val="0094688A"/>
    <w:rsid w:val="0095015B"/>
    <w:rsid w:val="0095029B"/>
    <w:rsid w:val="009509A0"/>
    <w:rsid w:val="009529F1"/>
    <w:rsid w:val="00952AAE"/>
    <w:rsid w:val="00953006"/>
    <w:rsid w:val="00953518"/>
    <w:rsid w:val="00953B04"/>
    <w:rsid w:val="0095420E"/>
    <w:rsid w:val="009547D3"/>
    <w:rsid w:val="00954931"/>
    <w:rsid w:val="009549A7"/>
    <w:rsid w:val="0095502C"/>
    <w:rsid w:val="00955CEF"/>
    <w:rsid w:val="009564C6"/>
    <w:rsid w:val="00957440"/>
    <w:rsid w:val="0095774E"/>
    <w:rsid w:val="00957D13"/>
    <w:rsid w:val="00957E5F"/>
    <w:rsid w:val="009610F9"/>
    <w:rsid w:val="009620CC"/>
    <w:rsid w:val="00962158"/>
    <w:rsid w:val="00962FE7"/>
    <w:rsid w:val="009632C4"/>
    <w:rsid w:val="00963509"/>
    <w:rsid w:val="0096393E"/>
    <w:rsid w:val="00963AEC"/>
    <w:rsid w:val="00963BD8"/>
    <w:rsid w:val="00963F47"/>
    <w:rsid w:val="00964097"/>
    <w:rsid w:val="009655C1"/>
    <w:rsid w:val="00966C3A"/>
    <w:rsid w:val="00966FC4"/>
    <w:rsid w:val="00967048"/>
    <w:rsid w:val="009671D3"/>
    <w:rsid w:val="009673D8"/>
    <w:rsid w:val="009716DE"/>
    <w:rsid w:val="00972186"/>
    <w:rsid w:val="00972380"/>
    <w:rsid w:val="0097273F"/>
    <w:rsid w:val="0097320E"/>
    <w:rsid w:val="00973DFB"/>
    <w:rsid w:val="00976622"/>
    <w:rsid w:val="00976AA8"/>
    <w:rsid w:val="00976E20"/>
    <w:rsid w:val="00976EBD"/>
    <w:rsid w:val="00977BBB"/>
    <w:rsid w:val="0098017B"/>
    <w:rsid w:val="0098106C"/>
    <w:rsid w:val="0098168A"/>
    <w:rsid w:val="00981940"/>
    <w:rsid w:val="009819E8"/>
    <w:rsid w:val="00981F6F"/>
    <w:rsid w:val="00982452"/>
    <w:rsid w:val="0098252D"/>
    <w:rsid w:val="00982581"/>
    <w:rsid w:val="00982DC0"/>
    <w:rsid w:val="00982E47"/>
    <w:rsid w:val="00984937"/>
    <w:rsid w:val="00984F02"/>
    <w:rsid w:val="00985AFC"/>
    <w:rsid w:val="00986068"/>
    <w:rsid w:val="0098647D"/>
    <w:rsid w:val="0098654C"/>
    <w:rsid w:val="00986C3E"/>
    <w:rsid w:val="00986F94"/>
    <w:rsid w:val="00990742"/>
    <w:rsid w:val="009909D8"/>
    <w:rsid w:val="00990BFF"/>
    <w:rsid w:val="00990DCD"/>
    <w:rsid w:val="009925BF"/>
    <w:rsid w:val="00992739"/>
    <w:rsid w:val="00992BCA"/>
    <w:rsid w:val="00993074"/>
    <w:rsid w:val="009932D3"/>
    <w:rsid w:val="00993853"/>
    <w:rsid w:val="0099426F"/>
    <w:rsid w:val="00995031"/>
    <w:rsid w:val="009958D3"/>
    <w:rsid w:val="00995BAD"/>
    <w:rsid w:val="00996366"/>
    <w:rsid w:val="009969AD"/>
    <w:rsid w:val="00996E28"/>
    <w:rsid w:val="009975EC"/>
    <w:rsid w:val="009A0577"/>
    <w:rsid w:val="009A15A3"/>
    <w:rsid w:val="009A18DD"/>
    <w:rsid w:val="009A1D0D"/>
    <w:rsid w:val="009A1E3E"/>
    <w:rsid w:val="009A2553"/>
    <w:rsid w:val="009A2E43"/>
    <w:rsid w:val="009A39C3"/>
    <w:rsid w:val="009A3E03"/>
    <w:rsid w:val="009A403A"/>
    <w:rsid w:val="009A40AD"/>
    <w:rsid w:val="009A4BFC"/>
    <w:rsid w:val="009A4E4A"/>
    <w:rsid w:val="009A58B2"/>
    <w:rsid w:val="009A6783"/>
    <w:rsid w:val="009A6879"/>
    <w:rsid w:val="009A73EB"/>
    <w:rsid w:val="009B0C2C"/>
    <w:rsid w:val="009B10DA"/>
    <w:rsid w:val="009B17B8"/>
    <w:rsid w:val="009B1A74"/>
    <w:rsid w:val="009B2312"/>
    <w:rsid w:val="009B25C4"/>
    <w:rsid w:val="009B30A2"/>
    <w:rsid w:val="009B30C9"/>
    <w:rsid w:val="009B3662"/>
    <w:rsid w:val="009B3B5B"/>
    <w:rsid w:val="009B41A3"/>
    <w:rsid w:val="009B4756"/>
    <w:rsid w:val="009B4818"/>
    <w:rsid w:val="009B504A"/>
    <w:rsid w:val="009B5D47"/>
    <w:rsid w:val="009B5D91"/>
    <w:rsid w:val="009B6D1D"/>
    <w:rsid w:val="009B7198"/>
    <w:rsid w:val="009B74E7"/>
    <w:rsid w:val="009B77DE"/>
    <w:rsid w:val="009C1B58"/>
    <w:rsid w:val="009C317C"/>
    <w:rsid w:val="009C3E38"/>
    <w:rsid w:val="009C5824"/>
    <w:rsid w:val="009C5FA3"/>
    <w:rsid w:val="009C6CB5"/>
    <w:rsid w:val="009C7104"/>
    <w:rsid w:val="009C724B"/>
    <w:rsid w:val="009C7EB0"/>
    <w:rsid w:val="009D08B1"/>
    <w:rsid w:val="009D09EF"/>
    <w:rsid w:val="009D1AD7"/>
    <w:rsid w:val="009D208F"/>
    <w:rsid w:val="009D2151"/>
    <w:rsid w:val="009D289B"/>
    <w:rsid w:val="009D319C"/>
    <w:rsid w:val="009D40EB"/>
    <w:rsid w:val="009D46EF"/>
    <w:rsid w:val="009D473E"/>
    <w:rsid w:val="009D4F0E"/>
    <w:rsid w:val="009D5A05"/>
    <w:rsid w:val="009D6457"/>
    <w:rsid w:val="009D66C6"/>
    <w:rsid w:val="009D780A"/>
    <w:rsid w:val="009D781B"/>
    <w:rsid w:val="009E1DC7"/>
    <w:rsid w:val="009E1E8D"/>
    <w:rsid w:val="009E25DA"/>
    <w:rsid w:val="009E2D9B"/>
    <w:rsid w:val="009E3836"/>
    <w:rsid w:val="009E3E56"/>
    <w:rsid w:val="009E3FA6"/>
    <w:rsid w:val="009E41CA"/>
    <w:rsid w:val="009E4BED"/>
    <w:rsid w:val="009E4C15"/>
    <w:rsid w:val="009E51E5"/>
    <w:rsid w:val="009E55CE"/>
    <w:rsid w:val="009E6192"/>
    <w:rsid w:val="009E6498"/>
    <w:rsid w:val="009E7347"/>
    <w:rsid w:val="009F0157"/>
    <w:rsid w:val="009F13D9"/>
    <w:rsid w:val="009F22A9"/>
    <w:rsid w:val="009F2A8D"/>
    <w:rsid w:val="009F2D60"/>
    <w:rsid w:val="009F34A7"/>
    <w:rsid w:val="009F4444"/>
    <w:rsid w:val="009F4A23"/>
    <w:rsid w:val="009F4D94"/>
    <w:rsid w:val="009F4FDD"/>
    <w:rsid w:val="009F52F3"/>
    <w:rsid w:val="009F6018"/>
    <w:rsid w:val="009F6AD7"/>
    <w:rsid w:val="009F6B7E"/>
    <w:rsid w:val="009F71FC"/>
    <w:rsid w:val="00A00282"/>
    <w:rsid w:val="00A01549"/>
    <w:rsid w:val="00A020CE"/>
    <w:rsid w:val="00A02769"/>
    <w:rsid w:val="00A0376C"/>
    <w:rsid w:val="00A04795"/>
    <w:rsid w:val="00A04931"/>
    <w:rsid w:val="00A04CE7"/>
    <w:rsid w:val="00A0533F"/>
    <w:rsid w:val="00A05778"/>
    <w:rsid w:val="00A05DFC"/>
    <w:rsid w:val="00A06357"/>
    <w:rsid w:val="00A068F3"/>
    <w:rsid w:val="00A06D0A"/>
    <w:rsid w:val="00A075E5"/>
    <w:rsid w:val="00A07736"/>
    <w:rsid w:val="00A101BA"/>
    <w:rsid w:val="00A10353"/>
    <w:rsid w:val="00A10F91"/>
    <w:rsid w:val="00A1109F"/>
    <w:rsid w:val="00A11980"/>
    <w:rsid w:val="00A12115"/>
    <w:rsid w:val="00A12F67"/>
    <w:rsid w:val="00A13EA1"/>
    <w:rsid w:val="00A140EF"/>
    <w:rsid w:val="00A14122"/>
    <w:rsid w:val="00A14A55"/>
    <w:rsid w:val="00A155F9"/>
    <w:rsid w:val="00A1592A"/>
    <w:rsid w:val="00A159DD"/>
    <w:rsid w:val="00A15D3B"/>
    <w:rsid w:val="00A15D52"/>
    <w:rsid w:val="00A161D5"/>
    <w:rsid w:val="00A174E0"/>
    <w:rsid w:val="00A1790B"/>
    <w:rsid w:val="00A20214"/>
    <w:rsid w:val="00A204AE"/>
    <w:rsid w:val="00A20EFB"/>
    <w:rsid w:val="00A214BF"/>
    <w:rsid w:val="00A22644"/>
    <w:rsid w:val="00A22E40"/>
    <w:rsid w:val="00A23062"/>
    <w:rsid w:val="00A230D4"/>
    <w:rsid w:val="00A232C7"/>
    <w:rsid w:val="00A239EC"/>
    <w:rsid w:val="00A23EE9"/>
    <w:rsid w:val="00A24235"/>
    <w:rsid w:val="00A242F9"/>
    <w:rsid w:val="00A2559D"/>
    <w:rsid w:val="00A2574D"/>
    <w:rsid w:val="00A259A6"/>
    <w:rsid w:val="00A25F13"/>
    <w:rsid w:val="00A264D8"/>
    <w:rsid w:val="00A26EE0"/>
    <w:rsid w:val="00A27094"/>
    <w:rsid w:val="00A271FF"/>
    <w:rsid w:val="00A277AF"/>
    <w:rsid w:val="00A307C6"/>
    <w:rsid w:val="00A308F3"/>
    <w:rsid w:val="00A3146C"/>
    <w:rsid w:val="00A31858"/>
    <w:rsid w:val="00A320F0"/>
    <w:rsid w:val="00A32C59"/>
    <w:rsid w:val="00A32ED4"/>
    <w:rsid w:val="00A3302B"/>
    <w:rsid w:val="00A3415D"/>
    <w:rsid w:val="00A3437F"/>
    <w:rsid w:val="00A349E9"/>
    <w:rsid w:val="00A349EA"/>
    <w:rsid w:val="00A35530"/>
    <w:rsid w:val="00A355FA"/>
    <w:rsid w:val="00A35903"/>
    <w:rsid w:val="00A36627"/>
    <w:rsid w:val="00A377E1"/>
    <w:rsid w:val="00A3792D"/>
    <w:rsid w:val="00A37FB5"/>
    <w:rsid w:val="00A40098"/>
    <w:rsid w:val="00A40376"/>
    <w:rsid w:val="00A40725"/>
    <w:rsid w:val="00A40AA0"/>
    <w:rsid w:val="00A414C5"/>
    <w:rsid w:val="00A415B9"/>
    <w:rsid w:val="00A417F9"/>
    <w:rsid w:val="00A4269E"/>
    <w:rsid w:val="00A427C4"/>
    <w:rsid w:val="00A42DD6"/>
    <w:rsid w:val="00A436F8"/>
    <w:rsid w:val="00A43DD9"/>
    <w:rsid w:val="00A43EB3"/>
    <w:rsid w:val="00A44436"/>
    <w:rsid w:val="00A44D0E"/>
    <w:rsid w:val="00A4567B"/>
    <w:rsid w:val="00A45B81"/>
    <w:rsid w:val="00A45BE2"/>
    <w:rsid w:val="00A476BE"/>
    <w:rsid w:val="00A47728"/>
    <w:rsid w:val="00A50040"/>
    <w:rsid w:val="00A50ABE"/>
    <w:rsid w:val="00A520BD"/>
    <w:rsid w:val="00A5295F"/>
    <w:rsid w:val="00A53734"/>
    <w:rsid w:val="00A54F42"/>
    <w:rsid w:val="00A5543D"/>
    <w:rsid w:val="00A56453"/>
    <w:rsid w:val="00A56480"/>
    <w:rsid w:val="00A56A60"/>
    <w:rsid w:val="00A5767A"/>
    <w:rsid w:val="00A57B7B"/>
    <w:rsid w:val="00A57C64"/>
    <w:rsid w:val="00A57E18"/>
    <w:rsid w:val="00A60ECF"/>
    <w:rsid w:val="00A6103F"/>
    <w:rsid w:val="00A62A51"/>
    <w:rsid w:val="00A62C58"/>
    <w:rsid w:val="00A6355A"/>
    <w:rsid w:val="00A63C19"/>
    <w:rsid w:val="00A640A7"/>
    <w:rsid w:val="00A64A38"/>
    <w:rsid w:val="00A64FA6"/>
    <w:rsid w:val="00A65C80"/>
    <w:rsid w:val="00A667BD"/>
    <w:rsid w:val="00A66AA1"/>
    <w:rsid w:val="00A67184"/>
    <w:rsid w:val="00A6730D"/>
    <w:rsid w:val="00A678C7"/>
    <w:rsid w:val="00A70591"/>
    <w:rsid w:val="00A70882"/>
    <w:rsid w:val="00A70D35"/>
    <w:rsid w:val="00A71679"/>
    <w:rsid w:val="00A724D4"/>
    <w:rsid w:val="00A72557"/>
    <w:rsid w:val="00A72F71"/>
    <w:rsid w:val="00A74039"/>
    <w:rsid w:val="00A7446E"/>
    <w:rsid w:val="00A74A6C"/>
    <w:rsid w:val="00A74B30"/>
    <w:rsid w:val="00A751A6"/>
    <w:rsid w:val="00A758BE"/>
    <w:rsid w:val="00A76F84"/>
    <w:rsid w:val="00A778BD"/>
    <w:rsid w:val="00A77BCB"/>
    <w:rsid w:val="00A80E16"/>
    <w:rsid w:val="00A80EF5"/>
    <w:rsid w:val="00A81FAB"/>
    <w:rsid w:val="00A82720"/>
    <w:rsid w:val="00A82DFD"/>
    <w:rsid w:val="00A83093"/>
    <w:rsid w:val="00A83D64"/>
    <w:rsid w:val="00A845D5"/>
    <w:rsid w:val="00A84ECA"/>
    <w:rsid w:val="00A85007"/>
    <w:rsid w:val="00A860B6"/>
    <w:rsid w:val="00A861FA"/>
    <w:rsid w:val="00A86564"/>
    <w:rsid w:val="00A86B83"/>
    <w:rsid w:val="00A90114"/>
    <w:rsid w:val="00A90217"/>
    <w:rsid w:val="00A90A7F"/>
    <w:rsid w:val="00A916D5"/>
    <w:rsid w:val="00A91AF9"/>
    <w:rsid w:val="00A91C2D"/>
    <w:rsid w:val="00A92906"/>
    <w:rsid w:val="00A92938"/>
    <w:rsid w:val="00A92FED"/>
    <w:rsid w:val="00A930E4"/>
    <w:rsid w:val="00A93711"/>
    <w:rsid w:val="00A93DC3"/>
    <w:rsid w:val="00A960FE"/>
    <w:rsid w:val="00A96A4E"/>
    <w:rsid w:val="00A96C70"/>
    <w:rsid w:val="00A97140"/>
    <w:rsid w:val="00A97182"/>
    <w:rsid w:val="00A97570"/>
    <w:rsid w:val="00A97581"/>
    <w:rsid w:val="00A97B90"/>
    <w:rsid w:val="00AA05A6"/>
    <w:rsid w:val="00AA0AD3"/>
    <w:rsid w:val="00AA0DF9"/>
    <w:rsid w:val="00AA1DA3"/>
    <w:rsid w:val="00AA26B7"/>
    <w:rsid w:val="00AA2802"/>
    <w:rsid w:val="00AA2EA8"/>
    <w:rsid w:val="00AA35F9"/>
    <w:rsid w:val="00AA3A21"/>
    <w:rsid w:val="00AA3EA7"/>
    <w:rsid w:val="00AA485A"/>
    <w:rsid w:val="00AA5B7B"/>
    <w:rsid w:val="00AA6051"/>
    <w:rsid w:val="00AA62D8"/>
    <w:rsid w:val="00AA6A66"/>
    <w:rsid w:val="00AA7FDD"/>
    <w:rsid w:val="00AB02C7"/>
    <w:rsid w:val="00AB044D"/>
    <w:rsid w:val="00AB0A69"/>
    <w:rsid w:val="00AB0F25"/>
    <w:rsid w:val="00AB0FD3"/>
    <w:rsid w:val="00AB1864"/>
    <w:rsid w:val="00AB20DC"/>
    <w:rsid w:val="00AB2383"/>
    <w:rsid w:val="00AB26EE"/>
    <w:rsid w:val="00AB4B32"/>
    <w:rsid w:val="00AB52A9"/>
    <w:rsid w:val="00AB54F3"/>
    <w:rsid w:val="00AB6533"/>
    <w:rsid w:val="00AB682D"/>
    <w:rsid w:val="00AB70C4"/>
    <w:rsid w:val="00AB79F5"/>
    <w:rsid w:val="00AC03A8"/>
    <w:rsid w:val="00AC0B21"/>
    <w:rsid w:val="00AC1798"/>
    <w:rsid w:val="00AC1DAC"/>
    <w:rsid w:val="00AC20C3"/>
    <w:rsid w:val="00AC28CC"/>
    <w:rsid w:val="00AC3582"/>
    <w:rsid w:val="00AC3942"/>
    <w:rsid w:val="00AC39AC"/>
    <w:rsid w:val="00AC4616"/>
    <w:rsid w:val="00AC483C"/>
    <w:rsid w:val="00AC5414"/>
    <w:rsid w:val="00AC549B"/>
    <w:rsid w:val="00AC5A5D"/>
    <w:rsid w:val="00AC5D50"/>
    <w:rsid w:val="00AC60D1"/>
    <w:rsid w:val="00AC658F"/>
    <w:rsid w:val="00AC6A4F"/>
    <w:rsid w:val="00AC731A"/>
    <w:rsid w:val="00AC76D9"/>
    <w:rsid w:val="00AC78B8"/>
    <w:rsid w:val="00AD04E7"/>
    <w:rsid w:val="00AD17CF"/>
    <w:rsid w:val="00AD21F8"/>
    <w:rsid w:val="00AD2E04"/>
    <w:rsid w:val="00AD35CF"/>
    <w:rsid w:val="00AD3806"/>
    <w:rsid w:val="00AD387D"/>
    <w:rsid w:val="00AD39F0"/>
    <w:rsid w:val="00AD4476"/>
    <w:rsid w:val="00AD44EB"/>
    <w:rsid w:val="00AD4EEE"/>
    <w:rsid w:val="00AD522F"/>
    <w:rsid w:val="00AD52AD"/>
    <w:rsid w:val="00AD5803"/>
    <w:rsid w:val="00AD78D6"/>
    <w:rsid w:val="00AD7BF4"/>
    <w:rsid w:val="00AE00E5"/>
    <w:rsid w:val="00AE0B83"/>
    <w:rsid w:val="00AE1D8B"/>
    <w:rsid w:val="00AE23B9"/>
    <w:rsid w:val="00AE26EB"/>
    <w:rsid w:val="00AE2902"/>
    <w:rsid w:val="00AE2D84"/>
    <w:rsid w:val="00AE3297"/>
    <w:rsid w:val="00AE3865"/>
    <w:rsid w:val="00AE46CD"/>
    <w:rsid w:val="00AE5007"/>
    <w:rsid w:val="00AE568F"/>
    <w:rsid w:val="00AE604B"/>
    <w:rsid w:val="00AE7742"/>
    <w:rsid w:val="00AE787B"/>
    <w:rsid w:val="00AF0D44"/>
    <w:rsid w:val="00AF16B1"/>
    <w:rsid w:val="00AF1B53"/>
    <w:rsid w:val="00AF23F5"/>
    <w:rsid w:val="00AF3711"/>
    <w:rsid w:val="00AF50C3"/>
    <w:rsid w:val="00AF5403"/>
    <w:rsid w:val="00AF5DFA"/>
    <w:rsid w:val="00AF650B"/>
    <w:rsid w:val="00AF6951"/>
    <w:rsid w:val="00AF71B7"/>
    <w:rsid w:val="00AF76C1"/>
    <w:rsid w:val="00B014F2"/>
    <w:rsid w:val="00B0216E"/>
    <w:rsid w:val="00B027BA"/>
    <w:rsid w:val="00B0288F"/>
    <w:rsid w:val="00B02E7D"/>
    <w:rsid w:val="00B03B27"/>
    <w:rsid w:val="00B045CD"/>
    <w:rsid w:val="00B04AED"/>
    <w:rsid w:val="00B057BC"/>
    <w:rsid w:val="00B05872"/>
    <w:rsid w:val="00B05D3A"/>
    <w:rsid w:val="00B07873"/>
    <w:rsid w:val="00B07C98"/>
    <w:rsid w:val="00B07F11"/>
    <w:rsid w:val="00B1008F"/>
    <w:rsid w:val="00B10386"/>
    <w:rsid w:val="00B1054B"/>
    <w:rsid w:val="00B108F7"/>
    <w:rsid w:val="00B10E9F"/>
    <w:rsid w:val="00B1206B"/>
    <w:rsid w:val="00B12260"/>
    <w:rsid w:val="00B12750"/>
    <w:rsid w:val="00B12BED"/>
    <w:rsid w:val="00B12D84"/>
    <w:rsid w:val="00B12E9C"/>
    <w:rsid w:val="00B143BD"/>
    <w:rsid w:val="00B14934"/>
    <w:rsid w:val="00B153BC"/>
    <w:rsid w:val="00B156C6"/>
    <w:rsid w:val="00B15ADA"/>
    <w:rsid w:val="00B16E34"/>
    <w:rsid w:val="00B172E3"/>
    <w:rsid w:val="00B17B97"/>
    <w:rsid w:val="00B201F1"/>
    <w:rsid w:val="00B20402"/>
    <w:rsid w:val="00B206B1"/>
    <w:rsid w:val="00B20A66"/>
    <w:rsid w:val="00B211BF"/>
    <w:rsid w:val="00B21240"/>
    <w:rsid w:val="00B2184B"/>
    <w:rsid w:val="00B22536"/>
    <w:rsid w:val="00B2318E"/>
    <w:rsid w:val="00B23350"/>
    <w:rsid w:val="00B23DED"/>
    <w:rsid w:val="00B24B11"/>
    <w:rsid w:val="00B2565F"/>
    <w:rsid w:val="00B2686F"/>
    <w:rsid w:val="00B2692C"/>
    <w:rsid w:val="00B27C35"/>
    <w:rsid w:val="00B30A25"/>
    <w:rsid w:val="00B33047"/>
    <w:rsid w:val="00B33690"/>
    <w:rsid w:val="00B3396C"/>
    <w:rsid w:val="00B34967"/>
    <w:rsid w:val="00B34C7D"/>
    <w:rsid w:val="00B34C90"/>
    <w:rsid w:val="00B34E69"/>
    <w:rsid w:val="00B34EB7"/>
    <w:rsid w:val="00B3509B"/>
    <w:rsid w:val="00B3593B"/>
    <w:rsid w:val="00B3601C"/>
    <w:rsid w:val="00B36A1F"/>
    <w:rsid w:val="00B3742C"/>
    <w:rsid w:val="00B374B9"/>
    <w:rsid w:val="00B37F8C"/>
    <w:rsid w:val="00B404E1"/>
    <w:rsid w:val="00B42357"/>
    <w:rsid w:val="00B42459"/>
    <w:rsid w:val="00B42944"/>
    <w:rsid w:val="00B42B72"/>
    <w:rsid w:val="00B42C8F"/>
    <w:rsid w:val="00B43321"/>
    <w:rsid w:val="00B43EAD"/>
    <w:rsid w:val="00B44205"/>
    <w:rsid w:val="00B44846"/>
    <w:rsid w:val="00B45409"/>
    <w:rsid w:val="00B454B9"/>
    <w:rsid w:val="00B45A34"/>
    <w:rsid w:val="00B46447"/>
    <w:rsid w:val="00B465E2"/>
    <w:rsid w:val="00B50350"/>
    <w:rsid w:val="00B50DF7"/>
    <w:rsid w:val="00B51813"/>
    <w:rsid w:val="00B51B81"/>
    <w:rsid w:val="00B52335"/>
    <w:rsid w:val="00B52C7C"/>
    <w:rsid w:val="00B52F4F"/>
    <w:rsid w:val="00B5341B"/>
    <w:rsid w:val="00B53ED3"/>
    <w:rsid w:val="00B54582"/>
    <w:rsid w:val="00B5486C"/>
    <w:rsid w:val="00B551E8"/>
    <w:rsid w:val="00B5529A"/>
    <w:rsid w:val="00B553A4"/>
    <w:rsid w:val="00B557CF"/>
    <w:rsid w:val="00B55C46"/>
    <w:rsid w:val="00B56C63"/>
    <w:rsid w:val="00B56E06"/>
    <w:rsid w:val="00B61ACC"/>
    <w:rsid w:val="00B620F3"/>
    <w:rsid w:val="00B62961"/>
    <w:rsid w:val="00B63BE5"/>
    <w:rsid w:val="00B63D2E"/>
    <w:rsid w:val="00B63ED3"/>
    <w:rsid w:val="00B6403B"/>
    <w:rsid w:val="00B6512B"/>
    <w:rsid w:val="00B6520B"/>
    <w:rsid w:val="00B65473"/>
    <w:rsid w:val="00B65AE6"/>
    <w:rsid w:val="00B6619C"/>
    <w:rsid w:val="00B665D1"/>
    <w:rsid w:val="00B666EA"/>
    <w:rsid w:val="00B67822"/>
    <w:rsid w:val="00B67A0F"/>
    <w:rsid w:val="00B7114B"/>
    <w:rsid w:val="00B716FC"/>
    <w:rsid w:val="00B71796"/>
    <w:rsid w:val="00B717F9"/>
    <w:rsid w:val="00B719AD"/>
    <w:rsid w:val="00B71CFE"/>
    <w:rsid w:val="00B72D67"/>
    <w:rsid w:val="00B72F37"/>
    <w:rsid w:val="00B72F5A"/>
    <w:rsid w:val="00B72FC8"/>
    <w:rsid w:val="00B74215"/>
    <w:rsid w:val="00B74E9F"/>
    <w:rsid w:val="00B74F39"/>
    <w:rsid w:val="00B75FE9"/>
    <w:rsid w:val="00B76656"/>
    <w:rsid w:val="00B7722B"/>
    <w:rsid w:val="00B80200"/>
    <w:rsid w:val="00B807C1"/>
    <w:rsid w:val="00B80E61"/>
    <w:rsid w:val="00B80FA8"/>
    <w:rsid w:val="00B810D6"/>
    <w:rsid w:val="00B81288"/>
    <w:rsid w:val="00B81C5A"/>
    <w:rsid w:val="00B8202E"/>
    <w:rsid w:val="00B82136"/>
    <w:rsid w:val="00B82483"/>
    <w:rsid w:val="00B828E5"/>
    <w:rsid w:val="00B829D8"/>
    <w:rsid w:val="00B8302F"/>
    <w:rsid w:val="00B831CE"/>
    <w:rsid w:val="00B83723"/>
    <w:rsid w:val="00B83F3E"/>
    <w:rsid w:val="00B860ED"/>
    <w:rsid w:val="00B86C86"/>
    <w:rsid w:val="00B86D68"/>
    <w:rsid w:val="00B87140"/>
    <w:rsid w:val="00B87196"/>
    <w:rsid w:val="00B87935"/>
    <w:rsid w:val="00B87BE5"/>
    <w:rsid w:val="00B87C9C"/>
    <w:rsid w:val="00B87CCB"/>
    <w:rsid w:val="00B90723"/>
    <w:rsid w:val="00B908B3"/>
    <w:rsid w:val="00B91376"/>
    <w:rsid w:val="00B924E2"/>
    <w:rsid w:val="00B92964"/>
    <w:rsid w:val="00B92F4F"/>
    <w:rsid w:val="00B9350F"/>
    <w:rsid w:val="00B93B9B"/>
    <w:rsid w:val="00B93C86"/>
    <w:rsid w:val="00B94CFE"/>
    <w:rsid w:val="00B95A25"/>
    <w:rsid w:val="00B96373"/>
    <w:rsid w:val="00B9638F"/>
    <w:rsid w:val="00B963EF"/>
    <w:rsid w:val="00B96A7D"/>
    <w:rsid w:val="00BA0892"/>
    <w:rsid w:val="00BA1195"/>
    <w:rsid w:val="00BA15A8"/>
    <w:rsid w:val="00BA1E34"/>
    <w:rsid w:val="00BA2153"/>
    <w:rsid w:val="00BA27C5"/>
    <w:rsid w:val="00BA29C3"/>
    <w:rsid w:val="00BA2AD2"/>
    <w:rsid w:val="00BA2D4C"/>
    <w:rsid w:val="00BA3AFF"/>
    <w:rsid w:val="00BA3B95"/>
    <w:rsid w:val="00BA402F"/>
    <w:rsid w:val="00BA5076"/>
    <w:rsid w:val="00BA5323"/>
    <w:rsid w:val="00BA7136"/>
    <w:rsid w:val="00BA7364"/>
    <w:rsid w:val="00BA750C"/>
    <w:rsid w:val="00BA7FCC"/>
    <w:rsid w:val="00BB00C7"/>
    <w:rsid w:val="00BB143B"/>
    <w:rsid w:val="00BB2129"/>
    <w:rsid w:val="00BB245E"/>
    <w:rsid w:val="00BB273C"/>
    <w:rsid w:val="00BB2777"/>
    <w:rsid w:val="00BB28C1"/>
    <w:rsid w:val="00BB3919"/>
    <w:rsid w:val="00BB3EFD"/>
    <w:rsid w:val="00BB4094"/>
    <w:rsid w:val="00BB42D2"/>
    <w:rsid w:val="00BB53F5"/>
    <w:rsid w:val="00BB57D2"/>
    <w:rsid w:val="00BB5B9A"/>
    <w:rsid w:val="00BB63BA"/>
    <w:rsid w:val="00BB66FC"/>
    <w:rsid w:val="00BB6D42"/>
    <w:rsid w:val="00BB7874"/>
    <w:rsid w:val="00BB7A15"/>
    <w:rsid w:val="00BC01CB"/>
    <w:rsid w:val="00BC0830"/>
    <w:rsid w:val="00BC2038"/>
    <w:rsid w:val="00BC209B"/>
    <w:rsid w:val="00BC213D"/>
    <w:rsid w:val="00BC27B2"/>
    <w:rsid w:val="00BC2C61"/>
    <w:rsid w:val="00BC689E"/>
    <w:rsid w:val="00BC6A0E"/>
    <w:rsid w:val="00BC7FCC"/>
    <w:rsid w:val="00BD082B"/>
    <w:rsid w:val="00BD0EE3"/>
    <w:rsid w:val="00BD0F5E"/>
    <w:rsid w:val="00BD11E4"/>
    <w:rsid w:val="00BD1F4C"/>
    <w:rsid w:val="00BD29E8"/>
    <w:rsid w:val="00BD2C9B"/>
    <w:rsid w:val="00BD32D5"/>
    <w:rsid w:val="00BD399E"/>
    <w:rsid w:val="00BD3A87"/>
    <w:rsid w:val="00BD4406"/>
    <w:rsid w:val="00BD5068"/>
    <w:rsid w:val="00BD532F"/>
    <w:rsid w:val="00BD54CA"/>
    <w:rsid w:val="00BD5BDD"/>
    <w:rsid w:val="00BD65EB"/>
    <w:rsid w:val="00BD6F30"/>
    <w:rsid w:val="00BD731D"/>
    <w:rsid w:val="00BD7854"/>
    <w:rsid w:val="00BD7BCB"/>
    <w:rsid w:val="00BE0474"/>
    <w:rsid w:val="00BE0649"/>
    <w:rsid w:val="00BE069F"/>
    <w:rsid w:val="00BE0A36"/>
    <w:rsid w:val="00BE0C92"/>
    <w:rsid w:val="00BE2077"/>
    <w:rsid w:val="00BE274E"/>
    <w:rsid w:val="00BE27AE"/>
    <w:rsid w:val="00BE2D76"/>
    <w:rsid w:val="00BE2E2D"/>
    <w:rsid w:val="00BE4CC8"/>
    <w:rsid w:val="00BE5396"/>
    <w:rsid w:val="00BE644C"/>
    <w:rsid w:val="00BE7116"/>
    <w:rsid w:val="00BE7259"/>
    <w:rsid w:val="00BF07A6"/>
    <w:rsid w:val="00BF0E23"/>
    <w:rsid w:val="00BF3431"/>
    <w:rsid w:val="00BF3600"/>
    <w:rsid w:val="00BF3AD4"/>
    <w:rsid w:val="00BF3C52"/>
    <w:rsid w:val="00BF43C6"/>
    <w:rsid w:val="00BF4B72"/>
    <w:rsid w:val="00BF539F"/>
    <w:rsid w:val="00BF5A9F"/>
    <w:rsid w:val="00BF61A9"/>
    <w:rsid w:val="00BF6459"/>
    <w:rsid w:val="00BF6D83"/>
    <w:rsid w:val="00BF77AE"/>
    <w:rsid w:val="00BF7842"/>
    <w:rsid w:val="00BF7870"/>
    <w:rsid w:val="00BF7A6D"/>
    <w:rsid w:val="00C009BF"/>
    <w:rsid w:val="00C00B56"/>
    <w:rsid w:val="00C00FA5"/>
    <w:rsid w:val="00C01EA9"/>
    <w:rsid w:val="00C02381"/>
    <w:rsid w:val="00C02A80"/>
    <w:rsid w:val="00C03919"/>
    <w:rsid w:val="00C04100"/>
    <w:rsid w:val="00C0473A"/>
    <w:rsid w:val="00C047CF"/>
    <w:rsid w:val="00C053DB"/>
    <w:rsid w:val="00C0588A"/>
    <w:rsid w:val="00C05A69"/>
    <w:rsid w:val="00C06237"/>
    <w:rsid w:val="00C064BF"/>
    <w:rsid w:val="00C072F7"/>
    <w:rsid w:val="00C07496"/>
    <w:rsid w:val="00C07FF9"/>
    <w:rsid w:val="00C108BC"/>
    <w:rsid w:val="00C1120A"/>
    <w:rsid w:val="00C1152B"/>
    <w:rsid w:val="00C1177F"/>
    <w:rsid w:val="00C11AB6"/>
    <w:rsid w:val="00C11F74"/>
    <w:rsid w:val="00C12D49"/>
    <w:rsid w:val="00C14082"/>
    <w:rsid w:val="00C14CF9"/>
    <w:rsid w:val="00C1512A"/>
    <w:rsid w:val="00C155E0"/>
    <w:rsid w:val="00C15EA4"/>
    <w:rsid w:val="00C16A88"/>
    <w:rsid w:val="00C220A3"/>
    <w:rsid w:val="00C22489"/>
    <w:rsid w:val="00C22DD9"/>
    <w:rsid w:val="00C23486"/>
    <w:rsid w:val="00C24077"/>
    <w:rsid w:val="00C24471"/>
    <w:rsid w:val="00C24B52"/>
    <w:rsid w:val="00C24FCA"/>
    <w:rsid w:val="00C25C65"/>
    <w:rsid w:val="00C26684"/>
    <w:rsid w:val="00C26E1A"/>
    <w:rsid w:val="00C2709F"/>
    <w:rsid w:val="00C30E5C"/>
    <w:rsid w:val="00C313F6"/>
    <w:rsid w:val="00C315E7"/>
    <w:rsid w:val="00C31954"/>
    <w:rsid w:val="00C31958"/>
    <w:rsid w:val="00C325B4"/>
    <w:rsid w:val="00C32B52"/>
    <w:rsid w:val="00C33372"/>
    <w:rsid w:val="00C34165"/>
    <w:rsid w:val="00C341CA"/>
    <w:rsid w:val="00C34AD5"/>
    <w:rsid w:val="00C35192"/>
    <w:rsid w:val="00C36313"/>
    <w:rsid w:val="00C36AF5"/>
    <w:rsid w:val="00C36D3E"/>
    <w:rsid w:val="00C3794C"/>
    <w:rsid w:val="00C37A7C"/>
    <w:rsid w:val="00C406EA"/>
    <w:rsid w:val="00C41518"/>
    <w:rsid w:val="00C41671"/>
    <w:rsid w:val="00C43225"/>
    <w:rsid w:val="00C43490"/>
    <w:rsid w:val="00C434AF"/>
    <w:rsid w:val="00C437B7"/>
    <w:rsid w:val="00C43C14"/>
    <w:rsid w:val="00C43D99"/>
    <w:rsid w:val="00C44375"/>
    <w:rsid w:val="00C44672"/>
    <w:rsid w:val="00C45AE2"/>
    <w:rsid w:val="00C46163"/>
    <w:rsid w:val="00C466CF"/>
    <w:rsid w:val="00C46868"/>
    <w:rsid w:val="00C47F7D"/>
    <w:rsid w:val="00C50EC7"/>
    <w:rsid w:val="00C5146F"/>
    <w:rsid w:val="00C51471"/>
    <w:rsid w:val="00C51E21"/>
    <w:rsid w:val="00C551C1"/>
    <w:rsid w:val="00C55642"/>
    <w:rsid w:val="00C5656E"/>
    <w:rsid w:val="00C572A8"/>
    <w:rsid w:val="00C5786C"/>
    <w:rsid w:val="00C57B96"/>
    <w:rsid w:val="00C602E4"/>
    <w:rsid w:val="00C60896"/>
    <w:rsid w:val="00C608E3"/>
    <w:rsid w:val="00C60A07"/>
    <w:rsid w:val="00C60CD9"/>
    <w:rsid w:val="00C61C4F"/>
    <w:rsid w:val="00C62893"/>
    <w:rsid w:val="00C62DE2"/>
    <w:rsid w:val="00C62EF2"/>
    <w:rsid w:val="00C63070"/>
    <w:rsid w:val="00C63421"/>
    <w:rsid w:val="00C63715"/>
    <w:rsid w:val="00C64070"/>
    <w:rsid w:val="00C64A27"/>
    <w:rsid w:val="00C676EC"/>
    <w:rsid w:val="00C707BD"/>
    <w:rsid w:val="00C71CBE"/>
    <w:rsid w:val="00C71F4E"/>
    <w:rsid w:val="00C7336B"/>
    <w:rsid w:val="00C739F8"/>
    <w:rsid w:val="00C73D70"/>
    <w:rsid w:val="00C749D1"/>
    <w:rsid w:val="00C74D9A"/>
    <w:rsid w:val="00C75FAE"/>
    <w:rsid w:val="00C75FF5"/>
    <w:rsid w:val="00C7656A"/>
    <w:rsid w:val="00C76736"/>
    <w:rsid w:val="00C7759C"/>
    <w:rsid w:val="00C778CB"/>
    <w:rsid w:val="00C77980"/>
    <w:rsid w:val="00C77FB5"/>
    <w:rsid w:val="00C800E6"/>
    <w:rsid w:val="00C804C7"/>
    <w:rsid w:val="00C80730"/>
    <w:rsid w:val="00C80D80"/>
    <w:rsid w:val="00C81319"/>
    <w:rsid w:val="00C82364"/>
    <w:rsid w:val="00C82713"/>
    <w:rsid w:val="00C82DC0"/>
    <w:rsid w:val="00C83C67"/>
    <w:rsid w:val="00C85B32"/>
    <w:rsid w:val="00C85D46"/>
    <w:rsid w:val="00C85F79"/>
    <w:rsid w:val="00C8670B"/>
    <w:rsid w:val="00C86B8B"/>
    <w:rsid w:val="00C8749F"/>
    <w:rsid w:val="00C87B9F"/>
    <w:rsid w:val="00C87E3C"/>
    <w:rsid w:val="00C91EE8"/>
    <w:rsid w:val="00C92088"/>
    <w:rsid w:val="00C9233A"/>
    <w:rsid w:val="00C924C2"/>
    <w:rsid w:val="00C92545"/>
    <w:rsid w:val="00C92DDE"/>
    <w:rsid w:val="00C938CB"/>
    <w:rsid w:val="00C951E1"/>
    <w:rsid w:val="00C95DF6"/>
    <w:rsid w:val="00C96324"/>
    <w:rsid w:val="00C96A00"/>
    <w:rsid w:val="00CA04C0"/>
    <w:rsid w:val="00CA0A8A"/>
    <w:rsid w:val="00CA12D5"/>
    <w:rsid w:val="00CA189B"/>
    <w:rsid w:val="00CA25B9"/>
    <w:rsid w:val="00CA2914"/>
    <w:rsid w:val="00CA2C2F"/>
    <w:rsid w:val="00CA2E45"/>
    <w:rsid w:val="00CA33B5"/>
    <w:rsid w:val="00CA3BDF"/>
    <w:rsid w:val="00CA4008"/>
    <w:rsid w:val="00CA4B6E"/>
    <w:rsid w:val="00CA4F0F"/>
    <w:rsid w:val="00CA54E2"/>
    <w:rsid w:val="00CA570E"/>
    <w:rsid w:val="00CA5970"/>
    <w:rsid w:val="00CA5C6E"/>
    <w:rsid w:val="00CA5C73"/>
    <w:rsid w:val="00CA64C9"/>
    <w:rsid w:val="00CA64F9"/>
    <w:rsid w:val="00CA662A"/>
    <w:rsid w:val="00CA6965"/>
    <w:rsid w:val="00CA6A33"/>
    <w:rsid w:val="00CA6FB2"/>
    <w:rsid w:val="00CA744F"/>
    <w:rsid w:val="00CA7606"/>
    <w:rsid w:val="00CA7972"/>
    <w:rsid w:val="00CB035C"/>
    <w:rsid w:val="00CB0D5B"/>
    <w:rsid w:val="00CB0E6C"/>
    <w:rsid w:val="00CB11A6"/>
    <w:rsid w:val="00CB1574"/>
    <w:rsid w:val="00CB18BA"/>
    <w:rsid w:val="00CB2289"/>
    <w:rsid w:val="00CB2886"/>
    <w:rsid w:val="00CB3747"/>
    <w:rsid w:val="00CB46CE"/>
    <w:rsid w:val="00CB537F"/>
    <w:rsid w:val="00CB5B85"/>
    <w:rsid w:val="00CB68CA"/>
    <w:rsid w:val="00CB6FAD"/>
    <w:rsid w:val="00CB75F4"/>
    <w:rsid w:val="00CB7BCA"/>
    <w:rsid w:val="00CC042B"/>
    <w:rsid w:val="00CC2099"/>
    <w:rsid w:val="00CC21BB"/>
    <w:rsid w:val="00CC2230"/>
    <w:rsid w:val="00CC290C"/>
    <w:rsid w:val="00CC2DB9"/>
    <w:rsid w:val="00CC3157"/>
    <w:rsid w:val="00CC3422"/>
    <w:rsid w:val="00CC4151"/>
    <w:rsid w:val="00CC4B86"/>
    <w:rsid w:val="00CC6074"/>
    <w:rsid w:val="00CC67AC"/>
    <w:rsid w:val="00CC688A"/>
    <w:rsid w:val="00CC70BE"/>
    <w:rsid w:val="00CC7385"/>
    <w:rsid w:val="00CC76D5"/>
    <w:rsid w:val="00CD01A3"/>
    <w:rsid w:val="00CD03B6"/>
    <w:rsid w:val="00CD05B8"/>
    <w:rsid w:val="00CD0669"/>
    <w:rsid w:val="00CD0F32"/>
    <w:rsid w:val="00CD1C38"/>
    <w:rsid w:val="00CD1FC2"/>
    <w:rsid w:val="00CD2447"/>
    <w:rsid w:val="00CD2E5D"/>
    <w:rsid w:val="00CD43AA"/>
    <w:rsid w:val="00CD4C5C"/>
    <w:rsid w:val="00CD4DA6"/>
    <w:rsid w:val="00CD4F02"/>
    <w:rsid w:val="00CD5FF3"/>
    <w:rsid w:val="00CD638F"/>
    <w:rsid w:val="00CD6440"/>
    <w:rsid w:val="00CE05E3"/>
    <w:rsid w:val="00CE0A72"/>
    <w:rsid w:val="00CE0FC5"/>
    <w:rsid w:val="00CE2763"/>
    <w:rsid w:val="00CE2AF9"/>
    <w:rsid w:val="00CE3209"/>
    <w:rsid w:val="00CE34FD"/>
    <w:rsid w:val="00CE43D7"/>
    <w:rsid w:val="00CE528F"/>
    <w:rsid w:val="00CE5418"/>
    <w:rsid w:val="00CE57FC"/>
    <w:rsid w:val="00CE5ED5"/>
    <w:rsid w:val="00CE6453"/>
    <w:rsid w:val="00CE69BF"/>
    <w:rsid w:val="00CE6ED4"/>
    <w:rsid w:val="00CE7004"/>
    <w:rsid w:val="00CE737A"/>
    <w:rsid w:val="00CE750E"/>
    <w:rsid w:val="00CE7A5E"/>
    <w:rsid w:val="00CF0FA7"/>
    <w:rsid w:val="00CF10EF"/>
    <w:rsid w:val="00CF15C8"/>
    <w:rsid w:val="00CF170A"/>
    <w:rsid w:val="00CF1BFB"/>
    <w:rsid w:val="00CF2526"/>
    <w:rsid w:val="00CF2A63"/>
    <w:rsid w:val="00CF49BA"/>
    <w:rsid w:val="00CF4A54"/>
    <w:rsid w:val="00CF4DE8"/>
    <w:rsid w:val="00CF4E5C"/>
    <w:rsid w:val="00CF57C3"/>
    <w:rsid w:val="00CF68C5"/>
    <w:rsid w:val="00CF6FEA"/>
    <w:rsid w:val="00CF7692"/>
    <w:rsid w:val="00CF77F5"/>
    <w:rsid w:val="00CF78C6"/>
    <w:rsid w:val="00CF7EB8"/>
    <w:rsid w:val="00D00DBF"/>
    <w:rsid w:val="00D01810"/>
    <w:rsid w:val="00D022D1"/>
    <w:rsid w:val="00D03098"/>
    <w:rsid w:val="00D05A05"/>
    <w:rsid w:val="00D05C26"/>
    <w:rsid w:val="00D060BE"/>
    <w:rsid w:val="00D07013"/>
    <w:rsid w:val="00D077AC"/>
    <w:rsid w:val="00D07A03"/>
    <w:rsid w:val="00D07C29"/>
    <w:rsid w:val="00D1080E"/>
    <w:rsid w:val="00D1148A"/>
    <w:rsid w:val="00D114AE"/>
    <w:rsid w:val="00D12572"/>
    <w:rsid w:val="00D1271A"/>
    <w:rsid w:val="00D12E16"/>
    <w:rsid w:val="00D13493"/>
    <w:rsid w:val="00D14950"/>
    <w:rsid w:val="00D15936"/>
    <w:rsid w:val="00D1614A"/>
    <w:rsid w:val="00D172A1"/>
    <w:rsid w:val="00D176CF"/>
    <w:rsid w:val="00D17871"/>
    <w:rsid w:val="00D17AE8"/>
    <w:rsid w:val="00D20294"/>
    <w:rsid w:val="00D20D08"/>
    <w:rsid w:val="00D2221C"/>
    <w:rsid w:val="00D232D4"/>
    <w:rsid w:val="00D235B0"/>
    <w:rsid w:val="00D237E9"/>
    <w:rsid w:val="00D254E3"/>
    <w:rsid w:val="00D25798"/>
    <w:rsid w:val="00D257FD"/>
    <w:rsid w:val="00D26073"/>
    <w:rsid w:val="00D2753C"/>
    <w:rsid w:val="00D27D7B"/>
    <w:rsid w:val="00D31202"/>
    <w:rsid w:val="00D3194A"/>
    <w:rsid w:val="00D31971"/>
    <w:rsid w:val="00D31DC3"/>
    <w:rsid w:val="00D32331"/>
    <w:rsid w:val="00D325E9"/>
    <w:rsid w:val="00D32EA7"/>
    <w:rsid w:val="00D344BA"/>
    <w:rsid w:val="00D349FC"/>
    <w:rsid w:val="00D34DE7"/>
    <w:rsid w:val="00D34F85"/>
    <w:rsid w:val="00D35E45"/>
    <w:rsid w:val="00D36005"/>
    <w:rsid w:val="00D36170"/>
    <w:rsid w:val="00D3634E"/>
    <w:rsid w:val="00D36873"/>
    <w:rsid w:val="00D36D23"/>
    <w:rsid w:val="00D36FB9"/>
    <w:rsid w:val="00D372DE"/>
    <w:rsid w:val="00D379F7"/>
    <w:rsid w:val="00D4026E"/>
    <w:rsid w:val="00D406F0"/>
    <w:rsid w:val="00D409CF"/>
    <w:rsid w:val="00D4102C"/>
    <w:rsid w:val="00D4110A"/>
    <w:rsid w:val="00D41FAA"/>
    <w:rsid w:val="00D42E8F"/>
    <w:rsid w:val="00D4301A"/>
    <w:rsid w:val="00D440F7"/>
    <w:rsid w:val="00D45A13"/>
    <w:rsid w:val="00D46E7B"/>
    <w:rsid w:val="00D472B1"/>
    <w:rsid w:val="00D47A8F"/>
    <w:rsid w:val="00D47C4F"/>
    <w:rsid w:val="00D47F3E"/>
    <w:rsid w:val="00D50A19"/>
    <w:rsid w:val="00D50E92"/>
    <w:rsid w:val="00D50F39"/>
    <w:rsid w:val="00D51901"/>
    <w:rsid w:val="00D51AD3"/>
    <w:rsid w:val="00D52615"/>
    <w:rsid w:val="00D5417F"/>
    <w:rsid w:val="00D54977"/>
    <w:rsid w:val="00D54F65"/>
    <w:rsid w:val="00D55579"/>
    <w:rsid w:val="00D55645"/>
    <w:rsid w:val="00D55C64"/>
    <w:rsid w:val="00D5653C"/>
    <w:rsid w:val="00D56683"/>
    <w:rsid w:val="00D569CA"/>
    <w:rsid w:val="00D57331"/>
    <w:rsid w:val="00D576C5"/>
    <w:rsid w:val="00D57F36"/>
    <w:rsid w:val="00D60339"/>
    <w:rsid w:val="00D60EE9"/>
    <w:rsid w:val="00D612B3"/>
    <w:rsid w:val="00D6161E"/>
    <w:rsid w:val="00D618CA"/>
    <w:rsid w:val="00D62738"/>
    <w:rsid w:val="00D62EDC"/>
    <w:rsid w:val="00D62EFA"/>
    <w:rsid w:val="00D643A0"/>
    <w:rsid w:val="00D64CA0"/>
    <w:rsid w:val="00D652AA"/>
    <w:rsid w:val="00D6624D"/>
    <w:rsid w:val="00D66356"/>
    <w:rsid w:val="00D66779"/>
    <w:rsid w:val="00D667E6"/>
    <w:rsid w:val="00D66FC3"/>
    <w:rsid w:val="00D674A0"/>
    <w:rsid w:val="00D67861"/>
    <w:rsid w:val="00D67C0B"/>
    <w:rsid w:val="00D701AC"/>
    <w:rsid w:val="00D706BE"/>
    <w:rsid w:val="00D714E3"/>
    <w:rsid w:val="00D716FC"/>
    <w:rsid w:val="00D728E1"/>
    <w:rsid w:val="00D72B97"/>
    <w:rsid w:val="00D72C43"/>
    <w:rsid w:val="00D740BC"/>
    <w:rsid w:val="00D7592B"/>
    <w:rsid w:val="00D75A27"/>
    <w:rsid w:val="00D76D27"/>
    <w:rsid w:val="00D76E6A"/>
    <w:rsid w:val="00D7721B"/>
    <w:rsid w:val="00D801B7"/>
    <w:rsid w:val="00D80B07"/>
    <w:rsid w:val="00D8158D"/>
    <w:rsid w:val="00D8183E"/>
    <w:rsid w:val="00D821B0"/>
    <w:rsid w:val="00D82409"/>
    <w:rsid w:val="00D8292D"/>
    <w:rsid w:val="00D83027"/>
    <w:rsid w:val="00D832FF"/>
    <w:rsid w:val="00D8381A"/>
    <w:rsid w:val="00D85D58"/>
    <w:rsid w:val="00D86656"/>
    <w:rsid w:val="00D87B85"/>
    <w:rsid w:val="00D900F4"/>
    <w:rsid w:val="00D9135D"/>
    <w:rsid w:val="00D9241C"/>
    <w:rsid w:val="00D9255F"/>
    <w:rsid w:val="00D93D40"/>
    <w:rsid w:val="00D9434D"/>
    <w:rsid w:val="00D948B0"/>
    <w:rsid w:val="00D963B7"/>
    <w:rsid w:val="00D97C4C"/>
    <w:rsid w:val="00DA11F6"/>
    <w:rsid w:val="00DA12F8"/>
    <w:rsid w:val="00DA1391"/>
    <w:rsid w:val="00DA1A49"/>
    <w:rsid w:val="00DA4469"/>
    <w:rsid w:val="00DA4651"/>
    <w:rsid w:val="00DA471C"/>
    <w:rsid w:val="00DA4FFB"/>
    <w:rsid w:val="00DA5693"/>
    <w:rsid w:val="00DA60EF"/>
    <w:rsid w:val="00DA6A6D"/>
    <w:rsid w:val="00DA7480"/>
    <w:rsid w:val="00DA7714"/>
    <w:rsid w:val="00DB0D34"/>
    <w:rsid w:val="00DB0EE1"/>
    <w:rsid w:val="00DB0FAF"/>
    <w:rsid w:val="00DB1448"/>
    <w:rsid w:val="00DB235D"/>
    <w:rsid w:val="00DB29D0"/>
    <w:rsid w:val="00DB2F32"/>
    <w:rsid w:val="00DB3FC0"/>
    <w:rsid w:val="00DB435F"/>
    <w:rsid w:val="00DB4595"/>
    <w:rsid w:val="00DB4B2C"/>
    <w:rsid w:val="00DB564A"/>
    <w:rsid w:val="00DB648D"/>
    <w:rsid w:val="00DB6910"/>
    <w:rsid w:val="00DB6C0C"/>
    <w:rsid w:val="00DB7225"/>
    <w:rsid w:val="00DB728F"/>
    <w:rsid w:val="00DB7819"/>
    <w:rsid w:val="00DB7C63"/>
    <w:rsid w:val="00DC02B4"/>
    <w:rsid w:val="00DC176F"/>
    <w:rsid w:val="00DC1CC6"/>
    <w:rsid w:val="00DC1FF9"/>
    <w:rsid w:val="00DC23B3"/>
    <w:rsid w:val="00DC2D82"/>
    <w:rsid w:val="00DC2E65"/>
    <w:rsid w:val="00DC3700"/>
    <w:rsid w:val="00DC4643"/>
    <w:rsid w:val="00DC48B2"/>
    <w:rsid w:val="00DC5B8E"/>
    <w:rsid w:val="00DC5C61"/>
    <w:rsid w:val="00DC7F84"/>
    <w:rsid w:val="00DD05F1"/>
    <w:rsid w:val="00DD1D58"/>
    <w:rsid w:val="00DD26A7"/>
    <w:rsid w:val="00DD2728"/>
    <w:rsid w:val="00DD275A"/>
    <w:rsid w:val="00DD3575"/>
    <w:rsid w:val="00DD3A37"/>
    <w:rsid w:val="00DD503B"/>
    <w:rsid w:val="00DD5856"/>
    <w:rsid w:val="00DD6BAF"/>
    <w:rsid w:val="00DD6CDA"/>
    <w:rsid w:val="00DD7C1E"/>
    <w:rsid w:val="00DE0DC3"/>
    <w:rsid w:val="00DE0DD9"/>
    <w:rsid w:val="00DE143C"/>
    <w:rsid w:val="00DE1CF3"/>
    <w:rsid w:val="00DE1D30"/>
    <w:rsid w:val="00DE2A7B"/>
    <w:rsid w:val="00DE3C06"/>
    <w:rsid w:val="00DE4A6F"/>
    <w:rsid w:val="00DE5FB1"/>
    <w:rsid w:val="00DE6E23"/>
    <w:rsid w:val="00DE7097"/>
    <w:rsid w:val="00DF016F"/>
    <w:rsid w:val="00DF2394"/>
    <w:rsid w:val="00DF2C88"/>
    <w:rsid w:val="00DF2CF7"/>
    <w:rsid w:val="00DF36E3"/>
    <w:rsid w:val="00DF566B"/>
    <w:rsid w:val="00DF5E12"/>
    <w:rsid w:val="00DF632F"/>
    <w:rsid w:val="00DF6D09"/>
    <w:rsid w:val="00DF71B5"/>
    <w:rsid w:val="00DF7633"/>
    <w:rsid w:val="00DF7C83"/>
    <w:rsid w:val="00E004E1"/>
    <w:rsid w:val="00E0116C"/>
    <w:rsid w:val="00E02202"/>
    <w:rsid w:val="00E02D4A"/>
    <w:rsid w:val="00E03194"/>
    <w:rsid w:val="00E034B3"/>
    <w:rsid w:val="00E035B6"/>
    <w:rsid w:val="00E03847"/>
    <w:rsid w:val="00E03B1C"/>
    <w:rsid w:val="00E03F51"/>
    <w:rsid w:val="00E04B67"/>
    <w:rsid w:val="00E05835"/>
    <w:rsid w:val="00E05994"/>
    <w:rsid w:val="00E05D6E"/>
    <w:rsid w:val="00E06216"/>
    <w:rsid w:val="00E062F0"/>
    <w:rsid w:val="00E064CE"/>
    <w:rsid w:val="00E06E5F"/>
    <w:rsid w:val="00E10F61"/>
    <w:rsid w:val="00E10FE6"/>
    <w:rsid w:val="00E111EE"/>
    <w:rsid w:val="00E11EF6"/>
    <w:rsid w:val="00E1340D"/>
    <w:rsid w:val="00E1514E"/>
    <w:rsid w:val="00E15E05"/>
    <w:rsid w:val="00E16ADA"/>
    <w:rsid w:val="00E16B18"/>
    <w:rsid w:val="00E20986"/>
    <w:rsid w:val="00E20FC9"/>
    <w:rsid w:val="00E21A2A"/>
    <w:rsid w:val="00E230C1"/>
    <w:rsid w:val="00E23E15"/>
    <w:rsid w:val="00E24641"/>
    <w:rsid w:val="00E24858"/>
    <w:rsid w:val="00E25309"/>
    <w:rsid w:val="00E262FC"/>
    <w:rsid w:val="00E2696E"/>
    <w:rsid w:val="00E26D09"/>
    <w:rsid w:val="00E27288"/>
    <w:rsid w:val="00E27708"/>
    <w:rsid w:val="00E279E9"/>
    <w:rsid w:val="00E27BCE"/>
    <w:rsid w:val="00E301A4"/>
    <w:rsid w:val="00E303B6"/>
    <w:rsid w:val="00E30AD8"/>
    <w:rsid w:val="00E30BCD"/>
    <w:rsid w:val="00E3102A"/>
    <w:rsid w:val="00E318A3"/>
    <w:rsid w:val="00E318F7"/>
    <w:rsid w:val="00E3224D"/>
    <w:rsid w:val="00E32EFC"/>
    <w:rsid w:val="00E330DF"/>
    <w:rsid w:val="00E33AAC"/>
    <w:rsid w:val="00E34656"/>
    <w:rsid w:val="00E34A85"/>
    <w:rsid w:val="00E34A90"/>
    <w:rsid w:val="00E35CD3"/>
    <w:rsid w:val="00E36F62"/>
    <w:rsid w:val="00E40038"/>
    <w:rsid w:val="00E40867"/>
    <w:rsid w:val="00E412E0"/>
    <w:rsid w:val="00E416D3"/>
    <w:rsid w:val="00E42D7B"/>
    <w:rsid w:val="00E42DA9"/>
    <w:rsid w:val="00E431C0"/>
    <w:rsid w:val="00E4398D"/>
    <w:rsid w:val="00E445C5"/>
    <w:rsid w:val="00E449BD"/>
    <w:rsid w:val="00E45E88"/>
    <w:rsid w:val="00E466FB"/>
    <w:rsid w:val="00E46819"/>
    <w:rsid w:val="00E473D9"/>
    <w:rsid w:val="00E526E9"/>
    <w:rsid w:val="00E52B7C"/>
    <w:rsid w:val="00E52C50"/>
    <w:rsid w:val="00E533A5"/>
    <w:rsid w:val="00E537F7"/>
    <w:rsid w:val="00E53859"/>
    <w:rsid w:val="00E538F0"/>
    <w:rsid w:val="00E53919"/>
    <w:rsid w:val="00E54279"/>
    <w:rsid w:val="00E5543C"/>
    <w:rsid w:val="00E5691A"/>
    <w:rsid w:val="00E56BF6"/>
    <w:rsid w:val="00E57D4F"/>
    <w:rsid w:val="00E57D8E"/>
    <w:rsid w:val="00E57F22"/>
    <w:rsid w:val="00E60B57"/>
    <w:rsid w:val="00E60C49"/>
    <w:rsid w:val="00E6152F"/>
    <w:rsid w:val="00E61579"/>
    <w:rsid w:val="00E617B9"/>
    <w:rsid w:val="00E61B25"/>
    <w:rsid w:val="00E62273"/>
    <w:rsid w:val="00E623FF"/>
    <w:rsid w:val="00E62744"/>
    <w:rsid w:val="00E632E4"/>
    <w:rsid w:val="00E63612"/>
    <w:rsid w:val="00E63841"/>
    <w:rsid w:val="00E64A5C"/>
    <w:rsid w:val="00E654D5"/>
    <w:rsid w:val="00E65575"/>
    <w:rsid w:val="00E65CEC"/>
    <w:rsid w:val="00E668B5"/>
    <w:rsid w:val="00E6769E"/>
    <w:rsid w:val="00E67A0A"/>
    <w:rsid w:val="00E70364"/>
    <w:rsid w:val="00E7047F"/>
    <w:rsid w:val="00E7100A"/>
    <w:rsid w:val="00E7182C"/>
    <w:rsid w:val="00E73259"/>
    <w:rsid w:val="00E73EE9"/>
    <w:rsid w:val="00E745CD"/>
    <w:rsid w:val="00E74950"/>
    <w:rsid w:val="00E74C2F"/>
    <w:rsid w:val="00E754B7"/>
    <w:rsid w:val="00E759FC"/>
    <w:rsid w:val="00E75CE4"/>
    <w:rsid w:val="00E768D2"/>
    <w:rsid w:val="00E76E3B"/>
    <w:rsid w:val="00E77047"/>
    <w:rsid w:val="00E775E7"/>
    <w:rsid w:val="00E7765C"/>
    <w:rsid w:val="00E80D06"/>
    <w:rsid w:val="00E81201"/>
    <w:rsid w:val="00E8141C"/>
    <w:rsid w:val="00E81E5D"/>
    <w:rsid w:val="00E82149"/>
    <w:rsid w:val="00E8216F"/>
    <w:rsid w:val="00E83231"/>
    <w:rsid w:val="00E84094"/>
    <w:rsid w:val="00E84258"/>
    <w:rsid w:val="00E84E49"/>
    <w:rsid w:val="00E84EDF"/>
    <w:rsid w:val="00E857B6"/>
    <w:rsid w:val="00E85E4C"/>
    <w:rsid w:val="00E85EAF"/>
    <w:rsid w:val="00E8663F"/>
    <w:rsid w:val="00E86AD0"/>
    <w:rsid w:val="00E86B29"/>
    <w:rsid w:val="00E8754D"/>
    <w:rsid w:val="00E879B7"/>
    <w:rsid w:val="00E90049"/>
    <w:rsid w:val="00E91684"/>
    <w:rsid w:val="00E93180"/>
    <w:rsid w:val="00E931E8"/>
    <w:rsid w:val="00E93F42"/>
    <w:rsid w:val="00E94465"/>
    <w:rsid w:val="00E9508E"/>
    <w:rsid w:val="00E973B7"/>
    <w:rsid w:val="00EA071A"/>
    <w:rsid w:val="00EA258A"/>
    <w:rsid w:val="00EA29A9"/>
    <w:rsid w:val="00EA3B98"/>
    <w:rsid w:val="00EA3D44"/>
    <w:rsid w:val="00EA4329"/>
    <w:rsid w:val="00EA4386"/>
    <w:rsid w:val="00EA449E"/>
    <w:rsid w:val="00EA4531"/>
    <w:rsid w:val="00EA4801"/>
    <w:rsid w:val="00EA4AC7"/>
    <w:rsid w:val="00EA5209"/>
    <w:rsid w:val="00EA62EE"/>
    <w:rsid w:val="00EA6C2C"/>
    <w:rsid w:val="00EB100B"/>
    <w:rsid w:val="00EB10A0"/>
    <w:rsid w:val="00EB17FB"/>
    <w:rsid w:val="00EB1E08"/>
    <w:rsid w:val="00EB2A6F"/>
    <w:rsid w:val="00EB2AD2"/>
    <w:rsid w:val="00EB2B67"/>
    <w:rsid w:val="00EB415B"/>
    <w:rsid w:val="00EB48B6"/>
    <w:rsid w:val="00EB4C0A"/>
    <w:rsid w:val="00EB62B5"/>
    <w:rsid w:val="00EB693D"/>
    <w:rsid w:val="00EB6A38"/>
    <w:rsid w:val="00EC0DB9"/>
    <w:rsid w:val="00EC142F"/>
    <w:rsid w:val="00EC1656"/>
    <w:rsid w:val="00EC1927"/>
    <w:rsid w:val="00EC1F01"/>
    <w:rsid w:val="00EC293E"/>
    <w:rsid w:val="00EC2990"/>
    <w:rsid w:val="00EC4DB8"/>
    <w:rsid w:val="00EC5060"/>
    <w:rsid w:val="00EC53FA"/>
    <w:rsid w:val="00EC59F0"/>
    <w:rsid w:val="00EC69A0"/>
    <w:rsid w:val="00EC6AD4"/>
    <w:rsid w:val="00EC7CD4"/>
    <w:rsid w:val="00ED057C"/>
    <w:rsid w:val="00ED0F86"/>
    <w:rsid w:val="00ED1CD4"/>
    <w:rsid w:val="00ED1F39"/>
    <w:rsid w:val="00ED246B"/>
    <w:rsid w:val="00ED26C4"/>
    <w:rsid w:val="00ED2EE2"/>
    <w:rsid w:val="00ED3464"/>
    <w:rsid w:val="00ED3A87"/>
    <w:rsid w:val="00ED3F01"/>
    <w:rsid w:val="00ED3F37"/>
    <w:rsid w:val="00ED40C9"/>
    <w:rsid w:val="00ED4744"/>
    <w:rsid w:val="00ED4AD6"/>
    <w:rsid w:val="00ED50D6"/>
    <w:rsid w:val="00ED66C9"/>
    <w:rsid w:val="00ED6D58"/>
    <w:rsid w:val="00ED7699"/>
    <w:rsid w:val="00ED7FDB"/>
    <w:rsid w:val="00EE0337"/>
    <w:rsid w:val="00EE0A78"/>
    <w:rsid w:val="00EE0C7C"/>
    <w:rsid w:val="00EE1299"/>
    <w:rsid w:val="00EE15DC"/>
    <w:rsid w:val="00EE1952"/>
    <w:rsid w:val="00EE1CAC"/>
    <w:rsid w:val="00EE1CBE"/>
    <w:rsid w:val="00EE1CDD"/>
    <w:rsid w:val="00EE2A4C"/>
    <w:rsid w:val="00EE34F9"/>
    <w:rsid w:val="00EE4187"/>
    <w:rsid w:val="00EE42D6"/>
    <w:rsid w:val="00EE43C7"/>
    <w:rsid w:val="00EE4A97"/>
    <w:rsid w:val="00EE4C3B"/>
    <w:rsid w:val="00EE4FB6"/>
    <w:rsid w:val="00EE51C1"/>
    <w:rsid w:val="00EE572F"/>
    <w:rsid w:val="00EE5F46"/>
    <w:rsid w:val="00EE638E"/>
    <w:rsid w:val="00EE6707"/>
    <w:rsid w:val="00EE6CE3"/>
    <w:rsid w:val="00EE70AE"/>
    <w:rsid w:val="00EF0323"/>
    <w:rsid w:val="00EF09D9"/>
    <w:rsid w:val="00EF1589"/>
    <w:rsid w:val="00EF169A"/>
    <w:rsid w:val="00EF283A"/>
    <w:rsid w:val="00EF3207"/>
    <w:rsid w:val="00EF32EE"/>
    <w:rsid w:val="00EF3452"/>
    <w:rsid w:val="00EF3749"/>
    <w:rsid w:val="00EF3DEB"/>
    <w:rsid w:val="00EF48B8"/>
    <w:rsid w:val="00EF49AD"/>
    <w:rsid w:val="00EF59DF"/>
    <w:rsid w:val="00EF5C8F"/>
    <w:rsid w:val="00EF5EE5"/>
    <w:rsid w:val="00EF621C"/>
    <w:rsid w:val="00EF6695"/>
    <w:rsid w:val="00EF6921"/>
    <w:rsid w:val="00EF6BB0"/>
    <w:rsid w:val="00EF6F69"/>
    <w:rsid w:val="00EF7A8E"/>
    <w:rsid w:val="00EF7B1E"/>
    <w:rsid w:val="00EF7E8E"/>
    <w:rsid w:val="00F00502"/>
    <w:rsid w:val="00F0055E"/>
    <w:rsid w:val="00F00926"/>
    <w:rsid w:val="00F0093F"/>
    <w:rsid w:val="00F00E3A"/>
    <w:rsid w:val="00F0148F"/>
    <w:rsid w:val="00F0164A"/>
    <w:rsid w:val="00F01D68"/>
    <w:rsid w:val="00F0216A"/>
    <w:rsid w:val="00F021FE"/>
    <w:rsid w:val="00F02299"/>
    <w:rsid w:val="00F02647"/>
    <w:rsid w:val="00F027A5"/>
    <w:rsid w:val="00F02F2E"/>
    <w:rsid w:val="00F04832"/>
    <w:rsid w:val="00F04B05"/>
    <w:rsid w:val="00F05093"/>
    <w:rsid w:val="00F05DEF"/>
    <w:rsid w:val="00F05FE9"/>
    <w:rsid w:val="00F0624A"/>
    <w:rsid w:val="00F0633E"/>
    <w:rsid w:val="00F07B94"/>
    <w:rsid w:val="00F07C06"/>
    <w:rsid w:val="00F101E0"/>
    <w:rsid w:val="00F10427"/>
    <w:rsid w:val="00F12731"/>
    <w:rsid w:val="00F12BDC"/>
    <w:rsid w:val="00F142FA"/>
    <w:rsid w:val="00F14769"/>
    <w:rsid w:val="00F15286"/>
    <w:rsid w:val="00F1568C"/>
    <w:rsid w:val="00F15821"/>
    <w:rsid w:val="00F15849"/>
    <w:rsid w:val="00F158DB"/>
    <w:rsid w:val="00F15E1D"/>
    <w:rsid w:val="00F163E4"/>
    <w:rsid w:val="00F17949"/>
    <w:rsid w:val="00F17EAB"/>
    <w:rsid w:val="00F20025"/>
    <w:rsid w:val="00F2044A"/>
    <w:rsid w:val="00F20932"/>
    <w:rsid w:val="00F21676"/>
    <w:rsid w:val="00F218E2"/>
    <w:rsid w:val="00F219D6"/>
    <w:rsid w:val="00F21E27"/>
    <w:rsid w:val="00F221FD"/>
    <w:rsid w:val="00F222AB"/>
    <w:rsid w:val="00F22F00"/>
    <w:rsid w:val="00F23881"/>
    <w:rsid w:val="00F23B9A"/>
    <w:rsid w:val="00F247CE"/>
    <w:rsid w:val="00F2482E"/>
    <w:rsid w:val="00F24BAC"/>
    <w:rsid w:val="00F24E77"/>
    <w:rsid w:val="00F262C2"/>
    <w:rsid w:val="00F26AF3"/>
    <w:rsid w:val="00F26CDD"/>
    <w:rsid w:val="00F26F7E"/>
    <w:rsid w:val="00F30DA1"/>
    <w:rsid w:val="00F31F9A"/>
    <w:rsid w:val="00F31FFE"/>
    <w:rsid w:val="00F32561"/>
    <w:rsid w:val="00F32CD4"/>
    <w:rsid w:val="00F32EC3"/>
    <w:rsid w:val="00F33939"/>
    <w:rsid w:val="00F33F57"/>
    <w:rsid w:val="00F342CE"/>
    <w:rsid w:val="00F354D5"/>
    <w:rsid w:val="00F35579"/>
    <w:rsid w:val="00F35C0F"/>
    <w:rsid w:val="00F36155"/>
    <w:rsid w:val="00F365E6"/>
    <w:rsid w:val="00F36EEC"/>
    <w:rsid w:val="00F36F76"/>
    <w:rsid w:val="00F377F7"/>
    <w:rsid w:val="00F37E17"/>
    <w:rsid w:val="00F40608"/>
    <w:rsid w:val="00F407F0"/>
    <w:rsid w:val="00F409C5"/>
    <w:rsid w:val="00F409D7"/>
    <w:rsid w:val="00F40A1C"/>
    <w:rsid w:val="00F40BD8"/>
    <w:rsid w:val="00F41670"/>
    <w:rsid w:val="00F417D2"/>
    <w:rsid w:val="00F41C6E"/>
    <w:rsid w:val="00F421D6"/>
    <w:rsid w:val="00F42585"/>
    <w:rsid w:val="00F42DD0"/>
    <w:rsid w:val="00F42DE6"/>
    <w:rsid w:val="00F4302E"/>
    <w:rsid w:val="00F43107"/>
    <w:rsid w:val="00F432A1"/>
    <w:rsid w:val="00F43B0A"/>
    <w:rsid w:val="00F43C2D"/>
    <w:rsid w:val="00F44935"/>
    <w:rsid w:val="00F4534B"/>
    <w:rsid w:val="00F45ED7"/>
    <w:rsid w:val="00F50C5F"/>
    <w:rsid w:val="00F5117B"/>
    <w:rsid w:val="00F511A6"/>
    <w:rsid w:val="00F5126F"/>
    <w:rsid w:val="00F51AB1"/>
    <w:rsid w:val="00F51BA8"/>
    <w:rsid w:val="00F525CE"/>
    <w:rsid w:val="00F539A3"/>
    <w:rsid w:val="00F54803"/>
    <w:rsid w:val="00F555FE"/>
    <w:rsid w:val="00F556F5"/>
    <w:rsid w:val="00F5577E"/>
    <w:rsid w:val="00F56FC1"/>
    <w:rsid w:val="00F5792F"/>
    <w:rsid w:val="00F579A8"/>
    <w:rsid w:val="00F57BE1"/>
    <w:rsid w:val="00F611A7"/>
    <w:rsid w:val="00F61C8D"/>
    <w:rsid w:val="00F61EA3"/>
    <w:rsid w:val="00F6226C"/>
    <w:rsid w:val="00F62561"/>
    <w:rsid w:val="00F62EA6"/>
    <w:rsid w:val="00F637A0"/>
    <w:rsid w:val="00F63A47"/>
    <w:rsid w:val="00F64568"/>
    <w:rsid w:val="00F64D38"/>
    <w:rsid w:val="00F64D6F"/>
    <w:rsid w:val="00F65C4E"/>
    <w:rsid w:val="00F66B2D"/>
    <w:rsid w:val="00F6727B"/>
    <w:rsid w:val="00F674E6"/>
    <w:rsid w:val="00F67712"/>
    <w:rsid w:val="00F7118F"/>
    <w:rsid w:val="00F71641"/>
    <w:rsid w:val="00F7206A"/>
    <w:rsid w:val="00F724C7"/>
    <w:rsid w:val="00F739E1"/>
    <w:rsid w:val="00F73AC6"/>
    <w:rsid w:val="00F747A2"/>
    <w:rsid w:val="00F74AD7"/>
    <w:rsid w:val="00F7634E"/>
    <w:rsid w:val="00F76663"/>
    <w:rsid w:val="00F76A76"/>
    <w:rsid w:val="00F77743"/>
    <w:rsid w:val="00F777BF"/>
    <w:rsid w:val="00F77A74"/>
    <w:rsid w:val="00F77EDB"/>
    <w:rsid w:val="00F80134"/>
    <w:rsid w:val="00F80FA7"/>
    <w:rsid w:val="00F81121"/>
    <w:rsid w:val="00F81173"/>
    <w:rsid w:val="00F8126B"/>
    <w:rsid w:val="00F81E5B"/>
    <w:rsid w:val="00F82E85"/>
    <w:rsid w:val="00F83B10"/>
    <w:rsid w:val="00F83E98"/>
    <w:rsid w:val="00F841AA"/>
    <w:rsid w:val="00F84D6B"/>
    <w:rsid w:val="00F84DB8"/>
    <w:rsid w:val="00F85207"/>
    <w:rsid w:val="00F85655"/>
    <w:rsid w:val="00F865DE"/>
    <w:rsid w:val="00F86FD9"/>
    <w:rsid w:val="00F8758A"/>
    <w:rsid w:val="00F908B8"/>
    <w:rsid w:val="00F90D6D"/>
    <w:rsid w:val="00F917EA"/>
    <w:rsid w:val="00F9181F"/>
    <w:rsid w:val="00F94224"/>
    <w:rsid w:val="00F94906"/>
    <w:rsid w:val="00F94B62"/>
    <w:rsid w:val="00F94D2C"/>
    <w:rsid w:val="00F95D50"/>
    <w:rsid w:val="00F96008"/>
    <w:rsid w:val="00F9655B"/>
    <w:rsid w:val="00F96748"/>
    <w:rsid w:val="00F96A83"/>
    <w:rsid w:val="00F96B9B"/>
    <w:rsid w:val="00F96BBA"/>
    <w:rsid w:val="00F9743B"/>
    <w:rsid w:val="00F97909"/>
    <w:rsid w:val="00FA014C"/>
    <w:rsid w:val="00FA078F"/>
    <w:rsid w:val="00FA148D"/>
    <w:rsid w:val="00FA17E0"/>
    <w:rsid w:val="00FA1902"/>
    <w:rsid w:val="00FA1A35"/>
    <w:rsid w:val="00FA3C4C"/>
    <w:rsid w:val="00FA41D9"/>
    <w:rsid w:val="00FA4739"/>
    <w:rsid w:val="00FA47E1"/>
    <w:rsid w:val="00FA52B5"/>
    <w:rsid w:val="00FA58B5"/>
    <w:rsid w:val="00FA655A"/>
    <w:rsid w:val="00FA66A9"/>
    <w:rsid w:val="00FA68F1"/>
    <w:rsid w:val="00FB09E9"/>
    <w:rsid w:val="00FB13F1"/>
    <w:rsid w:val="00FB18BF"/>
    <w:rsid w:val="00FB1B01"/>
    <w:rsid w:val="00FB1EA9"/>
    <w:rsid w:val="00FB2B26"/>
    <w:rsid w:val="00FB3064"/>
    <w:rsid w:val="00FB337B"/>
    <w:rsid w:val="00FB4057"/>
    <w:rsid w:val="00FB4A5E"/>
    <w:rsid w:val="00FB4D19"/>
    <w:rsid w:val="00FB627B"/>
    <w:rsid w:val="00FB6603"/>
    <w:rsid w:val="00FC06E9"/>
    <w:rsid w:val="00FC074C"/>
    <w:rsid w:val="00FC1203"/>
    <w:rsid w:val="00FC1A71"/>
    <w:rsid w:val="00FC22CF"/>
    <w:rsid w:val="00FC278F"/>
    <w:rsid w:val="00FC2AF2"/>
    <w:rsid w:val="00FC2E90"/>
    <w:rsid w:val="00FC3070"/>
    <w:rsid w:val="00FC31E4"/>
    <w:rsid w:val="00FC32DF"/>
    <w:rsid w:val="00FC3422"/>
    <w:rsid w:val="00FC45F8"/>
    <w:rsid w:val="00FC4E3A"/>
    <w:rsid w:val="00FC50F1"/>
    <w:rsid w:val="00FC5822"/>
    <w:rsid w:val="00FC5F3F"/>
    <w:rsid w:val="00FC64A2"/>
    <w:rsid w:val="00FC7377"/>
    <w:rsid w:val="00FC798B"/>
    <w:rsid w:val="00FC7CDF"/>
    <w:rsid w:val="00FD031C"/>
    <w:rsid w:val="00FD0683"/>
    <w:rsid w:val="00FD0824"/>
    <w:rsid w:val="00FD0CAB"/>
    <w:rsid w:val="00FD10D6"/>
    <w:rsid w:val="00FD19AD"/>
    <w:rsid w:val="00FD1BC0"/>
    <w:rsid w:val="00FD27F6"/>
    <w:rsid w:val="00FD30BA"/>
    <w:rsid w:val="00FD3866"/>
    <w:rsid w:val="00FD3911"/>
    <w:rsid w:val="00FD396D"/>
    <w:rsid w:val="00FD3A3C"/>
    <w:rsid w:val="00FD4725"/>
    <w:rsid w:val="00FD541C"/>
    <w:rsid w:val="00FD6704"/>
    <w:rsid w:val="00FD6F2E"/>
    <w:rsid w:val="00FD7273"/>
    <w:rsid w:val="00FE0690"/>
    <w:rsid w:val="00FE14E3"/>
    <w:rsid w:val="00FE16B8"/>
    <w:rsid w:val="00FE1951"/>
    <w:rsid w:val="00FE1B5F"/>
    <w:rsid w:val="00FE2BE5"/>
    <w:rsid w:val="00FE3488"/>
    <w:rsid w:val="00FE45E6"/>
    <w:rsid w:val="00FE4948"/>
    <w:rsid w:val="00FE5D71"/>
    <w:rsid w:val="00FE5FDE"/>
    <w:rsid w:val="00FE6C6A"/>
    <w:rsid w:val="00FE7821"/>
    <w:rsid w:val="00FE7BCC"/>
    <w:rsid w:val="00FF0767"/>
    <w:rsid w:val="00FF09E7"/>
    <w:rsid w:val="00FF1085"/>
    <w:rsid w:val="00FF24F2"/>
    <w:rsid w:val="00FF39B4"/>
    <w:rsid w:val="00FF429F"/>
    <w:rsid w:val="00FF5238"/>
    <w:rsid w:val="00FF63D3"/>
    <w:rsid w:val="00FF66F2"/>
    <w:rsid w:val="00FF6A97"/>
    <w:rsid w:val="00FF6FE7"/>
    <w:rsid w:val="00FF73B4"/>
    <w:rsid w:val="00FF79EF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76F2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726"/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AD5803"/>
    <w:pPr>
      <w:keepNext/>
      <w:outlineLvl w:val="0"/>
    </w:pPr>
    <w:rPr>
      <w:b/>
      <w:i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D5803"/>
    <w:pPr>
      <w:keepNext/>
      <w:outlineLvl w:val="1"/>
    </w:pPr>
    <w:rPr>
      <w:b/>
      <w:i/>
      <w:sz w:val="32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9958D3"/>
    <w:pPr>
      <w:keepNext/>
      <w:spacing w:before="240" w:after="60"/>
      <w:outlineLvl w:val="3"/>
    </w:pPr>
    <w:rPr>
      <w:rFonts w:ascii="Cambria" w:eastAsia="ＭＳ 明朝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FF73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locked/>
    <w:rsid w:val="00FF73B4"/>
    <w:rPr>
      <w:rFonts w:ascii="Cambria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rsid w:val="00AD5803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locked/>
    <w:rsid w:val="00FF73B4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rsid w:val="00AD5803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locked/>
    <w:rsid w:val="00FF73B4"/>
    <w:rPr>
      <w:rFonts w:cs="Times New Roman"/>
      <w:sz w:val="20"/>
      <w:szCs w:val="20"/>
    </w:rPr>
  </w:style>
  <w:style w:type="paragraph" w:customStyle="1" w:styleId="Lv1-H">
    <w:name w:val="Lv1-H"/>
    <w:basedOn w:val="Normal"/>
    <w:next w:val="Normal"/>
    <w:link w:val="Lv1-HChar"/>
    <w:rsid w:val="004A7441"/>
    <w:pPr>
      <w:keepLines/>
      <w:numPr>
        <w:numId w:val="2"/>
      </w:numPr>
      <w:tabs>
        <w:tab w:val="clear" w:pos="720"/>
        <w:tab w:val="left" w:pos="576"/>
      </w:tabs>
      <w:spacing w:before="240"/>
      <w:ind w:left="576" w:hanging="576"/>
      <w:outlineLvl w:val="0"/>
    </w:pPr>
    <w:rPr>
      <w:b/>
      <w:caps/>
      <w:szCs w:val="20"/>
    </w:rPr>
  </w:style>
  <w:style w:type="character" w:customStyle="1" w:styleId="Lv1-HChar">
    <w:name w:val="Lv1-H Char"/>
    <w:link w:val="Lv1-H"/>
    <w:locked/>
    <w:rsid w:val="004A7441"/>
    <w:rPr>
      <w:b/>
      <w:caps/>
      <w:sz w:val="24"/>
      <w:szCs w:val="20"/>
    </w:rPr>
  </w:style>
  <w:style w:type="paragraph" w:customStyle="1" w:styleId="Lv2-J">
    <w:name w:val="Lv2-J"/>
    <w:basedOn w:val="Lv1-H"/>
    <w:link w:val="Lv2-JChar"/>
    <w:rsid w:val="002B7C8F"/>
    <w:pPr>
      <w:numPr>
        <w:ilvl w:val="1"/>
      </w:numPr>
      <w:tabs>
        <w:tab w:val="clear" w:pos="576"/>
        <w:tab w:val="clear" w:pos="1440"/>
        <w:tab w:val="left" w:pos="1152"/>
      </w:tabs>
      <w:spacing w:after="120"/>
      <w:ind w:left="1152" w:hanging="576"/>
      <w:outlineLvl w:val="9"/>
    </w:pPr>
    <w:rPr>
      <w:b w:val="0"/>
      <w:caps w:val="0"/>
    </w:rPr>
  </w:style>
  <w:style w:type="character" w:customStyle="1" w:styleId="Lv2-JChar">
    <w:name w:val="Lv2-J Char"/>
    <w:link w:val="Lv2-J"/>
    <w:locked/>
    <w:rsid w:val="002B7C8F"/>
    <w:rPr>
      <w:sz w:val="24"/>
      <w:szCs w:val="20"/>
    </w:rPr>
  </w:style>
  <w:style w:type="paragraph" w:customStyle="1" w:styleId="Lv3-K">
    <w:name w:val="Lv3-K"/>
    <w:basedOn w:val="Lv1-H"/>
    <w:link w:val="Lv3-KChar"/>
    <w:rsid w:val="002B7C8F"/>
    <w:pPr>
      <w:numPr>
        <w:ilvl w:val="2"/>
      </w:numPr>
      <w:tabs>
        <w:tab w:val="clear" w:pos="576"/>
        <w:tab w:val="clear" w:pos="2160"/>
        <w:tab w:val="left" w:pos="1728"/>
      </w:tabs>
      <w:spacing w:after="120"/>
      <w:ind w:left="1728" w:hanging="576"/>
      <w:outlineLvl w:val="2"/>
    </w:pPr>
    <w:rPr>
      <w:b w:val="0"/>
      <w:caps w:val="0"/>
    </w:rPr>
  </w:style>
  <w:style w:type="character" w:customStyle="1" w:styleId="Lv3-KChar">
    <w:name w:val="Lv3-K Char"/>
    <w:basedOn w:val="Lv1-HChar"/>
    <w:link w:val="Lv3-K"/>
    <w:locked/>
    <w:rsid w:val="002B7C8F"/>
    <w:rPr>
      <w:b w:val="0"/>
      <w:caps w:val="0"/>
      <w:sz w:val="24"/>
      <w:szCs w:val="20"/>
    </w:rPr>
  </w:style>
  <w:style w:type="paragraph" w:customStyle="1" w:styleId="Lv4-L">
    <w:name w:val="Lv4-L"/>
    <w:basedOn w:val="Lv3-K"/>
    <w:rsid w:val="0085434A"/>
    <w:pPr>
      <w:numPr>
        <w:ilvl w:val="3"/>
      </w:numPr>
      <w:tabs>
        <w:tab w:val="clear" w:pos="1728"/>
        <w:tab w:val="clear" w:pos="2520"/>
        <w:tab w:val="left" w:pos="2304"/>
      </w:tabs>
      <w:ind w:left="2304" w:hanging="576"/>
      <w:outlineLvl w:val="3"/>
    </w:pPr>
  </w:style>
  <w:style w:type="character" w:styleId="PageNumber">
    <w:name w:val="page number"/>
    <w:basedOn w:val="DefaultParagraphFont"/>
    <w:rsid w:val="00AD5803"/>
    <w:rPr>
      <w:rFonts w:cs="Times New Roman"/>
    </w:rPr>
  </w:style>
  <w:style w:type="paragraph" w:customStyle="1" w:styleId="Par1-U">
    <w:name w:val="Par1-U"/>
    <w:basedOn w:val="Lv1-H"/>
    <w:next w:val="Normal"/>
    <w:rsid w:val="00AD5803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link w:val="Par2-IChar"/>
    <w:rsid w:val="00AD5803"/>
    <w:pPr>
      <w:ind w:left="1440"/>
      <w:outlineLvl w:val="9"/>
    </w:pPr>
  </w:style>
  <w:style w:type="character" w:customStyle="1" w:styleId="Par2-IChar">
    <w:name w:val="Par2-I Char"/>
    <w:link w:val="Par2-I"/>
    <w:rsid w:val="00E61579"/>
    <w:rPr>
      <w:sz w:val="24"/>
      <w:szCs w:val="20"/>
    </w:rPr>
  </w:style>
  <w:style w:type="paragraph" w:customStyle="1" w:styleId="Par3-O">
    <w:name w:val="Par3-O"/>
    <w:basedOn w:val="Par2-I"/>
    <w:next w:val="Normal"/>
    <w:link w:val="Par3-OChar"/>
    <w:rsid w:val="00AD5803"/>
    <w:pPr>
      <w:ind w:left="2160"/>
    </w:pPr>
  </w:style>
  <w:style w:type="character" w:customStyle="1" w:styleId="Par3-OChar">
    <w:name w:val="Par3-O Char"/>
    <w:link w:val="Par3-O"/>
    <w:rsid w:val="00E61579"/>
    <w:rPr>
      <w:sz w:val="24"/>
      <w:szCs w:val="20"/>
    </w:rPr>
  </w:style>
  <w:style w:type="paragraph" w:customStyle="1" w:styleId="Par4-P">
    <w:name w:val="Par4-P"/>
    <w:basedOn w:val="Lv3-K"/>
    <w:next w:val="Normal"/>
    <w:rsid w:val="00AD5803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251810"/>
    <w:pPr>
      <w:numPr>
        <w:numId w:val="0"/>
      </w:numPr>
      <w:spacing w:before="0" w:after="240"/>
      <w:ind w:left="1152"/>
    </w:pPr>
    <w:rPr>
      <w:i/>
      <w:caps w:val="0"/>
    </w:rPr>
  </w:style>
  <w:style w:type="character" w:customStyle="1" w:styleId="Sc1-GChar">
    <w:name w:val="Sc1-G Char"/>
    <w:link w:val="Sc1-G"/>
    <w:locked/>
    <w:rsid w:val="00251810"/>
    <w:rPr>
      <w:b/>
      <w:i/>
      <w:sz w:val="24"/>
      <w:szCs w:val="20"/>
    </w:rPr>
  </w:style>
  <w:style w:type="paragraph" w:customStyle="1" w:styleId="Sc2-F">
    <w:name w:val="Sc2-F"/>
    <w:basedOn w:val="Normal"/>
    <w:next w:val="Normal"/>
    <w:link w:val="Sc2-FChar"/>
    <w:rsid w:val="00251810"/>
    <w:pPr>
      <w:spacing w:after="240"/>
      <w:ind w:left="1152"/>
      <w:outlineLvl w:val="2"/>
    </w:pPr>
    <w:rPr>
      <w:b/>
      <w:i/>
      <w:szCs w:val="20"/>
    </w:rPr>
  </w:style>
  <w:style w:type="character" w:customStyle="1" w:styleId="Sc2-FChar">
    <w:name w:val="Sc2-F Char"/>
    <w:link w:val="Sc2-F"/>
    <w:locked/>
    <w:rsid w:val="00251810"/>
    <w:rPr>
      <w:b/>
      <w:i/>
      <w:sz w:val="24"/>
      <w:szCs w:val="20"/>
    </w:rPr>
  </w:style>
  <w:style w:type="paragraph" w:customStyle="1" w:styleId="Sc3-D">
    <w:name w:val="Sc3-D"/>
    <w:basedOn w:val="Normal"/>
    <w:next w:val="Normal"/>
    <w:link w:val="Sc3-DChar"/>
    <w:rsid w:val="00C64A27"/>
    <w:pPr>
      <w:spacing w:after="240"/>
      <w:ind w:left="1728"/>
      <w:outlineLvl w:val="2"/>
    </w:pPr>
    <w:rPr>
      <w:b/>
      <w:i/>
      <w:szCs w:val="20"/>
    </w:rPr>
  </w:style>
  <w:style w:type="paragraph" w:customStyle="1" w:styleId="Sc4-S">
    <w:name w:val="Sc4-S"/>
    <w:basedOn w:val="Normal"/>
    <w:next w:val="Normal"/>
    <w:rsid w:val="0024045D"/>
    <w:pPr>
      <w:tabs>
        <w:tab w:val="left" w:pos="2304"/>
      </w:tabs>
      <w:spacing w:before="240" w:after="120"/>
      <w:ind w:left="2304"/>
      <w:outlineLvl w:val="3"/>
    </w:pPr>
    <w:rPr>
      <w:b/>
      <w:i/>
      <w:szCs w:val="20"/>
    </w:rPr>
  </w:style>
  <w:style w:type="paragraph" w:customStyle="1" w:styleId="scriptureinsert">
    <w:name w:val="scripture insert"/>
    <w:basedOn w:val="Lv1-H"/>
    <w:rsid w:val="00AD5803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4A7441"/>
    <w:pPr>
      <w:ind w:left="576"/>
    </w:pPr>
    <w:rPr>
      <w:b/>
      <w:i/>
      <w:sz w:val="36"/>
      <w:szCs w:val="20"/>
    </w:rPr>
  </w:style>
  <w:style w:type="paragraph" w:customStyle="1" w:styleId="TopScripture">
    <w:name w:val="TopScripture"/>
    <w:basedOn w:val="Par1-U"/>
    <w:rsid w:val="00AD5803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rsid w:val="00AD5803"/>
    <w:pPr>
      <w:numPr>
        <w:numId w:val="4"/>
      </w:numPr>
    </w:pPr>
    <w:rPr>
      <w:szCs w:val="20"/>
    </w:rPr>
  </w:style>
  <w:style w:type="paragraph" w:styleId="BalloonText">
    <w:name w:val="Balloon Text"/>
    <w:basedOn w:val="Normal"/>
    <w:link w:val="BalloonTextChar"/>
    <w:semiHidden/>
    <w:rsid w:val="00814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FF73B4"/>
    <w:rPr>
      <w:rFonts w:cs="Times New Roman"/>
      <w:sz w:val="2"/>
    </w:rPr>
  </w:style>
  <w:style w:type="paragraph" w:customStyle="1" w:styleId="msolistparagraph0">
    <w:name w:val="msolistparagraph"/>
    <w:basedOn w:val="Normal"/>
    <w:uiPriority w:val="99"/>
    <w:rsid w:val="0007634D"/>
    <w:pPr>
      <w:ind w:left="720"/>
    </w:pPr>
  </w:style>
  <w:style w:type="paragraph" w:styleId="NoSpacing">
    <w:name w:val="No Spacing"/>
    <w:basedOn w:val="Normal"/>
    <w:uiPriority w:val="99"/>
    <w:qFormat/>
    <w:rsid w:val="00B829D8"/>
    <w:rPr>
      <w:rFonts w:ascii="Cambria" w:hAnsi="Cambria"/>
      <w:sz w:val="22"/>
      <w:szCs w:val="22"/>
    </w:rPr>
  </w:style>
  <w:style w:type="character" w:styleId="Hyperlink">
    <w:name w:val="Hyperlink"/>
    <w:basedOn w:val="DefaultParagraphFont"/>
    <w:rsid w:val="00AD580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A33B5"/>
    <w:rPr>
      <w:rFonts w:cs="Times New Roman"/>
      <w:i/>
    </w:rPr>
  </w:style>
  <w:style w:type="paragraph" w:customStyle="1" w:styleId="Lv1-HCharChar">
    <w:name w:val="Lv1-H Char Char"/>
    <w:basedOn w:val="Normal"/>
    <w:next w:val="Normal"/>
    <w:link w:val="Lv1-HCharCharChar"/>
    <w:uiPriority w:val="99"/>
    <w:rsid w:val="00CA33B5"/>
    <w:pPr>
      <w:keepLines/>
      <w:tabs>
        <w:tab w:val="num" w:pos="720"/>
      </w:tabs>
      <w:spacing w:before="240"/>
      <w:ind w:left="720" w:hanging="720"/>
      <w:outlineLvl w:val="0"/>
    </w:pPr>
    <w:rPr>
      <w:b/>
      <w:caps/>
      <w:szCs w:val="20"/>
    </w:rPr>
  </w:style>
  <w:style w:type="character" w:customStyle="1" w:styleId="Lv1-HCharCharChar">
    <w:name w:val="Lv1-H Char Char Char"/>
    <w:link w:val="Lv1-HCharChar"/>
    <w:uiPriority w:val="99"/>
    <w:locked/>
    <w:rsid w:val="00CA33B5"/>
    <w:rPr>
      <w:b/>
      <w:caps/>
      <w:sz w:val="24"/>
      <w:lang w:val="en-US" w:eastAsia="en-US"/>
    </w:rPr>
  </w:style>
  <w:style w:type="paragraph" w:customStyle="1" w:styleId="Lv2-JCharCharChar">
    <w:name w:val="Lv2-J Char Char Char"/>
    <w:basedOn w:val="Lv1-HCharChar"/>
    <w:link w:val="Lv2-JCharCharCharChar"/>
    <w:uiPriority w:val="99"/>
    <w:rsid w:val="00CA33B5"/>
    <w:pPr>
      <w:tabs>
        <w:tab w:val="clear" w:pos="720"/>
        <w:tab w:val="num" w:pos="1440"/>
      </w:tabs>
      <w:spacing w:after="120"/>
      <w:ind w:left="1440"/>
      <w:outlineLvl w:val="9"/>
    </w:pPr>
    <w:rPr>
      <w:b w:val="0"/>
      <w:caps w:val="0"/>
    </w:rPr>
  </w:style>
  <w:style w:type="character" w:customStyle="1" w:styleId="Lv2-JCharCharCharChar">
    <w:name w:val="Lv2-J Char Char Char Char"/>
    <w:link w:val="Lv2-JCharCharChar"/>
    <w:uiPriority w:val="99"/>
    <w:locked/>
    <w:rsid w:val="00CA33B5"/>
    <w:rPr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2F1A97"/>
    <w:pPr>
      <w:ind w:left="720"/>
      <w:contextualSpacing/>
    </w:pPr>
    <w:rPr>
      <w:rFonts w:eastAsia="MS ??"/>
      <w:szCs w:val="20"/>
    </w:rPr>
  </w:style>
  <w:style w:type="character" w:customStyle="1" w:styleId="Mike">
    <w:name w:val="Mike"/>
    <w:semiHidden/>
    <w:rsid w:val="0049344B"/>
    <w:rPr>
      <w:rFonts w:ascii="Arial" w:hAnsi="Arial"/>
      <w:color w:val="000080"/>
      <w:sz w:val="20"/>
    </w:rPr>
  </w:style>
  <w:style w:type="paragraph" w:customStyle="1" w:styleId="session0">
    <w:name w:val="session"/>
    <w:basedOn w:val="Normal"/>
    <w:uiPriority w:val="99"/>
    <w:rsid w:val="00700BDC"/>
    <w:rPr>
      <w:b/>
      <w:bCs/>
      <w:i/>
      <w:iCs/>
      <w:sz w:val="36"/>
      <w:szCs w:val="36"/>
    </w:rPr>
  </w:style>
  <w:style w:type="character" w:customStyle="1" w:styleId="MyWordStyleChar">
    <w:name w:val="MyWordStyle Char"/>
    <w:basedOn w:val="DefaultParagraphFont"/>
    <w:link w:val="MyWordStyle"/>
    <w:locked/>
    <w:rsid w:val="00113B41"/>
  </w:style>
  <w:style w:type="paragraph" w:customStyle="1" w:styleId="MyWordStyle">
    <w:name w:val="MyWordStyle"/>
    <w:basedOn w:val="Normal"/>
    <w:link w:val="MyWordStyleChar"/>
    <w:qFormat/>
    <w:rsid w:val="00113B41"/>
    <w:pPr>
      <w:spacing w:before="100" w:beforeAutospacing="1" w:after="100" w:afterAutospacing="1"/>
    </w:pPr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05A50"/>
    <w:rPr>
      <w:color w:val="800080" w:themeColor="followedHyperlink"/>
      <w:u w:val="single"/>
    </w:rPr>
  </w:style>
  <w:style w:type="character" w:customStyle="1" w:styleId="textzech-7-2">
    <w:name w:val="text zech-7-2"/>
    <w:basedOn w:val="DefaultParagraphFont"/>
    <w:uiPriority w:val="99"/>
    <w:rsid w:val="00E61579"/>
    <w:rPr>
      <w:rFonts w:cs="Times New Roman"/>
    </w:rPr>
  </w:style>
  <w:style w:type="character" w:customStyle="1" w:styleId="small-caps">
    <w:name w:val="small-caps"/>
    <w:basedOn w:val="DefaultParagraphFont"/>
    <w:uiPriority w:val="99"/>
    <w:rsid w:val="00E61579"/>
    <w:rPr>
      <w:rFonts w:cs="Times New Roman"/>
    </w:rPr>
  </w:style>
  <w:style w:type="character" w:customStyle="1" w:styleId="textzech-7-3">
    <w:name w:val="text zech-7-3"/>
    <w:basedOn w:val="DefaultParagraphFont"/>
    <w:uiPriority w:val="99"/>
    <w:rsid w:val="00E61579"/>
    <w:rPr>
      <w:rFonts w:cs="Times New Roman"/>
    </w:rPr>
  </w:style>
  <w:style w:type="paragraph" w:customStyle="1" w:styleId="lv2-j0">
    <w:name w:val="lv2-j"/>
    <w:basedOn w:val="Normal"/>
    <w:uiPriority w:val="99"/>
    <w:rsid w:val="00E61579"/>
    <w:pPr>
      <w:tabs>
        <w:tab w:val="num" w:pos="1440"/>
      </w:tabs>
      <w:spacing w:before="240" w:after="120"/>
      <w:ind w:left="1440" w:hanging="720"/>
    </w:pPr>
  </w:style>
  <w:style w:type="character" w:customStyle="1" w:styleId="Lv1-HChar1">
    <w:name w:val="Lv1-H Char1"/>
    <w:rsid w:val="00E61579"/>
    <w:rPr>
      <w:b/>
      <w:caps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E61579"/>
    <w:rPr>
      <w:rFonts w:ascii="Courier" w:eastAsia="ＭＳ 明朝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1579"/>
    <w:rPr>
      <w:rFonts w:ascii="Courier" w:eastAsia="ＭＳ 明朝" w:hAnsi="Courier"/>
      <w:sz w:val="21"/>
      <w:szCs w:val="21"/>
    </w:rPr>
  </w:style>
  <w:style w:type="character" w:customStyle="1" w:styleId="FootnoteTextChar">
    <w:name w:val="Footnote Text Char"/>
    <w:basedOn w:val="DefaultParagraphFont"/>
    <w:link w:val="FootnoteText"/>
    <w:semiHidden/>
    <w:rsid w:val="00E61579"/>
    <w:rPr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E61579"/>
    <w:rPr>
      <w:sz w:val="20"/>
    </w:rPr>
  </w:style>
  <w:style w:type="character" w:customStyle="1" w:styleId="Lv2-JCharChar">
    <w:name w:val="Lv2-J Char Char"/>
    <w:rsid w:val="00E61579"/>
    <w:rPr>
      <w:sz w:val="24"/>
    </w:rPr>
  </w:style>
  <w:style w:type="character" w:customStyle="1" w:styleId="text">
    <w:name w:val="text"/>
    <w:basedOn w:val="DefaultParagraphFont"/>
    <w:rsid w:val="009509A0"/>
  </w:style>
  <w:style w:type="character" w:styleId="FootnoteReference">
    <w:name w:val="footnote reference"/>
    <w:basedOn w:val="DefaultParagraphFont"/>
    <w:unhideWhenUsed/>
    <w:rsid w:val="00F5577E"/>
    <w:rPr>
      <w:vertAlign w:val="superscript"/>
    </w:rPr>
  </w:style>
  <w:style w:type="character" w:styleId="Strong">
    <w:name w:val="Strong"/>
    <w:qFormat/>
    <w:locked/>
    <w:rsid w:val="000E2F79"/>
    <w:rPr>
      <w:b/>
      <w:bCs/>
    </w:rPr>
  </w:style>
  <w:style w:type="paragraph" w:styleId="BodyText">
    <w:name w:val="Body Text"/>
    <w:basedOn w:val="Normal"/>
    <w:link w:val="BodyTextChar"/>
    <w:rsid w:val="000E2F79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0E2F79"/>
    <w:rPr>
      <w:sz w:val="28"/>
      <w:szCs w:val="20"/>
    </w:rPr>
  </w:style>
  <w:style w:type="character" w:customStyle="1" w:styleId="MikeBickle">
    <w:name w:val="Mike Bickle"/>
    <w:semiHidden/>
    <w:rsid w:val="000E2F79"/>
    <w:rPr>
      <w:rFonts w:ascii="Arial" w:hAnsi="Arial" w:cs="Arial"/>
      <w:color w:val="000080"/>
      <w:sz w:val="20"/>
      <w:szCs w:val="20"/>
    </w:rPr>
  </w:style>
  <w:style w:type="character" w:customStyle="1" w:styleId="Sc2-FChar1">
    <w:name w:val="Sc2-F Char1"/>
    <w:rsid w:val="000E2F79"/>
    <w:rPr>
      <w:b/>
      <w:i/>
      <w:sz w:val="24"/>
      <w:lang w:val="en-US" w:eastAsia="en-US" w:bidi="ar-SA"/>
    </w:rPr>
  </w:style>
  <w:style w:type="character" w:customStyle="1" w:styleId="Sc2-FCharCharChar">
    <w:name w:val="Sc2-F Char Char Char"/>
    <w:rsid w:val="000E2F79"/>
    <w:rPr>
      <w:b/>
      <w:i/>
      <w:sz w:val="24"/>
      <w:lang w:val="en-US" w:eastAsia="en-US" w:bidi="ar-SA"/>
    </w:rPr>
  </w:style>
  <w:style w:type="character" w:customStyle="1" w:styleId="Par2-ICharChar">
    <w:name w:val="Par2-I Char Char"/>
    <w:rsid w:val="000E2F79"/>
    <w:rPr>
      <w:b/>
      <w:caps/>
      <w:sz w:val="24"/>
      <w:lang w:val="en-US" w:eastAsia="en-US" w:bidi="ar-SA"/>
    </w:rPr>
  </w:style>
  <w:style w:type="paragraph" w:styleId="NormalWeb">
    <w:name w:val="Normal (Web)"/>
    <w:basedOn w:val="Normal"/>
    <w:rsid w:val="000E2F79"/>
    <w:pPr>
      <w:spacing w:before="100" w:beforeAutospacing="1" w:after="100" w:afterAutospacing="1"/>
    </w:pPr>
  </w:style>
  <w:style w:type="paragraph" w:customStyle="1" w:styleId="Lv2-JChar1">
    <w:name w:val="Lv2-J Char1"/>
    <w:link w:val="Lv2-JChar1Char"/>
    <w:rsid w:val="000E2F79"/>
    <w:pPr>
      <w:keepLines/>
      <w:numPr>
        <w:ilvl w:val="1"/>
        <w:numId w:val="3"/>
      </w:numPr>
      <w:spacing w:before="240" w:after="120"/>
    </w:pPr>
    <w:rPr>
      <w:sz w:val="20"/>
      <w:szCs w:val="20"/>
    </w:rPr>
  </w:style>
  <w:style w:type="character" w:customStyle="1" w:styleId="Lv2-JChar1Char">
    <w:name w:val="Lv2-J Char1 Char"/>
    <w:link w:val="Lv2-JChar1"/>
    <w:rsid w:val="000E2F79"/>
    <w:rPr>
      <w:sz w:val="20"/>
      <w:szCs w:val="20"/>
    </w:rPr>
  </w:style>
  <w:style w:type="character" w:customStyle="1" w:styleId="FootnoteTextChar1">
    <w:name w:val="Footnote Text Char1"/>
    <w:basedOn w:val="DefaultParagraphFont"/>
    <w:semiHidden/>
    <w:rsid w:val="007F5ADE"/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customStyle="1" w:styleId="Body">
    <w:name w:val="Body"/>
    <w:rsid w:val="007F5ADE"/>
    <w:rPr>
      <w:rFonts w:ascii="Helvetica" w:eastAsia="ヒラギノ角ゴ Pro W3" w:hAnsi="Helvetica"/>
      <w:color w:val="000000"/>
      <w:sz w:val="24"/>
      <w:szCs w:val="20"/>
    </w:rPr>
  </w:style>
  <w:style w:type="character" w:customStyle="1" w:styleId="apple-style-span">
    <w:name w:val="apple-style-span"/>
    <w:rsid w:val="007F5ADE"/>
  </w:style>
  <w:style w:type="numbering" w:customStyle="1" w:styleId="Bullet">
    <w:name w:val="Bullet"/>
    <w:rsid w:val="008363F5"/>
    <w:pPr>
      <w:numPr>
        <w:numId w:val="1"/>
      </w:numPr>
    </w:pPr>
  </w:style>
  <w:style w:type="character" w:customStyle="1" w:styleId="Sc3-DChar">
    <w:name w:val="Sc3-D Char"/>
    <w:basedOn w:val="DefaultParagraphFont"/>
    <w:link w:val="Sc3-D"/>
    <w:rsid w:val="00DB29D0"/>
    <w:rPr>
      <w:b/>
      <w:i/>
      <w:sz w:val="24"/>
      <w:szCs w:val="20"/>
    </w:rPr>
  </w:style>
  <w:style w:type="paragraph" w:customStyle="1" w:styleId="monkey1">
    <w:name w:val="monkey1"/>
    <w:basedOn w:val="Normal"/>
    <w:next w:val="Normal"/>
    <w:rsid w:val="00F611A7"/>
    <w:pPr>
      <w:numPr>
        <w:numId w:val="14"/>
      </w:numPr>
    </w:pPr>
    <w:rPr>
      <w:b/>
      <w:szCs w:val="20"/>
    </w:rPr>
  </w:style>
  <w:style w:type="paragraph" w:customStyle="1" w:styleId="monkey2">
    <w:name w:val="monkey2"/>
    <w:basedOn w:val="Normal"/>
    <w:next w:val="ListContinue2"/>
    <w:rsid w:val="00F611A7"/>
    <w:pPr>
      <w:numPr>
        <w:ilvl w:val="1"/>
        <w:numId w:val="13"/>
      </w:numPr>
      <w:outlineLvl w:val="1"/>
    </w:pPr>
    <w:rPr>
      <w:b/>
      <w:szCs w:val="20"/>
    </w:rPr>
  </w:style>
  <w:style w:type="paragraph" w:customStyle="1" w:styleId="monkey2a">
    <w:name w:val="monkey2a"/>
    <w:basedOn w:val="ListContinue2"/>
    <w:next w:val="ListContinue3"/>
    <w:rsid w:val="00F611A7"/>
    <w:pPr>
      <w:contextualSpacing w:val="0"/>
      <w:outlineLvl w:val="1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monkey3">
    <w:name w:val="monkey3"/>
    <w:basedOn w:val="monkey2a"/>
    <w:next w:val="ListContinue4"/>
    <w:rsid w:val="00F611A7"/>
    <w:pPr>
      <w:numPr>
        <w:ilvl w:val="2"/>
        <w:numId w:val="14"/>
      </w:numPr>
      <w:tabs>
        <w:tab w:val="clear" w:pos="1800"/>
        <w:tab w:val="num" w:pos="360"/>
        <w:tab w:val="num" w:pos="2160"/>
      </w:tabs>
      <w:spacing w:after="0"/>
      <w:ind w:left="720" w:hanging="720"/>
      <w:outlineLvl w:val="2"/>
    </w:pPr>
    <w:rPr>
      <w:b/>
    </w:rPr>
  </w:style>
  <w:style w:type="paragraph" w:styleId="ListContinue2">
    <w:name w:val="List Continue 2"/>
    <w:basedOn w:val="Normal"/>
    <w:uiPriority w:val="99"/>
    <w:semiHidden/>
    <w:unhideWhenUsed/>
    <w:rsid w:val="00F611A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11A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11A7"/>
    <w:pPr>
      <w:spacing w:after="120"/>
      <w:ind w:left="1440"/>
      <w:contextualSpacing/>
    </w:pPr>
  </w:style>
  <w:style w:type="paragraph" w:customStyle="1" w:styleId="bic1">
    <w:name w:val="bic1"/>
    <w:basedOn w:val="Normal"/>
    <w:rsid w:val="00D172A1"/>
    <w:pPr>
      <w:keepLines/>
      <w:tabs>
        <w:tab w:val="num" w:pos="720"/>
      </w:tabs>
      <w:ind w:left="720" w:hanging="720"/>
      <w:outlineLvl w:val="0"/>
    </w:pPr>
    <w:rPr>
      <w:b/>
      <w:caps/>
      <w:szCs w:val="20"/>
    </w:rPr>
  </w:style>
  <w:style w:type="paragraph" w:customStyle="1" w:styleId="bic2">
    <w:name w:val="bic2"/>
    <w:basedOn w:val="bic1"/>
    <w:rsid w:val="00D172A1"/>
    <w:pPr>
      <w:tabs>
        <w:tab w:val="clear" w:pos="720"/>
        <w:tab w:val="num" w:pos="1440"/>
      </w:tabs>
      <w:ind w:left="1440"/>
      <w:outlineLvl w:val="1"/>
    </w:pPr>
    <w:rPr>
      <w:b w:val="0"/>
      <w:caps w:val="0"/>
    </w:rPr>
  </w:style>
  <w:style w:type="character" w:customStyle="1" w:styleId="Heading4Char">
    <w:name w:val="Heading 4 Char"/>
    <w:basedOn w:val="DefaultParagraphFont"/>
    <w:link w:val="Heading4"/>
    <w:uiPriority w:val="9"/>
    <w:rsid w:val="009958D3"/>
    <w:rPr>
      <w:rFonts w:ascii="Cambria" w:eastAsia="ＭＳ 明朝" w:hAnsi="Cambria"/>
      <w:b/>
      <w:bCs/>
      <w:sz w:val="28"/>
      <w:szCs w:val="28"/>
    </w:rPr>
  </w:style>
  <w:style w:type="paragraph" w:customStyle="1" w:styleId="bic3">
    <w:name w:val="bic3"/>
    <w:basedOn w:val="bic1"/>
    <w:rsid w:val="00EF6BB0"/>
    <w:pPr>
      <w:tabs>
        <w:tab w:val="clear" w:pos="720"/>
        <w:tab w:val="num" w:pos="2160"/>
      </w:tabs>
      <w:ind w:left="2160"/>
      <w:outlineLvl w:val="2"/>
    </w:pPr>
    <w:rPr>
      <w:b w:val="0"/>
      <w:caps w:val="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723E1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723E1"/>
    <w:rPr>
      <w:rFonts w:ascii="Lucida Grande" w:hAnsi="Lucida Grande" w:cs="Lucida Grande"/>
      <w:sz w:val="24"/>
      <w:szCs w:val="24"/>
    </w:rPr>
  </w:style>
  <w:style w:type="paragraph" w:styleId="Revision">
    <w:name w:val="Revision"/>
    <w:hidden/>
    <w:uiPriority w:val="99"/>
    <w:semiHidden/>
    <w:rsid w:val="00EE51C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726"/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AD5803"/>
    <w:pPr>
      <w:keepNext/>
      <w:outlineLvl w:val="0"/>
    </w:pPr>
    <w:rPr>
      <w:b/>
      <w:i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D5803"/>
    <w:pPr>
      <w:keepNext/>
      <w:outlineLvl w:val="1"/>
    </w:pPr>
    <w:rPr>
      <w:b/>
      <w:i/>
      <w:sz w:val="32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9958D3"/>
    <w:pPr>
      <w:keepNext/>
      <w:spacing w:before="240" w:after="60"/>
      <w:outlineLvl w:val="3"/>
    </w:pPr>
    <w:rPr>
      <w:rFonts w:ascii="Cambria" w:eastAsia="ＭＳ 明朝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FF73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locked/>
    <w:rsid w:val="00FF73B4"/>
    <w:rPr>
      <w:rFonts w:ascii="Cambria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rsid w:val="00AD5803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locked/>
    <w:rsid w:val="00FF73B4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rsid w:val="00AD5803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locked/>
    <w:rsid w:val="00FF73B4"/>
    <w:rPr>
      <w:rFonts w:cs="Times New Roman"/>
      <w:sz w:val="20"/>
      <w:szCs w:val="20"/>
    </w:rPr>
  </w:style>
  <w:style w:type="paragraph" w:customStyle="1" w:styleId="Lv1-H">
    <w:name w:val="Lv1-H"/>
    <w:basedOn w:val="Normal"/>
    <w:next w:val="Normal"/>
    <w:link w:val="Lv1-HChar"/>
    <w:rsid w:val="004A7441"/>
    <w:pPr>
      <w:keepLines/>
      <w:numPr>
        <w:numId w:val="2"/>
      </w:numPr>
      <w:tabs>
        <w:tab w:val="clear" w:pos="720"/>
        <w:tab w:val="left" w:pos="576"/>
      </w:tabs>
      <w:spacing w:before="240"/>
      <w:ind w:left="576" w:hanging="576"/>
      <w:outlineLvl w:val="0"/>
    </w:pPr>
    <w:rPr>
      <w:b/>
      <w:caps/>
      <w:szCs w:val="20"/>
    </w:rPr>
  </w:style>
  <w:style w:type="character" w:customStyle="1" w:styleId="Lv1-HChar">
    <w:name w:val="Lv1-H Char"/>
    <w:link w:val="Lv1-H"/>
    <w:locked/>
    <w:rsid w:val="004A7441"/>
    <w:rPr>
      <w:b/>
      <w:caps/>
      <w:sz w:val="24"/>
      <w:szCs w:val="20"/>
    </w:rPr>
  </w:style>
  <w:style w:type="paragraph" w:customStyle="1" w:styleId="Lv2-J">
    <w:name w:val="Lv2-J"/>
    <w:basedOn w:val="Lv1-H"/>
    <w:link w:val="Lv2-JChar"/>
    <w:rsid w:val="002B7C8F"/>
    <w:pPr>
      <w:numPr>
        <w:ilvl w:val="1"/>
      </w:numPr>
      <w:tabs>
        <w:tab w:val="clear" w:pos="576"/>
        <w:tab w:val="clear" w:pos="1440"/>
        <w:tab w:val="left" w:pos="1152"/>
      </w:tabs>
      <w:spacing w:after="120"/>
      <w:ind w:left="1152" w:hanging="576"/>
      <w:outlineLvl w:val="9"/>
    </w:pPr>
    <w:rPr>
      <w:b w:val="0"/>
      <w:caps w:val="0"/>
    </w:rPr>
  </w:style>
  <w:style w:type="character" w:customStyle="1" w:styleId="Lv2-JChar">
    <w:name w:val="Lv2-J Char"/>
    <w:link w:val="Lv2-J"/>
    <w:locked/>
    <w:rsid w:val="002B7C8F"/>
    <w:rPr>
      <w:sz w:val="24"/>
      <w:szCs w:val="20"/>
    </w:rPr>
  </w:style>
  <w:style w:type="paragraph" w:customStyle="1" w:styleId="Lv3-K">
    <w:name w:val="Lv3-K"/>
    <w:basedOn w:val="Lv1-H"/>
    <w:link w:val="Lv3-KChar"/>
    <w:rsid w:val="002B7C8F"/>
    <w:pPr>
      <w:numPr>
        <w:ilvl w:val="2"/>
      </w:numPr>
      <w:tabs>
        <w:tab w:val="clear" w:pos="576"/>
        <w:tab w:val="clear" w:pos="2160"/>
        <w:tab w:val="left" w:pos="1728"/>
      </w:tabs>
      <w:spacing w:after="120"/>
      <w:ind w:left="1728" w:hanging="576"/>
      <w:outlineLvl w:val="2"/>
    </w:pPr>
    <w:rPr>
      <w:b w:val="0"/>
      <w:caps w:val="0"/>
    </w:rPr>
  </w:style>
  <w:style w:type="character" w:customStyle="1" w:styleId="Lv3-KChar">
    <w:name w:val="Lv3-K Char"/>
    <w:basedOn w:val="Lv1-HChar"/>
    <w:link w:val="Lv3-K"/>
    <w:locked/>
    <w:rsid w:val="002B7C8F"/>
    <w:rPr>
      <w:b w:val="0"/>
      <w:caps w:val="0"/>
      <w:sz w:val="24"/>
      <w:szCs w:val="20"/>
    </w:rPr>
  </w:style>
  <w:style w:type="paragraph" w:customStyle="1" w:styleId="Lv4-L">
    <w:name w:val="Lv4-L"/>
    <w:basedOn w:val="Lv3-K"/>
    <w:rsid w:val="0085434A"/>
    <w:pPr>
      <w:numPr>
        <w:ilvl w:val="3"/>
      </w:numPr>
      <w:tabs>
        <w:tab w:val="clear" w:pos="1728"/>
        <w:tab w:val="clear" w:pos="2520"/>
        <w:tab w:val="left" w:pos="2304"/>
      </w:tabs>
      <w:ind w:left="2304" w:hanging="576"/>
      <w:outlineLvl w:val="3"/>
    </w:pPr>
  </w:style>
  <w:style w:type="character" w:styleId="PageNumber">
    <w:name w:val="page number"/>
    <w:basedOn w:val="DefaultParagraphFont"/>
    <w:rsid w:val="00AD5803"/>
    <w:rPr>
      <w:rFonts w:cs="Times New Roman"/>
    </w:rPr>
  </w:style>
  <w:style w:type="paragraph" w:customStyle="1" w:styleId="Par1-U">
    <w:name w:val="Par1-U"/>
    <w:basedOn w:val="Lv1-H"/>
    <w:next w:val="Normal"/>
    <w:rsid w:val="00AD5803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link w:val="Par2-IChar"/>
    <w:rsid w:val="00AD5803"/>
    <w:pPr>
      <w:ind w:left="1440"/>
      <w:outlineLvl w:val="9"/>
    </w:pPr>
  </w:style>
  <w:style w:type="character" w:customStyle="1" w:styleId="Par2-IChar">
    <w:name w:val="Par2-I Char"/>
    <w:link w:val="Par2-I"/>
    <w:rsid w:val="00E61579"/>
    <w:rPr>
      <w:sz w:val="24"/>
      <w:szCs w:val="20"/>
    </w:rPr>
  </w:style>
  <w:style w:type="paragraph" w:customStyle="1" w:styleId="Par3-O">
    <w:name w:val="Par3-O"/>
    <w:basedOn w:val="Par2-I"/>
    <w:next w:val="Normal"/>
    <w:link w:val="Par3-OChar"/>
    <w:rsid w:val="00AD5803"/>
    <w:pPr>
      <w:ind w:left="2160"/>
    </w:pPr>
  </w:style>
  <w:style w:type="character" w:customStyle="1" w:styleId="Par3-OChar">
    <w:name w:val="Par3-O Char"/>
    <w:link w:val="Par3-O"/>
    <w:rsid w:val="00E61579"/>
    <w:rPr>
      <w:sz w:val="24"/>
      <w:szCs w:val="20"/>
    </w:rPr>
  </w:style>
  <w:style w:type="paragraph" w:customStyle="1" w:styleId="Par4-P">
    <w:name w:val="Par4-P"/>
    <w:basedOn w:val="Lv3-K"/>
    <w:next w:val="Normal"/>
    <w:rsid w:val="00AD5803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251810"/>
    <w:pPr>
      <w:numPr>
        <w:numId w:val="0"/>
      </w:numPr>
      <w:spacing w:before="0" w:after="240"/>
      <w:ind w:left="1152"/>
    </w:pPr>
    <w:rPr>
      <w:i/>
      <w:caps w:val="0"/>
    </w:rPr>
  </w:style>
  <w:style w:type="character" w:customStyle="1" w:styleId="Sc1-GChar">
    <w:name w:val="Sc1-G Char"/>
    <w:link w:val="Sc1-G"/>
    <w:locked/>
    <w:rsid w:val="00251810"/>
    <w:rPr>
      <w:b/>
      <w:i/>
      <w:sz w:val="24"/>
      <w:szCs w:val="20"/>
    </w:rPr>
  </w:style>
  <w:style w:type="paragraph" w:customStyle="1" w:styleId="Sc2-F">
    <w:name w:val="Sc2-F"/>
    <w:basedOn w:val="Normal"/>
    <w:next w:val="Normal"/>
    <w:link w:val="Sc2-FChar"/>
    <w:rsid w:val="00251810"/>
    <w:pPr>
      <w:spacing w:after="240"/>
      <w:ind w:left="1152"/>
      <w:outlineLvl w:val="2"/>
    </w:pPr>
    <w:rPr>
      <w:b/>
      <w:i/>
      <w:szCs w:val="20"/>
    </w:rPr>
  </w:style>
  <w:style w:type="character" w:customStyle="1" w:styleId="Sc2-FChar">
    <w:name w:val="Sc2-F Char"/>
    <w:link w:val="Sc2-F"/>
    <w:locked/>
    <w:rsid w:val="00251810"/>
    <w:rPr>
      <w:b/>
      <w:i/>
      <w:sz w:val="24"/>
      <w:szCs w:val="20"/>
    </w:rPr>
  </w:style>
  <w:style w:type="paragraph" w:customStyle="1" w:styleId="Sc3-D">
    <w:name w:val="Sc3-D"/>
    <w:basedOn w:val="Normal"/>
    <w:next w:val="Normal"/>
    <w:link w:val="Sc3-DChar"/>
    <w:rsid w:val="00C64A27"/>
    <w:pPr>
      <w:spacing w:after="240"/>
      <w:ind w:left="1728"/>
      <w:outlineLvl w:val="2"/>
    </w:pPr>
    <w:rPr>
      <w:b/>
      <w:i/>
      <w:szCs w:val="20"/>
    </w:rPr>
  </w:style>
  <w:style w:type="paragraph" w:customStyle="1" w:styleId="Sc4-S">
    <w:name w:val="Sc4-S"/>
    <w:basedOn w:val="Normal"/>
    <w:next w:val="Normal"/>
    <w:rsid w:val="0024045D"/>
    <w:pPr>
      <w:tabs>
        <w:tab w:val="left" w:pos="2304"/>
      </w:tabs>
      <w:spacing w:before="240" w:after="120"/>
      <w:ind w:left="2304"/>
      <w:outlineLvl w:val="3"/>
    </w:pPr>
    <w:rPr>
      <w:b/>
      <w:i/>
      <w:szCs w:val="20"/>
    </w:rPr>
  </w:style>
  <w:style w:type="paragraph" w:customStyle="1" w:styleId="scriptureinsert">
    <w:name w:val="scripture insert"/>
    <w:basedOn w:val="Lv1-H"/>
    <w:rsid w:val="00AD5803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4A7441"/>
    <w:pPr>
      <w:ind w:left="576"/>
    </w:pPr>
    <w:rPr>
      <w:b/>
      <w:i/>
      <w:sz w:val="36"/>
      <w:szCs w:val="20"/>
    </w:rPr>
  </w:style>
  <w:style w:type="paragraph" w:customStyle="1" w:styleId="TopScripture">
    <w:name w:val="TopScripture"/>
    <w:basedOn w:val="Par1-U"/>
    <w:rsid w:val="00AD5803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rsid w:val="00AD5803"/>
    <w:pPr>
      <w:numPr>
        <w:numId w:val="4"/>
      </w:numPr>
    </w:pPr>
    <w:rPr>
      <w:szCs w:val="20"/>
    </w:rPr>
  </w:style>
  <w:style w:type="paragraph" w:styleId="BalloonText">
    <w:name w:val="Balloon Text"/>
    <w:basedOn w:val="Normal"/>
    <w:link w:val="BalloonTextChar"/>
    <w:semiHidden/>
    <w:rsid w:val="00814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FF73B4"/>
    <w:rPr>
      <w:rFonts w:cs="Times New Roman"/>
      <w:sz w:val="2"/>
    </w:rPr>
  </w:style>
  <w:style w:type="paragraph" w:customStyle="1" w:styleId="msolistparagraph0">
    <w:name w:val="msolistparagraph"/>
    <w:basedOn w:val="Normal"/>
    <w:uiPriority w:val="99"/>
    <w:rsid w:val="0007634D"/>
    <w:pPr>
      <w:ind w:left="720"/>
    </w:pPr>
  </w:style>
  <w:style w:type="paragraph" w:styleId="NoSpacing">
    <w:name w:val="No Spacing"/>
    <w:basedOn w:val="Normal"/>
    <w:uiPriority w:val="99"/>
    <w:qFormat/>
    <w:rsid w:val="00B829D8"/>
    <w:rPr>
      <w:rFonts w:ascii="Cambria" w:hAnsi="Cambria"/>
      <w:sz w:val="22"/>
      <w:szCs w:val="22"/>
    </w:rPr>
  </w:style>
  <w:style w:type="character" w:styleId="Hyperlink">
    <w:name w:val="Hyperlink"/>
    <w:basedOn w:val="DefaultParagraphFont"/>
    <w:rsid w:val="00AD580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A33B5"/>
    <w:rPr>
      <w:rFonts w:cs="Times New Roman"/>
      <w:i/>
    </w:rPr>
  </w:style>
  <w:style w:type="paragraph" w:customStyle="1" w:styleId="Lv1-HCharChar">
    <w:name w:val="Lv1-H Char Char"/>
    <w:basedOn w:val="Normal"/>
    <w:next w:val="Normal"/>
    <w:link w:val="Lv1-HCharCharChar"/>
    <w:uiPriority w:val="99"/>
    <w:rsid w:val="00CA33B5"/>
    <w:pPr>
      <w:keepLines/>
      <w:tabs>
        <w:tab w:val="num" w:pos="720"/>
      </w:tabs>
      <w:spacing w:before="240"/>
      <w:ind w:left="720" w:hanging="720"/>
      <w:outlineLvl w:val="0"/>
    </w:pPr>
    <w:rPr>
      <w:b/>
      <w:caps/>
      <w:szCs w:val="20"/>
    </w:rPr>
  </w:style>
  <w:style w:type="character" w:customStyle="1" w:styleId="Lv1-HCharCharChar">
    <w:name w:val="Lv1-H Char Char Char"/>
    <w:link w:val="Lv1-HCharChar"/>
    <w:uiPriority w:val="99"/>
    <w:locked/>
    <w:rsid w:val="00CA33B5"/>
    <w:rPr>
      <w:b/>
      <w:caps/>
      <w:sz w:val="24"/>
      <w:lang w:val="en-US" w:eastAsia="en-US"/>
    </w:rPr>
  </w:style>
  <w:style w:type="paragraph" w:customStyle="1" w:styleId="Lv2-JCharCharChar">
    <w:name w:val="Lv2-J Char Char Char"/>
    <w:basedOn w:val="Lv1-HCharChar"/>
    <w:link w:val="Lv2-JCharCharCharChar"/>
    <w:uiPriority w:val="99"/>
    <w:rsid w:val="00CA33B5"/>
    <w:pPr>
      <w:tabs>
        <w:tab w:val="clear" w:pos="720"/>
        <w:tab w:val="num" w:pos="1440"/>
      </w:tabs>
      <w:spacing w:after="120"/>
      <w:ind w:left="1440"/>
      <w:outlineLvl w:val="9"/>
    </w:pPr>
    <w:rPr>
      <w:b w:val="0"/>
      <w:caps w:val="0"/>
    </w:rPr>
  </w:style>
  <w:style w:type="character" w:customStyle="1" w:styleId="Lv2-JCharCharCharChar">
    <w:name w:val="Lv2-J Char Char Char Char"/>
    <w:link w:val="Lv2-JCharCharChar"/>
    <w:uiPriority w:val="99"/>
    <w:locked/>
    <w:rsid w:val="00CA33B5"/>
    <w:rPr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2F1A97"/>
    <w:pPr>
      <w:ind w:left="720"/>
      <w:contextualSpacing/>
    </w:pPr>
    <w:rPr>
      <w:rFonts w:eastAsia="MS ??"/>
      <w:szCs w:val="20"/>
    </w:rPr>
  </w:style>
  <w:style w:type="character" w:customStyle="1" w:styleId="Mike">
    <w:name w:val="Mike"/>
    <w:semiHidden/>
    <w:rsid w:val="0049344B"/>
    <w:rPr>
      <w:rFonts w:ascii="Arial" w:hAnsi="Arial"/>
      <w:color w:val="000080"/>
      <w:sz w:val="20"/>
    </w:rPr>
  </w:style>
  <w:style w:type="paragraph" w:customStyle="1" w:styleId="session0">
    <w:name w:val="session"/>
    <w:basedOn w:val="Normal"/>
    <w:uiPriority w:val="99"/>
    <w:rsid w:val="00700BDC"/>
    <w:rPr>
      <w:b/>
      <w:bCs/>
      <w:i/>
      <w:iCs/>
      <w:sz w:val="36"/>
      <w:szCs w:val="36"/>
    </w:rPr>
  </w:style>
  <w:style w:type="character" w:customStyle="1" w:styleId="MyWordStyleChar">
    <w:name w:val="MyWordStyle Char"/>
    <w:basedOn w:val="DefaultParagraphFont"/>
    <w:link w:val="MyWordStyle"/>
    <w:locked/>
    <w:rsid w:val="00113B41"/>
  </w:style>
  <w:style w:type="paragraph" w:customStyle="1" w:styleId="MyWordStyle">
    <w:name w:val="MyWordStyle"/>
    <w:basedOn w:val="Normal"/>
    <w:link w:val="MyWordStyleChar"/>
    <w:qFormat/>
    <w:rsid w:val="00113B41"/>
    <w:pPr>
      <w:spacing w:before="100" w:beforeAutospacing="1" w:after="100" w:afterAutospacing="1"/>
    </w:pPr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05A50"/>
    <w:rPr>
      <w:color w:val="800080" w:themeColor="followedHyperlink"/>
      <w:u w:val="single"/>
    </w:rPr>
  </w:style>
  <w:style w:type="character" w:customStyle="1" w:styleId="textzech-7-2">
    <w:name w:val="text zech-7-2"/>
    <w:basedOn w:val="DefaultParagraphFont"/>
    <w:uiPriority w:val="99"/>
    <w:rsid w:val="00E61579"/>
    <w:rPr>
      <w:rFonts w:cs="Times New Roman"/>
    </w:rPr>
  </w:style>
  <w:style w:type="character" w:customStyle="1" w:styleId="small-caps">
    <w:name w:val="small-caps"/>
    <w:basedOn w:val="DefaultParagraphFont"/>
    <w:uiPriority w:val="99"/>
    <w:rsid w:val="00E61579"/>
    <w:rPr>
      <w:rFonts w:cs="Times New Roman"/>
    </w:rPr>
  </w:style>
  <w:style w:type="character" w:customStyle="1" w:styleId="textzech-7-3">
    <w:name w:val="text zech-7-3"/>
    <w:basedOn w:val="DefaultParagraphFont"/>
    <w:uiPriority w:val="99"/>
    <w:rsid w:val="00E61579"/>
    <w:rPr>
      <w:rFonts w:cs="Times New Roman"/>
    </w:rPr>
  </w:style>
  <w:style w:type="paragraph" w:customStyle="1" w:styleId="lv2-j0">
    <w:name w:val="lv2-j"/>
    <w:basedOn w:val="Normal"/>
    <w:uiPriority w:val="99"/>
    <w:rsid w:val="00E61579"/>
    <w:pPr>
      <w:tabs>
        <w:tab w:val="num" w:pos="1440"/>
      </w:tabs>
      <w:spacing w:before="240" w:after="120"/>
      <w:ind w:left="1440" w:hanging="720"/>
    </w:pPr>
  </w:style>
  <w:style w:type="character" w:customStyle="1" w:styleId="Lv1-HChar1">
    <w:name w:val="Lv1-H Char1"/>
    <w:rsid w:val="00E61579"/>
    <w:rPr>
      <w:b/>
      <w:caps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E61579"/>
    <w:rPr>
      <w:rFonts w:ascii="Courier" w:eastAsia="ＭＳ 明朝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1579"/>
    <w:rPr>
      <w:rFonts w:ascii="Courier" w:eastAsia="ＭＳ 明朝" w:hAnsi="Courier"/>
      <w:sz w:val="21"/>
      <w:szCs w:val="21"/>
    </w:rPr>
  </w:style>
  <w:style w:type="character" w:customStyle="1" w:styleId="FootnoteTextChar">
    <w:name w:val="Footnote Text Char"/>
    <w:basedOn w:val="DefaultParagraphFont"/>
    <w:link w:val="FootnoteText"/>
    <w:semiHidden/>
    <w:rsid w:val="00E61579"/>
    <w:rPr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E61579"/>
    <w:rPr>
      <w:sz w:val="20"/>
    </w:rPr>
  </w:style>
  <w:style w:type="character" w:customStyle="1" w:styleId="Lv2-JCharChar">
    <w:name w:val="Lv2-J Char Char"/>
    <w:rsid w:val="00E61579"/>
    <w:rPr>
      <w:sz w:val="24"/>
    </w:rPr>
  </w:style>
  <w:style w:type="character" w:customStyle="1" w:styleId="text">
    <w:name w:val="text"/>
    <w:basedOn w:val="DefaultParagraphFont"/>
    <w:rsid w:val="009509A0"/>
  </w:style>
  <w:style w:type="character" w:styleId="FootnoteReference">
    <w:name w:val="footnote reference"/>
    <w:basedOn w:val="DefaultParagraphFont"/>
    <w:unhideWhenUsed/>
    <w:rsid w:val="00F5577E"/>
    <w:rPr>
      <w:vertAlign w:val="superscript"/>
    </w:rPr>
  </w:style>
  <w:style w:type="character" w:styleId="Strong">
    <w:name w:val="Strong"/>
    <w:qFormat/>
    <w:locked/>
    <w:rsid w:val="000E2F79"/>
    <w:rPr>
      <w:b/>
      <w:bCs/>
    </w:rPr>
  </w:style>
  <w:style w:type="paragraph" w:styleId="BodyText">
    <w:name w:val="Body Text"/>
    <w:basedOn w:val="Normal"/>
    <w:link w:val="BodyTextChar"/>
    <w:rsid w:val="000E2F79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0E2F79"/>
    <w:rPr>
      <w:sz w:val="28"/>
      <w:szCs w:val="20"/>
    </w:rPr>
  </w:style>
  <w:style w:type="character" w:customStyle="1" w:styleId="MikeBickle">
    <w:name w:val="Mike Bickle"/>
    <w:semiHidden/>
    <w:rsid w:val="000E2F79"/>
    <w:rPr>
      <w:rFonts w:ascii="Arial" w:hAnsi="Arial" w:cs="Arial"/>
      <w:color w:val="000080"/>
      <w:sz w:val="20"/>
      <w:szCs w:val="20"/>
    </w:rPr>
  </w:style>
  <w:style w:type="character" w:customStyle="1" w:styleId="Sc2-FChar1">
    <w:name w:val="Sc2-F Char1"/>
    <w:rsid w:val="000E2F79"/>
    <w:rPr>
      <w:b/>
      <w:i/>
      <w:sz w:val="24"/>
      <w:lang w:val="en-US" w:eastAsia="en-US" w:bidi="ar-SA"/>
    </w:rPr>
  </w:style>
  <w:style w:type="character" w:customStyle="1" w:styleId="Sc2-FCharCharChar">
    <w:name w:val="Sc2-F Char Char Char"/>
    <w:rsid w:val="000E2F79"/>
    <w:rPr>
      <w:b/>
      <w:i/>
      <w:sz w:val="24"/>
      <w:lang w:val="en-US" w:eastAsia="en-US" w:bidi="ar-SA"/>
    </w:rPr>
  </w:style>
  <w:style w:type="character" w:customStyle="1" w:styleId="Par2-ICharChar">
    <w:name w:val="Par2-I Char Char"/>
    <w:rsid w:val="000E2F79"/>
    <w:rPr>
      <w:b/>
      <w:caps/>
      <w:sz w:val="24"/>
      <w:lang w:val="en-US" w:eastAsia="en-US" w:bidi="ar-SA"/>
    </w:rPr>
  </w:style>
  <w:style w:type="paragraph" w:styleId="NormalWeb">
    <w:name w:val="Normal (Web)"/>
    <w:basedOn w:val="Normal"/>
    <w:rsid w:val="000E2F79"/>
    <w:pPr>
      <w:spacing w:before="100" w:beforeAutospacing="1" w:after="100" w:afterAutospacing="1"/>
    </w:pPr>
  </w:style>
  <w:style w:type="paragraph" w:customStyle="1" w:styleId="Lv2-JChar1">
    <w:name w:val="Lv2-J Char1"/>
    <w:link w:val="Lv2-JChar1Char"/>
    <w:rsid w:val="000E2F79"/>
    <w:pPr>
      <w:keepLines/>
      <w:numPr>
        <w:ilvl w:val="1"/>
        <w:numId w:val="3"/>
      </w:numPr>
      <w:spacing w:before="240" w:after="120"/>
    </w:pPr>
    <w:rPr>
      <w:sz w:val="20"/>
      <w:szCs w:val="20"/>
    </w:rPr>
  </w:style>
  <w:style w:type="character" w:customStyle="1" w:styleId="Lv2-JChar1Char">
    <w:name w:val="Lv2-J Char1 Char"/>
    <w:link w:val="Lv2-JChar1"/>
    <w:rsid w:val="000E2F79"/>
    <w:rPr>
      <w:sz w:val="20"/>
      <w:szCs w:val="20"/>
    </w:rPr>
  </w:style>
  <w:style w:type="character" w:customStyle="1" w:styleId="FootnoteTextChar1">
    <w:name w:val="Footnote Text Char1"/>
    <w:basedOn w:val="DefaultParagraphFont"/>
    <w:semiHidden/>
    <w:rsid w:val="007F5ADE"/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customStyle="1" w:styleId="Body">
    <w:name w:val="Body"/>
    <w:rsid w:val="007F5ADE"/>
    <w:rPr>
      <w:rFonts w:ascii="Helvetica" w:eastAsia="ヒラギノ角ゴ Pro W3" w:hAnsi="Helvetica"/>
      <w:color w:val="000000"/>
      <w:sz w:val="24"/>
      <w:szCs w:val="20"/>
    </w:rPr>
  </w:style>
  <w:style w:type="character" w:customStyle="1" w:styleId="apple-style-span">
    <w:name w:val="apple-style-span"/>
    <w:rsid w:val="007F5ADE"/>
  </w:style>
  <w:style w:type="numbering" w:customStyle="1" w:styleId="Bullet">
    <w:name w:val="Bullet"/>
    <w:rsid w:val="008363F5"/>
    <w:pPr>
      <w:numPr>
        <w:numId w:val="1"/>
      </w:numPr>
    </w:pPr>
  </w:style>
  <w:style w:type="character" w:customStyle="1" w:styleId="Sc3-DChar">
    <w:name w:val="Sc3-D Char"/>
    <w:basedOn w:val="DefaultParagraphFont"/>
    <w:link w:val="Sc3-D"/>
    <w:rsid w:val="00DB29D0"/>
    <w:rPr>
      <w:b/>
      <w:i/>
      <w:sz w:val="24"/>
      <w:szCs w:val="20"/>
    </w:rPr>
  </w:style>
  <w:style w:type="paragraph" w:customStyle="1" w:styleId="monkey1">
    <w:name w:val="monkey1"/>
    <w:basedOn w:val="Normal"/>
    <w:next w:val="Normal"/>
    <w:rsid w:val="00F611A7"/>
    <w:pPr>
      <w:numPr>
        <w:numId w:val="14"/>
      </w:numPr>
    </w:pPr>
    <w:rPr>
      <w:b/>
      <w:szCs w:val="20"/>
    </w:rPr>
  </w:style>
  <w:style w:type="paragraph" w:customStyle="1" w:styleId="monkey2">
    <w:name w:val="monkey2"/>
    <w:basedOn w:val="Normal"/>
    <w:next w:val="ListContinue2"/>
    <w:rsid w:val="00F611A7"/>
    <w:pPr>
      <w:numPr>
        <w:ilvl w:val="1"/>
        <w:numId w:val="13"/>
      </w:numPr>
      <w:outlineLvl w:val="1"/>
    </w:pPr>
    <w:rPr>
      <w:b/>
      <w:szCs w:val="20"/>
    </w:rPr>
  </w:style>
  <w:style w:type="paragraph" w:customStyle="1" w:styleId="monkey2a">
    <w:name w:val="monkey2a"/>
    <w:basedOn w:val="ListContinue2"/>
    <w:next w:val="ListContinue3"/>
    <w:rsid w:val="00F611A7"/>
    <w:pPr>
      <w:contextualSpacing w:val="0"/>
      <w:outlineLvl w:val="1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monkey3">
    <w:name w:val="monkey3"/>
    <w:basedOn w:val="monkey2a"/>
    <w:next w:val="ListContinue4"/>
    <w:rsid w:val="00F611A7"/>
    <w:pPr>
      <w:numPr>
        <w:ilvl w:val="2"/>
        <w:numId w:val="14"/>
      </w:numPr>
      <w:tabs>
        <w:tab w:val="clear" w:pos="1800"/>
        <w:tab w:val="num" w:pos="360"/>
        <w:tab w:val="num" w:pos="2160"/>
      </w:tabs>
      <w:spacing w:after="0"/>
      <w:ind w:left="720" w:hanging="720"/>
      <w:outlineLvl w:val="2"/>
    </w:pPr>
    <w:rPr>
      <w:b/>
    </w:rPr>
  </w:style>
  <w:style w:type="paragraph" w:styleId="ListContinue2">
    <w:name w:val="List Continue 2"/>
    <w:basedOn w:val="Normal"/>
    <w:uiPriority w:val="99"/>
    <w:semiHidden/>
    <w:unhideWhenUsed/>
    <w:rsid w:val="00F611A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11A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11A7"/>
    <w:pPr>
      <w:spacing w:after="120"/>
      <w:ind w:left="1440"/>
      <w:contextualSpacing/>
    </w:pPr>
  </w:style>
  <w:style w:type="paragraph" w:customStyle="1" w:styleId="bic1">
    <w:name w:val="bic1"/>
    <w:basedOn w:val="Normal"/>
    <w:rsid w:val="00D172A1"/>
    <w:pPr>
      <w:keepLines/>
      <w:tabs>
        <w:tab w:val="num" w:pos="720"/>
      </w:tabs>
      <w:ind w:left="720" w:hanging="720"/>
      <w:outlineLvl w:val="0"/>
    </w:pPr>
    <w:rPr>
      <w:b/>
      <w:caps/>
      <w:szCs w:val="20"/>
    </w:rPr>
  </w:style>
  <w:style w:type="paragraph" w:customStyle="1" w:styleId="bic2">
    <w:name w:val="bic2"/>
    <w:basedOn w:val="bic1"/>
    <w:rsid w:val="00D172A1"/>
    <w:pPr>
      <w:tabs>
        <w:tab w:val="clear" w:pos="720"/>
        <w:tab w:val="num" w:pos="1440"/>
      </w:tabs>
      <w:ind w:left="1440"/>
      <w:outlineLvl w:val="1"/>
    </w:pPr>
    <w:rPr>
      <w:b w:val="0"/>
      <w:caps w:val="0"/>
    </w:rPr>
  </w:style>
  <w:style w:type="character" w:customStyle="1" w:styleId="Heading4Char">
    <w:name w:val="Heading 4 Char"/>
    <w:basedOn w:val="DefaultParagraphFont"/>
    <w:link w:val="Heading4"/>
    <w:uiPriority w:val="9"/>
    <w:rsid w:val="009958D3"/>
    <w:rPr>
      <w:rFonts w:ascii="Cambria" w:eastAsia="ＭＳ 明朝" w:hAnsi="Cambria"/>
      <w:b/>
      <w:bCs/>
      <w:sz w:val="28"/>
      <w:szCs w:val="28"/>
    </w:rPr>
  </w:style>
  <w:style w:type="paragraph" w:customStyle="1" w:styleId="bic3">
    <w:name w:val="bic3"/>
    <w:basedOn w:val="bic1"/>
    <w:rsid w:val="00EF6BB0"/>
    <w:pPr>
      <w:tabs>
        <w:tab w:val="clear" w:pos="720"/>
        <w:tab w:val="num" w:pos="2160"/>
      </w:tabs>
      <w:ind w:left="2160"/>
      <w:outlineLvl w:val="2"/>
    </w:pPr>
    <w:rPr>
      <w:b w:val="0"/>
      <w:caps w:val="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723E1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723E1"/>
    <w:rPr>
      <w:rFonts w:ascii="Lucida Grande" w:hAnsi="Lucida Grande" w:cs="Lucida Grande"/>
      <w:sz w:val="24"/>
      <w:szCs w:val="24"/>
    </w:rPr>
  </w:style>
  <w:style w:type="paragraph" w:styleId="Revision">
    <w:name w:val="Revision"/>
    <w:hidden/>
    <w:uiPriority w:val="99"/>
    <w:semiHidden/>
    <w:rsid w:val="00EE51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kebickl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e\My%20Documents\Computer%20(MB),%20template,%20MB%20email%20etc\0H-%20Master%20Template%20-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CADC64-2051-2C4C-BD7B-B91CAFA62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Settings\Mike\My Documents\Computer (MB), template, MB email etc\0H- Master Template - 2010.dot</Template>
  <TotalTime>842</TotalTime>
  <Pages>4</Pages>
  <Words>1962</Words>
  <Characters>11186</Characters>
  <Application>Microsoft Macintosh Word</Application>
  <DocSecurity>0</DocSecurity>
  <Lines>93</Lines>
  <Paragraphs>26</Paragraphs>
  <ScaleCrop>false</ScaleCrop>
  <Company> </Company>
  <LinksUpToDate>false</LinksUpToDate>
  <CharactersWithSpaces>13122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FOTB</dc:title>
  <dc:subject/>
  <dc:creator>Mike</dc:creator>
  <cp:keywords/>
  <dc:description/>
  <cp:lastModifiedBy>Kathi DeCanio</cp:lastModifiedBy>
  <cp:revision>127</cp:revision>
  <cp:lastPrinted>2015-09-18T20:44:00Z</cp:lastPrinted>
  <dcterms:created xsi:type="dcterms:W3CDTF">2015-09-19T04:44:00Z</dcterms:created>
  <dcterms:modified xsi:type="dcterms:W3CDTF">2015-12-04T21:42:00Z</dcterms:modified>
</cp:coreProperties>
</file>