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84F" w:rsidRPr="001405EA" w:rsidRDefault="00C531C3" w:rsidP="00F1484F">
      <w:pPr>
        <w:pStyle w:val="Session"/>
        <w:rPr>
          <w:szCs w:val="24"/>
        </w:rPr>
      </w:pPr>
      <w:bookmarkStart w:id="0" w:name="_Hlk528314204"/>
      <w:bookmarkStart w:id="1" w:name="_Hlk524672767"/>
      <w:r w:rsidRPr="001405EA">
        <w:t xml:space="preserve">Session </w:t>
      </w:r>
      <w:r w:rsidR="00805AA2">
        <w:t>7</w:t>
      </w:r>
      <w:r w:rsidRPr="001405EA">
        <w:t xml:space="preserve"> </w:t>
      </w:r>
      <w:r w:rsidR="00F1484F" w:rsidRPr="001405EA">
        <w:rPr>
          <w:szCs w:val="24"/>
        </w:rPr>
        <w:t>Jesus, a Bridegroom with a Burning Heart of Love</w:t>
      </w:r>
      <w:r w:rsidR="00805AA2">
        <w:rPr>
          <w:szCs w:val="24"/>
        </w:rPr>
        <w:t xml:space="preserve"> </w:t>
      </w:r>
      <w:r w:rsidR="00805AA2" w:rsidRPr="00805AA2">
        <w:rPr>
          <w:szCs w:val="24"/>
        </w:rPr>
        <w:t>(Pt. 2)</w:t>
      </w:r>
    </w:p>
    <w:bookmarkEnd w:id="0"/>
    <w:p w:rsidR="00F1484F" w:rsidRPr="001405EA" w:rsidRDefault="00805AA2" w:rsidP="00EE6A56">
      <w:pPr>
        <w:pStyle w:val="Lv1-H"/>
      </w:pPr>
      <w:r>
        <w:t xml:space="preserve">review </w:t>
      </w:r>
      <w:r w:rsidR="007378F0">
        <w:t xml:space="preserve">from session 6 </w:t>
      </w:r>
    </w:p>
    <w:p w:rsidR="00F1484F" w:rsidRPr="001405EA" w:rsidRDefault="00F1484F" w:rsidP="00F1484F">
      <w:pPr>
        <w:pStyle w:val="Lv2-J"/>
      </w:pPr>
      <w:r w:rsidRPr="001405EA">
        <w:t>Paul prayed that we would understand and experience Jesus</w:t>
      </w:r>
      <w:r w:rsidR="00495735" w:rsidRPr="001405EA">
        <w:t>’</w:t>
      </w:r>
      <w:r w:rsidRPr="001405EA">
        <w:t xml:space="preserve"> love (2 Thes. 3:5). </w:t>
      </w:r>
    </w:p>
    <w:p w:rsidR="00F1484F" w:rsidRDefault="00F1484F" w:rsidP="00F1484F">
      <w:pPr>
        <w:pStyle w:val="Sc2-F"/>
      </w:pPr>
      <w:r w:rsidRPr="001405EA">
        <w:rPr>
          <w:vertAlign w:val="superscript"/>
        </w:rPr>
        <w:t>5</w:t>
      </w:r>
      <w:r w:rsidRPr="001405EA">
        <w:t xml:space="preserve">May the Lord </w:t>
      </w:r>
      <w:r w:rsidRPr="001405EA">
        <w:rPr>
          <w:u w:val="single"/>
        </w:rPr>
        <w:t>direct your hearts</w:t>
      </w:r>
      <w:r w:rsidRPr="001405EA">
        <w:t xml:space="preserve"> into the </w:t>
      </w:r>
      <w:r w:rsidRPr="001405EA">
        <w:rPr>
          <w:u w:val="single"/>
        </w:rPr>
        <w:t>love of God</w:t>
      </w:r>
      <w:r w:rsidRPr="001405EA">
        <w:t xml:space="preserve"> and into the patience of Christ. </w:t>
      </w:r>
      <w:r w:rsidR="00EE6A56" w:rsidRPr="001405EA">
        <w:t xml:space="preserve">                  </w:t>
      </w:r>
      <w:r w:rsidRPr="001405EA">
        <w:t xml:space="preserve">(2 Thes. 3:5) </w:t>
      </w:r>
    </w:p>
    <w:p w:rsidR="00805AA2" w:rsidRDefault="00805AA2" w:rsidP="00805AA2">
      <w:pPr>
        <w:pStyle w:val="Sc2-F"/>
      </w:pPr>
      <w:r>
        <w:rPr>
          <w:rStyle w:val="MyWordStyleChar"/>
          <w:vertAlign w:val="superscript"/>
          <w:lang w:val="en"/>
        </w:rPr>
        <w:t>9</w:t>
      </w:r>
      <w:r>
        <w:t xml:space="preserve">…this I pray, that your </w:t>
      </w:r>
      <w:r w:rsidRPr="00805AA2">
        <w:rPr>
          <w:u w:val="single"/>
        </w:rPr>
        <w:t>love may abound</w:t>
      </w:r>
      <w:r>
        <w:t xml:space="preserve"> still more and more in knowledge and all discernment</w:t>
      </w:r>
      <w:r w:rsidR="002F3529">
        <w:t>…</w:t>
      </w:r>
      <w:r>
        <w:t xml:space="preserve"> (Phil. 1:9) </w:t>
      </w:r>
    </w:p>
    <w:p w:rsidR="00F1484F" w:rsidRPr="001405EA" w:rsidRDefault="00F1484F" w:rsidP="00F1484F">
      <w:pPr>
        <w:pStyle w:val="Lv2-J"/>
      </w:pPr>
      <w:r w:rsidRPr="001405EA">
        <w:t>The nature of God is love. Love, by definition, is relational. We can only properly understand God</w:t>
      </w:r>
      <w:r w:rsidR="00495735" w:rsidRPr="001405EA">
        <w:t>’</w:t>
      </w:r>
      <w:r w:rsidRPr="001405EA">
        <w:t>s eternal purposes and how He views us in the context of a</w:t>
      </w:r>
      <w:r w:rsidR="00006BA4" w:rsidRPr="001405EA">
        <w:t xml:space="preserve"> “relational paradigm of God.”</w:t>
      </w:r>
      <w:r w:rsidRPr="001405EA">
        <w:t xml:space="preserve"> The</w:t>
      </w:r>
      <w:r w:rsidR="00006BA4" w:rsidRPr="001405EA">
        <w:t xml:space="preserve"> nature of</w:t>
      </w:r>
      <w:r w:rsidRPr="001405EA">
        <w:t xml:space="preserve"> God</w:t>
      </w:r>
      <w:r w:rsidR="00495735" w:rsidRPr="001405EA">
        <w:t>’</w:t>
      </w:r>
      <w:r w:rsidRPr="001405EA">
        <w:t>s</w:t>
      </w:r>
      <w:r w:rsidR="00006BA4" w:rsidRPr="001405EA">
        <w:t xml:space="preserve"> kingdom</w:t>
      </w:r>
      <w:r w:rsidRPr="001405EA">
        <w:t xml:space="preserve"> is love—</w:t>
      </w:r>
      <w:r w:rsidR="00EE6A56" w:rsidRPr="001405EA">
        <w:t xml:space="preserve">being </w:t>
      </w:r>
      <w:r w:rsidRPr="001405EA">
        <w:t xml:space="preserve">in deep relationship and partnership with Jesus. </w:t>
      </w:r>
    </w:p>
    <w:p w:rsidR="00F1484F" w:rsidRPr="001405EA" w:rsidRDefault="00F1484F" w:rsidP="00F1484F">
      <w:pPr>
        <w:pStyle w:val="Sc2-F"/>
      </w:pPr>
      <w:r w:rsidRPr="001405EA">
        <w:rPr>
          <w:vertAlign w:val="superscript"/>
        </w:rPr>
        <w:t>16</w:t>
      </w:r>
      <w:r w:rsidRPr="001405EA">
        <w:rPr>
          <w:u w:val="single"/>
        </w:rPr>
        <w:t>God is love</w:t>
      </w:r>
      <w:r w:rsidRPr="001405EA">
        <w:t xml:space="preserve"> and he who abides in </w:t>
      </w:r>
      <w:r w:rsidRPr="001405EA">
        <w:rPr>
          <w:b w:val="0"/>
        </w:rPr>
        <w:t>[lives in]</w:t>
      </w:r>
      <w:r w:rsidRPr="001405EA">
        <w:t xml:space="preserve"> love abides in God. (1 Jn. 4:16) </w:t>
      </w:r>
    </w:p>
    <w:p w:rsidR="00F1484F" w:rsidRPr="001405EA" w:rsidRDefault="00F1484F" w:rsidP="00F1484F">
      <w:pPr>
        <w:pStyle w:val="Lv2-J"/>
        <w:rPr>
          <w:vertAlign w:val="superscript"/>
        </w:rPr>
      </w:pPr>
      <w:r w:rsidRPr="001405EA">
        <w:t xml:space="preserve">God dwells forever in a deeply satisfying relationship of love in the fellowship of the Trinity. </w:t>
      </w:r>
      <w:r w:rsidR="001B77F8" w:rsidRPr="001405EA">
        <w:br/>
      </w:r>
      <w:r w:rsidRPr="001405EA">
        <w:t>The Son loves the Father</w:t>
      </w:r>
      <w:r w:rsidR="00EE6A56" w:rsidRPr="001405EA">
        <w:t>,</w:t>
      </w:r>
      <w:r w:rsidRPr="001405EA">
        <w:t xml:space="preserve"> and the Father loves the Son </w:t>
      </w:r>
      <w:r w:rsidRPr="001405EA">
        <w:rPr>
          <w:szCs w:val="24"/>
        </w:rPr>
        <w:t>(Jn. 3:35; 5:20; 14:31)</w:t>
      </w:r>
      <w:r w:rsidRPr="001405EA">
        <w:t>. They deeply delight in using their authority to serve and honor each other</w:t>
      </w:r>
      <w:r w:rsidR="00EE6A56" w:rsidRPr="001405EA">
        <w:t xml:space="preserve"> freely</w:t>
      </w:r>
      <w:r w:rsidRPr="001405EA">
        <w:t xml:space="preserve"> (Jn. 5:23; 8:49-54; 12:26; 13:31-32; 14:12; 17:1, 4-5, 22, 24). Each is equally yoked in mutual love and wholehearted commitment. They are each fully involved, fully focused, and fully committed to one another. </w:t>
      </w:r>
    </w:p>
    <w:p w:rsidR="00F1484F" w:rsidRPr="001405EA" w:rsidRDefault="00F1484F" w:rsidP="00F1484F">
      <w:pPr>
        <w:pStyle w:val="Sc2-F"/>
      </w:pPr>
      <w:r w:rsidRPr="001405EA">
        <w:rPr>
          <w:vertAlign w:val="superscript"/>
        </w:rPr>
        <w:t>20</w:t>
      </w:r>
      <w:r w:rsidRPr="001405EA">
        <w:t xml:space="preserve">The </w:t>
      </w:r>
      <w:r w:rsidRPr="001405EA">
        <w:rPr>
          <w:u w:val="single"/>
        </w:rPr>
        <w:t>Father loves the Son</w:t>
      </w:r>
      <w:r w:rsidRPr="001405EA">
        <w:t xml:space="preserve"> and shows Him </w:t>
      </w:r>
      <w:r w:rsidRPr="001405EA">
        <w:rPr>
          <w:u w:val="single"/>
        </w:rPr>
        <w:t>all things</w:t>
      </w:r>
      <w:r w:rsidRPr="001405EA">
        <w:t xml:space="preserve"> that He Himself does… (Jn. 5:20) </w:t>
      </w:r>
    </w:p>
    <w:p w:rsidR="00F1484F" w:rsidRPr="001405EA" w:rsidRDefault="00F1484F" w:rsidP="00F1484F">
      <w:pPr>
        <w:pStyle w:val="Sc2-F"/>
      </w:pPr>
      <w:bookmarkStart w:id="2" w:name="BegMark"/>
      <w:bookmarkEnd w:id="2"/>
      <w:r w:rsidRPr="001405EA">
        <w:rPr>
          <w:vertAlign w:val="superscript"/>
        </w:rPr>
        <w:t>31</w:t>
      </w:r>
      <w:r w:rsidR="005E280A">
        <w:t>…</w:t>
      </w:r>
      <w:r w:rsidRPr="001405EA">
        <w:rPr>
          <w:u w:val="single"/>
        </w:rPr>
        <w:t>I love the Father</w:t>
      </w:r>
      <w:r w:rsidRPr="001405EA">
        <w:t xml:space="preserve">, and as the Father gave Me commandment, </w:t>
      </w:r>
      <w:r w:rsidRPr="001405EA">
        <w:rPr>
          <w:u w:val="single"/>
        </w:rPr>
        <w:t>so I do</w:t>
      </w:r>
      <w:r w:rsidRPr="001405EA">
        <w:t xml:space="preserve">. (Jn. 14:31) </w:t>
      </w:r>
    </w:p>
    <w:p w:rsidR="00F1484F" w:rsidRPr="001405EA" w:rsidRDefault="00F1484F" w:rsidP="00F1484F">
      <w:pPr>
        <w:pStyle w:val="Lv2-J"/>
      </w:pPr>
      <w:r w:rsidRPr="001405EA">
        <w:t>Love is God</w:t>
      </w:r>
      <w:r w:rsidR="00495735" w:rsidRPr="001405EA">
        <w:t>’</w:t>
      </w:r>
      <w:r w:rsidRPr="001405EA">
        <w:t xml:space="preserve">s eternal nature and personality. It is not something He does—it is something that </w:t>
      </w:r>
      <w:r w:rsidR="001B77F8" w:rsidRPr="001405EA">
        <w:br/>
      </w:r>
      <w:r w:rsidRPr="001405EA">
        <w:t xml:space="preserve">He is. </w:t>
      </w:r>
      <w:r w:rsidRPr="001405EA">
        <w:rPr>
          <w:b/>
          <w:i/>
        </w:rPr>
        <w:t>He is an eternal</w:t>
      </w:r>
      <w:r w:rsidR="00EE6A56" w:rsidRPr="001405EA">
        <w:rPr>
          <w:b/>
          <w:i/>
        </w:rPr>
        <w:t>,</w:t>
      </w:r>
      <w:r w:rsidRPr="001405EA">
        <w:rPr>
          <w:b/>
          <w:i/>
        </w:rPr>
        <w:t xml:space="preserve"> overflowing fountain of desire for His people</w:t>
      </w:r>
      <w:r w:rsidRPr="001405EA">
        <w:t xml:space="preserve">. Desire implies want, but not lack. God desires to share the joy of His love. </w:t>
      </w:r>
      <w:r w:rsidRPr="001405EA">
        <w:rPr>
          <w:szCs w:val="24"/>
        </w:rPr>
        <w:t>L</w:t>
      </w:r>
      <w:r w:rsidRPr="001405EA">
        <w:t xml:space="preserve">ove must have an expression to be love. </w:t>
      </w:r>
    </w:p>
    <w:p w:rsidR="00F1484F" w:rsidRPr="001405EA" w:rsidRDefault="00F1484F" w:rsidP="00F1484F">
      <w:pPr>
        <w:pStyle w:val="Lv2-J"/>
        <w:rPr>
          <w:szCs w:val="24"/>
        </w:rPr>
      </w:pPr>
      <w:r w:rsidRPr="001405EA">
        <w:t>Jesus</w:t>
      </w:r>
      <w:r w:rsidR="00495735" w:rsidRPr="001405EA">
        <w:t>’</w:t>
      </w:r>
      <w:r w:rsidRPr="001405EA">
        <w:t xml:space="preserve"> love and desire for us is </w:t>
      </w:r>
      <w:r w:rsidRPr="001405EA">
        <w:rPr>
          <w:b/>
          <w:i/>
        </w:rPr>
        <w:t>infinite in measure</w:t>
      </w:r>
      <w:r w:rsidRPr="001405EA">
        <w:t xml:space="preserve"> and </w:t>
      </w:r>
      <w:r w:rsidRPr="001405EA">
        <w:rPr>
          <w:b/>
          <w:i/>
        </w:rPr>
        <w:t>eternal in duration</w:t>
      </w:r>
      <w:r w:rsidRPr="001405EA">
        <w:t>. He always loves effortlessly and fully. He never grows in love</w:t>
      </w:r>
      <w:r w:rsidR="002E6A72" w:rsidRPr="001405EA">
        <w:t>,</w:t>
      </w:r>
      <w:r w:rsidRPr="001405EA">
        <w:t xml:space="preserve"> neither does He diminish in love when He gives </w:t>
      </w:r>
      <w:r w:rsidR="001B77F8" w:rsidRPr="001405EA">
        <w:br/>
      </w:r>
      <w:r w:rsidRPr="001405EA">
        <w:t xml:space="preserve">it away. His love is sustained forever with intensity, like a volcanic explosion of holy desire. </w:t>
      </w:r>
    </w:p>
    <w:p w:rsidR="00F1484F" w:rsidRPr="001405EA" w:rsidRDefault="00F1484F" w:rsidP="00F1484F">
      <w:pPr>
        <w:pStyle w:val="Lv2-J"/>
      </w:pPr>
      <w:r w:rsidRPr="001405EA">
        <w:t>We were created in God</w:t>
      </w:r>
      <w:r w:rsidR="00495735" w:rsidRPr="001405EA">
        <w:t>’</w:t>
      </w:r>
      <w:r w:rsidRPr="001405EA">
        <w:t xml:space="preserve">s likeness for the purpose of relating to God. </w:t>
      </w:r>
      <w:r w:rsidR="00EE6A56" w:rsidRPr="001405EA">
        <w:t>He</w:t>
      </w:r>
      <w:r w:rsidRPr="001405EA">
        <w:t xml:space="preserve"> designed the human spirit for partnership with Himself because He had plans to share so much with us forever. </w:t>
      </w:r>
    </w:p>
    <w:p w:rsidR="00F1484F" w:rsidRPr="001405EA" w:rsidRDefault="00F1484F" w:rsidP="00F1484F">
      <w:pPr>
        <w:pStyle w:val="Sc2-F"/>
      </w:pPr>
      <w:r w:rsidRPr="001405EA">
        <w:rPr>
          <w:vertAlign w:val="superscript"/>
        </w:rPr>
        <w:t>26</w:t>
      </w:r>
      <w:r w:rsidRPr="001405EA">
        <w:t xml:space="preserve">God said, “Let Us make man in </w:t>
      </w:r>
      <w:r w:rsidRPr="001405EA">
        <w:rPr>
          <w:u w:val="single"/>
        </w:rPr>
        <w:t>Our image</w:t>
      </w:r>
      <w:r w:rsidRPr="001405EA">
        <w:t xml:space="preserve">, according to </w:t>
      </w:r>
      <w:r w:rsidRPr="001405EA">
        <w:rPr>
          <w:u w:val="single"/>
        </w:rPr>
        <w:t>Our likeness</w:t>
      </w:r>
      <w:r w:rsidRPr="001405EA">
        <w:t xml:space="preserve"> …” (Gen. 1:26) </w:t>
      </w:r>
    </w:p>
    <w:p w:rsidR="006A5162" w:rsidRPr="001405EA" w:rsidRDefault="00F1484F" w:rsidP="00F1484F">
      <w:pPr>
        <w:pStyle w:val="Lv3-K"/>
      </w:pPr>
      <w:bookmarkStart w:id="3" w:name="OLE_LINK90"/>
      <w:bookmarkStart w:id="4" w:name="OLE_LINK91"/>
      <w:r w:rsidRPr="001405EA">
        <w:t>We were created in God</w:t>
      </w:r>
      <w:r w:rsidR="00495735" w:rsidRPr="001405EA">
        <w:t>’</w:t>
      </w:r>
      <w:r w:rsidRPr="001405EA">
        <w:t>s image to be loved and to love. The capacity to love</w:t>
      </w:r>
      <w:r w:rsidR="00EE6A56" w:rsidRPr="001405EA">
        <w:t xml:space="preserve"> deeply</w:t>
      </w:r>
      <w:r w:rsidRPr="001405EA">
        <w:t xml:space="preserve"> is unique to the human spirit because </w:t>
      </w:r>
      <w:r w:rsidR="00EE6A56" w:rsidRPr="001405EA">
        <w:t xml:space="preserve">only </w:t>
      </w:r>
      <w:r w:rsidRPr="001405EA">
        <w:t>we</w:t>
      </w:r>
      <w:r w:rsidR="00EE6A56" w:rsidRPr="001405EA">
        <w:t xml:space="preserve"> </w:t>
      </w:r>
      <w:r w:rsidRPr="001405EA">
        <w:t xml:space="preserve">are created in the image of the God who is love. </w:t>
      </w:r>
    </w:p>
    <w:p w:rsidR="00F1484F" w:rsidRPr="001405EA" w:rsidRDefault="00F1484F" w:rsidP="00F1484F">
      <w:pPr>
        <w:pStyle w:val="Lv3-K"/>
      </w:pPr>
      <w:r w:rsidRPr="001405EA">
        <w:t>The reason we enjoy being loved and loving is because we were made in God</w:t>
      </w:r>
      <w:r w:rsidR="00495735" w:rsidRPr="001405EA">
        <w:t>’</w:t>
      </w:r>
      <w:r w:rsidRPr="001405EA">
        <w:t xml:space="preserve">s image. </w:t>
      </w:r>
    </w:p>
    <w:bookmarkEnd w:id="3"/>
    <w:bookmarkEnd w:id="4"/>
    <w:p w:rsidR="00F1484F" w:rsidRPr="001405EA" w:rsidRDefault="00F1484F" w:rsidP="00F1484F">
      <w:pPr>
        <w:pStyle w:val="Lv3-K"/>
      </w:pPr>
      <w:r w:rsidRPr="001405EA">
        <w:t xml:space="preserve">God created the human spirit with a longing for the assurance that God enjoys us </w:t>
      </w:r>
      <w:r w:rsidR="00EE6A56" w:rsidRPr="001405EA">
        <w:t>as well as</w:t>
      </w:r>
      <w:r w:rsidRPr="001405EA">
        <w:t xml:space="preserve"> for deep partnership with God. These cravings were strategically given to us by God. They will never leave. </w:t>
      </w:r>
      <w:r w:rsidRPr="001405EA">
        <w:rPr>
          <w:szCs w:val="24"/>
        </w:rPr>
        <w:t xml:space="preserve">See: </w:t>
      </w:r>
      <w:r w:rsidRPr="001405EA">
        <w:rPr>
          <w:b/>
          <w:i/>
          <w:szCs w:val="24"/>
        </w:rPr>
        <w:t>7 Longings of the Human Heart</w:t>
      </w:r>
      <w:r w:rsidRPr="001405EA">
        <w:rPr>
          <w:szCs w:val="24"/>
        </w:rPr>
        <w:t xml:space="preserve"> by M. Bickle &amp; D. Hiebert. </w:t>
      </w:r>
    </w:p>
    <w:p w:rsidR="00F1484F" w:rsidRPr="001405EA" w:rsidRDefault="00F1484F" w:rsidP="00F1484F">
      <w:pPr>
        <w:pStyle w:val="Lv2-J"/>
      </w:pPr>
      <w:r w:rsidRPr="001405EA">
        <w:lastRenderedPageBreak/>
        <w:t xml:space="preserve">God loves us in the way that God loves God (Jn. 15:9; 17:23). This foundational truth gives us insight into the nature of God and His kingdom. Jesus feels the same intensity of love for us that the Father feels for Him. The Father has delighted in His fellowship with Jesus from all eternity. </w:t>
      </w:r>
    </w:p>
    <w:p w:rsidR="00F1484F" w:rsidRDefault="00F1484F" w:rsidP="00F1484F">
      <w:pPr>
        <w:pStyle w:val="Sc2-F"/>
      </w:pPr>
      <w:r w:rsidRPr="001405EA">
        <w:rPr>
          <w:vertAlign w:val="superscript"/>
        </w:rPr>
        <w:t>9</w:t>
      </w:r>
      <w:r w:rsidRPr="001405EA">
        <w:rPr>
          <w:u w:val="single"/>
        </w:rPr>
        <w:t>As</w:t>
      </w:r>
      <w:r w:rsidRPr="001405EA">
        <w:t xml:space="preserve"> the Father loved Me, </w:t>
      </w:r>
      <w:r w:rsidRPr="001405EA">
        <w:rPr>
          <w:u w:val="single"/>
        </w:rPr>
        <w:t>I also have loved you</w:t>
      </w:r>
      <w:r w:rsidRPr="001405EA">
        <w:t xml:space="preserve">; </w:t>
      </w:r>
      <w:r w:rsidRPr="001405EA">
        <w:rPr>
          <w:u w:val="single"/>
        </w:rPr>
        <w:t>abide in My love</w:t>
      </w:r>
      <w:r w:rsidRPr="001405EA">
        <w:t xml:space="preserve">. (Jn. 15:9) </w:t>
      </w:r>
    </w:p>
    <w:p w:rsidR="00805AA2" w:rsidRDefault="00805AA2" w:rsidP="00805AA2">
      <w:pPr>
        <w:pStyle w:val="Sc2-F"/>
      </w:pPr>
      <w:r>
        <w:rPr>
          <w:rStyle w:val="MyWordStyleChar"/>
          <w:vertAlign w:val="superscript"/>
          <w:lang w:val="en"/>
        </w:rPr>
        <w:t>26</w:t>
      </w:r>
      <w:r>
        <w:t>…</w:t>
      </w:r>
      <w:r w:rsidR="005044F0" w:rsidRPr="005044F0">
        <w:t>I</w:t>
      </w:r>
      <w:r w:rsidR="005044F0">
        <w:t xml:space="preserve"> </w:t>
      </w:r>
      <w:r>
        <w:t xml:space="preserve">will declare </w:t>
      </w:r>
      <w:r w:rsidR="005044F0">
        <w:t xml:space="preserve">it </w:t>
      </w:r>
      <w:r w:rsidR="005044F0" w:rsidRPr="005044F0">
        <w:rPr>
          <w:b w:val="0"/>
        </w:rPr>
        <w:t>[Father’s</w:t>
      </w:r>
      <w:r w:rsidR="005044F0" w:rsidRPr="005044F0">
        <w:rPr>
          <w:b w:val="0"/>
          <w:iCs/>
        </w:rPr>
        <w:t xml:space="preserve"> name]</w:t>
      </w:r>
      <w:r>
        <w:rPr>
          <w:iCs/>
        </w:rPr>
        <w:t>,</w:t>
      </w:r>
      <w:r>
        <w:t xml:space="preserve"> </w:t>
      </w:r>
      <w:r w:rsidRPr="00805AA2">
        <w:rPr>
          <w:u w:val="single"/>
        </w:rPr>
        <w:t>that the love with which You loved Me</w:t>
      </w:r>
      <w:r>
        <w:t xml:space="preserve"> </w:t>
      </w:r>
      <w:r w:rsidRPr="00805AA2">
        <w:rPr>
          <w:u w:val="single"/>
        </w:rPr>
        <w:t>may be in them</w:t>
      </w:r>
      <w:r w:rsidR="005044F0">
        <w:t>…</w:t>
      </w:r>
      <w:r>
        <w:t xml:space="preserve">” (Jn. 17:26) </w:t>
      </w:r>
    </w:p>
    <w:p w:rsidR="00F1484F" w:rsidRPr="001405EA" w:rsidRDefault="00F1484F" w:rsidP="00F1484F">
      <w:pPr>
        <w:pStyle w:val="Lv3-K"/>
      </w:pPr>
      <w:r w:rsidRPr="001405EA">
        <w:t xml:space="preserve">Love finds pleasure in others and in relating to them. When we love somebody, we want them to feel loved. By the very nature of love, Jesus desires a deep relationship with us. </w:t>
      </w:r>
    </w:p>
    <w:p w:rsidR="00F1484F" w:rsidRPr="001405EA" w:rsidRDefault="00F1484F" w:rsidP="00F1484F">
      <w:pPr>
        <w:pStyle w:val="Lv3-K"/>
      </w:pPr>
      <w:r w:rsidRPr="001405EA">
        <w:t>Jesus</w:t>
      </w:r>
      <w:r w:rsidR="00495735" w:rsidRPr="001405EA">
        <w:t>’</w:t>
      </w:r>
      <w:r w:rsidRPr="001405EA">
        <w:t xml:space="preserve"> </w:t>
      </w:r>
      <w:r w:rsidRPr="001405EA">
        <w:rPr>
          <w:iCs/>
        </w:rPr>
        <w:t>desire is</w:t>
      </w:r>
      <w:r w:rsidRPr="001405EA">
        <w:t xml:space="preserve"> to make us </w:t>
      </w:r>
      <w:r w:rsidRPr="001405EA">
        <w:rPr>
          <w:b/>
          <w:i/>
        </w:rPr>
        <w:t>feel loved</w:t>
      </w:r>
      <w:r w:rsidR="0013714B" w:rsidRPr="001405EA">
        <w:t>.</w:t>
      </w:r>
      <w:r w:rsidRPr="001405EA">
        <w:t xml:space="preserve"> </w:t>
      </w:r>
      <w:r w:rsidR="0013714B" w:rsidRPr="001405EA">
        <w:t>He</w:t>
      </w:r>
      <w:r w:rsidRPr="001405EA">
        <w:t xml:space="preserve"> desire</w:t>
      </w:r>
      <w:r w:rsidR="0013714B" w:rsidRPr="001405EA">
        <w:t>s</w:t>
      </w:r>
      <w:r w:rsidRPr="001405EA">
        <w:t xml:space="preserve"> </w:t>
      </w:r>
      <w:r w:rsidR="0013714B" w:rsidRPr="001405EA">
        <w:t>us to</w:t>
      </w:r>
      <w:r w:rsidRPr="001405EA">
        <w:t xml:space="preserve"> </w:t>
      </w:r>
      <w:r w:rsidRPr="001405EA">
        <w:rPr>
          <w:b/>
          <w:i/>
        </w:rPr>
        <w:t xml:space="preserve">celebrate </w:t>
      </w:r>
      <w:r w:rsidRPr="001405EA">
        <w:t xml:space="preserve">our dignity and value. </w:t>
      </w:r>
      <w:r w:rsidR="001B77F8" w:rsidRPr="001405EA">
        <w:br/>
      </w:r>
      <w:r w:rsidRPr="001405EA">
        <w:t xml:space="preserve">He finds </w:t>
      </w:r>
      <w:r w:rsidRPr="001405EA">
        <w:rPr>
          <w:b/>
          <w:i/>
        </w:rPr>
        <w:t>pleasure</w:t>
      </w:r>
      <w:r w:rsidRPr="001405EA">
        <w:t xml:space="preserve"> in us, in </w:t>
      </w:r>
      <w:r w:rsidRPr="001405EA">
        <w:rPr>
          <w:b/>
          <w:i/>
        </w:rPr>
        <w:t>sharing</w:t>
      </w:r>
      <w:r w:rsidRPr="001405EA">
        <w:t xml:space="preserve"> His heart with us, and in </w:t>
      </w:r>
      <w:r w:rsidRPr="001405EA">
        <w:rPr>
          <w:b/>
          <w:i/>
        </w:rPr>
        <w:t>relating</w:t>
      </w:r>
      <w:r w:rsidRPr="001405EA">
        <w:t xml:space="preserve"> to us</w:t>
      </w:r>
      <w:r w:rsidR="001B77F8" w:rsidRPr="001405EA">
        <w:t xml:space="preserve"> in a deep way</w:t>
      </w:r>
      <w:r w:rsidRPr="001405EA">
        <w:t xml:space="preserve">. </w:t>
      </w:r>
      <w:r w:rsidR="001B77F8" w:rsidRPr="001405EA">
        <w:br/>
      </w:r>
      <w:r w:rsidRPr="001405EA">
        <w:t xml:space="preserve">He wants to </w:t>
      </w:r>
      <w:r w:rsidRPr="001405EA">
        <w:rPr>
          <w:b/>
          <w:i/>
        </w:rPr>
        <w:t>partner</w:t>
      </w:r>
      <w:r w:rsidRPr="001405EA">
        <w:t xml:space="preserve"> with us in the work that His Father has entrusted to Him. </w:t>
      </w:r>
    </w:p>
    <w:p w:rsidR="00F1484F" w:rsidRPr="001405EA" w:rsidRDefault="00F1484F" w:rsidP="00F1484F">
      <w:pPr>
        <w:pStyle w:val="Lv3-K"/>
        <w:rPr>
          <w:rFonts w:eastAsia="MS Mincho"/>
        </w:rPr>
      </w:pPr>
      <w:bookmarkStart w:id="5" w:name="_Hlk528312880"/>
      <w:r w:rsidRPr="001405EA">
        <w:rPr>
          <w:rFonts w:eastAsia="MS Mincho"/>
          <w:b/>
          <w:i/>
        </w:rPr>
        <w:t>Abide in My love</w:t>
      </w:r>
      <w:r w:rsidRPr="001405EA">
        <w:rPr>
          <w:rFonts w:eastAsia="MS Mincho"/>
        </w:rPr>
        <w:t>: This speaks of “living” in God</w:t>
      </w:r>
      <w:r w:rsidR="00495735" w:rsidRPr="001405EA">
        <w:rPr>
          <w:rFonts w:eastAsia="MS Mincho"/>
        </w:rPr>
        <w:t>’</w:t>
      </w:r>
      <w:r w:rsidRPr="001405EA">
        <w:rPr>
          <w:rFonts w:eastAsia="MS Mincho"/>
        </w:rPr>
        <w:t>s love—this includes making God</w:t>
      </w:r>
      <w:r w:rsidR="00495735" w:rsidRPr="001405EA">
        <w:rPr>
          <w:rFonts w:eastAsia="MS Mincho"/>
        </w:rPr>
        <w:t>’</w:t>
      </w:r>
      <w:r w:rsidRPr="001405EA">
        <w:rPr>
          <w:rFonts w:eastAsia="MS Mincho"/>
        </w:rPr>
        <w:t xml:space="preserve">s love the thing that we talk to God about most often (even more than our opportunities and difficulties) and that we diligently set our heart to learn about and search out. </w:t>
      </w:r>
    </w:p>
    <w:p w:rsidR="00C77820" w:rsidRPr="001405EA" w:rsidRDefault="00C77820" w:rsidP="00C77820">
      <w:pPr>
        <w:pStyle w:val="Lv4-L"/>
      </w:pPr>
      <w:bookmarkStart w:id="6" w:name="_Hlk528313006"/>
      <w:bookmarkStart w:id="7" w:name="OLE_LINK87"/>
      <w:r w:rsidRPr="001405EA">
        <w:t xml:space="preserve">Take time to </w:t>
      </w:r>
      <w:r w:rsidRPr="001405EA">
        <w:rPr>
          <w:b/>
          <w:i/>
        </w:rPr>
        <w:t>thank Jesus</w:t>
      </w:r>
      <w:r w:rsidRPr="001405EA">
        <w:t xml:space="preserve"> for loving you the way the Father loves Him. </w:t>
      </w:r>
    </w:p>
    <w:p w:rsidR="00C77820" w:rsidRPr="001405EA" w:rsidRDefault="00C77820" w:rsidP="00C77820">
      <w:pPr>
        <w:pStyle w:val="Lv4-L"/>
      </w:pPr>
      <w:r w:rsidRPr="001405EA">
        <w:t xml:space="preserve">Ask the Spirit to </w:t>
      </w:r>
      <w:r w:rsidRPr="001405EA">
        <w:rPr>
          <w:b/>
          <w:i/>
        </w:rPr>
        <w:t>reveal</w:t>
      </w:r>
      <w:r w:rsidRPr="001405EA">
        <w:rPr>
          <w:b/>
        </w:rPr>
        <w:t xml:space="preserve"> </w:t>
      </w:r>
      <w:r w:rsidRPr="001405EA">
        <w:rPr>
          <w:b/>
          <w:i/>
        </w:rPr>
        <w:t>God’s love for you</w:t>
      </w:r>
      <w:r w:rsidRPr="001405EA">
        <w:t xml:space="preserve"> and to </w:t>
      </w:r>
      <w:r w:rsidRPr="001405EA">
        <w:rPr>
          <w:b/>
          <w:i/>
        </w:rPr>
        <w:t>impart love for God in you</w:t>
      </w:r>
      <w:r w:rsidRPr="001405EA">
        <w:t xml:space="preserve"> more.</w:t>
      </w:r>
    </w:p>
    <w:p w:rsidR="00C77820" w:rsidRPr="00963026" w:rsidRDefault="00C77820" w:rsidP="00C77820">
      <w:pPr>
        <w:pStyle w:val="Lv3-K"/>
      </w:pPr>
      <w:r w:rsidRPr="00963026">
        <w:t xml:space="preserve">Express your adoration and commitment to give your all to Jesus—do this with affection, gratitude, and </w:t>
      </w:r>
      <w:r w:rsidR="00024A98" w:rsidRPr="00963026">
        <w:t xml:space="preserve">the </w:t>
      </w:r>
      <w:r w:rsidRPr="00963026">
        <w:t xml:space="preserve">confidence that He receives our love and that it moves Him.  </w:t>
      </w:r>
    </w:p>
    <w:p w:rsidR="00F1484F" w:rsidRPr="001405EA" w:rsidRDefault="00F1484F" w:rsidP="00F1484F">
      <w:pPr>
        <w:pStyle w:val="Lv3-K"/>
      </w:pPr>
      <w:r w:rsidRPr="001405EA">
        <w:t>The grace to receive God</w:t>
      </w:r>
      <w:r w:rsidR="00495735" w:rsidRPr="001405EA">
        <w:t>’</w:t>
      </w:r>
      <w:r w:rsidRPr="001405EA">
        <w:t>s love and express love to God is the greatest gift the Spirit imparts (Rom. 5:5). It “takes God to love God.”</w:t>
      </w:r>
    </w:p>
    <w:p w:rsidR="00F1484F" w:rsidRPr="001405EA" w:rsidRDefault="00F1484F" w:rsidP="00F1484F">
      <w:pPr>
        <w:pStyle w:val="Sc3-D"/>
        <w:rPr>
          <w:rFonts w:eastAsia="MS Mincho"/>
        </w:rPr>
      </w:pPr>
      <w:r w:rsidRPr="001405EA">
        <w:rPr>
          <w:rStyle w:val="MyWordStyleChar"/>
          <w:vertAlign w:val="superscript"/>
        </w:rPr>
        <w:t>5</w:t>
      </w:r>
      <w:r w:rsidRPr="001405EA">
        <w:t xml:space="preserve">…the </w:t>
      </w:r>
      <w:r w:rsidRPr="001405EA">
        <w:rPr>
          <w:u w:val="single"/>
        </w:rPr>
        <w:t>love of God has been poured out in our hearts</w:t>
      </w:r>
      <w:r w:rsidRPr="001405EA">
        <w:t xml:space="preserve"> by the Holy Spirit… </w:t>
      </w:r>
      <w:bookmarkEnd w:id="6"/>
      <w:bookmarkEnd w:id="7"/>
      <w:r w:rsidRPr="001405EA">
        <w:t xml:space="preserve">(Rom. 5:5) </w:t>
      </w:r>
    </w:p>
    <w:p w:rsidR="00F1484F" w:rsidRPr="001405EA" w:rsidRDefault="00F1484F" w:rsidP="00F1484F">
      <w:pPr>
        <w:pStyle w:val="Lv3-K"/>
      </w:pPr>
      <w:bookmarkStart w:id="8" w:name="_Hlk528314799"/>
      <w:r w:rsidRPr="001405EA">
        <w:t xml:space="preserve">Ask the Spirit to teach and inspire you to grow in </w:t>
      </w:r>
      <w:r w:rsidR="00A9183E" w:rsidRPr="001405EA">
        <w:t>God</w:t>
      </w:r>
      <w:r w:rsidR="00495735" w:rsidRPr="001405EA">
        <w:t>’</w:t>
      </w:r>
      <w:r w:rsidR="00A9183E" w:rsidRPr="001405EA">
        <w:t xml:space="preserve">s </w:t>
      </w:r>
      <w:r w:rsidRPr="001405EA">
        <w:t>lov</w:t>
      </w:r>
      <w:r w:rsidR="00A9183E" w:rsidRPr="001405EA">
        <w:t>e</w:t>
      </w:r>
      <w:r w:rsidRPr="001405EA">
        <w:t>—</w:t>
      </w:r>
      <w:r w:rsidRPr="001405EA">
        <w:rPr>
          <w:b/>
          <w:i/>
        </w:rPr>
        <w:t>to</w:t>
      </w:r>
      <w:r w:rsidRPr="001405EA">
        <w:t xml:space="preserve"> </w:t>
      </w:r>
      <w:r w:rsidRPr="001405EA">
        <w:rPr>
          <w:b/>
          <w:i/>
        </w:rPr>
        <w:t>understand</w:t>
      </w:r>
      <w:r w:rsidRPr="001405EA">
        <w:t xml:space="preserve"> </w:t>
      </w:r>
      <w:r w:rsidRPr="001405EA">
        <w:rPr>
          <w:b/>
          <w:i/>
        </w:rPr>
        <w:t>His love for you</w:t>
      </w:r>
      <w:r w:rsidRPr="001405EA">
        <w:t xml:space="preserve"> and </w:t>
      </w:r>
      <w:r w:rsidRPr="001405EA">
        <w:rPr>
          <w:b/>
          <w:i/>
        </w:rPr>
        <w:t>to impart</w:t>
      </w:r>
      <w:r w:rsidRPr="001405EA">
        <w:rPr>
          <w:i/>
        </w:rPr>
        <w:t xml:space="preserve"> </w:t>
      </w:r>
      <w:r w:rsidRPr="001405EA">
        <w:rPr>
          <w:b/>
          <w:i/>
        </w:rPr>
        <w:t>love in you for God</w:t>
      </w:r>
      <w:r w:rsidRPr="001405EA">
        <w:t xml:space="preserve"> that </w:t>
      </w:r>
      <w:r w:rsidRPr="001405EA">
        <w:rPr>
          <w:b/>
          <w:i/>
        </w:rPr>
        <w:t>overflows in loving others</w:t>
      </w:r>
      <w:r w:rsidRPr="001405EA">
        <w:t xml:space="preserve">. </w:t>
      </w:r>
    </w:p>
    <w:bookmarkEnd w:id="8"/>
    <w:p w:rsidR="00F1484F" w:rsidRPr="001405EA" w:rsidRDefault="00F1484F" w:rsidP="00F1484F">
      <w:pPr>
        <w:pStyle w:val="Sc3-D"/>
        <w:rPr>
          <w:sz w:val="22"/>
        </w:rPr>
      </w:pPr>
      <w:r w:rsidRPr="001405EA">
        <w:rPr>
          <w:rStyle w:val="MyWordStyleChar"/>
          <w:vertAlign w:val="superscript"/>
        </w:rPr>
        <w:t>9</w:t>
      </w:r>
      <w:r w:rsidRPr="001405EA">
        <w:t xml:space="preserve">…I pray, that </w:t>
      </w:r>
      <w:r w:rsidRPr="001405EA">
        <w:rPr>
          <w:u w:val="single"/>
        </w:rPr>
        <w:t>your love may abound still more and more</w:t>
      </w:r>
      <w:r w:rsidRPr="001405EA">
        <w:t xml:space="preserve"> in knowledge… (Phil. 1:9) </w:t>
      </w:r>
    </w:p>
    <w:bookmarkEnd w:id="5"/>
    <w:p w:rsidR="00F1484F" w:rsidRPr="001405EA" w:rsidRDefault="00F1484F" w:rsidP="00F1484F">
      <w:pPr>
        <w:pStyle w:val="Lv2-J"/>
      </w:pPr>
      <w:r w:rsidRPr="001405EA">
        <w:t>God</w:t>
      </w:r>
      <w:r w:rsidR="00495735" w:rsidRPr="001405EA">
        <w:t>’</w:t>
      </w:r>
      <w:r w:rsidRPr="001405EA">
        <w:t>s plan is for love to abound on earth forever. Love is more than just a key thread in the tapestry of the salvation story. It is the chief aim of God</w:t>
      </w:r>
      <w:r w:rsidR="00495735" w:rsidRPr="001405EA">
        <w:t>’</w:t>
      </w:r>
      <w:r w:rsidRPr="001405EA">
        <w:t>s storyline that He communicated to Abraham, Moses, David, and all the prophets. It is the fulfillment of the law and prophets.</w:t>
      </w:r>
    </w:p>
    <w:p w:rsidR="00F1484F" w:rsidRPr="001405EA" w:rsidRDefault="00F1484F" w:rsidP="00F1484F">
      <w:pPr>
        <w:pStyle w:val="Sc2-F"/>
      </w:pPr>
      <w:r w:rsidRPr="001405EA">
        <w:rPr>
          <w:vertAlign w:val="superscript"/>
        </w:rPr>
        <w:t>40</w:t>
      </w:r>
      <w:r w:rsidRPr="001405EA">
        <w:t xml:space="preserve">On these </w:t>
      </w:r>
      <w:r w:rsidRPr="001405EA">
        <w:rPr>
          <w:u w:val="single"/>
        </w:rPr>
        <w:t>two commandments</w:t>
      </w:r>
      <w:r w:rsidRPr="001405EA">
        <w:t xml:space="preserve"> hang </w:t>
      </w:r>
      <w:r w:rsidRPr="00C77820">
        <w:rPr>
          <w:u w:val="single"/>
        </w:rPr>
        <w:t>all</w:t>
      </w:r>
      <w:r w:rsidRPr="00C77820">
        <w:t xml:space="preserve"> the Law and </w:t>
      </w:r>
      <w:r w:rsidRPr="00C77820">
        <w:rPr>
          <w:u w:val="single"/>
        </w:rPr>
        <w:t>the Prophets</w:t>
      </w:r>
      <w:r w:rsidRPr="001405EA">
        <w:t xml:space="preserve">. (Mt. 22:40) </w:t>
      </w:r>
    </w:p>
    <w:p w:rsidR="00F1484F" w:rsidRPr="001405EA" w:rsidRDefault="00F1484F" w:rsidP="00F1484F">
      <w:pPr>
        <w:pStyle w:val="Lv2-J"/>
      </w:pPr>
      <w:r w:rsidRPr="001405EA">
        <w:t xml:space="preserve">Love is the greatest virtue, our greatest response to God, and the core message of the kingdom. Loving relationship with God is foundational to every aspect of the kingdom. It is the primary grid through which we define theology, salvation, justice, the Great Commission, the glory of God, </w:t>
      </w:r>
      <w:r w:rsidR="00F43773" w:rsidRPr="001405EA">
        <w:br/>
      </w:r>
      <w:r w:rsidRPr="001405EA">
        <w:t>the supremacy of Jesus, eternal rewards, the millennial kingdom, judgment, the Body of Christ, worship, intercession, holiness, humility, faith, family life, prosperity, leadership, etc.</w:t>
      </w:r>
    </w:p>
    <w:p w:rsidR="00F1484F" w:rsidRPr="001405EA" w:rsidRDefault="00F1484F" w:rsidP="00F1484F">
      <w:pPr>
        <w:pStyle w:val="Sc2-F"/>
      </w:pPr>
      <w:r w:rsidRPr="001405EA">
        <w:rPr>
          <w:vertAlign w:val="superscript"/>
        </w:rPr>
        <w:t>13</w:t>
      </w:r>
      <w:r w:rsidRPr="001405EA">
        <w:t xml:space="preserve">Now abide faith, hope, love, these three; but the </w:t>
      </w:r>
      <w:r w:rsidRPr="001405EA">
        <w:rPr>
          <w:u w:val="single"/>
        </w:rPr>
        <w:t>greatest of these is love</w:t>
      </w:r>
      <w:r w:rsidRPr="001405EA">
        <w:t xml:space="preserve">. (1 Cor. 13:13) </w:t>
      </w:r>
    </w:p>
    <w:p w:rsidR="005044F0" w:rsidRDefault="00F1484F" w:rsidP="00F1484F">
      <w:pPr>
        <w:pStyle w:val="Lv2-J"/>
      </w:pPr>
      <w:r w:rsidRPr="001405EA">
        <w:t>The Spirit</w:t>
      </w:r>
      <w:r w:rsidR="00495735" w:rsidRPr="001405EA">
        <w:t>’</w:t>
      </w:r>
      <w:r w:rsidRPr="001405EA">
        <w:t xml:space="preserve">s agenda is to establish the first commandment in first place in the Church forever. </w:t>
      </w:r>
    </w:p>
    <w:p w:rsidR="00F1484F" w:rsidRPr="001405EA" w:rsidRDefault="00F1484F" w:rsidP="00F1484F">
      <w:pPr>
        <w:pStyle w:val="Sc2-F"/>
      </w:pPr>
      <w:r w:rsidRPr="001405EA">
        <w:rPr>
          <w:vertAlign w:val="superscript"/>
        </w:rPr>
        <w:t>37</w:t>
      </w:r>
      <w:r w:rsidRPr="001405EA">
        <w:t>You shall love the Lord…</w:t>
      </w:r>
      <w:r w:rsidRPr="001405EA">
        <w:rPr>
          <w:vertAlign w:val="superscript"/>
        </w:rPr>
        <w:t>38</w:t>
      </w:r>
      <w:r w:rsidRPr="001405EA">
        <w:t xml:space="preserve">This is the </w:t>
      </w:r>
      <w:r w:rsidRPr="001405EA">
        <w:rPr>
          <w:u w:val="single"/>
        </w:rPr>
        <w:t>first</w:t>
      </w:r>
      <w:r w:rsidRPr="001405EA">
        <w:t xml:space="preserve"> and </w:t>
      </w:r>
      <w:r w:rsidRPr="001405EA">
        <w:rPr>
          <w:u w:val="single"/>
        </w:rPr>
        <w:t>great</w:t>
      </w:r>
      <w:r w:rsidRPr="001405EA">
        <w:t xml:space="preserve"> commandment. (Mt. 22:37-38) </w:t>
      </w:r>
    </w:p>
    <w:p w:rsidR="00F1484F" w:rsidRPr="001405EA" w:rsidRDefault="00F1484F" w:rsidP="00F1484F">
      <w:pPr>
        <w:pStyle w:val="Lv2-J"/>
      </w:pPr>
      <w:r w:rsidRPr="001405EA">
        <w:lastRenderedPageBreak/>
        <w:t>We are a great part of Jesus</w:t>
      </w:r>
      <w:r w:rsidR="00495735" w:rsidRPr="001405EA">
        <w:t>’</w:t>
      </w:r>
      <w:r w:rsidRPr="001405EA">
        <w:t xml:space="preserve"> story. The very existence of a Bride, equally yoked in voluntary love, filling the earth, is a significant part of His glory and supremacy being manifest</w:t>
      </w:r>
      <w:r w:rsidR="00AF3210" w:rsidRPr="001405EA">
        <w:t>ed</w:t>
      </w:r>
      <w:r w:rsidRPr="001405EA">
        <w:t xml:space="preserve"> before all. </w:t>
      </w:r>
      <w:r w:rsidR="001B77F8" w:rsidRPr="001405EA">
        <w:br/>
      </w:r>
      <w:r w:rsidRPr="001405EA">
        <w:t>We are the work of His hands (Eph. 2:10). One way He wants to be known is in</w:t>
      </w:r>
      <w:r w:rsidR="00AF3210" w:rsidRPr="001405EA">
        <w:t xml:space="preserve"> us</w:t>
      </w:r>
      <w:r w:rsidRPr="001405EA">
        <w:t xml:space="preserve"> and through us.</w:t>
      </w:r>
    </w:p>
    <w:p w:rsidR="00F1484F" w:rsidRPr="001405EA" w:rsidRDefault="00F1484F" w:rsidP="00F1484F">
      <w:pPr>
        <w:pStyle w:val="Lv2-J"/>
      </w:pPr>
      <w:r w:rsidRPr="001405EA">
        <w:t xml:space="preserve">Salvation restores our fellowship with the Trinity and the partnership that God wanted with us in Eden. Jesus, the last Adam, will be with His Bride in the garden, walking with the Father. </w:t>
      </w:r>
    </w:p>
    <w:p w:rsidR="00F1484F" w:rsidRPr="001405EA" w:rsidRDefault="00F1484F" w:rsidP="00F1484F">
      <w:pPr>
        <w:pStyle w:val="Lv2-J"/>
      </w:pPr>
      <w:r w:rsidRPr="001405EA">
        <w:t>How we</w:t>
      </w:r>
      <w:r w:rsidR="00AF3210" w:rsidRPr="001405EA">
        <w:t xml:space="preserve"> view God </w:t>
      </w:r>
      <w:r w:rsidRPr="001405EA">
        <w:t xml:space="preserve">matters. </w:t>
      </w:r>
      <w:r w:rsidR="00AF3210" w:rsidRPr="001405EA">
        <w:t xml:space="preserve">Many </w:t>
      </w:r>
      <w:r w:rsidRPr="001405EA">
        <w:t>see</w:t>
      </w:r>
      <w:r w:rsidR="00AF3210" w:rsidRPr="001405EA">
        <w:t xml:space="preserve"> </w:t>
      </w:r>
      <w:r w:rsidRPr="001405EA">
        <w:t xml:space="preserve">Jesus </w:t>
      </w:r>
      <w:r w:rsidR="00AF3210" w:rsidRPr="001405EA">
        <w:t xml:space="preserve">as </w:t>
      </w:r>
      <w:r w:rsidRPr="001405EA">
        <w:t xml:space="preserve">if He were a great yet </w:t>
      </w:r>
      <w:r w:rsidR="00AF3210" w:rsidRPr="001405EA">
        <w:t>distant</w:t>
      </w:r>
      <w:r w:rsidRPr="001405EA">
        <w:t xml:space="preserve"> king whose primary interest in us is to save us so that we will praise Him and work for Him. </w:t>
      </w:r>
    </w:p>
    <w:p w:rsidR="00F1484F" w:rsidRPr="001405EA" w:rsidRDefault="00F1484F" w:rsidP="00F1484F">
      <w:pPr>
        <w:pStyle w:val="Lv2-J"/>
      </w:pPr>
      <w:r w:rsidRPr="001405EA">
        <w:t xml:space="preserve">In His High Priestly </w:t>
      </w:r>
      <w:r w:rsidR="00AF3210" w:rsidRPr="001405EA">
        <w:t>p</w:t>
      </w:r>
      <w:r w:rsidRPr="001405EA">
        <w:t xml:space="preserve">rayer, Jesus prayed that the Body of Christ would enter into deep participation with the fellowship of the Trinity as the way to transform the world. </w:t>
      </w:r>
    </w:p>
    <w:p w:rsidR="00F1484F" w:rsidRPr="001405EA" w:rsidRDefault="00F1484F" w:rsidP="00F1484F">
      <w:pPr>
        <w:pStyle w:val="Sc2-F"/>
      </w:pPr>
      <w:r w:rsidRPr="001405EA">
        <w:rPr>
          <w:vertAlign w:val="superscript"/>
        </w:rPr>
        <w:t>23</w:t>
      </w:r>
      <w:r w:rsidRPr="001405EA">
        <w:rPr>
          <w:u w:val="single"/>
        </w:rPr>
        <w:t>I in them</w:t>
      </w:r>
      <w:r w:rsidRPr="001405EA">
        <w:t xml:space="preserve">, and </w:t>
      </w:r>
      <w:r w:rsidRPr="001405EA">
        <w:rPr>
          <w:u w:val="single"/>
        </w:rPr>
        <w:t>You in Me</w:t>
      </w:r>
      <w:r w:rsidR="00AF3210" w:rsidRPr="001405EA">
        <w:t>,</w:t>
      </w:r>
      <w:r w:rsidRPr="001405EA">
        <w:t xml:space="preserve"> that they may be made </w:t>
      </w:r>
      <w:r w:rsidRPr="001405EA">
        <w:rPr>
          <w:u w:val="single"/>
        </w:rPr>
        <w:t>perfect in one</w:t>
      </w:r>
      <w:r w:rsidRPr="001405EA">
        <w:t xml:space="preserve"> and that the </w:t>
      </w:r>
      <w:r w:rsidRPr="001405EA">
        <w:rPr>
          <w:u w:val="single"/>
        </w:rPr>
        <w:t>world</w:t>
      </w:r>
      <w:r w:rsidRPr="001405EA">
        <w:t xml:space="preserve"> may know that You have sent Me and have </w:t>
      </w:r>
      <w:r w:rsidRPr="001405EA">
        <w:rPr>
          <w:u w:val="single"/>
        </w:rPr>
        <w:t>loved them as You have loved Me</w:t>
      </w:r>
      <w:r w:rsidRPr="001405EA">
        <w:t xml:space="preserve">. (Jn. 17:23) </w:t>
      </w:r>
    </w:p>
    <w:p w:rsidR="00F1484F" w:rsidRPr="001405EA" w:rsidRDefault="00F1484F" w:rsidP="00F1484F">
      <w:pPr>
        <w:pStyle w:val="Lv2-J"/>
      </w:pPr>
      <w:r w:rsidRPr="001405EA">
        <w:t>Eternal participation with the indwelling Christ by being rooted and grounded in God</w:t>
      </w:r>
      <w:r w:rsidR="00495735" w:rsidRPr="001405EA">
        <w:t>’</w:t>
      </w:r>
      <w:r w:rsidRPr="001405EA">
        <w:t xml:space="preserve">s love </w:t>
      </w:r>
      <w:r w:rsidR="001B77F8" w:rsidRPr="001405EA">
        <w:br/>
      </w:r>
      <w:r w:rsidR="009437E1" w:rsidRPr="001405EA">
        <w:t>which</w:t>
      </w:r>
      <w:r w:rsidRPr="001405EA">
        <w:t xml:space="preserve"> far excee</w:t>
      </w:r>
      <w:bookmarkStart w:id="9" w:name="_GoBack"/>
      <w:bookmarkEnd w:id="9"/>
      <w:r w:rsidRPr="001405EA">
        <w:t>ds human knowledge is the only way to experience the fullness of God</w:t>
      </w:r>
      <w:r w:rsidR="00495735" w:rsidRPr="001405EA">
        <w:t>’</w:t>
      </w:r>
      <w:r w:rsidRPr="001405EA">
        <w:t xml:space="preserve">s purposes. </w:t>
      </w:r>
    </w:p>
    <w:p w:rsidR="00F1484F" w:rsidRPr="001405EA" w:rsidRDefault="00F1484F" w:rsidP="00F1484F">
      <w:pPr>
        <w:pStyle w:val="Sc2-F"/>
      </w:pPr>
      <w:r w:rsidRPr="001405EA">
        <w:rPr>
          <w:vertAlign w:val="superscript"/>
        </w:rPr>
        <w:t>17</w:t>
      </w:r>
      <w:r w:rsidRPr="001405EA">
        <w:t xml:space="preserve">That Christ may </w:t>
      </w:r>
      <w:r w:rsidRPr="001405EA">
        <w:rPr>
          <w:u w:val="single"/>
        </w:rPr>
        <w:t>dwell</w:t>
      </w:r>
      <w:r w:rsidRPr="001405EA">
        <w:t xml:space="preserve"> in your hearts…that you, being </w:t>
      </w:r>
      <w:r w:rsidRPr="001405EA">
        <w:rPr>
          <w:u w:val="single"/>
        </w:rPr>
        <w:t>rooted and grounded in love</w:t>
      </w:r>
      <w:r w:rsidRPr="001405EA">
        <w:t xml:space="preserve">, </w:t>
      </w:r>
      <w:r w:rsidRPr="001405EA">
        <w:rPr>
          <w:vertAlign w:val="superscript"/>
        </w:rPr>
        <w:t>18</w:t>
      </w:r>
      <w:r w:rsidRPr="001405EA">
        <w:t xml:space="preserve">may be able to </w:t>
      </w:r>
      <w:r w:rsidRPr="001405EA">
        <w:rPr>
          <w:u w:val="single"/>
        </w:rPr>
        <w:t>comprehend</w:t>
      </w:r>
      <w:r w:rsidRPr="001405EA">
        <w:t>…the width and length and depth and height—</w:t>
      </w:r>
      <w:r w:rsidRPr="001405EA">
        <w:rPr>
          <w:vertAlign w:val="superscript"/>
        </w:rPr>
        <w:t>19</w:t>
      </w:r>
      <w:r w:rsidRPr="001405EA">
        <w:t xml:space="preserve">to </w:t>
      </w:r>
      <w:r w:rsidRPr="001405EA">
        <w:rPr>
          <w:u w:val="single"/>
        </w:rPr>
        <w:t>know</w:t>
      </w:r>
      <w:r w:rsidRPr="001405EA">
        <w:t xml:space="preserve"> the love of Christ which </w:t>
      </w:r>
      <w:r w:rsidRPr="001405EA">
        <w:rPr>
          <w:u w:val="single"/>
        </w:rPr>
        <w:t>passes knowledge</w:t>
      </w:r>
      <w:r w:rsidRPr="001405EA">
        <w:t xml:space="preserve">; that you may be filled with all the </w:t>
      </w:r>
      <w:r w:rsidRPr="001405EA">
        <w:rPr>
          <w:u w:val="single"/>
        </w:rPr>
        <w:t>fullness of God</w:t>
      </w:r>
      <w:r w:rsidRPr="001405EA">
        <w:t xml:space="preserve">. (Eph. 3:17-19) </w:t>
      </w:r>
    </w:p>
    <w:p w:rsidR="00F1484F" w:rsidRPr="001405EA" w:rsidRDefault="00F1484F" w:rsidP="00C63B2B">
      <w:pPr>
        <w:pStyle w:val="Lv1-H"/>
      </w:pPr>
      <w:r w:rsidRPr="001405EA">
        <w:t xml:space="preserve">Jesus the Bridegroom: God of desire and relationship </w:t>
      </w:r>
    </w:p>
    <w:p w:rsidR="00F1484F" w:rsidRPr="001405EA" w:rsidRDefault="00F1484F" w:rsidP="00F1484F">
      <w:pPr>
        <w:pStyle w:val="Lv2-J"/>
      </w:pPr>
      <w:r w:rsidRPr="001405EA">
        <w:t xml:space="preserve">Scripture calls the Lord our </w:t>
      </w:r>
      <w:r w:rsidRPr="001405EA">
        <w:rPr>
          <w:i/>
        </w:rPr>
        <w:t>husband</w:t>
      </w:r>
      <w:r w:rsidRPr="001405EA">
        <w:t xml:space="preserve"> (Isa. 45:5; Jer. 31:32; Hos. 2:16); Jesus called Himself the </w:t>
      </w:r>
      <w:r w:rsidRPr="001405EA">
        <w:rPr>
          <w:i/>
        </w:rPr>
        <w:t>Bridegroom</w:t>
      </w:r>
      <w:r w:rsidRPr="001405EA">
        <w:t xml:space="preserve"> (Mt. 9:14). The point is that He loves us and desire to shares all with us. </w:t>
      </w:r>
    </w:p>
    <w:p w:rsidR="00F1484F" w:rsidRPr="001405EA" w:rsidRDefault="00F1484F" w:rsidP="00F1484F">
      <w:pPr>
        <w:pStyle w:val="Lv3-K"/>
      </w:pPr>
      <w:bookmarkStart w:id="10" w:name="_Hlk528314391"/>
      <w:bookmarkStart w:id="11" w:name="OLE_LINK92"/>
      <w:r w:rsidRPr="001405EA">
        <w:t xml:space="preserve">The term </w:t>
      </w:r>
      <w:r w:rsidRPr="001405EA">
        <w:rPr>
          <w:i/>
        </w:rPr>
        <w:t>Bride</w:t>
      </w:r>
      <w:r w:rsidRPr="001405EA">
        <w:t xml:space="preserve"> points to our calling to relate to Him in deep partnership (Rev. 19:7; 22:17). </w:t>
      </w:r>
    </w:p>
    <w:p w:rsidR="00F1484F" w:rsidRPr="001405EA" w:rsidRDefault="00F1484F" w:rsidP="00F1484F">
      <w:pPr>
        <w:pStyle w:val="Lv3-K"/>
      </w:pPr>
      <w:r w:rsidRPr="001405EA">
        <w:t xml:space="preserve">Our relationship is described as a </w:t>
      </w:r>
      <w:r w:rsidRPr="001405EA">
        <w:rPr>
          <w:i/>
        </w:rPr>
        <w:t>betrothal</w:t>
      </w:r>
      <w:r w:rsidRPr="001405EA">
        <w:t xml:space="preserve"> and a </w:t>
      </w:r>
      <w:r w:rsidRPr="001405EA">
        <w:rPr>
          <w:i/>
        </w:rPr>
        <w:t>marriage</w:t>
      </w:r>
      <w:r w:rsidRPr="001405EA">
        <w:t xml:space="preserve"> (Jer. 2:2; 3:14; Hos. 2:19-20; </w:t>
      </w:r>
      <w:r w:rsidRPr="001405EA">
        <w:br/>
        <w:t xml:space="preserve">2 Cor. 11:2). </w:t>
      </w:r>
    </w:p>
    <w:p w:rsidR="00F1484F" w:rsidRPr="001405EA" w:rsidRDefault="00F1484F" w:rsidP="00F1484F">
      <w:pPr>
        <w:pStyle w:val="Lv3-K"/>
      </w:pPr>
      <w:r w:rsidRPr="001405EA">
        <w:t xml:space="preserve">These terms emphasize a relationship between Jesus and His Bride </w:t>
      </w:r>
      <w:r w:rsidR="009437E1" w:rsidRPr="001405EA">
        <w:t>which</w:t>
      </w:r>
      <w:r w:rsidRPr="001405EA">
        <w:t xml:space="preserve"> shares all in love. </w:t>
      </w:r>
    </w:p>
    <w:bookmarkEnd w:id="10"/>
    <w:bookmarkEnd w:id="11"/>
    <w:p w:rsidR="00F1484F" w:rsidRPr="001405EA" w:rsidRDefault="00F1484F" w:rsidP="00F1484F">
      <w:pPr>
        <w:pStyle w:val="Lv2-J"/>
      </w:pPr>
      <w:r w:rsidRPr="001405EA">
        <w:t xml:space="preserve">We have a “one-flesh” relationship with Jesus, </w:t>
      </w:r>
      <w:r w:rsidR="002C68BA" w:rsidRPr="001405EA">
        <w:t>which has</w:t>
      </w:r>
      <w:r w:rsidRPr="001405EA">
        <w:t xml:space="preserve"> significant implications (Eph. 5:30-32).  </w:t>
      </w:r>
    </w:p>
    <w:p w:rsidR="00F1484F" w:rsidRPr="001405EA" w:rsidRDefault="00F1484F" w:rsidP="00F1484F">
      <w:pPr>
        <w:pStyle w:val="Sc2-F"/>
      </w:pPr>
      <w:r w:rsidRPr="001405EA">
        <w:rPr>
          <w:vertAlign w:val="superscript"/>
        </w:rPr>
        <w:t>30</w:t>
      </w:r>
      <w:r w:rsidRPr="001405EA">
        <w:t xml:space="preserve">We are members of His body, </w:t>
      </w:r>
      <w:r w:rsidRPr="001405EA">
        <w:rPr>
          <w:u w:val="single"/>
        </w:rPr>
        <w:t>of His flesh</w:t>
      </w:r>
      <w:r w:rsidRPr="001405EA">
        <w:t xml:space="preserve"> and </w:t>
      </w:r>
      <w:r w:rsidRPr="001405EA">
        <w:rPr>
          <w:u w:val="single"/>
        </w:rPr>
        <w:t>of His bones</w:t>
      </w:r>
      <w:r w:rsidRPr="001405EA">
        <w:t>…</w:t>
      </w:r>
      <w:r w:rsidRPr="001405EA">
        <w:rPr>
          <w:vertAlign w:val="superscript"/>
        </w:rPr>
        <w:t>31</w:t>
      </w:r>
      <w:r w:rsidRPr="001405EA">
        <w:t xml:space="preserve">Two </w:t>
      </w:r>
      <w:r w:rsidRPr="001405EA">
        <w:rPr>
          <w:b w:val="0"/>
        </w:rPr>
        <w:t>[man and wife]</w:t>
      </w:r>
      <w:r w:rsidRPr="001405EA">
        <w:t xml:space="preserve"> shall become </w:t>
      </w:r>
      <w:r w:rsidRPr="001405EA">
        <w:rPr>
          <w:u w:val="single"/>
        </w:rPr>
        <w:t>one flesh</w:t>
      </w:r>
      <w:r w:rsidRPr="001405EA">
        <w:t xml:space="preserve">. </w:t>
      </w:r>
      <w:r w:rsidRPr="001405EA">
        <w:rPr>
          <w:vertAlign w:val="superscript"/>
        </w:rPr>
        <w:t>32</w:t>
      </w:r>
      <w:r w:rsidRPr="001405EA">
        <w:t xml:space="preserve">This is a </w:t>
      </w:r>
      <w:r w:rsidRPr="001405EA">
        <w:rPr>
          <w:u w:val="single"/>
        </w:rPr>
        <w:t>great mystery</w:t>
      </w:r>
      <w:r w:rsidRPr="001405EA">
        <w:t xml:space="preserve">, but I speak concerning </w:t>
      </w:r>
      <w:r w:rsidRPr="001405EA">
        <w:rPr>
          <w:u w:val="single"/>
        </w:rPr>
        <w:t>Christ and the church</w:t>
      </w:r>
      <w:r w:rsidRPr="001405EA">
        <w:t xml:space="preserve">. </w:t>
      </w:r>
      <w:r w:rsidR="002C68BA" w:rsidRPr="001405EA">
        <w:t xml:space="preserve">   </w:t>
      </w:r>
      <w:r w:rsidRPr="001405EA">
        <w:t>(Eph</w:t>
      </w:r>
      <w:r w:rsidR="002C68BA" w:rsidRPr="001405EA">
        <w:t>.</w:t>
      </w:r>
      <w:r w:rsidRPr="001405EA">
        <w:t xml:space="preserve"> 5:27-32) </w:t>
      </w:r>
    </w:p>
    <w:p w:rsidR="00F1484F" w:rsidRPr="001405EA" w:rsidRDefault="00F1484F" w:rsidP="00F1484F">
      <w:pPr>
        <w:pStyle w:val="Lv2-J"/>
      </w:pPr>
      <w:r w:rsidRPr="001405EA">
        <w:t xml:space="preserve">One reason that Jesus is referred to as </w:t>
      </w:r>
      <w:r w:rsidRPr="001405EA">
        <w:rPr>
          <w:i/>
        </w:rPr>
        <w:t>the Desire of All Nations</w:t>
      </w:r>
      <w:r w:rsidRPr="001405EA">
        <w:t xml:space="preserve"> (Hag. 2:7) is because He will reveal His desire for His people in a way that will awaken desire for Him in all the nations. </w:t>
      </w:r>
    </w:p>
    <w:p w:rsidR="00F1484F" w:rsidRPr="001405EA" w:rsidRDefault="00F1484F" w:rsidP="00F1484F">
      <w:pPr>
        <w:pStyle w:val="Sc2-F"/>
      </w:pPr>
      <w:r w:rsidRPr="001405EA">
        <w:t xml:space="preserve">I will shake all nations, and they shall come to the </w:t>
      </w:r>
      <w:r w:rsidRPr="001405EA">
        <w:rPr>
          <w:u w:val="single"/>
        </w:rPr>
        <w:t>Desire of All Nations</w:t>
      </w:r>
      <w:r w:rsidRPr="001405EA">
        <w:t>… (Hag. 2:7)</w:t>
      </w:r>
    </w:p>
    <w:p w:rsidR="00F1484F" w:rsidRPr="001405EA" w:rsidRDefault="00F1484F" w:rsidP="00F1484F"/>
    <w:p w:rsidR="00F1484F" w:rsidRPr="001405EA" w:rsidRDefault="00F1484F" w:rsidP="00F1484F"/>
    <w:p w:rsidR="001D5F5F" w:rsidRPr="001405EA" w:rsidRDefault="001D5F5F" w:rsidP="00F1484F"/>
    <w:p w:rsidR="00F1484F" w:rsidRPr="001405EA" w:rsidRDefault="00F1484F" w:rsidP="00F1484F"/>
    <w:p w:rsidR="00F1484F" w:rsidRPr="001405EA" w:rsidRDefault="00F1484F" w:rsidP="00F1484F">
      <w:pPr>
        <w:pStyle w:val="Lv1-H"/>
      </w:pPr>
      <w:r w:rsidRPr="001405EA">
        <w:lastRenderedPageBreak/>
        <w:t xml:space="preserve">A love paradigm of salvation </w:t>
      </w:r>
    </w:p>
    <w:p w:rsidR="00F1484F" w:rsidRPr="001405EA" w:rsidRDefault="00F1484F" w:rsidP="00F1484F">
      <w:pPr>
        <w:pStyle w:val="Lv2-J"/>
      </w:pPr>
      <w:r w:rsidRPr="001405EA">
        <w:t xml:space="preserve">Salvation is much more than escaping from hell (fire insurance). Jesus called us to a relationship with </w:t>
      </w:r>
      <w:r w:rsidR="004B04BB" w:rsidRPr="001405EA">
        <w:t>Him</w:t>
      </w:r>
      <w:r w:rsidRPr="001405EA">
        <w:t xml:space="preserve"> forever in sharing His heart, being near Him, and doing the Father</w:t>
      </w:r>
      <w:r w:rsidR="00495735" w:rsidRPr="001405EA">
        <w:t>’</w:t>
      </w:r>
      <w:r w:rsidRPr="001405EA">
        <w:t>s work</w:t>
      </w:r>
      <w:r w:rsidR="004B04BB" w:rsidRPr="001405EA">
        <w:t xml:space="preserve"> with Him</w:t>
      </w:r>
      <w:r w:rsidRPr="001405EA">
        <w:t xml:space="preserve">. </w:t>
      </w:r>
    </w:p>
    <w:p w:rsidR="00F1484F" w:rsidRPr="001405EA" w:rsidRDefault="00F1484F" w:rsidP="00F1484F">
      <w:pPr>
        <w:pStyle w:val="Sc2-F"/>
      </w:pPr>
      <w:r w:rsidRPr="001405EA">
        <w:rPr>
          <w:vertAlign w:val="superscript"/>
        </w:rPr>
        <w:t>24</w:t>
      </w:r>
      <w:r w:rsidRPr="001405EA">
        <w:t xml:space="preserve">Father, I desire that they also whom You gave Me </w:t>
      </w:r>
      <w:r w:rsidRPr="001405EA">
        <w:rPr>
          <w:u w:val="single"/>
        </w:rPr>
        <w:t>may be with Me where I am</w:t>
      </w:r>
      <w:r w:rsidRPr="001405EA">
        <w:t xml:space="preserve">, that they may </w:t>
      </w:r>
      <w:r w:rsidRPr="001405EA">
        <w:rPr>
          <w:u w:val="single"/>
        </w:rPr>
        <w:t>behold My glory</w:t>
      </w:r>
      <w:r w:rsidRPr="001405EA">
        <w:t xml:space="preserve"> which You have given Me… (Jn. 17:24) </w:t>
      </w:r>
    </w:p>
    <w:p w:rsidR="00F1484F" w:rsidRPr="001405EA" w:rsidRDefault="00F1484F" w:rsidP="00F1484F">
      <w:pPr>
        <w:pStyle w:val="Lv2-J"/>
      </w:pPr>
      <w:r w:rsidRPr="001405EA">
        <w:t xml:space="preserve">The Father saved us to raise us up to sit with Jesus in partnership to demonstrate His kindness. </w:t>
      </w:r>
    </w:p>
    <w:p w:rsidR="00F1484F" w:rsidRPr="001405EA" w:rsidRDefault="00F1484F" w:rsidP="00F1484F">
      <w:pPr>
        <w:pStyle w:val="Sc2-F"/>
      </w:pPr>
      <w:r w:rsidRPr="001405EA">
        <w:rPr>
          <w:vertAlign w:val="superscript"/>
        </w:rPr>
        <w:t>4</w:t>
      </w:r>
      <w:r w:rsidRPr="001405EA">
        <w:t xml:space="preserve">Because of His </w:t>
      </w:r>
      <w:r w:rsidRPr="001405EA">
        <w:rPr>
          <w:u w:val="single"/>
        </w:rPr>
        <w:t>great love</w:t>
      </w:r>
      <w:r w:rsidRPr="001405EA">
        <w:t xml:space="preserve"> with which He loved us…</w:t>
      </w:r>
      <w:r w:rsidRPr="001405EA">
        <w:rPr>
          <w:vertAlign w:val="superscript"/>
        </w:rPr>
        <w:t>6</w:t>
      </w:r>
      <w:r w:rsidRPr="001405EA">
        <w:t xml:space="preserve">and raised us up together, and made us </w:t>
      </w:r>
      <w:r w:rsidRPr="001405EA">
        <w:rPr>
          <w:u w:val="single"/>
        </w:rPr>
        <w:t>sit together</w:t>
      </w:r>
      <w:r w:rsidRPr="001405EA">
        <w:t xml:space="preserve"> in the heavenly places…</w:t>
      </w:r>
      <w:r w:rsidRPr="001405EA">
        <w:rPr>
          <w:vertAlign w:val="superscript"/>
        </w:rPr>
        <w:t>7</w:t>
      </w:r>
      <w:r w:rsidRPr="001405EA">
        <w:t xml:space="preserve">that in the </w:t>
      </w:r>
      <w:r w:rsidRPr="001405EA">
        <w:rPr>
          <w:u w:val="single"/>
        </w:rPr>
        <w:t>ages to come</w:t>
      </w:r>
      <w:r w:rsidRPr="001405EA">
        <w:t xml:space="preserve"> He might </w:t>
      </w:r>
      <w:r w:rsidRPr="001405EA">
        <w:rPr>
          <w:u w:val="single"/>
        </w:rPr>
        <w:t>show</w:t>
      </w:r>
      <w:r w:rsidRPr="001405EA">
        <w:t xml:space="preserve"> the exceeding riches of His grace in </w:t>
      </w:r>
      <w:r w:rsidRPr="001405EA">
        <w:rPr>
          <w:u w:val="single"/>
        </w:rPr>
        <w:t>His kindness</w:t>
      </w:r>
      <w:r w:rsidRPr="001405EA">
        <w:t xml:space="preserve"> toward us in Christ Jesus. (Eph. 2:4-7)</w:t>
      </w:r>
    </w:p>
    <w:p w:rsidR="00F1484F" w:rsidRPr="001405EA" w:rsidRDefault="00F1484F" w:rsidP="00F1484F">
      <w:pPr>
        <w:pStyle w:val="Lv1-H"/>
      </w:pPr>
      <w:r w:rsidRPr="001405EA">
        <w:t xml:space="preserve">A love paradigm of holiness </w:t>
      </w:r>
    </w:p>
    <w:p w:rsidR="00F1484F" w:rsidRPr="001405EA" w:rsidRDefault="00F1484F" w:rsidP="00F1484F">
      <w:pPr>
        <w:pStyle w:val="Lv2-J"/>
      </w:pPr>
      <w:r w:rsidRPr="001405EA">
        <w:t xml:space="preserve">I refer to </w:t>
      </w:r>
      <w:r w:rsidRPr="001405EA">
        <w:rPr>
          <w:i/>
        </w:rPr>
        <w:t>“affection-based obedience”</w:t>
      </w:r>
      <w:r w:rsidRPr="001405EA">
        <w:t xml:space="preserve"> as the strongest type of obedience because it flows from experiencing Jesus</w:t>
      </w:r>
      <w:r w:rsidR="00495735" w:rsidRPr="001405EA">
        <w:t>’</w:t>
      </w:r>
      <w:r w:rsidRPr="001405EA">
        <w:t xml:space="preserve"> affection. It is the most consistent obedience because </w:t>
      </w:r>
      <w:r w:rsidR="00F171C4" w:rsidRPr="001405EA">
        <w:t xml:space="preserve">people </w:t>
      </w:r>
      <w:r w:rsidR="00EB3D6B" w:rsidRPr="001405EA">
        <w:t xml:space="preserve">moved by love </w:t>
      </w:r>
      <w:r w:rsidRPr="001405EA">
        <w:t>will endure anything for love. It is stronger than “duty-based obedience” (obedience when we do not feel God</w:t>
      </w:r>
      <w:r w:rsidR="00495735" w:rsidRPr="001405EA">
        <w:t>’</w:t>
      </w:r>
      <w:r w:rsidRPr="001405EA">
        <w:t xml:space="preserve">s presence) or </w:t>
      </w:r>
      <w:r w:rsidRPr="001405EA">
        <w:rPr>
          <w:i/>
        </w:rPr>
        <w:t>“fear-based obedience”</w:t>
      </w:r>
      <w:r w:rsidRPr="001405EA">
        <w:t xml:space="preserve"> (motivated by fear of negative consequences). </w:t>
      </w:r>
    </w:p>
    <w:p w:rsidR="00F1484F" w:rsidRPr="001405EA" w:rsidRDefault="00F1484F" w:rsidP="00F1484F">
      <w:pPr>
        <w:pStyle w:val="Lv2-J"/>
      </w:pPr>
      <w:r w:rsidRPr="001405EA">
        <w:rPr>
          <w:snapToGrid w:val="0"/>
        </w:rPr>
        <w:t xml:space="preserve">The gospel flourishes when we understand the extravagant </w:t>
      </w:r>
      <w:r w:rsidR="0025402F" w:rsidRPr="001405EA">
        <w:rPr>
          <w:snapToGrid w:val="0"/>
        </w:rPr>
        <w:t xml:space="preserve">love and </w:t>
      </w:r>
      <w:r w:rsidRPr="001405EA">
        <w:rPr>
          <w:snapToGrid w:val="0"/>
        </w:rPr>
        <w:t>passions of God</w:t>
      </w:r>
      <w:r w:rsidR="00495735" w:rsidRPr="001405EA">
        <w:rPr>
          <w:snapToGrid w:val="0"/>
        </w:rPr>
        <w:t>’</w:t>
      </w:r>
      <w:r w:rsidRPr="001405EA">
        <w:rPr>
          <w:snapToGrid w:val="0"/>
        </w:rPr>
        <w:t xml:space="preserve">s personality. It is essential to know </w:t>
      </w:r>
      <w:r w:rsidRPr="001405EA">
        <w:rPr>
          <w:i/>
          <w:snapToGrid w:val="0"/>
        </w:rPr>
        <w:t>what</w:t>
      </w:r>
      <w:r w:rsidRPr="001405EA">
        <w:rPr>
          <w:snapToGrid w:val="0"/>
        </w:rPr>
        <w:t xml:space="preserve"> He has done for us on the cross and </w:t>
      </w:r>
      <w:r w:rsidRPr="001405EA">
        <w:rPr>
          <w:i/>
          <w:snapToGrid w:val="0"/>
        </w:rPr>
        <w:t>what</w:t>
      </w:r>
      <w:r w:rsidRPr="001405EA">
        <w:rPr>
          <w:snapToGrid w:val="0"/>
        </w:rPr>
        <w:t xml:space="preserve"> He will do for us in </w:t>
      </w:r>
      <w:r w:rsidRPr="001405EA">
        <w:t>eternity.</w:t>
      </w:r>
      <w:r w:rsidRPr="001405EA">
        <w:rPr>
          <w:snapToGrid w:val="0"/>
        </w:rPr>
        <w:t xml:space="preserve"> </w:t>
      </w:r>
      <w:r w:rsidRPr="001405EA">
        <w:t xml:space="preserve">Love reveals the </w:t>
      </w:r>
      <w:r w:rsidRPr="001405EA">
        <w:rPr>
          <w:i/>
        </w:rPr>
        <w:t>why</w:t>
      </w:r>
      <w:r w:rsidRPr="001405EA">
        <w:t xml:space="preserve"> behind the </w:t>
      </w:r>
      <w:r w:rsidRPr="001405EA">
        <w:rPr>
          <w:i/>
        </w:rPr>
        <w:t>what</w:t>
      </w:r>
      <w:r w:rsidRPr="001405EA">
        <w:t xml:space="preserve"> of creation and redemption. </w:t>
      </w:r>
      <w:bookmarkStart w:id="12" w:name="_Hlk528316008"/>
      <w:bookmarkStart w:id="13" w:name="OLE_LINK93"/>
      <w:r w:rsidRPr="001405EA">
        <w:t xml:space="preserve">He wanted a family who would glorify Him and </w:t>
      </w:r>
      <w:r w:rsidR="00DF67F7" w:rsidRPr="001405EA">
        <w:t xml:space="preserve">who </w:t>
      </w:r>
      <w:r w:rsidR="00D7093C" w:rsidRPr="001405EA">
        <w:t>find</w:t>
      </w:r>
      <w:r w:rsidR="009F3CCE" w:rsidRPr="001405EA">
        <w:t>s</w:t>
      </w:r>
      <w:r w:rsidR="00D7093C" w:rsidRPr="001405EA">
        <w:t xml:space="preserve"> great joy in engaging in deep relationship and partnership with Him</w:t>
      </w:r>
      <w:r w:rsidRPr="001405EA">
        <w:t xml:space="preserve">. </w:t>
      </w:r>
    </w:p>
    <w:p w:rsidR="003A2D8E" w:rsidRPr="001405EA" w:rsidRDefault="00F1484F" w:rsidP="00E14DA4">
      <w:pPr>
        <w:pStyle w:val="Lv1-H"/>
      </w:pPr>
      <w:bookmarkStart w:id="14" w:name="_Hlk528313814"/>
      <w:bookmarkEnd w:id="12"/>
      <w:bookmarkEnd w:id="13"/>
      <w:r w:rsidRPr="001405EA">
        <w:t xml:space="preserve">A love paradigm of eternal rewards </w:t>
      </w:r>
    </w:p>
    <w:p w:rsidR="003A2D8E" w:rsidRPr="001405EA" w:rsidRDefault="003A2D8E" w:rsidP="003A2D8E">
      <w:pPr>
        <w:pStyle w:val="Lv2-J"/>
      </w:pPr>
      <w:r w:rsidRPr="001405EA">
        <w:t xml:space="preserve">Jesus taught on eternal rewards and the way to greatness much more than other topic in Scripture. Eternal rewards express how Jesus feels about our love for Him. He is </w:t>
      </w:r>
      <w:r w:rsidRPr="001405EA">
        <w:rPr>
          <w:szCs w:val="24"/>
        </w:rPr>
        <w:t xml:space="preserve">so moved by love that </w:t>
      </w:r>
      <w:r w:rsidRPr="001405EA">
        <w:rPr>
          <w:szCs w:val="24"/>
        </w:rPr>
        <w:br/>
        <w:t>He will openly declare the way that He feels about the way that we loved Him in this life.</w:t>
      </w:r>
    </w:p>
    <w:p w:rsidR="00B05CF2" w:rsidRPr="001405EA" w:rsidRDefault="00B05CF2" w:rsidP="00B05CF2">
      <w:pPr>
        <w:pStyle w:val="Sc2-F"/>
      </w:pPr>
      <w:bookmarkStart w:id="15" w:name="_Hlk528315464"/>
      <w:r w:rsidRPr="001405EA">
        <w:rPr>
          <w:vertAlign w:val="superscript"/>
        </w:rPr>
        <w:t>19</w:t>
      </w:r>
      <w:r w:rsidRPr="001405EA">
        <w:t>Whoever…breaks</w:t>
      </w:r>
      <w:r w:rsidR="009C77F2" w:rsidRPr="001405EA">
        <w:t xml:space="preserve"> </w:t>
      </w:r>
      <w:r w:rsidR="009C77F2" w:rsidRPr="001405EA">
        <w:rPr>
          <w:b w:val="0"/>
        </w:rPr>
        <w:t xml:space="preserve">[My] </w:t>
      </w:r>
      <w:r w:rsidRPr="001405EA">
        <w:t xml:space="preserve">commandments, and teaches men so, shall be called </w:t>
      </w:r>
      <w:r w:rsidRPr="001405EA">
        <w:rPr>
          <w:u w:val="single"/>
        </w:rPr>
        <w:t>least</w:t>
      </w:r>
      <w:r w:rsidRPr="001405EA">
        <w:t xml:space="preserve"> in the kingdom…but whoever does and teaches </w:t>
      </w:r>
      <w:r w:rsidRPr="001405EA">
        <w:rPr>
          <w:iCs/>
        </w:rPr>
        <w:t>them,</w:t>
      </w:r>
      <w:r w:rsidRPr="001405EA">
        <w:t xml:space="preserve"> he </w:t>
      </w:r>
      <w:r w:rsidRPr="001405EA">
        <w:rPr>
          <w:u w:val="single"/>
        </w:rPr>
        <w:t>shall be called great in the kingdom</w:t>
      </w:r>
      <w:r w:rsidRPr="001405EA">
        <w:t xml:space="preserve"> of heaven. (Mt</w:t>
      </w:r>
      <w:r w:rsidR="0031241E" w:rsidRPr="001405EA">
        <w:t>.</w:t>
      </w:r>
      <w:r w:rsidRPr="001405EA">
        <w:t xml:space="preserve"> 5:19) </w:t>
      </w:r>
    </w:p>
    <w:p w:rsidR="00F1484F" w:rsidRPr="001405EA" w:rsidRDefault="00F1484F" w:rsidP="00F1484F">
      <w:pPr>
        <w:pStyle w:val="Lv2-J"/>
      </w:pPr>
      <w:bookmarkStart w:id="16" w:name="_Hlk528313392"/>
      <w:bookmarkStart w:id="17" w:name="OLE_LINK88"/>
      <w:bookmarkEnd w:id="15"/>
      <w:r w:rsidRPr="001405EA">
        <w:t>Jesus has joy in giving His people rewards</w:t>
      </w:r>
      <w:r w:rsidR="009F3CCE" w:rsidRPr="001405EA">
        <w:t>,</w:t>
      </w:r>
      <w:r w:rsidRPr="001405EA">
        <w:t xml:space="preserve"> and they will have joy in receiving them (Mt. 25:21). </w:t>
      </w:r>
    </w:p>
    <w:p w:rsidR="00F1484F" w:rsidRPr="001405EA" w:rsidRDefault="00F1484F" w:rsidP="00F1484F">
      <w:pPr>
        <w:pStyle w:val="Sc2-F"/>
        <w:tabs>
          <w:tab w:val="left" w:pos="10800"/>
        </w:tabs>
      </w:pPr>
      <w:r w:rsidRPr="001405EA">
        <w:rPr>
          <w:vertAlign w:val="superscript"/>
        </w:rPr>
        <w:t>21</w:t>
      </w:r>
      <w:r w:rsidRPr="001405EA">
        <w:t xml:space="preserve">Well done, good and faithful servant; </w:t>
      </w:r>
      <w:r w:rsidRPr="001405EA">
        <w:rPr>
          <w:u w:val="single"/>
        </w:rPr>
        <w:t>you were faithful</w:t>
      </w:r>
      <w:r w:rsidRPr="001405EA">
        <w:t xml:space="preserve"> over a few things, I will make you </w:t>
      </w:r>
      <w:r w:rsidRPr="001405EA">
        <w:rPr>
          <w:u w:val="single"/>
        </w:rPr>
        <w:t>ruler</w:t>
      </w:r>
      <w:r w:rsidRPr="001405EA">
        <w:t xml:space="preserve"> over many things. Enter into the </w:t>
      </w:r>
      <w:r w:rsidRPr="001405EA">
        <w:rPr>
          <w:u w:val="single"/>
        </w:rPr>
        <w:t>joy of your lord</w:t>
      </w:r>
      <w:r w:rsidRPr="001405EA">
        <w:t xml:space="preserve">. (Mt. 25:21) </w:t>
      </w:r>
    </w:p>
    <w:p w:rsidR="00F1484F" w:rsidRPr="001405EA" w:rsidRDefault="00F1484F" w:rsidP="00F1484F">
      <w:pPr>
        <w:pStyle w:val="Lv2-J"/>
        <w:rPr>
          <w:szCs w:val="24"/>
        </w:rPr>
      </w:pPr>
      <w:r w:rsidRPr="001405EA">
        <w:rPr>
          <w:szCs w:val="24"/>
        </w:rPr>
        <w:t>Rewards are not about being over people, but</w:t>
      </w:r>
      <w:r w:rsidR="009F3CCE" w:rsidRPr="001405EA">
        <w:rPr>
          <w:szCs w:val="24"/>
        </w:rPr>
        <w:t xml:space="preserve"> having</w:t>
      </w:r>
      <w:r w:rsidRPr="001405EA">
        <w:rPr>
          <w:szCs w:val="24"/>
        </w:rPr>
        <w:t xml:space="preserve"> an increased capacity </w:t>
      </w:r>
      <w:r w:rsidRPr="001405EA">
        <w:t>to be with Him where He is.</w:t>
      </w:r>
      <w:r w:rsidRPr="001405EA">
        <w:rPr>
          <w:szCs w:val="24"/>
        </w:rPr>
        <w:t xml:space="preserve"> </w:t>
      </w:r>
      <w:r w:rsidRPr="001405EA">
        <w:t>Some see eternal rewards as a way to establish their honor and superiority before others. This is a secular view of authority that is based on the “pride of being over people.” Anyone who ha</w:t>
      </w:r>
      <w:r w:rsidR="0025402F" w:rsidRPr="001405EA">
        <w:t>s</w:t>
      </w:r>
      <w:r w:rsidRPr="001405EA">
        <w:t xml:space="preserve"> been touched by Jesus</w:t>
      </w:r>
      <w:r w:rsidR="00495735" w:rsidRPr="001405EA">
        <w:t>’</w:t>
      </w:r>
      <w:r w:rsidRPr="001405EA">
        <w:t xml:space="preserve"> love would not desire </w:t>
      </w:r>
      <w:r w:rsidR="0025402F" w:rsidRPr="001405EA">
        <w:t xml:space="preserve">or seek </w:t>
      </w:r>
      <w:r w:rsidRPr="001405EA">
        <w:t xml:space="preserve">this type of authority </w:t>
      </w:r>
      <w:r w:rsidR="009F3CCE" w:rsidRPr="001405EA">
        <w:t>or</w:t>
      </w:r>
      <w:r w:rsidRPr="001405EA">
        <w:t xml:space="preserve"> reward in heaven. </w:t>
      </w:r>
    </w:p>
    <w:bookmarkEnd w:id="16"/>
    <w:bookmarkEnd w:id="17"/>
    <w:p w:rsidR="00F1484F" w:rsidRPr="001405EA" w:rsidRDefault="00F1484F" w:rsidP="00F1484F">
      <w:pPr>
        <w:pStyle w:val="Lv2-J"/>
      </w:pPr>
      <w:r w:rsidRPr="001405EA">
        <w:rPr>
          <w:szCs w:val="24"/>
        </w:rPr>
        <w:t xml:space="preserve">Jesus is the most generous and expressive Man who ever walked on earth. In the age to come, </w:t>
      </w:r>
      <w:r w:rsidRPr="001405EA">
        <w:rPr>
          <w:szCs w:val="24"/>
        </w:rPr>
        <w:br/>
        <w:t>He will reward His people with garments, crowns, and much more.</w:t>
      </w:r>
      <w:bookmarkEnd w:id="1"/>
      <w:bookmarkEnd w:id="14"/>
    </w:p>
    <w:sectPr w:rsidR="00F1484F" w:rsidRPr="001405EA" w:rsidSect="00312744">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F45" w:rsidRDefault="00346F45">
      <w:r>
        <w:separator/>
      </w:r>
    </w:p>
  </w:endnote>
  <w:endnote w:type="continuationSeparator" w:id="0">
    <w:p w:rsidR="00346F45" w:rsidRDefault="0034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891" w:rsidRPr="00492726" w:rsidRDefault="00287891" w:rsidP="00492726">
    <w:pPr>
      <w:pBdr>
        <w:top w:val="single" w:sz="4" w:space="1" w:color="auto"/>
      </w:pBdr>
      <w:jc w:val="center"/>
      <w:rPr>
        <w:color w:val="000000" w:themeColor="text1"/>
        <w:szCs w:val="24"/>
      </w:rPr>
    </w:pPr>
    <w:r w:rsidRPr="00492726">
      <w:rPr>
        <w:b/>
        <w:i/>
        <w:color w:val="000000" w:themeColor="text1"/>
        <w:sz w:val="28"/>
      </w:rPr>
      <w:t xml:space="preserve">International House of Prayer of Kansas City    </w:t>
    </w:r>
    <w:hyperlink r:id="rId1" w:history="1">
      <w:r w:rsidRPr="00492726">
        <w:rPr>
          <w:rStyle w:val="Hyperlink"/>
          <w:b/>
          <w:i/>
          <w:color w:val="000000" w:themeColor="text1"/>
          <w:sz w:val="28"/>
          <w:u w:val="none"/>
        </w:rPr>
        <w:t>ihopkc.org</w:t>
      </w:r>
    </w:hyperlink>
    <w:r w:rsidRPr="00492726">
      <w:rPr>
        <w:rStyle w:val="Hyperlink"/>
        <w:b/>
        <w:i/>
        <w:color w:val="000000" w:themeColor="text1"/>
        <w:sz w:val="28"/>
        <w:u w:val="none"/>
      </w:rPr>
      <w:br/>
    </w:r>
    <w:r w:rsidRPr="00492726">
      <w:rPr>
        <w:b/>
        <w:i/>
        <w:color w:val="000000" w:themeColor="text1"/>
        <w:szCs w:val="24"/>
      </w:rPr>
      <w:t xml:space="preserve">Free Teaching Library    </w:t>
    </w:r>
    <w:hyperlink r:id="rId2" w:history="1">
      <w:r w:rsidRPr="00492726">
        <w:rPr>
          <w:rStyle w:val="Hyperlink"/>
          <w:b/>
          <w:i/>
          <w:color w:val="000000" w:themeColor="text1"/>
          <w:szCs w:val="24"/>
          <w:u w:val="none"/>
        </w:rPr>
        <w:t>mikebickle.org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891" w:rsidRPr="004D4F38" w:rsidRDefault="00287891" w:rsidP="00287891">
    <w:pPr>
      <w:pBdr>
        <w:top w:val="single" w:sz="4" w:space="1" w:color="auto"/>
      </w:pBdr>
      <w:jc w:val="center"/>
      <w:rPr>
        <w:color w:val="000000" w:themeColor="text1"/>
      </w:rPr>
    </w:pPr>
    <w:r w:rsidRPr="004D4F38">
      <w:rPr>
        <w:b/>
        <w:i/>
        <w:color w:val="000000" w:themeColor="text1"/>
        <w:sz w:val="28"/>
      </w:rPr>
      <w:t xml:space="preserve">International House of Prayer of Kansas City    </w:t>
    </w:r>
    <w:hyperlink r:id="rId1" w:history="1">
      <w:r w:rsidRPr="004D4F38">
        <w:rPr>
          <w:rStyle w:val="Hyperlink"/>
          <w:b/>
          <w:i/>
          <w:color w:val="000000" w:themeColor="text1"/>
          <w:sz w:val="28"/>
          <w:u w:val="none"/>
        </w:rPr>
        <w:t>ihopkc.org</w:t>
      </w:r>
    </w:hyperlink>
    <w:r w:rsidRPr="004D4F38">
      <w:rPr>
        <w:rStyle w:val="Hyperlink"/>
        <w:b/>
        <w:i/>
        <w:color w:val="000000" w:themeColor="text1"/>
        <w:sz w:val="28"/>
        <w:u w:val="none"/>
      </w:rPr>
      <w:br/>
    </w:r>
    <w:r w:rsidRPr="004D4F38">
      <w:rPr>
        <w:b/>
        <w:i/>
        <w:color w:val="000000" w:themeColor="text1"/>
      </w:rPr>
      <w:t xml:space="preserve">Free Teaching Library    </w:t>
    </w:r>
    <w:hyperlink r:id="rId2" w:history="1">
      <w:r w:rsidRPr="004D4F38">
        <w:rPr>
          <w:rStyle w:val="Hyperlink"/>
          <w:b/>
          <w:i/>
          <w:color w:val="000000" w:themeColor="text1"/>
          <w:u w:val="none"/>
        </w:rPr>
        <w:t>mikebickle.org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F45" w:rsidRDefault="00346F45">
      <w:r>
        <w:separator/>
      </w:r>
    </w:p>
  </w:footnote>
  <w:footnote w:type="continuationSeparator" w:id="0">
    <w:p w:rsidR="00346F45" w:rsidRDefault="00346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715" w:rsidRDefault="00355715">
    <w:pPr>
      <w:framePr w:wrap="around" w:vAnchor="text" w:hAnchor="margin" w:xAlign="right" w:y="1"/>
    </w:pPr>
    <w:r>
      <w:fldChar w:fldCharType="begin"/>
    </w:r>
    <w:r>
      <w:instrText xml:space="preserve">PAGE  </w:instrText>
    </w:r>
    <w:r>
      <w:fldChar w:fldCharType="separate"/>
    </w:r>
    <w:r>
      <w:rPr>
        <w:noProof/>
      </w:rPr>
      <w:t>1</w:t>
    </w:r>
    <w:r>
      <w:fldChar w:fldCharType="end"/>
    </w:r>
  </w:p>
  <w:p w:rsidR="00355715" w:rsidRDefault="00355715">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715" w:rsidRPr="00492726" w:rsidRDefault="00C80D92" w:rsidP="0025402F">
    <w:pPr>
      <w:pBdr>
        <w:bottom w:val="single" w:sz="4" w:space="1" w:color="auto"/>
      </w:pBdr>
      <w:tabs>
        <w:tab w:val="right" w:pos="10800"/>
      </w:tabs>
      <w:rPr>
        <w:b/>
        <w:i/>
        <w:sz w:val="20"/>
      </w:rPr>
    </w:pPr>
    <w:r w:rsidRPr="00492726">
      <w:rPr>
        <w:b/>
        <w:i/>
        <w:smallCaps/>
      </w:rPr>
      <w:t>T</w:t>
    </w:r>
    <w:r w:rsidR="00520997" w:rsidRPr="00492726">
      <w:rPr>
        <w:b/>
        <w:i/>
        <w:smallCaps/>
      </w:rPr>
      <w:t xml:space="preserve">he </w:t>
    </w:r>
    <w:r w:rsidRPr="00492726">
      <w:rPr>
        <w:b/>
        <w:i/>
        <w:smallCaps/>
      </w:rPr>
      <w:t>B</w:t>
    </w:r>
    <w:r w:rsidR="00520997" w:rsidRPr="00492726">
      <w:rPr>
        <w:b/>
        <w:i/>
        <w:smallCaps/>
      </w:rPr>
      <w:t>eauty of Jesus as Bridegroom, King, and Judge</w:t>
    </w:r>
    <w:r w:rsidR="00355715" w:rsidRPr="00492726">
      <w:rPr>
        <w:b/>
        <w:i/>
        <w:smallCaps/>
      </w:rPr>
      <w:t xml:space="preserve"> – </w:t>
    </w:r>
    <w:r w:rsidR="00355715" w:rsidRPr="00492726">
      <w:rPr>
        <w:b/>
        <w:i/>
        <w:smallCaps/>
        <w:sz w:val="20"/>
      </w:rPr>
      <w:t>Mike Bickle</w:t>
    </w:r>
    <w:r w:rsidR="00355715" w:rsidRPr="00492726">
      <w:rPr>
        <w:b/>
        <w:i/>
      </w:rPr>
      <w:br/>
    </w:r>
    <w:r w:rsidR="003B1D8C" w:rsidRPr="00492726">
      <w:rPr>
        <w:b/>
        <w:i/>
        <w:sz w:val="20"/>
      </w:rPr>
      <w:t xml:space="preserve">Session </w:t>
    </w:r>
    <w:r w:rsidR="00805AA2">
      <w:rPr>
        <w:b/>
        <w:i/>
        <w:sz w:val="20"/>
      </w:rPr>
      <w:t>7</w:t>
    </w:r>
    <w:r w:rsidR="00355715" w:rsidRPr="00492726">
      <w:rPr>
        <w:b/>
        <w:i/>
        <w:sz w:val="20"/>
      </w:rPr>
      <w:t xml:space="preserve"> </w:t>
    </w:r>
    <w:bookmarkStart w:id="18" w:name="_Hlk524079069"/>
    <w:r w:rsidR="00F1484F" w:rsidRPr="00492726">
      <w:rPr>
        <w:b/>
        <w:i/>
        <w:sz w:val="20"/>
      </w:rPr>
      <w:t>Jesus, a Bridegroom with a Burning Heart of Love</w:t>
    </w:r>
    <w:r w:rsidR="00520997" w:rsidRPr="00492726">
      <w:rPr>
        <w:b/>
        <w:i/>
        <w:sz w:val="20"/>
      </w:rPr>
      <w:t xml:space="preserve"> </w:t>
    </w:r>
    <w:bookmarkEnd w:id="18"/>
    <w:r w:rsidR="00805AA2" w:rsidRPr="00805AA2">
      <w:rPr>
        <w:b/>
        <w:i/>
        <w:sz w:val="20"/>
      </w:rPr>
      <w:t>(Pt. 2)</w:t>
    </w:r>
    <w:r w:rsidR="00805AA2">
      <w:rPr>
        <w:b/>
        <w:i/>
        <w:sz w:val="20"/>
      </w:rPr>
      <w:t xml:space="preserve"> </w:t>
    </w:r>
    <w:r w:rsidR="00E960BD" w:rsidRPr="00492726">
      <w:rPr>
        <w:b/>
        <w:i/>
        <w:sz w:val="20"/>
      </w:rPr>
      <w:tab/>
    </w:r>
    <w:r w:rsidR="00355715" w:rsidRPr="00492726">
      <w:rPr>
        <w:b/>
        <w:i/>
        <w:smallCaps/>
        <w:sz w:val="20"/>
      </w:rPr>
      <w:t xml:space="preserve">Page </w:t>
    </w:r>
    <w:r w:rsidR="00355715" w:rsidRPr="00492726">
      <w:rPr>
        <w:rStyle w:val="PageNumber"/>
        <w:b/>
        <w:i/>
        <w:sz w:val="20"/>
      </w:rPr>
      <w:fldChar w:fldCharType="begin"/>
    </w:r>
    <w:r w:rsidR="00355715" w:rsidRPr="00492726">
      <w:rPr>
        <w:rStyle w:val="PageNumber"/>
        <w:b/>
        <w:i/>
        <w:sz w:val="20"/>
      </w:rPr>
      <w:instrText xml:space="preserve"> PAGE </w:instrText>
    </w:r>
    <w:r w:rsidR="00355715" w:rsidRPr="00492726">
      <w:rPr>
        <w:rStyle w:val="PageNumber"/>
        <w:b/>
        <w:i/>
        <w:sz w:val="20"/>
      </w:rPr>
      <w:fldChar w:fldCharType="separate"/>
    </w:r>
    <w:r w:rsidR="00322A23" w:rsidRPr="00492726">
      <w:rPr>
        <w:rStyle w:val="PageNumber"/>
        <w:b/>
        <w:i/>
        <w:noProof/>
        <w:sz w:val="20"/>
      </w:rPr>
      <w:t>3</w:t>
    </w:r>
    <w:r w:rsidR="00355715" w:rsidRPr="00492726">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715" w:rsidRPr="0025402F" w:rsidRDefault="00355715" w:rsidP="0025402F">
    <w:pPr>
      <w:pBdr>
        <w:bottom w:val="single" w:sz="4" w:space="1" w:color="auto"/>
      </w:pBdr>
      <w:rPr>
        <w:b/>
        <w:i/>
      </w:rPr>
    </w:pPr>
    <w:r w:rsidRPr="0025402F">
      <w:rPr>
        <w:b/>
        <w:i/>
        <w:smallCaps/>
        <w:sz w:val="36"/>
      </w:rPr>
      <w:t xml:space="preserve">International House of Prayer University - </w:t>
    </w:r>
    <w:r w:rsidRPr="0025402F">
      <w:rPr>
        <w:b/>
        <w:i/>
        <w:smallCaps/>
        <w:sz w:val="28"/>
      </w:rPr>
      <w:t>Mike Bickle</w:t>
    </w:r>
    <w:r w:rsidRPr="0025402F">
      <w:rPr>
        <w:b/>
        <w:i/>
        <w:smallCaps/>
        <w:sz w:val="28"/>
      </w:rPr>
      <w:br/>
    </w:r>
    <w:bookmarkStart w:id="19" w:name="OLE_LINK44"/>
    <w:bookmarkStart w:id="20" w:name="OLE_LINK13"/>
    <w:r w:rsidR="00C80D92" w:rsidRPr="0025402F">
      <w:rPr>
        <w:b/>
        <w:i/>
        <w:smallCaps/>
      </w:rPr>
      <w:t>T</w:t>
    </w:r>
    <w:r w:rsidR="00520997" w:rsidRPr="0025402F">
      <w:rPr>
        <w:b/>
        <w:i/>
        <w:smallCaps/>
      </w:rPr>
      <w:t xml:space="preserve">he </w:t>
    </w:r>
    <w:r w:rsidR="00C80D92" w:rsidRPr="0025402F">
      <w:rPr>
        <w:b/>
        <w:i/>
        <w:smallCaps/>
      </w:rPr>
      <w:t>B</w:t>
    </w:r>
    <w:r w:rsidR="00520997" w:rsidRPr="0025402F">
      <w:rPr>
        <w:b/>
        <w:i/>
        <w:smallCaps/>
      </w:rPr>
      <w:t xml:space="preserve">eauty of Jesus as Bridegroom, King, and Judge </w:t>
    </w:r>
    <w:bookmarkEnd w:id="19"/>
  </w:p>
  <w:bookmarkEnd w:id="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C867C34"/>
    <w:multiLevelType w:val="hybridMultilevel"/>
    <w:tmpl w:val="A4D4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43A6F58"/>
    <w:multiLevelType w:val="hybridMultilevel"/>
    <w:tmpl w:val="2F1E13F2"/>
    <w:numStyleLink w:val="SWOutline"/>
  </w:abstractNum>
  <w:abstractNum w:abstractNumId="19" w15:restartNumberingAfterBreak="0">
    <w:nsid w:val="263E4FE1"/>
    <w:multiLevelType w:val="hybridMultilevel"/>
    <w:tmpl w:val="6C928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C22C3A"/>
    <w:multiLevelType w:val="multilevel"/>
    <w:tmpl w:val="EA42A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34625719"/>
    <w:multiLevelType w:val="hybridMultilevel"/>
    <w:tmpl w:val="75CA2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11222"/>
    <w:multiLevelType w:val="multilevel"/>
    <w:tmpl w:val="CAC44808"/>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6" w15:restartNumberingAfterBreak="0">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7"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8" w15:restartNumberingAfterBreak="0">
    <w:nsid w:val="60BD03E9"/>
    <w:multiLevelType w:val="multilevel"/>
    <w:tmpl w:val="6C569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D97A55"/>
    <w:multiLevelType w:val="hybridMultilevel"/>
    <w:tmpl w:val="A86A8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612C9B"/>
    <w:multiLevelType w:val="multilevel"/>
    <w:tmpl w:val="E25C6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15:restartNumberingAfterBreak="0">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DE46BF1"/>
    <w:multiLevelType w:val="hybridMultilevel"/>
    <w:tmpl w:val="66A08518"/>
    <w:lvl w:ilvl="0" w:tplc="3F725864">
      <w:start w:val="1"/>
      <w:numFmt w:val="decimal"/>
      <w:lvlText w:val="(%1)"/>
      <w:lvlJc w:val="left"/>
      <w:pPr>
        <w:ind w:left="720" w:hanging="360"/>
      </w:pPr>
      <w:rPr>
        <w:rFonts w:hint="default"/>
        <w:b/>
        <w:color w:val="000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7"/>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6"/>
  </w:num>
  <w:num w:numId="6">
    <w:abstractNumId w:val="18"/>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1"/>
  </w:num>
  <w:num w:numId="11">
    <w:abstractNumId w:val="13"/>
  </w:num>
  <w:num w:numId="12">
    <w:abstractNumId w:val="2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14"/>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5"/>
  </w:num>
  <w:num w:numId="28">
    <w:abstractNumId w:val="24"/>
  </w:num>
  <w:num w:numId="29">
    <w:abstractNumId w:val="26"/>
  </w:num>
  <w:num w:numId="30">
    <w:abstractNumId w:val="11"/>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12"/>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34"/>
  </w:num>
  <w:num w:numId="46">
    <w:abstractNumId w:val="28"/>
  </w:num>
  <w:num w:numId="47">
    <w:abstractNumId w:val="23"/>
    <w:lvlOverride w:ilvl="1">
      <w:startOverride w:val="1"/>
    </w:lvlOverride>
  </w:num>
  <w:num w:numId="48">
    <w:abstractNumId w:val="20"/>
  </w:num>
  <w:num w:numId="49">
    <w:abstractNumId w:val="29"/>
  </w:num>
  <w:num w:numId="50">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AD7"/>
    <w:rsid w:val="00001468"/>
    <w:rsid w:val="000017D5"/>
    <w:rsid w:val="00001951"/>
    <w:rsid w:val="00001E33"/>
    <w:rsid w:val="00002277"/>
    <w:rsid w:val="000023C0"/>
    <w:rsid w:val="000025E9"/>
    <w:rsid w:val="00002605"/>
    <w:rsid w:val="00002621"/>
    <w:rsid w:val="000030A3"/>
    <w:rsid w:val="00003382"/>
    <w:rsid w:val="000047CA"/>
    <w:rsid w:val="00004D48"/>
    <w:rsid w:val="00005142"/>
    <w:rsid w:val="0000572E"/>
    <w:rsid w:val="00005ADB"/>
    <w:rsid w:val="00006673"/>
    <w:rsid w:val="00006BA4"/>
    <w:rsid w:val="00006D9D"/>
    <w:rsid w:val="00006E3D"/>
    <w:rsid w:val="0000755D"/>
    <w:rsid w:val="000079B3"/>
    <w:rsid w:val="00007D64"/>
    <w:rsid w:val="00010330"/>
    <w:rsid w:val="000109F7"/>
    <w:rsid w:val="000114D4"/>
    <w:rsid w:val="0001200A"/>
    <w:rsid w:val="00012159"/>
    <w:rsid w:val="00012AF8"/>
    <w:rsid w:val="00013CFD"/>
    <w:rsid w:val="00014286"/>
    <w:rsid w:val="000152EE"/>
    <w:rsid w:val="0001624B"/>
    <w:rsid w:val="00016C95"/>
    <w:rsid w:val="00017895"/>
    <w:rsid w:val="00020424"/>
    <w:rsid w:val="000204AB"/>
    <w:rsid w:val="00020A22"/>
    <w:rsid w:val="0002195A"/>
    <w:rsid w:val="00021A03"/>
    <w:rsid w:val="00022B1D"/>
    <w:rsid w:val="00023361"/>
    <w:rsid w:val="000248C2"/>
    <w:rsid w:val="00024A98"/>
    <w:rsid w:val="00024C7D"/>
    <w:rsid w:val="00027D7E"/>
    <w:rsid w:val="0003060B"/>
    <w:rsid w:val="000318A7"/>
    <w:rsid w:val="00032639"/>
    <w:rsid w:val="000329E8"/>
    <w:rsid w:val="0003391C"/>
    <w:rsid w:val="000342F5"/>
    <w:rsid w:val="00034B97"/>
    <w:rsid w:val="00034DCD"/>
    <w:rsid w:val="00036C41"/>
    <w:rsid w:val="00036D0C"/>
    <w:rsid w:val="00036F3C"/>
    <w:rsid w:val="00037FDD"/>
    <w:rsid w:val="000408D6"/>
    <w:rsid w:val="000413EB"/>
    <w:rsid w:val="0004198B"/>
    <w:rsid w:val="0004240D"/>
    <w:rsid w:val="0004267F"/>
    <w:rsid w:val="0004343C"/>
    <w:rsid w:val="00044702"/>
    <w:rsid w:val="00044CF3"/>
    <w:rsid w:val="00045963"/>
    <w:rsid w:val="00046361"/>
    <w:rsid w:val="00047415"/>
    <w:rsid w:val="000476A0"/>
    <w:rsid w:val="00047E6E"/>
    <w:rsid w:val="00050780"/>
    <w:rsid w:val="0005090C"/>
    <w:rsid w:val="00050AFE"/>
    <w:rsid w:val="00051386"/>
    <w:rsid w:val="00051541"/>
    <w:rsid w:val="000515DC"/>
    <w:rsid w:val="000519F6"/>
    <w:rsid w:val="00052892"/>
    <w:rsid w:val="00052EC9"/>
    <w:rsid w:val="00052ED0"/>
    <w:rsid w:val="00053C48"/>
    <w:rsid w:val="00053F7C"/>
    <w:rsid w:val="000542DF"/>
    <w:rsid w:val="00055449"/>
    <w:rsid w:val="00055B71"/>
    <w:rsid w:val="00055E82"/>
    <w:rsid w:val="000567CE"/>
    <w:rsid w:val="00056EB6"/>
    <w:rsid w:val="000576C6"/>
    <w:rsid w:val="00060399"/>
    <w:rsid w:val="000603C4"/>
    <w:rsid w:val="00060E25"/>
    <w:rsid w:val="0006183F"/>
    <w:rsid w:val="000620F9"/>
    <w:rsid w:val="0006284A"/>
    <w:rsid w:val="00064C61"/>
    <w:rsid w:val="00064C8D"/>
    <w:rsid w:val="00065BD8"/>
    <w:rsid w:val="0006625B"/>
    <w:rsid w:val="00067599"/>
    <w:rsid w:val="000706A2"/>
    <w:rsid w:val="00070B19"/>
    <w:rsid w:val="00072210"/>
    <w:rsid w:val="00072377"/>
    <w:rsid w:val="00074647"/>
    <w:rsid w:val="0007580E"/>
    <w:rsid w:val="0007744B"/>
    <w:rsid w:val="00077A0B"/>
    <w:rsid w:val="00080270"/>
    <w:rsid w:val="000808DC"/>
    <w:rsid w:val="0008278D"/>
    <w:rsid w:val="0008318E"/>
    <w:rsid w:val="00084345"/>
    <w:rsid w:val="000845E0"/>
    <w:rsid w:val="00084C94"/>
    <w:rsid w:val="00084E29"/>
    <w:rsid w:val="000863B5"/>
    <w:rsid w:val="00086B10"/>
    <w:rsid w:val="00086E6A"/>
    <w:rsid w:val="00087639"/>
    <w:rsid w:val="000878A6"/>
    <w:rsid w:val="00087F4B"/>
    <w:rsid w:val="000905AA"/>
    <w:rsid w:val="00090ECB"/>
    <w:rsid w:val="000910D3"/>
    <w:rsid w:val="000918AC"/>
    <w:rsid w:val="000926C7"/>
    <w:rsid w:val="00095576"/>
    <w:rsid w:val="00096589"/>
    <w:rsid w:val="000971C2"/>
    <w:rsid w:val="000975FE"/>
    <w:rsid w:val="000A0321"/>
    <w:rsid w:val="000A0427"/>
    <w:rsid w:val="000A10FF"/>
    <w:rsid w:val="000A1437"/>
    <w:rsid w:val="000A16F1"/>
    <w:rsid w:val="000A1A00"/>
    <w:rsid w:val="000A1F75"/>
    <w:rsid w:val="000A370C"/>
    <w:rsid w:val="000A3A90"/>
    <w:rsid w:val="000A3CBC"/>
    <w:rsid w:val="000A4485"/>
    <w:rsid w:val="000A477C"/>
    <w:rsid w:val="000A6149"/>
    <w:rsid w:val="000A6682"/>
    <w:rsid w:val="000A6A4A"/>
    <w:rsid w:val="000A6DC7"/>
    <w:rsid w:val="000A7060"/>
    <w:rsid w:val="000A7E1C"/>
    <w:rsid w:val="000A7F2D"/>
    <w:rsid w:val="000B0A4A"/>
    <w:rsid w:val="000B1A80"/>
    <w:rsid w:val="000B1F0C"/>
    <w:rsid w:val="000B37D0"/>
    <w:rsid w:val="000B4B6E"/>
    <w:rsid w:val="000B506A"/>
    <w:rsid w:val="000B5B58"/>
    <w:rsid w:val="000B5CEE"/>
    <w:rsid w:val="000B5D2C"/>
    <w:rsid w:val="000B5E14"/>
    <w:rsid w:val="000B6A0E"/>
    <w:rsid w:val="000B6B9E"/>
    <w:rsid w:val="000B6CCD"/>
    <w:rsid w:val="000B6E95"/>
    <w:rsid w:val="000B7A3E"/>
    <w:rsid w:val="000B7C48"/>
    <w:rsid w:val="000B7F49"/>
    <w:rsid w:val="000B7F91"/>
    <w:rsid w:val="000C070D"/>
    <w:rsid w:val="000C0AFB"/>
    <w:rsid w:val="000C18BD"/>
    <w:rsid w:val="000C18D3"/>
    <w:rsid w:val="000C1D3E"/>
    <w:rsid w:val="000C2EE1"/>
    <w:rsid w:val="000C48FF"/>
    <w:rsid w:val="000C516A"/>
    <w:rsid w:val="000C583E"/>
    <w:rsid w:val="000C6025"/>
    <w:rsid w:val="000C630A"/>
    <w:rsid w:val="000C79F7"/>
    <w:rsid w:val="000C7CDF"/>
    <w:rsid w:val="000D0126"/>
    <w:rsid w:val="000D29D1"/>
    <w:rsid w:val="000D2B3B"/>
    <w:rsid w:val="000D2C3E"/>
    <w:rsid w:val="000D3ACC"/>
    <w:rsid w:val="000D3B8C"/>
    <w:rsid w:val="000D466A"/>
    <w:rsid w:val="000D47EC"/>
    <w:rsid w:val="000D5309"/>
    <w:rsid w:val="000D54FD"/>
    <w:rsid w:val="000D6754"/>
    <w:rsid w:val="000D67DC"/>
    <w:rsid w:val="000D6A9C"/>
    <w:rsid w:val="000D76BD"/>
    <w:rsid w:val="000D7C30"/>
    <w:rsid w:val="000E0917"/>
    <w:rsid w:val="000E1040"/>
    <w:rsid w:val="000E1C09"/>
    <w:rsid w:val="000E264E"/>
    <w:rsid w:val="000E2950"/>
    <w:rsid w:val="000E395A"/>
    <w:rsid w:val="000E4043"/>
    <w:rsid w:val="000E414C"/>
    <w:rsid w:val="000E50D4"/>
    <w:rsid w:val="000E549F"/>
    <w:rsid w:val="000E6315"/>
    <w:rsid w:val="000E64B8"/>
    <w:rsid w:val="000E69A4"/>
    <w:rsid w:val="000E7147"/>
    <w:rsid w:val="000E7209"/>
    <w:rsid w:val="000F157C"/>
    <w:rsid w:val="000F17FB"/>
    <w:rsid w:val="000F2B92"/>
    <w:rsid w:val="000F2CB1"/>
    <w:rsid w:val="000F448E"/>
    <w:rsid w:val="000F4538"/>
    <w:rsid w:val="000F4B6C"/>
    <w:rsid w:val="000F4CF3"/>
    <w:rsid w:val="000F4E57"/>
    <w:rsid w:val="000F5595"/>
    <w:rsid w:val="000F6973"/>
    <w:rsid w:val="000F791C"/>
    <w:rsid w:val="0010055F"/>
    <w:rsid w:val="00100EBA"/>
    <w:rsid w:val="0010250A"/>
    <w:rsid w:val="001026E4"/>
    <w:rsid w:val="00102C9B"/>
    <w:rsid w:val="00102FDF"/>
    <w:rsid w:val="00103776"/>
    <w:rsid w:val="0010394C"/>
    <w:rsid w:val="00103C2A"/>
    <w:rsid w:val="00104FFA"/>
    <w:rsid w:val="00105AFB"/>
    <w:rsid w:val="0010668A"/>
    <w:rsid w:val="0010689A"/>
    <w:rsid w:val="00106DCE"/>
    <w:rsid w:val="001072AB"/>
    <w:rsid w:val="001102FD"/>
    <w:rsid w:val="00110B22"/>
    <w:rsid w:val="00110CC2"/>
    <w:rsid w:val="00110D5E"/>
    <w:rsid w:val="001123CC"/>
    <w:rsid w:val="0011275D"/>
    <w:rsid w:val="00112B19"/>
    <w:rsid w:val="001137CB"/>
    <w:rsid w:val="00114337"/>
    <w:rsid w:val="00114EB3"/>
    <w:rsid w:val="0011522D"/>
    <w:rsid w:val="00115361"/>
    <w:rsid w:val="00117A82"/>
    <w:rsid w:val="001202C2"/>
    <w:rsid w:val="001207C8"/>
    <w:rsid w:val="001217D5"/>
    <w:rsid w:val="00122D0F"/>
    <w:rsid w:val="001235E4"/>
    <w:rsid w:val="00123CAA"/>
    <w:rsid w:val="00124563"/>
    <w:rsid w:val="001255B6"/>
    <w:rsid w:val="0012623C"/>
    <w:rsid w:val="00126B8F"/>
    <w:rsid w:val="00130FDD"/>
    <w:rsid w:val="001313A0"/>
    <w:rsid w:val="0013274B"/>
    <w:rsid w:val="00132D6F"/>
    <w:rsid w:val="001334D7"/>
    <w:rsid w:val="00134D1E"/>
    <w:rsid w:val="00134EFB"/>
    <w:rsid w:val="00135F45"/>
    <w:rsid w:val="001361B6"/>
    <w:rsid w:val="00137146"/>
    <w:rsid w:val="0013714B"/>
    <w:rsid w:val="00137B0F"/>
    <w:rsid w:val="001405B8"/>
    <w:rsid w:val="001405EA"/>
    <w:rsid w:val="001412A7"/>
    <w:rsid w:val="00141827"/>
    <w:rsid w:val="00141E0A"/>
    <w:rsid w:val="001423AB"/>
    <w:rsid w:val="00142883"/>
    <w:rsid w:val="00142E83"/>
    <w:rsid w:val="00144A65"/>
    <w:rsid w:val="0014681B"/>
    <w:rsid w:val="0014752E"/>
    <w:rsid w:val="00147FCA"/>
    <w:rsid w:val="0015027E"/>
    <w:rsid w:val="00150D0E"/>
    <w:rsid w:val="00150D65"/>
    <w:rsid w:val="00151065"/>
    <w:rsid w:val="00151170"/>
    <w:rsid w:val="001523F3"/>
    <w:rsid w:val="00152F20"/>
    <w:rsid w:val="0015300F"/>
    <w:rsid w:val="00153D3A"/>
    <w:rsid w:val="00153ED5"/>
    <w:rsid w:val="00155064"/>
    <w:rsid w:val="0015513E"/>
    <w:rsid w:val="00155315"/>
    <w:rsid w:val="0015568E"/>
    <w:rsid w:val="001558CD"/>
    <w:rsid w:val="00155DAA"/>
    <w:rsid w:val="00155E1C"/>
    <w:rsid w:val="00155E72"/>
    <w:rsid w:val="00156AE8"/>
    <w:rsid w:val="0015729F"/>
    <w:rsid w:val="00157B51"/>
    <w:rsid w:val="001601D7"/>
    <w:rsid w:val="00160493"/>
    <w:rsid w:val="00160E1F"/>
    <w:rsid w:val="0016136B"/>
    <w:rsid w:val="00161D0C"/>
    <w:rsid w:val="0016251B"/>
    <w:rsid w:val="00162E36"/>
    <w:rsid w:val="00163703"/>
    <w:rsid w:val="00163801"/>
    <w:rsid w:val="00163BFF"/>
    <w:rsid w:val="00165342"/>
    <w:rsid w:val="00165C46"/>
    <w:rsid w:val="00166861"/>
    <w:rsid w:val="00166D7E"/>
    <w:rsid w:val="0016770A"/>
    <w:rsid w:val="001705FC"/>
    <w:rsid w:val="00171B09"/>
    <w:rsid w:val="00172738"/>
    <w:rsid w:val="00172B48"/>
    <w:rsid w:val="00173021"/>
    <w:rsid w:val="00173446"/>
    <w:rsid w:val="001743D7"/>
    <w:rsid w:val="0017474E"/>
    <w:rsid w:val="00174EEC"/>
    <w:rsid w:val="00177624"/>
    <w:rsid w:val="00180BE2"/>
    <w:rsid w:val="001814EE"/>
    <w:rsid w:val="0018163F"/>
    <w:rsid w:val="00181766"/>
    <w:rsid w:val="00181C3C"/>
    <w:rsid w:val="00181C5B"/>
    <w:rsid w:val="001823D7"/>
    <w:rsid w:val="001831F5"/>
    <w:rsid w:val="00183C8D"/>
    <w:rsid w:val="00184662"/>
    <w:rsid w:val="0018479D"/>
    <w:rsid w:val="00184AE6"/>
    <w:rsid w:val="0018790B"/>
    <w:rsid w:val="00187F92"/>
    <w:rsid w:val="00190D3E"/>
    <w:rsid w:val="00191227"/>
    <w:rsid w:val="00191E31"/>
    <w:rsid w:val="00191E7E"/>
    <w:rsid w:val="00194450"/>
    <w:rsid w:val="00195C56"/>
    <w:rsid w:val="001961D1"/>
    <w:rsid w:val="00196458"/>
    <w:rsid w:val="00197E43"/>
    <w:rsid w:val="001A0A89"/>
    <w:rsid w:val="001A0DC0"/>
    <w:rsid w:val="001A12EA"/>
    <w:rsid w:val="001A156E"/>
    <w:rsid w:val="001A1667"/>
    <w:rsid w:val="001A2F4F"/>
    <w:rsid w:val="001A37D4"/>
    <w:rsid w:val="001A5478"/>
    <w:rsid w:val="001A5863"/>
    <w:rsid w:val="001A6551"/>
    <w:rsid w:val="001A6772"/>
    <w:rsid w:val="001A6E44"/>
    <w:rsid w:val="001A7495"/>
    <w:rsid w:val="001A750F"/>
    <w:rsid w:val="001B1242"/>
    <w:rsid w:val="001B12FA"/>
    <w:rsid w:val="001B1D5B"/>
    <w:rsid w:val="001B4193"/>
    <w:rsid w:val="001B4621"/>
    <w:rsid w:val="001B473C"/>
    <w:rsid w:val="001B4D98"/>
    <w:rsid w:val="001B66CD"/>
    <w:rsid w:val="001B77F8"/>
    <w:rsid w:val="001B7952"/>
    <w:rsid w:val="001C0456"/>
    <w:rsid w:val="001C1683"/>
    <w:rsid w:val="001C16E8"/>
    <w:rsid w:val="001C1748"/>
    <w:rsid w:val="001C2D29"/>
    <w:rsid w:val="001C4746"/>
    <w:rsid w:val="001C4B13"/>
    <w:rsid w:val="001C5905"/>
    <w:rsid w:val="001C5BBE"/>
    <w:rsid w:val="001C64EF"/>
    <w:rsid w:val="001C65F5"/>
    <w:rsid w:val="001C6EAC"/>
    <w:rsid w:val="001C6F6E"/>
    <w:rsid w:val="001C71AC"/>
    <w:rsid w:val="001C746B"/>
    <w:rsid w:val="001D002E"/>
    <w:rsid w:val="001D13B3"/>
    <w:rsid w:val="001D2AE3"/>
    <w:rsid w:val="001D38D5"/>
    <w:rsid w:val="001D4480"/>
    <w:rsid w:val="001D480A"/>
    <w:rsid w:val="001D48F3"/>
    <w:rsid w:val="001D4DB8"/>
    <w:rsid w:val="001D4FD5"/>
    <w:rsid w:val="001D5919"/>
    <w:rsid w:val="001D5EFC"/>
    <w:rsid w:val="001D5F5F"/>
    <w:rsid w:val="001D618C"/>
    <w:rsid w:val="001D63B7"/>
    <w:rsid w:val="001D63FD"/>
    <w:rsid w:val="001E35AB"/>
    <w:rsid w:val="001E4025"/>
    <w:rsid w:val="001E4FB8"/>
    <w:rsid w:val="001E5C33"/>
    <w:rsid w:val="001E6213"/>
    <w:rsid w:val="001E6FE4"/>
    <w:rsid w:val="001E70C2"/>
    <w:rsid w:val="001F00EC"/>
    <w:rsid w:val="001F0547"/>
    <w:rsid w:val="001F07B8"/>
    <w:rsid w:val="001F1AB4"/>
    <w:rsid w:val="001F25D7"/>
    <w:rsid w:val="001F2BFC"/>
    <w:rsid w:val="001F32B8"/>
    <w:rsid w:val="001F4558"/>
    <w:rsid w:val="001F477A"/>
    <w:rsid w:val="001F4FFC"/>
    <w:rsid w:val="001F6979"/>
    <w:rsid w:val="001F6DE5"/>
    <w:rsid w:val="001F7D65"/>
    <w:rsid w:val="002007CD"/>
    <w:rsid w:val="00200D65"/>
    <w:rsid w:val="00200E14"/>
    <w:rsid w:val="00201322"/>
    <w:rsid w:val="0020251B"/>
    <w:rsid w:val="00203CB1"/>
    <w:rsid w:val="00203E89"/>
    <w:rsid w:val="00204555"/>
    <w:rsid w:val="00204B0B"/>
    <w:rsid w:val="0020510D"/>
    <w:rsid w:val="00205941"/>
    <w:rsid w:val="00205C43"/>
    <w:rsid w:val="00206425"/>
    <w:rsid w:val="002064CE"/>
    <w:rsid w:val="00206A35"/>
    <w:rsid w:val="00206E13"/>
    <w:rsid w:val="00207AC8"/>
    <w:rsid w:val="0021016A"/>
    <w:rsid w:val="00210725"/>
    <w:rsid w:val="00210B4A"/>
    <w:rsid w:val="00210CCE"/>
    <w:rsid w:val="00210D6B"/>
    <w:rsid w:val="00211BED"/>
    <w:rsid w:val="002123E2"/>
    <w:rsid w:val="002133CD"/>
    <w:rsid w:val="002137FE"/>
    <w:rsid w:val="00213EFF"/>
    <w:rsid w:val="00215BDB"/>
    <w:rsid w:val="0021696C"/>
    <w:rsid w:val="002173BD"/>
    <w:rsid w:val="0021772D"/>
    <w:rsid w:val="00217757"/>
    <w:rsid w:val="0021787B"/>
    <w:rsid w:val="002203B2"/>
    <w:rsid w:val="00220BC7"/>
    <w:rsid w:val="00220D5C"/>
    <w:rsid w:val="00221507"/>
    <w:rsid w:val="00222507"/>
    <w:rsid w:val="002227F1"/>
    <w:rsid w:val="00222DE7"/>
    <w:rsid w:val="00223340"/>
    <w:rsid w:val="00223409"/>
    <w:rsid w:val="00223620"/>
    <w:rsid w:val="00223756"/>
    <w:rsid w:val="00224303"/>
    <w:rsid w:val="00224547"/>
    <w:rsid w:val="00224FEC"/>
    <w:rsid w:val="002251F0"/>
    <w:rsid w:val="0022632A"/>
    <w:rsid w:val="00226B34"/>
    <w:rsid w:val="00227084"/>
    <w:rsid w:val="00227460"/>
    <w:rsid w:val="002316BE"/>
    <w:rsid w:val="00232368"/>
    <w:rsid w:val="00232954"/>
    <w:rsid w:val="00232E47"/>
    <w:rsid w:val="00232FDD"/>
    <w:rsid w:val="0023313C"/>
    <w:rsid w:val="002349F9"/>
    <w:rsid w:val="002363D6"/>
    <w:rsid w:val="0024032C"/>
    <w:rsid w:val="00240798"/>
    <w:rsid w:val="00241476"/>
    <w:rsid w:val="002415DC"/>
    <w:rsid w:val="00241CE1"/>
    <w:rsid w:val="002442B4"/>
    <w:rsid w:val="00244B0F"/>
    <w:rsid w:val="00244D0C"/>
    <w:rsid w:val="00245215"/>
    <w:rsid w:val="00245BD4"/>
    <w:rsid w:val="00246B1F"/>
    <w:rsid w:val="00246CAE"/>
    <w:rsid w:val="0024701D"/>
    <w:rsid w:val="00247349"/>
    <w:rsid w:val="00250F9A"/>
    <w:rsid w:val="00252639"/>
    <w:rsid w:val="00252DE2"/>
    <w:rsid w:val="002531DA"/>
    <w:rsid w:val="00253673"/>
    <w:rsid w:val="0025402F"/>
    <w:rsid w:val="002540EA"/>
    <w:rsid w:val="00254BCA"/>
    <w:rsid w:val="00254C1F"/>
    <w:rsid w:val="00254E8E"/>
    <w:rsid w:val="0025657A"/>
    <w:rsid w:val="0025661F"/>
    <w:rsid w:val="002568BC"/>
    <w:rsid w:val="00257EA1"/>
    <w:rsid w:val="0026006E"/>
    <w:rsid w:val="00261E6C"/>
    <w:rsid w:val="00262B26"/>
    <w:rsid w:val="00263560"/>
    <w:rsid w:val="00263903"/>
    <w:rsid w:val="00263F48"/>
    <w:rsid w:val="002644C8"/>
    <w:rsid w:val="00265AE9"/>
    <w:rsid w:val="00265FCA"/>
    <w:rsid w:val="002665C2"/>
    <w:rsid w:val="0026673D"/>
    <w:rsid w:val="00266793"/>
    <w:rsid w:val="00266F97"/>
    <w:rsid w:val="00270621"/>
    <w:rsid w:val="0027242F"/>
    <w:rsid w:val="0027270D"/>
    <w:rsid w:val="00272C8A"/>
    <w:rsid w:val="002757A8"/>
    <w:rsid w:val="002808BC"/>
    <w:rsid w:val="00280C7F"/>
    <w:rsid w:val="00280F87"/>
    <w:rsid w:val="00282143"/>
    <w:rsid w:val="00282422"/>
    <w:rsid w:val="00282FFB"/>
    <w:rsid w:val="00283349"/>
    <w:rsid w:val="00285168"/>
    <w:rsid w:val="00285305"/>
    <w:rsid w:val="0028633B"/>
    <w:rsid w:val="00286A6B"/>
    <w:rsid w:val="00286D68"/>
    <w:rsid w:val="00287001"/>
    <w:rsid w:val="0028728F"/>
    <w:rsid w:val="00287891"/>
    <w:rsid w:val="0028791B"/>
    <w:rsid w:val="00287CEA"/>
    <w:rsid w:val="00287D55"/>
    <w:rsid w:val="00287FBB"/>
    <w:rsid w:val="00290949"/>
    <w:rsid w:val="00290C73"/>
    <w:rsid w:val="00290E4D"/>
    <w:rsid w:val="002913CF"/>
    <w:rsid w:val="0029142B"/>
    <w:rsid w:val="002916E6"/>
    <w:rsid w:val="002916FF"/>
    <w:rsid w:val="00292233"/>
    <w:rsid w:val="00292879"/>
    <w:rsid w:val="00294DF5"/>
    <w:rsid w:val="00294E0E"/>
    <w:rsid w:val="00295A0B"/>
    <w:rsid w:val="00295BAD"/>
    <w:rsid w:val="00295BD5"/>
    <w:rsid w:val="00296796"/>
    <w:rsid w:val="00296FB2"/>
    <w:rsid w:val="002A031A"/>
    <w:rsid w:val="002A0B26"/>
    <w:rsid w:val="002A21E2"/>
    <w:rsid w:val="002A288D"/>
    <w:rsid w:val="002A2D39"/>
    <w:rsid w:val="002A31A8"/>
    <w:rsid w:val="002A3710"/>
    <w:rsid w:val="002A3B34"/>
    <w:rsid w:val="002A4423"/>
    <w:rsid w:val="002A4659"/>
    <w:rsid w:val="002A4B07"/>
    <w:rsid w:val="002A5791"/>
    <w:rsid w:val="002A6F37"/>
    <w:rsid w:val="002A79D0"/>
    <w:rsid w:val="002A7EEA"/>
    <w:rsid w:val="002B03A4"/>
    <w:rsid w:val="002B07B6"/>
    <w:rsid w:val="002B1044"/>
    <w:rsid w:val="002B2182"/>
    <w:rsid w:val="002B3671"/>
    <w:rsid w:val="002B372E"/>
    <w:rsid w:val="002B3A4C"/>
    <w:rsid w:val="002B3C1A"/>
    <w:rsid w:val="002B3DB7"/>
    <w:rsid w:val="002B4054"/>
    <w:rsid w:val="002B4389"/>
    <w:rsid w:val="002B51D5"/>
    <w:rsid w:val="002B55E6"/>
    <w:rsid w:val="002B59C5"/>
    <w:rsid w:val="002B5B0A"/>
    <w:rsid w:val="002B64E2"/>
    <w:rsid w:val="002B6664"/>
    <w:rsid w:val="002B7584"/>
    <w:rsid w:val="002B767E"/>
    <w:rsid w:val="002B797D"/>
    <w:rsid w:val="002C00F4"/>
    <w:rsid w:val="002C0526"/>
    <w:rsid w:val="002C0DE4"/>
    <w:rsid w:val="002C0EF3"/>
    <w:rsid w:val="002C2A25"/>
    <w:rsid w:val="002C38C2"/>
    <w:rsid w:val="002C420E"/>
    <w:rsid w:val="002C55D3"/>
    <w:rsid w:val="002C5FFB"/>
    <w:rsid w:val="002C6279"/>
    <w:rsid w:val="002C68BA"/>
    <w:rsid w:val="002C6D25"/>
    <w:rsid w:val="002C712B"/>
    <w:rsid w:val="002C797D"/>
    <w:rsid w:val="002C7AEF"/>
    <w:rsid w:val="002C7D95"/>
    <w:rsid w:val="002D050C"/>
    <w:rsid w:val="002D0F77"/>
    <w:rsid w:val="002D243E"/>
    <w:rsid w:val="002D2F9F"/>
    <w:rsid w:val="002D4A28"/>
    <w:rsid w:val="002D50E9"/>
    <w:rsid w:val="002D5221"/>
    <w:rsid w:val="002D62B8"/>
    <w:rsid w:val="002D683B"/>
    <w:rsid w:val="002D6E00"/>
    <w:rsid w:val="002E0DBE"/>
    <w:rsid w:val="002E1AC0"/>
    <w:rsid w:val="002E1CE5"/>
    <w:rsid w:val="002E2046"/>
    <w:rsid w:val="002E2E32"/>
    <w:rsid w:val="002E2F97"/>
    <w:rsid w:val="002E30B4"/>
    <w:rsid w:val="002E3939"/>
    <w:rsid w:val="002E3FCD"/>
    <w:rsid w:val="002E524E"/>
    <w:rsid w:val="002E59B9"/>
    <w:rsid w:val="002E6148"/>
    <w:rsid w:val="002E6A72"/>
    <w:rsid w:val="002E6E55"/>
    <w:rsid w:val="002F0D51"/>
    <w:rsid w:val="002F0DBD"/>
    <w:rsid w:val="002F25BA"/>
    <w:rsid w:val="002F27A8"/>
    <w:rsid w:val="002F2AC9"/>
    <w:rsid w:val="002F3529"/>
    <w:rsid w:val="002F390F"/>
    <w:rsid w:val="002F397A"/>
    <w:rsid w:val="002F3E14"/>
    <w:rsid w:val="002F47DD"/>
    <w:rsid w:val="002F5A1C"/>
    <w:rsid w:val="002F67B7"/>
    <w:rsid w:val="002F680A"/>
    <w:rsid w:val="002F7BC2"/>
    <w:rsid w:val="003000CB"/>
    <w:rsid w:val="00301CC3"/>
    <w:rsid w:val="00302075"/>
    <w:rsid w:val="00302D04"/>
    <w:rsid w:val="0030322E"/>
    <w:rsid w:val="00303319"/>
    <w:rsid w:val="0030432E"/>
    <w:rsid w:val="00304B33"/>
    <w:rsid w:val="00304CE8"/>
    <w:rsid w:val="00304F2B"/>
    <w:rsid w:val="003056A8"/>
    <w:rsid w:val="0030713D"/>
    <w:rsid w:val="00307363"/>
    <w:rsid w:val="003074A8"/>
    <w:rsid w:val="00307CDC"/>
    <w:rsid w:val="00310825"/>
    <w:rsid w:val="003109FE"/>
    <w:rsid w:val="003110C6"/>
    <w:rsid w:val="0031119F"/>
    <w:rsid w:val="00311344"/>
    <w:rsid w:val="003119F6"/>
    <w:rsid w:val="00311ACF"/>
    <w:rsid w:val="00311BDE"/>
    <w:rsid w:val="00311E23"/>
    <w:rsid w:val="0031220F"/>
    <w:rsid w:val="0031241E"/>
    <w:rsid w:val="00312744"/>
    <w:rsid w:val="00312C16"/>
    <w:rsid w:val="00320C17"/>
    <w:rsid w:val="003215E2"/>
    <w:rsid w:val="003218EF"/>
    <w:rsid w:val="00322A23"/>
    <w:rsid w:val="003232E8"/>
    <w:rsid w:val="003256B2"/>
    <w:rsid w:val="003258A3"/>
    <w:rsid w:val="00325B55"/>
    <w:rsid w:val="0032638A"/>
    <w:rsid w:val="003264D4"/>
    <w:rsid w:val="0032655F"/>
    <w:rsid w:val="00326A46"/>
    <w:rsid w:val="00327704"/>
    <w:rsid w:val="00327D01"/>
    <w:rsid w:val="00327E1B"/>
    <w:rsid w:val="00330836"/>
    <w:rsid w:val="00330D9D"/>
    <w:rsid w:val="00331380"/>
    <w:rsid w:val="00331956"/>
    <w:rsid w:val="003328C9"/>
    <w:rsid w:val="00332940"/>
    <w:rsid w:val="00332A4F"/>
    <w:rsid w:val="003335E4"/>
    <w:rsid w:val="00333D2C"/>
    <w:rsid w:val="0033428E"/>
    <w:rsid w:val="00334629"/>
    <w:rsid w:val="00334A98"/>
    <w:rsid w:val="00335341"/>
    <w:rsid w:val="0033577D"/>
    <w:rsid w:val="00335D26"/>
    <w:rsid w:val="00336465"/>
    <w:rsid w:val="00336964"/>
    <w:rsid w:val="003377A2"/>
    <w:rsid w:val="0033783C"/>
    <w:rsid w:val="00340190"/>
    <w:rsid w:val="00340921"/>
    <w:rsid w:val="00341C59"/>
    <w:rsid w:val="00342022"/>
    <w:rsid w:val="0034289C"/>
    <w:rsid w:val="00342A1E"/>
    <w:rsid w:val="00343A54"/>
    <w:rsid w:val="00344921"/>
    <w:rsid w:val="00345101"/>
    <w:rsid w:val="0034570B"/>
    <w:rsid w:val="00346F45"/>
    <w:rsid w:val="0035195F"/>
    <w:rsid w:val="00351B8E"/>
    <w:rsid w:val="00351D89"/>
    <w:rsid w:val="0035228E"/>
    <w:rsid w:val="00352861"/>
    <w:rsid w:val="0035296F"/>
    <w:rsid w:val="00352FAC"/>
    <w:rsid w:val="00353CFA"/>
    <w:rsid w:val="00353F67"/>
    <w:rsid w:val="00354E46"/>
    <w:rsid w:val="00355233"/>
    <w:rsid w:val="00355715"/>
    <w:rsid w:val="00356954"/>
    <w:rsid w:val="00357AA9"/>
    <w:rsid w:val="00360058"/>
    <w:rsid w:val="003613D8"/>
    <w:rsid w:val="003620DD"/>
    <w:rsid w:val="003627EF"/>
    <w:rsid w:val="00363A87"/>
    <w:rsid w:val="00364E62"/>
    <w:rsid w:val="0036541A"/>
    <w:rsid w:val="00365A13"/>
    <w:rsid w:val="00365CF5"/>
    <w:rsid w:val="00366DEF"/>
    <w:rsid w:val="00367EE3"/>
    <w:rsid w:val="00370656"/>
    <w:rsid w:val="00370E5F"/>
    <w:rsid w:val="00371236"/>
    <w:rsid w:val="0037190D"/>
    <w:rsid w:val="00371CB6"/>
    <w:rsid w:val="003720CD"/>
    <w:rsid w:val="00373F56"/>
    <w:rsid w:val="0037437B"/>
    <w:rsid w:val="003745BB"/>
    <w:rsid w:val="003747CE"/>
    <w:rsid w:val="003749B9"/>
    <w:rsid w:val="00375C18"/>
    <w:rsid w:val="00375D77"/>
    <w:rsid w:val="0037659B"/>
    <w:rsid w:val="00376644"/>
    <w:rsid w:val="0037756C"/>
    <w:rsid w:val="00380304"/>
    <w:rsid w:val="00380FAA"/>
    <w:rsid w:val="00381126"/>
    <w:rsid w:val="00381507"/>
    <w:rsid w:val="00381A06"/>
    <w:rsid w:val="003830EB"/>
    <w:rsid w:val="0038367C"/>
    <w:rsid w:val="00383B5A"/>
    <w:rsid w:val="00383DA9"/>
    <w:rsid w:val="0038405E"/>
    <w:rsid w:val="00384986"/>
    <w:rsid w:val="0038570B"/>
    <w:rsid w:val="00385730"/>
    <w:rsid w:val="00385A87"/>
    <w:rsid w:val="0038677E"/>
    <w:rsid w:val="00387212"/>
    <w:rsid w:val="0039178A"/>
    <w:rsid w:val="00392390"/>
    <w:rsid w:val="003925AD"/>
    <w:rsid w:val="00392FB4"/>
    <w:rsid w:val="00392FBA"/>
    <w:rsid w:val="003932B4"/>
    <w:rsid w:val="00394C06"/>
    <w:rsid w:val="003953F9"/>
    <w:rsid w:val="0039626C"/>
    <w:rsid w:val="00396B5A"/>
    <w:rsid w:val="003972B6"/>
    <w:rsid w:val="003977E5"/>
    <w:rsid w:val="00397B72"/>
    <w:rsid w:val="003A0BD9"/>
    <w:rsid w:val="003A1F68"/>
    <w:rsid w:val="003A2068"/>
    <w:rsid w:val="003A28C9"/>
    <w:rsid w:val="003A2D8E"/>
    <w:rsid w:val="003A2EBD"/>
    <w:rsid w:val="003A39C6"/>
    <w:rsid w:val="003A441F"/>
    <w:rsid w:val="003A4B34"/>
    <w:rsid w:val="003A536B"/>
    <w:rsid w:val="003A6404"/>
    <w:rsid w:val="003A76EB"/>
    <w:rsid w:val="003A7B8C"/>
    <w:rsid w:val="003B01B3"/>
    <w:rsid w:val="003B01F3"/>
    <w:rsid w:val="003B0D0E"/>
    <w:rsid w:val="003B13A6"/>
    <w:rsid w:val="003B19E4"/>
    <w:rsid w:val="003B1D8C"/>
    <w:rsid w:val="003B24F0"/>
    <w:rsid w:val="003B2AF9"/>
    <w:rsid w:val="003B2CB3"/>
    <w:rsid w:val="003B3A5D"/>
    <w:rsid w:val="003B3F5F"/>
    <w:rsid w:val="003B4267"/>
    <w:rsid w:val="003B442E"/>
    <w:rsid w:val="003B4A4D"/>
    <w:rsid w:val="003B56B6"/>
    <w:rsid w:val="003B579F"/>
    <w:rsid w:val="003B5A2C"/>
    <w:rsid w:val="003B5DEC"/>
    <w:rsid w:val="003B6384"/>
    <w:rsid w:val="003B7315"/>
    <w:rsid w:val="003C008E"/>
    <w:rsid w:val="003C0778"/>
    <w:rsid w:val="003C095E"/>
    <w:rsid w:val="003C171B"/>
    <w:rsid w:val="003C180C"/>
    <w:rsid w:val="003C3CE4"/>
    <w:rsid w:val="003C48C8"/>
    <w:rsid w:val="003C64FB"/>
    <w:rsid w:val="003D0609"/>
    <w:rsid w:val="003D0CA3"/>
    <w:rsid w:val="003D1B1C"/>
    <w:rsid w:val="003D2016"/>
    <w:rsid w:val="003D29ED"/>
    <w:rsid w:val="003D3548"/>
    <w:rsid w:val="003D3F2A"/>
    <w:rsid w:val="003D4359"/>
    <w:rsid w:val="003D6A5B"/>
    <w:rsid w:val="003D6CE6"/>
    <w:rsid w:val="003D6D14"/>
    <w:rsid w:val="003D74DD"/>
    <w:rsid w:val="003E03DA"/>
    <w:rsid w:val="003E072C"/>
    <w:rsid w:val="003E07C4"/>
    <w:rsid w:val="003E132A"/>
    <w:rsid w:val="003E193A"/>
    <w:rsid w:val="003E3113"/>
    <w:rsid w:val="003E325B"/>
    <w:rsid w:val="003E3414"/>
    <w:rsid w:val="003E3733"/>
    <w:rsid w:val="003E3AC9"/>
    <w:rsid w:val="003E4D8D"/>
    <w:rsid w:val="003E569F"/>
    <w:rsid w:val="003E63CC"/>
    <w:rsid w:val="003E6B8A"/>
    <w:rsid w:val="003E6F1D"/>
    <w:rsid w:val="003F0C7D"/>
    <w:rsid w:val="003F0D2E"/>
    <w:rsid w:val="003F13FD"/>
    <w:rsid w:val="003F146A"/>
    <w:rsid w:val="003F275A"/>
    <w:rsid w:val="003F2F87"/>
    <w:rsid w:val="003F578C"/>
    <w:rsid w:val="003F64D1"/>
    <w:rsid w:val="003F67FC"/>
    <w:rsid w:val="003F6B2B"/>
    <w:rsid w:val="00400251"/>
    <w:rsid w:val="0040050E"/>
    <w:rsid w:val="00400B7D"/>
    <w:rsid w:val="00400D7A"/>
    <w:rsid w:val="004017F0"/>
    <w:rsid w:val="00401A4D"/>
    <w:rsid w:val="00401CBC"/>
    <w:rsid w:val="00401D76"/>
    <w:rsid w:val="00402043"/>
    <w:rsid w:val="0040322D"/>
    <w:rsid w:val="00403783"/>
    <w:rsid w:val="0040421A"/>
    <w:rsid w:val="00404653"/>
    <w:rsid w:val="00404C82"/>
    <w:rsid w:val="004058BB"/>
    <w:rsid w:val="00405A65"/>
    <w:rsid w:val="00405EC4"/>
    <w:rsid w:val="00406782"/>
    <w:rsid w:val="004073F9"/>
    <w:rsid w:val="00407810"/>
    <w:rsid w:val="00407AA1"/>
    <w:rsid w:val="00407F47"/>
    <w:rsid w:val="00407FA1"/>
    <w:rsid w:val="00407FA6"/>
    <w:rsid w:val="00410B5B"/>
    <w:rsid w:val="00410BA3"/>
    <w:rsid w:val="00411429"/>
    <w:rsid w:val="004115B6"/>
    <w:rsid w:val="00411F52"/>
    <w:rsid w:val="00412E7A"/>
    <w:rsid w:val="004136B0"/>
    <w:rsid w:val="004139D6"/>
    <w:rsid w:val="00414D0C"/>
    <w:rsid w:val="004151B8"/>
    <w:rsid w:val="004157C5"/>
    <w:rsid w:val="00415E7F"/>
    <w:rsid w:val="004165FE"/>
    <w:rsid w:val="00416D73"/>
    <w:rsid w:val="00421D86"/>
    <w:rsid w:val="00422052"/>
    <w:rsid w:val="0042222E"/>
    <w:rsid w:val="004239C1"/>
    <w:rsid w:val="0042544F"/>
    <w:rsid w:val="00425A01"/>
    <w:rsid w:val="00425C99"/>
    <w:rsid w:val="00425EB3"/>
    <w:rsid w:val="00427521"/>
    <w:rsid w:val="00430DD7"/>
    <w:rsid w:val="00430EEB"/>
    <w:rsid w:val="00431062"/>
    <w:rsid w:val="00431571"/>
    <w:rsid w:val="004325C7"/>
    <w:rsid w:val="004330B5"/>
    <w:rsid w:val="00433D05"/>
    <w:rsid w:val="00433FF9"/>
    <w:rsid w:val="004364EA"/>
    <w:rsid w:val="00436E50"/>
    <w:rsid w:val="00436EB9"/>
    <w:rsid w:val="004374D0"/>
    <w:rsid w:val="004376B7"/>
    <w:rsid w:val="00441050"/>
    <w:rsid w:val="004423B9"/>
    <w:rsid w:val="00442A32"/>
    <w:rsid w:val="00443DE4"/>
    <w:rsid w:val="00443EC4"/>
    <w:rsid w:val="0044495F"/>
    <w:rsid w:val="004457E1"/>
    <w:rsid w:val="00446498"/>
    <w:rsid w:val="0044681F"/>
    <w:rsid w:val="0045052C"/>
    <w:rsid w:val="004509C3"/>
    <w:rsid w:val="004519C5"/>
    <w:rsid w:val="004537F6"/>
    <w:rsid w:val="00454542"/>
    <w:rsid w:val="00454CB4"/>
    <w:rsid w:val="00455171"/>
    <w:rsid w:val="0045665C"/>
    <w:rsid w:val="00456E22"/>
    <w:rsid w:val="0045740E"/>
    <w:rsid w:val="00457C4A"/>
    <w:rsid w:val="00457D0A"/>
    <w:rsid w:val="00460365"/>
    <w:rsid w:val="00462AF3"/>
    <w:rsid w:val="00464415"/>
    <w:rsid w:val="0046447E"/>
    <w:rsid w:val="00464A40"/>
    <w:rsid w:val="00464AED"/>
    <w:rsid w:val="00464F61"/>
    <w:rsid w:val="0046589E"/>
    <w:rsid w:val="004662B6"/>
    <w:rsid w:val="0046682B"/>
    <w:rsid w:val="00467E9B"/>
    <w:rsid w:val="004700A4"/>
    <w:rsid w:val="00470205"/>
    <w:rsid w:val="00470304"/>
    <w:rsid w:val="0047097A"/>
    <w:rsid w:val="00471AE5"/>
    <w:rsid w:val="00471B8A"/>
    <w:rsid w:val="00471BFB"/>
    <w:rsid w:val="00471EA7"/>
    <w:rsid w:val="004729AA"/>
    <w:rsid w:val="00473715"/>
    <w:rsid w:val="0047438A"/>
    <w:rsid w:val="00474E5F"/>
    <w:rsid w:val="00475903"/>
    <w:rsid w:val="004763F3"/>
    <w:rsid w:val="00477560"/>
    <w:rsid w:val="00477713"/>
    <w:rsid w:val="00477BC0"/>
    <w:rsid w:val="004806D9"/>
    <w:rsid w:val="004815A0"/>
    <w:rsid w:val="00481A31"/>
    <w:rsid w:val="00481D7F"/>
    <w:rsid w:val="004820A9"/>
    <w:rsid w:val="00483D1F"/>
    <w:rsid w:val="004849BC"/>
    <w:rsid w:val="00484FF3"/>
    <w:rsid w:val="00484FFE"/>
    <w:rsid w:val="0048533C"/>
    <w:rsid w:val="004858E8"/>
    <w:rsid w:val="004867DD"/>
    <w:rsid w:val="00486C34"/>
    <w:rsid w:val="00486D7A"/>
    <w:rsid w:val="004871E2"/>
    <w:rsid w:val="0048736B"/>
    <w:rsid w:val="00487B32"/>
    <w:rsid w:val="00490E1E"/>
    <w:rsid w:val="00491425"/>
    <w:rsid w:val="00491452"/>
    <w:rsid w:val="00491775"/>
    <w:rsid w:val="00491C8A"/>
    <w:rsid w:val="00492283"/>
    <w:rsid w:val="00492726"/>
    <w:rsid w:val="00492F64"/>
    <w:rsid w:val="00493617"/>
    <w:rsid w:val="004947C7"/>
    <w:rsid w:val="00494BFF"/>
    <w:rsid w:val="00495354"/>
    <w:rsid w:val="00495735"/>
    <w:rsid w:val="0049650C"/>
    <w:rsid w:val="00497241"/>
    <w:rsid w:val="004978B8"/>
    <w:rsid w:val="00497925"/>
    <w:rsid w:val="00497E45"/>
    <w:rsid w:val="00497F78"/>
    <w:rsid w:val="004A0145"/>
    <w:rsid w:val="004A0DB6"/>
    <w:rsid w:val="004A1067"/>
    <w:rsid w:val="004A127F"/>
    <w:rsid w:val="004A14FA"/>
    <w:rsid w:val="004A1FB7"/>
    <w:rsid w:val="004A280D"/>
    <w:rsid w:val="004A2828"/>
    <w:rsid w:val="004A2C58"/>
    <w:rsid w:val="004A2CEC"/>
    <w:rsid w:val="004A34F2"/>
    <w:rsid w:val="004A5414"/>
    <w:rsid w:val="004A56C5"/>
    <w:rsid w:val="004A5892"/>
    <w:rsid w:val="004A6629"/>
    <w:rsid w:val="004A6A7D"/>
    <w:rsid w:val="004A7D10"/>
    <w:rsid w:val="004B01C0"/>
    <w:rsid w:val="004B02F1"/>
    <w:rsid w:val="004B04BB"/>
    <w:rsid w:val="004B071A"/>
    <w:rsid w:val="004B191D"/>
    <w:rsid w:val="004B23CA"/>
    <w:rsid w:val="004B29F6"/>
    <w:rsid w:val="004B3301"/>
    <w:rsid w:val="004B3CB5"/>
    <w:rsid w:val="004B4609"/>
    <w:rsid w:val="004B48FF"/>
    <w:rsid w:val="004B4DE9"/>
    <w:rsid w:val="004B50EB"/>
    <w:rsid w:val="004B548D"/>
    <w:rsid w:val="004B56CC"/>
    <w:rsid w:val="004B5C3B"/>
    <w:rsid w:val="004B5E7F"/>
    <w:rsid w:val="004B6657"/>
    <w:rsid w:val="004B687E"/>
    <w:rsid w:val="004B6DA3"/>
    <w:rsid w:val="004B74F2"/>
    <w:rsid w:val="004B7554"/>
    <w:rsid w:val="004B788F"/>
    <w:rsid w:val="004C023B"/>
    <w:rsid w:val="004C0B3C"/>
    <w:rsid w:val="004C1382"/>
    <w:rsid w:val="004C1D4A"/>
    <w:rsid w:val="004C2120"/>
    <w:rsid w:val="004C2A06"/>
    <w:rsid w:val="004C2C57"/>
    <w:rsid w:val="004C6BFD"/>
    <w:rsid w:val="004D0584"/>
    <w:rsid w:val="004D0967"/>
    <w:rsid w:val="004D09CB"/>
    <w:rsid w:val="004D27FB"/>
    <w:rsid w:val="004D3092"/>
    <w:rsid w:val="004D35F5"/>
    <w:rsid w:val="004D3D15"/>
    <w:rsid w:val="004D4747"/>
    <w:rsid w:val="004D4980"/>
    <w:rsid w:val="004D50E0"/>
    <w:rsid w:val="004D5234"/>
    <w:rsid w:val="004D566A"/>
    <w:rsid w:val="004D6375"/>
    <w:rsid w:val="004D63AD"/>
    <w:rsid w:val="004D7321"/>
    <w:rsid w:val="004E0E59"/>
    <w:rsid w:val="004E11C6"/>
    <w:rsid w:val="004E1CAC"/>
    <w:rsid w:val="004E1E9F"/>
    <w:rsid w:val="004E20C6"/>
    <w:rsid w:val="004E2AF1"/>
    <w:rsid w:val="004E459E"/>
    <w:rsid w:val="004E5333"/>
    <w:rsid w:val="004E7DDC"/>
    <w:rsid w:val="004F044B"/>
    <w:rsid w:val="004F070C"/>
    <w:rsid w:val="004F0EF0"/>
    <w:rsid w:val="004F0F89"/>
    <w:rsid w:val="004F1706"/>
    <w:rsid w:val="004F2133"/>
    <w:rsid w:val="004F2A60"/>
    <w:rsid w:val="004F2C2C"/>
    <w:rsid w:val="004F4717"/>
    <w:rsid w:val="004F508B"/>
    <w:rsid w:val="004F51D1"/>
    <w:rsid w:val="004F5A05"/>
    <w:rsid w:val="004F5BAF"/>
    <w:rsid w:val="004F5D29"/>
    <w:rsid w:val="004F672F"/>
    <w:rsid w:val="004F74D1"/>
    <w:rsid w:val="00500DB9"/>
    <w:rsid w:val="00501AE9"/>
    <w:rsid w:val="00501E58"/>
    <w:rsid w:val="005020F4"/>
    <w:rsid w:val="005034D1"/>
    <w:rsid w:val="00503689"/>
    <w:rsid w:val="00503950"/>
    <w:rsid w:val="0050404E"/>
    <w:rsid w:val="005041BE"/>
    <w:rsid w:val="005044F0"/>
    <w:rsid w:val="00504782"/>
    <w:rsid w:val="005050F3"/>
    <w:rsid w:val="0050548F"/>
    <w:rsid w:val="00506911"/>
    <w:rsid w:val="00506CE1"/>
    <w:rsid w:val="00506DD1"/>
    <w:rsid w:val="00506E2B"/>
    <w:rsid w:val="005071A1"/>
    <w:rsid w:val="0050734F"/>
    <w:rsid w:val="00507DA5"/>
    <w:rsid w:val="0051039C"/>
    <w:rsid w:val="0051074C"/>
    <w:rsid w:val="00512839"/>
    <w:rsid w:val="00512B73"/>
    <w:rsid w:val="00513524"/>
    <w:rsid w:val="00513B31"/>
    <w:rsid w:val="00513DE2"/>
    <w:rsid w:val="005146ED"/>
    <w:rsid w:val="00515397"/>
    <w:rsid w:val="00515D9A"/>
    <w:rsid w:val="00515FDF"/>
    <w:rsid w:val="00516381"/>
    <w:rsid w:val="00516442"/>
    <w:rsid w:val="0051760E"/>
    <w:rsid w:val="00520997"/>
    <w:rsid w:val="00520A4C"/>
    <w:rsid w:val="00520BA4"/>
    <w:rsid w:val="00520F87"/>
    <w:rsid w:val="005217D2"/>
    <w:rsid w:val="005225E5"/>
    <w:rsid w:val="00522A18"/>
    <w:rsid w:val="00522CF4"/>
    <w:rsid w:val="00524747"/>
    <w:rsid w:val="00526419"/>
    <w:rsid w:val="0052645E"/>
    <w:rsid w:val="00526686"/>
    <w:rsid w:val="0052713E"/>
    <w:rsid w:val="00530D22"/>
    <w:rsid w:val="005314D2"/>
    <w:rsid w:val="0053274B"/>
    <w:rsid w:val="00532990"/>
    <w:rsid w:val="00533175"/>
    <w:rsid w:val="00534507"/>
    <w:rsid w:val="00534C93"/>
    <w:rsid w:val="005360BF"/>
    <w:rsid w:val="0053723D"/>
    <w:rsid w:val="0053788A"/>
    <w:rsid w:val="00537FEA"/>
    <w:rsid w:val="00540315"/>
    <w:rsid w:val="0054275C"/>
    <w:rsid w:val="00542D02"/>
    <w:rsid w:val="005438CC"/>
    <w:rsid w:val="00543F7D"/>
    <w:rsid w:val="00544EF8"/>
    <w:rsid w:val="00545729"/>
    <w:rsid w:val="00545F73"/>
    <w:rsid w:val="00546ABA"/>
    <w:rsid w:val="00550695"/>
    <w:rsid w:val="005511A6"/>
    <w:rsid w:val="0055134B"/>
    <w:rsid w:val="00552683"/>
    <w:rsid w:val="00553C50"/>
    <w:rsid w:val="005543B4"/>
    <w:rsid w:val="00554A9F"/>
    <w:rsid w:val="00555802"/>
    <w:rsid w:val="005560D0"/>
    <w:rsid w:val="00556C69"/>
    <w:rsid w:val="00556DD4"/>
    <w:rsid w:val="00556E57"/>
    <w:rsid w:val="005571DB"/>
    <w:rsid w:val="00557524"/>
    <w:rsid w:val="0056012A"/>
    <w:rsid w:val="0056065A"/>
    <w:rsid w:val="005606F3"/>
    <w:rsid w:val="005611C7"/>
    <w:rsid w:val="0056131C"/>
    <w:rsid w:val="005613FE"/>
    <w:rsid w:val="0056180E"/>
    <w:rsid w:val="00561DEA"/>
    <w:rsid w:val="00562051"/>
    <w:rsid w:val="005622AC"/>
    <w:rsid w:val="0056283B"/>
    <w:rsid w:val="00563BD8"/>
    <w:rsid w:val="0056430C"/>
    <w:rsid w:val="00564EBD"/>
    <w:rsid w:val="00565194"/>
    <w:rsid w:val="00565615"/>
    <w:rsid w:val="00565771"/>
    <w:rsid w:val="00565BC0"/>
    <w:rsid w:val="00566451"/>
    <w:rsid w:val="00566C92"/>
    <w:rsid w:val="00566E68"/>
    <w:rsid w:val="005700DF"/>
    <w:rsid w:val="00572093"/>
    <w:rsid w:val="00572CB2"/>
    <w:rsid w:val="00573723"/>
    <w:rsid w:val="00573FB3"/>
    <w:rsid w:val="00574421"/>
    <w:rsid w:val="00574549"/>
    <w:rsid w:val="00575678"/>
    <w:rsid w:val="00576084"/>
    <w:rsid w:val="005802CE"/>
    <w:rsid w:val="005806D9"/>
    <w:rsid w:val="00580792"/>
    <w:rsid w:val="00580E80"/>
    <w:rsid w:val="00580F23"/>
    <w:rsid w:val="005810D5"/>
    <w:rsid w:val="005826D6"/>
    <w:rsid w:val="0058392F"/>
    <w:rsid w:val="00585154"/>
    <w:rsid w:val="00586AD1"/>
    <w:rsid w:val="00587B1D"/>
    <w:rsid w:val="00591468"/>
    <w:rsid w:val="00591A1D"/>
    <w:rsid w:val="00591EBD"/>
    <w:rsid w:val="005924C5"/>
    <w:rsid w:val="0059481B"/>
    <w:rsid w:val="00594A07"/>
    <w:rsid w:val="00597370"/>
    <w:rsid w:val="00597C3D"/>
    <w:rsid w:val="00597FFE"/>
    <w:rsid w:val="005A05F0"/>
    <w:rsid w:val="005A1732"/>
    <w:rsid w:val="005A18F1"/>
    <w:rsid w:val="005A1F4C"/>
    <w:rsid w:val="005A25C0"/>
    <w:rsid w:val="005A36F5"/>
    <w:rsid w:val="005A49A1"/>
    <w:rsid w:val="005A4D2F"/>
    <w:rsid w:val="005A4EEF"/>
    <w:rsid w:val="005A7222"/>
    <w:rsid w:val="005B0657"/>
    <w:rsid w:val="005B0687"/>
    <w:rsid w:val="005B06AA"/>
    <w:rsid w:val="005B0AD8"/>
    <w:rsid w:val="005B0AF2"/>
    <w:rsid w:val="005B0C3A"/>
    <w:rsid w:val="005B0D87"/>
    <w:rsid w:val="005B18B8"/>
    <w:rsid w:val="005B2855"/>
    <w:rsid w:val="005B3EFC"/>
    <w:rsid w:val="005B4749"/>
    <w:rsid w:val="005B5B43"/>
    <w:rsid w:val="005B75BA"/>
    <w:rsid w:val="005B7612"/>
    <w:rsid w:val="005B7631"/>
    <w:rsid w:val="005C0E14"/>
    <w:rsid w:val="005C1ABF"/>
    <w:rsid w:val="005C23E3"/>
    <w:rsid w:val="005C2B4D"/>
    <w:rsid w:val="005C3104"/>
    <w:rsid w:val="005C3262"/>
    <w:rsid w:val="005C3321"/>
    <w:rsid w:val="005C3716"/>
    <w:rsid w:val="005C45F4"/>
    <w:rsid w:val="005C548B"/>
    <w:rsid w:val="005C5D8A"/>
    <w:rsid w:val="005C61A5"/>
    <w:rsid w:val="005C6600"/>
    <w:rsid w:val="005C6790"/>
    <w:rsid w:val="005C682D"/>
    <w:rsid w:val="005C6F60"/>
    <w:rsid w:val="005C7C05"/>
    <w:rsid w:val="005D10E2"/>
    <w:rsid w:val="005D15F9"/>
    <w:rsid w:val="005D1DF2"/>
    <w:rsid w:val="005D3715"/>
    <w:rsid w:val="005D38F7"/>
    <w:rsid w:val="005D3DC0"/>
    <w:rsid w:val="005D4898"/>
    <w:rsid w:val="005D4BC0"/>
    <w:rsid w:val="005D547E"/>
    <w:rsid w:val="005D7309"/>
    <w:rsid w:val="005D75EB"/>
    <w:rsid w:val="005D7FBF"/>
    <w:rsid w:val="005E0B75"/>
    <w:rsid w:val="005E0CED"/>
    <w:rsid w:val="005E0D60"/>
    <w:rsid w:val="005E25AA"/>
    <w:rsid w:val="005E280A"/>
    <w:rsid w:val="005E2D1F"/>
    <w:rsid w:val="005E3BAB"/>
    <w:rsid w:val="005E3D25"/>
    <w:rsid w:val="005E428D"/>
    <w:rsid w:val="005E58ED"/>
    <w:rsid w:val="005E6EEF"/>
    <w:rsid w:val="005E710D"/>
    <w:rsid w:val="005E7ECE"/>
    <w:rsid w:val="005F01F3"/>
    <w:rsid w:val="005F0A60"/>
    <w:rsid w:val="005F10F4"/>
    <w:rsid w:val="005F1D60"/>
    <w:rsid w:val="005F2994"/>
    <w:rsid w:val="005F34D1"/>
    <w:rsid w:val="005F3D10"/>
    <w:rsid w:val="005F4719"/>
    <w:rsid w:val="005F47DA"/>
    <w:rsid w:val="005F4A4F"/>
    <w:rsid w:val="005F5922"/>
    <w:rsid w:val="005F5E2C"/>
    <w:rsid w:val="005F6103"/>
    <w:rsid w:val="005F61C9"/>
    <w:rsid w:val="005F6432"/>
    <w:rsid w:val="005F69D6"/>
    <w:rsid w:val="005F7F5E"/>
    <w:rsid w:val="006006C9"/>
    <w:rsid w:val="0060080B"/>
    <w:rsid w:val="006008CC"/>
    <w:rsid w:val="00601309"/>
    <w:rsid w:val="00601DF1"/>
    <w:rsid w:val="00601EBC"/>
    <w:rsid w:val="006026E8"/>
    <w:rsid w:val="006028AA"/>
    <w:rsid w:val="006033E3"/>
    <w:rsid w:val="00604041"/>
    <w:rsid w:val="00607026"/>
    <w:rsid w:val="00607525"/>
    <w:rsid w:val="00610735"/>
    <w:rsid w:val="00611997"/>
    <w:rsid w:val="00611CC2"/>
    <w:rsid w:val="00611FEA"/>
    <w:rsid w:val="0061235A"/>
    <w:rsid w:val="006124AF"/>
    <w:rsid w:val="006140ED"/>
    <w:rsid w:val="006146FA"/>
    <w:rsid w:val="00614EE1"/>
    <w:rsid w:val="006154E4"/>
    <w:rsid w:val="006154E5"/>
    <w:rsid w:val="00615661"/>
    <w:rsid w:val="006169E4"/>
    <w:rsid w:val="00616C39"/>
    <w:rsid w:val="00616F0F"/>
    <w:rsid w:val="00617558"/>
    <w:rsid w:val="00617DF3"/>
    <w:rsid w:val="00617EAF"/>
    <w:rsid w:val="00620EA5"/>
    <w:rsid w:val="00622255"/>
    <w:rsid w:val="006229B3"/>
    <w:rsid w:val="0062356B"/>
    <w:rsid w:val="00624AF8"/>
    <w:rsid w:val="006252FE"/>
    <w:rsid w:val="00625851"/>
    <w:rsid w:val="00625A85"/>
    <w:rsid w:val="0062798B"/>
    <w:rsid w:val="00630007"/>
    <w:rsid w:val="0063016D"/>
    <w:rsid w:val="006307F1"/>
    <w:rsid w:val="00630C92"/>
    <w:rsid w:val="00631C31"/>
    <w:rsid w:val="006326D4"/>
    <w:rsid w:val="0063405C"/>
    <w:rsid w:val="00634513"/>
    <w:rsid w:val="006350DC"/>
    <w:rsid w:val="006354D5"/>
    <w:rsid w:val="006358D7"/>
    <w:rsid w:val="00635FE2"/>
    <w:rsid w:val="00636DAA"/>
    <w:rsid w:val="00637209"/>
    <w:rsid w:val="00640AAE"/>
    <w:rsid w:val="00640C11"/>
    <w:rsid w:val="0064118C"/>
    <w:rsid w:val="00643751"/>
    <w:rsid w:val="006437C4"/>
    <w:rsid w:val="006440E9"/>
    <w:rsid w:val="0064414D"/>
    <w:rsid w:val="0064462E"/>
    <w:rsid w:val="0064528A"/>
    <w:rsid w:val="00645BBC"/>
    <w:rsid w:val="00646043"/>
    <w:rsid w:val="006462A2"/>
    <w:rsid w:val="0064633A"/>
    <w:rsid w:val="0064697E"/>
    <w:rsid w:val="00646DF1"/>
    <w:rsid w:val="00647415"/>
    <w:rsid w:val="00647458"/>
    <w:rsid w:val="006500A6"/>
    <w:rsid w:val="00651270"/>
    <w:rsid w:val="00651799"/>
    <w:rsid w:val="006539F4"/>
    <w:rsid w:val="00653AB6"/>
    <w:rsid w:val="00653E2B"/>
    <w:rsid w:val="00654948"/>
    <w:rsid w:val="00654D54"/>
    <w:rsid w:val="0065549B"/>
    <w:rsid w:val="006560FE"/>
    <w:rsid w:val="006561A3"/>
    <w:rsid w:val="00656333"/>
    <w:rsid w:val="00656875"/>
    <w:rsid w:val="00656AAE"/>
    <w:rsid w:val="0065733A"/>
    <w:rsid w:val="0065784A"/>
    <w:rsid w:val="00662F95"/>
    <w:rsid w:val="006635B6"/>
    <w:rsid w:val="00663817"/>
    <w:rsid w:val="00664351"/>
    <w:rsid w:val="00664677"/>
    <w:rsid w:val="006659EA"/>
    <w:rsid w:val="00667D17"/>
    <w:rsid w:val="00670064"/>
    <w:rsid w:val="006706C7"/>
    <w:rsid w:val="00670DEF"/>
    <w:rsid w:val="0067295C"/>
    <w:rsid w:val="00673BBC"/>
    <w:rsid w:val="0067415B"/>
    <w:rsid w:val="006758F6"/>
    <w:rsid w:val="00675E44"/>
    <w:rsid w:val="00676646"/>
    <w:rsid w:val="00676FF2"/>
    <w:rsid w:val="00677DFF"/>
    <w:rsid w:val="00677E12"/>
    <w:rsid w:val="006802EC"/>
    <w:rsid w:val="006803EE"/>
    <w:rsid w:val="006807FA"/>
    <w:rsid w:val="00680BC5"/>
    <w:rsid w:val="006815FB"/>
    <w:rsid w:val="00681A67"/>
    <w:rsid w:val="0068275E"/>
    <w:rsid w:val="006827AC"/>
    <w:rsid w:val="00683276"/>
    <w:rsid w:val="006837A0"/>
    <w:rsid w:val="00685DFB"/>
    <w:rsid w:val="0068651B"/>
    <w:rsid w:val="00686773"/>
    <w:rsid w:val="00687A5B"/>
    <w:rsid w:val="006905E7"/>
    <w:rsid w:val="006912CE"/>
    <w:rsid w:val="00691881"/>
    <w:rsid w:val="006919B7"/>
    <w:rsid w:val="00693F9E"/>
    <w:rsid w:val="00694397"/>
    <w:rsid w:val="0069441F"/>
    <w:rsid w:val="006954CD"/>
    <w:rsid w:val="006956A4"/>
    <w:rsid w:val="00696231"/>
    <w:rsid w:val="006969A0"/>
    <w:rsid w:val="00696BEC"/>
    <w:rsid w:val="00696D65"/>
    <w:rsid w:val="0069725E"/>
    <w:rsid w:val="00697293"/>
    <w:rsid w:val="00697BD8"/>
    <w:rsid w:val="006A0CAB"/>
    <w:rsid w:val="006A0D2A"/>
    <w:rsid w:val="006A1034"/>
    <w:rsid w:val="006A1633"/>
    <w:rsid w:val="006A37E2"/>
    <w:rsid w:val="006A3E56"/>
    <w:rsid w:val="006A4732"/>
    <w:rsid w:val="006A4DB9"/>
    <w:rsid w:val="006A5162"/>
    <w:rsid w:val="006A6365"/>
    <w:rsid w:val="006A71F8"/>
    <w:rsid w:val="006A7AF0"/>
    <w:rsid w:val="006B04F2"/>
    <w:rsid w:val="006B05F9"/>
    <w:rsid w:val="006B0DD4"/>
    <w:rsid w:val="006B179A"/>
    <w:rsid w:val="006B2C52"/>
    <w:rsid w:val="006B2CD7"/>
    <w:rsid w:val="006B3563"/>
    <w:rsid w:val="006B52C7"/>
    <w:rsid w:val="006B585C"/>
    <w:rsid w:val="006B5ED4"/>
    <w:rsid w:val="006B6391"/>
    <w:rsid w:val="006B63B0"/>
    <w:rsid w:val="006B645C"/>
    <w:rsid w:val="006B6C9F"/>
    <w:rsid w:val="006B73F7"/>
    <w:rsid w:val="006C1511"/>
    <w:rsid w:val="006C1D11"/>
    <w:rsid w:val="006C2694"/>
    <w:rsid w:val="006C2ADE"/>
    <w:rsid w:val="006C2B5D"/>
    <w:rsid w:val="006C36C7"/>
    <w:rsid w:val="006C372F"/>
    <w:rsid w:val="006C463F"/>
    <w:rsid w:val="006C4A9F"/>
    <w:rsid w:val="006C5845"/>
    <w:rsid w:val="006C7113"/>
    <w:rsid w:val="006C7547"/>
    <w:rsid w:val="006D089D"/>
    <w:rsid w:val="006D1241"/>
    <w:rsid w:val="006D1933"/>
    <w:rsid w:val="006D1958"/>
    <w:rsid w:val="006D2A11"/>
    <w:rsid w:val="006D2DDE"/>
    <w:rsid w:val="006D2EFD"/>
    <w:rsid w:val="006D2F2B"/>
    <w:rsid w:val="006D2F91"/>
    <w:rsid w:val="006D31E3"/>
    <w:rsid w:val="006D35FA"/>
    <w:rsid w:val="006D4A80"/>
    <w:rsid w:val="006D59FE"/>
    <w:rsid w:val="006D5C18"/>
    <w:rsid w:val="006D5D6A"/>
    <w:rsid w:val="006D67F0"/>
    <w:rsid w:val="006D69BB"/>
    <w:rsid w:val="006D7AAE"/>
    <w:rsid w:val="006D7EA2"/>
    <w:rsid w:val="006E164E"/>
    <w:rsid w:val="006E1739"/>
    <w:rsid w:val="006E293C"/>
    <w:rsid w:val="006E302F"/>
    <w:rsid w:val="006E3052"/>
    <w:rsid w:val="006E3844"/>
    <w:rsid w:val="006E5076"/>
    <w:rsid w:val="006E55E5"/>
    <w:rsid w:val="006E5BCA"/>
    <w:rsid w:val="006E5C00"/>
    <w:rsid w:val="006E5F8D"/>
    <w:rsid w:val="006E6CD8"/>
    <w:rsid w:val="006E6FAB"/>
    <w:rsid w:val="006E7522"/>
    <w:rsid w:val="006E78DB"/>
    <w:rsid w:val="006F0239"/>
    <w:rsid w:val="006F1F1D"/>
    <w:rsid w:val="006F29B0"/>
    <w:rsid w:val="006F2D39"/>
    <w:rsid w:val="006F2D79"/>
    <w:rsid w:val="006F32C8"/>
    <w:rsid w:val="006F3F98"/>
    <w:rsid w:val="006F4288"/>
    <w:rsid w:val="006F4888"/>
    <w:rsid w:val="006F4A50"/>
    <w:rsid w:val="006F52BE"/>
    <w:rsid w:val="006F52EF"/>
    <w:rsid w:val="006F6F4C"/>
    <w:rsid w:val="006F756B"/>
    <w:rsid w:val="006F77A1"/>
    <w:rsid w:val="007001EA"/>
    <w:rsid w:val="00700C56"/>
    <w:rsid w:val="00701706"/>
    <w:rsid w:val="00701770"/>
    <w:rsid w:val="0070247E"/>
    <w:rsid w:val="00702CFD"/>
    <w:rsid w:val="007037C7"/>
    <w:rsid w:val="00703954"/>
    <w:rsid w:val="0070487E"/>
    <w:rsid w:val="0070511B"/>
    <w:rsid w:val="00705EFA"/>
    <w:rsid w:val="007061A6"/>
    <w:rsid w:val="00706AAF"/>
    <w:rsid w:val="00706FC0"/>
    <w:rsid w:val="00707DC2"/>
    <w:rsid w:val="007107F5"/>
    <w:rsid w:val="0071094A"/>
    <w:rsid w:val="00710968"/>
    <w:rsid w:val="00710FB4"/>
    <w:rsid w:val="00711185"/>
    <w:rsid w:val="00711EB4"/>
    <w:rsid w:val="00712989"/>
    <w:rsid w:val="007142D2"/>
    <w:rsid w:val="007149F4"/>
    <w:rsid w:val="00714B5C"/>
    <w:rsid w:val="0071585A"/>
    <w:rsid w:val="00715ABC"/>
    <w:rsid w:val="00715E11"/>
    <w:rsid w:val="00715E60"/>
    <w:rsid w:val="00716595"/>
    <w:rsid w:val="007177A7"/>
    <w:rsid w:val="00720A38"/>
    <w:rsid w:val="007226ED"/>
    <w:rsid w:val="00722DA7"/>
    <w:rsid w:val="0072319F"/>
    <w:rsid w:val="00723BD2"/>
    <w:rsid w:val="00723C4C"/>
    <w:rsid w:val="00724243"/>
    <w:rsid w:val="00724DAB"/>
    <w:rsid w:val="00725330"/>
    <w:rsid w:val="00726618"/>
    <w:rsid w:val="00726EC1"/>
    <w:rsid w:val="00730237"/>
    <w:rsid w:val="0073056B"/>
    <w:rsid w:val="0073157E"/>
    <w:rsid w:val="007318DE"/>
    <w:rsid w:val="00731B7F"/>
    <w:rsid w:val="00732126"/>
    <w:rsid w:val="00732811"/>
    <w:rsid w:val="00732A55"/>
    <w:rsid w:val="00732E31"/>
    <w:rsid w:val="00733C76"/>
    <w:rsid w:val="00734D77"/>
    <w:rsid w:val="007351FE"/>
    <w:rsid w:val="00735C0B"/>
    <w:rsid w:val="007360EB"/>
    <w:rsid w:val="00736886"/>
    <w:rsid w:val="00736B0E"/>
    <w:rsid w:val="00736E55"/>
    <w:rsid w:val="007378F0"/>
    <w:rsid w:val="007405D0"/>
    <w:rsid w:val="00740773"/>
    <w:rsid w:val="00740943"/>
    <w:rsid w:val="00740BD8"/>
    <w:rsid w:val="007421F6"/>
    <w:rsid w:val="007428BD"/>
    <w:rsid w:val="00744E4A"/>
    <w:rsid w:val="007459CD"/>
    <w:rsid w:val="00745BCB"/>
    <w:rsid w:val="00745D85"/>
    <w:rsid w:val="007464FB"/>
    <w:rsid w:val="00747322"/>
    <w:rsid w:val="0075114D"/>
    <w:rsid w:val="00751327"/>
    <w:rsid w:val="007513AA"/>
    <w:rsid w:val="00753049"/>
    <w:rsid w:val="0075309B"/>
    <w:rsid w:val="00753232"/>
    <w:rsid w:val="00754324"/>
    <w:rsid w:val="0075527D"/>
    <w:rsid w:val="0075549A"/>
    <w:rsid w:val="00755FB7"/>
    <w:rsid w:val="00755FC7"/>
    <w:rsid w:val="00756075"/>
    <w:rsid w:val="007573E4"/>
    <w:rsid w:val="007574BB"/>
    <w:rsid w:val="00757C4E"/>
    <w:rsid w:val="00760AE1"/>
    <w:rsid w:val="00761BB4"/>
    <w:rsid w:val="00761E15"/>
    <w:rsid w:val="00762108"/>
    <w:rsid w:val="00762A3E"/>
    <w:rsid w:val="00762CBC"/>
    <w:rsid w:val="00763C1D"/>
    <w:rsid w:val="007644EF"/>
    <w:rsid w:val="007657D4"/>
    <w:rsid w:val="00766EC7"/>
    <w:rsid w:val="007700B6"/>
    <w:rsid w:val="0077022D"/>
    <w:rsid w:val="00770679"/>
    <w:rsid w:val="0077128A"/>
    <w:rsid w:val="0077186F"/>
    <w:rsid w:val="007721FE"/>
    <w:rsid w:val="007727AA"/>
    <w:rsid w:val="007742AA"/>
    <w:rsid w:val="00774D1F"/>
    <w:rsid w:val="00775165"/>
    <w:rsid w:val="0077615F"/>
    <w:rsid w:val="0077661F"/>
    <w:rsid w:val="007769E2"/>
    <w:rsid w:val="0077705E"/>
    <w:rsid w:val="00777196"/>
    <w:rsid w:val="00777895"/>
    <w:rsid w:val="00777C34"/>
    <w:rsid w:val="007801C0"/>
    <w:rsid w:val="007806B9"/>
    <w:rsid w:val="0078137F"/>
    <w:rsid w:val="00782584"/>
    <w:rsid w:val="00782E5B"/>
    <w:rsid w:val="007839A1"/>
    <w:rsid w:val="00783A82"/>
    <w:rsid w:val="00783C7E"/>
    <w:rsid w:val="00784336"/>
    <w:rsid w:val="0078443C"/>
    <w:rsid w:val="00784512"/>
    <w:rsid w:val="00784B1D"/>
    <w:rsid w:val="007853A2"/>
    <w:rsid w:val="0078577A"/>
    <w:rsid w:val="007863FE"/>
    <w:rsid w:val="0078794B"/>
    <w:rsid w:val="00787E11"/>
    <w:rsid w:val="00790001"/>
    <w:rsid w:val="00790E84"/>
    <w:rsid w:val="007921EF"/>
    <w:rsid w:val="0079275E"/>
    <w:rsid w:val="007928C6"/>
    <w:rsid w:val="007954A5"/>
    <w:rsid w:val="007A19A2"/>
    <w:rsid w:val="007A1EA0"/>
    <w:rsid w:val="007A2DEC"/>
    <w:rsid w:val="007A31DD"/>
    <w:rsid w:val="007A488C"/>
    <w:rsid w:val="007A4F95"/>
    <w:rsid w:val="007A4FD9"/>
    <w:rsid w:val="007A69DB"/>
    <w:rsid w:val="007A705D"/>
    <w:rsid w:val="007B0261"/>
    <w:rsid w:val="007B09FC"/>
    <w:rsid w:val="007B0B2C"/>
    <w:rsid w:val="007B141B"/>
    <w:rsid w:val="007B22E6"/>
    <w:rsid w:val="007B3256"/>
    <w:rsid w:val="007B5FA2"/>
    <w:rsid w:val="007B61BA"/>
    <w:rsid w:val="007B6A63"/>
    <w:rsid w:val="007B7574"/>
    <w:rsid w:val="007B799C"/>
    <w:rsid w:val="007C0125"/>
    <w:rsid w:val="007C0FDF"/>
    <w:rsid w:val="007C1949"/>
    <w:rsid w:val="007C25C1"/>
    <w:rsid w:val="007C3645"/>
    <w:rsid w:val="007C3A6E"/>
    <w:rsid w:val="007C3D2F"/>
    <w:rsid w:val="007C5081"/>
    <w:rsid w:val="007C51C9"/>
    <w:rsid w:val="007C6040"/>
    <w:rsid w:val="007C6944"/>
    <w:rsid w:val="007C75B3"/>
    <w:rsid w:val="007D0205"/>
    <w:rsid w:val="007D2616"/>
    <w:rsid w:val="007D38A0"/>
    <w:rsid w:val="007D3D93"/>
    <w:rsid w:val="007D3E41"/>
    <w:rsid w:val="007D4E7E"/>
    <w:rsid w:val="007D56A5"/>
    <w:rsid w:val="007D59BB"/>
    <w:rsid w:val="007D61B7"/>
    <w:rsid w:val="007D636D"/>
    <w:rsid w:val="007D6492"/>
    <w:rsid w:val="007D6D8B"/>
    <w:rsid w:val="007D72F2"/>
    <w:rsid w:val="007D747C"/>
    <w:rsid w:val="007D7F14"/>
    <w:rsid w:val="007D7F52"/>
    <w:rsid w:val="007E01CF"/>
    <w:rsid w:val="007E0376"/>
    <w:rsid w:val="007E04E7"/>
    <w:rsid w:val="007E07BC"/>
    <w:rsid w:val="007E09C0"/>
    <w:rsid w:val="007E1CC4"/>
    <w:rsid w:val="007E36C2"/>
    <w:rsid w:val="007E386E"/>
    <w:rsid w:val="007E5CD2"/>
    <w:rsid w:val="007E6F83"/>
    <w:rsid w:val="007E735B"/>
    <w:rsid w:val="007E75B2"/>
    <w:rsid w:val="007E7BB8"/>
    <w:rsid w:val="007F074E"/>
    <w:rsid w:val="007F0B78"/>
    <w:rsid w:val="007F0CF8"/>
    <w:rsid w:val="007F0FBA"/>
    <w:rsid w:val="007F2AD1"/>
    <w:rsid w:val="007F2FA2"/>
    <w:rsid w:val="007F35C6"/>
    <w:rsid w:val="007F36C7"/>
    <w:rsid w:val="007F3BD3"/>
    <w:rsid w:val="007F6EC3"/>
    <w:rsid w:val="007F7BAE"/>
    <w:rsid w:val="00800B4F"/>
    <w:rsid w:val="008014FC"/>
    <w:rsid w:val="00802B90"/>
    <w:rsid w:val="00802FEC"/>
    <w:rsid w:val="008033C9"/>
    <w:rsid w:val="00805AA2"/>
    <w:rsid w:val="00807608"/>
    <w:rsid w:val="00807B34"/>
    <w:rsid w:val="00807D43"/>
    <w:rsid w:val="008104F4"/>
    <w:rsid w:val="00810C15"/>
    <w:rsid w:val="00810D63"/>
    <w:rsid w:val="0081102E"/>
    <w:rsid w:val="008112F2"/>
    <w:rsid w:val="00811348"/>
    <w:rsid w:val="00811BD9"/>
    <w:rsid w:val="00812B9E"/>
    <w:rsid w:val="00814F94"/>
    <w:rsid w:val="008158E9"/>
    <w:rsid w:val="00815A7A"/>
    <w:rsid w:val="00815AC3"/>
    <w:rsid w:val="008175F3"/>
    <w:rsid w:val="00817D79"/>
    <w:rsid w:val="00820489"/>
    <w:rsid w:val="00820492"/>
    <w:rsid w:val="008217F4"/>
    <w:rsid w:val="008223F3"/>
    <w:rsid w:val="00822F38"/>
    <w:rsid w:val="008237A5"/>
    <w:rsid w:val="0082440A"/>
    <w:rsid w:val="00824E80"/>
    <w:rsid w:val="00825FA6"/>
    <w:rsid w:val="008261FF"/>
    <w:rsid w:val="00826DE8"/>
    <w:rsid w:val="00827370"/>
    <w:rsid w:val="00827C12"/>
    <w:rsid w:val="008303F1"/>
    <w:rsid w:val="00830548"/>
    <w:rsid w:val="00830758"/>
    <w:rsid w:val="00832976"/>
    <w:rsid w:val="00832E00"/>
    <w:rsid w:val="00833B96"/>
    <w:rsid w:val="00835B52"/>
    <w:rsid w:val="00835CF9"/>
    <w:rsid w:val="0083640B"/>
    <w:rsid w:val="00836577"/>
    <w:rsid w:val="00836E46"/>
    <w:rsid w:val="008371EB"/>
    <w:rsid w:val="0083721E"/>
    <w:rsid w:val="00840A83"/>
    <w:rsid w:val="00840D34"/>
    <w:rsid w:val="00841305"/>
    <w:rsid w:val="008424CB"/>
    <w:rsid w:val="0084268B"/>
    <w:rsid w:val="00843B0F"/>
    <w:rsid w:val="00843F50"/>
    <w:rsid w:val="00844D67"/>
    <w:rsid w:val="008459CC"/>
    <w:rsid w:val="0084621B"/>
    <w:rsid w:val="008464A1"/>
    <w:rsid w:val="00847989"/>
    <w:rsid w:val="008514B9"/>
    <w:rsid w:val="0085208F"/>
    <w:rsid w:val="0085323F"/>
    <w:rsid w:val="00855F88"/>
    <w:rsid w:val="008560F3"/>
    <w:rsid w:val="00857647"/>
    <w:rsid w:val="00857653"/>
    <w:rsid w:val="00857FD4"/>
    <w:rsid w:val="008608D9"/>
    <w:rsid w:val="00860DF2"/>
    <w:rsid w:val="008611E6"/>
    <w:rsid w:val="0086162A"/>
    <w:rsid w:val="00861664"/>
    <w:rsid w:val="00861BD4"/>
    <w:rsid w:val="00862C8E"/>
    <w:rsid w:val="00863ECC"/>
    <w:rsid w:val="00864273"/>
    <w:rsid w:val="0086618C"/>
    <w:rsid w:val="008668D8"/>
    <w:rsid w:val="0086741A"/>
    <w:rsid w:val="00870893"/>
    <w:rsid w:val="008709D8"/>
    <w:rsid w:val="00871187"/>
    <w:rsid w:val="00871483"/>
    <w:rsid w:val="00871833"/>
    <w:rsid w:val="00871A8B"/>
    <w:rsid w:val="00873AB7"/>
    <w:rsid w:val="008745E8"/>
    <w:rsid w:val="00874D61"/>
    <w:rsid w:val="00875347"/>
    <w:rsid w:val="00875C20"/>
    <w:rsid w:val="00877581"/>
    <w:rsid w:val="0087791A"/>
    <w:rsid w:val="00877E56"/>
    <w:rsid w:val="008812D1"/>
    <w:rsid w:val="008830FB"/>
    <w:rsid w:val="008844AC"/>
    <w:rsid w:val="008844FF"/>
    <w:rsid w:val="0088484D"/>
    <w:rsid w:val="00885AE0"/>
    <w:rsid w:val="00885E30"/>
    <w:rsid w:val="008869AF"/>
    <w:rsid w:val="00886D74"/>
    <w:rsid w:val="0088702B"/>
    <w:rsid w:val="00887419"/>
    <w:rsid w:val="008878FD"/>
    <w:rsid w:val="00887916"/>
    <w:rsid w:val="00887BE0"/>
    <w:rsid w:val="008900F5"/>
    <w:rsid w:val="00890164"/>
    <w:rsid w:val="00890534"/>
    <w:rsid w:val="00890FAB"/>
    <w:rsid w:val="008922B8"/>
    <w:rsid w:val="008951EA"/>
    <w:rsid w:val="0089535D"/>
    <w:rsid w:val="00895381"/>
    <w:rsid w:val="008955FB"/>
    <w:rsid w:val="00895C37"/>
    <w:rsid w:val="008965F0"/>
    <w:rsid w:val="00896763"/>
    <w:rsid w:val="0089752F"/>
    <w:rsid w:val="00897836"/>
    <w:rsid w:val="00897D7B"/>
    <w:rsid w:val="008A001D"/>
    <w:rsid w:val="008A1A61"/>
    <w:rsid w:val="008A1BCC"/>
    <w:rsid w:val="008A1F9F"/>
    <w:rsid w:val="008A200D"/>
    <w:rsid w:val="008A2065"/>
    <w:rsid w:val="008A28D4"/>
    <w:rsid w:val="008A3646"/>
    <w:rsid w:val="008A3B51"/>
    <w:rsid w:val="008A495F"/>
    <w:rsid w:val="008A4C2E"/>
    <w:rsid w:val="008A4EB3"/>
    <w:rsid w:val="008A501A"/>
    <w:rsid w:val="008A726C"/>
    <w:rsid w:val="008A75FA"/>
    <w:rsid w:val="008A7628"/>
    <w:rsid w:val="008A7B00"/>
    <w:rsid w:val="008A7C10"/>
    <w:rsid w:val="008B0512"/>
    <w:rsid w:val="008B0A9F"/>
    <w:rsid w:val="008B11AD"/>
    <w:rsid w:val="008B1291"/>
    <w:rsid w:val="008B2599"/>
    <w:rsid w:val="008B25C8"/>
    <w:rsid w:val="008B2DB2"/>
    <w:rsid w:val="008B3449"/>
    <w:rsid w:val="008B355B"/>
    <w:rsid w:val="008B411F"/>
    <w:rsid w:val="008B60D1"/>
    <w:rsid w:val="008B657F"/>
    <w:rsid w:val="008B7B10"/>
    <w:rsid w:val="008C0336"/>
    <w:rsid w:val="008C049F"/>
    <w:rsid w:val="008C22DA"/>
    <w:rsid w:val="008C2FB8"/>
    <w:rsid w:val="008C3B47"/>
    <w:rsid w:val="008C41A8"/>
    <w:rsid w:val="008C5BA0"/>
    <w:rsid w:val="008C6395"/>
    <w:rsid w:val="008C6A5B"/>
    <w:rsid w:val="008C6E0B"/>
    <w:rsid w:val="008C7014"/>
    <w:rsid w:val="008D0218"/>
    <w:rsid w:val="008D085F"/>
    <w:rsid w:val="008D0C47"/>
    <w:rsid w:val="008D1377"/>
    <w:rsid w:val="008D14D6"/>
    <w:rsid w:val="008D14F7"/>
    <w:rsid w:val="008D24FA"/>
    <w:rsid w:val="008D2669"/>
    <w:rsid w:val="008D2B44"/>
    <w:rsid w:val="008D3276"/>
    <w:rsid w:val="008D381A"/>
    <w:rsid w:val="008D3C36"/>
    <w:rsid w:val="008D3E6C"/>
    <w:rsid w:val="008D4A16"/>
    <w:rsid w:val="008D4D08"/>
    <w:rsid w:val="008D4D16"/>
    <w:rsid w:val="008D6B47"/>
    <w:rsid w:val="008D7014"/>
    <w:rsid w:val="008D7708"/>
    <w:rsid w:val="008E0344"/>
    <w:rsid w:val="008E29CD"/>
    <w:rsid w:val="008E2D76"/>
    <w:rsid w:val="008E3F8D"/>
    <w:rsid w:val="008E44B7"/>
    <w:rsid w:val="008E468A"/>
    <w:rsid w:val="008E57EA"/>
    <w:rsid w:val="008E621D"/>
    <w:rsid w:val="008E68A5"/>
    <w:rsid w:val="008E6B0A"/>
    <w:rsid w:val="008E7CC1"/>
    <w:rsid w:val="008F16D2"/>
    <w:rsid w:val="008F1D95"/>
    <w:rsid w:val="008F2C4A"/>
    <w:rsid w:val="008F3088"/>
    <w:rsid w:val="008F45BB"/>
    <w:rsid w:val="008F4732"/>
    <w:rsid w:val="008F4BCE"/>
    <w:rsid w:val="008F4E8E"/>
    <w:rsid w:val="008F5165"/>
    <w:rsid w:val="008F5AC0"/>
    <w:rsid w:val="008F5D4C"/>
    <w:rsid w:val="008F673D"/>
    <w:rsid w:val="008F719E"/>
    <w:rsid w:val="008F733F"/>
    <w:rsid w:val="008F74A1"/>
    <w:rsid w:val="008F7BAC"/>
    <w:rsid w:val="0090045B"/>
    <w:rsid w:val="00901451"/>
    <w:rsid w:val="0090196E"/>
    <w:rsid w:val="009027EC"/>
    <w:rsid w:val="009029FA"/>
    <w:rsid w:val="00903AF5"/>
    <w:rsid w:val="00904264"/>
    <w:rsid w:val="00904737"/>
    <w:rsid w:val="00904A39"/>
    <w:rsid w:val="00906A25"/>
    <w:rsid w:val="0090766F"/>
    <w:rsid w:val="009103E7"/>
    <w:rsid w:val="009105E1"/>
    <w:rsid w:val="00910786"/>
    <w:rsid w:val="00910B4D"/>
    <w:rsid w:val="00911960"/>
    <w:rsid w:val="00911A5D"/>
    <w:rsid w:val="00911FCE"/>
    <w:rsid w:val="009121B2"/>
    <w:rsid w:val="0091231B"/>
    <w:rsid w:val="0091251B"/>
    <w:rsid w:val="009128EC"/>
    <w:rsid w:val="00912C1D"/>
    <w:rsid w:val="00912ED8"/>
    <w:rsid w:val="00913617"/>
    <w:rsid w:val="009138B9"/>
    <w:rsid w:val="009154EB"/>
    <w:rsid w:val="0091587E"/>
    <w:rsid w:val="0091596B"/>
    <w:rsid w:val="00915ECC"/>
    <w:rsid w:val="009162E7"/>
    <w:rsid w:val="00916D38"/>
    <w:rsid w:val="00917099"/>
    <w:rsid w:val="00917D01"/>
    <w:rsid w:val="00920726"/>
    <w:rsid w:val="00920A64"/>
    <w:rsid w:val="00922294"/>
    <w:rsid w:val="00922580"/>
    <w:rsid w:val="0092343F"/>
    <w:rsid w:val="00923DC8"/>
    <w:rsid w:val="00924278"/>
    <w:rsid w:val="00924B76"/>
    <w:rsid w:val="00925E87"/>
    <w:rsid w:val="00926860"/>
    <w:rsid w:val="00926ABA"/>
    <w:rsid w:val="00926CE6"/>
    <w:rsid w:val="009270B0"/>
    <w:rsid w:val="0092724B"/>
    <w:rsid w:val="00927D9F"/>
    <w:rsid w:val="009300E0"/>
    <w:rsid w:val="009316EB"/>
    <w:rsid w:val="00931978"/>
    <w:rsid w:val="00931BCF"/>
    <w:rsid w:val="009325CF"/>
    <w:rsid w:val="00932695"/>
    <w:rsid w:val="00932A83"/>
    <w:rsid w:val="00932D6F"/>
    <w:rsid w:val="009331D9"/>
    <w:rsid w:val="00933AE2"/>
    <w:rsid w:val="0093586F"/>
    <w:rsid w:val="00935A94"/>
    <w:rsid w:val="009369B6"/>
    <w:rsid w:val="009407B8"/>
    <w:rsid w:val="00940F24"/>
    <w:rsid w:val="00941F1A"/>
    <w:rsid w:val="00942AB5"/>
    <w:rsid w:val="009437E1"/>
    <w:rsid w:val="009451BE"/>
    <w:rsid w:val="009471CC"/>
    <w:rsid w:val="00947963"/>
    <w:rsid w:val="0095073B"/>
    <w:rsid w:val="00950A83"/>
    <w:rsid w:val="00951160"/>
    <w:rsid w:val="00951C85"/>
    <w:rsid w:val="009524F1"/>
    <w:rsid w:val="00952699"/>
    <w:rsid w:val="00952990"/>
    <w:rsid w:val="00953EFE"/>
    <w:rsid w:val="00954533"/>
    <w:rsid w:val="00954821"/>
    <w:rsid w:val="00955015"/>
    <w:rsid w:val="00955147"/>
    <w:rsid w:val="00955373"/>
    <w:rsid w:val="00955F99"/>
    <w:rsid w:val="00957F25"/>
    <w:rsid w:val="0096022D"/>
    <w:rsid w:val="00960553"/>
    <w:rsid w:val="009629FF"/>
    <w:rsid w:val="00963026"/>
    <w:rsid w:val="009632D2"/>
    <w:rsid w:val="0096420A"/>
    <w:rsid w:val="0096423F"/>
    <w:rsid w:val="009647A9"/>
    <w:rsid w:val="0096484F"/>
    <w:rsid w:val="00965AE8"/>
    <w:rsid w:val="00965CE4"/>
    <w:rsid w:val="009675AE"/>
    <w:rsid w:val="00967F08"/>
    <w:rsid w:val="00970559"/>
    <w:rsid w:val="0097066B"/>
    <w:rsid w:val="009712CA"/>
    <w:rsid w:val="009720F7"/>
    <w:rsid w:val="00972C86"/>
    <w:rsid w:val="00972D94"/>
    <w:rsid w:val="00973918"/>
    <w:rsid w:val="00973A28"/>
    <w:rsid w:val="00974679"/>
    <w:rsid w:val="00974742"/>
    <w:rsid w:val="00975A53"/>
    <w:rsid w:val="00975B55"/>
    <w:rsid w:val="00975EF9"/>
    <w:rsid w:val="0097608B"/>
    <w:rsid w:val="00977701"/>
    <w:rsid w:val="00980FB3"/>
    <w:rsid w:val="00981ED2"/>
    <w:rsid w:val="009821E5"/>
    <w:rsid w:val="009822CF"/>
    <w:rsid w:val="00982841"/>
    <w:rsid w:val="00984743"/>
    <w:rsid w:val="009848CD"/>
    <w:rsid w:val="0098546A"/>
    <w:rsid w:val="0098639C"/>
    <w:rsid w:val="0098702A"/>
    <w:rsid w:val="00991415"/>
    <w:rsid w:val="0099261C"/>
    <w:rsid w:val="00992D6A"/>
    <w:rsid w:val="00993ED5"/>
    <w:rsid w:val="009947BD"/>
    <w:rsid w:val="00995BAF"/>
    <w:rsid w:val="00995C8C"/>
    <w:rsid w:val="00995F25"/>
    <w:rsid w:val="00996006"/>
    <w:rsid w:val="009969E4"/>
    <w:rsid w:val="00996C25"/>
    <w:rsid w:val="009A0272"/>
    <w:rsid w:val="009A0959"/>
    <w:rsid w:val="009A0BEE"/>
    <w:rsid w:val="009A10E4"/>
    <w:rsid w:val="009A17B9"/>
    <w:rsid w:val="009A1EFC"/>
    <w:rsid w:val="009A2AC0"/>
    <w:rsid w:val="009A42D3"/>
    <w:rsid w:val="009A45D8"/>
    <w:rsid w:val="009A5AED"/>
    <w:rsid w:val="009A5EE0"/>
    <w:rsid w:val="009A63B0"/>
    <w:rsid w:val="009B0E48"/>
    <w:rsid w:val="009B195F"/>
    <w:rsid w:val="009B1DCD"/>
    <w:rsid w:val="009B1DF7"/>
    <w:rsid w:val="009B25C0"/>
    <w:rsid w:val="009B360C"/>
    <w:rsid w:val="009B36F1"/>
    <w:rsid w:val="009B3ADA"/>
    <w:rsid w:val="009B4333"/>
    <w:rsid w:val="009B53C2"/>
    <w:rsid w:val="009B5DB5"/>
    <w:rsid w:val="009B5E05"/>
    <w:rsid w:val="009B5EBD"/>
    <w:rsid w:val="009B667D"/>
    <w:rsid w:val="009B708B"/>
    <w:rsid w:val="009C0358"/>
    <w:rsid w:val="009C03E2"/>
    <w:rsid w:val="009C0962"/>
    <w:rsid w:val="009C1228"/>
    <w:rsid w:val="009C14D5"/>
    <w:rsid w:val="009C19EF"/>
    <w:rsid w:val="009C26B3"/>
    <w:rsid w:val="009C26D7"/>
    <w:rsid w:val="009C43A9"/>
    <w:rsid w:val="009C5821"/>
    <w:rsid w:val="009C5EC3"/>
    <w:rsid w:val="009C63A8"/>
    <w:rsid w:val="009C6B14"/>
    <w:rsid w:val="009C7243"/>
    <w:rsid w:val="009C75C2"/>
    <w:rsid w:val="009C77F2"/>
    <w:rsid w:val="009D0BBC"/>
    <w:rsid w:val="009D176D"/>
    <w:rsid w:val="009D2521"/>
    <w:rsid w:val="009D26C2"/>
    <w:rsid w:val="009D2C43"/>
    <w:rsid w:val="009D2E9A"/>
    <w:rsid w:val="009D32CF"/>
    <w:rsid w:val="009D3FA7"/>
    <w:rsid w:val="009D3FC8"/>
    <w:rsid w:val="009D4734"/>
    <w:rsid w:val="009D4BF7"/>
    <w:rsid w:val="009D51ED"/>
    <w:rsid w:val="009D5894"/>
    <w:rsid w:val="009D5BCF"/>
    <w:rsid w:val="009D6C34"/>
    <w:rsid w:val="009D74C8"/>
    <w:rsid w:val="009D79DB"/>
    <w:rsid w:val="009E020C"/>
    <w:rsid w:val="009E12E5"/>
    <w:rsid w:val="009E14B9"/>
    <w:rsid w:val="009E26E9"/>
    <w:rsid w:val="009E2CDB"/>
    <w:rsid w:val="009E3476"/>
    <w:rsid w:val="009E359C"/>
    <w:rsid w:val="009E3A1D"/>
    <w:rsid w:val="009E3A85"/>
    <w:rsid w:val="009E3EC6"/>
    <w:rsid w:val="009E4645"/>
    <w:rsid w:val="009E467F"/>
    <w:rsid w:val="009E49C3"/>
    <w:rsid w:val="009E4D45"/>
    <w:rsid w:val="009E5CF0"/>
    <w:rsid w:val="009E6D81"/>
    <w:rsid w:val="009E6E46"/>
    <w:rsid w:val="009E7D41"/>
    <w:rsid w:val="009E7E14"/>
    <w:rsid w:val="009F0078"/>
    <w:rsid w:val="009F00F9"/>
    <w:rsid w:val="009F015D"/>
    <w:rsid w:val="009F051F"/>
    <w:rsid w:val="009F07C7"/>
    <w:rsid w:val="009F0855"/>
    <w:rsid w:val="009F15D8"/>
    <w:rsid w:val="009F23C8"/>
    <w:rsid w:val="009F35B1"/>
    <w:rsid w:val="009F3BE4"/>
    <w:rsid w:val="009F3CCE"/>
    <w:rsid w:val="009F407E"/>
    <w:rsid w:val="009F421D"/>
    <w:rsid w:val="009F4DC1"/>
    <w:rsid w:val="009F5B68"/>
    <w:rsid w:val="009F68CC"/>
    <w:rsid w:val="009F7622"/>
    <w:rsid w:val="00A009CC"/>
    <w:rsid w:val="00A013E7"/>
    <w:rsid w:val="00A0338C"/>
    <w:rsid w:val="00A03B6A"/>
    <w:rsid w:val="00A03D9D"/>
    <w:rsid w:val="00A03E51"/>
    <w:rsid w:val="00A04255"/>
    <w:rsid w:val="00A0502B"/>
    <w:rsid w:val="00A07750"/>
    <w:rsid w:val="00A07AA1"/>
    <w:rsid w:val="00A11262"/>
    <w:rsid w:val="00A13015"/>
    <w:rsid w:val="00A136E2"/>
    <w:rsid w:val="00A13B0A"/>
    <w:rsid w:val="00A13CAF"/>
    <w:rsid w:val="00A13D19"/>
    <w:rsid w:val="00A13FF5"/>
    <w:rsid w:val="00A14115"/>
    <w:rsid w:val="00A14F5E"/>
    <w:rsid w:val="00A17053"/>
    <w:rsid w:val="00A1777D"/>
    <w:rsid w:val="00A17F8C"/>
    <w:rsid w:val="00A17FD6"/>
    <w:rsid w:val="00A2021E"/>
    <w:rsid w:val="00A20694"/>
    <w:rsid w:val="00A208B3"/>
    <w:rsid w:val="00A20ABC"/>
    <w:rsid w:val="00A20AC0"/>
    <w:rsid w:val="00A20C83"/>
    <w:rsid w:val="00A217BF"/>
    <w:rsid w:val="00A2411B"/>
    <w:rsid w:val="00A25A97"/>
    <w:rsid w:val="00A25B55"/>
    <w:rsid w:val="00A262DB"/>
    <w:rsid w:val="00A266F9"/>
    <w:rsid w:val="00A26722"/>
    <w:rsid w:val="00A26A9F"/>
    <w:rsid w:val="00A274C4"/>
    <w:rsid w:val="00A27964"/>
    <w:rsid w:val="00A27CEB"/>
    <w:rsid w:val="00A27D0B"/>
    <w:rsid w:val="00A3069F"/>
    <w:rsid w:val="00A31451"/>
    <w:rsid w:val="00A315CB"/>
    <w:rsid w:val="00A317D9"/>
    <w:rsid w:val="00A331AB"/>
    <w:rsid w:val="00A33475"/>
    <w:rsid w:val="00A336C3"/>
    <w:rsid w:val="00A3414B"/>
    <w:rsid w:val="00A34380"/>
    <w:rsid w:val="00A350B6"/>
    <w:rsid w:val="00A35334"/>
    <w:rsid w:val="00A3576F"/>
    <w:rsid w:val="00A35BB3"/>
    <w:rsid w:val="00A35DA3"/>
    <w:rsid w:val="00A35E8E"/>
    <w:rsid w:val="00A36E76"/>
    <w:rsid w:val="00A3705C"/>
    <w:rsid w:val="00A40F6E"/>
    <w:rsid w:val="00A4155F"/>
    <w:rsid w:val="00A41650"/>
    <w:rsid w:val="00A4179A"/>
    <w:rsid w:val="00A426A5"/>
    <w:rsid w:val="00A42E4E"/>
    <w:rsid w:val="00A43876"/>
    <w:rsid w:val="00A439CE"/>
    <w:rsid w:val="00A43B08"/>
    <w:rsid w:val="00A449AF"/>
    <w:rsid w:val="00A44CA9"/>
    <w:rsid w:val="00A45178"/>
    <w:rsid w:val="00A469B6"/>
    <w:rsid w:val="00A47527"/>
    <w:rsid w:val="00A50FEC"/>
    <w:rsid w:val="00A510DA"/>
    <w:rsid w:val="00A5210B"/>
    <w:rsid w:val="00A526CB"/>
    <w:rsid w:val="00A52CD7"/>
    <w:rsid w:val="00A54463"/>
    <w:rsid w:val="00A5487A"/>
    <w:rsid w:val="00A553AA"/>
    <w:rsid w:val="00A55A44"/>
    <w:rsid w:val="00A55E89"/>
    <w:rsid w:val="00A55EBE"/>
    <w:rsid w:val="00A560F2"/>
    <w:rsid w:val="00A56E21"/>
    <w:rsid w:val="00A574FD"/>
    <w:rsid w:val="00A575EF"/>
    <w:rsid w:val="00A60333"/>
    <w:rsid w:val="00A60E82"/>
    <w:rsid w:val="00A613C5"/>
    <w:rsid w:val="00A61703"/>
    <w:rsid w:val="00A625B4"/>
    <w:rsid w:val="00A62ED6"/>
    <w:rsid w:val="00A64312"/>
    <w:rsid w:val="00A65175"/>
    <w:rsid w:val="00A65B16"/>
    <w:rsid w:val="00A65F69"/>
    <w:rsid w:val="00A66268"/>
    <w:rsid w:val="00A66762"/>
    <w:rsid w:val="00A66CF6"/>
    <w:rsid w:val="00A66DD1"/>
    <w:rsid w:val="00A66E44"/>
    <w:rsid w:val="00A67264"/>
    <w:rsid w:val="00A67ADB"/>
    <w:rsid w:val="00A70510"/>
    <w:rsid w:val="00A706DD"/>
    <w:rsid w:val="00A70E5F"/>
    <w:rsid w:val="00A71585"/>
    <w:rsid w:val="00A72B07"/>
    <w:rsid w:val="00A738B1"/>
    <w:rsid w:val="00A73C71"/>
    <w:rsid w:val="00A73D41"/>
    <w:rsid w:val="00A740CA"/>
    <w:rsid w:val="00A74486"/>
    <w:rsid w:val="00A7520E"/>
    <w:rsid w:val="00A76E14"/>
    <w:rsid w:val="00A772A5"/>
    <w:rsid w:val="00A7799E"/>
    <w:rsid w:val="00A80763"/>
    <w:rsid w:val="00A807B8"/>
    <w:rsid w:val="00A808C1"/>
    <w:rsid w:val="00A80B8E"/>
    <w:rsid w:val="00A80CD2"/>
    <w:rsid w:val="00A80D84"/>
    <w:rsid w:val="00A81300"/>
    <w:rsid w:val="00A81A86"/>
    <w:rsid w:val="00A81E49"/>
    <w:rsid w:val="00A8239D"/>
    <w:rsid w:val="00A82614"/>
    <w:rsid w:val="00A8391A"/>
    <w:rsid w:val="00A83E60"/>
    <w:rsid w:val="00A841F1"/>
    <w:rsid w:val="00A84797"/>
    <w:rsid w:val="00A847BA"/>
    <w:rsid w:val="00A84FF9"/>
    <w:rsid w:val="00A850F6"/>
    <w:rsid w:val="00A853DF"/>
    <w:rsid w:val="00A85F1D"/>
    <w:rsid w:val="00A86E39"/>
    <w:rsid w:val="00A87169"/>
    <w:rsid w:val="00A878DC"/>
    <w:rsid w:val="00A87996"/>
    <w:rsid w:val="00A906E1"/>
    <w:rsid w:val="00A908C8"/>
    <w:rsid w:val="00A90DE9"/>
    <w:rsid w:val="00A9183E"/>
    <w:rsid w:val="00A921B9"/>
    <w:rsid w:val="00A92AC5"/>
    <w:rsid w:val="00A92EBD"/>
    <w:rsid w:val="00A9354F"/>
    <w:rsid w:val="00A93D84"/>
    <w:rsid w:val="00A93E76"/>
    <w:rsid w:val="00A94095"/>
    <w:rsid w:val="00A94D51"/>
    <w:rsid w:val="00A95246"/>
    <w:rsid w:val="00A953FB"/>
    <w:rsid w:val="00A954B0"/>
    <w:rsid w:val="00A96C8E"/>
    <w:rsid w:val="00AA0103"/>
    <w:rsid w:val="00AA0A83"/>
    <w:rsid w:val="00AA0F15"/>
    <w:rsid w:val="00AA102E"/>
    <w:rsid w:val="00AA1717"/>
    <w:rsid w:val="00AA269D"/>
    <w:rsid w:val="00AA278E"/>
    <w:rsid w:val="00AA2DDD"/>
    <w:rsid w:val="00AA3742"/>
    <w:rsid w:val="00AA3FB7"/>
    <w:rsid w:val="00AA4476"/>
    <w:rsid w:val="00AA45B4"/>
    <w:rsid w:val="00AA463A"/>
    <w:rsid w:val="00AA46EC"/>
    <w:rsid w:val="00AA5C21"/>
    <w:rsid w:val="00AA5EA2"/>
    <w:rsid w:val="00AA729F"/>
    <w:rsid w:val="00AB014C"/>
    <w:rsid w:val="00AB0D5C"/>
    <w:rsid w:val="00AB1874"/>
    <w:rsid w:val="00AB2608"/>
    <w:rsid w:val="00AB2DBE"/>
    <w:rsid w:val="00AB34F2"/>
    <w:rsid w:val="00AB3544"/>
    <w:rsid w:val="00AB488C"/>
    <w:rsid w:val="00AB5282"/>
    <w:rsid w:val="00AB570D"/>
    <w:rsid w:val="00AB6146"/>
    <w:rsid w:val="00AB6596"/>
    <w:rsid w:val="00AB72E2"/>
    <w:rsid w:val="00AC003B"/>
    <w:rsid w:val="00AC073B"/>
    <w:rsid w:val="00AC1CC1"/>
    <w:rsid w:val="00AC2C17"/>
    <w:rsid w:val="00AC2E64"/>
    <w:rsid w:val="00AC3AB9"/>
    <w:rsid w:val="00AC4346"/>
    <w:rsid w:val="00AC4CF1"/>
    <w:rsid w:val="00AC4D8F"/>
    <w:rsid w:val="00AC53D1"/>
    <w:rsid w:val="00AC5904"/>
    <w:rsid w:val="00AC5C43"/>
    <w:rsid w:val="00AC5ED9"/>
    <w:rsid w:val="00AC6487"/>
    <w:rsid w:val="00AC66A5"/>
    <w:rsid w:val="00AD0745"/>
    <w:rsid w:val="00AD1F29"/>
    <w:rsid w:val="00AD2CA2"/>
    <w:rsid w:val="00AD2D2A"/>
    <w:rsid w:val="00AD2FD1"/>
    <w:rsid w:val="00AD4283"/>
    <w:rsid w:val="00AD42FA"/>
    <w:rsid w:val="00AD4BB7"/>
    <w:rsid w:val="00AD56C1"/>
    <w:rsid w:val="00AD58DE"/>
    <w:rsid w:val="00AD6094"/>
    <w:rsid w:val="00AD6171"/>
    <w:rsid w:val="00AD67BC"/>
    <w:rsid w:val="00AE1DC6"/>
    <w:rsid w:val="00AE40F7"/>
    <w:rsid w:val="00AE518E"/>
    <w:rsid w:val="00AE582D"/>
    <w:rsid w:val="00AE5A4F"/>
    <w:rsid w:val="00AE60D5"/>
    <w:rsid w:val="00AE62DD"/>
    <w:rsid w:val="00AE69AF"/>
    <w:rsid w:val="00AE79AA"/>
    <w:rsid w:val="00AE7F67"/>
    <w:rsid w:val="00AF1362"/>
    <w:rsid w:val="00AF19D3"/>
    <w:rsid w:val="00AF20F3"/>
    <w:rsid w:val="00AF3210"/>
    <w:rsid w:val="00AF4170"/>
    <w:rsid w:val="00AF4C4C"/>
    <w:rsid w:val="00AF6E7F"/>
    <w:rsid w:val="00AF743E"/>
    <w:rsid w:val="00AF7530"/>
    <w:rsid w:val="00AF76B3"/>
    <w:rsid w:val="00AF799B"/>
    <w:rsid w:val="00AF7BC0"/>
    <w:rsid w:val="00B01071"/>
    <w:rsid w:val="00B0107E"/>
    <w:rsid w:val="00B0421A"/>
    <w:rsid w:val="00B044E1"/>
    <w:rsid w:val="00B04EAD"/>
    <w:rsid w:val="00B0546A"/>
    <w:rsid w:val="00B056EE"/>
    <w:rsid w:val="00B05CF2"/>
    <w:rsid w:val="00B110AC"/>
    <w:rsid w:val="00B1204E"/>
    <w:rsid w:val="00B1281E"/>
    <w:rsid w:val="00B130AA"/>
    <w:rsid w:val="00B130AF"/>
    <w:rsid w:val="00B13708"/>
    <w:rsid w:val="00B141A1"/>
    <w:rsid w:val="00B143BD"/>
    <w:rsid w:val="00B14AFD"/>
    <w:rsid w:val="00B14C56"/>
    <w:rsid w:val="00B14CCF"/>
    <w:rsid w:val="00B150B3"/>
    <w:rsid w:val="00B15C8A"/>
    <w:rsid w:val="00B1632B"/>
    <w:rsid w:val="00B16E63"/>
    <w:rsid w:val="00B16F25"/>
    <w:rsid w:val="00B17087"/>
    <w:rsid w:val="00B172CE"/>
    <w:rsid w:val="00B174E6"/>
    <w:rsid w:val="00B206AB"/>
    <w:rsid w:val="00B212BA"/>
    <w:rsid w:val="00B21639"/>
    <w:rsid w:val="00B22155"/>
    <w:rsid w:val="00B23564"/>
    <w:rsid w:val="00B23CCE"/>
    <w:rsid w:val="00B25037"/>
    <w:rsid w:val="00B2581A"/>
    <w:rsid w:val="00B26217"/>
    <w:rsid w:val="00B27B2B"/>
    <w:rsid w:val="00B27F04"/>
    <w:rsid w:val="00B3135F"/>
    <w:rsid w:val="00B31375"/>
    <w:rsid w:val="00B3174E"/>
    <w:rsid w:val="00B31893"/>
    <w:rsid w:val="00B31A79"/>
    <w:rsid w:val="00B31BFC"/>
    <w:rsid w:val="00B32045"/>
    <w:rsid w:val="00B3318C"/>
    <w:rsid w:val="00B33895"/>
    <w:rsid w:val="00B3437B"/>
    <w:rsid w:val="00B343AF"/>
    <w:rsid w:val="00B34B66"/>
    <w:rsid w:val="00B34BA1"/>
    <w:rsid w:val="00B3588D"/>
    <w:rsid w:val="00B35B9A"/>
    <w:rsid w:val="00B35D7D"/>
    <w:rsid w:val="00B35E9E"/>
    <w:rsid w:val="00B35FAE"/>
    <w:rsid w:val="00B36694"/>
    <w:rsid w:val="00B36C0D"/>
    <w:rsid w:val="00B37C7E"/>
    <w:rsid w:val="00B406AD"/>
    <w:rsid w:val="00B408C2"/>
    <w:rsid w:val="00B40A05"/>
    <w:rsid w:val="00B412EB"/>
    <w:rsid w:val="00B41B43"/>
    <w:rsid w:val="00B41F00"/>
    <w:rsid w:val="00B42565"/>
    <w:rsid w:val="00B42661"/>
    <w:rsid w:val="00B42E6C"/>
    <w:rsid w:val="00B44546"/>
    <w:rsid w:val="00B45480"/>
    <w:rsid w:val="00B465C3"/>
    <w:rsid w:val="00B46DF7"/>
    <w:rsid w:val="00B471DE"/>
    <w:rsid w:val="00B47F1A"/>
    <w:rsid w:val="00B50739"/>
    <w:rsid w:val="00B51641"/>
    <w:rsid w:val="00B51711"/>
    <w:rsid w:val="00B5198C"/>
    <w:rsid w:val="00B5229A"/>
    <w:rsid w:val="00B5276C"/>
    <w:rsid w:val="00B540BB"/>
    <w:rsid w:val="00B54B5C"/>
    <w:rsid w:val="00B54E27"/>
    <w:rsid w:val="00B552B2"/>
    <w:rsid w:val="00B55592"/>
    <w:rsid w:val="00B558FC"/>
    <w:rsid w:val="00B5630B"/>
    <w:rsid w:val="00B56483"/>
    <w:rsid w:val="00B5678D"/>
    <w:rsid w:val="00B56A4A"/>
    <w:rsid w:val="00B57F9B"/>
    <w:rsid w:val="00B604EB"/>
    <w:rsid w:val="00B605A4"/>
    <w:rsid w:val="00B6091D"/>
    <w:rsid w:val="00B60C22"/>
    <w:rsid w:val="00B60C6A"/>
    <w:rsid w:val="00B61D51"/>
    <w:rsid w:val="00B62911"/>
    <w:rsid w:val="00B62EA1"/>
    <w:rsid w:val="00B62EF9"/>
    <w:rsid w:val="00B638D8"/>
    <w:rsid w:val="00B639E7"/>
    <w:rsid w:val="00B640BB"/>
    <w:rsid w:val="00B65366"/>
    <w:rsid w:val="00B65BF7"/>
    <w:rsid w:val="00B65EC8"/>
    <w:rsid w:val="00B65F6F"/>
    <w:rsid w:val="00B66231"/>
    <w:rsid w:val="00B6627D"/>
    <w:rsid w:val="00B665E2"/>
    <w:rsid w:val="00B6718D"/>
    <w:rsid w:val="00B7043D"/>
    <w:rsid w:val="00B71006"/>
    <w:rsid w:val="00B7110E"/>
    <w:rsid w:val="00B71461"/>
    <w:rsid w:val="00B71A23"/>
    <w:rsid w:val="00B728B3"/>
    <w:rsid w:val="00B72BB5"/>
    <w:rsid w:val="00B73292"/>
    <w:rsid w:val="00B73BD2"/>
    <w:rsid w:val="00B7450B"/>
    <w:rsid w:val="00B753EB"/>
    <w:rsid w:val="00B75855"/>
    <w:rsid w:val="00B75E8F"/>
    <w:rsid w:val="00B7630C"/>
    <w:rsid w:val="00B7669B"/>
    <w:rsid w:val="00B80606"/>
    <w:rsid w:val="00B80E77"/>
    <w:rsid w:val="00B81E33"/>
    <w:rsid w:val="00B8317E"/>
    <w:rsid w:val="00B835F0"/>
    <w:rsid w:val="00B8361C"/>
    <w:rsid w:val="00B838A7"/>
    <w:rsid w:val="00B83D47"/>
    <w:rsid w:val="00B83E50"/>
    <w:rsid w:val="00B84989"/>
    <w:rsid w:val="00B85393"/>
    <w:rsid w:val="00B85D1F"/>
    <w:rsid w:val="00B85E71"/>
    <w:rsid w:val="00B86223"/>
    <w:rsid w:val="00B86DCE"/>
    <w:rsid w:val="00B873BC"/>
    <w:rsid w:val="00B87EB2"/>
    <w:rsid w:val="00B90553"/>
    <w:rsid w:val="00B90F3E"/>
    <w:rsid w:val="00B92DD5"/>
    <w:rsid w:val="00B930B6"/>
    <w:rsid w:val="00B93199"/>
    <w:rsid w:val="00B93F78"/>
    <w:rsid w:val="00B94103"/>
    <w:rsid w:val="00B94394"/>
    <w:rsid w:val="00B9506C"/>
    <w:rsid w:val="00B95652"/>
    <w:rsid w:val="00B95BCC"/>
    <w:rsid w:val="00B96444"/>
    <w:rsid w:val="00B96933"/>
    <w:rsid w:val="00B96DF5"/>
    <w:rsid w:val="00B97165"/>
    <w:rsid w:val="00BA0563"/>
    <w:rsid w:val="00BA0F08"/>
    <w:rsid w:val="00BA100D"/>
    <w:rsid w:val="00BA188A"/>
    <w:rsid w:val="00BA2B4B"/>
    <w:rsid w:val="00BA2D5A"/>
    <w:rsid w:val="00BA30A2"/>
    <w:rsid w:val="00BA3213"/>
    <w:rsid w:val="00BA343B"/>
    <w:rsid w:val="00BA3715"/>
    <w:rsid w:val="00BA4259"/>
    <w:rsid w:val="00BA4D1D"/>
    <w:rsid w:val="00BA4D83"/>
    <w:rsid w:val="00BA611E"/>
    <w:rsid w:val="00BA6745"/>
    <w:rsid w:val="00BA7F1D"/>
    <w:rsid w:val="00BB15A3"/>
    <w:rsid w:val="00BB215C"/>
    <w:rsid w:val="00BB2306"/>
    <w:rsid w:val="00BB27D1"/>
    <w:rsid w:val="00BB292D"/>
    <w:rsid w:val="00BB337D"/>
    <w:rsid w:val="00BB3ABB"/>
    <w:rsid w:val="00BB3D05"/>
    <w:rsid w:val="00BB4416"/>
    <w:rsid w:val="00BB519C"/>
    <w:rsid w:val="00BB5F40"/>
    <w:rsid w:val="00BB71DD"/>
    <w:rsid w:val="00BB7249"/>
    <w:rsid w:val="00BB782A"/>
    <w:rsid w:val="00BB7D57"/>
    <w:rsid w:val="00BB7F04"/>
    <w:rsid w:val="00BC04E9"/>
    <w:rsid w:val="00BC05C6"/>
    <w:rsid w:val="00BC27CC"/>
    <w:rsid w:val="00BC28E6"/>
    <w:rsid w:val="00BC2C7B"/>
    <w:rsid w:val="00BC2E7D"/>
    <w:rsid w:val="00BC44B1"/>
    <w:rsid w:val="00BC4A7F"/>
    <w:rsid w:val="00BC4F4C"/>
    <w:rsid w:val="00BC50AC"/>
    <w:rsid w:val="00BC53AF"/>
    <w:rsid w:val="00BD0663"/>
    <w:rsid w:val="00BD1571"/>
    <w:rsid w:val="00BD18F8"/>
    <w:rsid w:val="00BD45CE"/>
    <w:rsid w:val="00BD460B"/>
    <w:rsid w:val="00BD4BD5"/>
    <w:rsid w:val="00BD556D"/>
    <w:rsid w:val="00BD5B24"/>
    <w:rsid w:val="00BD5EAA"/>
    <w:rsid w:val="00BD670C"/>
    <w:rsid w:val="00BD6827"/>
    <w:rsid w:val="00BD73C2"/>
    <w:rsid w:val="00BE0CD7"/>
    <w:rsid w:val="00BE2881"/>
    <w:rsid w:val="00BE2F83"/>
    <w:rsid w:val="00BE3054"/>
    <w:rsid w:val="00BE33C0"/>
    <w:rsid w:val="00BE3DCB"/>
    <w:rsid w:val="00BE3E8D"/>
    <w:rsid w:val="00BE4C96"/>
    <w:rsid w:val="00BE4E68"/>
    <w:rsid w:val="00BE4FCD"/>
    <w:rsid w:val="00BE5EAB"/>
    <w:rsid w:val="00BE70EC"/>
    <w:rsid w:val="00BF05A0"/>
    <w:rsid w:val="00BF2151"/>
    <w:rsid w:val="00BF234C"/>
    <w:rsid w:val="00BF3318"/>
    <w:rsid w:val="00BF6018"/>
    <w:rsid w:val="00BF6461"/>
    <w:rsid w:val="00BF69AA"/>
    <w:rsid w:val="00BF6E1B"/>
    <w:rsid w:val="00BF721A"/>
    <w:rsid w:val="00C009B9"/>
    <w:rsid w:val="00C00B9D"/>
    <w:rsid w:val="00C00EC2"/>
    <w:rsid w:val="00C01112"/>
    <w:rsid w:val="00C013D0"/>
    <w:rsid w:val="00C024EF"/>
    <w:rsid w:val="00C03576"/>
    <w:rsid w:val="00C03610"/>
    <w:rsid w:val="00C042A4"/>
    <w:rsid w:val="00C04BC6"/>
    <w:rsid w:val="00C05606"/>
    <w:rsid w:val="00C065F4"/>
    <w:rsid w:val="00C07006"/>
    <w:rsid w:val="00C07194"/>
    <w:rsid w:val="00C07E07"/>
    <w:rsid w:val="00C11030"/>
    <w:rsid w:val="00C1187A"/>
    <w:rsid w:val="00C11DC7"/>
    <w:rsid w:val="00C12F00"/>
    <w:rsid w:val="00C14337"/>
    <w:rsid w:val="00C143B4"/>
    <w:rsid w:val="00C1468A"/>
    <w:rsid w:val="00C150EE"/>
    <w:rsid w:val="00C1517F"/>
    <w:rsid w:val="00C1578B"/>
    <w:rsid w:val="00C1643C"/>
    <w:rsid w:val="00C1681B"/>
    <w:rsid w:val="00C16D62"/>
    <w:rsid w:val="00C17240"/>
    <w:rsid w:val="00C20002"/>
    <w:rsid w:val="00C20817"/>
    <w:rsid w:val="00C22B68"/>
    <w:rsid w:val="00C23057"/>
    <w:rsid w:val="00C23354"/>
    <w:rsid w:val="00C23C96"/>
    <w:rsid w:val="00C23D22"/>
    <w:rsid w:val="00C24737"/>
    <w:rsid w:val="00C27FF9"/>
    <w:rsid w:val="00C302BE"/>
    <w:rsid w:val="00C31F40"/>
    <w:rsid w:val="00C32164"/>
    <w:rsid w:val="00C322BC"/>
    <w:rsid w:val="00C32B66"/>
    <w:rsid w:val="00C32C07"/>
    <w:rsid w:val="00C33C36"/>
    <w:rsid w:val="00C33FA3"/>
    <w:rsid w:val="00C33FDA"/>
    <w:rsid w:val="00C33FF6"/>
    <w:rsid w:val="00C3474D"/>
    <w:rsid w:val="00C359FF"/>
    <w:rsid w:val="00C35ABC"/>
    <w:rsid w:val="00C3665D"/>
    <w:rsid w:val="00C406EF"/>
    <w:rsid w:val="00C429D6"/>
    <w:rsid w:val="00C42B02"/>
    <w:rsid w:val="00C43815"/>
    <w:rsid w:val="00C4437D"/>
    <w:rsid w:val="00C4502E"/>
    <w:rsid w:val="00C4527A"/>
    <w:rsid w:val="00C455D4"/>
    <w:rsid w:val="00C46DE6"/>
    <w:rsid w:val="00C47289"/>
    <w:rsid w:val="00C501F2"/>
    <w:rsid w:val="00C50AFA"/>
    <w:rsid w:val="00C51F61"/>
    <w:rsid w:val="00C52412"/>
    <w:rsid w:val="00C531C3"/>
    <w:rsid w:val="00C5379F"/>
    <w:rsid w:val="00C539A8"/>
    <w:rsid w:val="00C53D89"/>
    <w:rsid w:val="00C553EA"/>
    <w:rsid w:val="00C56100"/>
    <w:rsid w:val="00C56C6D"/>
    <w:rsid w:val="00C57012"/>
    <w:rsid w:val="00C570AE"/>
    <w:rsid w:val="00C5749C"/>
    <w:rsid w:val="00C57A14"/>
    <w:rsid w:val="00C57F64"/>
    <w:rsid w:val="00C60824"/>
    <w:rsid w:val="00C609A4"/>
    <w:rsid w:val="00C60F46"/>
    <w:rsid w:val="00C615C4"/>
    <w:rsid w:val="00C616BD"/>
    <w:rsid w:val="00C625AC"/>
    <w:rsid w:val="00C62CAF"/>
    <w:rsid w:val="00C62FCB"/>
    <w:rsid w:val="00C63258"/>
    <w:rsid w:val="00C63B2B"/>
    <w:rsid w:val="00C64694"/>
    <w:rsid w:val="00C64DC2"/>
    <w:rsid w:val="00C6532F"/>
    <w:rsid w:val="00C655C0"/>
    <w:rsid w:val="00C6589B"/>
    <w:rsid w:val="00C65B28"/>
    <w:rsid w:val="00C668EF"/>
    <w:rsid w:val="00C67D08"/>
    <w:rsid w:val="00C70FF2"/>
    <w:rsid w:val="00C71AEF"/>
    <w:rsid w:val="00C73D70"/>
    <w:rsid w:val="00C74D35"/>
    <w:rsid w:val="00C75B5E"/>
    <w:rsid w:val="00C75D90"/>
    <w:rsid w:val="00C777F4"/>
    <w:rsid w:val="00C77820"/>
    <w:rsid w:val="00C80D92"/>
    <w:rsid w:val="00C81102"/>
    <w:rsid w:val="00C81679"/>
    <w:rsid w:val="00C829F0"/>
    <w:rsid w:val="00C83466"/>
    <w:rsid w:val="00C835BC"/>
    <w:rsid w:val="00C840EE"/>
    <w:rsid w:val="00C84A27"/>
    <w:rsid w:val="00C85CFB"/>
    <w:rsid w:val="00C87241"/>
    <w:rsid w:val="00C872BC"/>
    <w:rsid w:val="00C87453"/>
    <w:rsid w:val="00C87C0F"/>
    <w:rsid w:val="00C90012"/>
    <w:rsid w:val="00C90164"/>
    <w:rsid w:val="00C90458"/>
    <w:rsid w:val="00C9045C"/>
    <w:rsid w:val="00C90706"/>
    <w:rsid w:val="00C90A98"/>
    <w:rsid w:val="00C90B3E"/>
    <w:rsid w:val="00C9112A"/>
    <w:rsid w:val="00C911DF"/>
    <w:rsid w:val="00C91755"/>
    <w:rsid w:val="00C91B51"/>
    <w:rsid w:val="00C92E14"/>
    <w:rsid w:val="00C93A35"/>
    <w:rsid w:val="00C94F5E"/>
    <w:rsid w:val="00C952A4"/>
    <w:rsid w:val="00C96075"/>
    <w:rsid w:val="00C97181"/>
    <w:rsid w:val="00C97654"/>
    <w:rsid w:val="00C97681"/>
    <w:rsid w:val="00C97C54"/>
    <w:rsid w:val="00CA0474"/>
    <w:rsid w:val="00CA1296"/>
    <w:rsid w:val="00CA2462"/>
    <w:rsid w:val="00CA25E0"/>
    <w:rsid w:val="00CA2803"/>
    <w:rsid w:val="00CA455A"/>
    <w:rsid w:val="00CA45DF"/>
    <w:rsid w:val="00CA73E9"/>
    <w:rsid w:val="00CB071A"/>
    <w:rsid w:val="00CB0B4A"/>
    <w:rsid w:val="00CB16F2"/>
    <w:rsid w:val="00CB2E40"/>
    <w:rsid w:val="00CB330D"/>
    <w:rsid w:val="00CB3437"/>
    <w:rsid w:val="00CB3D64"/>
    <w:rsid w:val="00CB488C"/>
    <w:rsid w:val="00CB511F"/>
    <w:rsid w:val="00CB5450"/>
    <w:rsid w:val="00CB5939"/>
    <w:rsid w:val="00CB5DA4"/>
    <w:rsid w:val="00CB66DD"/>
    <w:rsid w:val="00CB67D0"/>
    <w:rsid w:val="00CB79BD"/>
    <w:rsid w:val="00CB79D8"/>
    <w:rsid w:val="00CB7E79"/>
    <w:rsid w:val="00CC066B"/>
    <w:rsid w:val="00CC0FEC"/>
    <w:rsid w:val="00CC18C0"/>
    <w:rsid w:val="00CC2039"/>
    <w:rsid w:val="00CC2C88"/>
    <w:rsid w:val="00CC300B"/>
    <w:rsid w:val="00CC30EC"/>
    <w:rsid w:val="00CC4DCF"/>
    <w:rsid w:val="00CC50F1"/>
    <w:rsid w:val="00CC5204"/>
    <w:rsid w:val="00CC53BB"/>
    <w:rsid w:val="00CC5676"/>
    <w:rsid w:val="00CC56EF"/>
    <w:rsid w:val="00CC7937"/>
    <w:rsid w:val="00CC7D20"/>
    <w:rsid w:val="00CC7D31"/>
    <w:rsid w:val="00CD1C11"/>
    <w:rsid w:val="00CD239A"/>
    <w:rsid w:val="00CD2BC8"/>
    <w:rsid w:val="00CD3045"/>
    <w:rsid w:val="00CD3E30"/>
    <w:rsid w:val="00CD4B81"/>
    <w:rsid w:val="00CD6048"/>
    <w:rsid w:val="00CD6371"/>
    <w:rsid w:val="00CD6731"/>
    <w:rsid w:val="00CD6B50"/>
    <w:rsid w:val="00CD6CB4"/>
    <w:rsid w:val="00CD7210"/>
    <w:rsid w:val="00CD7364"/>
    <w:rsid w:val="00CE1EB9"/>
    <w:rsid w:val="00CE3A1F"/>
    <w:rsid w:val="00CE3CC1"/>
    <w:rsid w:val="00CE3D6D"/>
    <w:rsid w:val="00CE4FF8"/>
    <w:rsid w:val="00CE6358"/>
    <w:rsid w:val="00CE6756"/>
    <w:rsid w:val="00CF0D55"/>
    <w:rsid w:val="00CF15EF"/>
    <w:rsid w:val="00CF1A5B"/>
    <w:rsid w:val="00CF27C7"/>
    <w:rsid w:val="00CF39B2"/>
    <w:rsid w:val="00CF54A0"/>
    <w:rsid w:val="00CF5533"/>
    <w:rsid w:val="00CF71E3"/>
    <w:rsid w:val="00CF7A14"/>
    <w:rsid w:val="00CF7BFE"/>
    <w:rsid w:val="00D01D5A"/>
    <w:rsid w:val="00D0271B"/>
    <w:rsid w:val="00D03356"/>
    <w:rsid w:val="00D0360B"/>
    <w:rsid w:val="00D04459"/>
    <w:rsid w:val="00D050BD"/>
    <w:rsid w:val="00D0643B"/>
    <w:rsid w:val="00D07412"/>
    <w:rsid w:val="00D07767"/>
    <w:rsid w:val="00D07E29"/>
    <w:rsid w:val="00D10C2D"/>
    <w:rsid w:val="00D115DE"/>
    <w:rsid w:val="00D11624"/>
    <w:rsid w:val="00D13103"/>
    <w:rsid w:val="00D13450"/>
    <w:rsid w:val="00D13F5F"/>
    <w:rsid w:val="00D14D2C"/>
    <w:rsid w:val="00D14F67"/>
    <w:rsid w:val="00D15FEE"/>
    <w:rsid w:val="00D16233"/>
    <w:rsid w:val="00D17970"/>
    <w:rsid w:val="00D17AE2"/>
    <w:rsid w:val="00D206D2"/>
    <w:rsid w:val="00D21A56"/>
    <w:rsid w:val="00D21CDB"/>
    <w:rsid w:val="00D23925"/>
    <w:rsid w:val="00D23AA8"/>
    <w:rsid w:val="00D24444"/>
    <w:rsid w:val="00D24832"/>
    <w:rsid w:val="00D252DB"/>
    <w:rsid w:val="00D25425"/>
    <w:rsid w:val="00D25E1D"/>
    <w:rsid w:val="00D26766"/>
    <w:rsid w:val="00D2688B"/>
    <w:rsid w:val="00D2793E"/>
    <w:rsid w:val="00D27FE0"/>
    <w:rsid w:val="00D30C10"/>
    <w:rsid w:val="00D31631"/>
    <w:rsid w:val="00D33366"/>
    <w:rsid w:val="00D33589"/>
    <w:rsid w:val="00D335B6"/>
    <w:rsid w:val="00D338E6"/>
    <w:rsid w:val="00D341F0"/>
    <w:rsid w:val="00D354F9"/>
    <w:rsid w:val="00D3561D"/>
    <w:rsid w:val="00D3582F"/>
    <w:rsid w:val="00D35D9F"/>
    <w:rsid w:val="00D36C7E"/>
    <w:rsid w:val="00D37783"/>
    <w:rsid w:val="00D3782C"/>
    <w:rsid w:val="00D37A36"/>
    <w:rsid w:val="00D40EF2"/>
    <w:rsid w:val="00D417F3"/>
    <w:rsid w:val="00D42DD5"/>
    <w:rsid w:val="00D430F1"/>
    <w:rsid w:val="00D43384"/>
    <w:rsid w:val="00D456C2"/>
    <w:rsid w:val="00D4647F"/>
    <w:rsid w:val="00D467ED"/>
    <w:rsid w:val="00D4706C"/>
    <w:rsid w:val="00D4746E"/>
    <w:rsid w:val="00D50097"/>
    <w:rsid w:val="00D5069B"/>
    <w:rsid w:val="00D50C16"/>
    <w:rsid w:val="00D5132F"/>
    <w:rsid w:val="00D51C2A"/>
    <w:rsid w:val="00D528F7"/>
    <w:rsid w:val="00D52956"/>
    <w:rsid w:val="00D54031"/>
    <w:rsid w:val="00D54BDA"/>
    <w:rsid w:val="00D55B8E"/>
    <w:rsid w:val="00D55DA1"/>
    <w:rsid w:val="00D55F3D"/>
    <w:rsid w:val="00D57BDA"/>
    <w:rsid w:val="00D57CE7"/>
    <w:rsid w:val="00D6007E"/>
    <w:rsid w:val="00D6010D"/>
    <w:rsid w:val="00D60646"/>
    <w:rsid w:val="00D60712"/>
    <w:rsid w:val="00D62B1B"/>
    <w:rsid w:val="00D63BBA"/>
    <w:rsid w:val="00D63F35"/>
    <w:rsid w:val="00D64CDA"/>
    <w:rsid w:val="00D657C9"/>
    <w:rsid w:val="00D6589A"/>
    <w:rsid w:val="00D668FB"/>
    <w:rsid w:val="00D66BEA"/>
    <w:rsid w:val="00D6732E"/>
    <w:rsid w:val="00D7093C"/>
    <w:rsid w:val="00D70A14"/>
    <w:rsid w:val="00D71397"/>
    <w:rsid w:val="00D72024"/>
    <w:rsid w:val="00D72D84"/>
    <w:rsid w:val="00D73206"/>
    <w:rsid w:val="00D732C1"/>
    <w:rsid w:val="00D73565"/>
    <w:rsid w:val="00D74B08"/>
    <w:rsid w:val="00D76A6F"/>
    <w:rsid w:val="00D772E5"/>
    <w:rsid w:val="00D80C0E"/>
    <w:rsid w:val="00D80C47"/>
    <w:rsid w:val="00D80D0C"/>
    <w:rsid w:val="00D816E8"/>
    <w:rsid w:val="00D8173C"/>
    <w:rsid w:val="00D8186C"/>
    <w:rsid w:val="00D81974"/>
    <w:rsid w:val="00D82210"/>
    <w:rsid w:val="00D844DB"/>
    <w:rsid w:val="00D85194"/>
    <w:rsid w:val="00D85231"/>
    <w:rsid w:val="00D86FEF"/>
    <w:rsid w:val="00D874EA"/>
    <w:rsid w:val="00D87D22"/>
    <w:rsid w:val="00D909A6"/>
    <w:rsid w:val="00D90C88"/>
    <w:rsid w:val="00D92336"/>
    <w:rsid w:val="00D9238B"/>
    <w:rsid w:val="00D927D6"/>
    <w:rsid w:val="00D93292"/>
    <w:rsid w:val="00D93710"/>
    <w:rsid w:val="00D9462A"/>
    <w:rsid w:val="00D94C0D"/>
    <w:rsid w:val="00D9551E"/>
    <w:rsid w:val="00D95789"/>
    <w:rsid w:val="00D9732C"/>
    <w:rsid w:val="00D97C9A"/>
    <w:rsid w:val="00D97E2E"/>
    <w:rsid w:val="00DA042E"/>
    <w:rsid w:val="00DA10B6"/>
    <w:rsid w:val="00DA15DA"/>
    <w:rsid w:val="00DA1EFB"/>
    <w:rsid w:val="00DA3EA5"/>
    <w:rsid w:val="00DA46CF"/>
    <w:rsid w:val="00DA4823"/>
    <w:rsid w:val="00DA6516"/>
    <w:rsid w:val="00DA6C00"/>
    <w:rsid w:val="00DA6C93"/>
    <w:rsid w:val="00DB1044"/>
    <w:rsid w:val="00DB11FD"/>
    <w:rsid w:val="00DB197D"/>
    <w:rsid w:val="00DB1FB5"/>
    <w:rsid w:val="00DB28CB"/>
    <w:rsid w:val="00DB2A4E"/>
    <w:rsid w:val="00DB37AD"/>
    <w:rsid w:val="00DB40F9"/>
    <w:rsid w:val="00DB4C70"/>
    <w:rsid w:val="00DB54B3"/>
    <w:rsid w:val="00DB5A35"/>
    <w:rsid w:val="00DB6038"/>
    <w:rsid w:val="00DB68D1"/>
    <w:rsid w:val="00DB789D"/>
    <w:rsid w:val="00DB7D11"/>
    <w:rsid w:val="00DB7F2F"/>
    <w:rsid w:val="00DC0E41"/>
    <w:rsid w:val="00DC13DF"/>
    <w:rsid w:val="00DC153F"/>
    <w:rsid w:val="00DC1DBE"/>
    <w:rsid w:val="00DC2324"/>
    <w:rsid w:val="00DC36CE"/>
    <w:rsid w:val="00DC3946"/>
    <w:rsid w:val="00DC3EDD"/>
    <w:rsid w:val="00DC4E7D"/>
    <w:rsid w:val="00DC539D"/>
    <w:rsid w:val="00DC560D"/>
    <w:rsid w:val="00DC6C88"/>
    <w:rsid w:val="00DC6E9C"/>
    <w:rsid w:val="00DC76B1"/>
    <w:rsid w:val="00DD0BF9"/>
    <w:rsid w:val="00DD15BF"/>
    <w:rsid w:val="00DD2B44"/>
    <w:rsid w:val="00DD2FD0"/>
    <w:rsid w:val="00DD4722"/>
    <w:rsid w:val="00DD4785"/>
    <w:rsid w:val="00DD4B86"/>
    <w:rsid w:val="00DD51F7"/>
    <w:rsid w:val="00DD5456"/>
    <w:rsid w:val="00DD55A8"/>
    <w:rsid w:val="00DD5B2B"/>
    <w:rsid w:val="00DD6794"/>
    <w:rsid w:val="00DD748F"/>
    <w:rsid w:val="00DE02F7"/>
    <w:rsid w:val="00DE0734"/>
    <w:rsid w:val="00DE1484"/>
    <w:rsid w:val="00DE21E7"/>
    <w:rsid w:val="00DE23B5"/>
    <w:rsid w:val="00DE2B59"/>
    <w:rsid w:val="00DE3A10"/>
    <w:rsid w:val="00DE3B73"/>
    <w:rsid w:val="00DE478D"/>
    <w:rsid w:val="00DE504D"/>
    <w:rsid w:val="00DE6785"/>
    <w:rsid w:val="00DE68C1"/>
    <w:rsid w:val="00DE6938"/>
    <w:rsid w:val="00DE6D5D"/>
    <w:rsid w:val="00DE6E65"/>
    <w:rsid w:val="00DE7DBA"/>
    <w:rsid w:val="00DF002C"/>
    <w:rsid w:val="00DF13F2"/>
    <w:rsid w:val="00DF23C4"/>
    <w:rsid w:val="00DF3B88"/>
    <w:rsid w:val="00DF3E57"/>
    <w:rsid w:val="00DF4733"/>
    <w:rsid w:val="00DF4A1E"/>
    <w:rsid w:val="00DF67F7"/>
    <w:rsid w:val="00DF6EDF"/>
    <w:rsid w:val="00DF7362"/>
    <w:rsid w:val="00E004A1"/>
    <w:rsid w:val="00E03156"/>
    <w:rsid w:val="00E03C70"/>
    <w:rsid w:val="00E0430D"/>
    <w:rsid w:val="00E04620"/>
    <w:rsid w:val="00E04C8A"/>
    <w:rsid w:val="00E050B6"/>
    <w:rsid w:val="00E05542"/>
    <w:rsid w:val="00E05A2C"/>
    <w:rsid w:val="00E0630B"/>
    <w:rsid w:val="00E0645A"/>
    <w:rsid w:val="00E104C1"/>
    <w:rsid w:val="00E10598"/>
    <w:rsid w:val="00E1318F"/>
    <w:rsid w:val="00E14223"/>
    <w:rsid w:val="00E142DD"/>
    <w:rsid w:val="00E14DA4"/>
    <w:rsid w:val="00E15D01"/>
    <w:rsid w:val="00E1729D"/>
    <w:rsid w:val="00E20E6C"/>
    <w:rsid w:val="00E21BBE"/>
    <w:rsid w:val="00E22651"/>
    <w:rsid w:val="00E22916"/>
    <w:rsid w:val="00E239C9"/>
    <w:rsid w:val="00E23B55"/>
    <w:rsid w:val="00E249AD"/>
    <w:rsid w:val="00E25EE0"/>
    <w:rsid w:val="00E2679E"/>
    <w:rsid w:val="00E269B1"/>
    <w:rsid w:val="00E27491"/>
    <w:rsid w:val="00E27B67"/>
    <w:rsid w:val="00E27D06"/>
    <w:rsid w:val="00E3010D"/>
    <w:rsid w:val="00E30FB6"/>
    <w:rsid w:val="00E31136"/>
    <w:rsid w:val="00E317D6"/>
    <w:rsid w:val="00E3250D"/>
    <w:rsid w:val="00E32BDA"/>
    <w:rsid w:val="00E333F2"/>
    <w:rsid w:val="00E337ED"/>
    <w:rsid w:val="00E3383B"/>
    <w:rsid w:val="00E34AD1"/>
    <w:rsid w:val="00E357E3"/>
    <w:rsid w:val="00E36972"/>
    <w:rsid w:val="00E37C9C"/>
    <w:rsid w:val="00E404D6"/>
    <w:rsid w:val="00E40A34"/>
    <w:rsid w:val="00E42BEA"/>
    <w:rsid w:val="00E42D69"/>
    <w:rsid w:val="00E4346F"/>
    <w:rsid w:val="00E44703"/>
    <w:rsid w:val="00E45231"/>
    <w:rsid w:val="00E45ACC"/>
    <w:rsid w:val="00E4631C"/>
    <w:rsid w:val="00E46637"/>
    <w:rsid w:val="00E50504"/>
    <w:rsid w:val="00E50675"/>
    <w:rsid w:val="00E5085A"/>
    <w:rsid w:val="00E5109E"/>
    <w:rsid w:val="00E52020"/>
    <w:rsid w:val="00E524D5"/>
    <w:rsid w:val="00E52C21"/>
    <w:rsid w:val="00E53D7D"/>
    <w:rsid w:val="00E54A7B"/>
    <w:rsid w:val="00E54AE4"/>
    <w:rsid w:val="00E54FAC"/>
    <w:rsid w:val="00E55153"/>
    <w:rsid w:val="00E5562F"/>
    <w:rsid w:val="00E56691"/>
    <w:rsid w:val="00E56962"/>
    <w:rsid w:val="00E57766"/>
    <w:rsid w:val="00E57899"/>
    <w:rsid w:val="00E57DE1"/>
    <w:rsid w:val="00E57DF4"/>
    <w:rsid w:val="00E607FF"/>
    <w:rsid w:val="00E60BB8"/>
    <w:rsid w:val="00E61E30"/>
    <w:rsid w:val="00E620FE"/>
    <w:rsid w:val="00E62162"/>
    <w:rsid w:val="00E62DEB"/>
    <w:rsid w:val="00E64583"/>
    <w:rsid w:val="00E64FF1"/>
    <w:rsid w:val="00E65209"/>
    <w:rsid w:val="00E65496"/>
    <w:rsid w:val="00E66380"/>
    <w:rsid w:val="00E678BC"/>
    <w:rsid w:val="00E7007A"/>
    <w:rsid w:val="00E701C4"/>
    <w:rsid w:val="00E708BC"/>
    <w:rsid w:val="00E70E69"/>
    <w:rsid w:val="00E71157"/>
    <w:rsid w:val="00E71A26"/>
    <w:rsid w:val="00E72C8E"/>
    <w:rsid w:val="00E72DFB"/>
    <w:rsid w:val="00E73219"/>
    <w:rsid w:val="00E73818"/>
    <w:rsid w:val="00E74F1C"/>
    <w:rsid w:val="00E753D1"/>
    <w:rsid w:val="00E75C23"/>
    <w:rsid w:val="00E77442"/>
    <w:rsid w:val="00E77719"/>
    <w:rsid w:val="00E80BE6"/>
    <w:rsid w:val="00E81483"/>
    <w:rsid w:val="00E81C51"/>
    <w:rsid w:val="00E83189"/>
    <w:rsid w:val="00E8348F"/>
    <w:rsid w:val="00E838CE"/>
    <w:rsid w:val="00E85A32"/>
    <w:rsid w:val="00E85FBE"/>
    <w:rsid w:val="00E866B3"/>
    <w:rsid w:val="00E873A9"/>
    <w:rsid w:val="00E87938"/>
    <w:rsid w:val="00E87957"/>
    <w:rsid w:val="00E90394"/>
    <w:rsid w:val="00E90F21"/>
    <w:rsid w:val="00E91324"/>
    <w:rsid w:val="00E91BAF"/>
    <w:rsid w:val="00E93790"/>
    <w:rsid w:val="00E94B57"/>
    <w:rsid w:val="00E960BD"/>
    <w:rsid w:val="00EA0608"/>
    <w:rsid w:val="00EA0B1E"/>
    <w:rsid w:val="00EA2D97"/>
    <w:rsid w:val="00EA32D4"/>
    <w:rsid w:val="00EA3A76"/>
    <w:rsid w:val="00EA3F7A"/>
    <w:rsid w:val="00EA4824"/>
    <w:rsid w:val="00EA53D7"/>
    <w:rsid w:val="00EA5D35"/>
    <w:rsid w:val="00EA62F3"/>
    <w:rsid w:val="00EA6475"/>
    <w:rsid w:val="00EA64AF"/>
    <w:rsid w:val="00EA684F"/>
    <w:rsid w:val="00EA6868"/>
    <w:rsid w:val="00EA6A93"/>
    <w:rsid w:val="00EA76BA"/>
    <w:rsid w:val="00EA7CFB"/>
    <w:rsid w:val="00EA7E6A"/>
    <w:rsid w:val="00EB0EF6"/>
    <w:rsid w:val="00EB15C5"/>
    <w:rsid w:val="00EB2013"/>
    <w:rsid w:val="00EB3566"/>
    <w:rsid w:val="00EB3D6B"/>
    <w:rsid w:val="00EB5749"/>
    <w:rsid w:val="00EB5970"/>
    <w:rsid w:val="00EB597D"/>
    <w:rsid w:val="00EB628A"/>
    <w:rsid w:val="00EB6F73"/>
    <w:rsid w:val="00EB72FE"/>
    <w:rsid w:val="00EB7A17"/>
    <w:rsid w:val="00EC0946"/>
    <w:rsid w:val="00EC0C2B"/>
    <w:rsid w:val="00EC0C44"/>
    <w:rsid w:val="00EC0FDE"/>
    <w:rsid w:val="00EC118E"/>
    <w:rsid w:val="00EC1CE0"/>
    <w:rsid w:val="00EC21B4"/>
    <w:rsid w:val="00EC21B9"/>
    <w:rsid w:val="00EC2569"/>
    <w:rsid w:val="00EC2609"/>
    <w:rsid w:val="00EC30B5"/>
    <w:rsid w:val="00EC30C2"/>
    <w:rsid w:val="00EC4829"/>
    <w:rsid w:val="00EC49C7"/>
    <w:rsid w:val="00EC52C9"/>
    <w:rsid w:val="00EC56A8"/>
    <w:rsid w:val="00EC5EFD"/>
    <w:rsid w:val="00EC77E9"/>
    <w:rsid w:val="00ED0F81"/>
    <w:rsid w:val="00ED160C"/>
    <w:rsid w:val="00ED1862"/>
    <w:rsid w:val="00ED216F"/>
    <w:rsid w:val="00ED22A5"/>
    <w:rsid w:val="00ED2301"/>
    <w:rsid w:val="00ED2F9D"/>
    <w:rsid w:val="00ED4023"/>
    <w:rsid w:val="00ED50B3"/>
    <w:rsid w:val="00ED532A"/>
    <w:rsid w:val="00ED586B"/>
    <w:rsid w:val="00ED620C"/>
    <w:rsid w:val="00ED676A"/>
    <w:rsid w:val="00ED7822"/>
    <w:rsid w:val="00EE02BE"/>
    <w:rsid w:val="00EE07E0"/>
    <w:rsid w:val="00EE1866"/>
    <w:rsid w:val="00EE1BE9"/>
    <w:rsid w:val="00EE1DA2"/>
    <w:rsid w:val="00EE1F72"/>
    <w:rsid w:val="00EE25F5"/>
    <w:rsid w:val="00EE274B"/>
    <w:rsid w:val="00EE2765"/>
    <w:rsid w:val="00EE36A2"/>
    <w:rsid w:val="00EE3E2B"/>
    <w:rsid w:val="00EE4776"/>
    <w:rsid w:val="00EE4796"/>
    <w:rsid w:val="00EE4E30"/>
    <w:rsid w:val="00EE5B68"/>
    <w:rsid w:val="00EE61B3"/>
    <w:rsid w:val="00EE6A56"/>
    <w:rsid w:val="00EE708D"/>
    <w:rsid w:val="00EE7D3C"/>
    <w:rsid w:val="00EF0960"/>
    <w:rsid w:val="00EF11BF"/>
    <w:rsid w:val="00EF2670"/>
    <w:rsid w:val="00EF2DC5"/>
    <w:rsid w:val="00EF359B"/>
    <w:rsid w:val="00EF3C48"/>
    <w:rsid w:val="00EF50FD"/>
    <w:rsid w:val="00EF65B6"/>
    <w:rsid w:val="00EF69DE"/>
    <w:rsid w:val="00EF6BBE"/>
    <w:rsid w:val="00EF778E"/>
    <w:rsid w:val="00EF7CD6"/>
    <w:rsid w:val="00F00BD5"/>
    <w:rsid w:val="00F02B1C"/>
    <w:rsid w:val="00F04D8A"/>
    <w:rsid w:val="00F06A45"/>
    <w:rsid w:val="00F07D63"/>
    <w:rsid w:val="00F104EF"/>
    <w:rsid w:val="00F12502"/>
    <w:rsid w:val="00F126A4"/>
    <w:rsid w:val="00F1323B"/>
    <w:rsid w:val="00F1480B"/>
    <w:rsid w:val="00F1484F"/>
    <w:rsid w:val="00F1556A"/>
    <w:rsid w:val="00F1699B"/>
    <w:rsid w:val="00F1718B"/>
    <w:rsid w:val="00F171C4"/>
    <w:rsid w:val="00F174EE"/>
    <w:rsid w:val="00F1760F"/>
    <w:rsid w:val="00F20038"/>
    <w:rsid w:val="00F204F0"/>
    <w:rsid w:val="00F2058F"/>
    <w:rsid w:val="00F21006"/>
    <w:rsid w:val="00F2133B"/>
    <w:rsid w:val="00F2204C"/>
    <w:rsid w:val="00F22917"/>
    <w:rsid w:val="00F22C33"/>
    <w:rsid w:val="00F22C77"/>
    <w:rsid w:val="00F22E9B"/>
    <w:rsid w:val="00F23B89"/>
    <w:rsid w:val="00F23EEA"/>
    <w:rsid w:val="00F26A8F"/>
    <w:rsid w:val="00F2772B"/>
    <w:rsid w:val="00F30D92"/>
    <w:rsid w:val="00F311EB"/>
    <w:rsid w:val="00F32238"/>
    <w:rsid w:val="00F33218"/>
    <w:rsid w:val="00F34356"/>
    <w:rsid w:val="00F34546"/>
    <w:rsid w:val="00F3473D"/>
    <w:rsid w:val="00F34746"/>
    <w:rsid w:val="00F35CF0"/>
    <w:rsid w:val="00F36877"/>
    <w:rsid w:val="00F36AA5"/>
    <w:rsid w:val="00F36B96"/>
    <w:rsid w:val="00F37ED0"/>
    <w:rsid w:val="00F4023E"/>
    <w:rsid w:val="00F40BA3"/>
    <w:rsid w:val="00F40F79"/>
    <w:rsid w:val="00F412E1"/>
    <w:rsid w:val="00F41835"/>
    <w:rsid w:val="00F418B2"/>
    <w:rsid w:val="00F418E0"/>
    <w:rsid w:val="00F42326"/>
    <w:rsid w:val="00F4292B"/>
    <w:rsid w:val="00F43773"/>
    <w:rsid w:val="00F43984"/>
    <w:rsid w:val="00F439DE"/>
    <w:rsid w:val="00F43A0B"/>
    <w:rsid w:val="00F44D98"/>
    <w:rsid w:val="00F47060"/>
    <w:rsid w:val="00F47890"/>
    <w:rsid w:val="00F47E03"/>
    <w:rsid w:val="00F524FC"/>
    <w:rsid w:val="00F527D2"/>
    <w:rsid w:val="00F52CA1"/>
    <w:rsid w:val="00F53A1A"/>
    <w:rsid w:val="00F544D3"/>
    <w:rsid w:val="00F54646"/>
    <w:rsid w:val="00F5498E"/>
    <w:rsid w:val="00F54BB4"/>
    <w:rsid w:val="00F57315"/>
    <w:rsid w:val="00F578B2"/>
    <w:rsid w:val="00F57F28"/>
    <w:rsid w:val="00F614E8"/>
    <w:rsid w:val="00F61867"/>
    <w:rsid w:val="00F61EAF"/>
    <w:rsid w:val="00F62172"/>
    <w:rsid w:val="00F6217A"/>
    <w:rsid w:val="00F62EF1"/>
    <w:rsid w:val="00F63D10"/>
    <w:rsid w:val="00F640E0"/>
    <w:rsid w:val="00F6439C"/>
    <w:rsid w:val="00F6501A"/>
    <w:rsid w:val="00F6578F"/>
    <w:rsid w:val="00F67FCE"/>
    <w:rsid w:val="00F70B1C"/>
    <w:rsid w:val="00F70C9E"/>
    <w:rsid w:val="00F70DC4"/>
    <w:rsid w:val="00F71019"/>
    <w:rsid w:val="00F73CA8"/>
    <w:rsid w:val="00F73FC8"/>
    <w:rsid w:val="00F762B4"/>
    <w:rsid w:val="00F778D0"/>
    <w:rsid w:val="00F8083D"/>
    <w:rsid w:val="00F80A8D"/>
    <w:rsid w:val="00F80B75"/>
    <w:rsid w:val="00F81AA7"/>
    <w:rsid w:val="00F82C46"/>
    <w:rsid w:val="00F83554"/>
    <w:rsid w:val="00F836FD"/>
    <w:rsid w:val="00F83ABA"/>
    <w:rsid w:val="00F83D80"/>
    <w:rsid w:val="00F845A3"/>
    <w:rsid w:val="00F85526"/>
    <w:rsid w:val="00F85C61"/>
    <w:rsid w:val="00F85D08"/>
    <w:rsid w:val="00F861DA"/>
    <w:rsid w:val="00F865BA"/>
    <w:rsid w:val="00F869F4"/>
    <w:rsid w:val="00F86BE8"/>
    <w:rsid w:val="00F86DA7"/>
    <w:rsid w:val="00F86EFA"/>
    <w:rsid w:val="00F86F3C"/>
    <w:rsid w:val="00F87F86"/>
    <w:rsid w:val="00F9075D"/>
    <w:rsid w:val="00F91534"/>
    <w:rsid w:val="00F91AA5"/>
    <w:rsid w:val="00F91CCD"/>
    <w:rsid w:val="00F91F12"/>
    <w:rsid w:val="00F935A6"/>
    <w:rsid w:val="00F9397E"/>
    <w:rsid w:val="00F93AEA"/>
    <w:rsid w:val="00F94785"/>
    <w:rsid w:val="00F95706"/>
    <w:rsid w:val="00F96001"/>
    <w:rsid w:val="00F96877"/>
    <w:rsid w:val="00F96900"/>
    <w:rsid w:val="00F975F7"/>
    <w:rsid w:val="00F97942"/>
    <w:rsid w:val="00FA03A0"/>
    <w:rsid w:val="00FA38E4"/>
    <w:rsid w:val="00FA3EF1"/>
    <w:rsid w:val="00FA3F25"/>
    <w:rsid w:val="00FA403F"/>
    <w:rsid w:val="00FA473F"/>
    <w:rsid w:val="00FA4933"/>
    <w:rsid w:val="00FA5179"/>
    <w:rsid w:val="00FA5D72"/>
    <w:rsid w:val="00FA7223"/>
    <w:rsid w:val="00FB02BB"/>
    <w:rsid w:val="00FB04BE"/>
    <w:rsid w:val="00FB0704"/>
    <w:rsid w:val="00FB181E"/>
    <w:rsid w:val="00FB236D"/>
    <w:rsid w:val="00FB3374"/>
    <w:rsid w:val="00FB3A3E"/>
    <w:rsid w:val="00FB4622"/>
    <w:rsid w:val="00FB4ACD"/>
    <w:rsid w:val="00FB5205"/>
    <w:rsid w:val="00FB5473"/>
    <w:rsid w:val="00FB62CE"/>
    <w:rsid w:val="00FB6477"/>
    <w:rsid w:val="00FB6B4B"/>
    <w:rsid w:val="00FB7A6C"/>
    <w:rsid w:val="00FB7BF6"/>
    <w:rsid w:val="00FC05C6"/>
    <w:rsid w:val="00FC0690"/>
    <w:rsid w:val="00FC1DA2"/>
    <w:rsid w:val="00FC293F"/>
    <w:rsid w:val="00FC3010"/>
    <w:rsid w:val="00FC3F4A"/>
    <w:rsid w:val="00FC4762"/>
    <w:rsid w:val="00FC4924"/>
    <w:rsid w:val="00FC4D12"/>
    <w:rsid w:val="00FC66B6"/>
    <w:rsid w:val="00FC72E5"/>
    <w:rsid w:val="00FC739C"/>
    <w:rsid w:val="00FC7ABD"/>
    <w:rsid w:val="00FD0220"/>
    <w:rsid w:val="00FD03EE"/>
    <w:rsid w:val="00FD09D3"/>
    <w:rsid w:val="00FD0FD8"/>
    <w:rsid w:val="00FD112D"/>
    <w:rsid w:val="00FD2021"/>
    <w:rsid w:val="00FD20E9"/>
    <w:rsid w:val="00FD21C2"/>
    <w:rsid w:val="00FD26F5"/>
    <w:rsid w:val="00FD305A"/>
    <w:rsid w:val="00FD4181"/>
    <w:rsid w:val="00FD4D12"/>
    <w:rsid w:val="00FD60B0"/>
    <w:rsid w:val="00FD7180"/>
    <w:rsid w:val="00FD7404"/>
    <w:rsid w:val="00FD7CFC"/>
    <w:rsid w:val="00FE2365"/>
    <w:rsid w:val="00FE2541"/>
    <w:rsid w:val="00FE3561"/>
    <w:rsid w:val="00FE40F0"/>
    <w:rsid w:val="00FE41C9"/>
    <w:rsid w:val="00FE4536"/>
    <w:rsid w:val="00FE4740"/>
    <w:rsid w:val="00FE496D"/>
    <w:rsid w:val="00FE4A70"/>
    <w:rsid w:val="00FE5DAB"/>
    <w:rsid w:val="00FE5DB0"/>
    <w:rsid w:val="00FE637E"/>
    <w:rsid w:val="00FE64A0"/>
    <w:rsid w:val="00FE6943"/>
    <w:rsid w:val="00FE6C73"/>
    <w:rsid w:val="00FE707D"/>
    <w:rsid w:val="00FE733E"/>
    <w:rsid w:val="00FE7371"/>
    <w:rsid w:val="00FF01B1"/>
    <w:rsid w:val="00FF0E1D"/>
    <w:rsid w:val="00FF1702"/>
    <w:rsid w:val="00FF248F"/>
    <w:rsid w:val="00FF33B5"/>
    <w:rsid w:val="00FF3EC9"/>
    <w:rsid w:val="00FF3FBD"/>
    <w:rsid w:val="00FF4382"/>
    <w:rsid w:val="00FF564E"/>
    <w:rsid w:val="00FF5C5A"/>
    <w:rsid w:val="00FF5CC2"/>
    <w:rsid w:val="00FF6198"/>
    <w:rsid w:val="00FF6489"/>
    <w:rsid w:val="00FF7222"/>
    <w:rsid w:val="00FF745D"/>
    <w:rsid w:val="00FF75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52ED2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3529"/>
  </w:style>
  <w:style w:type="paragraph" w:styleId="Heading1">
    <w:name w:val="heading 1"/>
    <w:basedOn w:val="Normal"/>
    <w:next w:val="Normal"/>
    <w:link w:val="Heading1Char"/>
    <w:qFormat/>
    <w:rsid w:val="002F3529"/>
    <w:pPr>
      <w:keepNext/>
      <w:outlineLvl w:val="0"/>
    </w:pPr>
    <w:rPr>
      <w:b/>
      <w:i/>
      <w:sz w:val="28"/>
    </w:rPr>
  </w:style>
  <w:style w:type="paragraph" w:styleId="Heading2">
    <w:name w:val="heading 2"/>
    <w:basedOn w:val="Normal"/>
    <w:next w:val="Normal"/>
    <w:link w:val="Heading2Char"/>
    <w:qFormat/>
    <w:rsid w:val="002F3529"/>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nhideWhenUsed/>
    <w:qFormat/>
    <w:rsid w:val="008D0218"/>
    <w:pPr>
      <w:keepNext/>
      <w:keepLines/>
      <w:spacing w:before="40"/>
      <w:outlineLvl w:val="3"/>
    </w:pPr>
    <w:rPr>
      <w:rFonts w:asciiTheme="majorHAnsi" w:eastAsiaTheme="majorEastAsia" w:hAnsiTheme="majorHAnsi" w:cstheme="majorBidi"/>
      <w:i/>
      <w:iCs/>
      <w:color w:val="365F91" w:themeColor="accent1" w:themeShade="BF"/>
      <w:szCs w:val="24"/>
    </w:rPr>
  </w:style>
  <w:style w:type="character" w:default="1" w:styleId="DefaultParagraphFont">
    <w:name w:val="Default Paragraph Font"/>
    <w:uiPriority w:val="1"/>
    <w:semiHidden/>
    <w:unhideWhenUsed/>
    <w:rsid w:val="002F35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3529"/>
  </w:style>
  <w:style w:type="paragraph" w:styleId="Footer">
    <w:name w:val="footer"/>
    <w:basedOn w:val="Normal"/>
    <w:link w:val="FooterChar"/>
    <w:rsid w:val="002F3529"/>
    <w:pPr>
      <w:tabs>
        <w:tab w:val="center" w:pos="4320"/>
        <w:tab w:val="right" w:pos="8640"/>
      </w:tabs>
    </w:pPr>
  </w:style>
  <w:style w:type="paragraph" w:styleId="Header">
    <w:name w:val="header"/>
    <w:basedOn w:val="Normal"/>
    <w:link w:val="HeaderChar"/>
    <w:rsid w:val="002F3529"/>
    <w:pPr>
      <w:tabs>
        <w:tab w:val="center" w:pos="4320"/>
        <w:tab w:val="right" w:pos="8640"/>
      </w:tabs>
    </w:pPr>
  </w:style>
  <w:style w:type="paragraph" w:customStyle="1" w:styleId="Lv1-H">
    <w:name w:val="Lv1-H"/>
    <w:basedOn w:val="Normal"/>
    <w:next w:val="Normal"/>
    <w:link w:val="Lv1-HChar"/>
    <w:rsid w:val="002F3529"/>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2F3529"/>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2F3529"/>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2F3529"/>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2F3529"/>
  </w:style>
  <w:style w:type="paragraph" w:customStyle="1" w:styleId="Par1-U">
    <w:name w:val="Par1-U"/>
    <w:basedOn w:val="Lv1-H"/>
    <w:next w:val="Normal"/>
    <w:link w:val="Par1-UChar"/>
    <w:rsid w:val="002F3529"/>
    <w:pPr>
      <w:numPr>
        <w:numId w:val="0"/>
      </w:numPr>
      <w:ind w:left="720"/>
    </w:pPr>
    <w:rPr>
      <w:b w:val="0"/>
      <w:caps w:val="0"/>
    </w:rPr>
  </w:style>
  <w:style w:type="paragraph" w:customStyle="1" w:styleId="Par2-I">
    <w:name w:val="Par2-I"/>
    <w:basedOn w:val="Par1-U"/>
    <w:next w:val="Normal"/>
    <w:link w:val="Par2-IChar"/>
    <w:rsid w:val="002F3529"/>
    <w:pPr>
      <w:ind w:left="1440"/>
      <w:outlineLvl w:val="9"/>
    </w:pPr>
  </w:style>
  <w:style w:type="paragraph" w:customStyle="1" w:styleId="Par3-O">
    <w:name w:val="Par3-O"/>
    <w:basedOn w:val="Par2-I"/>
    <w:next w:val="Normal"/>
    <w:rsid w:val="002F3529"/>
    <w:pPr>
      <w:ind w:left="2160"/>
    </w:pPr>
  </w:style>
  <w:style w:type="paragraph" w:customStyle="1" w:styleId="Par4-P">
    <w:name w:val="Par4-P"/>
    <w:basedOn w:val="Lv3-K"/>
    <w:next w:val="Normal"/>
    <w:rsid w:val="002F3529"/>
    <w:pPr>
      <w:numPr>
        <w:ilvl w:val="0"/>
        <w:numId w:val="0"/>
      </w:numPr>
      <w:ind w:left="2520"/>
    </w:pPr>
  </w:style>
  <w:style w:type="paragraph" w:customStyle="1" w:styleId="Sc1-G">
    <w:name w:val="Sc1-G"/>
    <w:basedOn w:val="Lv1-H"/>
    <w:next w:val="Normal"/>
    <w:link w:val="Sc1-GChar"/>
    <w:rsid w:val="002F3529"/>
    <w:pPr>
      <w:numPr>
        <w:numId w:val="0"/>
      </w:numPr>
      <w:spacing w:before="0" w:after="180"/>
      <w:ind w:left="576"/>
    </w:pPr>
    <w:rPr>
      <w:i/>
      <w:caps w:val="0"/>
    </w:rPr>
  </w:style>
  <w:style w:type="paragraph" w:customStyle="1" w:styleId="Sc2-F">
    <w:name w:val="Sc2-F"/>
    <w:basedOn w:val="Normal"/>
    <w:next w:val="Normal"/>
    <w:link w:val="Sc2-FChar"/>
    <w:rsid w:val="002F3529"/>
    <w:pPr>
      <w:spacing w:after="180"/>
      <w:ind w:left="1152"/>
      <w:outlineLvl w:val="2"/>
    </w:pPr>
    <w:rPr>
      <w:b/>
      <w:i/>
    </w:rPr>
  </w:style>
  <w:style w:type="paragraph" w:customStyle="1" w:styleId="Sc3-D">
    <w:name w:val="Sc3-D"/>
    <w:basedOn w:val="Normal"/>
    <w:next w:val="Normal"/>
    <w:link w:val="Sc3-DChar"/>
    <w:rsid w:val="002F3529"/>
    <w:pPr>
      <w:spacing w:after="180"/>
      <w:ind w:left="1728"/>
      <w:outlineLvl w:val="2"/>
    </w:pPr>
    <w:rPr>
      <w:b/>
      <w:i/>
    </w:rPr>
  </w:style>
  <w:style w:type="paragraph" w:customStyle="1" w:styleId="Sc4-S">
    <w:name w:val="Sc4-S"/>
    <w:basedOn w:val="Normal"/>
    <w:next w:val="Normal"/>
    <w:rsid w:val="002F3529"/>
    <w:pPr>
      <w:ind w:left="2304"/>
      <w:outlineLvl w:val="3"/>
    </w:pPr>
    <w:rPr>
      <w:b/>
      <w:i/>
    </w:rPr>
  </w:style>
  <w:style w:type="paragraph" w:customStyle="1" w:styleId="scriptureinsert">
    <w:name w:val="scripture insert"/>
    <w:basedOn w:val="Lv1-H"/>
    <w:rsid w:val="002F3529"/>
    <w:pPr>
      <w:numPr>
        <w:numId w:val="0"/>
      </w:numPr>
      <w:ind w:left="2520" w:hanging="360"/>
      <w:jc w:val="both"/>
      <w:outlineLvl w:val="3"/>
    </w:pPr>
    <w:rPr>
      <w:i/>
      <w:caps w:val="0"/>
      <w:sz w:val="20"/>
    </w:rPr>
  </w:style>
  <w:style w:type="paragraph" w:customStyle="1" w:styleId="Session">
    <w:name w:val="Session"/>
    <w:basedOn w:val="Normal"/>
    <w:rsid w:val="002F3529"/>
    <w:pPr>
      <w:ind w:left="576"/>
    </w:pPr>
    <w:rPr>
      <w:b/>
      <w:i/>
      <w:sz w:val="36"/>
    </w:rPr>
  </w:style>
  <w:style w:type="paragraph" w:customStyle="1" w:styleId="TopScripture">
    <w:name w:val="TopScripture"/>
    <w:basedOn w:val="Par1-U"/>
    <w:rsid w:val="002F3529"/>
    <w:pPr>
      <w:spacing w:before="0"/>
      <w:ind w:left="360" w:hanging="360"/>
    </w:pPr>
    <w:rPr>
      <w:b/>
      <w:i/>
    </w:rPr>
  </w:style>
  <w:style w:type="paragraph" w:customStyle="1" w:styleId="Lv2-JH">
    <w:name w:val="Lv2-JH"/>
    <w:basedOn w:val="Normal"/>
    <w:rsid w:val="002F3529"/>
    <w:pPr>
      <w:numPr>
        <w:numId w:val="2"/>
      </w:numPr>
    </w:pPr>
  </w:style>
  <w:style w:type="character" w:styleId="Hyperlink">
    <w:name w:val="Hyperlink"/>
    <w:basedOn w:val="DefaultParagraphFont"/>
    <w:uiPriority w:val="99"/>
    <w:unhideWhenUsed/>
    <w:rsid w:val="002F3529"/>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szCs w:val="24"/>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rPr>
      <w:szCs w:val="24"/>
    </w:r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szCs w:val="24"/>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rPr>
      <w:szCs w:val="24"/>
    </w:rPr>
  </w:style>
  <w:style w:type="paragraph" w:styleId="ListParagraph">
    <w:name w:val="List Paragraph"/>
    <w:basedOn w:val="Normal"/>
    <w:uiPriority w:val="99"/>
    <w:qFormat/>
    <w:rsid w:val="008D0218"/>
    <w:pPr>
      <w:ind w:left="720"/>
      <w:contextualSpacing/>
    </w:pPr>
    <w:rPr>
      <w:rFonts w:eastAsia="MS ??"/>
      <w:szCs w:val="24"/>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4"/>
      </w:numPr>
    </w:pPr>
  </w:style>
  <w:style w:type="character" w:customStyle="1" w:styleId="ital">
    <w:name w:val="ital"/>
    <w:basedOn w:val="DefaultParagraphFont"/>
    <w:rsid w:val="008D0218"/>
  </w:style>
  <w:style w:type="paragraph" w:styleId="Title">
    <w:name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szCs w:val="24"/>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szCs w:val="24"/>
    </w:rPr>
  </w:style>
  <w:style w:type="paragraph" w:customStyle="1" w:styleId="bodytext">
    <w:name w:val="bodytext"/>
    <w:basedOn w:val="Normal"/>
    <w:rsid w:val="008D0218"/>
    <w:pPr>
      <w:spacing w:before="100" w:beforeAutospacing="1" w:after="100" w:afterAutospacing="1"/>
    </w:pPr>
    <w:rPr>
      <w:szCs w:val="24"/>
    </w:r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rsid w:val="008D0218"/>
    <w:rPr>
      <w:vertAlign w:val="superscript"/>
    </w:rPr>
  </w:style>
  <w:style w:type="paragraph" w:styleId="FootnoteText">
    <w:name w:val="footnote text"/>
    <w:basedOn w:val="Normal"/>
    <w:link w:val="FootnoteTextChar"/>
    <w:rsid w:val="008D0218"/>
    <w:rPr>
      <w:szCs w:val="24"/>
    </w:rPr>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rPr>
      <w:szCs w:val="24"/>
    </w:r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szCs w:val="24"/>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szCs w:val="24"/>
    </w:rPr>
  </w:style>
  <w:style w:type="paragraph" w:customStyle="1" w:styleId="SoSGTCRef">
    <w:name w:val="SoS GTC Ref"/>
    <w:basedOn w:val="Normal"/>
    <w:rsid w:val="008D0218"/>
    <w:pPr>
      <w:tabs>
        <w:tab w:val="left" w:pos="720"/>
      </w:tabs>
      <w:spacing w:line="240" w:lineRule="atLeast"/>
      <w:ind w:left="720"/>
    </w:pPr>
    <w:rPr>
      <w:b/>
      <w:i/>
      <w:color w:val="000000"/>
      <w:szCs w:val="24"/>
    </w:rPr>
  </w:style>
  <w:style w:type="paragraph" w:customStyle="1" w:styleId="bic1">
    <w:name w:val="bic1"/>
    <w:basedOn w:val="Normal"/>
    <w:rsid w:val="008D0218"/>
    <w:pPr>
      <w:keepLines/>
      <w:tabs>
        <w:tab w:val="num" w:pos="720"/>
      </w:tabs>
      <w:ind w:left="720" w:hanging="720"/>
      <w:outlineLvl w:val="0"/>
    </w:pPr>
    <w:rPr>
      <w:b/>
      <w:caps/>
      <w:szCs w:val="24"/>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rPr>
      <w:szCs w:val="24"/>
    </w:rPr>
  </w:style>
  <w:style w:type="paragraph" w:customStyle="1" w:styleId="qtextpara">
    <w:name w:val="qtext_para"/>
    <w:basedOn w:val="Normal"/>
    <w:uiPriority w:val="99"/>
    <w:rsid w:val="008D0218"/>
    <w:pPr>
      <w:spacing w:before="100" w:beforeAutospacing="1" w:after="100" w:afterAutospacing="1"/>
    </w:pPr>
    <w:rPr>
      <w:szCs w:val="24"/>
    </w:r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semiHidden/>
    <w:unhideWhenUsed/>
    <w:rsid w:val="008D0218"/>
    <w:rPr>
      <w:sz w:val="18"/>
      <w:szCs w:val="18"/>
    </w:rPr>
  </w:style>
  <w:style w:type="paragraph" w:styleId="CommentText">
    <w:name w:val="annotation text"/>
    <w:basedOn w:val="Normal"/>
    <w:link w:val="CommentTextChar"/>
    <w:semiHidden/>
    <w:unhideWhenUsed/>
    <w:rsid w:val="008D0218"/>
  </w:style>
  <w:style w:type="character" w:customStyle="1" w:styleId="CommentTextChar">
    <w:name w:val="Comment Text Char"/>
    <w:basedOn w:val="DefaultParagraphFont"/>
    <w:link w:val="CommentText"/>
    <w:semiHidden/>
    <w:rsid w:val="008D0218"/>
    <w:rPr>
      <w:sz w:val="24"/>
      <w:szCs w:val="22"/>
    </w:rPr>
  </w:style>
  <w:style w:type="paragraph" w:styleId="CommentSubject">
    <w:name w:val="annotation subject"/>
    <w:basedOn w:val="CommentText"/>
    <w:next w:val="CommentText"/>
    <w:link w:val="CommentSubjectChar"/>
    <w:semiHidden/>
    <w:unhideWhenUsed/>
    <w:rsid w:val="008D0218"/>
    <w:rPr>
      <w:b/>
      <w:bCs/>
      <w:sz w:val="20"/>
    </w:rPr>
  </w:style>
  <w:style w:type="character" w:customStyle="1" w:styleId="CommentSubjectChar">
    <w:name w:val="Comment Subject Char"/>
    <w:basedOn w:val="CommentTextChar"/>
    <w:link w:val="CommentSubject"/>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rPr>
      <w:szCs w:val="24"/>
    </w:r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rPr>
      <w:szCs w:val="24"/>
    </w:r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rPr>
      <w:szCs w:val="24"/>
    </w:r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rPr>
      <w:szCs w:val="24"/>
    </w:rPr>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rPr>
      <w:szCs w:val="24"/>
    </w:r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rPr>
      <w:szCs w:val="24"/>
    </w:r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5"/>
      </w:numPr>
    </w:pPr>
  </w:style>
  <w:style w:type="paragraph" w:styleId="Quote">
    <w:name w:val="Quote"/>
    <w:link w:val="QuoteChar"/>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basedOn w:val="DefaultParagraphFont"/>
    <w:link w:val="Quote"/>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szCs w:val="24"/>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rPr>
      <w:szCs w:val="24"/>
    </w:r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Passageoutline1">
    <w:name w:val="Passage outline 1"/>
    <w:qFormat/>
    <w:rsid w:val="00E71157"/>
    <w:pPr>
      <w:tabs>
        <w:tab w:val="left" w:pos="2160"/>
      </w:tabs>
      <w:spacing w:after="120"/>
      <w:ind w:left="1872" w:hanging="720"/>
    </w:pPr>
    <w:rPr>
      <w:color w:val="000000" w:themeColor="text1"/>
    </w:rPr>
  </w:style>
  <w:style w:type="paragraph" w:customStyle="1" w:styleId="Passageoutline2">
    <w:name w:val="Passage outline 2"/>
    <w:next w:val="Passageoutline1"/>
    <w:qFormat/>
    <w:rsid w:val="00E71157"/>
    <w:pPr>
      <w:tabs>
        <w:tab w:val="left" w:pos="3240"/>
      </w:tabs>
      <w:ind w:left="2880" w:hanging="720"/>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0247079">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1683458">
      <w:bodyDiv w:val="1"/>
      <w:marLeft w:val="0"/>
      <w:marRight w:val="0"/>
      <w:marTop w:val="0"/>
      <w:marBottom w:val="0"/>
      <w:divBdr>
        <w:top w:val="none" w:sz="0" w:space="0" w:color="auto"/>
        <w:left w:val="none" w:sz="0" w:space="0" w:color="auto"/>
        <w:bottom w:val="none" w:sz="0" w:space="0" w:color="auto"/>
        <w:right w:val="none" w:sz="0" w:space="0" w:color="auto"/>
      </w:divBdr>
    </w:div>
    <w:div w:id="343096210">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87191989">
      <w:bodyDiv w:val="1"/>
      <w:marLeft w:val="0"/>
      <w:marRight w:val="0"/>
      <w:marTop w:val="0"/>
      <w:marBottom w:val="0"/>
      <w:divBdr>
        <w:top w:val="none" w:sz="0" w:space="0" w:color="auto"/>
        <w:left w:val="none" w:sz="0" w:space="0" w:color="auto"/>
        <w:bottom w:val="none" w:sz="0" w:space="0" w:color="auto"/>
        <w:right w:val="none" w:sz="0" w:space="0" w:color="auto"/>
      </w:divBdr>
      <w:divsChild>
        <w:div w:id="1132210328">
          <w:marLeft w:val="0"/>
          <w:marRight w:val="0"/>
          <w:marTop w:val="0"/>
          <w:marBottom w:val="0"/>
          <w:divBdr>
            <w:top w:val="none" w:sz="0" w:space="0" w:color="auto"/>
            <w:left w:val="none" w:sz="0" w:space="0" w:color="auto"/>
            <w:bottom w:val="none" w:sz="0" w:space="0" w:color="auto"/>
            <w:right w:val="none" w:sz="0" w:space="0" w:color="auto"/>
          </w:divBdr>
        </w:div>
        <w:div w:id="906762846">
          <w:marLeft w:val="0"/>
          <w:marRight w:val="0"/>
          <w:marTop w:val="0"/>
          <w:marBottom w:val="0"/>
          <w:divBdr>
            <w:top w:val="none" w:sz="0" w:space="0" w:color="auto"/>
            <w:left w:val="none" w:sz="0" w:space="0" w:color="auto"/>
            <w:bottom w:val="none" w:sz="0" w:space="0" w:color="auto"/>
            <w:right w:val="none" w:sz="0" w:space="0" w:color="auto"/>
          </w:divBdr>
        </w:div>
      </w:divsChild>
    </w:div>
    <w:div w:id="390158772">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393309864">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55607153">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602229548">
      <w:bodyDiv w:val="1"/>
      <w:marLeft w:val="0"/>
      <w:marRight w:val="0"/>
      <w:marTop w:val="0"/>
      <w:marBottom w:val="0"/>
      <w:divBdr>
        <w:top w:val="none" w:sz="0" w:space="0" w:color="auto"/>
        <w:left w:val="none" w:sz="0" w:space="0" w:color="auto"/>
        <w:bottom w:val="none" w:sz="0" w:space="0" w:color="auto"/>
        <w:right w:val="none" w:sz="0" w:space="0" w:color="auto"/>
      </w:divBdr>
      <w:divsChild>
        <w:div w:id="312099224">
          <w:marLeft w:val="0"/>
          <w:marRight w:val="0"/>
          <w:marTop w:val="0"/>
          <w:marBottom w:val="0"/>
          <w:divBdr>
            <w:top w:val="none" w:sz="0" w:space="0" w:color="auto"/>
            <w:left w:val="none" w:sz="0" w:space="0" w:color="auto"/>
            <w:bottom w:val="none" w:sz="0" w:space="0" w:color="auto"/>
            <w:right w:val="none" w:sz="0" w:space="0" w:color="auto"/>
          </w:divBdr>
        </w:div>
        <w:div w:id="978343860">
          <w:marLeft w:val="0"/>
          <w:marRight w:val="0"/>
          <w:marTop w:val="0"/>
          <w:marBottom w:val="0"/>
          <w:divBdr>
            <w:top w:val="none" w:sz="0" w:space="0" w:color="auto"/>
            <w:left w:val="none" w:sz="0" w:space="0" w:color="auto"/>
            <w:bottom w:val="none" w:sz="0" w:space="0" w:color="auto"/>
            <w:right w:val="none" w:sz="0" w:space="0" w:color="auto"/>
          </w:divBdr>
        </w:div>
      </w:divsChild>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1440432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54334685">
      <w:bodyDiv w:val="1"/>
      <w:marLeft w:val="0"/>
      <w:marRight w:val="0"/>
      <w:marTop w:val="0"/>
      <w:marBottom w:val="0"/>
      <w:divBdr>
        <w:top w:val="none" w:sz="0" w:space="0" w:color="auto"/>
        <w:left w:val="none" w:sz="0" w:space="0" w:color="auto"/>
        <w:bottom w:val="none" w:sz="0" w:space="0" w:color="auto"/>
        <w:right w:val="none" w:sz="0" w:space="0" w:color="auto"/>
      </w:divBdr>
    </w:div>
    <w:div w:id="681706877">
      <w:bodyDiv w:val="1"/>
      <w:marLeft w:val="0"/>
      <w:marRight w:val="0"/>
      <w:marTop w:val="0"/>
      <w:marBottom w:val="0"/>
      <w:divBdr>
        <w:top w:val="none" w:sz="0" w:space="0" w:color="auto"/>
        <w:left w:val="none" w:sz="0" w:space="0" w:color="auto"/>
        <w:bottom w:val="none" w:sz="0" w:space="0" w:color="auto"/>
        <w:right w:val="none" w:sz="0" w:space="0" w:color="auto"/>
      </w:divBdr>
      <w:divsChild>
        <w:div w:id="530925242">
          <w:marLeft w:val="0"/>
          <w:marRight w:val="0"/>
          <w:marTop w:val="0"/>
          <w:marBottom w:val="0"/>
          <w:divBdr>
            <w:top w:val="none" w:sz="0" w:space="0" w:color="auto"/>
            <w:left w:val="none" w:sz="0" w:space="0" w:color="auto"/>
            <w:bottom w:val="none" w:sz="0" w:space="0" w:color="auto"/>
            <w:right w:val="none" w:sz="0" w:space="0" w:color="auto"/>
          </w:divBdr>
        </w:div>
        <w:div w:id="1658411297">
          <w:marLeft w:val="0"/>
          <w:marRight w:val="0"/>
          <w:marTop w:val="0"/>
          <w:marBottom w:val="0"/>
          <w:divBdr>
            <w:top w:val="none" w:sz="0" w:space="0" w:color="auto"/>
            <w:left w:val="none" w:sz="0" w:space="0" w:color="auto"/>
            <w:bottom w:val="none" w:sz="0" w:space="0" w:color="auto"/>
            <w:right w:val="none" w:sz="0" w:space="0" w:color="auto"/>
          </w:divBdr>
        </w:div>
        <w:div w:id="1619798897">
          <w:marLeft w:val="0"/>
          <w:marRight w:val="0"/>
          <w:marTop w:val="0"/>
          <w:marBottom w:val="0"/>
          <w:divBdr>
            <w:top w:val="none" w:sz="0" w:space="0" w:color="auto"/>
            <w:left w:val="none" w:sz="0" w:space="0" w:color="auto"/>
            <w:bottom w:val="none" w:sz="0" w:space="0" w:color="auto"/>
            <w:right w:val="none" w:sz="0" w:space="0" w:color="auto"/>
          </w:divBdr>
          <w:divsChild>
            <w:div w:id="221252464">
              <w:marLeft w:val="0"/>
              <w:marRight w:val="0"/>
              <w:marTop w:val="0"/>
              <w:marBottom w:val="0"/>
              <w:divBdr>
                <w:top w:val="none" w:sz="0" w:space="0" w:color="auto"/>
                <w:left w:val="none" w:sz="0" w:space="0" w:color="auto"/>
                <w:bottom w:val="none" w:sz="0" w:space="0" w:color="auto"/>
                <w:right w:val="none" w:sz="0" w:space="0" w:color="auto"/>
              </w:divBdr>
              <w:divsChild>
                <w:div w:id="203287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87894366">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6968160">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72766716">
      <w:bodyDiv w:val="1"/>
      <w:marLeft w:val="0"/>
      <w:marRight w:val="0"/>
      <w:marTop w:val="0"/>
      <w:marBottom w:val="0"/>
      <w:divBdr>
        <w:top w:val="none" w:sz="0" w:space="0" w:color="auto"/>
        <w:left w:val="none" w:sz="0" w:space="0" w:color="auto"/>
        <w:bottom w:val="none" w:sz="0" w:space="0" w:color="auto"/>
        <w:right w:val="none" w:sz="0" w:space="0" w:color="auto"/>
      </w:divBdr>
      <w:divsChild>
        <w:div w:id="1883787513">
          <w:marLeft w:val="0"/>
          <w:marRight w:val="0"/>
          <w:marTop w:val="0"/>
          <w:marBottom w:val="0"/>
          <w:divBdr>
            <w:top w:val="none" w:sz="0" w:space="0" w:color="auto"/>
            <w:left w:val="none" w:sz="0" w:space="0" w:color="auto"/>
            <w:bottom w:val="none" w:sz="0" w:space="0" w:color="auto"/>
            <w:right w:val="none" w:sz="0" w:space="0" w:color="auto"/>
          </w:divBdr>
        </w:div>
        <w:div w:id="611673033">
          <w:marLeft w:val="0"/>
          <w:marRight w:val="0"/>
          <w:marTop w:val="0"/>
          <w:marBottom w:val="0"/>
          <w:divBdr>
            <w:top w:val="none" w:sz="0" w:space="0" w:color="auto"/>
            <w:left w:val="none" w:sz="0" w:space="0" w:color="auto"/>
            <w:bottom w:val="none" w:sz="0" w:space="0" w:color="auto"/>
            <w:right w:val="none" w:sz="0" w:space="0" w:color="auto"/>
          </w:divBdr>
        </w:div>
      </w:divsChild>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894438410">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58341978">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30762072">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94225168">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63076794">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54839150">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969899">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6680782">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64221254">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17132120">
      <w:bodyDiv w:val="1"/>
      <w:marLeft w:val="0"/>
      <w:marRight w:val="0"/>
      <w:marTop w:val="0"/>
      <w:marBottom w:val="0"/>
      <w:divBdr>
        <w:top w:val="none" w:sz="0" w:space="0" w:color="auto"/>
        <w:left w:val="none" w:sz="0" w:space="0" w:color="auto"/>
        <w:bottom w:val="none" w:sz="0" w:space="0" w:color="auto"/>
        <w:right w:val="none" w:sz="0" w:space="0" w:color="auto"/>
      </w:divBdr>
    </w:div>
    <w:div w:id="1623152265">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35594919">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708796769">
      <w:bodyDiv w:val="1"/>
      <w:marLeft w:val="0"/>
      <w:marRight w:val="0"/>
      <w:marTop w:val="0"/>
      <w:marBottom w:val="0"/>
      <w:divBdr>
        <w:top w:val="none" w:sz="0" w:space="0" w:color="auto"/>
        <w:left w:val="none" w:sz="0" w:space="0" w:color="auto"/>
        <w:bottom w:val="none" w:sz="0" w:space="0" w:color="auto"/>
        <w:right w:val="none" w:sz="0" w:space="0" w:color="auto"/>
      </w:divBdr>
      <w:divsChild>
        <w:div w:id="23554068">
          <w:marLeft w:val="0"/>
          <w:marRight w:val="0"/>
          <w:marTop w:val="0"/>
          <w:marBottom w:val="0"/>
          <w:divBdr>
            <w:top w:val="none" w:sz="0" w:space="0" w:color="auto"/>
            <w:left w:val="none" w:sz="0" w:space="0" w:color="auto"/>
            <w:bottom w:val="none" w:sz="0" w:space="0" w:color="auto"/>
            <w:right w:val="none" w:sz="0" w:space="0" w:color="auto"/>
          </w:divBdr>
        </w:div>
        <w:div w:id="1270239487">
          <w:marLeft w:val="0"/>
          <w:marRight w:val="0"/>
          <w:marTop w:val="0"/>
          <w:marBottom w:val="0"/>
          <w:divBdr>
            <w:top w:val="none" w:sz="0" w:space="0" w:color="auto"/>
            <w:left w:val="none" w:sz="0" w:space="0" w:color="auto"/>
            <w:bottom w:val="none" w:sz="0" w:space="0" w:color="auto"/>
            <w:right w:val="none" w:sz="0" w:space="0" w:color="auto"/>
          </w:divBdr>
          <w:divsChild>
            <w:div w:id="939920033">
              <w:marLeft w:val="0"/>
              <w:marRight w:val="0"/>
              <w:marTop w:val="0"/>
              <w:marBottom w:val="0"/>
              <w:divBdr>
                <w:top w:val="none" w:sz="0" w:space="0" w:color="auto"/>
                <w:left w:val="none" w:sz="0" w:space="0" w:color="auto"/>
                <w:bottom w:val="none" w:sz="0" w:space="0" w:color="auto"/>
                <w:right w:val="none" w:sz="0" w:space="0" w:color="auto"/>
              </w:divBdr>
              <w:divsChild>
                <w:div w:id="158007521">
                  <w:marLeft w:val="0"/>
                  <w:marRight w:val="0"/>
                  <w:marTop w:val="0"/>
                  <w:marBottom w:val="0"/>
                  <w:divBdr>
                    <w:top w:val="none" w:sz="0" w:space="0" w:color="auto"/>
                    <w:left w:val="none" w:sz="0" w:space="0" w:color="auto"/>
                    <w:bottom w:val="none" w:sz="0" w:space="0" w:color="auto"/>
                    <w:right w:val="none" w:sz="0" w:space="0" w:color="auto"/>
                  </w:divBdr>
                  <w:divsChild>
                    <w:div w:id="194007022">
                      <w:marLeft w:val="0"/>
                      <w:marRight w:val="0"/>
                      <w:marTop w:val="0"/>
                      <w:marBottom w:val="0"/>
                      <w:divBdr>
                        <w:top w:val="none" w:sz="0" w:space="0" w:color="auto"/>
                        <w:left w:val="none" w:sz="0" w:space="0" w:color="auto"/>
                        <w:bottom w:val="none" w:sz="0" w:space="0" w:color="auto"/>
                        <w:right w:val="none" w:sz="0" w:space="0" w:color="auto"/>
                      </w:divBdr>
                      <w:divsChild>
                        <w:div w:id="93988817">
                          <w:marLeft w:val="0"/>
                          <w:marRight w:val="0"/>
                          <w:marTop w:val="0"/>
                          <w:marBottom w:val="0"/>
                          <w:divBdr>
                            <w:top w:val="none" w:sz="0" w:space="0" w:color="auto"/>
                            <w:left w:val="none" w:sz="0" w:space="0" w:color="auto"/>
                            <w:bottom w:val="none" w:sz="0" w:space="0" w:color="auto"/>
                            <w:right w:val="none" w:sz="0" w:space="0" w:color="auto"/>
                          </w:divBdr>
                          <w:divsChild>
                            <w:div w:id="852065329">
                              <w:marLeft w:val="0"/>
                              <w:marRight w:val="0"/>
                              <w:marTop w:val="0"/>
                              <w:marBottom w:val="0"/>
                              <w:divBdr>
                                <w:top w:val="none" w:sz="0" w:space="0" w:color="auto"/>
                                <w:left w:val="none" w:sz="0" w:space="0" w:color="auto"/>
                                <w:bottom w:val="none" w:sz="0" w:space="0" w:color="auto"/>
                                <w:right w:val="none" w:sz="0" w:space="0" w:color="auto"/>
                              </w:divBdr>
                              <w:divsChild>
                                <w:div w:id="15456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420863">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87576407">
      <w:bodyDiv w:val="1"/>
      <w:marLeft w:val="0"/>
      <w:marRight w:val="0"/>
      <w:marTop w:val="0"/>
      <w:marBottom w:val="0"/>
      <w:divBdr>
        <w:top w:val="none" w:sz="0" w:space="0" w:color="auto"/>
        <w:left w:val="none" w:sz="0" w:space="0" w:color="auto"/>
        <w:bottom w:val="none" w:sz="0" w:space="0" w:color="auto"/>
        <w:right w:val="none" w:sz="0" w:space="0" w:color="auto"/>
      </w:divBdr>
    </w:div>
    <w:div w:id="1797020173">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65290889">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894543028">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47883641">
      <w:bodyDiv w:val="1"/>
      <w:marLeft w:val="0"/>
      <w:marRight w:val="0"/>
      <w:marTop w:val="0"/>
      <w:marBottom w:val="0"/>
      <w:divBdr>
        <w:top w:val="none" w:sz="0" w:space="0" w:color="auto"/>
        <w:left w:val="none" w:sz="0" w:space="0" w:color="auto"/>
        <w:bottom w:val="none" w:sz="0" w:space="0" w:color="auto"/>
        <w:right w:val="none" w:sz="0" w:space="0" w:color="auto"/>
      </w:divBdr>
      <w:divsChild>
        <w:div w:id="605891366">
          <w:marLeft w:val="0"/>
          <w:marRight w:val="0"/>
          <w:marTop w:val="0"/>
          <w:marBottom w:val="0"/>
          <w:divBdr>
            <w:top w:val="none" w:sz="0" w:space="0" w:color="auto"/>
            <w:left w:val="none" w:sz="0" w:space="0" w:color="auto"/>
            <w:bottom w:val="none" w:sz="0" w:space="0" w:color="auto"/>
            <w:right w:val="none" w:sz="0" w:space="0" w:color="auto"/>
          </w:divBdr>
        </w:div>
        <w:div w:id="1755011258">
          <w:marLeft w:val="0"/>
          <w:marRight w:val="0"/>
          <w:marTop w:val="0"/>
          <w:marBottom w:val="0"/>
          <w:divBdr>
            <w:top w:val="none" w:sz="0" w:space="0" w:color="auto"/>
            <w:left w:val="none" w:sz="0" w:space="0" w:color="auto"/>
            <w:bottom w:val="none" w:sz="0" w:space="0" w:color="auto"/>
            <w:right w:val="none" w:sz="0" w:space="0" w:color="auto"/>
          </w:divBdr>
        </w:div>
        <w:div w:id="1823230901">
          <w:marLeft w:val="0"/>
          <w:marRight w:val="0"/>
          <w:marTop w:val="0"/>
          <w:marBottom w:val="0"/>
          <w:divBdr>
            <w:top w:val="none" w:sz="0" w:space="0" w:color="auto"/>
            <w:left w:val="none" w:sz="0" w:space="0" w:color="auto"/>
            <w:bottom w:val="none" w:sz="0" w:space="0" w:color="auto"/>
            <w:right w:val="none" w:sz="0" w:space="0" w:color="auto"/>
          </w:divBdr>
        </w:div>
      </w:divsChild>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2034070616">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53647553">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3579869">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9379262">
      <w:bodyDiv w:val="1"/>
      <w:marLeft w:val="0"/>
      <w:marRight w:val="0"/>
      <w:marTop w:val="0"/>
      <w:marBottom w:val="0"/>
      <w:divBdr>
        <w:top w:val="none" w:sz="0" w:space="0" w:color="auto"/>
        <w:left w:val="none" w:sz="0" w:space="0" w:color="auto"/>
        <w:bottom w:val="none" w:sz="0" w:space="0" w:color="auto"/>
        <w:right w:val="none" w:sz="0" w:space="0" w:color="auto"/>
      </w:divBdr>
    </w:div>
    <w:div w:id="2093042822">
      <w:bodyDiv w:val="1"/>
      <w:marLeft w:val="0"/>
      <w:marRight w:val="0"/>
      <w:marTop w:val="0"/>
      <w:marBottom w:val="0"/>
      <w:divBdr>
        <w:top w:val="none" w:sz="0" w:space="0" w:color="auto"/>
        <w:left w:val="none" w:sz="0" w:space="0" w:color="auto"/>
        <w:bottom w:val="none" w:sz="0" w:space="0" w:color="auto"/>
        <w:right w:val="none" w:sz="0" w:space="0" w:color="auto"/>
      </w:divBdr>
    </w:div>
    <w:div w:id="2107722305">
      <w:bodyDiv w:val="1"/>
      <w:marLeft w:val="0"/>
      <w:marRight w:val="0"/>
      <w:marTop w:val="0"/>
      <w:marBottom w:val="0"/>
      <w:divBdr>
        <w:top w:val="none" w:sz="0" w:space="0" w:color="auto"/>
        <w:left w:val="none" w:sz="0" w:space="0" w:color="auto"/>
        <w:bottom w:val="none" w:sz="0" w:space="0" w:color="auto"/>
        <w:right w:val="none" w:sz="0" w:space="0" w:color="auto"/>
      </w:divBdr>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C9D499-1814-0940-BC73-428A8D82E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3973</TotalTime>
  <Pages>4</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11245</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Kathi DeCanio</cp:lastModifiedBy>
  <cp:revision>768</cp:revision>
  <cp:lastPrinted>2018-11-02T17:29:00Z</cp:lastPrinted>
  <dcterms:created xsi:type="dcterms:W3CDTF">2018-03-28T02:09:00Z</dcterms:created>
  <dcterms:modified xsi:type="dcterms:W3CDTF">2018-11-03T01:16:00Z</dcterms:modified>
  <cp:category/>
</cp:coreProperties>
</file>