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8D" w:rsidRPr="00264342" w:rsidRDefault="00C6636A" w:rsidP="0046348D">
      <w:pPr>
        <w:pStyle w:val="Session"/>
        <w:tabs>
          <w:tab w:val="left" w:pos="7380"/>
        </w:tabs>
        <w:rPr>
          <w:rFonts w:ascii="Times New Roman" w:hAnsi="Times New Roman"/>
        </w:rPr>
      </w:pPr>
      <w:bookmarkStart w:id="0" w:name="OLE_LINK26"/>
      <w:bookmarkStart w:id="1" w:name="OLE_LINK27"/>
      <w:bookmarkStart w:id="2" w:name="OLE_LINK34"/>
      <w:bookmarkStart w:id="3" w:name="OLE_LINK35"/>
      <w:bookmarkStart w:id="4" w:name="OLE_LINK15"/>
      <w:bookmarkStart w:id="5" w:name="OLE_LINK16"/>
      <w:bookmarkStart w:id="6" w:name="OLE_LINK47"/>
      <w:r>
        <w:rPr>
          <w:rFonts w:ascii="Times New Roman" w:hAnsi="Times New Roman"/>
          <w:szCs w:val="36"/>
        </w:rPr>
        <w:t xml:space="preserve">       </w:t>
      </w:r>
      <w:r w:rsidR="0046348D" w:rsidRPr="00264342">
        <w:rPr>
          <w:rFonts w:ascii="Times New Roman" w:hAnsi="Times New Roman"/>
          <w:szCs w:val="36"/>
        </w:rPr>
        <w:t xml:space="preserve">Session </w:t>
      </w:r>
      <w:r w:rsidR="003C1EE6" w:rsidRPr="00264342">
        <w:rPr>
          <w:rFonts w:ascii="Times New Roman" w:hAnsi="Times New Roman"/>
          <w:szCs w:val="36"/>
        </w:rPr>
        <w:t>9</w:t>
      </w:r>
      <w:r w:rsidR="0046348D" w:rsidRPr="00264342">
        <w:rPr>
          <w:rFonts w:ascii="Times New Roman" w:hAnsi="Times New Roman"/>
          <w:szCs w:val="36"/>
        </w:rPr>
        <w:t xml:space="preserve"> </w:t>
      </w:r>
      <w:r w:rsidR="0046348D" w:rsidRPr="00264342">
        <w:rPr>
          <w:rFonts w:ascii="Times New Roman" w:hAnsi="Times New Roman"/>
        </w:rPr>
        <w:t xml:space="preserve">Saints Ruling in the Millennium: What Will We Do? </w:t>
      </w:r>
    </w:p>
    <w:p w:rsidR="006C1D65" w:rsidRPr="00264342" w:rsidRDefault="0046348D" w:rsidP="00C6636A">
      <w:pPr>
        <w:pStyle w:val="Lv1-H"/>
      </w:pPr>
      <w:bookmarkStart w:id="7" w:name="BegMark"/>
      <w:bookmarkEnd w:id="7"/>
      <w:r w:rsidRPr="00264342">
        <w:t xml:space="preserve">the saints will rule with Jesus for 1,000 years </w:t>
      </w:r>
    </w:p>
    <w:p w:rsidR="005A2702" w:rsidRPr="00264342" w:rsidRDefault="003C1EE6" w:rsidP="00D37F24">
      <w:pPr>
        <w:pStyle w:val="Lv2-J"/>
      </w:pPr>
      <w:r w:rsidRPr="00264342">
        <w:rPr>
          <w:rFonts w:cs="Times New Roman"/>
          <w:bCs/>
        </w:rPr>
        <w:t xml:space="preserve">The Millennium is the </w:t>
      </w:r>
      <w:r w:rsidRPr="00264342">
        <w:rPr>
          <w:rFonts w:cs="Times New Roman"/>
        </w:rPr>
        <w:t>1,000-year period in which Jesus will rule this world in partnership with resurrected saints</w:t>
      </w:r>
      <w:r w:rsidR="00033BD0" w:rsidRPr="00264342">
        <w:rPr>
          <w:rFonts w:cs="Times New Roman"/>
        </w:rPr>
        <w:t xml:space="preserve"> (Rev. </w:t>
      </w:r>
      <w:r w:rsidRPr="00264342">
        <w:rPr>
          <w:rFonts w:cs="Times New Roman"/>
        </w:rPr>
        <w:t xml:space="preserve">20:4-6). </w:t>
      </w:r>
    </w:p>
    <w:p w:rsidR="0046348D" w:rsidRPr="00264342" w:rsidRDefault="0046348D" w:rsidP="00562FDE">
      <w:pPr>
        <w:pStyle w:val="Sc2-F"/>
      </w:pPr>
      <w:r w:rsidRPr="00264342">
        <w:rPr>
          <w:vertAlign w:val="superscript"/>
        </w:rPr>
        <w:t>4</w:t>
      </w:r>
      <w:r w:rsidRPr="00264342">
        <w:t xml:space="preserve">I saw thrones, and they </w:t>
      </w:r>
      <w:r w:rsidRPr="00264342">
        <w:rPr>
          <w:b w:val="0"/>
        </w:rPr>
        <w:t xml:space="preserve">[saints from Rev. 19:14] </w:t>
      </w:r>
      <w:r w:rsidRPr="00264342">
        <w:t xml:space="preserve">sat on them, and </w:t>
      </w:r>
      <w:r w:rsidRPr="00264342">
        <w:rPr>
          <w:u w:val="single"/>
        </w:rPr>
        <w:t>judgment</w:t>
      </w:r>
      <w:r w:rsidRPr="00264342">
        <w:t xml:space="preserve"> </w:t>
      </w:r>
      <w:r w:rsidRPr="00264342">
        <w:rPr>
          <w:b w:val="0"/>
        </w:rPr>
        <w:t>[decision making]</w:t>
      </w:r>
      <w:r w:rsidRPr="00264342">
        <w:t xml:space="preserve"> was committed to them…</w:t>
      </w:r>
      <w:r w:rsidR="00033BD0" w:rsidRPr="00264342">
        <w:t>a</w:t>
      </w:r>
      <w:r w:rsidR="00033BD0" w:rsidRPr="00264342">
        <w:rPr>
          <w:color w:val="000000"/>
        </w:rPr>
        <w:t xml:space="preserve">nd they lived and </w:t>
      </w:r>
      <w:r w:rsidR="00033BD0" w:rsidRPr="00264342">
        <w:rPr>
          <w:color w:val="000000"/>
          <w:u w:val="single"/>
        </w:rPr>
        <w:t>reigned with Christ for a thousand years</w:t>
      </w:r>
      <w:r w:rsidR="00033BD0" w:rsidRPr="00264342">
        <w:rPr>
          <w:color w:val="000000"/>
        </w:rPr>
        <w:t xml:space="preserve">. </w:t>
      </w:r>
      <w:r w:rsidRPr="00264342">
        <w:rPr>
          <w:vertAlign w:val="superscript"/>
        </w:rPr>
        <w:t>6</w:t>
      </w:r>
      <w:r w:rsidRPr="00264342">
        <w:t xml:space="preserve">…but they shall be </w:t>
      </w:r>
      <w:r w:rsidRPr="00264342">
        <w:rPr>
          <w:u w:val="single"/>
        </w:rPr>
        <w:t>priests</w:t>
      </w:r>
      <w:r w:rsidRPr="00264342">
        <w:t xml:space="preserve"> of God and of Christ, and shall </w:t>
      </w:r>
      <w:r w:rsidRPr="00264342">
        <w:rPr>
          <w:u w:val="single"/>
        </w:rPr>
        <w:t>reign with Him a thousand years</w:t>
      </w:r>
      <w:r w:rsidRPr="00264342">
        <w:t>. (Re</w:t>
      </w:r>
      <w:r w:rsidR="00033BD0" w:rsidRPr="00264342">
        <w:t>v.</w:t>
      </w:r>
      <w:r w:rsidRPr="00264342">
        <w:t xml:space="preserve"> 20:4</w:t>
      </w:r>
      <w:r w:rsidR="00033BD0" w:rsidRPr="00264342">
        <w:t>-</w:t>
      </w:r>
      <w:r w:rsidRPr="00264342">
        <w:t>6)</w:t>
      </w:r>
    </w:p>
    <w:p w:rsidR="005A2702" w:rsidRPr="00264342" w:rsidRDefault="005A2702" w:rsidP="005A2702">
      <w:pPr>
        <w:pStyle w:val="Lv3-K"/>
      </w:pPr>
      <w:r w:rsidRPr="00264342">
        <w:t xml:space="preserve">Understanding the Millennium gives us insight into what the Lord is preparing His people for. What will resurrected saints do in relationship to people with natural bodies in the Millennium? How does one’s eternal rewards affect </w:t>
      </w:r>
      <w:r w:rsidR="00077941" w:rsidRPr="00264342">
        <w:t>one’s</w:t>
      </w:r>
      <w:r w:rsidRPr="00264342">
        <w:t xml:space="preserve"> role </w:t>
      </w:r>
      <w:r w:rsidR="00077941" w:rsidRPr="00264342">
        <w:t xml:space="preserve">in </w:t>
      </w:r>
      <w:r w:rsidRPr="00264342">
        <w:t xml:space="preserve">the kingdom on earth? </w:t>
      </w:r>
    </w:p>
    <w:p w:rsidR="005A2702" w:rsidRPr="00264342" w:rsidRDefault="005A2702" w:rsidP="005A2702">
      <w:pPr>
        <w:pStyle w:val="Lv3-K"/>
      </w:pPr>
      <w:r w:rsidRPr="00264342">
        <w:t>Resurrected saints will rule over various parts of a nation over which they are given authority (Mt. 19:28; 20:21-23; 25:23; Lk. 19:17-19; 22:29-30; Rom</w:t>
      </w:r>
      <w:r w:rsidR="00B26D91" w:rsidRPr="00264342">
        <w:t>.</w:t>
      </w:r>
      <w:r w:rsidRPr="00264342">
        <w:t xml:space="preserve"> 8:17; 1 Cor. 6:2-3; 2 Tim. 2:12). </w:t>
      </w:r>
    </w:p>
    <w:p w:rsidR="00181B2C" w:rsidRPr="00264342" w:rsidRDefault="005D63EA" w:rsidP="005D63EA">
      <w:pPr>
        <w:pStyle w:val="Lv2-J"/>
      </w:pPr>
      <w:r w:rsidRPr="00264342">
        <w:t>Daniel saw the governmental thrones of the earth being given to the saints in the Millennium.</w:t>
      </w:r>
      <w:r w:rsidR="00135122" w:rsidRPr="00264342">
        <w:t xml:space="preserve"> </w:t>
      </w:r>
      <w:r w:rsidR="00B26D91" w:rsidRPr="00264342">
        <w:t>R</w:t>
      </w:r>
      <w:r w:rsidR="008B4DD8" w:rsidRPr="00264342">
        <w:t>eceiv</w:t>
      </w:r>
      <w:r w:rsidR="00B26D91" w:rsidRPr="00264342">
        <w:t>ing</w:t>
      </w:r>
      <w:r w:rsidR="008B4DD8" w:rsidRPr="00264342">
        <w:t xml:space="preserve"> the kingdom speaks of </w:t>
      </w:r>
      <w:r w:rsidR="009E7A02" w:rsidRPr="00264342">
        <w:t xml:space="preserve">having </w:t>
      </w:r>
      <w:r w:rsidR="008B4DD8" w:rsidRPr="00264342">
        <w:t>governmental authority over the people, wealth</w:t>
      </w:r>
      <w:r w:rsidR="002A4FFD" w:rsidRPr="00264342">
        <w:t>,</w:t>
      </w:r>
      <w:r w:rsidR="008B4DD8" w:rsidRPr="00264342">
        <w:t xml:space="preserve"> and national resources of </w:t>
      </w:r>
      <w:r w:rsidR="00D332C7" w:rsidRPr="00264342">
        <w:t xml:space="preserve">the </w:t>
      </w:r>
      <w:r w:rsidR="008B4DD8" w:rsidRPr="00264342">
        <w:t xml:space="preserve">nations. </w:t>
      </w:r>
    </w:p>
    <w:p w:rsidR="005D63EA" w:rsidRPr="00264342" w:rsidRDefault="005D63EA" w:rsidP="005D63EA">
      <w:pPr>
        <w:pStyle w:val="Sc2-F"/>
      </w:pPr>
      <w:r w:rsidRPr="00264342">
        <w:rPr>
          <w:vertAlign w:val="superscript"/>
        </w:rPr>
        <w:t>18</w:t>
      </w:r>
      <w:r w:rsidRPr="00264342">
        <w:t xml:space="preserve">But the saints of the Most High shall </w:t>
      </w:r>
      <w:r w:rsidRPr="00264342">
        <w:rPr>
          <w:u w:val="single"/>
        </w:rPr>
        <w:t>receive the kingdom</w:t>
      </w:r>
      <w:r w:rsidRPr="00264342">
        <w:t xml:space="preserve">, and </w:t>
      </w:r>
      <w:r w:rsidRPr="00264342">
        <w:rPr>
          <w:u w:val="single"/>
        </w:rPr>
        <w:t>possess the kingdom</w:t>
      </w:r>
      <w:r w:rsidRPr="00264342">
        <w:t xml:space="preserve"> forever, even forever and ever…</w:t>
      </w:r>
      <w:r w:rsidRPr="00264342">
        <w:rPr>
          <w:vertAlign w:val="superscript"/>
        </w:rPr>
        <w:t>22</w:t>
      </w:r>
      <w:r w:rsidRPr="00264342">
        <w:t xml:space="preserve">…and the time came for the saints to possess the kingdom. </w:t>
      </w:r>
      <w:r w:rsidRPr="00264342">
        <w:rPr>
          <w:vertAlign w:val="superscript"/>
        </w:rPr>
        <w:t>27</w:t>
      </w:r>
      <w:r w:rsidRPr="00264342">
        <w:t xml:space="preserve">Then the kingdom and dominion, and the greatness of the kingdoms </w:t>
      </w:r>
      <w:r w:rsidRPr="00264342">
        <w:rPr>
          <w:b w:val="0"/>
        </w:rPr>
        <w:t>[national governments]</w:t>
      </w:r>
      <w:r w:rsidRPr="00264342">
        <w:t xml:space="preserve"> under the whole heaven, shall be </w:t>
      </w:r>
      <w:r w:rsidRPr="00264342">
        <w:rPr>
          <w:u w:val="single"/>
        </w:rPr>
        <w:t>given</w:t>
      </w:r>
      <w:r w:rsidRPr="00264342">
        <w:t xml:space="preserve"> to the people, the saints of the Most High. (Dan. 7:18, 22. 27)</w:t>
      </w:r>
    </w:p>
    <w:p w:rsidR="007A3496" w:rsidRPr="00264342" w:rsidRDefault="0046348D" w:rsidP="00562FDE">
      <w:pPr>
        <w:pStyle w:val="Lv2-J"/>
      </w:pPr>
      <w:r w:rsidRPr="00264342">
        <w:t xml:space="preserve">The two functions most emphasized for the saints are </w:t>
      </w:r>
      <w:r w:rsidRPr="00264342">
        <w:rPr>
          <w:i/>
        </w:rPr>
        <w:t>priests</w:t>
      </w:r>
      <w:r w:rsidRPr="00264342">
        <w:t xml:space="preserve"> and </w:t>
      </w:r>
      <w:r w:rsidRPr="00264342">
        <w:rPr>
          <w:i/>
        </w:rPr>
        <w:t>kings</w:t>
      </w:r>
      <w:r w:rsidRPr="00264342">
        <w:t xml:space="preserve"> (Rev. 1:6; 5:10; 20:6).</w:t>
      </w:r>
    </w:p>
    <w:p w:rsidR="0046348D" w:rsidRPr="00264342" w:rsidRDefault="0046348D" w:rsidP="0046348D">
      <w:pPr>
        <w:pStyle w:val="Sc2-F"/>
      </w:pPr>
      <w:r w:rsidRPr="00264342">
        <w:rPr>
          <w:vertAlign w:val="superscript"/>
        </w:rPr>
        <w:t>10</w:t>
      </w:r>
      <w:r w:rsidRPr="00264342">
        <w:t xml:space="preserve">“…have made us </w:t>
      </w:r>
      <w:r w:rsidRPr="00264342">
        <w:rPr>
          <w:u w:val="single"/>
        </w:rPr>
        <w:t>kings</w:t>
      </w:r>
      <w:r w:rsidRPr="00264342">
        <w:t xml:space="preserve"> and </w:t>
      </w:r>
      <w:r w:rsidRPr="00264342">
        <w:rPr>
          <w:u w:val="single"/>
        </w:rPr>
        <w:t>priests</w:t>
      </w:r>
      <w:r w:rsidRPr="00264342">
        <w:t xml:space="preserve"> to our God…we shall </w:t>
      </w:r>
      <w:r w:rsidRPr="00264342">
        <w:rPr>
          <w:u w:val="single"/>
        </w:rPr>
        <w:t>reign</w:t>
      </w:r>
      <w:r w:rsidRPr="00264342">
        <w:t xml:space="preserve"> on the earth.” (Rev. 5:10) </w:t>
      </w:r>
    </w:p>
    <w:p w:rsidR="0046348D" w:rsidRPr="00264342" w:rsidRDefault="0046348D" w:rsidP="00911AAA">
      <w:pPr>
        <w:pStyle w:val="Lv2-J"/>
      </w:pPr>
      <w:r w:rsidRPr="00264342">
        <w:rPr>
          <w:b/>
          <w:i/>
        </w:rPr>
        <w:t>As priests</w:t>
      </w:r>
      <w:r w:rsidRPr="00264342">
        <w:t xml:space="preserve">, resurrected saints will </w:t>
      </w:r>
      <w:r w:rsidRPr="00264342">
        <w:rPr>
          <w:i/>
        </w:rPr>
        <w:t>worship</w:t>
      </w:r>
      <w:r w:rsidRPr="00264342">
        <w:t xml:space="preserve">, </w:t>
      </w:r>
      <w:r w:rsidRPr="00264342">
        <w:rPr>
          <w:i/>
        </w:rPr>
        <w:t>intercede</w:t>
      </w:r>
      <w:r w:rsidRPr="00264342">
        <w:t xml:space="preserve">, and </w:t>
      </w:r>
      <w:r w:rsidRPr="00264342">
        <w:rPr>
          <w:i/>
        </w:rPr>
        <w:t>communicate</w:t>
      </w:r>
      <w:r w:rsidRPr="00264342">
        <w:t xml:space="preserve"> the knowledge of God to others</w:t>
      </w:r>
      <w:r w:rsidR="007A3496" w:rsidRPr="00264342">
        <w:t>.</w:t>
      </w:r>
      <w:r w:rsidRPr="00264342">
        <w:t xml:space="preserve"> The government of the </w:t>
      </w:r>
      <w:r w:rsidR="007A3496" w:rsidRPr="00264342">
        <w:t>m</w:t>
      </w:r>
      <w:r w:rsidRPr="00264342">
        <w:t xml:space="preserve">illennial earth will </w:t>
      </w:r>
      <w:r w:rsidR="007A3496" w:rsidRPr="00264342">
        <w:t xml:space="preserve">flow </w:t>
      </w:r>
      <w:r w:rsidRPr="00264342">
        <w:t xml:space="preserve">from intercession. </w:t>
      </w:r>
    </w:p>
    <w:p w:rsidR="00911AAA" w:rsidRPr="00264342" w:rsidRDefault="0046348D" w:rsidP="00911AAA">
      <w:pPr>
        <w:pStyle w:val="Lv2-J"/>
      </w:pPr>
      <w:r w:rsidRPr="00264342">
        <w:rPr>
          <w:b/>
          <w:i/>
        </w:rPr>
        <w:t>As kings</w:t>
      </w:r>
      <w:r w:rsidRPr="00264342">
        <w:t xml:space="preserve">, resurrected saints will judge, or </w:t>
      </w:r>
      <w:r w:rsidRPr="00264342">
        <w:rPr>
          <w:i/>
        </w:rPr>
        <w:t>evaluate</w:t>
      </w:r>
      <w:r w:rsidRPr="00264342">
        <w:t>, the past as part of ruling with Jesus. Ruling includes evaluating, determining future action plans, appointing p</w:t>
      </w:r>
      <w:r w:rsidR="0006613D" w:rsidRPr="00264342">
        <w:t>eople to positions in the societal</w:t>
      </w:r>
      <w:r w:rsidRPr="00264342">
        <w:t xml:space="preserve"> infrastructure, and training and managing </w:t>
      </w:r>
      <w:r w:rsidR="00603D10" w:rsidRPr="00264342">
        <w:t xml:space="preserve">people </w:t>
      </w:r>
      <w:r w:rsidR="008B4DD8" w:rsidRPr="00264342">
        <w:t xml:space="preserve">and the national resources </w:t>
      </w:r>
      <w:r w:rsidRPr="00264342">
        <w:t xml:space="preserve">under their authority. </w:t>
      </w:r>
    </w:p>
    <w:p w:rsidR="0046348D" w:rsidRPr="00264342" w:rsidRDefault="0046348D" w:rsidP="00911AAA">
      <w:pPr>
        <w:pStyle w:val="Sc2-F"/>
      </w:pPr>
      <w:r w:rsidRPr="00264342">
        <w:rPr>
          <w:vertAlign w:val="superscript"/>
        </w:rPr>
        <w:t>2</w:t>
      </w:r>
      <w:r w:rsidRPr="00264342">
        <w:t xml:space="preserve">Do you not know that the saints will </w:t>
      </w:r>
      <w:r w:rsidRPr="00264342">
        <w:rPr>
          <w:u w:val="single"/>
        </w:rPr>
        <w:t xml:space="preserve">judge </w:t>
      </w:r>
      <w:r w:rsidRPr="00264342">
        <w:rPr>
          <w:b w:val="0"/>
          <w:u w:val="single"/>
        </w:rPr>
        <w:t xml:space="preserve">[evaluate] </w:t>
      </w:r>
      <w:r w:rsidRPr="00264342">
        <w:rPr>
          <w:u w:val="single"/>
        </w:rPr>
        <w:t>the world</w:t>
      </w:r>
      <w:r w:rsidRPr="00264342">
        <w:t>?…</w:t>
      </w:r>
      <w:r w:rsidRPr="00264342">
        <w:rPr>
          <w:vertAlign w:val="superscript"/>
        </w:rPr>
        <w:t>3</w:t>
      </w:r>
      <w:r w:rsidRPr="00264342">
        <w:t xml:space="preserve">Do you not know that we shall </w:t>
      </w:r>
      <w:r w:rsidRPr="00264342">
        <w:rPr>
          <w:u w:val="single"/>
        </w:rPr>
        <w:t xml:space="preserve">judge </w:t>
      </w:r>
      <w:r w:rsidRPr="00264342">
        <w:rPr>
          <w:b w:val="0"/>
          <w:u w:val="single"/>
        </w:rPr>
        <w:t xml:space="preserve">[evaluate] </w:t>
      </w:r>
      <w:r w:rsidRPr="00264342">
        <w:rPr>
          <w:u w:val="single"/>
        </w:rPr>
        <w:t>angels</w:t>
      </w:r>
      <w:r w:rsidRPr="00264342">
        <w:t xml:space="preserve">? (1 Cor. 6:2-3) </w:t>
      </w:r>
    </w:p>
    <w:p w:rsidR="00911AAA" w:rsidRPr="00264342" w:rsidRDefault="00911AAA" w:rsidP="00911AAA">
      <w:pPr>
        <w:pStyle w:val="Lv2-J"/>
      </w:pPr>
      <w:r w:rsidRPr="00264342">
        <w:t xml:space="preserve">The personality of </w:t>
      </w:r>
      <w:r w:rsidR="002A4FFD" w:rsidRPr="00264342">
        <w:t>those</w:t>
      </w:r>
      <w:r w:rsidR="003B60E3" w:rsidRPr="00264342">
        <w:t xml:space="preserve"> </w:t>
      </w:r>
      <w:r w:rsidRPr="00264342">
        <w:t xml:space="preserve">in authority will be expressed in </w:t>
      </w:r>
      <w:r w:rsidR="0006613D" w:rsidRPr="00264342">
        <w:t>the judgments</w:t>
      </w:r>
      <w:r w:rsidR="003B60E3" w:rsidRPr="00264342">
        <w:t xml:space="preserve"> </w:t>
      </w:r>
      <w:r w:rsidR="0006613D" w:rsidRPr="00264342">
        <w:t xml:space="preserve">and </w:t>
      </w:r>
      <w:r w:rsidRPr="00264342">
        <w:t>decisions</w:t>
      </w:r>
      <w:r w:rsidR="003B60E3" w:rsidRPr="00264342">
        <w:t xml:space="preserve"> they make.</w:t>
      </w:r>
    </w:p>
    <w:p w:rsidR="00A35505" w:rsidRPr="00264342" w:rsidRDefault="00A35505" w:rsidP="00A35505">
      <w:pPr>
        <w:pStyle w:val="Sc2-F"/>
      </w:pPr>
      <w:r w:rsidRPr="00264342">
        <w:rPr>
          <w:vertAlign w:val="superscript"/>
        </w:rPr>
        <w:t>28</w:t>
      </w:r>
      <w:r w:rsidR="00210DAE" w:rsidRPr="00264342">
        <w:t>“I</w:t>
      </w:r>
      <w:r w:rsidRPr="00264342">
        <w:t xml:space="preserve">n the regeneration </w:t>
      </w:r>
      <w:r w:rsidR="00911AAA" w:rsidRPr="00264342">
        <w:rPr>
          <w:b w:val="0"/>
        </w:rPr>
        <w:t>[</w:t>
      </w:r>
      <w:r w:rsidRPr="00264342">
        <w:rPr>
          <w:b w:val="0"/>
        </w:rPr>
        <w:t>Millennium</w:t>
      </w:r>
      <w:r w:rsidR="00911AAA" w:rsidRPr="00264342">
        <w:rPr>
          <w:b w:val="0"/>
        </w:rPr>
        <w:t>]</w:t>
      </w:r>
      <w:r w:rsidRPr="00264342">
        <w:t xml:space="preserve">, when the Son of Man sits on the </w:t>
      </w:r>
      <w:r w:rsidR="00911AAA" w:rsidRPr="00264342">
        <w:t>t</w:t>
      </w:r>
      <w:r w:rsidRPr="00264342">
        <w:t xml:space="preserve">hrone of His glory, you who have followed Me will sit on </w:t>
      </w:r>
      <w:r w:rsidR="00911AAA" w:rsidRPr="00264342">
        <w:t xml:space="preserve">twelve </w:t>
      </w:r>
      <w:r w:rsidRPr="00264342">
        <w:t xml:space="preserve">thrones, </w:t>
      </w:r>
      <w:r w:rsidRPr="00264342">
        <w:rPr>
          <w:u w:val="single"/>
        </w:rPr>
        <w:t>judging</w:t>
      </w:r>
      <w:r w:rsidRPr="00264342">
        <w:t xml:space="preserve"> the </w:t>
      </w:r>
      <w:r w:rsidR="00911AAA" w:rsidRPr="00264342">
        <w:t xml:space="preserve">twelve </w:t>
      </w:r>
      <w:r w:rsidRPr="00264342">
        <w:t>tribes of Israel.</w:t>
      </w:r>
      <w:r w:rsidR="00210DAE" w:rsidRPr="00264342">
        <w:t>”</w:t>
      </w:r>
      <w:r w:rsidRPr="00264342">
        <w:t xml:space="preserve"> (Mt. 19:28) </w:t>
      </w:r>
    </w:p>
    <w:p w:rsidR="00A35505" w:rsidRPr="00264342" w:rsidRDefault="00A35505" w:rsidP="00A35505">
      <w:pPr>
        <w:pStyle w:val="Sc2-F"/>
      </w:pPr>
      <w:r w:rsidRPr="00264342">
        <w:rPr>
          <w:vertAlign w:val="superscript"/>
        </w:rPr>
        <w:t>29</w:t>
      </w:r>
      <w:r w:rsidR="00210DAE" w:rsidRPr="00264342">
        <w:t xml:space="preserve">“I </w:t>
      </w:r>
      <w:r w:rsidRPr="00264342">
        <w:t>bestow upon you a kingdom…</w:t>
      </w:r>
      <w:r w:rsidRPr="00264342">
        <w:rPr>
          <w:vertAlign w:val="superscript"/>
        </w:rPr>
        <w:t>30</w:t>
      </w:r>
      <w:r w:rsidRPr="00264342">
        <w:t xml:space="preserve">that you may eat and drink at My table in My kingdom, and </w:t>
      </w:r>
      <w:r w:rsidRPr="00264342">
        <w:rPr>
          <w:u w:val="single"/>
        </w:rPr>
        <w:t>sit on thrones judging</w:t>
      </w:r>
      <w:r w:rsidRPr="00264342">
        <w:t xml:space="preserve"> the twelve tribes of Israel.</w:t>
      </w:r>
      <w:r w:rsidR="00210DAE" w:rsidRPr="00264342">
        <w:t>”</w:t>
      </w:r>
      <w:r w:rsidRPr="00264342">
        <w:t xml:space="preserve"> (Lk. 22:29-30) </w:t>
      </w:r>
    </w:p>
    <w:p w:rsidR="0046348D" w:rsidRPr="00264342" w:rsidRDefault="0046348D" w:rsidP="00C6636A">
      <w:pPr>
        <w:pStyle w:val="Lv1-H"/>
      </w:pPr>
      <w:r w:rsidRPr="00264342">
        <w:t xml:space="preserve">Jesus </w:t>
      </w:r>
      <w:r w:rsidR="006A1A7B" w:rsidRPr="00264342">
        <w:t xml:space="preserve">Is the </w:t>
      </w:r>
      <w:r w:rsidRPr="00264342">
        <w:t xml:space="preserve">King over all kings </w:t>
      </w:r>
    </w:p>
    <w:p w:rsidR="0046348D" w:rsidRPr="00264342" w:rsidRDefault="0046348D" w:rsidP="00792D78">
      <w:pPr>
        <w:pStyle w:val="Lv2-J"/>
      </w:pPr>
      <w:r w:rsidRPr="00264342">
        <w:t>Jesus will rule a worldwide kingdom in partnership with two types of kings—</w:t>
      </w:r>
      <w:r w:rsidRPr="00264342">
        <w:rPr>
          <w:b/>
          <w:i/>
        </w:rPr>
        <w:t xml:space="preserve">millennial kings </w:t>
      </w:r>
      <w:r w:rsidRPr="00264342">
        <w:t>with natural</w:t>
      </w:r>
      <w:r w:rsidR="00196A77" w:rsidRPr="00264342">
        <w:t>,</w:t>
      </w:r>
      <w:r w:rsidRPr="00264342">
        <w:t xml:space="preserve"> non-resurrected bodies and </w:t>
      </w:r>
      <w:r w:rsidRPr="00264342">
        <w:rPr>
          <w:b/>
          <w:i/>
        </w:rPr>
        <w:t>resurrected kings</w:t>
      </w:r>
      <w:r w:rsidRPr="00264342">
        <w:t xml:space="preserve"> with </w:t>
      </w:r>
      <w:r w:rsidR="00207C6D" w:rsidRPr="00264342">
        <w:t>physical</w:t>
      </w:r>
      <w:r w:rsidR="00196A77" w:rsidRPr="00264342">
        <w:t>,</w:t>
      </w:r>
      <w:r w:rsidR="00207C6D" w:rsidRPr="00264342">
        <w:t xml:space="preserve"> </w:t>
      </w:r>
      <w:r w:rsidRPr="00264342">
        <w:t xml:space="preserve">resurrected bodies. Together they will establish a godly social order that will transform every sphere of life in the Millennium. </w:t>
      </w:r>
    </w:p>
    <w:p w:rsidR="00207C6D" w:rsidRPr="00264342" w:rsidRDefault="00207C6D" w:rsidP="0046348D">
      <w:pPr>
        <w:pStyle w:val="Sc1-G"/>
      </w:pPr>
      <w:r w:rsidRPr="00264342">
        <w:rPr>
          <w:vertAlign w:val="superscript"/>
        </w:rPr>
        <w:t>16</w:t>
      </w:r>
      <w:r w:rsidRPr="00264342">
        <w:t xml:space="preserve">He has...a name written: </w:t>
      </w:r>
      <w:r w:rsidR="00931A83" w:rsidRPr="00264342">
        <w:rPr>
          <w:bCs/>
          <w:iCs/>
          <w:u w:val="single"/>
        </w:rPr>
        <w:t>KING OF KINGS AND LORD OF LORDS</w:t>
      </w:r>
      <w:r w:rsidRPr="00264342">
        <w:t xml:space="preserve">. (Rev. 19:16) </w:t>
      </w:r>
    </w:p>
    <w:p w:rsidR="009F16E7" w:rsidRPr="00264342" w:rsidRDefault="009F16E7" w:rsidP="009F16E7">
      <w:pPr>
        <w:rPr>
          <w:rFonts w:ascii="Times New Roman" w:hAnsi="Times New Roman"/>
        </w:rPr>
      </w:pPr>
    </w:p>
    <w:p w:rsidR="0046348D" w:rsidRPr="00264342" w:rsidRDefault="0046348D" w:rsidP="0046348D">
      <w:pPr>
        <w:pStyle w:val="Sc2-F"/>
      </w:pPr>
      <w:r w:rsidRPr="00264342">
        <w:rPr>
          <w:vertAlign w:val="superscript"/>
        </w:rPr>
        <w:t>5</w:t>
      </w:r>
      <w:r w:rsidRPr="00264342">
        <w:t xml:space="preserve">Jesus Christ, the faithful witness…ruler over the </w:t>
      </w:r>
      <w:r w:rsidRPr="00264342">
        <w:rPr>
          <w:u w:val="single"/>
        </w:rPr>
        <w:t>kings of the earth</w:t>
      </w:r>
      <w:r w:rsidRPr="00264342">
        <w:t xml:space="preserve"> </w:t>
      </w:r>
      <w:r w:rsidR="00207C6D" w:rsidRPr="00264342">
        <w:rPr>
          <w:b w:val="0"/>
        </w:rPr>
        <w:t>[</w:t>
      </w:r>
      <w:r w:rsidRPr="00264342">
        <w:rPr>
          <w:b w:val="0"/>
        </w:rPr>
        <w:t>non-resurrected bodies</w:t>
      </w:r>
      <w:r w:rsidR="00207C6D" w:rsidRPr="00264342">
        <w:rPr>
          <w:b w:val="0"/>
        </w:rPr>
        <w:t>]</w:t>
      </w:r>
      <w:r w:rsidRPr="00264342">
        <w:t xml:space="preserve">. </w:t>
      </w:r>
      <w:r w:rsidR="00207C6D" w:rsidRPr="00264342">
        <w:br/>
      </w:r>
      <w:r w:rsidRPr="00264342">
        <w:t>To Him who loved us</w:t>
      </w:r>
      <w:r w:rsidRPr="00264342">
        <w:rPr>
          <w:sz w:val="22"/>
          <w:szCs w:val="22"/>
        </w:rPr>
        <w:t>…</w:t>
      </w:r>
      <w:r w:rsidRPr="00264342">
        <w:rPr>
          <w:vertAlign w:val="superscript"/>
        </w:rPr>
        <w:t>6</w:t>
      </w:r>
      <w:r w:rsidRPr="00264342">
        <w:t xml:space="preserve">and </w:t>
      </w:r>
      <w:r w:rsidRPr="00264342">
        <w:rPr>
          <w:u w:val="single"/>
        </w:rPr>
        <w:t xml:space="preserve">made us </w:t>
      </w:r>
      <w:r w:rsidR="00207C6D" w:rsidRPr="00264342">
        <w:rPr>
          <w:b w:val="0"/>
          <w:sz w:val="23"/>
          <w:szCs w:val="23"/>
          <w:u w:val="single"/>
        </w:rPr>
        <w:t>[</w:t>
      </w:r>
      <w:r w:rsidRPr="00264342">
        <w:rPr>
          <w:b w:val="0"/>
          <w:sz w:val="23"/>
          <w:szCs w:val="23"/>
          <w:u w:val="single"/>
        </w:rPr>
        <w:t>resurrected saints</w:t>
      </w:r>
      <w:r w:rsidR="00207C6D" w:rsidRPr="00264342">
        <w:rPr>
          <w:b w:val="0"/>
          <w:sz w:val="23"/>
          <w:szCs w:val="23"/>
          <w:u w:val="single"/>
        </w:rPr>
        <w:t>]</w:t>
      </w:r>
      <w:r w:rsidRPr="00264342">
        <w:rPr>
          <w:u w:val="single"/>
        </w:rPr>
        <w:t xml:space="preserve"> kings</w:t>
      </w:r>
      <w:r w:rsidRPr="00264342">
        <w:t xml:space="preserve"> and </w:t>
      </w:r>
      <w:r w:rsidRPr="00264342">
        <w:rPr>
          <w:u w:val="single"/>
        </w:rPr>
        <w:t>priests</w:t>
      </w:r>
      <w:r w:rsidRPr="00264342">
        <w:t xml:space="preserve"> to God. </w:t>
      </w:r>
      <w:r w:rsidRPr="00264342">
        <w:rPr>
          <w:sz w:val="23"/>
          <w:szCs w:val="23"/>
        </w:rPr>
        <w:t>(Rev. 1:5-6)</w:t>
      </w:r>
      <w:r w:rsidRPr="00264342">
        <w:t xml:space="preserve"> </w:t>
      </w:r>
    </w:p>
    <w:p w:rsidR="006837C7" w:rsidRPr="00264342" w:rsidRDefault="006837C7" w:rsidP="00A47FC3">
      <w:pPr>
        <w:pStyle w:val="Lv2-J"/>
      </w:pPr>
      <w:r w:rsidRPr="00264342">
        <w:t>Jesus reigns now at God’s right hand over the kings of the earth</w:t>
      </w:r>
      <w:r w:rsidR="00196A77" w:rsidRPr="00264342">
        <w:t>,</w:t>
      </w:r>
      <w:r w:rsidRPr="00264342">
        <w:t xml:space="preserve"> yet His leadership over these kings is not fully manifest</w:t>
      </w:r>
      <w:r w:rsidR="00196A77" w:rsidRPr="00264342">
        <w:t>ed</w:t>
      </w:r>
      <w:r w:rsidRPr="00264342">
        <w:t xml:space="preserve"> to all. However, in the Millennium it will be fully manifest</w:t>
      </w:r>
      <w:r w:rsidR="00196A77" w:rsidRPr="00264342">
        <w:t>ed</w:t>
      </w:r>
      <w:r w:rsidRPr="00264342">
        <w:t xml:space="preserve"> on the earth. </w:t>
      </w:r>
    </w:p>
    <w:p w:rsidR="00207C6D" w:rsidRPr="00264342" w:rsidRDefault="00207C6D" w:rsidP="00A35505">
      <w:pPr>
        <w:pStyle w:val="Lv2-J"/>
      </w:pPr>
      <w:r w:rsidRPr="00264342">
        <w:t>In the Millennium, all the kings of the earth will be saved, worship Jesus</w:t>
      </w:r>
      <w:r w:rsidR="00196A77" w:rsidRPr="00264342">
        <w:t>,</w:t>
      </w:r>
      <w:r w:rsidRPr="00264342">
        <w:t xml:space="preserve"> and base their national governments on the Scripture (Ps. 72:11; 102:15; 138:4; 148:11; Isa. 62:2; Rev. 21:24).  </w:t>
      </w:r>
    </w:p>
    <w:p w:rsidR="00207C6D" w:rsidRPr="00264342" w:rsidRDefault="00207C6D" w:rsidP="0046348D">
      <w:pPr>
        <w:pStyle w:val="Sc2-F"/>
      </w:pPr>
      <w:r w:rsidRPr="00264342">
        <w:rPr>
          <w:vertAlign w:val="superscript"/>
        </w:rPr>
        <w:t>11</w:t>
      </w:r>
      <w:r w:rsidRPr="00264342">
        <w:t xml:space="preserve">Yes, </w:t>
      </w:r>
      <w:r w:rsidRPr="00264342">
        <w:rPr>
          <w:u w:val="single"/>
        </w:rPr>
        <w:t>all kings</w:t>
      </w:r>
      <w:r w:rsidRPr="00264342">
        <w:t xml:space="preserve"> shall </w:t>
      </w:r>
      <w:r w:rsidRPr="00264342">
        <w:rPr>
          <w:u w:val="single"/>
        </w:rPr>
        <w:t>fall</w:t>
      </w:r>
      <w:r w:rsidRPr="00264342">
        <w:t xml:space="preserve"> down before Him; </w:t>
      </w:r>
      <w:r w:rsidRPr="00264342">
        <w:rPr>
          <w:u w:val="single"/>
        </w:rPr>
        <w:t>all nations</w:t>
      </w:r>
      <w:r w:rsidRPr="00264342">
        <w:t xml:space="preserve"> shall serve Him. (Ps. 72:11) </w:t>
      </w:r>
    </w:p>
    <w:p w:rsidR="0046348D" w:rsidRPr="00264342" w:rsidRDefault="0046348D" w:rsidP="00C6636A">
      <w:pPr>
        <w:pStyle w:val="Lv1-H"/>
      </w:pPr>
      <w:r w:rsidRPr="00264342">
        <w:t>The resurrected saints in partnership with the kings of the earth</w:t>
      </w:r>
    </w:p>
    <w:p w:rsidR="00795CF8" w:rsidRPr="00264342" w:rsidRDefault="0046348D" w:rsidP="00AB313D">
      <w:pPr>
        <w:pStyle w:val="Lv2-J"/>
      </w:pPr>
      <w:r w:rsidRPr="00264342">
        <w:t xml:space="preserve">Jesus will establish </w:t>
      </w:r>
      <w:r w:rsidR="00AB313D" w:rsidRPr="00264342">
        <w:t xml:space="preserve">social and political </w:t>
      </w:r>
      <w:r w:rsidRPr="00264342">
        <w:t>infrastructure</w:t>
      </w:r>
      <w:r w:rsidR="00AB313D" w:rsidRPr="00264342">
        <w:t>s</w:t>
      </w:r>
      <w:r w:rsidRPr="00264342">
        <w:t xml:space="preserve"> in partnership with resurrected saints</w:t>
      </w:r>
      <w:r w:rsidR="00795CF8" w:rsidRPr="00264342">
        <w:t>.</w:t>
      </w:r>
    </w:p>
    <w:p w:rsidR="005728EC" w:rsidRPr="00264342" w:rsidRDefault="00C33DA2" w:rsidP="005728EC">
      <w:pPr>
        <w:pStyle w:val="Lv2-J"/>
      </w:pPr>
      <w:r w:rsidRPr="00264342">
        <w:t xml:space="preserve">The resurrected saints will oversee the work in the nations. I assume this will include the work of </w:t>
      </w:r>
      <w:r w:rsidR="007A7B6A" w:rsidRPr="00264342">
        <w:t>training nations, r</w:t>
      </w:r>
      <w:r w:rsidRPr="00264342">
        <w:t>estoring cities</w:t>
      </w:r>
      <w:r w:rsidR="005728EC" w:rsidRPr="00264342">
        <w:t xml:space="preserve"> and the land</w:t>
      </w:r>
      <w:r w:rsidR="007A7B6A" w:rsidRPr="00264342">
        <w:t>,</w:t>
      </w:r>
      <w:r w:rsidR="005728EC" w:rsidRPr="00264342">
        <w:t xml:space="preserve"> establishing justice and businesses</w:t>
      </w:r>
      <w:r w:rsidR="00196A77" w:rsidRPr="00264342">
        <w:t>,</w:t>
      </w:r>
      <w:r w:rsidR="005728EC" w:rsidRPr="00264342">
        <w:t xml:space="preserve"> and judging sin. </w:t>
      </w:r>
      <w:r w:rsidRPr="00264342">
        <w:t xml:space="preserve"> </w:t>
      </w:r>
    </w:p>
    <w:p w:rsidR="007A7B6A" w:rsidRPr="00264342" w:rsidRDefault="007A7B6A" w:rsidP="00AB313D">
      <w:pPr>
        <w:pStyle w:val="Lv2-J"/>
      </w:pPr>
      <w:r w:rsidRPr="00264342">
        <w:rPr>
          <w:b/>
          <w:i/>
        </w:rPr>
        <w:t>Training the nations</w:t>
      </w:r>
      <w:r w:rsidRPr="00264342">
        <w:t xml:space="preserve">: </w:t>
      </w:r>
      <w:r w:rsidR="00196A77" w:rsidRPr="00264342">
        <w:t xml:space="preserve">Both </w:t>
      </w:r>
      <w:r w:rsidR="00695F98" w:rsidRPr="00264342">
        <w:t xml:space="preserve">the </w:t>
      </w:r>
      <w:r w:rsidR="0046348D" w:rsidRPr="00264342">
        <w:t xml:space="preserve">resurrected saints and </w:t>
      </w:r>
      <w:r w:rsidR="00695F98" w:rsidRPr="00264342">
        <w:t xml:space="preserve">those </w:t>
      </w:r>
      <w:r w:rsidR="0046348D" w:rsidRPr="00264342">
        <w:t>with non-resurrected bodies will</w:t>
      </w:r>
      <w:r w:rsidR="0006613D" w:rsidRPr="00264342">
        <w:t xml:space="preserve"> continue to</w:t>
      </w:r>
      <w:r w:rsidR="0046348D" w:rsidRPr="00264342">
        <w:t xml:space="preserve"> learn. As wisdom is gained and applied, many areas of life will progressively improve. </w:t>
      </w:r>
      <w:r w:rsidR="0006613D" w:rsidRPr="00264342">
        <w:t xml:space="preserve"> </w:t>
      </w:r>
      <w:r w:rsidRPr="00264342">
        <w:t xml:space="preserve">I assume that there may be </w:t>
      </w:r>
      <w:r w:rsidR="0046348D" w:rsidRPr="00264342">
        <w:t xml:space="preserve">training institutions </w:t>
      </w:r>
      <w:r w:rsidR="00196A77" w:rsidRPr="00264342">
        <w:t>that</w:t>
      </w:r>
      <w:r w:rsidRPr="00264342">
        <w:t xml:space="preserve"> will </w:t>
      </w:r>
      <w:r w:rsidR="0046348D" w:rsidRPr="00264342">
        <w:t xml:space="preserve">systematically </w:t>
      </w:r>
      <w:r w:rsidRPr="00264342">
        <w:t xml:space="preserve">teach </w:t>
      </w:r>
      <w:r w:rsidR="0046348D" w:rsidRPr="00264342">
        <w:t xml:space="preserve">Jesus’ ways (political, economic, educational, agricultural, family, media, arts, technology, etc.). </w:t>
      </w:r>
    </w:p>
    <w:p w:rsidR="0046348D" w:rsidRPr="00264342" w:rsidRDefault="0046348D" w:rsidP="0046348D">
      <w:pPr>
        <w:pStyle w:val="Sc2-F"/>
      </w:pPr>
      <w:r w:rsidRPr="00264342">
        <w:rPr>
          <w:vertAlign w:val="superscript"/>
        </w:rPr>
        <w:t>3</w:t>
      </w:r>
      <w:r w:rsidRPr="00264342">
        <w:t xml:space="preserve">Many people shall come and say, </w:t>
      </w:r>
      <w:r w:rsidR="00695F98" w:rsidRPr="00264342">
        <w:t>“</w:t>
      </w:r>
      <w:r w:rsidRPr="00264342">
        <w:t xml:space="preserve">Come, and let us go up to the mountain of the </w:t>
      </w:r>
      <w:r w:rsidR="004D63E0" w:rsidRPr="00264342">
        <w:rPr>
          <w:bCs/>
          <w:iCs/>
          <w:smallCaps/>
        </w:rPr>
        <w:t>Lord</w:t>
      </w:r>
      <w:r w:rsidR="001F2121" w:rsidRPr="00264342">
        <w:t>, to the h</w:t>
      </w:r>
      <w:r w:rsidRPr="00264342">
        <w:t xml:space="preserve">ouse of the God of Jacob; </w:t>
      </w:r>
      <w:r w:rsidRPr="00264342">
        <w:rPr>
          <w:u w:val="single"/>
        </w:rPr>
        <w:t xml:space="preserve">He </w:t>
      </w:r>
      <w:r w:rsidR="00695F98" w:rsidRPr="00264342">
        <w:rPr>
          <w:b w:val="0"/>
          <w:u w:val="single"/>
        </w:rPr>
        <w:t>[</w:t>
      </w:r>
      <w:r w:rsidRPr="00264342">
        <w:rPr>
          <w:b w:val="0"/>
          <w:u w:val="single"/>
        </w:rPr>
        <w:t>Jesus</w:t>
      </w:r>
      <w:r w:rsidR="00695F98" w:rsidRPr="00264342">
        <w:rPr>
          <w:b w:val="0"/>
          <w:u w:val="single"/>
        </w:rPr>
        <w:t>]</w:t>
      </w:r>
      <w:r w:rsidRPr="00264342">
        <w:rPr>
          <w:u w:val="single"/>
        </w:rPr>
        <w:t xml:space="preserve"> will teach us His ways</w:t>
      </w:r>
      <w:r w:rsidRPr="00264342">
        <w:t>, and we shall walk in His paths.</w:t>
      </w:r>
      <w:r w:rsidR="00695F98" w:rsidRPr="00264342">
        <w:t>”</w:t>
      </w:r>
      <w:r w:rsidRPr="00264342">
        <w:t xml:space="preserve"> Out of Zion shall go forth the law…the word of the </w:t>
      </w:r>
      <w:r w:rsidR="004D63E0" w:rsidRPr="00264342">
        <w:rPr>
          <w:bCs/>
          <w:iCs/>
          <w:smallCaps/>
        </w:rPr>
        <w:t>Lord</w:t>
      </w:r>
      <w:r w:rsidR="004D63E0" w:rsidRPr="00264342">
        <w:t xml:space="preserve"> </w:t>
      </w:r>
      <w:r w:rsidRPr="00264342">
        <w:t xml:space="preserve">from Jerusalem. (Isa. 2:3) </w:t>
      </w:r>
    </w:p>
    <w:p w:rsidR="00A36F7C" w:rsidRPr="00264342" w:rsidRDefault="006122B5" w:rsidP="002F4B9C">
      <w:pPr>
        <w:pStyle w:val="Lv2-J"/>
      </w:pPr>
      <w:r w:rsidRPr="00264342">
        <w:rPr>
          <w:b/>
          <w:i/>
        </w:rPr>
        <w:t>Restoring cities</w:t>
      </w:r>
      <w:r w:rsidRPr="00264342">
        <w:t>:</w:t>
      </w:r>
      <w:r w:rsidR="000E27A1" w:rsidRPr="00264342">
        <w:t xml:space="preserve"> </w:t>
      </w:r>
      <w:r w:rsidR="00FE7A03" w:rsidRPr="00264342">
        <w:t>M</w:t>
      </w:r>
      <w:r w:rsidRPr="00264342">
        <w:t xml:space="preserve">any </w:t>
      </w:r>
      <w:r w:rsidR="0046348D" w:rsidRPr="00264342">
        <w:t xml:space="preserve">cities </w:t>
      </w:r>
      <w:r w:rsidR="001F2121" w:rsidRPr="00264342">
        <w:t>of</w:t>
      </w:r>
      <w:r w:rsidRPr="00264342">
        <w:t xml:space="preserve"> </w:t>
      </w:r>
      <w:r w:rsidR="0046348D" w:rsidRPr="00264342">
        <w:t xml:space="preserve">the earth </w:t>
      </w:r>
      <w:r w:rsidR="001F2121" w:rsidRPr="00264342">
        <w:t xml:space="preserve">that were </w:t>
      </w:r>
      <w:r w:rsidR="0046348D" w:rsidRPr="00264342">
        <w:t>destroyed in the Tribulation</w:t>
      </w:r>
      <w:r w:rsidRPr="00264342">
        <w:t xml:space="preserve"> will need to be restored</w:t>
      </w:r>
      <w:r w:rsidR="001F2121" w:rsidRPr="00264342">
        <w:t xml:space="preserve"> </w:t>
      </w:r>
      <w:r w:rsidR="00A36F7C" w:rsidRPr="00264342">
        <w:t xml:space="preserve">(Isa. 62:8-9; 65:21-23; Jer. 31:5; Ezek. 48:18-19). </w:t>
      </w:r>
    </w:p>
    <w:p w:rsidR="0046348D" w:rsidRPr="00264342" w:rsidRDefault="0046348D" w:rsidP="0046348D">
      <w:pPr>
        <w:pStyle w:val="Sc2-F"/>
      </w:pPr>
      <w:r w:rsidRPr="00264342">
        <w:rPr>
          <w:vertAlign w:val="superscript"/>
        </w:rPr>
        <w:t>36</w:t>
      </w:r>
      <w:r w:rsidR="006F0EF4" w:rsidRPr="00264342">
        <w:t>“T</w:t>
      </w:r>
      <w:r w:rsidRPr="00264342">
        <w:t xml:space="preserve">hen the nations which are left all around you shall know that I, the </w:t>
      </w:r>
      <w:r w:rsidR="004D63E0" w:rsidRPr="00264342">
        <w:rPr>
          <w:bCs/>
          <w:iCs/>
          <w:smallCaps/>
        </w:rPr>
        <w:t>Lord</w:t>
      </w:r>
      <w:r w:rsidRPr="00264342">
        <w:t xml:space="preserve">, have </w:t>
      </w:r>
      <w:r w:rsidRPr="00264342">
        <w:rPr>
          <w:u w:val="single"/>
        </w:rPr>
        <w:t>rebuilt the ruined places</w:t>
      </w:r>
      <w:r w:rsidRPr="00264342">
        <w:t xml:space="preserve"> and planted what was desolate.</w:t>
      </w:r>
      <w:r w:rsidR="006F0EF4" w:rsidRPr="00264342">
        <w:t>”</w:t>
      </w:r>
      <w:r w:rsidRPr="00264342">
        <w:t xml:space="preserve"> (Ezek. 36:36) </w:t>
      </w:r>
    </w:p>
    <w:p w:rsidR="0046348D" w:rsidRPr="00264342" w:rsidRDefault="0046348D" w:rsidP="0046348D">
      <w:pPr>
        <w:pStyle w:val="Sc2-F"/>
      </w:pPr>
      <w:r w:rsidRPr="00264342">
        <w:rPr>
          <w:vertAlign w:val="superscript"/>
        </w:rPr>
        <w:t>4</w:t>
      </w:r>
      <w:r w:rsidRPr="00264342">
        <w:t xml:space="preserve">They shall </w:t>
      </w:r>
      <w:r w:rsidRPr="00264342">
        <w:rPr>
          <w:u w:val="single"/>
        </w:rPr>
        <w:t>rebuild the old ruins</w:t>
      </w:r>
      <w:r w:rsidRPr="00264342">
        <w:t xml:space="preserve">, they shall </w:t>
      </w:r>
      <w:proofErr w:type="gramStart"/>
      <w:r w:rsidRPr="00264342">
        <w:rPr>
          <w:u w:val="single"/>
        </w:rPr>
        <w:t>raise</w:t>
      </w:r>
      <w:proofErr w:type="gramEnd"/>
      <w:r w:rsidRPr="00264342">
        <w:rPr>
          <w:u w:val="single"/>
        </w:rPr>
        <w:t xml:space="preserve"> up the former desolations</w:t>
      </w:r>
      <w:r w:rsidRPr="00264342">
        <w:t xml:space="preserve">, and they shall </w:t>
      </w:r>
      <w:r w:rsidRPr="00264342">
        <w:rPr>
          <w:u w:val="single"/>
        </w:rPr>
        <w:t>repair the ruined cities</w:t>
      </w:r>
      <w:r w:rsidRPr="00264342">
        <w:t xml:space="preserve">, the desolations of many generations. (Isa. 61:4) </w:t>
      </w:r>
    </w:p>
    <w:p w:rsidR="0046348D" w:rsidRPr="00264342" w:rsidRDefault="006122B5" w:rsidP="002F4B9C">
      <w:pPr>
        <w:pStyle w:val="Lv2-J"/>
      </w:pPr>
      <w:r w:rsidRPr="00264342">
        <w:rPr>
          <w:b/>
          <w:i/>
        </w:rPr>
        <w:t>Restoring</w:t>
      </w:r>
      <w:r w:rsidRPr="00264342">
        <w:rPr>
          <w:b/>
          <w:i/>
          <w:sz w:val="22"/>
          <w:szCs w:val="22"/>
        </w:rPr>
        <w:t xml:space="preserve"> </w:t>
      </w:r>
      <w:r w:rsidR="00A36F7C" w:rsidRPr="00264342">
        <w:rPr>
          <w:b/>
          <w:i/>
        </w:rPr>
        <w:t>the</w:t>
      </w:r>
      <w:r w:rsidR="00A36F7C" w:rsidRPr="00264342">
        <w:rPr>
          <w:b/>
          <w:i/>
          <w:sz w:val="22"/>
          <w:szCs w:val="22"/>
        </w:rPr>
        <w:t xml:space="preserve"> </w:t>
      </w:r>
      <w:r w:rsidR="00A36F7C" w:rsidRPr="00264342">
        <w:rPr>
          <w:b/>
          <w:i/>
        </w:rPr>
        <w:t>land</w:t>
      </w:r>
      <w:r w:rsidRPr="00264342">
        <w:t>:</w:t>
      </w:r>
      <w:r w:rsidRPr="00264342">
        <w:rPr>
          <w:sz w:val="22"/>
          <w:szCs w:val="22"/>
        </w:rPr>
        <w:t xml:space="preserve"> </w:t>
      </w:r>
      <w:r w:rsidR="001F2121" w:rsidRPr="00264342">
        <w:t>T</w:t>
      </w:r>
      <w:r w:rsidR="007356EE" w:rsidRPr="00264342">
        <w:t>he</w:t>
      </w:r>
      <w:r w:rsidR="007356EE" w:rsidRPr="00264342">
        <w:rPr>
          <w:sz w:val="22"/>
          <w:szCs w:val="22"/>
        </w:rPr>
        <w:t xml:space="preserve"> </w:t>
      </w:r>
      <w:r w:rsidR="007356EE" w:rsidRPr="00264342">
        <w:t>Lord</w:t>
      </w:r>
      <w:r w:rsidR="007356EE" w:rsidRPr="00264342">
        <w:rPr>
          <w:sz w:val="22"/>
          <w:szCs w:val="22"/>
        </w:rPr>
        <w:t xml:space="preserve"> </w:t>
      </w:r>
      <w:r w:rsidR="007356EE" w:rsidRPr="00264342">
        <w:t>will</w:t>
      </w:r>
      <w:r w:rsidR="007356EE" w:rsidRPr="00264342">
        <w:rPr>
          <w:sz w:val="22"/>
          <w:szCs w:val="22"/>
        </w:rPr>
        <w:t xml:space="preserve"> </w:t>
      </w:r>
      <w:r w:rsidR="00520AB8" w:rsidRPr="00264342">
        <w:t>greatly</w:t>
      </w:r>
      <w:r w:rsidR="00520AB8" w:rsidRPr="00264342">
        <w:rPr>
          <w:sz w:val="22"/>
          <w:szCs w:val="22"/>
        </w:rPr>
        <w:t xml:space="preserve"> </w:t>
      </w:r>
      <w:r w:rsidR="00520AB8" w:rsidRPr="00264342">
        <w:t>bless</w:t>
      </w:r>
      <w:r w:rsidR="00520AB8" w:rsidRPr="00264342">
        <w:rPr>
          <w:sz w:val="22"/>
          <w:szCs w:val="22"/>
        </w:rPr>
        <w:t xml:space="preserve"> </w:t>
      </w:r>
      <w:r w:rsidR="0046348D" w:rsidRPr="00264342">
        <w:t>agriculture</w:t>
      </w:r>
      <w:r w:rsidR="0046348D" w:rsidRPr="00264342">
        <w:rPr>
          <w:sz w:val="22"/>
          <w:szCs w:val="22"/>
        </w:rPr>
        <w:t xml:space="preserve"> </w:t>
      </w:r>
      <w:r w:rsidR="0046348D" w:rsidRPr="00264342">
        <w:t>and</w:t>
      </w:r>
      <w:r w:rsidR="0046348D" w:rsidRPr="00264342">
        <w:rPr>
          <w:sz w:val="22"/>
          <w:szCs w:val="22"/>
        </w:rPr>
        <w:t xml:space="preserve"> </w:t>
      </w:r>
      <w:r w:rsidR="0046348D" w:rsidRPr="00264342">
        <w:t>animal</w:t>
      </w:r>
      <w:r w:rsidR="0046348D" w:rsidRPr="00264342">
        <w:rPr>
          <w:sz w:val="22"/>
          <w:szCs w:val="22"/>
        </w:rPr>
        <w:t xml:space="preserve"> </w:t>
      </w:r>
      <w:r w:rsidR="0046348D" w:rsidRPr="00264342">
        <w:t>life</w:t>
      </w:r>
      <w:r w:rsidR="0046348D" w:rsidRPr="00264342">
        <w:rPr>
          <w:sz w:val="22"/>
          <w:szCs w:val="22"/>
        </w:rPr>
        <w:t xml:space="preserve"> </w:t>
      </w:r>
      <w:r w:rsidR="0046348D" w:rsidRPr="00264342">
        <w:t>(</w:t>
      </w:r>
      <w:r w:rsidR="003938D7" w:rsidRPr="00264342">
        <w:t>Deut.</w:t>
      </w:r>
      <w:r w:rsidR="003938D7" w:rsidRPr="00264342">
        <w:rPr>
          <w:sz w:val="22"/>
          <w:szCs w:val="22"/>
        </w:rPr>
        <w:t xml:space="preserve"> </w:t>
      </w:r>
      <w:r w:rsidR="003938D7" w:rsidRPr="00264342">
        <w:t>28:3-</w:t>
      </w:r>
      <w:r w:rsidR="00D57237" w:rsidRPr="00264342">
        <w:t>12</w:t>
      </w:r>
      <w:r w:rsidR="003938D7" w:rsidRPr="00264342">
        <w:t>;</w:t>
      </w:r>
      <w:r w:rsidR="003938D7" w:rsidRPr="00264342">
        <w:rPr>
          <w:sz w:val="22"/>
          <w:szCs w:val="22"/>
        </w:rPr>
        <w:t xml:space="preserve"> </w:t>
      </w:r>
      <w:r w:rsidR="0046348D" w:rsidRPr="00264342">
        <w:t>Isa.</w:t>
      </w:r>
      <w:r w:rsidR="0046348D" w:rsidRPr="00264342">
        <w:rPr>
          <w:sz w:val="22"/>
          <w:szCs w:val="22"/>
        </w:rPr>
        <w:t xml:space="preserve"> </w:t>
      </w:r>
      <w:r w:rsidR="0046348D" w:rsidRPr="00264342">
        <w:t>11:</w:t>
      </w:r>
      <w:r w:rsidR="007356EE" w:rsidRPr="00264342">
        <w:t>6</w:t>
      </w:r>
      <w:r w:rsidR="0046348D" w:rsidRPr="00264342">
        <w:t>-</w:t>
      </w:r>
      <w:r w:rsidR="00D57237" w:rsidRPr="00264342">
        <w:t>8</w:t>
      </w:r>
      <w:r w:rsidR="0046348D" w:rsidRPr="00264342">
        <w:t xml:space="preserve">; </w:t>
      </w:r>
      <w:r w:rsidR="00D57237" w:rsidRPr="00264342">
        <w:t xml:space="preserve">35:1-8; </w:t>
      </w:r>
      <w:r w:rsidR="0046348D" w:rsidRPr="00264342">
        <w:t>51:</w:t>
      </w:r>
      <w:r w:rsidR="00D57237" w:rsidRPr="00264342">
        <w:t>3</w:t>
      </w:r>
      <w:r w:rsidR="0046348D" w:rsidRPr="00264342">
        <w:t>; 65:</w:t>
      </w:r>
      <w:r w:rsidR="007356EE" w:rsidRPr="00264342">
        <w:t>21</w:t>
      </w:r>
      <w:r w:rsidR="00BA44B5" w:rsidRPr="00264342">
        <w:t>, 25</w:t>
      </w:r>
      <w:r w:rsidR="0046348D" w:rsidRPr="00264342">
        <w:t xml:space="preserve">; </w:t>
      </w:r>
      <w:r w:rsidR="001C3E36" w:rsidRPr="00264342">
        <w:t xml:space="preserve">Ezek. 34:29; 36:35; 47:6-12; </w:t>
      </w:r>
      <w:r w:rsidR="003938D7" w:rsidRPr="00264342">
        <w:t>Hos. 2:1</w:t>
      </w:r>
      <w:r w:rsidR="00BA44B5" w:rsidRPr="00264342">
        <w:t>8</w:t>
      </w:r>
      <w:r w:rsidR="003938D7" w:rsidRPr="00264342">
        <w:t>-22; Amos 9:1</w:t>
      </w:r>
      <w:r w:rsidR="00EC53FB" w:rsidRPr="00264342">
        <w:t>3</w:t>
      </w:r>
      <w:r w:rsidR="003938D7" w:rsidRPr="00264342">
        <w:t>-1</w:t>
      </w:r>
      <w:r w:rsidR="00EC53FB" w:rsidRPr="00264342">
        <w:t>4</w:t>
      </w:r>
      <w:r w:rsidR="0046348D" w:rsidRPr="00264342">
        <w:t>;</w:t>
      </w:r>
      <w:r w:rsidR="003938D7" w:rsidRPr="00264342">
        <w:t xml:space="preserve"> Joel 3:1</w:t>
      </w:r>
      <w:r w:rsidR="00EC53FB" w:rsidRPr="00264342">
        <w:t>8</w:t>
      </w:r>
      <w:r w:rsidR="0046348D" w:rsidRPr="00264342">
        <w:t xml:space="preserve">). </w:t>
      </w:r>
    </w:p>
    <w:p w:rsidR="001C3E36" w:rsidRPr="00264342" w:rsidRDefault="001C3E36" w:rsidP="00520AB8">
      <w:pPr>
        <w:pStyle w:val="Sc2-F"/>
      </w:pPr>
      <w:r w:rsidRPr="00264342">
        <w:rPr>
          <w:vertAlign w:val="superscript"/>
        </w:rPr>
        <w:t>3</w:t>
      </w:r>
      <w:r w:rsidRPr="00264342">
        <w:t xml:space="preserve">He will make her wilderness like </w:t>
      </w:r>
      <w:r w:rsidRPr="00264342">
        <w:rPr>
          <w:u w:val="single"/>
        </w:rPr>
        <w:t>Eden</w:t>
      </w:r>
      <w:r w:rsidRPr="00264342">
        <w:t xml:space="preserve">, </w:t>
      </w:r>
      <w:r w:rsidR="00520AB8" w:rsidRPr="00264342">
        <w:t>a</w:t>
      </w:r>
      <w:r w:rsidRPr="00264342">
        <w:t xml:space="preserve">nd her desert like the </w:t>
      </w:r>
      <w:r w:rsidRPr="00264342">
        <w:rPr>
          <w:u w:val="single"/>
        </w:rPr>
        <w:t xml:space="preserve">garden of the </w:t>
      </w:r>
      <w:r w:rsidR="001F2121" w:rsidRPr="00264342">
        <w:rPr>
          <w:bCs/>
          <w:iCs/>
          <w:smallCaps/>
          <w:u w:val="single"/>
        </w:rPr>
        <w:t>Lord</w:t>
      </w:r>
      <w:r w:rsidR="001F2121" w:rsidRPr="00264342">
        <w:rPr>
          <w:bCs/>
          <w:iCs/>
          <w:smallCaps/>
        </w:rPr>
        <w:t>.</w:t>
      </w:r>
      <w:r w:rsidRPr="00264342">
        <w:t xml:space="preserve"> (Is</w:t>
      </w:r>
      <w:r w:rsidR="00520AB8" w:rsidRPr="00264342">
        <w:t>a.</w:t>
      </w:r>
      <w:r w:rsidRPr="00264342">
        <w:t xml:space="preserve"> 51:3)</w:t>
      </w:r>
    </w:p>
    <w:p w:rsidR="00EC53FB" w:rsidRPr="00264342" w:rsidRDefault="00EC53FB" w:rsidP="00520AB8">
      <w:pPr>
        <w:pStyle w:val="Sc2-F"/>
      </w:pPr>
      <w:r w:rsidRPr="00264342">
        <w:rPr>
          <w:vertAlign w:val="superscript"/>
        </w:rPr>
        <w:t>13</w:t>
      </w:r>
      <w:r w:rsidRPr="00264342">
        <w:t>“Behold, the days are coming</w:t>
      </w:r>
      <w:r w:rsidR="001C3E36" w:rsidRPr="00264342">
        <w:t>…w</w:t>
      </w:r>
      <w:r w:rsidRPr="00264342">
        <w:t xml:space="preserve">hen the </w:t>
      </w:r>
      <w:r w:rsidRPr="00264342">
        <w:rPr>
          <w:u w:val="single"/>
        </w:rPr>
        <w:t>plowman shall overtake the reaper</w:t>
      </w:r>
      <w:r w:rsidR="001F2121" w:rsidRPr="00264342">
        <w:t>.</w:t>
      </w:r>
      <w:r w:rsidR="00C900D9" w:rsidRPr="00264342">
        <w:t>”</w:t>
      </w:r>
      <w:r w:rsidRPr="00264342">
        <w:t xml:space="preserve"> (Am</w:t>
      </w:r>
      <w:r w:rsidR="001C3E36" w:rsidRPr="00264342">
        <w:t>os</w:t>
      </w:r>
      <w:r w:rsidRPr="00264342">
        <w:t xml:space="preserve"> 9:13)</w:t>
      </w:r>
    </w:p>
    <w:p w:rsidR="00D81961" w:rsidRPr="00264342" w:rsidRDefault="00A36F7C" w:rsidP="002F4B9C">
      <w:pPr>
        <w:pStyle w:val="Lv2-J"/>
      </w:pPr>
      <w:r w:rsidRPr="00264342">
        <w:rPr>
          <w:b/>
          <w:i/>
        </w:rPr>
        <w:t>Establishing justice</w:t>
      </w:r>
      <w:r w:rsidRPr="00264342">
        <w:t xml:space="preserve">: </w:t>
      </w:r>
      <w:r w:rsidR="00FE7A03" w:rsidRPr="00264342">
        <w:t>J</w:t>
      </w:r>
      <w:r w:rsidR="0046348D" w:rsidRPr="00264342">
        <w:t xml:space="preserve">ustice </w:t>
      </w:r>
      <w:r w:rsidRPr="00264342">
        <w:t xml:space="preserve">will be established in </w:t>
      </w:r>
      <w:r w:rsidR="0046348D" w:rsidRPr="00264342">
        <w:t xml:space="preserve">every sphere of life (Isa. 9:7; 11:3-5; 10:22; 28:17; 32:16; 42:1-4). </w:t>
      </w:r>
      <w:r w:rsidR="0006613D" w:rsidRPr="00264342">
        <w:t>The saints</w:t>
      </w:r>
      <w:r w:rsidR="0046348D" w:rsidRPr="00264342">
        <w:t xml:space="preserve"> will oversee the establishing </w:t>
      </w:r>
      <w:r w:rsidR="0046348D" w:rsidRPr="00264342">
        <w:rPr>
          <w:i/>
        </w:rPr>
        <w:t xml:space="preserve">of judges </w:t>
      </w:r>
      <w:r w:rsidR="0046348D" w:rsidRPr="00264342">
        <w:t>and</w:t>
      </w:r>
      <w:r w:rsidR="0046348D" w:rsidRPr="00264342">
        <w:rPr>
          <w:i/>
        </w:rPr>
        <w:t xml:space="preserve"> governors</w:t>
      </w:r>
      <w:r w:rsidR="0046348D" w:rsidRPr="00264342">
        <w:t xml:space="preserve"> (Jer. 30:21;</w:t>
      </w:r>
      <w:r w:rsidR="00FE7A03" w:rsidRPr="00264342">
        <w:t xml:space="preserve"> cf.</w:t>
      </w:r>
      <w:r w:rsidR="00AD04B6" w:rsidRPr="00264342">
        <w:t xml:space="preserve"> Isa. 24:23;</w:t>
      </w:r>
      <w:r w:rsidR="0046348D" w:rsidRPr="00264342">
        <w:t xml:space="preserve"> 32:1; Ezek. 45:8-9; Mt. 19:28; Lk</w:t>
      </w:r>
      <w:r w:rsidR="00FE7A03" w:rsidRPr="00264342">
        <w:t>.</w:t>
      </w:r>
      <w:r w:rsidR="0046348D" w:rsidRPr="00264342">
        <w:t xml:space="preserve"> 19:12-28; 22:30). </w:t>
      </w:r>
    </w:p>
    <w:p w:rsidR="0046348D" w:rsidRPr="00264342" w:rsidRDefault="0046348D" w:rsidP="0046348D">
      <w:pPr>
        <w:pStyle w:val="Sc2-F"/>
      </w:pPr>
      <w:r w:rsidRPr="00264342">
        <w:rPr>
          <w:vertAlign w:val="superscript"/>
        </w:rPr>
        <w:t>1</w:t>
      </w:r>
      <w:r w:rsidR="00AD04B6" w:rsidRPr="00264342">
        <w:t>A k</w:t>
      </w:r>
      <w:r w:rsidRPr="00264342">
        <w:t xml:space="preserve">ing </w:t>
      </w:r>
      <w:r w:rsidR="00BE1889" w:rsidRPr="00264342">
        <w:rPr>
          <w:b w:val="0"/>
        </w:rPr>
        <w:t xml:space="preserve">[Jesus] </w:t>
      </w:r>
      <w:r w:rsidRPr="00264342">
        <w:t xml:space="preserve">will reign in righteousness, and </w:t>
      </w:r>
      <w:r w:rsidRPr="00264342">
        <w:rPr>
          <w:u w:val="single"/>
        </w:rPr>
        <w:t>princes</w:t>
      </w:r>
      <w:r w:rsidRPr="00264342">
        <w:t xml:space="preserve"> will rule with justice. (Isa. 32:1) </w:t>
      </w:r>
    </w:p>
    <w:p w:rsidR="0046348D" w:rsidRPr="00264342" w:rsidRDefault="0046348D" w:rsidP="0046348D">
      <w:pPr>
        <w:pStyle w:val="Sc2-F"/>
      </w:pPr>
      <w:r w:rsidRPr="00264342">
        <w:rPr>
          <w:vertAlign w:val="superscript"/>
        </w:rPr>
        <w:t>8</w:t>
      </w:r>
      <w:r w:rsidR="00C900D9" w:rsidRPr="00264342">
        <w:t>“M</w:t>
      </w:r>
      <w:r w:rsidRPr="00264342">
        <w:t xml:space="preserve">y </w:t>
      </w:r>
      <w:r w:rsidRPr="00264342">
        <w:rPr>
          <w:u w:val="single"/>
        </w:rPr>
        <w:t>princes</w:t>
      </w:r>
      <w:r w:rsidRPr="00264342">
        <w:t xml:space="preserve"> </w:t>
      </w:r>
      <w:r w:rsidR="00BE1889" w:rsidRPr="00264342">
        <w:rPr>
          <w:b w:val="0"/>
        </w:rPr>
        <w:t>[</w:t>
      </w:r>
      <w:r w:rsidRPr="00264342">
        <w:rPr>
          <w:b w:val="0"/>
        </w:rPr>
        <w:t>in the Millennium</w:t>
      </w:r>
      <w:r w:rsidR="00BE1889" w:rsidRPr="00264342">
        <w:rPr>
          <w:b w:val="0"/>
        </w:rPr>
        <w:t>]</w:t>
      </w:r>
      <w:r w:rsidRPr="00264342">
        <w:t xml:space="preserve"> </w:t>
      </w:r>
      <w:r w:rsidR="00AD04B6" w:rsidRPr="00264342">
        <w:t xml:space="preserve">shall no more oppress </w:t>
      </w:r>
      <w:proofErr w:type="gramStart"/>
      <w:r w:rsidR="00AD04B6" w:rsidRPr="00264342">
        <w:t>My</w:t>
      </w:r>
      <w:proofErr w:type="gramEnd"/>
      <w:r w:rsidR="00AD04B6" w:rsidRPr="00264342">
        <w:t xml:space="preserve"> people.</w:t>
      </w:r>
      <w:r w:rsidR="00C900D9" w:rsidRPr="00264342">
        <w:t>”</w:t>
      </w:r>
      <w:r w:rsidRPr="00264342">
        <w:t xml:space="preserve"> (Ezek</w:t>
      </w:r>
      <w:r w:rsidR="00FE7A03" w:rsidRPr="00264342">
        <w:t>.</w:t>
      </w:r>
      <w:r w:rsidRPr="00264342">
        <w:t xml:space="preserve"> 45:8) </w:t>
      </w:r>
    </w:p>
    <w:p w:rsidR="00D81BB5" w:rsidRPr="00264342" w:rsidRDefault="00A36F7C" w:rsidP="00D81BB5">
      <w:pPr>
        <w:pStyle w:val="Lv2-J"/>
      </w:pPr>
      <w:r w:rsidRPr="00264342">
        <w:rPr>
          <w:b/>
          <w:i/>
        </w:rPr>
        <w:t xml:space="preserve">Establishing </w:t>
      </w:r>
      <w:r w:rsidR="0046348D" w:rsidRPr="00264342">
        <w:rPr>
          <w:b/>
          <w:i/>
        </w:rPr>
        <w:t>businesses</w:t>
      </w:r>
      <w:r w:rsidR="00FE7A03" w:rsidRPr="00264342">
        <w:t xml:space="preserve">: </w:t>
      </w:r>
      <w:r w:rsidR="00C95AD3" w:rsidRPr="00264342">
        <w:t>Many</w:t>
      </w:r>
      <w:r w:rsidRPr="00264342">
        <w:t xml:space="preserve"> kingdom businesses on the millennial earth will g</w:t>
      </w:r>
      <w:r w:rsidR="0046348D" w:rsidRPr="00264342">
        <w:t xml:space="preserve">enerate </w:t>
      </w:r>
      <w:r w:rsidRPr="00264342">
        <w:t xml:space="preserve">great </w:t>
      </w:r>
      <w:r w:rsidR="0046348D" w:rsidRPr="00264342">
        <w:t xml:space="preserve">financial resources. </w:t>
      </w:r>
      <w:r w:rsidR="00AF4A65" w:rsidRPr="00264342">
        <w:t>Some businesses and financial resources will survive the shaking of the end time</w:t>
      </w:r>
      <w:r w:rsidR="00C95AD3" w:rsidRPr="00264342">
        <w:t>s</w:t>
      </w:r>
      <w:r w:rsidR="00AF4A65" w:rsidRPr="00264342">
        <w:t xml:space="preserve"> (Isa. 60:1-14). Thus, there will be wealth at the beginning of the Millennium. </w:t>
      </w:r>
      <w:r w:rsidR="0046348D" w:rsidRPr="00264342">
        <w:t xml:space="preserve">Israel will prosper </w:t>
      </w:r>
      <w:r w:rsidR="00FE7A03" w:rsidRPr="00264342">
        <w:t xml:space="preserve">and </w:t>
      </w:r>
      <w:r w:rsidR="000B0CD0" w:rsidRPr="00264342">
        <w:t xml:space="preserve">will be the model nation </w:t>
      </w:r>
      <w:r w:rsidR="00FE7A03" w:rsidRPr="00264342">
        <w:t>that</w:t>
      </w:r>
      <w:r w:rsidR="000B0CD0" w:rsidRPr="00264342">
        <w:t xml:space="preserve"> demonstrate</w:t>
      </w:r>
      <w:r w:rsidR="00FE7A03" w:rsidRPr="00264342">
        <w:t>s</w:t>
      </w:r>
      <w:r w:rsidR="000B0CD0" w:rsidRPr="00264342">
        <w:t xml:space="preserve"> how other nations can prosper</w:t>
      </w:r>
      <w:r w:rsidR="002F4B9C" w:rsidRPr="00264342">
        <w:t xml:space="preserve">. </w:t>
      </w:r>
    </w:p>
    <w:p w:rsidR="00D81BB5" w:rsidRPr="00264342" w:rsidRDefault="00D81BB5" w:rsidP="00D81BB5">
      <w:pPr>
        <w:pStyle w:val="Sc2-F"/>
      </w:pPr>
      <w:r w:rsidRPr="00264342">
        <w:rPr>
          <w:vertAlign w:val="superscript"/>
        </w:rPr>
        <w:t>2</w:t>
      </w:r>
      <w:r w:rsidRPr="00264342">
        <w:t>For behold, the darkness shall cover the earth</w:t>
      </w:r>
      <w:r w:rsidR="00CB2F7D" w:rsidRPr="00264342">
        <w:t>…</w:t>
      </w:r>
      <w:r w:rsidRPr="00264342">
        <w:t xml:space="preserve">but the </w:t>
      </w:r>
      <w:r w:rsidRPr="00264342">
        <w:rPr>
          <w:bCs/>
          <w:iCs/>
          <w:smallCaps/>
        </w:rPr>
        <w:t>Lord</w:t>
      </w:r>
      <w:r w:rsidRPr="00264342">
        <w:t xml:space="preserve"> will arise over you </w:t>
      </w:r>
      <w:r w:rsidRPr="00264342">
        <w:rPr>
          <w:b w:val="0"/>
        </w:rPr>
        <w:t>[Jerusalem]</w:t>
      </w:r>
      <w:r w:rsidRPr="00264342">
        <w:t>…</w:t>
      </w:r>
      <w:r w:rsidR="00CB2F7D" w:rsidRPr="00264342">
        <w:t xml:space="preserve"> </w:t>
      </w:r>
      <w:r w:rsidRPr="00264342">
        <w:rPr>
          <w:vertAlign w:val="superscript"/>
        </w:rPr>
        <w:t>5</w:t>
      </w:r>
      <w:r w:rsidRPr="00264342">
        <w:t>the wealth of the Gentiles shall come to you…</w:t>
      </w:r>
      <w:r w:rsidRPr="00264342">
        <w:rPr>
          <w:vertAlign w:val="superscript"/>
        </w:rPr>
        <w:t>9</w:t>
      </w:r>
      <w:r w:rsidRPr="00264342">
        <w:t xml:space="preserve">And the ships of Tarshish will come…their silver and their gold with them…He has glorified you </w:t>
      </w:r>
      <w:r w:rsidRPr="00264342">
        <w:rPr>
          <w:b w:val="0"/>
        </w:rPr>
        <w:t>[Jerusalem]</w:t>
      </w:r>
      <w:r w:rsidRPr="00264342">
        <w:t>…</w:t>
      </w:r>
      <w:r w:rsidRPr="00264342">
        <w:rPr>
          <w:vertAlign w:val="superscript"/>
        </w:rPr>
        <w:t>11</w:t>
      </w:r>
      <w:r w:rsidRPr="00264342">
        <w:t xml:space="preserve">Your gates shall be open continually…that men may bring to you the </w:t>
      </w:r>
      <w:r w:rsidRPr="00264342">
        <w:rPr>
          <w:u w:val="single"/>
        </w:rPr>
        <w:t>wealth of the Gentiles</w:t>
      </w:r>
      <w:r w:rsidR="00C95AD3" w:rsidRPr="00264342">
        <w:t>.</w:t>
      </w:r>
      <w:r w:rsidRPr="00264342">
        <w:t xml:space="preserve"> (Isa. 60:2-11)</w:t>
      </w:r>
    </w:p>
    <w:p w:rsidR="00B21075" w:rsidRPr="00264342" w:rsidRDefault="00B56FF3" w:rsidP="00837E72">
      <w:pPr>
        <w:pStyle w:val="Lv2-J"/>
      </w:pPr>
      <w:r w:rsidRPr="00264342">
        <w:rPr>
          <w:b/>
          <w:i/>
        </w:rPr>
        <w:t>Judging sin</w:t>
      </w:r>
      <w:r w:rsidRPr="00264342">
        <w:t xml:space="preserve">: </w:t>
      </w:r>
      <w:r w:rsidR="00B21075" w:rsidRPr="00264342">
        <w:t>Sin</w:t>
      </w:r>
      <w:r w:rsidR="0046348D" w:rsidRPr="00264342">
        <w:t xml:space="preserve"> </w:t>
      </w:r>
      <w:r w:rsidR="008C080B" w:rsidRPr="00264342">
        <w:t>continue</w:t>
      </w:r>
      <w:r w:rsidR="00377FAF" w:rsidRPr="00264342">
        <w:t>s</w:t>
      </w:r>
      <w:r w:rsidR="008C080B" w:rsidRPr="00264342">
        <w:t xml:space="preserve"> </w:t>
      </w:r>
      <w:r w:rsidR="00B21075" w:rsidRPr="00264342">
        <w:t xml:space="preserve">in </w:t>
      </w:r>
      <w:r w:rsidR="008C080B" w:rsidRPr="00264342">
        <w:t xml:space="preserve">the Millennium among those </w:t>
      </w:r>
      <w:r w:rsidR="00377FAF" w:rsidRPr="00264342">
        <w:t xml:space="preserve">with natural </w:t>
      </w:r>
      <w:r w:rsidR="008C080B" w:rsidRPr="00264342">
        <w:t xml:space="preserve">bodies </w:t>
      </w:r>
      <w:r w:rsidR="0046348D" w:rsidRPr="00264342">
        <w:t xml:space="preserve">(Isa. </w:t>
      </w:r>
      <w:r w:rsidR="00980344" w:rsidRPr="00264342">
        <w:t>65:20;</w:t>
      </w:r>
      <w:r w:rsidR="0046348D" w:rsidRPr="00264342">
        <w:t xml:space="preserve"> </w:t>
      </w:r>
      <w:r w:rsidR="00584EE2" w:rsidRPr="00264342">
        <w:rPr>
          <w:color w:val="000000"/>
        </w:rPr>
        <w:t>66:24</w:t>
      </w:r>
      <w:r w:rsidR="0046348D" w:rsidRPr="00264342">
        <w:t>).</w:t>
      </w:r>
      <w:r w:rsidR="00C26F3D" w:rsidRPr="00264342">
        <w:t xml:space="preserve"> </w:t>
      </w:r>
      <w:r w:rsidR="00B21075" w:rsidRPr="00264342">
        <w:t xml:space="preserve">There will be a </w:t>
      </w:r>
      <w:r w:rsidR="004C017C" w:rsidRPr="00264342">
        <w:t xml:space="preserve">godly </w:t>
      </w:r>
      <w:r w:rsidR="00B21075" w:rsidRPr="00264342">
        <w:t xml:space="preserve">legal system that will </w:t>
      </w:r>
      <w:r w:rsidR="004C017C" w:rsidRPr="00264342">
        <w:t xml:space="preserve">severely </w:t>
      </w:r>
      <w:r w:rsidR="00B21075" w:rsidRPr="00264342">
        <w:t>punish criminals</w:t>
      </w:r>
      <w:r w:rsidR="00261205" w:rsidRPr="00264342">
        <w:t>,</w:t>
      </w:r>
      <w:r w:rsidR="00B21075" w:rsidRPr="00264342">
        <w:t xml:space="preserve"> </w:t>
      </w:r>
      <w:r w:rsidR="004C017C" w:rsidRPr="00264342">
        <w:t>described as</w:t>
      </w:r>
      <w:r w:rsidR="00B21075" w:rsidRPr="00264342">
        <w:t xml:space="preserve"> </w:t>
      </w:r>
      <w:r w:rsidR="004C017C" w:rsidRPr="00264342">
        <w:t xml:space="preserve">a </w:t>
      </w:r>
      <w:r w:rsidR="00261205" w:rsidRPr="00264342">
        <w:t>“rod of iron” (Ps. 2:9;</w:t>
      </w:r>
      <w:r w:rsidR="00B21075" w:rsidRPr="00264342">
        <w:t xml:space="preserve"> 72:9-11; Isa. 11:4; 66:20, 24; Zech. 13:2-4; 14:16-19). The kings who served the Antichrist will be judged (Ps. 110:6</w:t>
      </w:r>
      <w:r w:rsidR="00261205" w:rsidRPr="00264342">
        <w:t>). Perhaps the Nuremburg trials of 1945–</w:t>
      </w:r>
      <w:r w:rsidR="00B21075" w:rsidRPr="00264342">
        <w:t xml:space="preserve">46 give us insight into this. </w:t>
      </w:r>
    </w:p>
    <w:p w:rsidR="00837E72" w:rsidRPr="00264342" w:rsidRDefault="00837E72" w:rsidP="00837E72">
      <w:pPr>
        <w:pStyle w:val="Sc2-F"/>
      </w:pPr>
      <w:r w:rsidRPr="00264342">
        <w:rPr>
          <w:vertAlign w:val="superscript"/>
        </w:rPr>
        <w:t>20</w:t>
      </w:r>
      <w:r w:rsidR="004122E4" w:rsidRPr="00264342">
        <w:t>“N</w:t>
      </w:r>
      <w:r w:rsidRPr="00264342">
        <w:t xml:space="preserve">o more shall an infant from there live but a few days…but </w:t>
      </w:r>
      <w:r w:rsidRPr="00264342">
        <w:rPr>
          <w:u w:val="single"/>
        </w:rPr>
        <w:t>the sinner</w:t>
      </w:r>
      <w:r w:rsidRPr="00264342">
        <w:t xml:space="preserve"> being one hund</w:t>
      </w:r>
      <w:r w:rsidR="004122E4" w:rsidRPr="00264342">
        <w:t>red years old shall be accursed.”</w:t>
      </w:r>
      <w:r w:rsidRPr="00264342">
        <w:t xml:space="preserve"> (Isa. 65:20)</w:t>
      </w:r>
    </w:p>
    <w:p w:rsidR="00B4344A" w:rsidRPr="00264342" w:rsidRDefault="00B4344A" w:rsidP="00584EE2">
      <w:pPr>
        <w:pStyle w:val="Sc2-F"/>
      </w:pPr>
      <w:r w:rsidRPr="00264342">
        <w:rPr>
          <w:vertAlign w:val="superscript"/>
        </w:rPr>
        <w:t>24</w:t>
      </w:r>
      <w:r w:rsidR="00B736A0" w:rsidRPr="00264342">
        <w:t>“T</w:t>
      </w:r>
      <w:r w:rsidRPr="00264342">
        <w:t xml:space="preserve">hey shall go forth and look upon the corpses of the men who have </w:t>
      </w:r>
      <w:r w:rsidRPr="00264342">
        <w:rPr>
          <w:u w:val="single"/>
        </w:rPr>
        <w:t>transgressed</w:t>
      </w:r>
      <w:r w:rsidRPr="00264342">
        <w:t xml:space="preserve"> against </w:t>
      </w:r>
      <w:proofErr w:type="gramStart"/>
      <w:r w:rsidRPr="00264342">
        <w:t>Me</w:t>
      </w:r>
      <w:proofErr w:type="gramEnd"/>
      <w:r w:rsidRPr="00264342">
        <w:t>.</w:t>
      </w:r>
      <w:r w:rsidR="00B736A0" w:rsidRPr="00264342">
        <w:t>”</w:t>
      </w:r>
      <w:r w:rsidRPr="00264342">
        <w:t xml:space="preserve"> (Isa. 66:24)</w:t>
      </w:r>
    </w:p>
    <w:p w:rsidR="00377FAF" w:rsidRPr="00264342" w:rsidRDefault="00377FAF" w:rsidP="00A44878">
      <w:pPr>
        <w:pStyle w:val="Sc2-F"/>
      </w:pPr>
      <w:r w:rsidRPr="00264342">
        <w:rPr>
          <w:vertAlign w:val="superscript"/>
        </w:rPr>
        <w:t>9</w:t>
      </w:r>
      <w:r w:rsidRPr="00264342">
        <w:t xml:space="preserve">“You shall </w:t>
      </w:r>
      <w:r w:rsidRPr="00264342">
        <w:rPr>
          <w:u w:val="single"/>
        </w:rPr>
        <w:t>break them</w:t>
      </w:r>
      <w:r w:rsidRPr="00264342">
        <w:t xml:space="preserve"> </w:t>
      </w:r>
      <w:r w:rsidRPr="00264342">
        <w:rPr>
          <w:b w:val="0"/>
        </w:rPr>
        <w:t xml:space="preserve">[the nations] </w:t>
      </w:r>
      <w:r w:rsidRPr="00264342">
        <w:t xml:space="preserve">with a rod of iron; </w:t>
      </w:r>
      <w:proofErr w:type="gramStart"/>
      <w:r w:rsidRPr="00264342">
        <w:t>You</w:t>
      </w:r>
      <w:proofErr w:type="gramEnd"/>
      <w:r w:rsidRPr="00264342">
        <w:t xml:space="preserve"> shall </w:t>
      </w:r>
      <w:r w:rsidRPr="00264342">
        <w:rPr>
          <w:u w:val="single"/>
        </w:rPr>
        <w:t>dash them</w:t>
      </w:r>
      <w:r w:rsidRPr="00264342">
        <w:t xml:space="preserve"> to pieces</w:t>
      </w:r>
      <w:r w:rsidR="0076482F" w:rsidRPr="00264342">
        <w:t>.</w:t>
      </w:r>
      <w:r w:rsidRPr="00264342">
        <w:t>” (Ps. 2:9)</w:t>
      </w:r>
    </w:p>
    <w:p w:rsidR="004B71AA" w:rsidRPr="00264342" w:rsidRDefault="004B71AA" w:rsidP="0046348D">
      <w:pPr>
        <w:pStyle w:val="Sc2-F"/>
      </w:pPr>
      <w:r w:rsidRPr="00264342">
        <w:rPr>
          <w:vertAlign w:val="superscript"/>
        </w:rPr>
        <w:t>26</w:t>
      </w:r>
      <w:r w:rsidRPr="00264342">
        <w:t xml:space="preserve">He </w:t>
      </w:r>
      <w:r w:rsidR="00365CBC" w:rsidRPr="00264342">
        <w:rPr>
          <w:b w:val="0"/>
        </w:rPr>
        <w:t>[the believer</w:t>
      </w:r>
      <w:r w:rsidRPr="00264342">
        <w:rPr>
          <w:b w:val="0"/>
        </w:rPr>
        <w:t xml:space="preserve">] </w:t>
      </w:r>
      <w:r w:rsidRPr="00264342">
        <w:t>who overcomes</w:t>
      </w:r>
      <w:r w:rsidR="00444700" w:rsidRPr="00264342">
        <w:t>…</w:t>
      </w:r>
      <w:r w:rsidRPr="00264342">
        <w:t xml:space="preserve">to him I will give </w:t>
      </w:r>
      <w:r w:rsidRPr="00264342">
        <w:rPr>
          <w:u w:val="single"/>
        </w:rPr>
        <w:t>power over the nations</w:t>
      </w:r>
      <w:r w:rsidR="00812D7F" w:rsidRPr="00264342">
        <w:t>—</w:t>
      </w:r>
      <w:r w:rsidRPr="00264342">
        <w:rPr>
          <w:vertAlign w:val="superscript"/>
        </w:rPr>
        <w:t>27</w:t>
      </w:r>
      <w:r w:rsidRPr="00264342">
        <w:t xml:space="preserve">He shall rule them with a </w:t>
      </w:r>
      <w:r w:rsidRPr="00264342">
        <w:rPr>
          <w:u w:val="single"/>
        </w:rPr>
        <w:t>rod of iron</w:t>
      </w:r>
      <w:r w:rsidRPr="00264342">
        <w:t xml:space="preserve">; they shall be </w:t>
      </w:r>
      <w:r w:rsidRPr="00264342">
        <w:rPr>
          <w:u w:val="single"/>
        </w:rPr>
        <w:t>dashed</w:t>
      </w:r>
      <w:r w:rsidR="00812D7F" w:rsidRPr="00264342">
        <w:t xml:space="preserve"> to pieces like the potter’</w:t>
      </w:r>
      <w:r w:rsidR="00591661" w:rsidRPr="00264342">
        <w:t>s vessels.</w:t>
      </w:r>
      <w:r w:rsidRPr="00264342">
        <w:t xml:space="preserve"> (Rev. 2:26-27) </w:t>
      </w:r>
    </w:p>
    <w:p w:rsidR="00E6181D" w:rsidRPr="00264342" w:rsidRDefault="00E6181D" w:rsidP="00C26F3D">
      <w:pPr>
        <w:pStyle w:val="Sc2-F"/>
      </w:pPr>
      <w:r w:rsidRPr="00264342">
        <w:rPr>
          <w:vertAlign w:val="superscript"/>
        </w:rPr>
        <w:t>6</w:t>
      </w:r>
      <w:r w:rsidRPr="00264342">
        <w:t xml:space="preserve">He shall </w:t>
      </w:r>
      <w:r w:rsidRPr="00264342">
        <w:rPr>
          <w:u w:val="single"/>
        </w:rPr>
        <w:t>judge</w:t>
      </w:r>
      <w:r w:rsidRPr="00264342">
        <w:t xml:space="preserve"> the nations…and shall </w:t>
      </w:r>
      <w:r w:rsidRPr="00264342">
        <w:rPr>
          <w:u w:val="single"/>
        </w:rPr>
        <w:t>execute</w:t>
      </w:r>
      <w:r w:rsidRPr="00264342">
        <w:t xml:space="preserve"> the heads of many countries. (Ps. 110:6) </w:t>
      </w:r>
    </w:p>
    <w:p w:rsidR="004B71AA" w:rsidRPr="00264342" w:rsidRDefault="006B49E4" w:rsidP="00C6636A">
      <w:pPr>
        <w:pStyle w:val="Lv3-K"/>
      </w:pPr>
      <w:r w:rsidRPr="00264342">
        <w:rPr>
          <w:b/>
          <w:i/>
        </w:rPr>
        <w:t>Rod of iron</w:t>
      </w:r>
      <w:r w:rsidRPr="00264342">
        <w:t xml:space="preserve">: </w:t>
      </w:r>
      <w:r w:rsidR="004B71AA" w:rsidRPr="00264342">
        <w:t>Nations who sin will be punis</w:t>
      </w:r>
      <w:r w:rsidR="0006613D" w:rsidRPr="00264342">
        <w:t xml:space="preserve">hed </w:t>
      </w:r>
      <w:r w:rsidR="0076482F" w:rsidRPr="00264342">
        <w:t xml:space="preserve">severely </w:t>
      </w:r>
      <w:r w:rsidR="0006613D" w:rsidRPr="00264342">
        <w:t>with a plague from the Lord.</w:t>
      </w:r>
    </w:p>
    <w:p w:rsidR="00E6181D" w:rsidRPr="00264342" w:rsidRDefault="00E6181D" w:rsidP="00C6636A">
      <w:pPr>
        <w:pStyle w:val="Sc3-D"/>
      </w:pPr>
      <w:r w:rsidRPr="00264342">
        <w:rPr>
          <w:vertAlign w:val="superscript"/>
        </w:rPr>
        <w:t>18</w:t>
      </w:r>
      <w:r w:rsidRPr="00264342">
        <w:t xml:space="preserve">If the family of Egypt will not come up and enter in, they shall have no rain; they shall </w:t>
      </w:r>
      <w:r w:rsidRPr="00264342">
        <w:rPr>
          <w:u w:val="single"/>
        </w:rPr>
        <w:t>receive the plague</w:t>
      </w:r>
      <w:r w:rsidRPr="00264342">
        <w:t xml:space="preserve"> with which the </w:t>
      </w:r>
      <w:r w:rsidR="00C6636A" w:rsidRPr="00264342">
        <w:rPr>
          <w:bCs/>
          <w:iCs/>
          <w:smallCaps/>
        </w:rPr>
        <w:t>Lord</w:t>
      </w:r>
      <w:r w:rsidRPr="00264342">
        <w:t xml:space="preserve"> </w:t>
      </w:r>
      <w:r w:rsidRPr="00264342">
        <w:rPr>
          <w:u w:val="single"/>
        </w:rPr>
        <w:t>strikes the nations</w:t>
      </w:r>
      <w:r w:rsidRPr="00264342">
        <w:t xml:space="preserve"> who do not come up to keep the Feast of Tabernacles. </w:t>
      </w:r>
      <w:r w:rsidRPr="00264342">
        <w:rPr>
          <w:vertAlign w:val="superscript"/>
        </w:rPr>
        <w:t>19</w:t>
      </w:r>
      <w:r w:rsidRPr="00264342">
        <w:t xml:space="preserve">This shall be the </w:t>
      </w:r>
      <w:r w:rsidRPr="00264342">
        <w:rPr>
          <w:u w:val="single"/>
        </w:rPr>
        <w:t>punishment</w:t>
      </w:r>
      <w:r w:rsidRPr="00264342">
        <w:t xml:space="preserve"> of Egypt and the </w:t>
      </w:r>
      <w:r w:rsidRPr="00264342">
        <w:rPr>
          <w:u w:val="single"/>
        </w:rPr>
        <w:t>punishment</w:t>
      </w:r>
      <w:r w:rsidRPr="00264342">
        <w:t xml:space="preserve"> of all the nations that do not come up to keep the Feast of Tabernacles. (Zec</w:t>
      </w:r>
      <w:r w:rsidR="00C6636A" w:rsidRPr="00264342">
        <w:t>h.</w:t>
      </w:r>
      <w:r w:rsidRPr="00264342">
        <w:t xml:space="preserve"> 14:1</w:t>
      </w:r>
      <w:r w:rsidR="005501C6" w:rsidRPr="00264342">
        <w:t>8-</w:t>
      </w:r>
      <w:r w:rsidRPr="00264342">
        <w:t>19)</w:t>
      </w:r>
    </w:p>
    <w:p w:rsidR="004B71AA" w:rsidRPr="00264342" w:rsidRDefault="006B49E4" w:rsidP="004B71AA">
      <w:pPr>
        <w:pStyle w:val="Lv3-K"/>
      </w:pPr>
      <w:r w:rsidRPr="00264342">
        <w:rPr>
          <w:b/>
          <w:i/>
        </w:rPr>
        <w:t>Rod of iron</w:t>
      </w:r>
      <w:r w:rsidRPr="00264342">
        <w:t xml:space="preserve">: </w:t>
      </w:r>
      <w:r w:rsidR="004B71AA" w:rsidRPr="00264342">
        <w:t xml:space="preserve">People who prophesy falsely will be put to death (Zech. 13:3). </w:t>
      </w:r>
    </w:p>
    <w:p w:rsidR="00FA6B08" w:rsidRPr="00264342" w:rsidRDefault="00FA6B08" w:rsidP="00CC5A2B">
      <w:pPr>
        <w:pStyle w:val="Sc3-D"/>
      </w:pPr>
      <w:r w:rsidRPr="00264342">
        <w:rPr>
          <w:vertAlign w:val="superscript"/>
        </w:rPr>
        <w:t>3</w:t>
      </w:r>
      <w:r w:rsidRPr="00264342">
        <w:t xml:space="preserve">It shall come to pass that if anyone still </w:t>
      </w:r>
      <w:r w:rsidRPr="00264342">
        <w:rPr>
          <w:u w:val="single"/>
        </w:rPr>
        <w:t>prophesies</w:t>
      </w:r>
      <w:r w:rsidRPr="00264342">
        <w:t>, then his fathe</w:t>
      </w:r>
      <w:r w:rsidR="00C6636A" w:rsidRPr="00264342">
        <w:t>r and mother… will say to him, “</w:t>
      </w:r>
      <w:r w:rsidRPr="00264342">
        <w:rPr>
          <w:u w:val="single"/>
        </w:rPr>
        <w:t>You shall not live</w:t>
      </w:r>
      <w:r w:rsidRPr="00264342">
        <w:t xml:space="preserve">, because you have </w:t>
      </w:r>
      <w:r w:rsidRPr="00264342">
        <w:rPr>
          <w:u w:val="single"/>
        </w:rPr>
        <w:t>spoken lies</w:t>
      </w:r>
      <w:r w:rsidR="00C6636A" w:rsidRPr="00264342">
        <w:t xml:space="preserve"> in the name of the </w:t>
      </w:r>
      <w:r w:rsidR="00C6636A" w:rsidRPr="00264342">
        <w:rPr>
          <w:bCs/>
          <w:iCs/>
          <w:smallCaps/>
        </w:rPr>
        <w:t>Lord</w:t>
      </w:r>
      <w:r w:rsidR="00C6636A" w:rsidRPr="00264342">
        <w:t>.”</w:t>
      </w:r>
      <w:r w:rsidRPr="00264342">
        <w:t xml:space="preserve"> </w:t>
      </w:r>
      <w:r w:rsidR="002A4FFD" w:rsidRPr="00264342">
        <w:t xml:space="preserve">   </w:t>
      </w:r>
      <w:r w:rsidRPr="00264342">
        <w:t xml:space="preserve">(Zech. 13:3) </w:t>
      </w:r>
    </w:p>
    <w:p w:rsidR="00150C4F" w:rsidRPr="00264342" w:rsidRDefault="00150C4F" w:rsidP="00150C4F"/>
    <w:p w:rsidR="004A035B" w:rsidRPr="00264342" w:rsidRDefault="004A035B" w:rsidP="004A035B">
      <w:pPr>
        <w:pStyle w:val="Lv1-H"/>
      </w:pPr>
      <w:bookmarkStart w:id="8" w:name="OLE_LINK46"/>
      <w:bookmarkStart w:id="9" w:name="OLE_LINK48"/>
      <w:bookmarkEnd w:id="0"/>
      <w:bookmarkEnd w:id="1"/>
      <w:bookmarkEnd w:id="2"/>
      <w:bookmarkEnd w:id="3"/>
      <w:r w:rsidRPr="00264342">
        <w:t xml:space="preserve">two levels of government: natural and supernatural </w:t>
      </w:r>
    </w:p>
    <w:p w:rsidR="004A035B" w:rsidRPr="00264342" w:rsidRDefault="004A035B" w:rsidP="004A035B">
      <w:pPr>
        <w:pStyle w:val="Lv2-J"/>
      </w:pPr>
      <w:r w:rsidRPr="00264342">
        <w:t xml:space="preserve">The saints will occupy the </w:t>
      </w:r>
      <w:r w:rsidRPr="00264342">
        <w:rPr>
          <w:i/>
        </w:rPr>
        <w:t>highest position</w:t>
      </w:r>
      <w:r w:rsidRPr="00264342">
        <w:t xml:space="preserve"> of government on earth in the Millennium. This will be parallel to the position and role of angels in the government of the nations in this age. </w:t>
      </w:r>
    </w:p>
    <w:p w:rsidR="004A035B" w:rsidRPr="00264342" w:rsidRDefault="008F137F" w:rsidP="004A035B">
      <w:pPr>
        <w:pStyle w:val="Lv2-J"/>
      </w:pPr>
      <w:r w:rsidRPr="00264342">
        <w:t>Currently</w:t>
      </w:r>
      <w:r w:rsidR="004A035B" w:rsidRPr="00264342">
        <w:t xml:space="preserve"> the nations are governed by people who can be affected by </w:t>
      </w:r>
      <w:r w:rsidRPr="00264342">
        <w:t xml:space="preserve">both </w:t>
      </w:r>
      <w:r w:rsidR="004A035B" w:rsidRPr="00264342">
        <w:t xml:space="preserve">angels and demons. </w:t>
      </w:r>
      <w:r w:rsidR="004A035B" w:rsidRPr="00264342">
        <w:br/>
        <w:t>Daniel referred to the prince</w:t>
      </w:r>
      <w:r w:rsidRPr="00264342">
        <w:t>s</w:t>
      </w:r>
      <w:r w:rsidR="004A035B" w:rsidRPr="00264342">
        <w:t xml:space="preserve"> of Persia and Greece warring against </w:t>
      </w:r>
      <w:r w:rsidR="00350590" w:rsidRPr="00264342">
        <w:t>Michael</w:t>
      </w:r>
      <w:r w:rsidR="00756E46" w:rsidRPr="00264342">
        <w:t xml:space="preserve"> and another mighty angel</w:t>
      </w:r>
      <w:r w:rsidR="004A035B" w:rsidRPr="00264342">
        <w:t>. The prince</w:t>
      </w:r>
      <w:r w:rsidRPr="00264342">
        <w:t>s</w:t>
      </w:r>
      <w:r w:rsidR="004A035B" w:rsidRPr="00264342">
        <w:t xml:space="preserve"> of Persia and Greece </w:t>
      </w:r>
      <w:r w:rsidR="0045433E" w:rsidRPr="00264342">
        <w:t>were</w:t>
      </w:r>
      <w:r w:rsidR="004A035B" w:rsidRPr="00264342">
        <w:t xml:space="preserve"> demonic principalities </w:t>
      </w:r>
      <w:r w:rsidRPr="00264342">
        <w:t>who</w:t>
      </w:r>
      <w:r w:rsidR="004A035B" w:rsidRPr="00264342">
        <w:t xml:space="preserve"> influenced the human king</w:t>
      </w:r>
      <w:r w:rsidRPr="00264342">
        <w:t>s</w:t>
      </w:r>
      <w:r w:rsidR="004A035B" w:rsidRPr="00264342">
        <w:t xml:space="preserve"> of Persia and Greece. </w:t>
      </w:r>
      <w:r w:rsidR="00DC402A" w:rsidRPr="00264342">
        <w:t>The mighty angel (Dan. 10:</w:t>
      </w:r>
      <w:r w:rsidR="008E650F" w:rsidRPr="00264342">
        <w:t>5-6</w:t>
      </w:r>
      <w:r w:rsidR="00DC402A" w:rsidRPr="00264342">
        <w:t xml:space="preserve">) and </w:t>
      </w:r>
      <w:r w:rsidR="004A035B" w:rsidRPr="00264342">
        <w:t xml:space="preserve">Michael the archangel warred against </w:t>
      </w:r>
      <w:r w:rsidR="0045433E" w:rsidRPr="00264342">
        <w:t xml:space="preserve">the </w:t>
      </w:r>
      <w:r w:rsidR="004A035B" w:rsidRPr="00264342">
        <w:t>demon</w:t>
      </w:r>
      <w:r w:rsidRPr="00264342">
        <w:t xml:space="preserve">ic principalities </w:t>
      </w:r>
      <w:r w:rsidR="004A035B" w:rsidRPr="00264342">
        <w:t xml:space="preserve">in a way that influenced </w:t>
      </w:r>
      <w:r w:rsidR="0045433E" w:rsidRPr="00264342">
        <w:t xml:space="preserve">the </w:t>
      </w:r>
      <w:r w:rsidR="004A035B" w:rsidRPr="00264342">
        <w:t xml:space="preserve">political leaders </w:t>
      </w:r>
      <w:r w:rsidR="0045433E" w:rsidRPr="00264342">
        <w:t>in Daniel’s day</w:t>
      </w:r>
      <w:r w:rsidR="004A035B" w:rsidRPr="00264342">
        <w:t xml:space="preserve">. </w:t>
      </w:r>
    </w:p>
    <w:p w:rsidR="004A035B" w:rsidRPr="00264342" w:rsidRDefault="004A035B" w:rsidP="004A035B">
      <w:pPr>
        <w:pStyle w:val="Sc2-F"/>
      </w:pPr>
      <w:r w:rsidRPr="00264342">
        <w:rPr>
          <w:vertAlign w:val="superscript"/>
        </w:rPr>
        <w:t>20</w:t>
      </w:r>
      <w:r w:rsidRPr="00264342">
        <w:t xml:space="preserve">Now I </w:t>
      </w:r>
      <w:r w:rsidRPr="00264342">
        <w:rPr>
          <w:b w:val="0"/>
        </w:rPr>
        <w:t>[a mighty angel]</w:t>
      </w:r>
      <w:r w:rsidRPr="00264342">
        <w:t xml:space="preserve"> must return to </w:t>
      </w:r>
      <w:r w:rsidRPr="00264342">
        <w:rPr>
          <w:u w:val="single"/>
        </w:rPr>
        <w:t>fight</w:t>
      </w:r>
      <w:r w:rsidRPr="00264342">
        <w:t xml:space="preserve"> with the </w:t>
      </w:r>
      <w:r w:rsidRPr="00264342">
        <w:rPr>
          <w:b w:val="0"/>
        </w:rPr>
        <w:t>[demonic]</w:t>
      </w:r>
      <w:r w:rsidRPr="00264342">
        <w:t xml:space="preserve"> </w:t>
      </w:r>
      <w:r w:rsidRPr="00264342">
        <w:rPr>
          <w:u w:val="single"/>
        </w:rPr>
        <w:t>prince of Persia</w:t>
      </w:r>
      <w:r w:rsidRPr="00264342">
        <w:t xml:space="preserve">; and when I have gone forth, indeed the </w:t>
      </w:r>
      <w:r w:rsidRPr="00264342">
        <w:rPr>
          <w:b w:val="0"/>
        </w:rPr>
        <w:t>[demonic]</w:t>
      </w:r>
      <w:r w:rsidRPr="00264342">
        <w:t xml:space="preserve"> </w:t>
      </w:r>
      <w:r w:rsidRPr="00264342">
        <w:rPr>
          <w:u w:val="single"/>
        </w:rPr>
        <w:t>prince of Greece</w:t>
      </w:r>
      <w:r w:rsidR="00635966" w:rsidRPr="00264342">
        <w:t xml:space="preserve"> will come…</w:t>
      </w:r>
      <w:r w:rsidRPr="00264342">
        <w:rPr>
          <w:vertAlign w:val="superscript"/>
        </w:rPr>
        <w:t>21</w:t>
      </w:r>
      <w:r w:rsidRPr="00264342">
        <w:t xml:space="preserve">No one upholds me against these, except </w:t>
      </w:r>
      <w:r w:rsidRPr="00264342">
        <w:rPr>
          <w:u w:val="single"/>
        </w:rPr>
        <w:t>Michael your prince</w:t>
      </w:r>
      <w:r w:rsidRPr="00264342">
        <w:t xml:space="preserve"> </w:t>
      </w:r>
      <w:r w:rsidRPr="00264342">
        <w:rPr>
          <w:b w:val="0"/>
        </w:rPr>
        <w:t>[archangel]</w:t>
      </w:r>
      <w:r w:rsidRPr="00264342">
        <w:t xml:space="preserve">. (Dan. 10:20-21) </w:t>
      </w:r>
    </w:p>
    <w:p w:rsidR="004A035B" w:rsidRPr="00264342" w:rsidRDefault="004A035B" w:rsidP="004A035B">
      <w:pPr>
        <w:pStyle w:val="Sc2-F"/>
      </w:pPr>
      <w:r w:rsidRPr="00264342">
        <w:rPr>
          <w:vertAlign w:val="superscript"/>
        </w:rPr>
        <w:t>12</w:t>
      </w:r>
      <w:r w:rsidRPr="00264342">
        <w:t xml:space="preserve">For we do not wrestle against flesh and blood, but against </w:t>
      </w:r>
      <w:r w:rsidRPr="00264342">
        <w:rPr>
          <w:u w:val="single"/>
        </w:rPr>
        <w:t>principalities</w:t>
      </w:r>
      <w:r w:rsidRPr="00264342">
        <w:t xml:space="preserve">, against powers, against the rulers of the darkness of this age…in the heavenly places. (Eph. 6:12) </w:t>
      </w:r>
    </w:p>
    <w:p w:rsidR="004A035B" w:rsidRPr="00264342" w:rsidRDefault="004A035B" w:rsidP="004A035B">
      <w:pPr>
        <w:pStyle w:val="Lv2-J"/>
      </w:pPr>
      <w:r w:rsidRPr="00264342">
        <w:t xml:space="preserve">God’s purpose is carried out in part by angels who have </w:t>
      </w:r>
      <w:r w:rsidR="002D6B27" w:rsidRPr="00264342">
        <w:t xml:space="preserve">authority or </w:t>
      </w:r>
      <w:r w:rsidRPr="00264342">
        <w:t>charge over cities.</w:t>
      </w:r>
    </w:p>
    <w:p w:rsidR="004A035B" w:rsidRPr="00264342" w:rsidRDefault="004A035B" w:rsidP="004A035B">
      <w:pPr>
        <w:pStyle w:val="Sc2-F"/>
      </w:pPr>
      <w:r w:rsidRPr="00264342">
        <w:rPr>
          <w:vertAlign w:val="superscript"/>
        </w:rPr>
        <w:t>1</w:t>
      </w:r>
      <w:r w:rsidRPr="00264342">
        <w:t xml:space="preserve">Then He </w:t>
      </w:r>
      <w:r w:rsidR="00F14AB5" w:rsidRPr="00264342">
        <w:rPr>
          <w:b w:val="0"/>
        </w:rPr>
        <w:t xml:space="preserve">[the Lord] </w:t>
      </w:r>
      <w:r w:rsidR="00635966" w:rsidRPr="00264342">
        <w:t>called out…</w:t>
      </w:r>
      <w:r w:rsidRPr="00264342">
        <w:t xml:space="preserve">“Let those </w:t>
      </w:r>
      <w:r w:rsidRPr="00264342">
        <w:rPr>
          <w:b w:val="0"/>
        </w:rPr>
        <w:t xml:space="preserve">[angels] </w:t>
      </w:r>
      <w:r w:rsidRPr="00264342">
        <w:t xml:space="preserve">who have </w:t>
      </w:r>
      <w:r w:rsidRPr="00264342">
        <w:rPr>
          <w:u w:val="single"/>
        </w:rPr>
        <w:t>charge over the city</w:t>
      </w:r>
      <w:r w:rsidRPr="00264342">
        <w:t xml:space="preserve"> draw near, each with a deadly weapon in his hand.” </w:t>
      </w:r>
      <w:r w:rsidRPr="00264342">
        <w:rPr>
          <w:vertAlign w:val="superscript"/>
        </w:rPr>
        <w:t xml:space="preserve">2 </w:t>
      </w:r>
      <w:r w:rsidRPr="00264342">
        <w:t xml:space="preserve">Suddenly </w:t>
      </w:r>
      <w:r w:rsidRPr="00264342">
        <w:rPr>
          <w:u w:val="single"/>
        </w:rPr>
        <w:t>six men</w:t>
      </w:r>
      <w:r w:rsidRPr="00264342">
        <w:t xml:space="preserve"> </w:t>
      </w:r>
      <w:r w:rsidRPr="00264342">
        <w:rPr>
          <w:b w:val="0"/>
        </w:rPr>
        <w:t xml:space="preserve">[angels] </w:t>
      </w:r>
      <w:r w:rsidRPr="00264342">
        <w:t>came from the direction</w:t>
      </w:r>
      <w:proofErr w:type="gramStart"/>
      <w:r w:rsidR="00635966" w:rsidRPr="00264342">
        <w:t xml:space="preserve">… </w:t>
      </w:r>
      <w:r w:rsidRPr="00264342">
        <w:t>which</w:t>
      </w:r>
      <w:proofErr w:type="gramEnd"/>
      <w:r w:rsidRPr="00264342">
        <w:t xml:space="preserve"> faces </w:t>
      </w:r>
      <w:r w:rsidRPr="00264342">
        <w:rPr>
          <w:u w:val="single"/>
        </w:rPr>
        <w:t>north</w:t>
      </w:r>
      <w:r w:rsidRPr="00264342">
        <w:t>, each</w:t>
      </w:r>
      <w:r w:rsidR="00635966" w:rsidRPr="00264342">
        <w:t xml:space="preserve"> with his battle-ax in his hand.</w:t>
      </w:r>
      <w:r w:rsidRPr="00264342">
        <w:t xml:space="preserve"> (Ezek. 9:1-2)</w:t>
      </w:r>
    </w:p>
    <w:p w:rsidR="004A035B" w:rsidRPr="00264342" w:rsidRDefault="00FA5050" w:rsidP="004A035B">
      <w:pPr>
        <w:pStyle w:val="Lv2-J"/>
      </w:pPr>
      <w:r w:rsidRPr="00264342">
        <w:t xml:space="preserve">The </w:t>
      </w:r>
      <w:r w:rsidR="00636526" w:rsidRPr="00264342">
        <w:t>saint</w:t>
      </w:r>
      <w:r w:rsidR="004A035B" w:rsidRPr="00264342">
        <w:t>s</w:t>
      </w:r>
      <w:r w:rsidR="00636526" w:rsidRPr="00264342">
        <w:t>’</w:t>
      </w:r>
      <w:r w:rsidR="004A035B" w:rsidRPr="00264342">
        <w:t xml:space="preserve"> residence will be in the New Jerusalem</w:t>
      </w:r>
      <w:r w:rsidR="00094012" w:rsidRPr="00264342">
        <w:t>,</w:t>
      </w:r>
      <w:r w:rsidR="004A035B" w:rsidRPr="00264342">
        <w:t xml:space="preserve"> not in a “mansion” on the millennial earth. </w:t>
      </w:r>
      <w:r w:rsidRPr="00264342">
        <w:br/>
      </w:r>
      <w:r w:rsidR="004A035B" w:rsidRPr="00264342">
        <w:t>The saints ruling with governmental responsibilities on earth can be</w:t>
      </w:r>
      <w:r w:rsidR="00094012" w:rsidRPr="00264342">
        <w:t xml:space="preserve"> compared in part to senator</w:t>
      </w:r>
      <w:r w:rsidR="00636526" w:rsidRPr="00264342">
        <w:t>s</w:t>
      </w:r>
      <w:r w:rsidR="00094012" w:rsidRPr="00264342">
        <w:t xml:space="preserve"> </w:t>
      </w:r>
      <w:r w:rsidR="00636526" w:rsidRPr="00264342">
        <w:t>who live</w:t>
      </w:r>
      <w:r w:rsidR="004A035B" w:rsidRPr="00264342">
        <w:t xml:space="preserve"> in t</w:t>
      </w:r>
      <w:r w:rsidR="00094012" w:rsidRPr="00264342">
        <w:t>heir home state</w:t>
      </w:r>
      <w:r w:rsidR="00636526" w:rsidRPr="00264342">
        <w:t>s</w:t>
      </w:r>
      <w:r w:rsidR="00094012" w:rsidRPr="00264342">
        <w:t>,</w:t>
      </w:r>
      <w:r w:rsidR="00636526" w:rsidRPr="00264342">
        <w:t xml:space="preserve"> yet rule</w:t>
      </w:r>
      <w:r w:rsidR="004A035B" w:rsidRPr="00264342">
        <w:t xml:space="preserve"> in part from government office</w:t>
      </w:r>
      <w:r w:rsidR="00636526" w:rsidRPr="00264342">
        <w:t>s</w:t>
      </w:r>
      <w:r w:rsidR="004A035B" w:rsidRPr="00264342">
        <w:t xml:space="preserve"> in Washington</w:t>
      </w:r>
      <w:r w:rsidR="00636526" w:rsidRPr="00264342">
        <w:t>,</w:t>
      </w:r>
      <w:r w:rsidR="004A035B" w:rsidRPr="00264342">
        <w:t xml:space="preserve"> DC. </w:t>
      </w:r>
    </w:p>
    <w:p w:rsidR="004A035B" w:rsidRPr="00264342" w:rsidRDefault="004A035B" w:rsidP="004A035B">
      <w:pPr>
        <w:pStyle w:val="Lv2-J"/>
      </w:pPr>
      <w:r w:rsidRPr="00264342">
        <w:t xml:space="preserve">We see an aspect of the natural and the supernatural dimensions operating together when Jesus appeared in His resurrected body to teach the apostles for forty days (Jn. 20-21; Acts 1:3). </w:t>
      </w:r>
    </w:p>
    <w:p w:rsidR="00241E80" w:rsidRPr="00264342" w:rsidRDefault="004A035B" w:rsidP="004A035B">
      <w:pPr>
        <w:pStyle w:val="Lv2-J"/>
      </w:pPr>
      <w:r w:rsidRPr="00264342">
        <w:t xml:space="preserve">The only resurrected saints who will share in the government of the millennial earth are those who are </w:t>
      </w:r>
      <w:r w:rsidRPr="00264342">
        <w:rPr>
          <w:i/>
        </w:rPr>
        <w:t>considered faithful</w:t>
      </w:r>
      <w:r w:rsidRPr="00264342">
        <w:t xml:space="preserve"> during their life in this age (Rev. 2: 26-27; 3:21; 5:10; 20:4-6; 22:5; </w:t>
      </w:r>
      <w:r w:rsidR="00094012" w:rsidRPr="00264342">
        <w:t xml:space="preserve">cf. </w:t>
      </w:r>
      <w:r w:rsidRPr="00264342">
        <w:t>Mt. 19:28; 20:21-23; 25:23; Lk. 19:17-19; 22:2</w:t>
      </w:r>
      <w:r w:rsidR="00A76C97" w:rsidRPr="00264342">
        <w:t>9-30; Rom. 8:17; 1 Cor. 6:2-3; 2 Tim. 2:12</w:t>
      </w:r>
      <w:r w:rsidR="00BA1615" w:rsidRPr="00264342">
        <w:t>)—f</w:t>
      </w:r>
      <w:r w:rsidR="00241E80" w:rsidRPr="00264342">
        <w:t xml:space="preserve">aithful to be diligent in </w:t>
      </w:r>
      <w:r w:rsidR="00241E80" w:rsidRPr="00264342">
        <w:rPr>
          <w:i/>
        </w:rPr>
        <w:t xml:space="preserve">difficult ministry assignments </w:t>
      </w:r>
      <w:r w:rsidR="00241E80" w:rsidRPr="00264342">
        <w:t>(</w:t>
      </w:r>
      <w:r w:rsidR="00A76C97" w:rsidRPr="00264342">
        <w:t xml:space="preserve">very </w:t>
      </w:r>
      <w:r w:rsidR="00241E80" w:rsidRPr="00264342">
        <w:t xml:space="preserve">little impact, affirmation, resources, etc.), to resist </w:t>
      </w:r>
      <w:r w:rsidR="00BB14C5" w:rsidRPr="00264342">
        <w:rPr>
          <w:i/>
        </w:rPr>
        <w:t>sinful temptations</w:t>
      </w:r>
      <w:r w:rsidR="00BB14C5" w:rsidRPr="00264342">
        <w:t xml:space="preserve"> (immorality, bitterness, covetousness, etc.)</w:t>
      </w:r>
      <w:r w:rsidR="00BA1615" w:rsidRPr="00264342">
        <w:t>,</w:t>
      </w:r>
      <w:r w:rsidR="00BB14C5" w:rsidRPr="00264342">
        <w:t xml:space="preserve"> and to stand for </w:t>
      </w:r>
      <w:r w:rsidR="00BB14C5" w:rsidRPr="00264342">
        <w:rPr>
          <w:i/>
        </w:rPr>
        <w:t>unpopular truths</w:t>
      </w:r>
      <w:r w:rsidR="00BB14C5" w:rsidRPr="00264342">
        <w:t>.</w:t>
      </w:r>
    </w:p>
    <w:p w:rsidR="00241E80" w:rsidRPr="00264342" w:rsidRDefault="00241E80" w:rsidP="004A035B">
      <w:pPr>
        <w:pStyle w:val="Sc2-F"/>
      </w:pPr>
      <w:r w:rsidRPr="00264342">
        <w:rPr>
          <w:vertAlign w:val="superscript"/>
        </w:rPr>
        <w:t>17</w:t>
      </w:r>
      <w:r w:rsidR="00A76C97" w:rsidRPr="00264342">
        <w:t>“B</w:t>
      </w:r>
      <w:r w:rsidRPr="00264342">
        <w:t xml:space="preserve">ecause you were </w:t>
      </w:r>
      <w:r w:rsidRPr="00264342">
        <w:rPr>
          <w:u w:val="single"/>
        </w:rPr>
        <w:t>faithful</w:t>
      </w:r>
      <w:r w:rsidRPr="00264342">
        <w:t xml:space="preserve"> in a </w:t>
      </w:r>
      <w:r w:rsidRPr="00264342">
        <w:rPr>
          <w:u w:val="single"/>
        </w:rPr>
        <w:t>very little</w:t>
      </w:r>
      <w:r w:rsidRPr="00264342">
        <w:t xml:space="preserve">, have </w:t>
      </w:r>
      <w:r w:rsidRPr="00264342">
        <w:rPr>
          <w:u w:val="single"/>
        </w:rPr>
        <w:t>authority over ten cities</w:t>
      </w:r>
      <w:r w:rsidR="00B53DB4" w:rsidRPr="00264342">
        <w:rPr>
          <w:u w:val="single"/>
        </w:rPr>
        <w:t>.</w:t>
      </w:r>
      <w:r w:rsidR="00A76C97" w:rsidRPr="00264342">
        <w:t>”</w:t>
      </w:r>
      <w:r w:rsidRPr="00264342">
        <w:t xml:space="preserve"> (Lk. 19:17) </w:t>
      </w:r>
    </w:p>
    <w:p w:rsidR="004A035B" w:rsidRPr="00264342" w:rsidRDefault="004A035B" w:rsidP="004A035B">
      <w:pPr>
        <w:pStyle w:val="Sc2-F"/>
      </w:pPr>
      <w:r w:rsidRPr="00264342">
        <w:rPr>
          <w:vertAlign w:val="superscript"/>
        </w:rPr>
        <w:t>23</w:t>
      </w:r>
      <w:r w:rsidR="00A76C97" w:rsidRPr="00264342">
        <w:t>“Y</w:t>
      </w:r>
      <w:r w:rsidRPr="00264342">
        <w:t xml:space="preserve">ou have been </w:t>
      </w:r>
      <w:r w:rsidRPr="00264342">
        <w:rPr>
          <w:u w:val="single"/>
        </w:rPr>
        <w:t>faithful</w:t>
      </w:r>
      <w:r w:rsidRPr="00264342">
        <w:t xml:space="preserve"> over a </w:t>
      </w:r>
      <w:r w:rsidRPr="00264342">
        <w:rPr>
          <w:u w:val="single"/>
        </w:rPr>
        <w:t>few things</w:t>
      </w:r>
      <w:r w:rsidRPr="00264342">
        <w:t xml:space="preserve">, I will make you </w:t>
      </w:r>
      <w:r w:rsidRPr="00264342">
        <w:rPr>
          <w:u w:val="single"/>
        </w:rPr>
        <w:t>ruler over many</w:t>
      </w:r>
      <w:r w:rsidR="00A76C97" w:rsidRPr="00264342">
        <w:t>.”</w:t>
      </w:r>
      <w:r w:rsidRPr="00264342">
        <w:t xml:space="preserve"> (Mt. 25:23) </w:t>
      </w:r>
    </w:p>
    <w:p w:rsidR="004A035B" w:rsidRPr="00264342" w:rsidRDefault="004A035B" w:rsidP="004A035B">
      <w:pPr>
        <w:pStyle w:val="Sc2-F"/>
      </w:pPr>
      <w:r w:rsidRPr="00264342">
        <w:rPr>
          <w:vertAlign w:val="superscript"/>
        </w:rPr>
        <w:t>26</w:t>
      </w:r>
      <w:r w:rsidRPr="00264342">
        <w:t xml:space="preserve">He who </w:t>
      </w:r>
      <w:r w:rsidRPr="00264342">
        <w:rPr>
          <w:u w:val="single"/>
        </w:rPr>
        <w:t>overcomes</w:t>
      </w:r>
      <w:r w:rsidRPr="00264342">
        <w:t xml:space="preserve">…I will give </w:t>
      </w:r>
      <w:r w:rsidRPr="00264342">
        <w:rPr>
          <w:u w:val="single"/>
        </w:rPr>
        <w:t>power over nations</w:t>
      </w:r>
      <w:r w:rsidR="00A76C97" w:rsidRPr="00264342">
        <w:t>.</w:t>
      </w:r>
      <w:r w:rsidRPr="00264342">
        <w:t xml:space="preserve"> (Rev. 2:26) </w:t>
      </w:r>
    </w:p>
    <w:p w:rsidR="004A035B" w:rsidRPr="00264342" w:rsidRDefault="004A035B" w:rsidP="004A035B">
      <w:pPr>
        <w:pStyle w:val="Sc2-F"/>
      </w:pPr>
      <w:r w:rsidRPr="00264342">
        <w:rPr>
          <w:vertAlign w:val="superscript"/>
        </w:rPr>
        <w:t>21</w:t>
      </w:r>
      <w:r w:rsidRPr="00264342">
        <w:t xml:space="preserve">To him who </w:t>
      </w:r>
      <w:r w:rsidRPr="00264342">
        <w:rPr>
          <w:u w:val="single"/>
        </w:rPr>
        <w:t>overcomes</w:t>
      </w:r>
      <w:r w:rsidRPr="00264342">
        <w:t xml:space="preserve"> I will grant to </w:t>
      </w:r>
      <w:r w:rsidRPr="00264342">
        <w:rPr>
          <w:u w:val="single"/>
        </w:rPr>
        <w:t>sit with Me on My throne</w:t>
      </w:r>
      <w:r w:rsidR="00A76C97" w:rsidRPr="00264342">
        <w:t>.</w:t>
      </w:r>
      <w:r w:rsidRPr="00264342">
        <w:t xml:space="preserve"> (Rev. 3:21) </w:t>
      </w:r>
    </w:p>
    <w:bookmarkEnd w:id="4"/>
    <w:bookmarkEnd w:id="5"/>
    <w:bookmarkEnd w:id="6"/>
    <w:bookmarkEnd w:id="8"/>
    <w:bookmarkEnd w:id="9"/>
    <w:p w:rsidR="00264342" w:rsidRPr="00264342" w:rsidRDefault="00241E80" w:rsidP="00FA5050">
      <w:pPr>
        <w:pStyle w:val="Lv2-J"/>
      </w:pPr>
      <w:r w:rsidRPr="00264342">
        <w:t xml:space="preserve">The Lord will select His “leadership team” who will work with Him to bring the nations to obedience in the Millennium, and He will choose those who consistently valued obedience in this life. </w:t>
      </w:r>
      <w:r w:rsidR="00FA5050" w:rsidRPr="00264342">
        <w:t>Being faithful now in “a few things” will lead to ruling over “many things” in the age to come. I compare life to a 70-year internship, preparing us for our assignment on earth in the age to come.</w:t>
      </w:r>
    </w:p>
    <w:sectPr w:rsidR="00264342" w:rsidRPr="00264342"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D6" w:rsidRDefault="001A60D6">
      <w:r>
        <w:separator/>
      </w:r>
    </w:p>
    <w:p w:rsidR="001A60D6" w:rsidRDefault="001A60D6"/>
  </w:endnote>
  <w:endnote w:type="continuationSeparator" w:id="0">
    <w:p w:rsidR="001A60D6" w:rsidRDefault="001A60D6">
      <w:r>
        <w:continuationSeparator/>
      </w:r>
    </w:p>
    <w:p w:rsidR="001A60D6" w:rsidRDefault="001A6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D9" w:rsidRPr="00536231" w:rsidRDefault="00C900D9" w:rsidP="00A91AF9">
    <w:pPr>
      <w:pBdr>
        <w:top w:val="single" w:sz="4" w:space="1" w:color="auto"/>
      </w:pBdr>
      <w:jc w:val="center"/>
      <w:rPr>
        <w:rFonts w:ascii="Times New Roman" w:hAnsi="Times New Roman" w:cs="Times New Roman"/>
        <w:b/>
        <w:i/>
        <w:sz w:val="28"/>
      </w:rPr>
    </w:pPr>
    <w:r w:rsidRPr="00536231">
      <w:rPr>
        <w:rFonts w:ascii="Times New Roman" w:hAnsi="Times New Roman" w:cs="Times New Roman"/>
        <w:b/>
        <w:i/>
        <w:sz w:val="28"/>
      </w:rPr>
      <w:t xml:space="preserve">International House of Prayer of Kansas City    </w:t>
    </w:r>
    <w:hyperlink r:id="rId1" w:history="1">
      <w:r w:rsidRPr="00536231">
        <w:rPr>
          <w:rStyle w:val="Hyperlink"/>
          <w:rFonts w:ascii="Times New Roman" w:hAnsi="Times New Roman"/>
          <w:b/>
          <w:i/>
          <w:color w:val="auto"/>
          <w:sz w:val="28"/>
          <w:u w:val="none"/>
        </w:rPr>
        <w:t>ihopkc.org</w:t>
      </w:r>
    </w:hyperlink>
  </w:p>
  <w:p w:rsidR="00C900D9" w:rsidRPr="00536231" w:rsidRDefault="00C900D9" w:rsidP="00A91AF9">
    <w:pPr>
      <w:pStyle w:val="Footer"/>
      <w:jc w:val="center"/>
      <w:rPr>
        <w:rFonts w:ascii="Times New Roman" w:hAnsi="Times New Roman" w:cs="Times New Roman"/>
      </w:rPr>
    </w:pPr>
    <w:r w:rsidRPr="00536231">
      <w:rPr>
        <w:rFonts w:ascii="Times New Roman" w:hAnsi="Times New Roman" w:cs="Times New Roman"/>
        <w:b/>
        <w:i/>
      </w:rPr>
      <w:t xml:space="preserve">Free Teaching Library    </w:t>
    </w:r>
    <w:hyperlink r:id="rId2" w:history="1">
      <w:r w:rsidRPr="00536231">
        <w:rPr>
          <w:rStyle w:val="Hyperlink"/>
          <w:rFonts w:ascii="Times New Roman" w:hAnsi="Times New Roman"/>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D9" w:rsidRPr="00536231" w:rsidRDefault="00C900D9" w:rsidP="00A91AF9">
    <w:pPr>
      <w:pBdr>
        <w:top w:val="single" w:sz="4" w:space="1" w:color="auto"/>
      </w:pBdr>
      <w:jc w:val="center"/>
      <w:rPr>
        <w:rFonts w:ascii="Times New Roman" w:hAnsi="Times New Roman" w:cs="Times New Roman"/>
        <w:b/>
        <w:i/>
        <w:sz w:val="28"/>
      </w:rPr>
    </w:pPr>
    <w:r w:rsidRPr="00536231">
      <w:rPr>
        <w:rFonts w:ascii="Times New Roman" w:hAnsi="Times New Roman" w:cs="Times New Roman"/>
        <w:b/>
        <w:i/>
        <w:sz w:val="28"/>
      </w:rPr>
      <w:t xml:space="preserve">International House of Prayer of Kansas City    </w:t>
    </w:r>
    <w:hyperlink r:id="rId1" w:history="1">
      <w:r w:rsidRPr="00536231">
        <w:rPr>
          <w:rStyle w:val="Hyperlink"/>
          <w:rFonts w:ascii="Times New Roman" w:hAnsi="Times New Roman"/>
          <w:b/>
          <w:i/>
          <w:color w:val="auto"/>
          <w:sz w:val="28"/>
          <w:u w:val="none"/>
        </w:rPr>
        <w:t>ihopkc.org</w:t>
      </w:r>
    </w:hyperlink>
  </w:p>
  <w:p w:rsidR="00C900D9" w:rsidRPr="00536231" w:rsidRDefault="00C900D9" w:rsidP="00A91AF9">
    <w:pPr>
      <w:pBdr>
        <w:top w:val="single" w:sz="4" w:space="1" w:color="auto"/>
      </w:pBdr>
      <w:jc w:val="center"/>
      <w:rPr>
        <w:rFonts w:ascii="Times New Roman" w:hAnsi="Times New Roman" w:cs="Times New Roman"/>
        <w:b/>
        <w:i/>
      </w:rPr>
    </w:pPr>
    <w:r w:rsidRPr="00536231">
      <w:rPr>
        <w:rFonts w:ascii="Times New Roman" w:hAnsi="Times New Roman" w:cs="Times New Roman"/>
        <w:b/>
        <w:i/>
      </w:rPr>
      <w:t xml:space="preserve">Free Teaching Library    </w:t>
    </w:r>
    <w:hyperlink r:id="rId2" w:history="1">
      <w:r w:rsidRPr="00536231">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D6" w:rsidRDefault="001A60D6">
      <w:r>
        <w:separator/>
      </w:r>
    </w:p>
    <w:p w:rsidR="001A60D6" w:rsidRDefault="001A60D6"/>
  </w:footnote>
  <w:footnote w:type="continuationSeparator" w:id="0">
    <w:p w:rsidR="001A60D6" w:rsidRDefault="001A60D6">
      <w:r>
        <w:continuationSeparator/>
      </w:r>
    </w:p>
    <w:p w:rsidR="001A60D6" w:rsidRDefault="001A60D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D9" w:rsidRDefault="00C900D9">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C900D9" w:rsidRDefault="00C900D9">
    <w:pPr>
      <w:ind w:right="360"/>
    </w:pPr>
  </w:p>
  <w:p w:rsidR="00C900D9" w:rsidRDefault="00C900D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D9" w:rsidRDefault="00C900D9" w:rsidP="00433A2F">
    <w:pPr>
      <w:pBdr>
        <w:bottom w:val="single" w:sz="4" w:space="1" w:color="auto"/>
      </w:pBdr>
      <w:rPr>
        <w:rFonts w:ascii="Times New Roman" w:hAnsi="Times New Roman" w:cs="Times New Roman"/>
        <w:b/>
        <w:bCs/>
        <w:i/>
        <w:iCs/>
        <w:smallCaps/>
      </w:rPr>
    </w:pPr>
    <w:r w:rsidRPr="00260430">
      <w:rPr>
        <w:rFonts w:ascii="Times New Roman" w:hAnsi="Times New Roman" w:cs="Times New Roman"/>
        <w:b/>
        <w:bCs/>
        <w:i/>
        <w:iCs/>
        <w:smallCaps/>
      </w:rPr>
      <w:t>The Millennium: Heaven on Earth – Mike Bickle</w:t>
    </w:r>
  </w:p>
  <w:p w:rsidR="00C900D9" w:rsidRPr="00536231" w:rsidRDefault="00C900D9" w:rsidP="00562FDE">
    <w:pPr>
      <w:pBdr>
        <w:bottom w:val="single" w:sz="4" w:space="1" w:color="auto"/>
      </w:pBdr>
      <w:rPr>
        <w:rFonts w:ascii="Times New Roman" w:hAnsi="Times New Roman" w:cs="Times New Roman"/>
        <w:b/>
        <w:i/>
        <w:sz w:val="20"/>
      </w:rPr>
    </w:pPr>
    <w:r w:rsidRPr="00562FDE">
      <w:rPr>
        <w:rFonts w:ascii="Times New Roman" w:hAnsi="Times New Roman"/>
        <w:b/>
        <w:i/>
        <w:sz w:val="20"/>
        <w:szCs w:val="20"/>
      </w:rPr>
      <w:t xml:space="preserve">Session 9 Saints Ruling in the Millennium: What Will We Do? </w:t>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r>
    <w:r w:rsidRPr="00536231">
      <w:rPr>
        <w:rFonts w:ascii="Times New Roman" w:hAnsi="Times New Roman" w:cs="Times New Roman"/>
        <w:b/>
        <w:i/>
        <w:sz w:val="20"/>
      </w:rPr>
      <w:tab/>
    </w:r>
    <w:r w:rsidRPr="00536231">
      <w:rPr>
        <w:rFonts w:ascii="Times New Roman" w:hAnsi="Times New Roman" w:cs="Times New Roman"/>
        <w:b/>
        <w:bCs/>
        <w:i/>
        <w:iCs/>
        <w:sz w:val="20"/>
      </w:rPr>
      <w:t>Page</w:t>
    </w:r>
    <w:r w:rsidRPr="00536231">
      <w:rPr>
        <w:rFonts w:ascii="Times New Roman" w:hAnsi="Times New Roman" w:cs="Times New Roman"/>
        <w:b/>
        <w:i/>
        <w:smallCaps/>
        <w:sz w:val="20"/>
      </w:rPr>
      <w:t xml:space="preserve"> </w:t>
    </w:r>
    <w:r w:rsidRPr="00536231">
      <w:rPr>
        <w:rStyle w:val="PageNumber"/>
        <w:rFonts w:ascii="Times New Roman" w:hAnsi="Times New Roman"/>
        <w:b/>
        <w:i/>
        <w:sz w:val="20"/>
      </w:rPr>
      <w:fldChar w:fldCharType="begin"/>
    </w:r>
    <w:r w:rsidRPr="00536231">
      <w:rPr>
        <w:rStyle w:val="PageNumber"/>
        <w:rFonts w:ascii="Times New Roman" w:hAnsi="Times New Roman"/>
        <w:b/>
        <w:i/>
        <w:sz w:val="20"/>
      </w:rPr>
      <w:instrText xml:space="preserve"> PAGE </w:instrText>
    </w:r>
    <w:r w:rsidRPr="00536231">
      <w:rPr>
        <w:rStyle w:val="PageNumber"/>
        <w:rFonts w:ascii="Times New Roman" w:hAnsi="Times New Roman"/>
        <w:b/>
        <w:i/>
        <w:sz w:val="20"/>
      </w:rPr>
      <w:fldChar w:fldCharType="separate"/>
    </w:r>
    <w:r w:rsidR="00264342">
      <w:rPr>
        <w:rStyle w:val="PageNumber"/>
        <w:rFonts w:ascii="Times New Roman" w:hAnsi="Times New Roman"/>
        <w:b/>
        <w:i/>
        <w:noProof/>
        <w:sz w:val="20"/>
      </w:rPr>
      <w:t>3</w:t>
    </w:r>
    <w:r w:rsidRPr="00536231">
      <w:rPr>
        <w:rStyle w:val="PageNumber"/>
        <w:rFonts w:ascii="Times New Roman" w:hAnsi="Times New Roman"/>
        <w:b/>
        <w:i/>
        <w:sz w:val="20"/>
      </w:rPr>
      <w:fldChar w:fldCharType="end"/>
    </w:r>
  </w:p>
  <w:p w:rsidR="00C900D9" w:rsidRPr="00536231" w:rsidRDefault="00C900D9">
    <w:pP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D9" w:rsidRPr="00536231" w:rsidRDefault="00C900D9" w:rsidP="001E6E18">
    <w:pPr>
      <w:pBdr>
        <w:bottom w:val="single" w:sz="4" w:space="1" w:color="auto"/>
      </w:pBdr>
      <w:rPr>
        <w:rFonts w:ascii="Times New Roman" w:hAnsi="Times New Roman" w:cs="Times New Roman"/>
        <w:b/>
        <w:i/>
        <w:smallCaps/>
        <w:sz w:val="36"/>
      </w:rPr>
    </w:pPr>
    <w:bookmarkStart w:id="10" w:name="OLE_LINK112"/>
    <w:bookmarkStart w:id="11" w:name="OLE_LINK113"/>
    <w:r w:rsidRPr="00536231">
      <w:rPr>
        <w:rFonts w:ascii="Times New Roman" w:hAnsi="Times New Roman" w:cs="Times New Roman"/>
        <w:b/>
        <w:i/>
        <w:smallCaps/>
        <w:sz w:val="36"/>
      </w:rPr>
      <w:t xml:space="preserve">International House of Prayer University </w:t>
    </w:r>
    <w:r w:rsidRPr="00536231">
      <w:rPr>
        <w:rFonts w:ascii="Times New Roman" w:hAnsi="Times New Roman" w:cs="Times New Roman"/>
        <w:b/>
        <w:i/>
        <w:smallCaps/>
        <w:sz w:val="28"/>
        <w:szCs w:val="28"/>
      </w:rPr>
      <w:t>– Mike Bickle</w:t>
    </w:r>
  </w:p>
  <w:p w:rsidR="00C900D9" w:rsidRPr="00536231" w:rsidRDefault="00C900D9" w:rsidP="001E6E18">
    <w:pPr>
      <w:pBdr>
        <w:bottom w:val="single" w:sz="4" w:space="1" w:color="auto"/>
      </w:pBdr>
      <w:rPr>
        <w:rFonts w:ascii="Times New Roman" w:hAnsi="Times New Roman" w:cs="Times New Roman"/>
        <w:b/>
        <w:i/>
        <w:smallCaps/>
      </w:rPr>
    </w:pPr>
    <w:bookmarkStart w:id="12" w:name="OLE_LINK114"/>
    <w:bookmarkStart w:id="13" w:name="OLE_LINK115"/>
    <w:r w:rsidRPr="00536231">
      <w:rPr>
        <w:rFonts w:ascii="Times New Roman" w:hAnsi="Times New Roman" w:cs="Times New Roman"/>
        <w:b/>
        <w:i/>
        <w:smallCaps/>
      </w:rPr>
      <w:t xml:space="preserve">The Millennium: Heaven on Earth  </w:t>
    </w:r>
  </w:p>
  <w:bookmarkEnd w:id="10"/>
  <w:bookmarkEnd w:id="11"/>
  <w:bookmarkEnd w:id="12"/>
  <w:bookmarkEnd w:id="1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8"/>
  </w:num>
  <w:num w:numId="3">
    <w:abstractNumId w:val="15"/>
  </w:num>
  <w:num w:numId="4">
    <w:abstractNumId w:val="15"/>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3"/>
  </w:num>
  <w:num w:numId="34">
    <w:abstractNumId w:val="23"/>
  </w:num>
  <w:num w:numId="35">
    <w:abstractNumId w:val="23"/>
  </w:num>
  <w:num w:numId="36">
    <w:abstractNumId w:val="17"/>
  </w:num>
  <w:num w:numId="37">
    <w:abstractNumId w:val="24"/>
  </w:num>
  <w:num w:numId="38">
    <w:abstractNumId w:val="16"/>
  </w:num>
  <w:num w:numId="39">
    <w:abstractNumId w:val="19"/>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2"/>
  </w:num>
  <w:num w:numId="45">
    <w:abstractNumId w:val="1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0700A"/>
    <w:rsid w:val="00010B5F"/>
    <w:rsid w:val="00010E79"/>
    <w:rsid w:val="00011AAF"/>
    <w:rsid w:val="000128C9"/>
    <w:rsid w:val="0001412D"/>
    <w:rsid w:val="00014F43"/>
    <w:rsid w:val="00014F9E"/>
    <w:rsid w:val="00015ACA"/>
    <w:rsid w:val="00015E5F"/>
    <w:rsid w:val="00016EC4"/>
    <w:rsid w:val="00017804"/>
    <w:rsid w:val="00017D1E"/>
    <w:rsid w:val="00020B09"/>
    <w:rsid w:val="00021732"/>
    <w:rsid w:val="00021C7C"/>
    <w:rsid w:val="00021C84"/>
    <w:rsid w:val="00022F58"/>
    <w:rsid w:val="000233E9"/>
    <w:rsid w:val="000239A5"/>
    <w:rsid w:val="00023F1F"/>
    <w:rsid w:val="00023FAD"/>
    <w:rsid w:val="00024E3E"/>
    <w:rsid w:val="00030947"/>
    <w:rsid w:val="00031A35"/>
    <w:rsid w:val="00031C50"/>
    <w:rsid w:val="00032F3E"/>
    <w:rsid w:val="00033BD0"/>
    <w:rsid w:val="00034183"/>
    <w:rsid w:val="000342B0"/>
    <w:rsid w:val="00037943"/>
    <w:rsid w:val="00037C87"/>
    <w:rsid w:val="0004057C"/>
    <w:rsid w:val="00040E34"/>
    <w:rsid w:val="00040E3B"/>
    <w:rsid w:val="000412DD"/>
    <w:rsid w:val="000413FD"/>
    <w:rsid w:val="00042F2E"/>
    <w:rsid w:val="00043F01"/>
    <w:rsid w:val="000446A3"/>
    <w:rsid w:val="00045855"/>
    <w:rsid w:val="00045D8D"/>
    <w:rsid w:val="00047F57"/>
    <w:rsid w:val="00050943"/>
    <w:rsid w:val="000510B4"/>
    <w:rsid w:val="000525E5"/>
    <w:rsid w:val="00052668"/>
    <w:rsid w:val="000529D5"/>
    <w:rsid w:val="000532A0"/>
    <w:rsid w:val="00054845"/>
    <w:rsid w:val="00054E6F"/>
    <w:rsid w:val="00055064"/>
    <w:rsid w:val="0005540F"/>
    <w:rsid w:val="000558C6"/>
    <w:rsid w:val="00055BA1"/>
    <w:rsid w:val="000601DA"/>
    <w:rsid w:val="00061FC2"/>
    <w:rsid w:val="0006316A"/>
    <w:rsid w:val="000635BF"/>
    <w:rsid w:val="00063891"/>
    <w:rsid w:val="000639E1"/>
    <w:rsid w:val="0006444B"/>
    <w:rsid w:val="00064D70"/>
    <w:rsid w:val="00065771"/>
    <w:rsid w:val="000659A3"/>
    <w:rsid w:val="0006613D"/>
    <w:rsid w:val="000677A9"/>
    <w:rsid w:val="0007038E"/>
    <w:rsid w:val="00070FD8"/>
    <w:rsid w:val="0007129A"/>
    <w:rsid w:val="0007148F"/>
    <w:rsid w:val="00071941"/>
    <w:rsid w:val="000728A3"/>
    <w:rsid w:val="000762FA"/>
    <w:rsid w:val="0007634D"/>
    <w:rsid w:val="00076889"/>
    <w:rsid w:val="0007730C"/>
    <w:rsid w:val="00077941"/>
    <w:rsid w:val="00077CB9"/>
    <w:rsid w:val="00081760"/>
    <w:rsid w:val="00082E47"/>
    <w:rsid w:val="000832FC"/>
    <w:rsid w:val="000835EF"/>
    <w:rsid w:val="00083A0A"/>
    <w:rsid w:val="000851FD"/>
    <w:rsid w:val="00085DFA"/>
    <w:rsid w:val="000862B5"/>
    <w:rsid w:val="000903B2"/>
    <w:rsid w:val="00094012"/>
    <w:rsid w:val="00095ACD"/>
    <w:rsid w:val="00096BEF"/>
    <w:rsid w:val="00096D74"/>
    <w:rsid w:val="0009773D"/>
    <w:rsid w:val="000A054B"/>
    <w:rsid w:val="000A48FD"/>
    <w:rsid w:val="000A5E1F"/>
    <w:rsid w:val="000A6612"/>
    <w:rsid w:val="000A6633"/>
    <w:rsid w:val="000B01BC"/>
    <w:rsid w:val="000B0CD0"/>
    <w:rsid w:val="000B15E3"/>
    <w:rsid w:val="000B18AD"/>
    <w:rsid w:val="000B1DE4"/>
    <w:rsid w:val="000B2220"/>
    <w:rsid w:val="000B2537"/>
    <w:rsid w:val="000B3933"/>
    <w:rsid w:val="000B3F89"/>
    <w:rsid w:val="000B6D56"/>
    <w:rsid w:val="000B7875"/>
    <w:rsid w:val="000C03DA"/>
    <w:rsid w:val="000C09D2"/>
    <w:rsid w:val="000C2AEE"/>
    <w:rsid w:val="000C2F1F"/>
    <w:rsid w:val="000C3D4C"/>
    <w:rsid w:val="000C42BC"/>
    <w:rsid w:val="000C75D9"/>
    <w:rsid w:val="000C7754"/>
    <w:rsid w:val="000D06E8"/>
    <w:rsid w:val="000D0B91"/>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27A1"/>
    <w:rsid w:val="000E4113"/>
    <w:rsid w:val="000E4BC4"/>
    <w:rsid w:val="000E4CE5"/>
    <w:rsid w:val="000E4E26"/>
    <w:rsid w:val="000E5B80"/>
    <w:rsid w:val="000E73A6"/>
    <w:rsid w:val="000F05ED"/>
    <w:rsid w:val="000F06CE"/>
    <w:rsid w:val="000F142A"/>
    <w:rsid w:val="000F28FA"/>
    <w:rsid w:val="000F2F88"/>
    <w:rsid w:val="000F312B"/>
    <w:rsid w:val="000F3C75"/>
    <w:rsid w:val="000F48F0"/>
    <w:rsid w:val="000F52BA"/>
    <w:rsid w:val="000F5AEB"/>
    <w:rsid w:val="000F6681"/>
    <w:rsid w:val="000F7810"/>
    <w:rsid w:val="0010006D"/>
    <w:rsid w:val="00100408"/>
    <w:rsid w:val="00100A27"/>
    <w:rsid w:val="00101461"/>
    <w:rsid w:val="00101ACB"/>
    <w:rsid w:val="001021FF"/>
    <w:rsid w:val="001024ED"/>
    <w:rsid w:val="00103A9A"/>
    <w:rsid w:val="00103B29"/>
    <w:rsid w:val="001051EE"/>
    <w:rsid w:val="00105A50"/>
    <w:rsid w:val="001104AF"/>
    <w:rsid w:val="00111BFF"/>
    <w:rsid w:val="00111C66"/>
    <w:rsid w:val="00113474"/>
    <w:rsid w:val="00113847"/>
    <w:rsid w:val="0011384A"/>
    <w:rsid w:val="00113A47"/>
    <w:rsid w:val="00113B41"/>
    <w:rsid w:val="00114FF2"/>
    <w:rsid w:val="00115D7D"/>
    <w:rsid w:val="0011625E"/>
    <w:rsid w:val="00116369"/>
    <w:rsid w:val="00116609"/>
    <w:rsid w:val="00117A92"/>
    <w:rsid w:val="00120E9A"/>
    <w:rsid w:val="0012159E"/>
    <w:rsid w:val="00122720"/>
    <w:rsid w:val="00122DB6"/>
    <w:rsid w:val="001253C6"/>
    <w:rsid w:val="00125E83"/>
    <w:rsid w:val="00126282"/>
    <w:rsid w:val="001262DD"/>
    <w:rsid w:val="00127BFE"/>
    <w:rsid w:val="00130BE2"/>
    <w:rsid w:val="00130F11"/>
    <w:rsid w:val="00132386"/>
    <w:rsid w:val="0013311F"/>
    <w:rsid w:val="001332F5"/>
    <w:rsid w:val="00133E3C"/>
    <w:rsid w:val="00135122"/>
    <w:rsid w:val="001355EF"/>
    <w:rsid w:val="00135C64"/>
    <w:rsid w:val="00135D1C"/>
    <w:rsid w:val="00140895"/>
    <w:rsid w:val="00140967"/>
    <w:rsid w:val="00140ED9"/>
    <w:rsid w:val="00141AC1"/>
    <w:rsid w:val="00141E35"/>
    <w:rsid w:val="00142192"/>
    <w:rsid w:val="00144B49"/>
    <w:rsid w:val="001454D8"/>
    <w:rsid w:val="00145ED1"/>
    <w:rsid w:val="0014741A"/>
    <w:rsid w:val="00150117"/>
    <w:rsid w:val="00150C4F"/>
    <w:rsid w:val="00151100"/>
    <w:rsid w:val="001538F3"/>
    <w:rsid w:val="00153BF8"/>
    <w:rsid w:val="00153F78"/>
    <w:rsid w:val="0015462E"/>
    <w:rsid w:val="0015542E"/>
    <w:rsid w:val="00156391"/>
    <w:rsid w:val="0015653A"/>
    <w:rsid w:val="00156E7F"/>
    <w:rsid w:val="001616CD"/>
    <w:rsid w:val="00162D0E"/>
    <w:rsid w:val="001630CA"/>
    <w:rsid w:val="00163B7C"/>
    <w:rsid w:val="00163E85"/>
    <w:rsid w:val="00165EC9"/>
    <w:rsid w:val="00165FF7"/>
    <w:rsid w:val="00166111"/>
    <w:rsid w:val="00166129"/>
    <w:rsid w:val="00167D2B"/>
    <w:rsid w:val="00171F87"/>
    <w:rsid w:val="00173EEC"/>
    <w:rsid w:val="00173F74"/>
    <w:rsid w:val="00175039"/>
    <w:rsid w:val="00176B8A"/>
    <w:rsid w:val="00176CE9"/>
    <w:rsid w:val="0017783F"/>
    <w:rsid w:val="00177E7D"/>
    <w:rsid w:val="001801AE"/>
    <w:rsid w:val="00180AE6"/>
    <w:rsid w:val="00180EF5"/>
    <w:rsid w:val="00181B2C"/>
    <w:rsid w:val="00182080"/>
    <w:rsid w:val="001837F8"/>
    <w:rsid w:val="00186620"/>
    <w:rsid w:val="00186700"/>
    <w:rsid w:val="0018726F"/>
    <w:rsid w:val="00187F4D"/>
    <w:rsid w:val="001916DD"/>
    <w:rsid w:val="001920CE"/>
    <w:rsid w:val="00192CE7"/>
    <w:rsid w:val="001934AA"/>
    <w:rsid w:val="00193B1C"/>
    <w:rsid w:val="00194C72"/>
    <w:rsid w:val="00195514"/>
    <w:rsid w:val="001965B2"/>
    <w:rsid w:val="00196A77"/>
    <w:rsid w:val="00196D66"/>
    <w:rsid w:val="001A0C68"/>
    <w:rsid w:val="001A1437"/>
    <w:rsid w:val="001A1691"/>
    <w:rsid w:val="001A3327"/>
    <w:rsid w:val="001A4CE0"/>
    <w:rsid w:val="001A51A7"/>
    <w:rsid w:val="001A58F8"/>
    <w:rsid w:val="001A5A4A"/>
    <w:rsid w:val="001A60D6"/>
    <w:rsid w:val="001A7056"/>
    <w:rsid w:val="001A75B2"/>
    <w:rsid w:val="001B0083"/>
    <w:rsid w:val="001B0FA0"/>
    <w:rsid w:val="001B1EC3"/>
    <w:rsid w:val="001B21DB"/>
    <w:rsid w:val="001B276C"/>
    <w:rsid w:val="001B29EE"/>
    <w:rsid w:val="001B2CB5"/>
    <w:rsid w:val="001B36E7"/>
    <w:rsid w:val="001B42CF"/>
    <w:rsid w:val="001B4516"/>
    <w:rsid w:val="001B5551"/>
    <w:rsid w:val="001B63EB"/>
    <w:rsid w:val="001B7DE6"/>
    <w:rsid w:val="001C0950"/>
    <w:rsid w:val="001C0A89"/>
    <w:rsid w:val="001C0DE6"/>
    <w:rsid w:val="001C1301"/>
    <w:rsid w:val="001C3750"/>
    <w:rsid w:val="001C3E36"/>
    <w:rsid w:val="001C54CD"/>
    <w:rsid w:val="001C5D93"/>
    <w:rsid w:val="001D118A"/>
    <w:rsid w:val="001D156B"/>
    <w:rsid w:val="001D28BA"/>
    <w:rsid w:val="001D3342"/>
    <w:rsid w:val="001D347C"/>
    <w:rsid w:val="001D3A86"/>
    <w:rsid w:val="001D4A7A"/>
    <w:rsid w:val="001D501F"/>
    <w:rsid w:val="001D5FE2"/>
    <w:rsid w:val="001D70DF"/>
    <w:rsid w:val="001D73C8"/>
    <w:rsid w:val="001D752C"/>
    <w:rsid w:val="001D7AAC"/>
    <w:rsid w:val="001D7DCE"/>
    <w:rsid w:val="001D7E48"/>
    <w:rsid w:val="001E0779"/>
    <w:rsid w:val="001E18A1"/>
    <w:rsid w:val="001E2025"/>
    <w:rsid w:val="001E27E6"/>
    <w:rsid w:val="001E301D"/>
    <w:rsid w:val="001E3EF1"/>
    <w:rsid w:val="001E688F"/>
    <w:rsid w:val="001E6E18"/>
    <w:rsid w:val="001F032D"/>
    <w:rsid w:val="001F0CE4"/>
    <w:rsid w:val="001F107F"/>
    <w:rsid w:val="001F2121"/>
    <w:rsid w:val="001F236A"/>
    <w:rsid w:val="001F2F6F"/>
    <w:rsid w:val="001F3BC4"/>
    <w:rsid w:val="001F4D8B"/>
    <w:rsid w:val="001F5544"/>
    <w:rsid w:val="001F5B7A"/>
    <w:rsid w:val="001F7656"/>
    <w:rsid w:val="00200ED5"/>
    <w:rsid w:val="002010AF"/>
    <w:rsid w:val="00201B2B"/>
    <w:rsid w:val="002030AE"/>
    <w:rsid w:val="0020351B"/>
    <w:rsid w:val="002035EF"/>
    <w:rsid w:val="00203962"/>
    <w:rsid w:val="00203F9C"/>
    <w:rsid w:val="00206911"/>
    <w:rsid w:val="0020742E"/>
    <w:rsid w:val="00207C6D"/>
    <w:rsid w:val="00210DAE"/>
    <w:rsid w:val="0021161A"/>
    <w:rsid w:val="00211BDF"/>
    <w:rsid w:val="00213020"/>
    <w:rsid w:val="00213726"/>
    <w:rsid w:val="00220908"/>
    <w:rsid w:val="00220C43"/>
    <w:rsid w:val="00221181"/>
    <w:rsid w:val="00221E6F"/>
    <w:rsid w:val="0022298B"/>
    <w:rsid w:val="00222E29"/>
    <w:rsid w:val="00223105"/>
    <w:rsid w:val="00224CBC"/>
    <w:rsid w:val="00225FCA"/>
    <w:rsid w:val="0022679C"/>
    <w:rsid w:val="0023017A"/>
    <w:rsid w:val="002304C4"/>
    <w:rsid w:val="002307BE"/>
    <w:rsid w:val="00231385"/>
    <w:rsid w:val="00231699"/>
    <w:rsid w:val="00233726"/>
    <w:rsid w:val="002341A2"/>
    <w:rsid w:val="002348C0"/>
    <w:rsid w:val="00235434"/>
    <w:rsid w:val="00236CE6"/>
    <w:rsid w:val="00237AF3"/>
    <w:rsid w:val="002418E5"/>
    <w:rsid w:val="00241C03"/>
    <w:rsid w:val="00241E80"/>
    <w:rsid w:val="002427E5"/>
    <w:rsid w:val="002436AD"/>
    <w:rsid w:val="00246F90"/>
    <w:rsid w:val="0024723C"/>
    <w:rsid w:val="00250014"/>
    <w:rsid w:val="00250D3F"/>
    <w:rsid w:val="00250E26"/>
    <w:rsid w:val="002516F3"/>
    <w:rsid w:val="002530B2"/>
    <w:rsid w:val="00253B7F"/>
    <w:rsid w:val="0025473E"/>
    <w:rsid w:val="00260430"/>
    <w:rsid w:val="00260F53"/>
    <w:rsid w:val="00261205"/>
    <w:rsid w:val="002612CC"/>
    <w:rsid w:val="002638A7"/>
    <w:rsid w:val="00263CDD"/>
    <w:rsid w:val="00264342"/>
    <w:rsid w:val="0026450F"/>
    <w:rsid w:val="00265539"/>
    <w:rsid w:val="00265646"/>
    <w:rsid w:val="00265C48"/>
    <w:rsid w:val="002662C0"/>
    <w:rsid w:val="002662FF"/>
    <w:rsid w:val="002665D7"/>
    <w:rsid w:val="002671A8"/>
    <w:rsid w:val="002677BB"/>
    <w:rsid w:val="00270494"/>
    <w:rsid w:val="0027074E"/>
    <w:rsid w:val="00270B3B"/>
    <w:rsid w:val="00270CD8"/>
    <w:rsid w:val="00271306"/>
    <w:rsid w:val="002721E0"/>
    <w:rsid w:val="002735B4"/>
    <w:rsid w:val="0027455E"/>
    <w:rsid w:val="0027583D"/>
    <w:rsid w:val="0027697A"/>
    <w:rsid w:val="00277007"/>
    <w:rsid w:val="00282626"/>
    <w:rsid w:val="00282D93"/>
    <w:rsid w:val="00283912"/>
    <w:rsid w:val="00284292"/>
    <w:rsid w:val="00287815"/>
    <w:rsid w:val="002932CD"/>
    <w:rsid w:val="00294862"/>
    <w:rsid w:val="0029497A"/>
    <w:rsid w:val="002958A2"/>
    <w:rsid w:val="00297A1F"/>
    <w:rsid w:val="002A032B"/>
    <w:rsid w:val="002A0568"/>
    <w:rsid w:val="002A14D0"/>
    <w:rsid w:val="002A24A3"/>
    <w:rsid w:val="002A4BC5"/>
    <w:rsid w:val="002A4FFD"/>
    <w:rsid w:val="002A5C7C"/>
    <w:rsid w:val="002A7237"/>
    <w:rsid w:val="002A784A"/>
    <w:rsid w:val="002B1887"/>
    <w:rsid w:val="002B2EB3"/>
    <w:rsid w:val="002B4235"/>
    <w:rsid w:val="002B4899"/>
    <w:rsid w:val="002B55C6"/>
    <w:rsid w:val="002B7489"/>
    <w:rsid w:val="002B7786"/>
    <w:rsid w:val="002B7E88"/>
    <w:rsid w:val="002C014D"/>
    <w:rsid w:val="002C208D"/>
    <w:rsid w:val="002C2594"/>
    <w:rsid w:val="002C27A8"/>
    <w:rsid w:val="002C3890"/>
    <w:rsid w:val="002C4E73"/>
    <w:rsid w:val="002C6168"/>
    <w:rsid w:val="002C63D3"/>
    <w:rsid w:val="002C6463"/>
    <w:rsid w:val="002C79CA"/>
    <w:rsid w:val="002D1B7F"/>
    <w:rsid w:val="002D29C2"/>
    <w:rsid w:val="002D4961"/>
    <w:rsid w:val="002D677D"/>
    <w:rsid w:val="002D6B27"/>
    <w:rsid w:val="002D7486"/>
    <w:rsid w:val="002D7B50"/>
    <w:rsid w:val="002E270A"/>
    <w:rsid w:val="002E2FED"/>
    <w:rsid w:val="002E5AD9"/>
    <w:rsid w:val="002E5B33"/>
    <w:rsid w:val="002E7175"/>
    <w:rsid w:val="002E7B43"/>
    <w:rsid w:val="002E7F35"/>
    <w:rsid w:val="002F0718"/>
    <w:rsid w:val="002F1A97"/>
    <w:rsid w:val="002F1CCC"/>
    <w:rsid w:val="002F22F3"/>
    <w:rsid w:val="002F2683"/>
    <w:rsid w:val="002F3563"/>
    <w:rsid w:val="002F4B9C"/>
    <w:rsid w:val="002F53BA"/>
    <w:rsid w:val="002F5B39"/>
    <w:rsid w:val="002F7018"/>
    <w:rsid w:val="0030001B"/>
    <w:rsid w:val="00301430"/>
    <w:rsid w:val="00301981"/>
    <w:rsid w:val="00301DB1"/>
    <w:rsid w:val="00302199"/>
    <w:rsid w:val="00303310"/>
    <w:rsid w:val="00304226"/>
    <w:rsid w:val="00304276"/>
    <w:rsid w:val="00305F90"/>
    <w:rsid w:val="00305F92"/>
    <w:rsid w:val="003067F8"/>
    <w:rsid w:val="00306DEC"/>
    <w:rsid w:val="00310FED"/>
    <w:rsid w:val="0031174A"/>
    <w:rsid w:val="00311B5D"/>
    <w:rsid w:val="00312324"/>
    <w:rsid w:val="00315CD6"/>
    <w:rsid w:val="00316249"/>
    <w:rsid w:val="003168B4"/>
    <w:rsid w:val="003170A3"/>
    <w:rsid w:val="00317BD5"/>
    <w:rsid w:val="00320479"/>
    <w:rsid w:val="00320D23"/>
    <w:rsid w:val="00321774"/>
    <w:rsid w:val="00321E51"/>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2A97"/>
    <w:rsid w:val="003453CC"/>
    <w:rsid w:val="00345D61"/>
    <w:rsid w:val="003462C1"/>
    <w:rsid w:val="00346563"/>
    <w:rsid w:val="003476D7"/>
    <w:rsid w:val="00350590"/>
    <w:rsid w:val="00351F9F"/>
    <w:rsid w:val="00352B35"/>
    <w:rsid w:val="0035313D"/>
    <w:rsid w:val="00353A8B"/>
    <w:rsid w:val="00354555"/>
    <w:rsid w:val="0035612C"/>
    <w:rsid w:val="003574DD"/>
    <w:rsid w:val="0035779D"/>
    <w:rsid w:val="00357FCA"/>
    <w:rsid w:val="003630C2"/>
    <w:rsid w:val="00363467"/>
    <w:rsid w:val="00364DD3"/>
    <w:rsid w:val="003654AE"/>
    <w:rsid w:val="00365CBC"/>
    <w:rsid w:val="00366258"/>
    <w:rsid w:val="00366526"/>
    <w:rsid w:val="00366C01"/>
    <w:rsid w:val="0036789A"/>
    <w:rsid w:val="0037097C"/>
    <w:rsid w:val="00374D84"/>
    <w:rsid w:val="0037535A"/>
    <w:rsid w:val="00376C97"/>
    <w:rsid w:val="00377D7F"/>
    <w:rsid w:val="00377FAF"/>
    <w:rsid w:val="003800BC"/>
    <w:rsid w:val="003805A4"/>
    <w:rsid w:val="00380A61"/>
    <w:rsid w:val="00381596"/>
    <w:rsid w:val="00382535"/>
    <w:rsid w:val="00382C85"/>
    <w:rsid w:val="00382F08"/>
    <w:rsid w:val="003842B4"/>
    <w:rsid w:val="003846B2"/>
    <w:rsid w:val="00385359"/>
    <w:rsid w:val="003876C8"/>
    <w:rsid w:val="0039149F"/>
    <w:rsid w:val="00392056"/>
    <w:rsid w:val="00392D88"/>
    <w:rsid w:val="003938D7"/>
    <w:rsid w:val="00393A5B"/>
    <w:rsid w:val="00394F66"/>
    <w:rsid w:val="003950F3"/>
    <w:rsid w:val="00395684"/>
    <w:rsid w:val="00396608"/>
    <w:rsid w:val="00397D27"/>
    <w:rsid w:val="003A0040"/>
    <w:rsid w:val="003A1FC6"/>
    <w:rsid w:val="003A2198"/>
    <w:rsid w:val="003A2873"/>
    <w:rsid w:val="003A42F5"/>
    <w:rsid w:val="003A42F6"/>
    <w:rsid w:val="003A53D8"/>
    <w:rsid w:val="003A5A93"/>
    <w:rsid w:val="003A5C8C"/>
    <w:rsid w:val="003A6939"/>
    <w:rsid w:val="003A7AC0"/>
    <w:rsid w:val="003A7F62"/>
    <w:rsid w:val="003B161B"/>
    <w:rsid w:val="003B1987"/>
    <w:rsid w:val="003B1CDC"/>
    <w:rsid w:val="003B2BCA"/>
    <w:rsid w:val="003B37A6"/>
    <w:rsid w:val="003B5E53"/>
    <w:rsid w:val="003B60E3"/>
    <w:rsid w:val="003B783A"/>
    <w:rsid w:val="003B7F32"/>
    <w:rsid w:val="003C066A"/>
    <w:rsid w:val="003C0C29"/>
    <w:rsid w:val="003C0CDA"/>
    <w:rsid w:val="003C1D15"/>
    <w:rsid w:val="003C1EE6"/>
    <w:rsid w:val="003C23EA"/>
    <w:rsid w:val="003C266D"/>
    <w:rsid w:val="003C2F09"/>
    <w:rsid w:val="003C395A"/>
    <w:rsid w:val="003C39C0"/>
    <w:rsid w:val="003C53EC"/>
    <w:rsid w:val="003C5421"/>
    <w:rsid w:val="003C6780"/>
    <w:rsid w:val="003C7773"/>
    <w:rsid w:val="003C7C09"/>
    <w:rsid w:val="003D0ACA"/>
    <w:rsid w:val="003D1377"/>
    <w:rsid w:val="003D1DFC"/>
    <w:rsid w:val="003D24B6"/>
    <w:rsid w:val="003D2DC3"/>
    <w:rsid w:val="003D39B6"/>
    <w:rsid w:val="003D4A7F"/>
    <w:rsid w:val="003D4D36"/>
    <w:rsid w:val="003D5DE7"/>
    <w:rsid w:val="003D6883"/>
    <w:rsid w:val="003E002B"/>
    <w:rsid w:val="003E0135"/>
    <w:rsid w:val="003E069A"/>
    <w:rsid w:val="003E0B89"/>
    <w:rsid w:val="003E1C7D"/>
    <w:rsid w:val="003E2311"/>
    <w:rsid w:val="003E3859"/>
    <w:rsid w:val="003E503C"/>
    <w:rsid w:val="003E5176"/>
    <w:rsid w:val="003E6AF1"/>
    <w:rsid w:val="003E7D85"/>
    <w:rsid w:val="003F1427"/>
    <w:rsid w:val="003F247D"/>
    <w:rsid w:val="003F260F"/>
    <w:rsid w:val="003F3181"/>
    <w:rsid w:val="003F46E8"/>
    <w:rsid w:val="003F5A49"/>
    <w:rsid w:val="003F5FF4"/>
    <w:rsid w:val="003F7A5E"/>
    <w:rsid w:val="00400CBB"/>
    <w:rsid w:val="00401329"/>
    <w:rsid w:val="00403538"/>
    <w:rsid w:val="00403AA4"/>
    <w:rsid w:val="00404205"/>
    <w:rsid w:val="00404A75"/>
    <w:rsid w:val="00404BE0"/>
    <w:rsid w:val="00404FFC"/>
    <w:rsid w:val="0040528A"/>
    <w:rsid w:val="004063F2"/>
    <w:rsid w:val="0040650F"/>
    <w:rsid w:val="00406C93"/>
    <w:rsid w:val="00407423"/>
    <w:rsid w:val="004074AF"/>
    <w:rsid w:val="00407ACC"/>
    <w:rsid w:val="0041227E"/>
    <w:rsid w:val="004122E4"/>
    <w:rsid w:val="0041393C"/>
    <w:rsid w:val="004139A5"/>
    <w:rsid w:val="00414982"/>
    <w:rsid w:val="00414AA1"/>
    <w:rsid w:val="00414DAF"/>
    <w:rsid w:val="00414EFE"/>
    <w:rsid w:val="00415DCD"/>
    <w:rsid w:val="00416303"/>
    <w:rsid w:val="00416D36"/>
    <w:rsid w:val="00417112"/>
    <w:rsid w:val="00417FF5"/>
    <w:rsid w:val="0042007F"/>
    <w:rsid w:val="00420086"/>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100"/>
    <w:rsid w:val="00435276"/>
    <w:rsid w:val="00435811"/>
    <w:rsid w:val="004363C2"/>
    <w:rsid w:val="0043664E"/>
    <w:rsid w:val="0043766C"/>
    <w:rsid w:val="0044076B"/>
    <w:rsid w:val="004409DC"/>
    <w:rsid w:val="00440E24"/>
    <w:rsid w:val="0044221B"/>
    <w:rsid w:val="00443515"/>
    <w:rsid w:val="00443BCB"/>
    <w:rsid w:val="004445EF"/>
    <w:rsid w:val="00444700"/>
    <w:rsid w:val="004460A4"/>
    <w:rsid w:val="00446143"/>
    <w:rsid w:val="0044659A"/>
    <w:rsid w:val="00446D61"/>
    <w:rsid w:val="00446E99"/>
    <w:rsid w:val="00450473"/>
    <w:rsid w:val="00452674"/>
    <w:rsid w:val="0045344F"/>
    <w:rsid w:val="0045433E"/>
    <w:rsid w:val="00454CDC"/>
    <w:rsid w:val="00456614"/>
    <w:rsid w:val="00457A8D"/>
    <w:rsid w:val="00460B22"/>
    <w:rsid w:val="0046348D"/>
    <w:rsid w:val="00463F10"/>
    <w:rsid w:val="0046416D"/>
    <w:rsid w:val="0046469C"/>
    <w:rsid w:val="00467093"/>
    <w:rsid w:val="00467FA8"/>
    <w:rsid w:val="004701D7"/>
    <w:rsid w:val="0047052C"/>
    <w:rsid w:val="00471AF6"/>
    <w:rsid w:val="00473349"/>
    <w:rsid w:val="0047467E"/>
    <w:rsid w:val="004757EE"/>
    <w:rsid w:val="00476457"/>
    <w:rsid w:val="004768DA"/>
    <w:rsid w:val="00476AC6"/>
    <w:rsid w:val="00476E86"/>
    <w:rsid w:val="00477419"/>
    <w:rsid w:val="004776D9"/>
    <w:rsid w:val="00477A60"/>
    <w:rsid w:val="004814F2"/>
    <w:rsid w:val="00481BE6"/>
    <w:rsid w:val="00486886"/>
    <w:rsid w:val="00486A6C"/>
    <w:rsid w:val="00486EF6"/>
    <w:rsid w:val="00490ADC"/>
    <w:rsid w:val="00490BDF"/>
    <w:rsid w:val="004916B8"/>
    <w:rsid w:val="00492135"/>
    <w:rsid w:val="004925BD"/>
    <w:rsid w:val="00492F65"/>
    <w:rsid w:val="0049344B"/>
    <w:rsid w:val="00493537"/>
    <w:rsid w:val="004947ED"/>
    <w:rsid w:val="00494F00"/>
    <w:rsid w:val="004950DF"/>
    <w:rsid w:val="00497859"/>
    <w:rsid w:val="00497E2D"/>
    <w:rsid w:val="004A0112"/>
    <w:rsid w:val="004A035B"/>
    <w:rsid w:val="004A054A"/>
    <w:rsid w:val="004A0AFF"/>
    <w:rsid w:val="004A30C8"/>
    <w:rsid w:val="004A3168"/>
    <w:rsid w:val="004A366F"/>
    <w:rsid w:val="004A36DA"/>
    <w:rsid w:val="004A4519"/>
    <w:rsid w:val="004A4B70"/>
    <w:rsid w:val="004A5D2A"/>
    <w:rsid w:val="004A6009"/>
    <w:rsid w:val="004B0A6E"/>
    <w:rsid w:val="004B13DC"/>
    <w:rsid w:val="004B2499"/>
    <w:rsid w:val="004B396C"/>
    <w:rsid w:val="004B3FA8"/>
    <w:rsid w:val="004B420F"/>
    <w:rsid w:val="004B55C8"/>
    <w:rsid w:val="004B5B03"/>
    <w:rsid w:val="004B6227"/>
    <w:rsid w:val="004B71AA"/>
    <w:rsid w:val="004B7321"/>
    <w:rsid w:val="004B7587"/>
    <w:rsid w:val="004B76BF"/>
    <w:rsid w:val="004C017C"/>
    <w:rsid w:val="004C077C"/>
    <w:rsid w:val="004C32DA"/>
    <w:rsid w:val="004C38B5"/>
    <w:rsid w:val="004C3B93"/>
    <w:rsid w:val="004C5566"/>
    <w:rsid w:val="004C680F"/>
    <w:rsid w:val="004C7558"/>
    <w:rsid w:val="004C7620"/>
    <w:rsid w:val="004D149B"/>
    <w:rsid w:val="004D202A"/>
    <w:rsid w:val="004D3200"/>
    <w:rsid w:val="004D397C"/>
    <w:rsid w:val="004D4A83"/>
    <w:rsid w:val="004D4FB9"/>
    <w:rsid w:val="004D61C1"/>
    <w:rsid w:val="004D63E0"/>
    <w:rsid w:val="004D6F16"/>
    <w:rsid w:val="004D7048"/>
    <w:rsid w:val="004D7303"/>
    <w:rsid w:val="004D7BB4"/>
    <w:rsid w:val="004E0011"/>
    <w:rsid w:val="004E2638"/>
    <w:rsid w:val="004E2FCC"/>
    <w:rsid w:val="004E30FB"/>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425A"/>
    <w:rsid w:val="00505DE5"/>
    <w:rsid w:val="005076D9"/>
    <w:rsid w:val="00507753"/>
    <w:rsid w:val="00510E52"/>
    <w:rsid w:val="00511CB3"/>
    <w:rsid w:val="00511D26"/>
    <w:rsid w:val="00512A60"/>
    <w:rsid w:val="00513BCA"/>
    <w:rsid w:val="00514AB2"/>
    <w:rsid w:val="0051519C"/>
    <w:rsid w:val="005157CB"/>
    <w:rsid w:val="005200EB"/>
    <w:rsid w:val="0052034E"/>
    <w:rsid w:val="0052058F"/>
    <w:rsid w:val="00520AB8"/>
    <w:rsid w:val="00520AC0"/>
    <w:rsid w:val="00520D6D"/>
    <w:rsid w:val="00520D90"/>
    <w:rsid w:val="0052176C"/>
    <w:rsid w:val="00524016"/>
    <w:rsid w:val="00525564"/>
    <w:rsid w:val="00525AC1"/>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231"/>
    <w:rsid w:val="0053699A"/>
    <w:rsid w:val="00537949"/>
    <w:rsid w:val="00537CF1"/>
    <w:rsid w:val="005402C1"/>
    <w:rsid w:val="0054134C"/>
    <w:rsid w:val="00542A27"/>
    <w:rsid w:val="00542A35"/>
    <w:rsid w:val="005449EC"/>
    <w:rsid w:val="00545FEE"/>
    <w:rsid w:val="005501C6"/>
    <w:rsid w:val="00552D1B"/>
    <w:rsid w:val="0055450E"/>
    <w:rsid w:val="00554C2C"/>
    <w:rsid w:val="00555312"/>
    <w:rsid w:val="00556E37"/>
    <w:rsid w:val="00557DB5"/>
    <w:rsid w:val="00557EBC"/>
    <w:rsid w:val="005626C6"/>
    <w:rsid w:val="00562FDE"/>
    <w:rsid w:val="00563F3E"/>
    <w:rsid w:val="005640A8"/>
    <w:rsid w:val="00565358"/>
    <w:rsid w:val="00567900"/>
    <w:rsid w:val="00570A71"/>
    <w:rsid w:val="005718E1"/>
    <w:rsid w:val="00571F6D"/>
    <w:rsid w:val="005728EC"/>
    <w:rsid w:val="00573468"/>
    <w:rsid w:val="00574323"/>
    <w:rsid w:val="00575B73"/>
    <w:rsid w:val="005765D2"/>
    <w:rsid w:val="00581021"/>
    <w:rsid w:val="00583060"/>
    <w:rsid w:val="00583DB2"/>
    <w:rsid w:val="00583DDB"/>
    <w:rsid w:val="005844E3"/>
    <w:rsid w:val="00584EE2"/>
    <w:rsid w:val="00585CE0"/>
    <w:rsid w:val="005879BF"/>
    <w:rsid w:val="00591661"/>
    <w:rsid w:val="00592961"/>
    <w:rsid w:val="005930EE"/>
    <w:rsid w:val="0059346C"/>
    <w:rsid w:val="00596A85"/>
    <w:rsid w:val="00596CA3"/>
    <w:rsid w:val="00596CAA"/>
    <w:rsid w:val="00597689"/>
    <w:rsid w:val="00597879"/>
    <w:rsid w:val="005A1A53"/>
    <w:rsid w:val="005A20DF"/>
    <w:rsid w:val="005A2702"/>
    <w:rsid w:val="005A29E8"/>
    <w:rsid w:val="005A4B82"/>
    <w:rsid w:val="005A5355"/>
    <w:rsid w:val="005A5D18"/>
    <w:rsid w:val="005A5D3A"/>
    <w:rsid w:val="005B0559"/>
    <w:rsid w:val="005B134A"/>
    <w:rsid w:val="005B1656"/>
    <w:rsid w:val="005B3454"/>
    <w:rsid w:val="005B4EF6"/>
    <w:rsid w:val="005B6E8B"/>
    <w:rsid w:val="005C04A3"/>
    <w:rsid w:val="005C06B2"/>
    <w:rsid w:val="005C4847"/>
    <w:rsid w:val="005C4BBF"/>
    <w:rsid w:val="005C5B3D"/>
    <w:rsid w:val="005C6B9E"/>
    <w:rsid w:val="005C7217"/>
    <w:rsid w:val="005C7E70"/>
    <w:rsid w:val="005D12EA"/>
    <w:rsid w:val="005D2DF5"/>
    <w:rsid w:val="005D616D"/>
    <w:rsid w:val="005D63EA"/>
    <w:rsid w:val="005D66D6"/>
    <w:rsid w:val="005D69A7"/>
    <w:rsid w:val="005E02C0"/>
    <w:rsid w:val="005E03A6"/>
    <w:rsid w:val="005E07C5"/>
    <w:rsid w:val="005E2F12"/>
    <w:rsid w:val="005E3F1D"/>
    <w:rsid w:val="005E4B22"/>
    <w:rsid w:val="005E5D14"/>
    <w:rsid w:val="005E5E2A"/>
    <w:rsid w:val="005F12DD"/>
    <w:rsid w:val="005F15E0"/>
    <w:rsid w:val="005F333C"/>
    <w:rsid w:val="005F4D4B"/>
    <w:rsid w:val="005F4E96"/>
    <w:rsid w:val="0060073C"/>
    <w:rsid w:val="0060089E"/>
    <w:rsid w:val="006011BD"/>
    <w:rsid w:val="00601566"/>
    <w:rsid w:val="0060191A"/>
    <w:rsid w:val="0060330A"/>
    <w:rsid w:val="00603D10"/>
    <w:rsid w:val="00604213"/>
    <w:rsid w:val="00605EAC"/>
    <w:rsid w:val="00606466"/>
    <w:rsid w:val="006065C3"/>
    <w:rsid w:val="00606E4F"/>
    <w:rsid w:val="0060763E"/>
    <w:rsid w:val="00611FBE"/>
    <w:rsid w:val="006120BD"/>
    <w:rsid w:val="006122B5"/>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279FE"/>
    <w:rsid w:val="00627D2E"/>
    <w:rsid w:val="006305FB"/>
    <w:rsid w:val="00630C8A"/>
    <w:rsid w:val="00630EAE"/>
    <w:rsid w:val="006311E3"/>
    <w:rsid w:val="0063227C"/>
    <w:rsid w:val="006331CF"/>
    <w:rsid w:val="006336B8"/>
    <w:rsid w:val="00634FC8"/>
    <w:rsid w:val="00635966"/>
    <w:rsid w:val="00635BED"/>
    <w:rsid w:val="00636065"/>
    <w:rsid w:val="00636526"/>
    <w:rsid w:val="00637230"/>
    <w:rsid w:val="00637D5D"/>
    <w:rsid w:val="00640D5A"/>
    <w:rsid w:val="00641356"/>
    <w:rsid w:val="0064177A"/>
    <w:rsid w:val="00645060"/>
    <w:rsid w:val="00645B38"/>
    <w:rsid w:val="006508A7"/>
    <w:rsid w:val="00655714"/>
    <w:rsid w:val="00655C94"/>
    <w:rsid w:val="00655E08"/>
    <w:rsid w:val="00657997"/>
    <w:rsid w:val="006624D3"/>
    <w:rsid w:val="00662ACB"/>
    <w:rsid w:val="006639F0"/>
    <w:rsid w:val="00664388"/>
    <w:rsid w:val="00664CB2"/>
    <w:rsid w:val="00666371"/>
    <w:rsid w:val="00666885"/>
    <w:rsid w:val="006707B6"/>
    <w:rsid w:val="00670E1E"/>
    <w:rsid w:val="00670E78"/>
    <w:rsid w:val="0067168B"/>
    <w:rsid w:val="0067363B"/>
    <w:rsid w:val="00673947"/>
    <w:rsid w:val="0067640A"/>
    <w:rsid w:val="00677FC7"/>
    <w:rsid w:val="006804AC"/>
    <w:rsid w:val="0068067D"/>
    <w:rsid w:val="006837C7"/>
    <w:rsid w:val="00683B47"/>
    <w:rsid w:val="00686692"/>
    <w:rsid w:val="006902D0"/>
    <w:rsid w:val="006906C1"/>
    <w:rsid w:val="00693E93"/>
    <w:rsid w:val="00695F62"/>
    <w:rsid w:val="00695F98"/>
    <w:rsid w:val="00695FAE"/>
    <w:rsid w:val="0069607E"/>
    <w:rsid w:val="006A0652"/>
    <w:rsid w:val="006A1A7B"/>
    <w:rsid w:val="006A20E3"/>
    <w:rsid w:val="006A352C"/>
    <w:rsid w:val="006A3AF5"/>
    <w:rsid w:val="006A3D4E"/>
    <w:rsid w:val="006A3F13"/>
    <w:rsid w:val="006A4199"/>
    <w:rsid w:val="006A5D37"/>
    <w:rsid w:val="006A5E83"/>
    <w:rsid w:val="006A6E72"/>
    <w:rsid w:val="006A7B16"/>
    <w:rsid w:val="006A7BF0"/>
    <w:rsid w:val="006B0922"/>
    <w:rsid w:val="006B115B"/>
    <w:rsid w:val="006B21D9"/>
    <w:rsid w:val="006B383B"/>
    <w:rsid w:val="006B467D"/>
    <w:rsid w:val="006B49E4"/>
    <w:rsid w:val="006B51D1"/>
    <w:rsid w:val="006B59F0"/>
    <w:rsid w:val="006B5E2D"/>
    <w:rsid w:val="006B6957"/>
    <w:rsid w:val="006B6AC9"/>
    <w:rsid w:val="006C076E"/>
    <w:rsid w:val="006C0FCA"/>
    <w:rsid w:val="006C1019"/>
    <w:rsid w:val="006C1AB1"/>
    <w:rsid w:val="006C1B9A"/>
    <w:rsid w:val="006C1D65"/>
    <w:rsid w:val="006C1F1B"/>
    <w:rsid w:val="006C2980"/>
    <w:rsid w:val="006C3209"/>
    <w:rsid w:val="006C56A1"/>
    <w:rsid w:val="006C60A7"/>
    <w:rsid w:val="006C6B85"/>
    <w:rsid w:val="006C6CC5"/>
    <w:rsid w:val="006C6DB3"/>
    <w:rsid w:val="006C7574"/>
    <w:rsid w:val="006C7865"/>
    <w:rsid w:val="006C7B21"/>
    <w:rsid w:val="006D0C0E"/>
    <w:rsid w:val="006D3BE3"/>
    <w:rsid w:val="006D41D0"/>
    <w:rsid w:val="006D66B4"/>
    <w:rsid w:val="006D7CB0"/>
    <w:rsid w:val="006E02E8"/>
    <w:rsid w:val="006E1243"/>
    <w:rsid w:val="006E2E1C"/>
    <w:rsid w:val="006E44AD"/>
    <w:rsid w:val="006E5DC1"/>
    <w:rsid w:val="006E7E40"/>
    <w:rsid w:val="006F0EF4"/>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070"/>
    <w:rsid w:val="00715356"/>
    <w:rsid w:val="00715738"/>
    <w:rsid w:val="007166B0"/>
    <w:rsid w:val="007179DC"/>
    <w:rsid w:val="00717D92"/>
    <w:rsid w:val="0072122D"/>
    <w:rsid w:val="007212B5"/>
    <w:rsid w:val="007213E5"/>
    <w:rsid w:val="0072169D"/>
    <w:rsid w:val="00721B11"/>
    <w:rsid w:val="00723476"/>
    <w:rsid w:val="007241D9"/>
    <w:rsid w:val="0072451C"/>
    <w:rsid w:val="00724CA7"/>
    <w:rsid w:val="00724EE0"/>
    <w:rsid w:val="00726038"/>
    <w:rsid w:val="0072677B"/>
    <w:rsid w:val="007309CA"/>
    <w:rsid w:val="007313AF"/>
    <w:rsid w:val="00732B24"/>
    <w:rsid w:val="0073373B"/>
    <w:rsid w:val="00734974"/>
    <w:rsid w:val="007350BC"/>
    <w:rsid w:val="007356EE"/>
    <w:rsid w:val="00736326"/>
    <w:rsid w:val="00736722"/>
    <w:rsid w:val="00740912"/>
    <w:rsid w:val="00742CF0"/>
    <w:rsid w:val="007442A1"/>
    <w:rsid w:val="00744EAE"/>
    <w:rsid w:val="007451B3"/>
    <w:rsid w:val="00746AC3"/>
    <w:rsid w:val="00746CF0"/>
    <w:rsid w:val="00750F23"/>
    <w:rsid w:val="007525E1"/>
    <w:rsid w:val="0075292D"/>
    <w:rsid w:val="0075402D"/>
    <w:rsid w:val="007554D5"/>
    <w:rsid w:val="00755A52"/>
    <w:rsid w:val="00755BA1"/>
    <w:rsid w:val="00756676"/>
    <w:rsid w:val="00756E46"/>
    <w:rsid w:val="00756F28"/>
    <w:rsid w:val="00760021"/>
    <w:rsid w:val="0076041E"/>
    <w:rsid w:val="00760B13"/>
    <w:rsid w:val="00761202"/>
    <w:rsid w:val="0076259A"/>
    <w:rsid w:val="00762880"/>
    <w:rsid w:val="00763136"/>
    <w:rsid w:val="007631F5"/>
    <w:rsid w:val="00763FD0"/>
    <w:rsid w:val="0076482F"/>
    <w:rsid w:val="00764BED"/>
    <w:rsid w:val="00764F25"/>
    <w:rsid w:val="0076521C"/>
    <w:rsid w:val="00765A81"/>
    <w:rsid w:val="00765C22"/>
    <w:rsid w:val="00766068"/>
    <w:rsid w:val="00766A12"/>
    <w:rsid w:val="00766CFD"/>
    <w:rsid w:val="007701A4"/>
    <w:rsid w:val="0077062B"/>
    <w:rsid w:val="00770BB6"/>
    <w:rsid w:val="00771672"/>
    <w:rsid w:val="00773877"/>
    <w:rsid w:val="00773FF7"/>
    <w:rsid w:val="0077548E"/>
    <w:rsid w:val="007761A3"/>
    <w:rsid w:val="00776617"/>
    <w:rsid w:val="00777BA8"/>
    <w:rsid w:val="00780A08"/>
    <w:rsid w:val="00781F18"/>
    <w:rsid w:val="0078240C"/>
    <w:rsid w:val="00782EE7"/>
    <w:rsid w:val="007849B4"/>
    <w:rsid w:val="00785169"/>
    <w:rsid w:val="007856BA"/>
    <w:rsid w:val="00786B71"/>
    <w:rsid w:val="00786CF2"/>
    <w:rsid w:val="00787334"/>
    <w:rsid w:val="00791366"/>
    <w:rsid w:val="007915C6"/>
    <w:rsid w:val="00792B48"/>
    <w:rsid w:val="00792D78"/>
    <w:rsid w:val="00793376"/>
    <w:rsid w:val="00794C59"/>
    <w:rsid w:val="00795CF8"/>
    <w:rsid w:val="00796146"/>
    <w:rsid w:val="00797765"/>
    <w:rsid w:val="00797819"/>
    <w:rsid w:val="00797BDF"/>
    <w:rsid w:val="007A26E9"/>
    <w:rsid w:val="007A2A7C"/>
    <w:rsid w:val="007A3496"/>
    <w:rsid w:val="007A3D15"/>
    <w:rsid w:val="007A477B"/>
    <w:rsid w:val="007A569A"/>
    <w:rsid w:val="007A6356"/>
    <w:rsid w:val="007A66A8"/>
    <w:rsid w:val="007A6903"/>
    <w:rsid w:val="007A6C3B"/>
    <w:rsid w:val="007A7325"/>
    <w:rsid w:val="007A7B6A"/>
    <w:rsid w:val="007A7C2E"/>
    <w:rsid w:val="007B2FC3"/>
    <w:rsid w:val="007B3DBD"/>
    <w:rsid w:val="007B4424"/>
    <w:rsid w:val="007B445D"/>
    <w:rsid w:val="007B515F"/>
    <w:rsid w:val="007B5925"/>
    <w:rsid w:val="007B67B2"/>
    <w:rsid w:val="007C00FF"/>
    <w:rsid w:val="007C02C9"/>
    <w:rsid w:val="007C1585"/>
    <w:rsid w:val="007C1A77"/>
    <w:rsid w:val="007C276A"/>
    <w:rsid w:val="007C2874"/>
    <w:rsid w:val="007C2A0E"/>
    <w:rsid w:val="007C3976"/>
    <w:rsid w:val="007C3E1F"/>
    <w:rsid w:val="007C5832"/>
    <w:rsid w:val="007C5B30"/>
    <w:rsid w:val="007C5C3C"/>
    <w:rsid w:val="007C609E"/>
    <w:rsid w:val="007C6F28"/>
    <w:rsid w:val="007C7AF2"/>
    <w:rsid w:val="007C7B33"/>
    <w:rsid w:val="007D00D3"/>
    <w:rsid w:val="007D0E58"/>
    <w:rsid w:val="007D1727"/>
    <w:rsid w:val="007D3811"/>
    <w:rsid w:val="007D3DF6"/>
    <w:rsid w:val="007D3E6D"/>
    <w:rsid w:val="007D4C92"/>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B54"/>
    <w:rsid w:val="007E7E9B"/>
    <w:rsid w:val="007F4244"/>
    <w:rsid w:val="007F45C1"/>
    <w:rsid w:val="007F568C"/>
    <w:rsid w:val="007F619E"/>
    <w:rsid w:val="007F6DDD"/>
    <w:rsid w:val="00801B49"/>
    <w:rsid w:val="00801C93"/>
    <w:rsid w:val="00802214"/>
    <w:rsid w:val="008037A3"/>
    <w:rsid w:val="008047B4"/>
    <w:rsid w:val="00804881"/>
    <w:rsid w:val="00804CAE"/>
    <w:rsid w:val="00805BE4"/>
    <w:rsid w:val="00807028"/>
    <w:rsid w:val="00807822"/>
    <w:rsid w:val="00807AE8"/>
    <w:rsid w:val="008105BC"/>
    <w:rsid w:val="00810741"/>
    <w:rsid w:val="008118DD"/>
    <w:rsid w:val="00811AC1"/>
    <w:rsid w:val="00811E40"/>
    <w:rsid w:val="00812200"/>
    <w:rsid w:val="00812D7F"/>
    <w:rsid w:val="00814C78"/>
    <w:rsid w:val="00816FE1"/>
    <w:rsid w:val="008175A8"/>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A97"/>
    <w:rsid w:val="00833B0F"/>
    <w:rsid w:val="00835890"/>
    <w:rsid w:val="008367B2"/>
    <w:rsid w:val="00837E72"/>
    <w:rsid w:val="00840031"/>
    <w:rsid w:val="00840439"/>
    <w:rsid w:val="00841A97"/>
    <w:rsid w:val="00843A61"/>
    <w:rsid w:val="00844384"/>
    <w:rsid w:val="0084500B"/>
    <w:rsid w:val="00845766"/>
    <w:rsid w:val="00846FAB"/>
    <w:rsid w:val="00847CE6"/>
    <w:rsid w:val="00850077"/>
    <w:rsid w:val="0085138F"/>
    <w:rsid w:val="008518D6"/>
    <w:rsid w:val="00851BAF"/>
    <w:rsid w:val="0085227A"/>
    <w:rsid w:val="008523F6"/>
    <w:rsid w:val="00853B4A"/>
    <w:rsid w:val="00856698"/>
    <w:rsid w:val="0085695B"/>
    <w:rsid w:val="0085785B"/>
    <w:rsid w:val="00857B7B"/>
    <w:rsid w:val="0086051C"/>
    <w:rsid w:val="00863838"/>
    <w:rsid w:val="00863A51"/>
    <w:rsid w:val="008644CF"/>
    <w:rsid w:val="0086467E"/>
    <w:rsid w:val="00864AAB"/>
    <w:rsid w:val="0086511B"/>
    <w:rsid w:val="00866BB6"/>
    <w:rsid w:val="0086758E"/>
    <w:rsid w:val="00867A0D"/>
    <w:rsid w:val="00867AA1"/>
    <w:rsid w:val="00867E1A"/>
    <w:rsid w:val="00871AFE"/>
    <w:rsid w:val="008720C9"/>
    <w:rsid w:val="008721A8"/>
    <w:rsid w:val="00872DAC"/>
    <w:rsid w:val="00874DB0"/>
    <w:rsid w:val="00875128"/>
    <w:rsid w:val="008751C7"/>
    <w:rsid w:val="00875E6C"/>
    <w:rsid w:val="00877336"/>
    <w:rsid w:val="00880AFC"/>
    <w:rsid w:val="00882110"/>
    <w:rsid w:val="00883F1F"/>
    <w:rsid w:val="00884160"/>
    <w:rsid w:val="008845B2"/>
    <w:rsid w:val="0088539B"/>
    <w:rsid w:val="00885416"/>
    <w:rsid w:val="00885CFA"/>
    <w:rsid w:val="008866BA"/>
    <w:rsid w:val="00887A58"/>
    <w:rsid w:val="00887F3B"/>
    <w:rsid w:val="008901A2"/>
    <w:rsid w:val="0089238C"/>
    <w:rsid w:val="00892598"/>
    <w:rsid w:val="00892A6C"/>
    <w:rsid w:val="00892AFC"/>
    <w:rsid w:val="00892CDC"/>
    <w:rsid w:val="00892E79"/>
    <w:rsid w:val="00893C59"/>
    <w:rsid w:val="008944F8"/>
    <w:rsid w:val="00896399"/>
    <w:rsid w:val="008A00C3"/>
    <w:rsid w:val="008A098A"/>
    <w:rsid w:val="008A11A6"/>
    <w:rsid w:val="008A1859"/>
    <w:rsid w:val="008A190A"/>
    <w:rsid w:val="008A1ABE"/>
    <w:rsid w:val="008A3C21"/>
    <w:rsid w:val="008A5223"/>
    <w:rsid w:val="008A5364"/>
    <w:rsid w:val="008A5A52"/>
    <w:rsid w:val="008A61ED"/>
    <w:rsid w:val="008A6803"/>
    <w:rsid w:val="008B0F8E"/>
    <w:rsid w:val="008B143A"/>
    <w:rsid w:val="008B1D1D"/>
    <w:rsid w:val="008B238F"/>
    <w:rsid w:val="008B38C7"/>
    <w:rsid w:val="008B3EC1"/>
    <w:rsid w:val="008B4DD8"/>
    <w:rsid w:val="008B59FD"/>
    <w:rsid w:val="008B633C"/>
    <w:rsid w:val="008B66AF"/>
    <w:rsid w:val="008B71E4"/>
    <w:rsid w:val="008C080B"/>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46AD"/>
    <w:rsid w:val="008E650F"/>
    <w:rsid w:val="008E7277"/>
    <w:rsid w:val="008E77D2"/>
    <w:rsid w:val="008F137F"/>
    <w:rsid w:val="008F141C"/>
    <w:rsid w:val="008F1E66"/>
    <w:rsid w:val="008F20E0"/>
    <w:rsid w:val="008F274D"/>
    <w:rsid w:val="008F3549"/>
    <w:rsid w:val="008F3B2C"/>
    <w:rsid w:val="008F4505"/>
    <w:rsid w:val="008F47E7"/>
    <w:rsid w:val="008F7360"/>
    <w:rsid w:val="00900B42"/>
    <w:rsid w:val="00901558"/>
    <w:rsid w:val="0090168B"/>
    <w:rsid w:val="00901F0C"/>
    <w:rsid w:val="00902449"/>
    <w:rsid w:val="00902A90"/>
    <w:rsid w:val="00902CB7"/>
    <w:rsid w:val="00903540"/>
    <w:rsid w:val="009047A6"/>
    <w:rsid w:val="00904E12"/>
    <w:rsid w:val="00905AEE"/>
    <w:rsid w:val="0090636A"/>
    <w:rsid w:val="009063F4"/>
    <w:rsid w:val="009105EF"/>
    <w:rsid w:val="0091122A"/>
    <w:rsid w:val="00911AAA"/>
    <w:rsid w:val="0091346E"/>
    <w:rsid w:val="009135D9"/>
    <w:rsid w:val="009139AF"/>
    <w:rsid w:val="0091402B"/>
    <w:rsid w:val="0091525D"/>
    <w:rsid w:val="00915E61"/>
    <w:rsid w:val="009161DB"/>
    <w:rsid w:val="00916244"/>
    <w:rsid w:val="009163A7"/>
    <w:rsid w:val="00916A2F"/>
    <w:rsid w:val="0091730D"/>
    <w:rsid w:val="00920B06"/>
    <w:rsid w:val="0092244B"/>
    <w:rsid w:val="009224C3"/>
    <w:rsid w:val="0092467B"/>
    <w:rsid w:val="00924A26"/>
    <w:rsid w:val="00926435"/>
    <w:rsid w:val="0092655B"/>
    <w:rsid w:val="009273BC"/>
    <w:rsid w:val="00927714"/>
    <w:rsid w:val="00927A47"/>
    <w:rsid w:val="00931A83"/>
    <w:rsid w:val="009336D7"/>
    <w:rsid w:val="0093426C"/>
    <w:rsid w:val="00935419"/>
    <w:rsid w:val="00935BCC"/>
    <w:rsid w:val="00935FEF"/>
    <w:rsid w:val="009401C5"/>
    <w:rsid w:val="009422F7"/>
    <w:rsid w:val="009426AC"/>
    <w:rsid w:val="00942FFC"/>
    <w:rsid w:val="009434DC"/>
    <w:rsid w:val="009435D5"/>
    <w:rsid w:val="0094391C"/>
    <w:rsid w:val="009440C1"/>
    <w:rsid w:val="0094549B"/>
    <w:rsid w:val="00945A87"/>
    <w:rsid w:val="00947BEA"/>
    <w:rsid w:val="0095015B"/>
    <w:rsid w:val="009529F1"/>
    <w:rsid w:val="00952AAE"/>
    <w:rsid w:val="00953B04"/>
    <w:rsid w:val="0095420E"/>
    <w:rsid w:val="00954708"/>
    <w:rsid w:val="009547D3"/>
    <w:rsid w:val="009549A7"/>
    <w:rsid w:val="00957440"/>
    <w:rsid w:val="0095774E"/>
    <w:rsid w:val="00957D13"/>
    <w:rsid w:val="00957E5F"/>
    <w:rsid w:val="009610F9"/>
    <w:rsid w:val="00961525"/>
    <w:rsid w:val="009620CC"/>
    <w:rsid w:val="00962158"/>
    <w:rsid w:val="009632C4"/>
    <w:rsid w:val="00963509"/>
    <w:rsid w:val="00963AEC"/>
    <w:rsid w:val="00963F47"/>
    <w:rsid w:val="009671D3"/>
    <w:rsid w:val="009673D8"/>
    <w:rsid w:val="00971D08"/>
    <w:rsid w:val="00972380"/>
    <w:rsid w:val="00973DFB"/>
    <w:rsid w:val="00976622"/>
    <w:rsid w:val="00976AA8"/>
    <w:rsid w:val="00976EBD"/>
    <w:rsid w:val="0097779B"/>
    <w:rsid w:val="00980344"/>
    <w:rsid w:val="0098106C"/>
    <w:rsid w:val="009819E8"/>
    <w:rsid w:val="00981F6F"/>
    <w:rsid w:val="00982452"/>
    <w:rsid w:val="0098252D"/>
    <w:rsid w:val="00982581"/>
    <w:rsid w:val="00982E47"/>
    <w:rsid w:val="009841D3"/>
    <w:rsid w:val="00985AFC"/>
    <w:rsid w:val="0098647D"/>
    <w:rsid w:val="0098654C"/>
    <w:rsid w:val="00990BFF"/>
    <w:rsid w:val="00990DCD"/>
    <w:rsid w:val="009932D3"/>
    <w:rsid w:val="00993853"/>
    <w:rsid w:val="00993CBF"/>
    <w:rsid w:val="0099426F"/>
    <w:rsid w:val="00995031"/>
    <w:rsid w:val="009969AD"/>
    <w:rsid w:val="00996FF8"/>
    <w:rsid w:val="009975EC"/>
    <w:rsid w:val="00997BCD"/>
    <w:rsid w:val="009A18DD"/>
    <w:rsid w:val="009A1D0D"/>
    <w:rsid w:val="009A1E3E"/>
    <w:rsid w:val="009A39C3"/>
    <w:rsid w:val="009A3E03"/>
    <w:rsid w:val="009A403A"/>
    <w:rsid w:val="009A4BFC"/>
    <w:rsid w:val="009A58B2"/>
    <w:rsid w:val="009B0C2C"/>
    <w:rsid w:val="009B1959"/>
    <w:rsid w:val="009B1A74"/>
    <w:rsid w:val="009B2312"/>
    <w:rsid w:val="009B30A2"/>
    <w:rsid w:val="009B3662"/>
    <w:rsid w:val="009B3B5B"/>
    <w:rsid w:val="009B4756"/>
    <w:rsid w:val="009B4D92"/>
    <w:rsid w:val="009B5D47"/>
    <w:rsid w:val="009B77DE"/>
    <w:rsid w:val="009C317C"/>
    <w:rsid w:val="009C5824"/>
    <w:rsid w:val="009C5FA3"/>
    <w:rsid w:val="009C6A76"/>
    <w:rsid w:val="009C6CB5"/>
    <w:rsid w:val="009C724B"/>
    <w:rsid w:val="009C7EB0"/>
    <w:rsid w:val="009D08B1"/>
    <w:rsid w:val="009D208F"/>
    <w:rsid w:val="009D2151"/>
    <w:rsid w:val="009D319C"/>
    <w:rsid w:val="009D40EB"/>
    <w:rsid w:val="009D42DB"/>
    <w:rsid w:val="009D5A05"/>
    <w:rsid w:val="009D6457"/>
    <w:rsid w:val="009D7CCB"/>
    <w:rsid w:val="009E1E8D"/>
    <w:rsid w:val="009E2929"/>
    <w:rsid w:val="009E3836"/>
    <w:rsid w:val="009E6192"/>
    <w:rsid w:val="009E7A02"/>
    <w:rsid w:val="009F0157"/>
    <w:rsid w:val="009F16E7"/>
    <w:rsid w:val="009F22A9"/>
    <w:rsid w:val="009F2498"/>
    <w:rsid w:val="009F34A7"/>
    <w:rsid w:val="009F6018"/>
    <w:rsid w:val="00A04931"/>
    <w:rsid w:val="00A04CE7"/>
    <w:rsid w:val="00A0533F"/>
    <w:rsid w:val="00A0565B"/>
    <w:rsid w:val="00A05778"/>
    <w:rsid w:val="00A05DFC"/>
    <w:rsid w:val="00A06357"/>
    <w:rsid w:val="00A068F3"/>
    <w:rsid w:val="00A06D0A"/>
    <w:rsid w:val="00A07736"/>
    <w:rsid w:val="00A10353"/>
    <w:rsid w:val="00A11980"/>
    <w:rsid w:val="00A12115"/>
    <w:rsid w:val="00A140EF"/>
    <w:rsid w:val="00A14A55"/>
    <w:rsid w:val="00A155F9"/>
    <w:rsid w:val="00A15D3B"/>
    <w:rsid w:val="00A20214"/>
    <w:rsid w:val="00A204AE"/>
    <w:rsid w:val="00A20C69"/>
    <w:rsid w:val="00A22E40"/>
    <w:rsid w:val="00A23062"/>
    <w:rsid w:val="00A239EC"/>
    <w:rsid w:val="00A24235"/>
    <w:rsid w:val="00A25F13"/>
    <w:rsid w:val="00A26DA2"/>
    <w:rsid w:val="00A270D5"/>
    <w:rsid w:val="00A271FF"/>
    <w:rsid w:val="00A277AF"/>
    <w:rsid w:val="00A3146C"/>
    <w:rsid w:val="00A320F0"/>
    <w:rsid w:val="00A3415D"/>
    <w:rsid w:val="00A35505"/>
    <w:rsid w:val="00A36627"/>
    <w:rsid w:val="00A36F7C"/>
    <w:rsid w:val="00A3792D"/>
    <w:rsid w:val="00A40376"/>
    <w:rsid w:val="00A414C5"/>
    <w:rsid w:val="00A415B9"/>
    <w:rsid w:val="00A4269E"/>
    <w:rsid w:val="00A43610"/>
    <w:rsid w:val="00A44878"/>
    <w:rsid w:val="00A44D0E"/>
    <w:rsid w:val="00A4567B"/>
    <w:rsid w:val="00A45ACB"/>
    <w:rsid w:val="00A45B81"/>
    <w:rsid w:val="00A45BE2"/>
    <w:rsid w:val="00A476BE"/>
    <w:rsid w:val="00A47FC3"/>
    <w:rsid w:val="00A50040"/>
    <w:rsid w:val="00A526FF"/>
    <w:rsid w:val="00A5295F"/>
    <w:rsid w:val="00A53E63"/>
    <w:rsid w:val="00A56480"/>
    <w:rsid w:val="00A5767A"/>
    <w:rsid w:val="00A57C64"/>
    <w:rsid w:val="00A57E18"/>
    <w:rsid w:val="00A60ECF"/>
    <w:rsid w:val="00A6103F"/>
    <w:rsid w:val="00A61CAC"/>
    <w:rsid w:val="00A62849"/>
    <w:rsid w:val="00A62963"/>
    <w:rsid w:val="00A6355A"/>
    <w:rsid w:val="00A63C19"/>
    <w:rsid w:val="00A640A7"/>
    <w:rsid w:val="00A64A38"/>
    <w:rsid w:val="00A67A3D"/>
    <w:rsid w:val="00A70591"/>
    <w:rsid w:val="00A71679"/>
    <w:rsid w:val="00A71F42"/>
    <w:rsid w:val="00A72A08"/>
    <w:rsid w:val="00A72F71"/>
    <w:rsid w:val="00A73579"/>
    <w:rsid w:val="00A751A6"/>
    <w:rsid w:val="00A758BE"/>
    <w:rsid w:val="00A76C97"/>
    <w:rsid w:val="00A76F84"/>
    <w:rsid w:val="00A77BCB"/>
    <w:rsid w:val="00A80E16"/>
    <w:rsid w:val="00A83093"/>
    <w:rsid w:val="00A84301"/>
    <w:rsid w:val="00A84ECA"/>
    <w:rsid w:val="00A85007"/>
    <w:rsid w:val="00A85B59"/>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6B7"/>
    <w:rsid w:val="00AA2802"/>
    <w:rsid w:val="00AA35F9"/>
    <w:rsid w:val="00AA3EA7"/>
    <w:rsid w:val="00AA485A"/>
    <w:rsid w:val="00AA6051"/>
    <w:rsid w:val="00AB044D"/>
    <w:rsid w:val="00AB0F25"/>
    <w:rsid w:val="00AB1864"/>
    <w:rsid w:val="00AB1E8E"/>
    <w:rsid w:val="00AB20DC"/>
    <w:rsid w:val="00AB26EE"/>
    <w:rsid w:val="00AB313D"/>
    <w:rsid w:val="00AB54F3"/>
    <w:rsid w:val="00AB574B"/>
    <w:rsid w:val="00AB682D"/>
    <w:rsid w:val="00AC03A8"/>
    <w:rsid w:val="00AC1DAC"/>
    <w:rsid w:val="00AC20C3"/>
    <w:rsid w:val="00AC28CC"/>
    <w:rsid w:val="00AC2B54"/>
    <w:rsid w:val="00AC4616"/>
    <w:rsid w:val="00AC483C"/>
    <w:rsid w:val="00AC78B8"/>
    <w:rsid w:val="00AD04B6"/>
    <w:rsid w:val="00AD17CF"/>
    <w:rsid w:val="00AD2E04"/>
    <w:rsid w:val="00AD3806"/>
    <w:rsid w:val="00AD4EEE"/>
    <w:rsid w:val="00AD52AD"/>
    <w:rsid w:val="00AD5803"/>
    <w:rsid w:val="00AE0B83"/>
    <w:rsid w:val="00AE2D84"/>
    <w:rsid w:val="00AE3865"/>
    <w:rsid w:val="00AE46CD"/>
    <w:rsid w:val="00AE568F"/>
    <w:rsid w:val="00AE604B"/>
    <w:rsid w:val="00AE7794"/>
    <w:rsid w:val="00AF0D44"/>
    <w:rsid w:val="00AF16B1"/>
    <w:rsid w:val="00AF23F5"/>
    <w:rsid w:val="00AF296A"/>
    <w:rsid w:val="00AF2E68"/>
    <w:rsid w:val="00AF3711"/>
    <w:rsid w:val="00AF4A65"/>
    <w:rsid w:val="00AF5403"/>
    <w:rsid w:val="00AF5870"/>
    <w:rsid w:val="00AF5DFA"/>
    <w:rsid w:val="00AF650B"/>
    <w:rsid w:val="00AF7A09"/>
    <w:rsid w:val="00B00CDE"/>
    <w:rsid w:val="00B014F2"/>
    <w:rsid w:val="00B027BA"/>
    <w:rsid w:val="00B0288F"/>
    <w:rsid w:val="00B02AB2"/>
    <w:rsid w:val="00B045CD"/>
    <w:rsid w:val="00B05D3A"/>
    <w:rsid w:val="00B07873"/>
    <w:rsid w:val="00B07F11"/>
    <w:rsid w:val="00B10386"/>
    <w:rsid w:val="00B10DC4"/>
    <w:rsid w:val="00B12750"/>
    <w:rsid w:val="00B12D84"/>
    <w:rsid w:val="00B12E9C"/>
    <w:rsid w:val="00B13E34"/>
    <w:rsid w:val="00B14FF2"/>
    <w:rsid w:val="00B153BC"/>
    <w:rsid w:val="00B17463"/>
    <w:rsid w:val="00B20402"/>
    <w:rsid w:val="00B206B1"/>
    <w:rsid w:val="00B20A66"/>
    <w:rsid w:val="00B21075"/>
    <w:rsid w:val="00B21240"/>
    <w:rsid w:val="00B22536"/>
    <w:rsid w:val="00B2318E"/>
    <w:rsid w:val="00B232AC"/>
    <w:rsid w:val="00B23350"/>
    <w:rsid w:val="00B24B11"/>
    <w:rsid w:val="00B2565F"/>
    <w:rsid w:val="00B2686F"/>
    <w:rsid w:val="00B2692C"/>
    <w:rsid w:val="00B26D91"/>
    <w:rsid w:val="00B27E49"/>
    <w:rsid w:val="00B3396C"/>
    <w:rsid w:val="00B34C90"/>
    <w:rsid w:val="00B34E69"/>
    <w:rsid w:val="00B3593B"/>
    <w:rsid w:val="00B36A1F"/>
    <w:rsid w:val="00B404E1"/>
    <w:rsid w:val="00B41663"/>
    <w:rsid w:val="00B42589"/>
    <w:rsid w:val="00B4344A"/>
    <w:rsid w:val="00B43EAD"/>
    <w:rsid w:val="00B45409"/>
    <w:rsid w:val="00B45A34"/>
    <w:rsid w:val="00B50DF7"/>
    <w:rsid w:val="00B52335"/>
    <w:rsid w:val="00B52C7C"/>
    <w:rsid w:val="00B52F4F"/>
    <w:rsid w:val="00B53DB4"/>
    <w:rsid w:val="00B53ED3"/>
    <w:rsid w:val="00B5486C"/>
    <w:rsid w:val="00B5529A"/>
    <w:rsid w:val="00B553A4"/>
    <w:rsid w:val="00B56C63"/>
    <w:rsid w:val="00B56FF3"/>
    <w:rsid w:val="00B615F8"/>
    <w:rsid w:val="00B61E57"/>
    <w:rsid w:val="00B620F3"/>
    <w:rsid w:val="00B63D2E"/>
    <w:rsid w:val="00B6512B"/>
    <w:rsid w:val="00B65473"/>
    <w:rsid w:val="00B65AE6"/>
    <w:rsid w:val="00B6619C"/>
    <w:rsid w:val="00B665D1"/>
    <w:rsid w:val="00B67822"/>
    <w:rsid w:val="00B7114B"/>
    <w:rsid w:val="00B7143C"/>
    <w:rsid w:val="00B717F9"/>
    <w:rsid w:val="00B719AD"/>
    <w:rsid w:val="00B72F5A"/>
    <w:rsid w:val="00B736A0"/>
    <w:rsid w:val="00B74215"/>
    <w:rsid w:val="00B74F39"/>
    <w:rsid w:val="00B757B0"/>
    <w:rsid w:val="00B807C1"/>
    <w:rsid w:val="00B81288"/>
    <w:rsid w:val="00B829D8"/>
    <w:rsid w:val="00B831CE"/>
    <w:rsid w:val="00B83723"/>
    <w:rsid w:val="00B8564B"/>
    <w:rsid w:val="00B86D68"/>
    <w:rsid w:val="00B87140"/>
    <w:rsid w:val="00B87824"/>
    <w:rsid w:val="00B908B3"/>
    <w:rsid w:val="00B91376"/>
    <w:rsid w:val="00B924E2"/>
    <w:rsid w:val="00B92964"/>
    <w:rsid w:val="00B92F4F"/>
    <w:rsid w:val="00B9350F"/>
    <w:rsid w:val="00B96373"/>
    <w:rsid w:val="00B963EF"/>
    <w:rsid w:val="00BA0892"/>
    <w:rsid w:val="00BA1195"/>
    <w:rsid w:val="00BA1615"/>
    <w:rsid w:val="00BA2153"/>
    <w:rsid w:val="00BA2AD2"/>
    <w:rsid w:val="00BA2D4C"/>
    <w:rsid w:val="00BA402F"/>
    <w:rsid w:val="00BA41F5"/>
    <w:rsid w:val="00BA44B5"/>
    <w:rsid w:val="00BA5323"/>
    <w:rsid w:val="00BA6342"/>
    <w:rsid w:val="00BA7136"/>
    <w:rsid w:val="00BA7364"/>
    <w:rsid w:val="00BA750C"/>
    <w:rsid w:val="00BB143B"/>
    <w:rsid w:val="00BB14C5"/>
    <w:rsid w:val="00BB245E"/>
    <w:rsid w:val="00BB273C"/>
    <w:rsid w:val="00BB2869"/>
    <w:rsid w:val="00BB3919"/>
    <w:rsid w:val="00BB42D2"/>
    <w:rsid w:val="00BB63BA"/>
    <w:rsid w:val="00BB6D42"/>
    <w:rsid w:val="00BB70E3"/>
    <w:rsid w:val="00BB7874"/>
    <w:rsid w:val="00BC2038"/>
    <w:rsid w:val="00BC209B"/>
    <w:rsid w:val="00BC2C61"/>
    <w:rsid w:val="00BC630C"/>
    <w:rsid w:val="00BC689E"/>
    <w:rsid w:val="00BD082B"/>
    <w:rsid w:val="00BD0EE3"/>
    <w:rsid w:val="00BD1F4C"/>
    <w:rsid w:val="00BD2C9B"/>
    <w:rsid w:val="00BD32D5"/>
    <w:rsid w:val="00BD399E"/>
    <w:rsid w:val="00BD3A87"/>
    <w:rsid w:val="00BD4406"/>
    <w:rsid w:val="00BD5089"/>
    <w:rsid w:val="00BD54CA"/>
    <w:rsid w:val="00BD5BDD"/>
    <w:rsid w:val="00BD5CF4"/>
    <w:rsid w:val="00BD65EB"/>
    <w:rsid w:val="00BD6F30"/>
    <w:rsid w:val="00BD731D"/>
    <w:rsid w:val="00BD7854"/>
    <w:rsid w:val="00BD7BCB"/>
    <w:rsid w:val="00BE0A36"/>
    <w:rsid w:val="00BE0C92"/>
    <w:rsid w:val="00BE1889"/>
    <w:rsid w:val="00BE2D76"/>
    <w:rsid w:val="00BE4CC8"/>
    <w:rsid w:val="00BE5396"/>
    <w:rsid w:val="00BE644C"/>
    <w:rsid w:val="00BE7476"/>
    <w:rsid w:val="00BF3431"/>
    <w:rsid w:val="00BF3AD4"/>
    <w:rsid w:val="00BF3C52"/>
    <w:rsid w:val="00BF4B72"/>
    <w:rsid w:val="00BF539F"/>
    <w:rsid w:val="00BF5A9F"/>
    <w:rsid w:val="00BF77AE"/>
    <w:rsid w:val="00C009BF"/>
    <w:rsid w:val="00C00FA5"/>
    <w:rsid w:val="00C01EA9"/>
    <w:rsid w:val="00C02A80"/>
    <w:rsid w:val="00C047CF"/>
    <w:rsid w:val="00C053DB"/>
    <w:rsid w:val="00C05FF4"/>
    <w:rsid w:val="00C06237"/>
    <w:rsid w:val="00C1120A"/>
    <w:rsid w:val="00C1152B"/>
    <w:rsid w:val="00C1177F"/>
    <w:rsid w:val="00C12973"/>
    <w:rsid w:val="00C132D4"/>
    <w:rsid w:val="00C14082"/>
    <w:rsid w:val="00C14CF9"/>
    <w:rsid w:val="00C16A88"/>
    <w:rsid w:val="00C17AFC"/>
    <w:rsid w:val="00C22DD9"/>
    <w:rsid w:val="00C23486"/>
    <w:rsid w:val="00C26E1A"/>
    <w:rsid w:val="00C26F3D"/>
    <w:rsid w:val="00C2709F"/>
    <w:rsid w:val="00C313F6"/>
    <w:rsid w:val="00C31958"/>
    <w:rsid w:val="00C325B4"/>
    <w:rsid w:val="00C33372"/>
    <w:rsid w:val="00C33DA2"/>
    <w:rsid w:val="00C342A3"/>
    <w:rsid w:val="00C34AD5"/>
    <w:rsid w:val="00C36AF5"/>
    <w:rsid w:val="00C36D3E"/>
    <w:rsid w:val="00C3789A"/>
    <w:rsid w:val="00C3794C"/>
    <w:rsid w:val="00C41671"/>
    <w:rsid w:val="00C43225"/>
    <w:rsid w:val="00C437B7"/>
    <w:rsid w:val="00C43C14"/>
    <w:rsid w:val="00C44806"/>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64555"/>
    <w:rsid w:val="00C64E07"/>
    <w:rsid w:val="00C6636A"/>
    <w:rsid w:val="00C669AE"/>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00D9"/>
    <w:rsid w:val="00C92088"/>
    <w:rsid w:val="00C924C2"/>
    <w:rsid w:val="00C948AD"/>
    <w:rsid w:val="00C951E1"/>
    <w:rsid w:val="00C95AD3"/>
    <w:rsid w:val="00C97891"/>
    <w:rsid w:val="00CA0A8A"/>
    <w:rsid w:val="00CA189B"/>
    <w:rsid w:val="00CA25B9"/>
    <w:rsid w:val="00CA2914"/>
    <w:rsid w:val="00CA2BDF"/>
    <w:rsid w:val="00CA2E45"/>
    <w:rsid w:val="00CA33B5"/>
    <w:rsid w:val="00CA4008"/>
    <w:rsid w:val="00CA570E"/>
    <w:rsid w:val="00CA5C6E"/>
    <w:rsid w:val="00CA662A"/>
    <w:rsid w:val="00CA69FF"/>
    <w:rsid w:val="00CA7606"/>
    <w:rsid w:val="00CA7972"/>
    <w:rsid w:val="00CB0D5B"/>
    <w:rsid w:val="00CB18BA"/>
    <w:rsid w:val="00CB2059"/>
    <w:rsid w:val="00CB2886"/>
    <w:rsid w:val="00CB2B6E"/>
    <w:rsid w:val="00CB2F7D"/>
    <w:rsid w:val="00CB46CE"/>
    <w:rsid w:val="00CB5B85"/>
    <w:rsid w:val="00CB60F8"/>
    <w:rsid w:val="00CC2099"/>
    <w:rsid w:val="00CC2DB9"/>
    <w:rsid w:val="00CC3422"/>
    <w:rsid w:val="00CC4B86"/>
    <w:rsid w:val="00CC5A2B"/>
    <w:rsid w:val="00CC6074"/>
    <w:rsid w:val="00CC6156"/>
    <w:rsid w:val="00CC67AC"/>
    <w:rsid w:val="00CC688A"/>
    <w:rsid w:val="00CC697F"/>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53D"/>
    <w:rsid w:val="00CE69BF"/>
    <w:rsid w:val="00CE7004"/>
    <w:rsid w:val="00CE7F82"/>
    <w:rsid w:val="00CF0A76"/>
    <w:rsid w:val="00CF0DB5"/>
    <w:rsid w:val="00CF10EF"/>
    <w:rsid w:val="00CF2A63"/>
    <w:rsid w:val="00CF49BA"/>
    <w:rsid w:val="00CF4A54"/>
    <w:rsid w:val="00CF4E5C"/>
    <w:rsid w:val="00CF530A"/>
    <w:rsid w:val="00CF6FEA"/>
    <w:rsid w:val="00CF7692"/>
    <w:rsid w:val="00D00DBF"/>
    <w:rsid w:val="00D022D1"/>
    <w:rsid w:val="00D03098"/>
    <w:rsid w:val="00D04645"/>
    <w:rsid w:val="00D060BE"/>
    <w:rsid w:val="00D07013"/>
    <w:rsid w:val="00D07829"/>
    <w:rsid w:val="00D07A03"/>
    <w:rsid w:val="00D07C29"/>
    <w:rsid w:val="00D1080E"/>
    <w:rsid w:val="00D114AE"/>
    <w:rsid w:val="00D12E16"/>
    <w:rsid w:val="00D1322C"/>
    <w:rsid w:val="00D13493"/>
    <w:rsid w:val="00D13A5C"/>
    <w:rsid w:val="00D14950"/>
    <w:rsid w:val="00D15936"/>
    <w:rsid w:val="00D17871"/>
    <w:rsid w:val="00D20C43"/>
    <w:rsid w:val="00D20D08"/>
    <w:rsid w:val="00D235B0"/>
    <w:rsid w:val="00D237E9"/>
    <w:rsid w:val="00D23A7C"/>
    <w:rsid w:val="00D23DFB"/>
    <w:rsid w:val="00D240FC"/>
    <w:rsid w:val="00D25798"/>
    <w:rsid w:val="00D26073"/>
    <w:rsid w:val="00D31202"/>
    <w:rsid w:val="00D325E9"/>
    <w:rsid w:val="00D332C7"/>
    <w:rsid w:val="00D36873"/>
    <w:rsid w:val="00D36FB9"/>
    <w:rsid w:val="00D372DE"/>
    <w:rsid w:val="00D376B1"/>
    <w:rsid w:val="00D37F24"/>
    <w:rsid w:val="00D406F0"/>
    <w:rsid w:val="00D409CF"/>
    <w:rsid w:val="00D42E8F"/>
    <w:rsid w:val="00D47A8F"/>
    <w:rsid w:val="00D50A19"/>
    <w:rsid w:val="00D50E92"/>
    <w:rsid w:val="00D51901"/>
    <w:rsid w:val="00D54977"/>
    <w:rsid w:val="00D54F65"/>
    <w:rsid w:val="00D55645"/>
    <w:rsid w:val="00D5653C"/>
    <w:rsid w:val="00D56683"/>
    <w:rsid w:val="00D569CA"/>
    <w:rsid w:val="00D56F19"/>
    <w:rsid w:val="00D57237"/>
    <w:rsid w:val="00D60EE9"/>
    <w:rsid w:val="00D618CA"/>
    <w:rsid w:val="00D62EC1"/>
    <w:rsid w:val="00D64CA0"/>
    <w:rsid w:val="00D6569F"/>
    <w:rsid w:val="00D6624D"/>
    <w:rsid w:val="00D66356"/>
    <w:rsid w:val="00D66779"/>
    <w:rsid w:val="00D667E6"/>
    <w:rsid w:val="00D674A0"/>
    <w:rsid w:val="00D67861"/>
    <w:rsid w:val="00D701AC"/>
    <w:rsid w:val="00D714E3"/>
    <w:rsid w:val="00D716FC"/>
    <w:rsid w:val="00D71B58"/>
    <w:rsid w:val="00D72B97"/>
    <w:rsid w:val="00D7456A"/>
    <w:rsid w:val="00D75A27"/>
    <w:rsid w:val="00D76A6F"/>
    <w:rsid w:val="00D7721B"/>
    <w:rsid w:val="00D801B7"/>
    <w:rsid w:val="00D8183E"/>
    <w:rsid w:val="00D81961"/>
    <w:rsid w:val="00D81BB5"/>
    <w:rsid w:val="00D821B0"/>
    <w:rsid w:val="00D82409"/>
    <w:rsid w:val="00D832FF"/>
    <w:rsid w:val="00D8381A"/>
    <w:rsid w:val="00D8452A"/>
    <w:rsid w:val="00D84ED3"/>
    <w:rsid w:val="00D86656"/>
    <w:rsid w:val="00D9103E"/>
    <w:rsid w:val="00D9255F"/>
    <w:rsid w:val="00D9434D"/>
    <w:rsid w:val="00D948B0"/>
    <w:rsid w:val="00D95CAD"/>
    <w:rsid w:val="00D97C4C"/>
    <w:rsid w:val="00DA11F6"/>
    <w:rsid w:val="00DA12F8"/>
    <w:rsid w:val="00DA1391"/>
    <w:rsid w:val="00DA471C"/>
    <w:rsid w:val="00DA6A6D"/>
    <w:rsid w:val="00DA6DD5"/>
    <w:rsid w:val="00DA7714"/>
    <w:rsid w:val="00DB16B3"/>
    <w:rsid w:val="00DB435F"/>
    <w:rsid w:val="00DB564A"/>
    <w:rsid w:val="00DB6DE2"/>
    <w:rsid w:val="00DB6F9E"/>
    <w:rsid w:val="00DB7225"/>
    <w:rsid w:val="00DB7C63"/>
    <w:rsid w:val="00DC02B4"/>
    <w:rsid w:val="00DC176F"/>
    <w:rsid w:val="00DC1CC6"/>
    <w:rsid w:val="00DC1FF9"/>
    <w:rsid w:val="00DC402A"/>
    <w:rsid w:val="00DC4643"/>
    <w:rsid w:val="00DC4A64"/>
    <w:rsid w:val="00DC5B8E"/>
    <w:rsid w:val="00DC5C61"/>
    <w:rsid w:val="00DD25DE"/>
    <w:rsid w:val="00DD275A"/>
    <w:rsid w:val="00DD6CDA"/>
    <w:rsid w:val="00DE0DC3"/>
    <w:rsid w:val="00DE15C4"/>
    <w:rsid w:val="00DE16BE"/>
    <w:rsid w:val="00DE1CF3"/>
    <w:rsid w:val="00DE2A7B"/>
    <w:rsid w:val="00DE2C6C"/>
    <w:rsid w:val="00DE2D27"/>
    <w:rsid w:val="00DE3C06"/>
    <w:rsid w:val="00DE4157"/>
    <w:rsid w:val="00DE5FB1"/>
    <w:rsid w:val="00DE7058"/>
    <w:rsid w:val="00DE7169"/>
    <w:rsid w:val="00DF016F"/>
    <w:rsid w:val="00DF36E3"/>
    <w:rsid w:val="00DF5DEA"/>
    <w:rsid w:val="00DF6E38"/>
    <w:rsid w:val="00DF7633"/>
    <w:rsid w:val="00DF7C83"/>
    <w:rsid w:val="00E004E1"/>
    <w:rsid w:val="00E01EF8"/>
    <w:rsid w:val="00E02202"/>
    <w:rsid w:val="00E034B3"/>
    <w:rsid w:val="00E035B6"/>
    <w:rsid w:val="00E03847"/>
    <w:rsid w:val="00E04B67"/>
    <w:rsid w:val="00E05835"/>
    <w:rsid w:val="00E05D6E"/>
    <w:rsid w:val="00E06216"/>
    <w:rsid w:val="00E062F0"/>
    <w:rsid w:val="00E06E5F"/>
    <w:rsid w:val="00E07675"/>
    <w:rsid w:val="00E111EE"/>
    <w:rsid w:val="00E1514E"/>
    <w:rsid w:val="00E178DC"/>
    <w:rsid w:val="00E20986"/>
    <w:rsid w:val="00E20FC9"/>
    <w:rsid w:val="00E21A2A"/>
    <w:rsid w:val="00E21DE2"/>
    <w:rsid w:val="00E230C1"/>
    <w:rsid w:val="00E24641"/>
    <w:rsid w:val="00E24858"/>
    <w:rsid w:val="00E25309"/>
    <w:rsid w:val="00E2644E"/>
    <w:rsid w:val="00E2696E"/>
    <w:rsid w:val="00E27682"/>
    <w:rsid w:val="00E279E9"/>
    <w:rsid w:val="00E301A4"/>
    <w:rsid w:val="00E30AD8"/>
    <w:rsid w:val="00E31769"/>
    <w:rsid w:val="00E318F7"/>
    <w:rsid w:val="00E33AAC"/>
    <w:rsid w:val="00E34656"/>
    <w:rsid w:val="00E35720"/>
    <w:rsid w:val="00E35CD3"/>
    <w:rsid w:val="00E36F62"/>
    <w:rsid w:val="00E40867"/>
    <w:rsid w:val="00E409E1"/>
    <w:rsid w:val="00E42D7B"/>
    <w:rsid w:val="00E431C0"/>
    <w:rsid w:val="00E4398D"/>
    <w:rsid w:val="00E445C5"/>
    <w:rsid w:val="00E47361"/>
    <w:rsid w:val="00E473D9"/>
    <w:rsid w:val="00E526E9"/>
    <w:rsid w:val="00E52B7C"/>
    <w:rsid w:val="00E537F7"/>
    <w:rsid w:val="00E53859"/>
    <w:rsid w:val="00E54279"/>
    <w:rsid w:val="00E5543C"/>
    <w:rsid w:val="00E55C4C"/>
    <w:rsid w:val="00E5691A"/>
    <w:rsid w:val="00E57F22"/>
    <w:rsid w:val="00E6164B"/>
    <w:rsid w:val="00E617B9"/>
    <w:rsid w:val="00E6181D"/>
    <w:rsid w:val="00E61C69"/>
    <w:rsid w:val="00E62273"/>
    <w:rsid w:val="00E632E4"/>
    <w:rsid w:val="00E64785"/>
    <w:rsid w:val="00E64A5C"/>
    <w:rsid w:val="00E65575"/>
    <w:rsid w:val="00E6769E"/>
    <w:rsid w:val="00E745CD"/>
    <w:rsid w:val="00E74950"/>
    <w:rsid w:val="00E74C2F"/>
    <w:rsid w:val="00E77047"/>
    <w:rsid w:val="00E775E7"/>
    <w:rsid w:val="00E7765C"/>
    <w:rsid w:val="00E80D06"/>
    <w:rsid w:val="00E8141C"/>
    <w:rsid w:val="00E82149"/>
    <w:rsid w:val="00E8216F"/>
    <w:rsid w:val="00E82E1B"/>
    <w:rsid w:val="00E83231"/>
    <w:rsid w:val="00E84094"/>
    <w:rsid w:val="00E84E49"/>
    <w:rsid w:val="00E86AD0"/>
    <w:rsid w:val="00E879B7"/>
    <w:rsid w:val="00E91C70"/>
    <w:rsid w:val="00E924EC"/>
    <w:rsid w:val="00E93180"/>
    <w:rsid w:val="00E931E8"/>
    <w:rsid w:val="00E94465"/>
    <w:rsid w:val="00E9508E"/>
    <w:rsid w:val="00E973B7"/>
    <w:rsid w:val="00E97860"/>
    <w:rsid w:val="00EA2FC3"/>
    <w:rsid w:val="00EA3B98"/>
    <w:rsid w:val="00EA4329"/>
    <w:rsid w:val="00EA449E"/>
    <w:rsid w:val="00EA4531"/>
    <w:rsid w:val="00EA4AC7"/>
    <w:rsid w:val="00EA6164"/>
    <w:rsid w:val="00EA62EE"/>
    <w:rsid w:val="00EA6C2C"/>
    <w:rsid w:val="00EA79CD"/>
    <w:rsid w:val="00EB10A0"/>
    <w:rsid w:val="00EB32F0"/>
    <w:rsid w:val="00EB415B"/>
    <w:rsid w:val="00EB62B5"/>
    <w:rsid w:val="00EB6A38"/>
    <w:rsid w:val="00EC142F"/>
    <w:rsid w:val="00EC1927"/>
    <w:rsid w:val="00EC1F01"/>
    <w:rsid w:val="00EC2990"/>
    <w:rsid w:val="00EC3FD6"/>
    <w:rsid w:val="00EC4DB8"/>
    <w:rsid w:val="00EC53FB"/>
    <w:rsid w:val="00EC59F0"/>
    <w:rsid w:val="00EC69A0"/>
    <w:rsid w:val="00EC6AD4"/>
    <w:rsid w:val="00EC77DC"/>
    <w:rsid w:val="00ED0F86"/>
    <w:rsid w:val="00ED1CD4"/>
    <w:rsid w:val="00ED26C4"/>
    <w:rsid w:val="00ED282F"/>
    <w:rsid w:val="00ED2EE2"/>
    <w:rsid w:val="00ED3464"/>
    <w:rsid w:val="00ED3A87"/>
    <w:rsid w:val="00ED40C9"/>
    <w:rsid w:val="00ED4744"/>
    <w:rsid w:val="00ED7699"/>
    <w:rsid w:val="00ED79E6"/>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3DEB"/>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5C0"/>
    <w:rsid w:val="00F02647"/>
    <w:rsid w:val="00F027A5"/>
    <w:rsid w:val="00F04832"/>
    <w:rsid w:val="00F04B05"/>
    <w:rsid w:val="00F05093"/>
    <w:rsid w:val="00F05DEF"/>
    <w:rsid w:val="00F05FE9"/>
    <w:rsid w:val="00F0633E"/>
    <w:rsid w:val="00F07B94"/>
    <w:rsid w:val="00F07C06"/>
    <w:rsid w:val="00F12731"/>
    <w:rsid w:val="00F13260"/>
    <w:rsid w:val="00F14AB5"/>
    <w:rsid w:val="00F1568C"/>
    <w:rsid w:val="00F15821"/>
    <w:rsid w:val="00F15849"/>
    <w:rsid w:val="00F163E4"/>
    <w:rsid w:val="00F17949"/>
    <w:rsid w:val="00F2044A"/>
    <w:rsid w:val="00F221FD"/>
    <w:rsid w:val="00F222AB"/>
    <w:rsid w:val="00F23881"/>
    <w:rsid w:val="00F2482E"/>
    <w:rsid w:val="00F24BAC"/>
    <w:rsid w:val="00F24E77"/>
    <w:rsid w:val="00F26AF3"/>
    <w:rsid w:val="00F26CDD"/>
    <w:rsid w:val="00F31F9A"/>
    <w:rsid w:val="00F32877"/>
    <w:rsid w:val="00F354D5"/>
    <w:rsid w:val="00F365E6"/>
    <w:rsid w:val="00F36F76"/>
    <w:rsid w:val="00F40608"/>
    <w:rsid w:val="00F407F0"/>
    <w:rsid w:val="00F41670"/>
    <w:rsid w:val="00F421D6"/>
    <w:rsid w:val="00F42DD0"/>
    <w:rsid w:val="00F43107"/>
    <w:rsid w:val="00F43C2D"/>
    <w:rsid w:val="00F444CE"/>
    <w:rsid w:val="00F44935"/>
    <w:rsid w:val="00F4534B"/>
    <w:rsid w:val="00F45ED7"/>
    <w:rsid w:val="00F50C5F"/>
    <w:rsid w:val="00F50C83"/>
    <w:rsid w:val="00F51BA8"/>
    <w:rsid w:val="00F51FBB"/>
    <w:rsid w:val="00F525CE"/>
    <w:rsid w:val="00F539A3"/>
    <w:rsid w:val="00F555FE"/>
    <w:rsid w:val="00F56FC1"/>
    <w:rsid w:val="00F579A8"/>
    <w:rsid w:val="00F6226C"/>
    <w:rsid w:val="00F637A0"/>
    <w:rsid w:val="00F64568"/>
    <w:rsid w:val="00F64D38"/>
    <w:rsid w:val="00F65C4E"/>
    <w:rsid w:val="00F70108"/>
    <w:rsid w:val="00F7206A"/>
    <w:rsid w:val="00F739E1"/>
    <w:rsid w:val="00F747A2"/>
    <w:rsid w:val="00F74AD7"/>
    <w:rsid w:val="00F76663"/>
    <w:rsid w:val="00F77743"/>
    <w:rsid w:val="00F81173"/>
    <w:rsid w:val="00F83E98"/>
    <w:rsid w:val="00F841AA"/>
    <w:rsid w:val="00F85207"/>
    <w:rsid w:val="00F865DE"/>
    <w:rsid w:val="00F90D6D"/>
    <w:rsid w:val="00F917EA"/>
    <w:rsid w:val="00F94906"/>
    <w:rsid w:val="00F94B62"/>
    <w:rsid w:val="00F94D2C"/>
    <w:rsid w:val="00F95D50"/>
    <w:rsid w:val="00F96008"/>
    <w:rsid w:val="00F97BD9"/>
    <w:rsid w:val="00FA1021"/>
    <w:rsid w:val="00FA10E4"/>
    <w:rsid w:val="00FA148D"/>
    <w:rsid w:val="00FA1A35"/>
    <w:rsid w:val="00FA4739"/>
    <w:rsid w:val="00FA47E1"/>
    <w:rsid w:val="00FA5050"/>
    <w:rsid w:val="00FA509F"/>
    <w:rsid w:val="00FA58B5"/>
    <w:rsid w:val="00FA6325"/>
    <w:rsid w:val="00FA6B08"/>
    <w:rsid w:val="00FB13F1"/>
    <w:rsid w:val="00FB4A5E"/>
    <w:rsid w:val="00FB4D19"/>
    <w:rsid w:val="00FC06E9"/>
    <w:rsid w:val="00FC1203"/>
    <w:rsid w:val="00FC2748"/>
    <w:rsid w:val="00FC278F"/>
    <w:rsid w:val="00FC2AF2"/>
    <w:rsid w:val="00FC2E90"/>
    <w:rsid w:val="00FC3070"/>
    <w:rsid w:val="00FC32DF"/>
    <w:rsid w:val="00FC45F8"/>
    <w:rsid w:val="00FC4C18"/>
    <w:rsid w:val="00FC4DAB"/>
    <w:rsid w:val="00FC798B"/>
    <w:rsid w:val="00FD031C"/>
    <w:rsid w:val="00FD0683"/>
    <w:rsid w:val="00FD0824"/>
    <w:rsid w:val="00FD10D6"/>
    <w:rsid w:val="00FD30BA"/>
    <w:rsid w:val="00FD3866"/>
    <w:rsid w:val="00FD3911"/>
    <w:rsid w:val="00FD396D"/>
    <w:rsid w:val="00FD3CBA"/>
    <w:rsid w:val="00FD541C"/>
    <w:rsid w:val="00FE1951"/>
    <w:rsid w:val="00FE3488"/>
    <w:rsid w:val="00FE45E6"/>
    <w:rsid w:val="00FE5D71"/>
    <w:rsid w:val="00FE7A03"/>
    <w:rsid w:val="00FE7BCC"/>
    <w:rsid w:val="00FF24F2"/>
    <w:rsid w:val="00FF4B89"/>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5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3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536231"/>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rsid w:val="00F163E4"/>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C6636A"/>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F163E4"/>
    <w:pPr>
      <w:numPr>
        <w:numId w:val="0"/>
      </w:numPr>
      <w:spacing w:before="0"/>
      <w:ind w:left="1152"/>
    </w:pPr>
    <w:rPr>
      <w:i/>
      <w:caps w:val="0"/>
    </w:rPr>
  </w:style>
  <w:style w:type="paragraph" w:customStyle="1" w:styleId="Sc2-F">
    <w:name w:val="Sc2-F"/>
    <w:basedOn w:val="Normal"/>
    <w:next w:val="Normal"/>
    <w:link w:val="Sc2-FChar"/>
    <w:rsid w:val="00695F62"/>
    <w:pPr>
      <w:spacing w:after="240"/>
      <w:ind w:left="1152"/>
      <w:outlineLvl w:val="2"/>
    </w:pPr>
    <w:rPr>
      <w:rFonts w:ascii="Times New Roman" w:hAnsi="Times New Roman"/>
      <w:b/>
      <w:i/>
    </w:rPr>
  </w:style>
  <w:style w:type="paragraph" w:customStyle="1" w:styleId="Sc3-D">
    <w:name w:val="Sc3-D"/>
    <w:basedOn w:val="Normal"/>
    <w:next w:val="Normal"/>
    <w:link w:val="Sc3-DChar"/>
    <w:rsid w:val="00C6636A"/>
    <w:pPr>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F163E4"/>
    <w:rPr>
      <w:sz w:val="24"/>
      <w:szCs w:val="20"/>
    </w:rPr>
  </w:style>
  <w:style w:type="character" w:customStyle="1" w:styleId="Sc2-FChar">
    <w:name w:val="Sc2-F Char"/>
    <w:link w:val="Sc2-F"/>
    <w:locked/>
    <w:rsid w:val="00695F62"/>
    <w:rPr>
      <w:rFonts w:eastAsiaTheme="minorEastAsia" w:cstheme="minorBidi"/>
      <w:b/>
      <w:i/>
      <w:sz w:val="24"/>
      <w:szCs w:val="24"/>
      <w:lang w:eastAsia="ja-JP"/>
    </w:rPr>
  </w:style>
  <w:style w:type="character" w:customStyle="1" w:styleId="Lv1-HChar">
    <w:name w:val="Lv1-H Char"/>
    <w:link w:val="Lv1-H"/>
    <w:uiPriority w:val="99"/>
    <w:locked/>
    <w:rsid w:val="00536231"/>
    <w:rPr>
      <w:rFonts w:eastAsiaTheme="minorEastAsia" w:cstheme="minorBidi"/>
      <w:b/>
      <w:caps/>
      <w:sz w:val="24"/>
      <w:szCs w:val="24"/>
      <w:lang w:eastAsia="ja-JP"/>
    </w:rPr>
  </w:style>
  <w:style w:type="character" w:customStyle="1" w:styleId="Sc1-GChar">
    <w:name w:val="Sc1-G Char"/>
    <w:link w:val="Sc1-G"/>
    <w:locked/>
    <w:rsid w:val="00F163E4"/>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C6636A"/>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paragraph" w:customStyle="1" w:styleId="Sc2-FCharChar">
    <w:name w:val="Sc2-F Char Char"/>
    <w:basedOn w:val="Normal"/>
    <w:next w:val="Normal"/>
    <w:link w:val="Sc2-FCharCharChar"/>
    <w:rsid w:val="00C05FF4"/>
    <w:pPr>
      <w:ind w:left="1440"/>
      <w:jc w:val="both"/>
      <w:outlineLvl w:val="2"/>
    </w:pPr>
    <w:rPr>
      <w:rFonts w:ascii="Cambria" w:eastAsia="ＭＳ 明朝" w:hAnsi="Cambria"/>
      <w:b/>
      <w:i/>
    </w:rPr>
  </w:style>
  <w:style w:type="character" w:customStyle="1" w:styleId="Sc2-FCharCharChar">
    <w:name w:val="Sc2-F Char Char Char"/>
    <w:link w:val="Sc2-FCharChar"/>
    <w:rsid w:val="00C05FF4"/>
    <w:rPr>
      <w:rFonts w:ascii="Cambria" w:eastAsia="ＭＳ 明朝" w:hAnsi="Cambria"/>
      <w:b/>
      <w:i/>
      <w:sz w:val="24"/>
      <w:szCs w:val="24"/>
      <w:lang w:eastAsia="ja-JP"/>
    </w:rPr>
  </w:style>
  <w:style w:type="character" w:customStyle="1" w:styleId="Par2-IChar">
    <w:name w:val="Par2-I Char"/>
    <w:basedOn w:val="DefaultParagraphFont"/>
    <w:link w:val="Par2-I"/>
    <w:rsid w:val="009161DB"/>
    <w:rPr>
      <w:rFonts w:eastAsiaTheme="minorEastAsia" w:cstheme="minorBidi"/>
      <w:sz w:val="24"/>
      <w:szCs w:val="24"/>
      <w:lang w:eastAsia="ja-JP"/>
    </w:rPr>
  </w:style>
  <w:style w:type="character" w:customStyle="1" w:styleId="Sc3-DChar">
    <w:name w:val="Sc3-D Char"/>
    <w:basedOn w:val="DefaultParagraphFont"/>
    <w:link w:val="Sc3-D"/>
    <w:rsid w:val="00C6636A"/>
    <w:rPr>
      <w:rFonts w:eastAsiaTheme="minorEastAsia" w:cstheme="minorBidi"/>
      <w:b/>
      <w:i/>
      <w:sz w:val="24"/>
      <w:szCs w:val="24"/>
      <w:lang w:eastAsia="ja-JP"/>
    </w:rPr>
  </w:style>
  <w:style w:type="character" w:customStyle="1" w:styleId="cHeader">
    <w:name w:val="c Header"/>
    <w:basedOn w:val="PageNumber"/>
    <w:rsid w:val="009161DB"/>
    <w:rPr>
      <w:rFonts w:cs="Times New Roman"/>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3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536231"/>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rsid w:val="00F163E4"/>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C6636A"/>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F163E4"/>
    <w:pPr>
      <w:numPr>
        <w:numId w:val="0"/>
      </w:numPr>
      <w:spacing w:before="0"/>
      <w:ind w:left="1152"/>
    </w:pPr>
    <w:rPr>
      <w:i/>
      <w:caps w:val="0"/>
    </w:rPr>
  </w:style>
  <w:style w:type="paragraph" w:customStyle="1" w:styleId="Sc2-F">
    <w:name w:val="Sc2-F"/>
    <w:basedOn w:val="Normal"/>
    <w:next w:val="Normal"/>
    <w:link w:val="Sc2-FChar"/>
    <w:rsid w:val="00695F62"/>
    <w:pPr>
      <w:spacing w:after="240"/>
      <w:ind w:left="1152"/>
      <w:outlineLvl w:val="2"/>
    </w:pPr>
    <w:rPr>
      <w:rFonts w:ascii="Times New Roman" w:hAnsi="Times New Roman"/>
      <w:b/>
      <w:i/>
    </w:rPr>
  </w:style>
  <w:style w:type="paragraph" w:customStyle="1" w:styleId="Sc3-D">
    <w:name w:val="Sc3-D"/>
    <w:basedOn w:val="Normal"/>
    <w:next w:val="Normal"/>
    <w:link w:val="Sc3-DChar"/>
    <w:rsid w:val="00C6636A"/>
    <w:pPr>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F163E4"/>
    <w:rPr>
      <w:sz w:val="24"/>
      <w:szCs w:val="20"/>
    </w:rPr>
  </w:style>
  <w:style w:type="character" w:customStyle="1" w:styleId="Sc2-FChar">
    <w:name w:val="Sc2-F Char"/>
    <w:link w:val="Sc2-F"/>
    <w:locked/>
    <w:rsid w:val="00695F62"/>
    <w:rPr>
      <w:rFonts w:eastAsiaTheme="minorEastAsia" w:cstheme="minorBidi"/>
      <w:b/>
      <w:i/>
      <w:sz w:val="24"/>
      <w:szCs w:val="24"/>
      <w:lang w:eastAsia="ja-JP"/>
    </w:rPr>
  </w:style>
  <w:style w:type="character" w:customStyle="1" w:styleId="Lv1-HChar">
    <w:name w:val="Lv1-H Char"/>
    <w:link w:val="Lv1-H"/>
    <w:uiPriority w:val="99"/>
    <w:locked/>
    <w:rsid w:val="00536231"/>
    <w:rPr>
      <w:rFonts w:eastAsiaTheme="minorEastAsia" w:cstheme="minorBidi"/>
      <w:b/>
      <w:caps/>
      <w:sz w:val="24"/>
      <w:szCs w:val="24"/>
      <w:lang w:eastAsia="ja-JP"/>
    </w:rPr>
  </w:style>
  <w:style w:type="character" w:customStyle="1" w:styleId="Sc1-GChar">
    <w:name w:val="Sc1-G Char"/>
    <w:link w:val="Sc1-G"/>
    <w:locked/>
    <w:rsid w:val="00F163E4"/>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C6636A"/>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paragraph" w:customStyle="1" w:styleId="Sc2-FCharChar">
    <w:name w:val="Sc2-F Char Char"/>
    <w:basedOn w:val="Normal"/>
    <w:next w:val="Normal"/>
    <w:link w:val="Sc2-FCharCharChar"/>
    <w:rsid w:val="00C05FF4"/>
    <w:pPr>
      <w:ind w:left="1440"/>
      <w:jc w:val="both"/>
      <w:outlineLvl w:val="2"/>
    </w:pPr>
    <w:rPr>
      <w:rFonts w:ascii="Cambria" w:eastAsia="ＭＳ 明朝" w:hAnsi="Cambria"/>
      <w:b/>
      <w:i/>
    </w:rPr>
  </w:style>
  <w:style w:type="character" w:customStyle="1" w:styleId="Sc2-FCharCharChar">
    <w:name w:val="Sc2-F Char Char Char"/>
    <w:link w:val="Sc2-FCharChar"/>
    <w:rsid w:val="00C05FF4"/>
    <w:rPr>
      <w:rFonts w:ascii="Cambria" w:eastAsia="ＭＳ 明朝" w:hAnsi="Cambria"/>
      <w:b/>
      <w:i/>
      <w:sz w:val="24"/>
      <w:szCs w:val="24"/>
      <w:lang w:eastAsia="ja-JP"/>
    </w:rPr>
  </w:style>
  <w:style w:type="character" w:customStyle="1" w:styleId="Par2-IChar">
    <w:name w:val="Par2-I Char"/>
    <w:basedOn w:val="DefaultParagraphFont"/>
    <w:link w:val="Par2-I"/>
    <w:rsid w:val="009161DB"/>
    <w:rPr>
      <w:rFonts w:eastAsiaTheme="minorEastAsia" w:cstheme="minorBidi"/>
      <w:sz w:val="24"/>
      <w:szCs w:val="24"/>
      <w:lang w:eastAsia="ja-JP"/>
    </w:rPr>
  </w:style>
  <w:style w:type="character" w:customStyle="1" w:styleId="Sc3-DChar">
    <w:name w:val="Sc3-D Char"/>
    <w:basedOn w:val="DefaultParagraphFont"/>
    <w:link w:val="Sc3-D"/>
    <w:rsid w:val="00C6636A"/>
    <w:rPr>
      <w:rFonts w:eastAsiaTheme="minorEastAsia" w:cstheme="minorBidi"/>
      <w:b/>
      <w:i/>
      <w:sz w:val="24"/>
      <w:szCs w:val="24"/>
      <w:lang w:eastAsia="ja-JP"/>
    </w:rPr>
  </w:style>
  <w:style w:type="character" w:customStyle="1" w:styleId="cHeader">
    <w:name w:val="c Header"/>
    <w:basedOn w:val="PageNumber"/>
    <w:rsid w:val="009161DB"/>
    <w:rPr>
      <w:rFonts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28</TotalTime>
  <Pages>1</Pages>
  <Words>1772</Words>
  <Characters>10107</Characters>
  <Application>Microsoft Macintosh Word</Application>
  <DocSecurity>0</DocSecurity>
  <Lines>84</Lines>
  <Paragraphs>23</Paragraphs>
  <ScaleCrop>false</ScaleCrop>
  <Company>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25</cp:revision>
  <cp:lastPrinted>2014-11-21T21:56:00Z</cp:lastPrinted>
  <dcterms:created xsi:type="dcterms:W3CDTF">2014-11-24T05:25:00Z</dcterms:created>
  <dcterms:modified xsi:type="dcterms:W3CDTF">2014-11-24T05:55:00Z</dcterms:modified>
</cp:coreProperties>
</file>