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801F" w14:textId="28C0C264" w:rsidR="00D349FC" w:rsidRPr="00A07748" w:rsidRDefault="000E2F79" w:rsidP="0011199A">
      <w:pPr>
        <w:pStyle w:val="Session"/>
      </w:pPr>
      <w:r w:rsidRPr="00A07748">
        <w:t>Session 1</w:t>
      </w:r>
      <w:r w:rsidR="00D349FC" w:rsidRPr="00A07748">
        <w:t>1</w:t>
      </w:r>
      <w:r w:rsidRPr="00A07748">
        <w:t xml:space="preserve"> </w:t>
      </w:r>
      <w:r w:rsidR="0069431E" w:rsidRPr="00A07748">
        <w:t xml:space="preserve">The Tribulation and Triumph of the Kingdom </w:t>
      </w:r>
      <w:r w:rsidR="00D349FC" w:rsidRPr="00A07748">
        <w:t xml:space="preserve">(Dan. 12) </w:t>
      </w:r>
    </w:p>
    <w:p w14:paraId="6E48EC11" w14:textId="77777777" w:rsidR="000E2F79" w:rsidRPr="00A07748" w:rsidRDefault="00AB1A4A" w:rsidP="00C16912">
      <w:pPr>
        <w:pStyle w:val="Lv1-H"/>
        <w:spacing w:before="220" w:after="20"/>
      </w:pPr>
      <w:r w:rsidRPr="00A07748">
        <w:t xml:space="preserve">introduction and </w:t>
      </w:r>
      <w:r w:rsidR="000E2F79" w:rsidRPr="00A07748">
        <w:t>outline of Daniel 12</w:t>
      </w:r>
    </w:p>
    <w:p w14:paraId="7E953AF6" w14:textId="77777777" w:rsidR="000E2F79" w:rsidRPr="00A07748" w:rsidRDefault="00CA5970" w:rsidP="00FF2443">
      <w:pPr>
        <w:pStyle w:val="Lv2-J"/>
        <w:spacing w:before="160"/>
      </w:pPr>
      <w:r w:rsidRPr="00A07748">
        <w:t xml:space="preserve">The victory of God’s people over the Antichrist </w:t>
      </w:r>
      <w:r w:rsidR="000E2F79" w:rsidRPr="00A07748">
        <w:t xml:space="preserve">(12:1-3) </w:t>
      </w:r>
      <w:r w:rsidR="00AD34C8" w:rsidRPr="00A07748">
        <w:br/>
      </w:r>
      <w:r w:rsidR="000E2F79" w:rsidRPr="00A07748">
        <w:t>Deta</w:t>
      </w:r>
      <w:r w:rsidR="0073243E" w:rsidRPr="00A07748">
        <w:t>ils about the Great Tribulation</w:t>
      </w:r>
      <w:r w:rsidR="000E2F79" w:rsidRPr="00A07748">
        <w:t xml:space="preserve"> (12:4-13)</w:t>
      </w:r>
    </w:p>
    <w:p w14:paraId="3E03FA0F" w14:textId="77777777" w:rsidR="004D5F59" w:rsidRPr="00A07748" w:rsidRDefault="00AB1A4A" w:rsidP="00FF2443">
      <w:pPr>
        <w:pStyle w:val="Lv2-J"/>
        <w:spacing w:before="160"/>
      </w:pPr>
      <w:r w:rsidRPr="00A07748">
        <w:t xml:space="preserve">In Daniel 12, a mighty angel </w:t>
      </w:r>
      <w:r w:rsidR="00112042" w:rsidRPr="00A07748">
        <w:t>a</w:t>
      </w:r>
      <w:r w:rsidRPr="00A07748">
        <w:t xml:space="preserve">ssured </w:t>
      </w:r>
      <w:r w:rsidR="00112042" w:rsidRPr="00A07748">
        <w:t>Daniel o</w:t>
      </w:r>
      <w:r w:rsidRPr="00A07748">
        <w:t xml:space="preserve">f the ultimate triumph of God’s kingdom </w:t>
      </w:r>
      <w:r w:rsidR="0073243E" w:rsidRPr="00A07748">
        <w:t>related to</w:t>
      </w:r>
      <w:r w:rsidR="00112042" w:rsidRPr="00A07748">
        <w:t xml:space="preserve"> the Great Tribulation</w:t>
      </w:r>
      <w:r w:rsidRPr="00A07748">
        <w:t xml:space="preserve">. </w:t>
      </w:r>
      <w:r w:rsidR="004D5F59" w:rsidRPr="00A07748">
        <w:t xml:space="preserve">The </w:t>
      </w:r>
      <w:r w:rsidRPr="00A07748">
        <w:t xml:space="preserve">most dramatic, powerful, </w:t>
      </w:r>
      <w:r w:rsidR="00AD34C8" w:rsidRPr="00A07748">
        <w:t xml:space="preserve">and </w:t>
      </w:r>
      <w:r w:rsidRPr="00A07748">
        <w:t xml:space="preserve">important generation </w:t>
      </w:r>
      <w:r w:rsidR="00AD34C8" w:rsidRPr="00A07748">
        <w:t xml:space="preserve">in </w:t>
      </w:r>
      <w:r w:rsidRPr="00A07748">
        <w:t>history</w:t>
      </w:r>
      <w:r w:rsidR="004D5F59" w:rsidRPr="00A07748">
        <w:t xml:space="preserve"> is coming</w:t>
      </w:r>
      <w:r w:rsidRPr="00A07748">
        <w:t xml:space="preserve">. </w:t>
      </w:r>
    </w:p>
    <w:p w14:paraId="399CF3AE" w14:textId="77777777" w:rsidR="00B33561" w:rsidRDefault="00B33561" w:rsidP="00FF2443">
      <w:pPr>
        <w:pStyle w:val="Lv2-J"/>
        <w:spacing w:before="160"/>
      </w:pPr>
      <w:r w:rsidRPr="00A07748">
        <w:t xml:space="preserve">Details of the end times were shown to Daniel so that God’s people would prepare themselves. </w:t>
      </w:r>
      <w:r>
        <w:br/>
      </w:r>
      <w:r w:rsidRPr="00A07748">
        <w:t xml:space="preserve">God wants His people to be </w:t>
      </w:r>
      <w:r w:rsidRPr="00D7340B">
        <w:rPr>
          <w:i/>
        </w:rPr>
        <w:t xml:space="preserve">resolved </w:t>
      </w:r>
      <w:r w:rsidRPr="00A07748">
        <w:t xml:space="preserve">to be faithful, before </w:t>
      </w:r>
      <w:r>
        <w:t xml:space="preserve">deception, lawlessness, </w:t>
      </w:r>
      <w:r w:rsidRPr="00A07748">
        <w:t xml:space="preserve">and </w:t>
      </w:r>
      <w:r>
        <w:t xml:space="preserve">persecution </w:t>
      </w:r>
      <w:r w:rsidRPr="00A07748">
        <w:t xml:space="preserve">escalate. In Matthew 24, Jesus warned the Church more about </w:t>
      </w:r>
      <w:r w:rsidRPr="00E0348F">
        <w:rPr>
          <w:i/>
        </w:rPr>
        <w:t xml:space="preserve">deception </w:t>
      </w:r>
      <w:r w:rsidRPr="00A07748">
        <w:t>in the end times than tribulation</w:t>
      </w:r>
      <w:r>
        <w:t xml:space="preserve"> (Mt. 24:4-5, 11, 24; Mk. 13:5-6, 22; Lk. 21:8; 2 Thes. 2:3; 1 Tim. 4:1; 2 Tim. 3:13). </w:t>
      </w:r>
    </w:p>
    <w:p w14:paraId="553D3912" w14:textId="77777777" w:rsidR="00B33561" w:rsidRPr="006F08FA" w:rsidRDefault="00B33561" w:rsidP="00FF2443">
      <w:pPr>
        <w:pStyle w:val="Sc2-F"/>
        <w:spacing w:before="160"/>
      </w:pPr>
      <w:r w:rsidRPr="00AE13F7">
        <w:rPr>
          <w:vertAlign w:val="superscript"/>
        </w:rPr>
        <w:t>4</w:t>
      </w:r>
      <w:r w:rsidRPr="006F08FA">
        <w:t xml:space="preserve">“Take heed that no one </w:t>
      </w:r>
      <w:r w:rsidRPr="00AE13F7">
        <w:rPr>
          <w:u w:val="single"/>
        </w:rPr>
        <w:t>deceives</w:t>
      </w:r>
      <w:r w:rsidRPr="00AE13F7">
        <w:t xml:space="preserve"> you</w:t>
      </w:r>
      <w:r w:rsidRPr="006F08FA">
        <w:t xml:space="preserve">. </w:t>
      </w:r>
      <w:r w:rsidRPr="00AE13F7">
        <w:rPr>
          <w:vertAlign w:val="superscript"/>
        </w:rPr>
        <w:t>5</w:t>
      </w:r>
      <w:r w:rsidRPr="006F08FA">
        <w:t>For many will come</w:t>
      </w:r>
      <w:r>
        <w:t>…</w:t>
      </w:r>
      <w:r w:rsidRPr="006F08FA">
        <w:t xml:space="preserve">and will </w:t>
      </w:r>
      <w:r w:rsidRPr="00AE13F7">
        <w:rPr>
          <w:u w:val="single"/>
        </w:rPr>
        <w:t>deceive</w:t>
      </w:r>
      <w:r w:rsidRPr="006F08FA">
        <w:t xml:space="preserve"> many</w:t>
      </w:r>
      <w:r>
        <w:t xml:space="preserve"> …</w:t>
      </w:r>
      <w:r w:rsidRPr="007870DC">
        <w:rPr>
          <w:vertAlign w:val="superscript"/>
        </w:rPr>
        <w:t>11</w:t>
      </w:r>
      <w:r w:rsidRPr="006F08FA">
        <w:t xml:space="preserve">Then many false prophets will rise up and </w:t>
      </w:r>
      <w:r w:rsidRPr="007870DC">
        <w:rPr>
          <w:u w:val="single"/>
        </w:rPr>
        <w:t>deceive many</w:t>
      </w:r>
      <w:r>
        <w:t>…</w:t>
      </w:r>
      <w:r w:rsidRPr="007870DC">
        <w:rPr>
          <w:vertAlign w:val="superscript"/>
        </w:rPr>
        <w:t>12</w:t>
      </w:r>
      <w:r w:rsidRPr="00A31F98">
        <w:rPr>
          <w:u w:val="single"/>
        </w:rPr>
        <w:t>lawlessness will abound</w:t>
      </w:r>
      <w:r>
        <w:t>…</w:t>
      </w:r>
      <w:r w:rsidRPr="006F08FA">
        <w:t xml:space="preserve"> (Mt</w:t>
      </w:r>
      <w:r w:rsidR="00D40875">
        <w:t>.</w:t>
      </w:r>
      <w:r w:rsidRPr="006F08FA">
        <w:t xml:space="preserve"> 24:4</w:t>
      </w:r>
      <w:r>
        <w:t>-12</w:t>
      </w:r>
      <w:r w:rsidRPr="006F08FA">
        <w:t>)</w:t>
      </w:r>
    </w:p>
    <w:p w14:paraId="28C33FBB" w14:textId="77777777" w:rsidR="00E34D80" w:rsidRDefault="00EC3006" w:rsidP="00FF2443">
      <w:pPr>
        <w:pStyle w:val="Lv2-J"/>
        <w:spacing w:before="160"/>
      </w:pPr>
      <w:r w:rsidRPr="00A07748">
        <w:t>The deception that will trouble the Church in the end times will not mostly be about embracing a false eastern religion. I believe the distorted grace message is the primar</w:t>
      </w:r>
      <w:r w:rsidR="00A12390" w:rsidRPr="00A07748">
        <w:t xml:space="preserve">y issue of deception. </w:t>
      </w:r>
      <w:r w:rsidR="00735989">
        <w:br/>
      </w:r>
      <w:r w:rsidR="00A12390" w:rsidRPr="00A07748">
        <w:t>Many use biblical terminology—</w:t>
      </w:r>
      <w:r w:rsidRPr="00A07748">
        <w:t>love, justice</w:t>
      </w:r>
      <w:r w:rsidR="00A12390" w:rsidRPr="00A07748">
        <w:t>,</w:t>
      </w:r>
      <w:r w:rsidRPr="00A07748">
        <w:t xml:space="preserve"> and gra</w:t>
      </w:r>
      <w:r w:rsidR="00A12390" w:rsidRPr="00A07748">
        <w:t>ce—but without an accurate b</w:t>
      </w:r>
      <w:r w:rsidRPr="00A07748">
        <w:t xml:space="preserve">iblical definition. </w:t>
      </w:r>
      <w:r w:rsidR="00906C9A" w:rsidRPr="00A07748">
        <w:t xml:space="preserve">The </w:t>
      </w:r>
      <w:r w:rsidR="001364B9" w:rsidRPr="00A07748">
        <w:t xml:space="preserve">primary </w:t>
      </w:r>
      <w:r w:rsidR="00906C9A" w:rsidRPr="00A07748">
        <w:t>deception</w:t>
      </w:r>
      <w:r w:rsidR="00E33C14" w:rsidRPr="00A07748">
        <w:t xml:space="preserve">s </w:t>
      </w:r>
      <w:r w:rsidR="001364B9" w:rsidRPr="00A07748">
        <w:t xml:space="preserve">are </w:t>
      </w:r>
      <w:proofErr w:type="gramStart"/>
      <w:r w:rsidR="00C865AB" w:rsidRPr="00A07748">
        <w:t xml:space="preserve">those </w:t>
      </w:r>
      <w:r w:rsidR="00A12390" w:rsidRPr="00A07748">
        <w:t>which</w:t>
      </w:r>
      <w:proofErr w:type="gramEnd"/>
      <w:r w:rsidR="00F9581C" w:rsidRPr="00A07748">
        <w:t xml:space="preserve"> </w:t>
      </w:r>
      <w:r w:rsidR="00A12390" w:rsidRPr="00A07748">
        <w:t>challenge</w:t>
      </w:r>
      <w:r w:rsidR="00906C9A" w:rsidRPr="00A07748">
        <w:t xml:space="preserve"> the truth</w:t>
      </w:r>
      <w:r w:rsidR="00F9581C" w:rsidRPr="00A07748">
        <w:t>s</w:t>
      </w:r>
      <w:r w:rsidR="00906C9A" w:rsidRPr="00A07748">
        <w:t xml:space="preserve"> about </w:t>
      </w:r>
      <w:r w:rsidR="00A42018">
        <w:t xml:space="preserve">the </w:t>
      </w:r>
      <w:r w:rsidR="00A42018" w:rsidRPr="00A42018">
        <w:rPr>
          <w:i/>
        </w:rPr>
        <w:t xml:space="preserve">nature of </w:t>
      </w:r>
      <w:r w:rsidR="00906C9A" w:rsidRPr="00A42018">
        <w:rPr>
          <w:i/>
        </w:rPr>
        <w:t>Jesus</w:t>
      </w:r>
      <w:r w:rsidR="00906C9A" w:rsidRPr="00A07748">
        <w:t xml:space="preserve"> and </w:t>
      </w:r>
      <w:r w:rsidR="00906C9A" w:rsidRPr="00A42018">
        <w:rPr>
          <w:i/>
        </w:rPr>
        <w:t>His leadership</w:t>
      </w:r>
      <w:r w:rsidR="00906C9A" w:rsidRPr="00A07748">
        <w:t xml:space="preserve"> over our lives in calling us to embrace</w:t>
      </w:r>
      <w:r w:rsidR="00A12390" w:rsidRPr="00A07748">
        <w:t xml:space="preserve"> </w:t>
      </w:r>
      <w:r w:rsidR="00751074" w:rsidRPr="00A07748">
        <w:t xml:space="preserve">a </w:t>
      </w:r>
      <w:r w:rsidR="00A12390" w:rsidRPr="00A07748">
        <w:t>godly life</w:t>
      </w:r>
      <w:r w:rsidR="00906C9A" w:rsidRPr="00A07748">
        <w:t xml:space="preserve"> of </w:t>
      </w:r>
      <w:r w:rsidR="00A12390" w:rsidRPr="00A07748">
        <w:t>obedient</w:t>
      </w:r>
      <w:r w:rsidR="00F9581C" w:rsidRPr="00A07748">
        <w:t xml:space="preserve"> love</w:t>
      </w:r>
      <w:r w:rsidR="00A12390" w:rsidRPr="00A07748">
        <w:t xml:space="preserve"> </w:t>
      </w:r>
      <w:r w:rsidR="00751074" w:rsidRPr="00A07748">
        <w:t>for God</w:t>
      </w:r>
      <w:r w:rsidR="00906C9A" w:rsidRPr="00A07748">
        <w:t xml:space="preserve">. </w:t>
      </w:r>
    </w:p>
    <w:p w14:paraId="6570BAC1" w14:textId="77777777" w:rsidR="006C2E9B" w:rsidRPr="009E1F29" w:rsidRDefault="00B33561" w:rsidP="00FF2443">
      <w:pPr>
        <w:pStyle w:val="Lv2-J"/>
        <w:spacing w:before="160"/>
      </w:pPr>
      <w:r w:rsidRPr="009E1F29">
        <w:t xml:space="preserve">Jesus spoke of people being overcome with fear (Lk. 21:26) in the end times—even some of His own people—because they do not understand what the Word says about what is to happen in their generation. God’s people must be equipped with knowledge of His end-time plans so that they are not overcome with fear, deception, </w:t>
      </w:r>
      <w:r w:rsidR="006C2E9B" w:rsidRPr="009E1F29">
        <w:t xml:space="preserve">or </w:t>
      </w:r>
      <w:r w:rsidRPr="009E1F29">
        <w:t>confusion</w:t>
      </w:r>
      <w:r w:rsidR="009E1F29" w:rsidRPr="009E1F29">
        <w:t>,</w:t>
      </w:r>
      <w:r w:rsidRPr="009E1F29">
        <w:t xml:space="preserve"> but have confidence in His leadership</w:t>
      </w:r>
      <w:r w:rsidR="006C2E9B" w:rsidRPr="009E1F29">
        <w:t>.</w:t>
      </w:r>
      <w:r w:rsidRPr="009E1F29">
        <w:t xml:space="preserve"> </w:t>
      </w:r>
    </w:p>
    <w:p w14:paraId="30B96571" w14:textId="77777777" w:rsidR="00B33561" w:rsidRPr="00A07748" w:rsidRDefault="00B33561" w:rsidP="00FF2443">
      <w:pPr>
        <w:pStyle w:val="Sc2-F"/>
        <w:spacing w:before="160"/>
      </w:pPr>
      <w:r w:rsidRPr="00A07748">
        <w:rPr>
          <w:vertAlign w:val="superscript"/>
        </w:rPr>
        <w:t>25</w:t>
      </w:r>
      <w:r w:rsidRPr="00A07748">
        <w:t xml:space="preserve">“And there will be…on the earth </w:t>
      </w:r>
      <w:r w:rsidRPr="00A27077">
        <w:rPr>
          <w:u w:val="single"/>
        </w:rPr>
        <w:t>distress of nations</w:t>
      </w:r>
      <w:r w:rsidRPr="00A07748">
        <w:t xml:space="preserve">, with </w:t>
      </w:r>
      <w:r w:rsidRPr="00A27077">
        <w:rPr>
          <w:u w:val="single"/>
        </w:rPr>
        <w:t>perplexity</w:t>
      </w:r>
      <w:r w:rsidRPr="00A07748">
        <w:t xml:space="preserve">, the sea and the waves roaring; </w:t>
      </w:r>
      <w:r w:rsidRPr="00A07748">
        <w:rPr>
          <w:vertAlign w:val="superscript"/>
        </w:rPr>
        <w:t>26</w:t>
      </w:r>
      <w:r w:rsidRPr="00A07748">
        <w:t xml:space="preserve">men’s hearts </w:t>
      </w:r>
      <w:r w:rsidRPr="00A07748">
        <w:rPr>
          <w:u w:val="single"/>
        </w:rPr>
        <w:t>failing them from fear</w:t>
      </w:r>
      <w:r w:rsidRPr="00A07748">
        <w:t xml:space="preserve"> and the expectation of those things which are coming on the earth…</w:t>
      </w:r>
      <w:r w:rsidRPr="00A07748">
        <w:rPr>
          <w:vertAlign w:val="superscript"/>
        </w:rPr>
        <w:t>27</w:t>
      </w:r>
      <w:r w:rsidRPr="00A07748">
        <w:t xml:space="preserve">Then they will see the </w:t>
      </w:r>
      <w:r w:rsidRPr="00A07748">
        <w:rPr>
          <w:u w:val="single"/>
        </w:rPr>
        <w:t>Son of Man coming</w:t>
      </w:r>
      <w:r w:rsidRPr="00A07748">
        <w:t>…with power. (Lk. 21:25-27)</w:t>
      </w:r>
    </w:p>
    <w:p w14:paraId="53756608" w14:textId="77777777" w:rsidR="00E10FE6" w:rsidRPr="00A07748" w:rsidRDefault="006F244B" w:rsidP="000D4781">
      <w:pPr>
        <w:pStyle w:val="Lv1-H"/>
        <w:spacing w:before="180"/>
      </w:pPr>
      <w:r w:rsidRPr="00A07748">
        <w:t xml:space="preserve">The context: </w:t>
      </w:r>
      <w:r w:rsidR="000E2F79" w:rsidRPr="00A07748">
        <w:t>The Antichrist</w:t>
      </w:r>
      <w:r w:rsidRPr="00A07748">
        <w:t xml:space="preserve"> (Dan. 11:36-45)</w:t>
      </w:r>
    </w:p>
    <w:p w14:paraId="59D833C5" w14:textId="77777777" w:rsidR="004570A8" w:rsidRPr="00A07748" w:rsidRDefault="000E2F79" w:rsidP="00FF2443">
      <w:pPr>
        <w:pStyle w:val="Lv2-J"/>
        <w:spacing w:before="160"/>
      </w:pPr>
      <w:r w:rsidRPr="00A07748">
        <w:t xml:space="preserve">The </w:t>
      </w:r>
      <w:r w:rsidR="00E10FE6" w:rsidRPr="00A07748">
        <w:t xml:space="preserve">Antichrist will be a </w:t>
      </w:r>
      <w:r w:rsidR="00B42944" w:rsidRPr="00A07748">
        <w:t>king</w:t>
      </w:r>
      <w:r w:rsidR="00A632BE" w:rsidRPr="00A07748">
        <w:t>,</w:t>
      </w:r>
      <w:r w:rsidR="00B42944" w:rsidRPr="00A07748">
        <w:t xml:space="preserve"> or </w:t>
      </w:r>
      <w:r w:rsidR="00E10FE6" w:rsidRPr="00A07748">
        <w:t>political leader</w:t>
      </w:r>
      <w:r w:rsidR="00A632BE" w:rsidRPr="00A07748">
        <w:t>,</w:t>
      </w:r>
      <w:r w:rsidR="00E10FE6" w:rsidRPr="00A07748">
        <w:t xml:space="preserve"> (11:36) in the generation </w:t>
      </w:r>
      <w:r w:rsidR="00A632BE" w:rsidRPr="00A07748">
        <w:t>of</w:t>
      </w:r>
      <w:r w:rsidR="00E10FE6" w:rsidRPr="00A07748">
        <w:t xml:space="preserve"> Israel</w:t>
      </w:r>
      <w:r w:rsidR="00A632BE" w:rsidRPr="00A07748">
        <w:t>’s deliverance</w:t>
      </w:r>
      <w:r w:rsidR="00E10FE6" w:rsidRPr="00A07748">
        <w:t xml:space="preserve"> at the end (12:1-3). </w:t>
      </w:r>
      <w:r w:rsidR="007D4FA3" w:rsidRPr="00A07748">
        <w:t xml:space="preserve">He will </w:t>
      </w:r>
      <w:r w:rsidR="00A632BE" w:rsidRPr="00A07748">
        <w:t>invade Israel and establish his</w:t>
      </w:r>
      <w:r w:rsidR="007D4FA3" w:rsidRPr="00A07748">
        <w:t xml:space="preserve"> </w:t>
      </w:r>
      <w:r w:rsidR="00F9581C" w:rsidRPr="00A07748">
        <w:t>“</w:t>
      </w:r>
      <w:r w:rsidR="007D4FA3" w:rsidRPr="00A07748">
        <w:t>headquarter</w:t>
      </w:r>
      <w:r w:rsidR="00A632BE" w:rsidRPr="00A07748">
        <w:t>s</w:t>
      </w:r>
      <w:r w:rsidR="00F9581C" w:rsidRPr="00A07748">
        <w:t>”</w:t>
      </w:r>
      <w:r w:rsidR="007D4FA3" w:rsidRPr="00A07748">
        <w:t xml:space="preserve"> near Jerusalem (11:45). </w:t>
      </w:r>
      <w:r w:rsidR="004570A8" w:rsidRPr="00A07748">
        <w:t>The fact that the Antichrist will prosper will confuse many. They will assume that he has God’s favor on him because he will prosper (</w:t>
      </w:r>
      <w:r w:rsidR="002F5EF5">
        <w:t>for a short season</w:t>
      </w:r>
      <w:r w:rsidR="004570A8" w:rsidRPr="00A07748">
        <w:t xml:space="preserve">)—in military, economic, popularity, etc. </w:t>
      </w:r>
    </w:p>
    <w:p w14:paraId="5646F7DD" w14:textId="77777777" w:rsidR="0005104B" w:rsidRPr="00A07748" w:rsidRDefault="000E2F79" w:rsidP="00FF2443">
      <w:pPr>
        <w:pStyle w:val="Sc2-F"/>
        <w:spacing w:before="160"/>
      </w:pPr>
      <w:r w:rsidRPr="00A07748">
        <w:rPr>
          <w:sz w:val="22"/>
          <w:vertAlign w:val="superscript"/>
        </w:rPr>
        <w:t>36</w:t>
      </w:r>
      <w:r w:rsidRPr="00A07748">
        <w:rPr>
          <w:sz w:val="20"/>
        </w:rPr>
        <w:t>“</w:t>
      </w:r>
      <w:r w:rsidRPr="00A07748">
        <w:t xml:space="preserve">The </w:t>
      </w:r>
      <w:r w:rsidRPr="00A07748">
        <w:rPr>
          <w:u w:val="single"/>
        </w:rPr>
        <w:t>king</w:t>
      </w:r>
      <w:r w:rsidRPr="00A07748">
        <w:t xml:space="preserve"> shall</w:t>
      </w:r>
      <w:r w:rsidR="00F32EC3" w:rsidRPr="00A07748">
        <w:rPr>
          <w:sz w:val="22"/>
        </w:rPr>
        <w:t>…</w:t>
      </w:r>
      <w:r w:rsidRPr="00A07748">
        <w:rPr>
          <w:u w:val="single"/>
        </w:rPr>
        <w:t>shall prosper</w:t>
      </w:r>
      <w:r w:rsidRPr="00A07748">
        <w:t xml:space="preserve"> till the wrath has been accomplished</w:t>
      </w:r>
      <w:r w:rsidRPr="00A07748">
        <w:rPr>
          <w:sz w:val="20"/>
        </w:rPr>
        <w:t>…</w:t>
      </w:r>
      <w:bookmarkStart w:id="0" w:name="OLE_LINK41"/>
      <w:bookmarkStart w:id="1" w:name="OLE_LINK42"/>
      <w:proofErr w:type="gramStart"/>
      <w:r w:rsidRPr="00A07748">
        <w:rPr>
          <w:sz w:val="20"/>
        </w:rPr>
        <w:t>”</w:t>
      </w:r>
      <w:bookmarkEnd w:id="0"/>
      <w:bookmarkEnd w:id="1"/>
      <w:r w:rsidR="00F32EC3" w:rsidRPr="00A07748">
        <w:rPr>
          <w:sz w:val="20"/>
        </w:rPr>
        <w:t xml:space="preserve"> </w:t>
      </w:r>
      <w:r w:rsidR="00B42944" w:rsidRPr="00A07748">
        <w:rPr>
          <w:sz w:val="20"/>
        </w:rPr>
        <w:t xml:space="preserve"> </w:t>
      </w:r>
      <w:r w:rsidR="00F32EC3" w:rsidRPr="00A07748">
        <w:rPr>
          <w:vertAlign w:val="superscript"/>
        </w:rPr>
        <w:t>45</w:t>
      </w:r>
      <w:proofErr w:type="gramEnd"/>
      <w:r w:rsidR="00F32EC3" w:rsidRPr="00A07748">
        <w:t>“He</w:t>
      </w:r>
      <w:r w:rsidR="00F32EC3" w:rsidRPr="00A07748">
        <w:rPr>
          <w:b w:val="0"/>
        </w:rPr>
        <w:t xml:space="preserve"> </w:t>
      </w:r>
      <w:r w:rsidR="00F32EC3" w:rsidRPr="00A07748">
        <w:t xml:space="preserve">shall plant the tents of </w:t>
      </w:r>
      <w:r w:rsidR="00F32EC3" w:rsidRPr="00A07748">
        <w:rPr>
          <w:u w:val="single"/>
        </w:rPr>
        <w:t>his palace</w:t>
      </w:r>
      <w:r w:rsidR="00F32EC3" w:rsidRPr="00A07748">
        <w:t xml:space="preserve"> between the seas </w:t>
      </w:r>
      <w:r w:rsidR="00A632BE" w:rsidRPr="00A07748">
        <w:rPr>
          <w:b w:val="0"/>
        </w:rPr>
        <w:t>[Mediterranean Sea an</w:t>
      </w:r>
      <w:r w:rsidR="00F32EC3" w:rsidRPr="00A07748">
        <w:rPr>
          <w:b w:val="0"/>
        </w:rPr>
        <w:t xml:space="preserve">d </w:t>
      </w:r>
      <w:r w:rsidR="00A632BE" w:rsidRPr="00A07748">
        <w:rPr>
          <w:b w:val="0"/>
        </w:rPr>
        <w:t>Dead Sea</w:t>
      </w:r>
      <w:r w:rsidR="00F32EC3" w:rsidRPr="00A07748">
        <w:rPr>
          <w:b w:val="0"/>
        </w:rPr>
        <w:t>]</w:t>
      </w:r>
      <w:r w:rsidR="00F32EC3" w:rsidRPr="00A07748">
        <w:t xml:space="preserve"> and the glorious holy mountain </w:t>
      </w:r>
      <w:bookmarkStart w:id="2" w:name="OLE_LINK68"/>
      <w:bookmarkStart w:id="3" w:name="OLE_LINK69"/>
      <w:r w:rsidR="00F32EC3" w:rsidRPr="00A07748">
        <w:rPr>
          <w:b w:val="0"/>
        </w:rPr>
        <w:t>[Jerusalem]</w:t>
      </w:r>
      <w:r w:rsidR="00F32EC3" w:rsidRPr="00A07748">
        <w:t xml:space="preserve"> </w:t>
      </w:r>
      <w:bookmarkEnd w:id="2"/>
      <w:bookmarkEnd w:id="3"/>
      <w:r w:rsidR="00F32EC3" w:rsidRPr="00A07748">
        <w:t xml:space="preserve">yet, </w:t>
      </w:r>
      <w:r w:rsidR="0005104B" w:rsidRPr="00A07748">
        <w:rPr>
          <w:u w:val="single"/>
        </w:rPr>
        <w:t>he shall come to his end</w:t>
      </w:r>
      <w:r w:rsidR="0005104B" w:rsidRPr="00A07748">
        <w:t xml:space="preserve">, and no one will help him.” (Dan. 11:36, 45) </w:t>
      </w:r>
    </w:p>
    <w:p w14:paraId="7B9FB751" w14:textId="77777777" w:rsidR="00522D95" w:rsidRPr="00A07748" w:rsidRDefault="00F9581C" w:rsidP="00FF2443">
      <w:pPr>
        <w:pStyle w:val="Lv2-J"/>
        <w:spacing w:before="160"/>
      </w:pPr>
      <w:r w:rsidRPr="00A07748">
        <w:t xml:space="preserve">The Antichrist </w:t>
      </w:r>
      <w:r w:rsidR="00522D95" w:rsidRPr="00A07748">
        <w:t>s</w:t>
      </w:r>
      <w:r w:rsidR="00F0169B" w:rsidRPr="00A07748">
        <w:t>hall come to an end</w:t>
      </w:r>
      <w:r w:rsidR="00A632BE" w:rsidRPr="00A07748">
        <w:t xml:space="preserve">: </w:t>
      </w:r>
      <w:r w:rsidR="00522D95" w:rsidRPr="00A07748">
        <w:t>n</w:t>
      </w:r>
      <w:r w:rsidR="00F0169B" w:rsidRPr="00A07748">
        <w:t xml:space="preserve">o matter </w:t>
      </w:r>
      <w:r w:rsidR="00A632BE" w:rsidRPr="00A07748">
        <w:t>his</w:t>
      </w:r>
      <w:r w:rsidR="00F0169B" w:rsidRPr="00A07748">
        <w:t xml:space="preserve"> </w:t>
      </w:r>
      <w:r w:rsidR="00410E91" w:rsidRPr="00A07748">
        <w:t>wealth</w:t>
      </w:r>
      <w:r w:rsidR="00F0169B" w:rsidRPr="00A07748">
        <w:t xml:space="preserve">, </w:t>
      </w:r>
      <w:r w:rsidR="00522D95" w:rsidRPr="00A07748">
        <w:t xml:space="preserve">the </w:t>
      </w:r>
      <w:r w:rsidR="00F0169B" w:rsidRPr="00A07748">
        <w:t xml:space="preserve">size of </w:t>
      </w:r>
      <w:r w:rsidR="00522D95" w:rsidRPr="00A07748">
        <w:t xml:space="preserve">his </w:t>
      </w:r>
      <w:r w:rsidR="00F0169B" w:rsidRPr="00A07748">
        <w:t>army</w:t>
      </w:r>
      <w:r w:rsidR="00A632BE" w:rsidRPr="00A07748">
        <w:t>,</w:t>
      </w:r>
      <w:r w:rsidR="00522D95" w:rsidRPr="00A07748">
        <w:t xml:space="preserve"> or </w:t>
      </w:r>
      <w:r w:rsidR="00F0169B" w:rsidRPr="00A07748">
        <w:t xml:space="preserve">how </w:t>
      </w:r>
      <w:r w:rsidR="00410E91" w:rsidRPr="00A07748">
        <w:t>invincible</w:t>
      </w:r>
      <w:r w:rsidR="00F0169B" w:rsidRPr="00A07748">
        <w:t xml:space="preserve"> he seems, no human </w:t>
      </w:r>
      <w:r w:rsidR="00734A31">
        <w:t>armies w</w:t>
      </w:r>
      <w:r w:rsidR="00410E91" w:rsidRPr="00A07748">
        <w:t>ill</w:t>
      </w:r>
      <w:r w:rsidR="00F0169B" w:rsidRPr="00A07748">
        <w:t xml:space="preserve"> be able to </w:t>
      </w:r>
      <w:r w:rsidR="00522D95" w:rsidRPr="00A07748">
        <w:t xml:space="preserve">protect </w:t>
      </w:r>
      <w:r w:rsidR="00F0169B" w:rsidRPr="00A07748">
        <w:t>him</w:t>
      </w:r>
      <w:r w:rsidR="00A632BE" w:rsidRPr="00A07748">
        <w:t xml:space="preserve"> from his God-</w:t>
      </w:r>
      <w:r w:rsidR="00522D95" w:rsidRPr="00A07748">
        <w:t xml:space="preserve">ordained destruction. </w:t>
      </w:r>
    </w:p>
    <w:p w14:paraId="39489D0E" w14:textId="77777777" w:rsidR="009E096F" w:rsidRDefault="009E096F" w:rsidP="00FF2443">
      <w:pPr>
        <w:pStyle w:val="Sc2-F"/>
        <w:spacing w:before="160"/>
      </w:pPr>
      <w:r w:rsidRPr="00A07748">
        <w:rPr>
          <w:vertAlign w:val="superscript"/>
        </w:rPr>
        <w:t>8</w:t>
      </w:r>
      <w:r w:rsidRPr="00A07748">
        <w:t xml:space="preserve">Then the lawless one </w:t>
      </w:r>
      <w:r w:rsidRPr="00734A31">
        <w:rPr>
          <w:b w:val="0"/>
        </w:rPr>
        <w:t xml:space="preserve">[Antichrist] </w:t>
      </w:r>
      <w:r w:rsidRPr="00A07748">
        <w:t xml:space="preserve">will be revealed, whom the Lord will </w:t>
      </w:r>
      <w:r w:rsidRPr="00A07748">
        <w:rPr>
          <w:u w:val="single"/>
        </w:rPr>
        <w:t>consume</w:t>
      </w:r>
      <w:r w:rsidRPr="00A07748">
        <w:t xml:space="preserve"> with the breath of His mouth and </w:t>
      </w:r>
      <w:r w:rsidRPr="00A07748">
        <w:rPr>
          <w:u w:val="single"/>
        </w:rPr>
        <w:t>destroy</w:t>
      </w:r>
      <w:r w:rsidRPr="00A07748">
        <w:t xml:space="preserve"> with the brightness of His coming. (2 Thes. 2:8) </w:t>
      </w:r>
    </w:p>
    <w:p w14:paraId="31BDFB07" w14:textId="77777777" w:rsidR="000E2F79" w:rsidRPr="00A07748" w:rsidRDefault="000E2F79" w:rsidP="00C47F7D">
      <w:pPr>
        <w:pStyle w:val="Lv1-H"/>
      </w:pPr>
      <w:r w:rsidRPr="00A07748">
        <w:lastRenderedPageBreak/>
        <w:t>The victory of God’s people over the Antichrist (Dan. 12:1-</w:t>
      </w:r>
      <w:r w:rsidR="00DA5CC1" w:rsidRPr="00A07748">
        <w:t>2</w:t>
      </w:r>
      <w:r w:rsidRPr="00A07748">
        <w:t xml:space="preserve">)  </w:t>
      </w:r>
    </w:p>
    <w:p w14:paraId="60540652" w14:textId="77777777" w:rsidR="006F244B" w:rsidRPr="00A07748" w:rsidRDefault="001E69E4" w:rsidP="006F244B">
      <w:pPr>
        <w:pStyle w:val="Lv2-J"/>
      </w:pPr>
      <w:r w:rsidRPr="00A07748">
        <w:t>Daniel 12:1-</w:t>
      </w:r>
      <w:r w:rsidR="00DA5CC1" w:rsidRPr="00A07748">
        <w:t>2</w:t>
      </w:r>
      <w:r w:rsidRPr="00A07748">
        <w:t xml:space="preserve"> describes the full and final deliverance of Israel and the resurrection of the saints. </w:t>
      </w:r>
      <w:r w:rsidR="00C572A8" w:rsidRPr="00A07748">
        <w:br/>
      </w:r>
      <w:r w:rsidR="00440ADF" w:rsidRPr="00A07748">
        <w:t xml:space="preserve">This passage </w:t>
      </w:r>
      <w:r w:rsidR="002E6881" w:rsidRPr="00A07748">
        <w:t xml:space="preserve">assures us </w:t>
      </w:r>
      <w:r w:rsidR="006F244B" w:rsidRPr="00A07748">
        <w:t xml:space="preserve">of </w:t>
      </w:r>
      <w:r w:rsidR="006F244B" w:rsidRPr="00A07748">
        <w:rPr>
          <w:i/>
        </w:rPr>
        <w:t xml:space="preserve">God’s sovereign power </w:t>
      </w:r>
      <w:r w:rsidR="006F244B" w:rsidRPr="00A07748">
        <w:t xml:space="preserve">and </w:t>
      </w:r>
      <w:r w:rsidR="00C572A8" w:rsidRPr="00A07748">
        <w:t xml:space="preserve">of </w:t>
      </w:r>
      <w:r w:rsidR="006F244B" w:rsidRPr="00A07748">
        <w:rPr>
          <w:i/>
        </w:rPr>
        <w:t xml:space="preserve">eternal rewards </w:t>
      </w:r>
      <w:r w:rsidR="006F244B" w:rsidRPr="00A07748">
        <w:t xml:space="preserve">for </w:t>
      </w:r>
      <w:r w:rsidR="002E6881" w:rsidRPr="00A07748">
        <w:t xml:space="preserve">those who are </w:t>
      </w:r>
      <w:r w:rsidR="006F244B" w:rsidRPr="00A07748">
        <w:t>faithful.</w:t>
      </w:r>
      <w:r w:rsidR="005D7860" w:rsidRPr="00A07748">
        <w:t xml:space="preserve"> The choices that people make </w:t>
      </w:r>
      <w:r w:rsidR="00865AC0" w:rsidRPr="00A07748">
        <w:t>at</w:t>
      </w:r>
      <w:r w:rsidR="005D7860" w:rsidRPr="00A07748">
        <w:t xml:space="preserve"> this time </w:t>
      </w:r>
      <w:r w:rsidR="00865AC0" w:rsidRPr="00A07748">
        <w:t xml:space="preserve">will be a matter </w:t>
      </w:r>
      <w:r w:rsidR="005D7860" w:rsidRPr="00A07748">
        <w:t>of life or death</w:t>
      </w:r>
      <w:r w:rsidR="002E0530" w:rsidRPr="00A07748">
        <w:t xml:space="preserve"> in time and eternity</w:t>
      </w:r>
      <w:r w:rsidR="005D7860" w:rsidRPr="00A07748">
        <w:t>.</w:t>
      </w:r>
    </w:p>
    <w:p w14:paraId="12835C45" w14:textId="77777777" w:rsidR="00713F27" w:rsidRPr="00A07748" w:rsidRDefault="00861E16" w:rsidP="0029688A">
      <w:pPr>
        <w:pStyle w:val="Sc2-F"/>
      </w:pPr>
      <w:r w:rsidRPr="00A07748">
        <w:rPr>
          <w:vertAlign w:val="superscript"/>
        </w:rPr>
        <w:t>11:45</w:t>
      </w:r>
      <w:r w:rsidRPr="00A07748">
        <w:t>“He</w:t>
      </w:r>
      <w:r w:rsidRPr="00A07748">
        <w:rPr>
          <w:b w:val="0"/>
        </w:rPr>
        <w:t xml:space="preserve"> </w:t>
      </w:r>
      <w:r w:rsidR="00DA5CC1" w:rsidRPr="00A07748">
        <w:rPr>
          <w:b w:val="0"/>
        </w:rPr>
        <w:t xml:space="preserve">[the Antichrist] </w:t>
      </w:r>
      <w:r w:rsidRPr="00A07748">
        <w:t xml:space="preserve">shall plant the tents of </w:t>
      </w:r>
      <w:r w:rsidRPr="00A07748">
        <w:rPr>
          <w:u w:val="single"/>
        </w:rPr>
        <w:t>his palace</w:t>
      </w:r>
      <w:r w:rsidR="00DA5CC1" w:rsidRPr="00A07748">
        <w:t>…</w:t>
      </w:r>
      <w:r w:rsidR="00DA5CC1" w:rsidRPr="00A07748">
        <w:rPr>
          <w:b w:val="0"/>
        </w:rPr>
        <w:t>[near]</w:t>
      </w:r>
      <w:r w:rsidR="00DA5CC1" w:rsidRPr="00A07748">
        <w:t xml:space="preserve"> </w:t>
      </w:r>
      <w:r w:rsidRPr="00A07748">
        <w:t xml:space="preserve">the holy mountain </w:t>
      </w:r>
      <w:r w:rsidRPr="00A07748">
        <w:rPr>
          <w:b w:val="0"/>
        </w:rPr>
        <w:t>[Jerusalem]</w:t>
      </w:r>
      <w:r w:rsidRPr="00A07748">
        <w:t xml:space="preserve"> yet, </w:t>
      </w:r>
      <w:r w:rsidRPr="00A07748">
        <w:rPr>
          <w:u w:val="single"/>
        </w:rPr>
        <w:t>he shall come to his end</w:t>
      </w:r>
      <w:r w:rsidRPr="00A07748">
        <w:t xml:space="preserve">… </w:t>
      </w:r>
      <w:r w:rsidR="00DA5CC1" w:rsidRPr="00A07748">
        <w:rPr>
          <w:vertAlign w:val="superscript"/>
        </w:rPr>
        <w:t>12:</w:t>
      </w:r>
      <w:r w:rsidR="00713F27" w:rsidRPr="00A07748">
        <w:rPr>
          <w:vertAlign w:val="superscript"/>
        </w:rPr>
        <w:t>1</w:t>
      </w:r>
      <w:r w:rsidR="00713F27" w:rsidRPr="00A07748">
        <w:rPr>
          <w:u w:val="single"/>
        </w:rPr>
        <w:t>“At that time</w:t>
      </w:r>
      <w:r w:rsidR="00713F27" w:rsidRPr="00A07748">
        <w:t xml:space="preserve"> Michael</w:t>
      </w:r>
      <w:r w:rsidR="00713F27" w:rsidRPr="00A07748">
        <w:rPr>
          <w:b w:val="0"/>
        </w:rPr>
        <w:t xml:space="preserve"> </w:t>
      </w:r>
      <w:r w:rsidR="00713F27" w:rsidRPr="00A07748">
        <w:t xml:space="preserve">shall </w:t>
      </w:r>
      <w:r w:rsidR="00713F27" w:rsidRPr="00A07748">
        <w:rPr>
          <w:u w:val="single"/>
        </w:rPr>
        <w:t>stand up</w:t>
      </w:r>
      <w:r w:rsidR="00713F27" w:rsidRPr="00A07748">
        <w:t xml:space="preserve">, the great prince who stands watch over the sons of your people </w:t>
      </w:r>
      <w:r w:rsidR="00713F27" w:rsidRPr="00A07748">
        <w:rPr>
          <w:b w:val="0"/>
        </w:rPr>
        <w:t>[Israel]</w:t>
      </w:r>
      <w:r w:rsidR="00713F27" w:rsidRPr="00A07748">
        <w:t xml:space="preserve">; and there shall be a </w:t>
      </w:r>
      <w:r w:rsidR="00713F27" w:rsidRPr="00A07748">
        <w:rPr>
          <w:u w:val="single"/>
        </w:rPr>
        <w:t>time of trouble</w:t>
      </w:r>
      <w:r w:rsidR="00713F27" w:rsidRPr="00A07748">
        <w:rPr>
          <w:b w:val="0"/>
        </w:rPr>
        <w:t xml:space="preserve"> [</w:t>
      </w:r>
      <w:r w:rsidR="00F671C0" w:rsidRPr="00A07748">
        <w:rPr>
          <w:b w:val="0"/>
        </w:rPr>
        <w:t xml:space="preserve">the </w:t>
      </w:r>
      <w:r w:rsidR="00713F27" w:rsidRPr="00A07748">
        <w:rPr>
          <w:b w:val="0"/>
        </w:rPr>
        <w:t>Great Tribulation]</w:t>
      </w:r>
      <w:r w:rsidR="00713F27" w:rsidRPr="00A07748">
        <w:t xml:space="preserve">, such as never was since there was a nation even to that time. And </w:t>
      </w:r>
      <w:r w:rsidR="00713F27" w:rsidRPr="00A07748">
        <w:rPr>
          <w:u w:val="single"/>
        </w:rPr>
        <w:t>at that time</w:t>
      </w:r>
      <w:r w:rsidR="00713F27" w:rsidRPr="00A07748">
        <w:t xml:space="preserve"> your people </w:t>
      </w:r>
      <w:r w:rsidRPr="00A07748">
        <w:rPr>
          <w:b w:val="0"/>
        </w:rPr>
        <w:t xml:space="preserve">[Israel] </w:t>
      </w:r>
      <w:r w:rsidR="00713F27" w:rsidRPr="00A07748">
        <w:rPr>
          <w:u w:val="single"/>
        </w:rPr>
        <w:t>shall be delivered…</w:t>
      </w:r>
      <w:r w:rsidR="00713F27" w:rsidRPr="00A07748">
        <w:rPr>
          <w:vertAlign w:val="superscript"/>
        </w:rPr>
        <w:t>2</w:t>
      </w:r>
      <w:r w:rsidR="00F671C0" w:rsidRPr="00A07748">
        <w:t>M</w:t>
      </w:r>
      <w:r w:rsidR="00713F27" w:rsidRPr="00A07748">
        <w:t xml:space="preserve">any of those who sleep in the dust of the earth </w:t>
      </w:r>
      <w:r w:rsidR="00713F27" w:rsidRPr="00A07748">
        <w:rPr>
          <w:u w:val="single"/>
        </w:rPr>
        <w:t>shall awake</w:t>
      </w:r>
      <w:r w:rsidR="00713F27" w:rsidRPr="00A07748">
        <w:t xml:space="preserve"> </w:t>
      </w:r>
      <w:r w:rsidR="00713F27" w:rsidRPr="00A07748">
        <w:rPr>
          <w:b w:val="0"/>
        </w:rPr>
        <w:t>[resurrection]</w:t>
      </w:r>
      <w:r w:rsidR="00713F27" w:rsidRPr="00A07748">
        <w:t xml:space="preserve">, some to </w:t>
      </w:r>
      <w:r w:rsidR="00713F27" w:rsidRPr="00A07748">
        <w:rPr>
          <w:u w:val="single"/>
        </w:rPr>
        <w:t>everlasting life</w:t>
      </w:r>
      <w:r w:rsidR="00713F27" w:rsidRPr="00A07748">
        <w:t xml:space="preserve">, some to shame and </w:t>
      </w:r>
      <w:r w:rsidR="00713F27" w:rsidRPr="00A07748">
        <w:rPr>
          <w:u w:val="single"/>
        </w:rPr>
        <w:t>everlasting contempt</w:t>
      </w:r>
      <w:r w:rsidR="00713F27" w:rsidRPr="00A07748">
        <w:t>.”</w:t>
      </w:r>
      <w:r w:rsidR="00DA5CC1" w:rsidRPr="00A07748">
        <w:br/>
      </w:r>
      <w:r w:rsidR="00713F27" w:rsidRPr="00A07748">
        <w:t xml:space="preserve">(Dan. </w:t>
      </w:r>
      <w:r w:rsidRPr="00A07748">
        <w:t>11</w:t>
      </w:r>
      <w:r w:rsidR="00DA5CC1" w:rsidRPr="00A07748">
        <w:t>:45-</w:t>
      </w:r>
      <w:r w:rsidR="00713F27" w:rsidRPr="00A07748">
        <w:t xml:space="preserve">12:2) </w:t>
      </w:r>
    </w:p>
    <w:p w14:paraId="54778CCC" w14:textId="77777777" w:rsidR="00E41647" w:rsidRPr="00A07748" w:rsidRDefault="000E26B6" w:rsidP="00D43520">
      <w:pPr>
        <w:pStyle w:val="Lv2-J"/>
      </w:pPr>
      <w:r w:rsidRPr="00A07748">
        <w:t xml:space="preserve">After </w:t>
      </w:r>
      <w:r w:rsidR="00C572A8" w:rsidRPr="00A07748">
        <w:t xml:space="preserve">describing </w:t>
      </w:r>
      <w:r w:rsidRPr="00A07748">
        <w:t>the Antichrist’s invasion of Israel</w:t>
      </w:r>
      <w:r w:rsidR="00C572A8" w:rsidRPr="00A07748">
        <w:t xml:space="preserve"> (11:45)</w:t>
      </w:r>
      <w:r w:rsidRPr="00A07748">
        <w:t xml:space="preserve">, the angel encouraged Daniel by assuring him that </w:t>
      </w:r>
      <w:r w:rsidRPr="00A07748">
        <w:rPr>
          <w:i/>
        </w:rPr>
        <w:t>Mich</w:t>
      </w:r>
      <w:r w:rsidR="0055766F" w:rsidRPr="00A07748">
        <w:rPr>
          <w:i/>
        </w:rPr>
        <w:t xml:space="preserve">ael will rise up </w:t>
      </w:r>
      <w:r w:rsidR="0055766F" w:rsidRPr="00A07748">
        <w:t>to help Israel</w:t>
      </w:r>
      <w:r w:rsidRPr="00A07748">
        <w:t xml:space="preserve"> and</w:t>
      </w:r>
      <w:r w:rsidR="0055766F" w:rsidRPr="00A07748">
        <w:t xml:space="preserve"> that</w:t>
      </w:r>
      <w:r w:rsidRPr="00A07748">
        <w:t xml:space="preserve"> the </w:t>
      </w:r>
      <w:r w:rsidRPr="00A07748">
        <w:rPr>
          <w:i/>
        </w:rPr>
        <w:t>martyrs</w:t>
      </w:r>
      <w:r w:rsidR="00865AC0" w:rsidRPr="00A07748">
        <w:rPr>
          <w:i/>
        </w:rPr>
        <w:t xml:space="preserve"> will</w:t>
      </w:r>
      <w:r w:rsidRPr="00A07748">
        <w:rPr>
          <w:i/>
        </w:rPr>
        <w:t xml:space="preserve"> </w:t>
      </w:r>
      <w:r w:rsidR="009E3FA6" w:rsidRPr="00A07748">
        <w:rPr>
          <w:i/>
        </w:rPr>
        <w:t>rise</w:t>
      </w:r>
      <w:r w:rsidRPr="00A07748">
        <w:rPr>
          <w:i/>
        </w:rPr>
        <w:t xml:space="preserve"> up </w:t>
      </w:r>
      <w:r w:rsidRPr="00A07748">
        <w:t>in the resurrection</w:t>
      </w:r>
      <w:r w:rsidR="00C572A8" w:rsidRPr="00A07748">
        <w:t>.</w:t>
      </w:r>
      <w:r w:rsidR="00E41647" w:rsidRPr="00A07748">
        <w:t xml:space="preserve"> </w:t>
      </w:r>
    </w:p>
    <w:p w14:paraId="09613DC3" w14:textId="77777777" w:rsidR="00B57713" w:rsidRPr="00A07748" w:rsidRDefault="003C6F14" w:rsidP="00AF4735">
      <w:pPr>
        <w:pStyle w:val="Lv2-J"/>
      </w:pPr>
      <w:r w:rsidRPr="00A07748">
        <w:rPr>
          <w:b/>
          <w:i/>
        </w:rPr>
        <w:t>At that time</w:t>
      </w:r>
      <w:r w:rsidRPr="00A07748">
        <w:t xml:space="preserve">: </w:t>
      </w:r>
      <w:r w:rsidR="006E5B2E" w:rsidRPr="00A07748">
        <w:t xml:space="preserve">Several things </w:t>
      </w:r>
      <w:r w:rsidR="00F671C0" w:rsidRPr="00A07748">
        <w:t>occur in the same time frame</w:t>
      </w:r>
      <w:r w:rsidR="00921299" w:rsidRPr="00A07748">
        <w:t xml:space="preserve">—the Antichrist </w:t>
      </w:r>
      <w:r w:rsidR="006E5B2E" w:rsidRPr="00A07748">
        <w:t>has</w:t>
      </w:r>
      <w:r w:rsidR="00921299" w:rsidRPr="00A07748">
        <w:t xml:space="preserve"> his headquarters near Jerusalem and </w:t>
      </w:r>
      <w:r w:rsidR="006E5B2E" w:rsidRPr="00A07748">
        <w:t xml:space="preserve">is </w:t>
      </w:r>
      <w:r w:rsidR="007C0D8B" w:rsidRPr="00A07748">
        <w:t>then killed</w:t>
      </w:r>
      <w:r w:rsidR="006E5B2E" w:rsidRPr="00A07748">
        <w:t xml:space="preserve"> (11:45),</w:t>
      </w:r>
      <w:r w:rsidR="00921299" w:rsidRPr="00A07748">
        <w:t xml:space="preserve"> Michael </w:t>
      </w:r>
      <w:r w:rsidR="006E5B2E" w:rsidRPr="00A07748">
        <w:t>stands</w:t>
      </w:r>
      <w:r w:rsidR="00921299" w:rsidRPr="00A07748">
        <w:t xml:space="preserve"> up</w:t>
      </w:r>
      <w:r w:rsidR="006E5B2E" w:rsidRPr="00A07748">
        <w:t xml:space="preserve"> (12:1),</w:t>
      </w:r>
      <w:r w:rsidR="00A4317F" w:rsidRPr="00A07748">
        <w:t xml:space="preserve"> </w:t>
      </w:r>
      <w:r w:rsidR="00921299" w:rsidRPr="00A07748">
        <w:t>the Great Tribulation occur</w:t>
      </w:r>
      <w:r w:rsidR="00A4317F" w:rsidRPr="00A07748">
        <w:t>s</w:t>
      </w:r>
      <w:r w:rsidR="00921299" w:rsidRPr="00A07748">
        <w:t xml:space="preserve"> and Israel is delivered spiritually and militar</w:t>
      </w:r>
      <w:r w:rsidR="006C69D5" w:rsidRPr="00A07748">
        <w:t>il</w:t>
      </w:r>
      <w:r w:rsidR="00921299" w:rsidRPr="00A07748">
        <w:t xml:space="preserve">y </w:t>
      </w:r>
      <w:r w:rsidR="006C69D5" w:rsidRPr="00A07748">
        <w:t>(</w:t>
      </w:r>
      <w:r w:rsidR="00A4317F" w:rsidRPr="00A07748">
        <w:t>12:1)</w:t>
      </w:r>
      <w:r w:rsidR="002B1AE2" w:rsidRPr="00A07748">
        <w:t>,</w:t>
      </w:r>
      <w:r w:rsidR="00A4317F" w:rsidRPr="00A07748">
        <w:t xml:space="preserve"> </w:t>
      </w:r>
      <w:r w:rsidR="00A35EB4" w:rsidRPr="00A07748">
        <w:t>the resurrection occurs (12:2)</w:t>
      </w:r>
      <w:r w:rsidR="0025696F" w:rsidRPr="00A07748">
        <w:t>.</w:t>
      </w:r>
      <w:r w:rsidR="002E0530" w:rsidRPr="00A07748">
        <w:t xml:space="preserve"> </w:t>
      </w:r>
      <w:r w:rsidR="0072480C" w:rsidRPr="00A07748">
        <w:t xml:space="preserve">Some </w:t>
      </w:r>
      <w:r w:rsidR="00B3539E" w:rsidRPr="00A07748">
        <w:t xml:space="preserve">scholars </w:t>
      </w:r>
      <w:r w:rsidR="00620451" w:rsidRPr="00A07748">
        <w:t xml:space="preserve">think this </w:t>
      </w:r>
      <w:r w:rsidR="00B3539E" w:rsidRPr="00A07748">
        <w:t xml:space="preserve">most severe </w:t>
      </w:r>
      <w:r w:rsidR="002B1AE2" w:rsidRPr="00A07748">
        <w:t>“</w:t>
      </w:r>
      <w:r w:rsidR="00620451" w:rsidRPr="00A07748">
        <w:t>time</w:t>
      </w:r>
      <w:r w:rsidR="002B1AE2" w:rsidRPr="00A07748">
        <w:t>”</w:t>
      </w:r>
      <w:r w:rsidR="00620451" w:rsidRPr="00A07748">
        <w:t xml:space="preserve"> </w:t>
      </w:r>
      <w:r w:rsidR="00B57713" w:rsidRPr="00A07748">
        <w:t xml:space="preserve">of tribulation </w:t>
      </w:r>
      <w:r w:rsidR="00620451" w:rsidRPr="00A07748">
        <w:t xml:space="preserve">was fulfilled in 70 AD when </w:t>
      </w:r>
      <w:r w:rsidR="00DC1C4C" w:rsidRPr="00A07748">
        <w:t xml:space="preserve">Jerusalem </w:t>
      </w:r>
      <w:r w:rsidR="002B1AE2" w:rsidRPr="00A07748">
        <w:t xml:space="preserve">was destroyed. Yet the </w:t>
      </w:r>
      <w:r w:rsidR="00D40875">
        <w:t>tribulation</w:t>
      </w:r>
      <w:r w:rsidR="00B3539E" w:rsidRPr="00A07748">
        <w:t xml:space="preserve"> </w:t>
      </w:r>
      <w:r w:rsidR="00620451" w:rsidRPr="00A07748">
        <w:t xml:space="preserve">and death toll of the </w:t>
      </w:r>
      <w:r w:rsidR="00DC1C4C" w:rsidRPr="00A07748">
        <w:t xml:space="preserve">two </w:t>
      </w:r>
      <w:r w:rsidR="00620451" w:rsidRPr="00A07748">
        <w:t>W</w:t>
      </w:r>
      <w:r w:rsidR="00DC1C4C" w:rsidRPr="00A07748">
        <w:t xml:space="preserve">orld </w:t>
      </w:r>
      <w:r w:rsidR="00620451" w:rsidRPr="00A07748">
        <w:t xml:space="preserve">Wars </w:t>
      </w:r>
      <w:r w:rsidR="00DC1C4C" w:rsidRPr="00A07748">
        <w:t xml:space="preserve">far surpassed </w:t>
      </w:r>
      <w:r w:rsidR="00620451" w:rsidRPr="00A07748">
        <w:t>what occurred in 70 AD</w:t>
      </w:r>
      <w:r w:rsidR="00D40875">
        <w:t>.</w:t>
      </w:r>
    </w:p>
    <w:p w14:paraId="728B1889" w14:textId="77777777" w:rsidR="008E51F3" w:rsidRPr="00A07748" w:rsidRDefault="00A724D4" w:rsidP="008E51F3">
      <w:pPr>
        <w:pStyle w:val="Lv2-J"/>
      </w:pPr>
      <w:r w:rsidRPr="00A07748">
        <w:rPr>
          <w:b/>
          <w:i/>
        </w:rPr>
        <w:t>Great Tribulation</w:t>
      </w:r>
      <w:r w:rsidRPr="00A07748">
        <w:t xml:space="preserve">: </w:t>
      </w:r>
      <w:r w:rsidR="00C572A8" w:rsidRPr="00A07748">
        <w:t xml:space="preserve">This </w:t>
      </w:r>
      <w:r w:rsidR="008E51F3" w:rsidRPr="00A07748">
        <w:t>is the verse that Jesus refer</w:t>
      </w:r>
      <w:r w:rsidR="00C572A8" w:rsidRPr="00A07748">
        <w:t>red</w:t>
      </w:r>
      <w:r w:rsidR="008E51F3" w:rsidRPr="00A07748">
        <w:t xml:space="preserve"> to when speaking of the Great Tribulation (Mt. 24:21). Trouble </w:t>
      </w:r>
      <w:r w:rsidR="00964097" w:rsidRPr="00A07748">
        <w:t>“</w:t>
      </w:r>
      <w:r w:rsidR="008E51F3" w:rsidRPr="00A07748">
        <w:t>such as there never was</w:t>
      </w:r>
      <w:r w:rsidR="00964097" w:rsidRPr="00A07748">
        <w:t>”</w:t>
      </w:r>
      <w:r w:rsidR="008E51F3" w:rsidRPr="00A07748">
        <w:t xml:space="preserve"> qualifies this as a very unique time in history. </w:t>
      </w:r>
    </w:p>
    <w:p w14:paraId="5D393089" w14:textId="77777777" w:rsidR="00C572A8" w:rsidRPr="00A07748" w:rsidRDefault="00C572A8" w:rsidP="00C572A8">
      <w:pPr>
        <w:pStyle w:val="Sc2-F"/>
      </w:pPr>
      <w:r w:rsidRPr="00A07748">
        <w:rPr>
          <w:vertAlign w:val="superscript"/>
        </w:rPr>
        <w:t>15</w:t>
      </w:r>
      <w:r w:rsidRPr="00A07748">
        <w:t>“Therefore when you see the ‘</w:t>
      </w:r>
      <w:r w:rsidRPr="00A07748">
        <w:rPr>
          <w:u w:val="single"/>
        </w:rPr>
        <w:t>abomination of desolation</w:t>
      </w:r>
      <w:r w:rsidRPr="00A07748">
        <w:t>,’ spoken of by Daniel the prop</w:t>
      </w:r>
      <w:r w:rsidR="0055766F" w:rsidRPr="00A07748">
        <w:t>het</w:t>
      </w:r>
      <w:r w:rsidR="00602A3B" w:rsidRPr="00A07748">
        <w:t>…</w:t>
      </w:r>
      <w:r w:rsidR="002E0530" w:rsidRPr="00A07748">
        <w:t xml:space="preserve"> </w:t>
      </w:r>
      <w:r w:rsidRPr="00A07748">
        <w:rPr>
          <w:vertAlign w:val="superscript"/>
        </w:rPr>
        <w:t>21</w:t>
      </w:r>
      <w:r w:rsidRPr="00A07748">
        <w:t xml:space="preserve">For then there will be </w:t>
      </w:r>
      <w:r w:rsidRPr="00A07748">
        <w:rPr>
          <w:u w:val="single"/>
        </w:rPr>
        <w:t>great tribulation</w:t>
      </w:r>
      <w:r w:rsidRPr="00A07748">
        <w:t>, such as has not been since the beginning of the world until this time, no, nor ever shall be.</w:t>
      </w:r>
      <w:r w:rsidR="009068C6" w:rsidRPr="00A07748">
        <w:t>”</w:t>
      </w:r>
      <w:r w:rsidRPr="00A07748">
        <w:t xml:space="preserve"> (Mt</w:t>
      </w:r>
      <w:r w:rsidR="00BC5420" w:rsidRPr="00A07748">
        <w:t>.</w:t>
      </w:r>
      <w:r w:rsidRPr="00A07748">
        <w:t xml:space="preserve"> 24:15</w:t>
      </w:r>
      <w:r w:rsidR="00602A3B" w:rsidRPr="00A07748">
        <w:t>-</w:t>
      </w:r>
      <w:r w:rsidRPr="00A07748">
        <w:t>21)</w:t>
      </w:r>
    </w:p>
    <w:p w14:paraId="7607DFD8" w14:textId="77777777" w:rsidR="00525D52" w:rsidRPr="00A07748" w:rsidRDefault="00525D52" w:rsidP="00AF4735">
      <w:pPr>
        <w:pStyle w:val="Lv3-K"/>
      </w:pPr>
      <w:r w:rsidRPr="00A07748">
        <w:t xml:space="preserve">The abomination of desolation is the central political and religious event that will reveal the nature and timing </w:t>
      </w:r>
      <w:r w:rsidR="00BC5420" w:rsidRPr="00A07748">
        <w:t>of</w:t>
      </w:r>
      <w:r w:rsidRPr="00A07748">
        <w:t xml:space="preserve"> the Antichrist</w:t>
      </w:r>
      <w:r w:rsidR="00BC5420" w:rsidRPr="00A07748">
        <w:t>’s emergence</w:t>
      </w:r>
      <w:r w:rsidRPr="00A07748">
        <w:t xml:space="preserve"> on</w:t>
      </w:r>
      <w:r w:rsidR="00BC5420" w:rsidRPr="00A07748">
        <w:t>to</w:t>
      </w:r>
      <w:r w:rsidRPr="00A07748">
        <w:t xml:space="preserve"> the world stage. The abomination occurs when the Antichrist puts his image in the Jerusalem temple</w:t>
      </w:r>
      <w:r w:rsidR="00BC5420" w:rsidRPr="00A07748">
        <w:t>,</w:t>
      </w:r>
      <w:r w:rsidRPr="00A07748">
        <w:t xml:space="preserve"> demanding to be worshiped (Dan. 8:13; 9:27; 11:31; 12:11)</w:t>
      </w:r>
      <w:r w:rsidR="00BC5420" w:rsidRPr="00A07748">
        <w:t xml:space="preserve">, </w:t>
      </w:r>
      <w:r w:rsidRPr="00A07748">
        <w:t xml:space="preserve">as described by Paul (2 Thes. 2:3-4) and John (Rev. 13:11-18). </w:t>
      </w:r>
    </w:p>
    <w:p w14:paraId="272346C6" w14:textId="77777777" w:rsidR="00525D52" w:rsidRPr="00A07748" w:rsidRDefault="00DC1C4C" w:rsidP="00525D52">
      <w:pPr>
        <w:pStyle w:val="Lv3-K"/>
      </w:pPr>
      <w:r w:rsidRPr="00A07748">
        <w:t xml:space="preserve">Jesus </w:t>
      </w:r>
      <w:r w:rsidR="00410E91" w:rsidRPr="00A07748">
        <w:t>referr</w:t>
      </w:r>
      <w:r w:rsidR="002D5E54" w:rsidRPr="00A07748">
        <w:t>ed</w:t>
      </w:r>
      <w:r w:rsidRPr="00A07748">
        <w:t xml:space="preserve"> directly to Dan</w:t>
      </w:r>
      <w:r w:rsidR="002D5E54" w:rsidRPr="00A07748">
        <w:t>iel</w:t>
      </w:r>
      <w:r w:rsidRPr="00A07748">
        <w:t xml:space="preserve"> 12:1</w:t>
      </w:r>
      <w:r w:rsidR="002E0530" w:rsidRPr="00A07748">
        <w:t xml:space="preserve"> in Matthew 24</w:t>
      </w:r>
      <w:r w:rsidR="00D127ED" w:rsidRPr="00A07748">
        <w:t>:21—</w:t>
      </w:r>
      <w:r w:rsidR="00D127ED" w:rsidRPr="00A07748">
        <w:rPr>
          <w:i/>
        </w:rPr>
        <w:t>t</w:t>
      </w:r>
      <w:r w:rsidRPr="00A07748">
        <w:rPr>
          <w:i/>
        </w:rPr>
        <w:t xml:space="preserve">ribulation such as has not been since the beginning of </w:t>
      </w:r>
      <w:r w:rsidR="00410E91" w:rsidRPr="00A07748">
        <w:rPr>
          <w:i/>
        </w:rPr>
        <w:t>the</w:t>
      </w:r>
      <w:r w:rsidRPr="00A07748">
        <w:rPr>
          <w:i/>
        </w:rPr>
        <w:t xml:space="preserve"> world or since this time or ever again</w:t>
      </w:r>
      <w:r w:rsidRPr="00A07748">
        <w:t xml:space="preserve">. It will </w:t>
      </w:r>
      <w:r w:rsidR="00525D52" w:rsidRPr="00A07748">
        <w:t>continue for 3½ years</w:t>
      </w:r>
      <w:r w:rsidRPr="00A07748">
        <w:t>.</w:t>
      </w:r>
      <w:r w:rsidR="00525D52" w:rsidRPr="00A07748">
        <w:t xml:space="preserve"> It will be a totally unique time in history</w:t>
      </w:r>
      <w:r w:rsidR="008A188F" w:rsidRPr="00A07748">
        <w:t>,</w:t>
      </w:r>
      <w:r w:rsidR="00525D52" w:rsidRPr="00A07748">
        <w:t xml:space="preserve"> referred to as “the” Great Tribulation (Rev. 7:14). </w:t>
      </w:r>
    </w:p>
    <w:p w14:paraId="0F5EE396" w14:textId="77777777" w:rsidR="002E0530" w:rsidRPr="00A07748" w:rsidRDefault="002E0530" w:rsidP="002E0530">
      <w:pPr>
        <w:pStyle w:val="Sc3-D"/>
      </w:pPr>
      <w:r w:rsidRPr="00A07748">
        <w:rPr>
          <w:vertAlign w:val="superscript"/>
        </w:rPr>
        <w:t>14</w:t>
      </w:r>
      <w:r w:rsidR="008A188F" w:rsidRPr="00A07748">
        <w:t>H</w:t>
      </w:r>
      <w:r w:rsidRPr="00A07748">
        <w:t xml:space="preserve">e said to me, “These are the ones who come out of </w:t>
      </w:r>
      <w:r w:rsidRPr="00A07748">
        <w:rPr>
          <w:u w:val="single"/>
        </w:rPr>
        <w:t>the great tribulation</w:t>
      </w:r>
      <w:r w:rsidRPr="00A07748">
        <w:t>…” (Rev. 7:14)</w:t>
      </w:r>
    </w:p>
    <w:p w14:paraId="464DBA2C" w14:textId="77777777" w:rsidR="00D201BD" w:rsidRPr="00A07748" w:rsidRDefault="00D201BD" w:rsidP="00EA0107">
      <w:pPr>
        <w:pStyle w:val="Lv3-K"/>
      </w:pPr>
      <w:r w:rsidRPr="00A07748">
        <w:t xml:space="preserve">There will be an unprecedented number of martyrs in </w:t>
      </w:r>
      <w:r w:rsidR="008A188F" w:rsidRPr="00A07748">
        <w:t xml:space="preserve">the </w:t>
      </w:r>
      <w:r w:rsidRPr="00A07748">
        <w:t xml:space="preserve">end times. I do not believe it will be the majority of the Church, but the number will be large enough to make every believer face the </w:t>
      </w:r>
      <w:r w:rsidR="008A188F" w:rsidRPr="00A07748">
        <w:t>possibility</w:t>
      </w:r>
      <w:r w:rsidRPr="00A07748">
        <w:t xml:space="preserve"> of losing their life for Jesus</w:t>
      </w:r>
      <w:r w:rsidR="008A188F" w:rsidRPr="00A07748">
        <w:t>,</w:t>
      </w:r>
      <w:r w:rsidRPr="00A07748">
        <w:t xml:space="preserve"> causing all to decide if they are serious about Him. </w:t>
      </w:r>
    </w:p>
    <w:p w14:paraId="2EEC0B2B" w14:textId="77777777" w:rsidR="0015286D" w:rsidRPr="00A07748" w:rsidRDefault="00A724D4" w:rsidP="0015286D">
      <w:pPr>
        <w:pStyle w:val="Lv2-J"/>
      </w:pPr>
      <w:r w:rsidRPr="00A07748">
        <w:rPr>
          <w:b/>
          <w:i/>
        </w:rPr>
        <w:lastRenderedPageBreak/>
        <w:t xml:space="preserve">Michael shall stand </w:t>
      </w:r>
      <w:r w:rsidR="00964097" w:rsidRPr="00A07748">
        <w:rPr>
          <w:b/>
          <w:i/>
        </w:rPr>
        <w:t>up</w:t>
      </w:r>
      <w:r w:rsidRPr="00A07748">
        <w:t xml:space="preserve">: </w:t>
      </w:r>
      <w:r w:rsidR="00A308F3" w:rsidRPr="00A07748">
        <w:t>Michael is an angelic prince</w:t>
      </w:r>
      <w:r w:rsidR="00562BC7" w:rsidRPr="00A07748">
        <w:t>,</w:t>
      </w:r>
      <w:r w:rsidR="00A308F3" w:rsidRPr="00A07748">
        <w:t xml:space="preserve"> or archangel</w:t>
      </w:r>
      <w:r w:rsidR="00562BC7" w:rsidRPr="00A07748">
        <w:t>,</w:t>
      </w:r>
      <w:r w:rsidR="00E542C3" w:rsidRPr="00A07748">
        <w:t xml:space="preserve"> (Jude 9)</w:t>
      </w:r>
      <w:r w:rsidR="00562BC7" w:rsidRPr="00A07748">
        <w:t xml:space="preserve">; </w:t>
      </w:r>
      <w:r w:rsidR="00DE3879" w:rsidRPr="00A07748">
        <w:t>h</w:t>
      </w:r>
      <w:r w:rsidR="00A308F3" w:rsidRPr="00A07748">
        <w:t xml:space="preserve">is </w:t>
      </w:r>
      <w:r w:rsidRPr="00A07748">
        <w:t>assignment is to</w:t>
      </w:r>
      <w:r w:rsidR="00E542C3" w:rsidRPr="00A07748">
        <w:t xml:space="preserve"> protect </w:t>
      </w:r>
      <w:r w:rsidR="00562BC7" w:rsidRPr="00A07748">
        <w:t>and</w:t>
      </w:r>
      <w:r w:rsidR="00E542C3" w:rsidRPr="00A07748">
        <w:t xml:space="preserve"> </w:t>
      </w:r>
      <w:r w:rsidRPr="00A07748">
        <w:t xml:space="preserve">stand watch over </w:t>
      </w:r>
      <w:r w:rsidR="00DE3879" w:rsidRPr="00A07748">
        <w:t>Israel</w:t>
      </w:r>
      <w:r w:rsidRPr="00A07748">
        <w:t>.</w:t>
      </w:r>
      <w:r w:rsidR="00964097" w:rsidRPr="00A07748">
        <w:t xml:space="preserve"> </w:t>
      </w:r>
      <w:r w:rsidR="008D37A3" w:rsidRPr="00A07748">
        <w:t xml:space="preserve">Michael </w:t>
      </w:r>
      <w:r w:rsidR="00562BC7" w:rsidRPr="00A07748">
        <w:t>“</w:t>
      </w:r>
      <w:r w:rsidR="00556A51" w:rsidRPr="00A07748">
        <w:t xml:space="preserve">shall </w:t>
      </w:r>
      <w:r w:rsidR="00F16B58" w:rsidRPr="00A07748">
        <w:t>stand up</w:t>
      </w:r>
      <w:r w:rsidR="00562BC7" w:rsidRPr="00A07748">
        <w:t>”—he will</w:t>
      </w:r>
      <w:r w:rsidR="00F16B58" w:rsidRPr="00A07748">
        <w:t xml:space="preserve"> a</w:t>
      </w:r>
      <w:r w:rsidR="008D37A3" w:rsidRPr="00A07748">
        <w:t>rise to action</w:t>
      </w:r>
      <w:r w:rsidR="00964097" w:rsidRPr="00A07748">
        <w:t xml:space="preserve">. </w:t>
      </w:r>
      <w:r w:rsidR="0015286D" w:rsidRPr="00A07748">
        <w:t xml:space="preserve">This </w:t>
      </w:r>
      <w:r w:rsidR="00503741" w:rsidRPr="00A07748">
        <w:t>i</w:t>
      </w:r>
      <w:r w:rsidR="00DC1C4C" w:rsidRPr="00A07748">
        <w:t>ndicat</w:t>
      </w:r>
      <w:r w:rsidR="00503741" w:rsidRPr="00A07748">
        <w:t>es</w:t>
      </w:r>
      <w:r w:rsidR="00DC1C4C" w:rsidRPr="00A07748">
        <w:t xml:space="preserve"> </w:t>
      </w:r>
      <w:r w:rsidR="00DE3879" w:rsidRPr="00A07748">
        <w:t xml:space="preserve">that </w:t>
      </w:r>
      <w:r w:rsidR="0015286D" w:rsidRPr="00A07748">
        <w:t xml:space="preserve">an unprecedented increase of </w:t>
      </w:r>
      <w:r w:rsidR="00DC1C4C" w:rsidRPr="00A07748">
        <w:t xml:space="preserve">angelic </w:t>
      </w:r>
      <w:r w:rsidR="0015286D" w:rsidRPr="00A07748">
        <w:t xml:space="preserve">activity will be </w:t>
      </w:r>
      <w:r w:rsidR="00410E91" w:rsidRPr="00A07748">
        <w:t>manifest</w:t>
      </w:r>
      <w:r w:rsidR="00DC1C4C" w:rsidRPr="00A07748">
        <w:t xml:space="preserve"> in the </w:t>
      </w:r>
      <w:r w:rsidR="00562BC7" w:rsidRPr="00A07748">
        <w:t xml:space="preserve">end </w:t>
      </w:r>
      <w:r w:rsidR="0015286D" w:rsidRPr="00A07748">
        <w:t>time</w:t>
      </w:r>
      <w:r w:rsidR="00DE3879" w:rsidRPr="00A07748">
        <w:t>s</w:t>
      </w:r>
      <w:r w:rsidR="00562BC7" w:rsidRPr="00A07748">
        <w:t>,</w:t>
      </w:r>
      <w:r w:rsidR="0015286D" w:rsidRPr="00A07748">
        <w:t xml:space="preserve"> </w:t>
      </w:r>
      <w:r w:rsidR="00503741" w:rsidRPr="00A07748">
        <w:t xml:space="preserve">as Michael </w:t>
      </w:r>
      <w:r w:rsidR="00DE3879" w:rsidRPr="00A07748">
        <w:t>leads a multitude of a</w:t>
      </w:r>
      <w:r w:rsidR="00503741" w:rsidRPr="00A07748">
        <w:t xml:space="preserve">ngels </w:t>
      </w:r>
      <w:r w:rsidR="00DE3879" w:rsidRPr="00A07748">
        <w:t>under his leadership</w:t>
      </w:r>
      <w:r w:rsidR="00503741" w:rsidRPr="00A07748">
        <w:t xml:space="preserve">. </w:t>
      </w:r>
      <w:r w:rsidR="00DE3879" w:rsidRPr="00A07748">
        <w:t>The book of Acts gives insight into the ministry of angels</w:t>
      </w:r>
      <w:r w:rsidR="00F16B58" w:rsidRPr="00A07748">
        <w:t xml:space="preserve">. </w:t>
      </w:r>
      <w:r w:rsidR="0015286D" w:rsidRPr="00A07748">
        <w:t>Daniel saw how Michael intervened in the conflict in his generation (Dan. 10:12-14).</w:t>
      </w:r>
    </w:p>
    <w:p w14:paraId="30753AA7" w14:textId="77777777" w:rsidR="009C7E83" w:rsidRPr="00A07748" w:rsidRDefault="00825B1D" w:rsidP="00AF4735">
      <w:pPr>
        <w:pStyle w:val="Lv2-J"/>
      </w:pPr>
      <w:r w:rsidRPr="00A07748">
        <w:t xml:space="preserve">Michael and his angels will cast Satan and his demons out of heaven </w:t>
      </w:r>
      <w:r w:rsidR="009C7E83" w:rsidRPr="00A07748">
        <w:t xml:space="preserve">in the end times </w:t>
      </w:r>
      <w:r w:rsidR="00A308F3" w:rsidRPr="00A07748">
        <w:t>(Rev. 12:7-9)</w:t>
      </w:r>
      <w:r w:rsidRPr="00A07748">
        <w:t xml:space="preserve">.  </w:t>
      </w:r>
      <w:r w:rsidR="009C7E83" w:rsidRPr="00A07748">
        <w:t>John elaborated on Michael standing up in the end times as prophesied in Daniel 12:1. Satan and his demonic principalities currently operate in the heavenly realm (Eph. 2:</w:t>
      </w:r>
      <w:r w:rsidR="00953E14" w:rsidRPr="00A07748">
        <w:t>2; 6:12).</w:t>
      </w:r>
      <w:r w:rsidR="009C7E83" w:rsidRPr="00A07748">
        <w:t xml:space="preserve"> </w:t>
      </w:r>
    </w:p>
    <w:p w14:paraId="1C57DDD4" w14:textId="77777777" w:rsidR="008C27F5" w:rsidRPr="00A07748" w:rsidRDefault="00A308F3" w:rsidP="008C27F5">
      <w:pPr>
        <w:pStyle w:val="Sc2-F"/>
      </w:pPr>
      <w:r w:rsidRPr="00A07748">
        <w:rPr>
          <w:vertAlign w:val="superscript"/>
        </w:rPr>
        <w:t>7</w:t>
      </w:r>
      <w:r w:rsidRPr="00A07748">
        <w:t xml:space="preserve">And war broke out in heaven: Michael and his angels fought with the dragon; and the dragon and his angels fought, </w:t>
      </w:r>
      <w:r w:rsidRPr="00A07748">
        <w:rPr>
          <w:vertAlign w:val="superscript"/>
        </w:rPr>
        <w:t>8</w:t>
      </w:r>
      <w:r w:rsidRPr="00A07748">
        <w:t xml:space="preserve">but they did not prevail, nor was a place found for them in heaven any longer. </w:t>
      </w:r>
      <w:r w:rsidRPr="00A07748">
        <w:rPr>
          <w:vertAlign w:val="superscript"/>
        </w:rPr>
        <w:t>9</w:t>
      </w:r>
      <w:r w:rsidRPr="00A07748">
        <w:t xml:space="preserve">So </w:t>
      </w:r>
      <w:r w:rsidRPr="00A07748">
        <w:rPr>
          <w:u w:val="single"/>
        </w:rPr>
        <w:t>the great dragon was cast out</w:t>
      </w:r>
      <w:r w:rsidRPr="00A07748">
        <w:t>, that serpent of old, called the Devil and Satan…</w:t>
      </w:r>
      <w:r w:rsidRPr="00A07748">
        <w:rPr>
          <w:u w:val="single"/>
        </w:rPr>
        <w:t>he was cast to the earth</w:t>
      </w:r>
      <w:r w:rsidRPr="00A07748">
        <w:t>, and his angels were cast out with him</w:t>
      </w:r>
      <w:r w:rsidR="008C27F5" w:rsidRPr="00A07748">
        <w:t>…</w:t>
      </w:r>
      <w:r w:rsidR="008C27F5" w:rsidRPr="00A07748">
        <w:rPr>
          <w:vertAlign w:val="superscript"/>
        </w:rPr>
        <w:t>12</w:t>
      </w:r>
      <w:r w:rsidR="008C27F5" w:rsidRPr="00A07748">
        <w:t xml:space="preserve">Woe to the inhabitants of the earth… </w:t>
      </w:r>
      <w:r w:rsidR="009C7E83" w:rsidRPr="00A07748">
        <w:t>T</w:t>
      </w:r>
      <w:r w:rsidR="008C27F5" w:rsidRPr="00A07748">
        <w:t xml:space="preserve">he devil has come down to you, having </w:t>
      </w:r>
      <w:r w:rsidR="008C27F5" w:rsidRPr="00A07748">
        <w:rPr>
          <w:u w:val="single"/>
        </w:rPr>
        <w:t>great wrath</w:t>
      </w:r>
      <w:r w:rsidR="008C27F5" w:rsidRPr="00A07748">
        <w:t xml:space="preserve">, because he knows that he has a </w:t>
      </w:r>
      <w:r w:rsidR="008C27F5" w:rsidRPr="00A07748">
        <w:rPr>
          <w:u w:val="single"/>
        </w:rPr>
        <w:t>short time</w:t>
      </w:r>
      <w:r w:rsidR="008C27F5" w:rsidRPr="00A07748">
        <w:t>.” (Re</w:t>
      </w:r>
      <w:r w:rsidR="009C7E83" w:rsidRPr="00A07748">
        <w:t>v.</w:t>
      </w:r>
      <w:r w:rsidR="008C27F5" w:rsidRPr="00A07748">
        <w:t xml:space="preserve"> 12:1</w:t>
      </w:r>
      <w:r w:rsidR="009C7E83" w:rsidRPr="00A07748">
        <w:t>7-</w:t>
      </w:r>
      <w:r w:rsidR="008C27F5" w:rsidRPr="00A07748">
        <w:t>12)</w:t>
      </w:r>
    </w:p>
    <w:p w14:paraId="71E5DA97" w14:textId="77777777" w:rsidR="003664E7" w:rsidRPr="00A07748" w:rsidRDefault="00F908B8" w:rsidP="00AF4735">
      <w:pPr>
        <w:pStyle w:val="Lv2-J"/>
      </w:pPr>
      <w:r w:rsidRPr="00A07748">
        <w:rPr>
          <w:b/>
          <w:i/>
        </w:rPr>
        <w:t xml:space="preserve">Your people </w:t>
      </w:r>
      <w:r w:rsidR="00270748" w:rsidRPr="00A07748">
        <w:rPr>
          <w:b/>
          <w:i/>
        </w:rPr>
        <w:t>shall be delivered</w:t>
      </w:r>
      <w:r w:rsidR="00270748" w:rsidRPr="00A07748">
        <w:t xml:space="preserve">: </w:t>
      </w:r>
      <w:r w:rsidR="000A0392" w:rsidRPr="00A07748">
        <w:t xml:space="preserve">Daniel saw the Son of Man ruling with His saints (7:13-14, 27). </w:t>
      </w:r>
      <w:r w:rsidR="00107220">
        <w:t xml:space="preserve">The nations </w:t>
      </w:r>
      <w:r w:rsidR="003456AD">
        <w:t xml:space="preserve">of the earth </w:t>
      </w:r>
      <w:r w:rsidR="00107220">
        <w:t xml:space="preserve">will surround Jerusalem with the intention of </w:t>
      </w:r>
      <w:r w:rsidR="003456AD">
        <w:t xml:space="preserve">destroying the Jewish people. </w:t>
      </w:r>
      <w:r w:rsidR="003664E7" w:rsidRPr="00A07748">
        <w:t xml:space="preserve">Israel will be delivered from their sin and unbelief and from the hostility of Satan and the Gentiles. </w:t>
      </w:r>
    </w:p>
    <w:p w14:paraId="19FFC520" w14:textId="77777777" w:rsidR="000A0392" w:rsidRDefault="000A0392" w:rsidP="000A0392">
      <w:pPr>
        <w:pStyle w:val="Sc2-F"/>
        <w:rPr>
          <w:sz w:val="23"/>
          <w:szCs w:val="23"/>
        </w:rPr>
      </w:pPr>
      <w:r w:rsidRPr="00A07748">
        <w:rPr>
          <w:vertAlign w:val="superscript"/>
        </w:rPr>
        <w:t>13</w:t>
      </w:r>
      <w:r w:rsidRPr="00A07748">
        <w:t xml:space="preserve">“One like the </w:t>
      </w:r>
      <w:r w:rsidRPr="00A07748">
        <w:rPr>
          <w:u w:val="single"/>
        </w:rPr>
        <w:t>Son of Man</w:t>
      </w:r>
      <w:r w:rsidRPr="00A07748">
        <w:t xml:space="preserve">, coming with the </w:t>
      </w:r>
      <w:r w:rsidRPr="00A07748">
        <w:rPr>
          <w:u w:val="single"/>
        </w:rPr>
        <w:t>clouds…</w:t>
      </w:r>
      <w:r w:rsidRPr="00A07748">
        <w:rPr>
          <w:vertAlign w:val="superscript"/>
        </w:rPr>
        <w:t>14</w:t>
      </w:r>
      <w:r w:rsidRPr="00A07748">
        <w:t>To Him was given dominion…and a</w:t>
      </w:r>
      <w:r w:rsidRPr="00A07748">
        <w:rPr>
          <w:sz w:val="23"/>
          <w:szCs w:val="23"/>
        </w:rPr>
        <w:t xml:space="preserve"> </w:t>
      </w:r>
      <w:r w:rsidRPr="00A07748">
        <w:t>kingdom</w:t>
      </w:r>
      <w:r w:rsidRPr="00A07748">
        <w:rPr>
          <w:sz w:val="23"/>
          <w:szCs w:val="23"/>
        </w:rPr>
        <w:t>…</w:t>
      </w:r>
      <w:r w:rsidRPr="00A07748">
        <w:rPr>
          <w:sz w:val="23"/>
          <w:szCs w:val="23"/>
          <w:vertAlign w:val="superscript"/>
        </w:rPr>
        <w:t>27</w:t>
      </w:r>
      <w:r w:rsidRPr="00A07748">
        <w:t>The</w:t>
      </w:r>
      <w:r w:rsidRPr="00A07748">
        <w:rPr>
          <w:sz w:val="23"/>
          <w:szCs w:val="23"/>
        </w:rPr>
        <w:t xml:space="preserve"> </w:t>
      </w:r>
      <w:r w:rsidRPr="00A07748">
        <w:t>kingdom</w:t>
      </w:r>
      <w:r w:rsidRPr="00A07748">
        <w:rPr>
          <w:sz w:val="23"/>
          <w:szCs w:val="23"/>
        </w:rPr>
        <w:t>…</w:t>
      </w:r>
      <w:r w:rsidRPr="00A07748">
        <w:rPr>
          <w:u w:val="single"/>
        </w:rPr>
        <w:t>shall be given to</w:t>
      </w:r>
      <w:r w:rsidRPr="00A07748">
        <w:rPr>
          <w:sz w:val="23"/>
          <w:szCs w:val="23"/>
          <w:u w:val="single"/>
        </w:rPr>
        <w:t>…</w:t>
      </w:r>
      <w:r w:rsidRPr="00A07748">
        <w:rPr>
          <w:u w:val="single"/>
        </w:rPr>
        <w:t xml:space="preserve">the saints </w:t>
      </w:r>
      <w:r w:rsidRPr="00A07748">
        <w:t>of the Most High</w:t>
      </w:r>
      <w:r w:rsidRPr="00A07748">
        <w:rPr>
          <w:sz w:val="23"/>
          <w:szCs w:val="23"/>
        </w:rPr>
        <w:t>.” (Dan. 7:13-14, 27)</w:t>
      </w:r>
    </w:p>
    <w:p w14:paraId="043A1041" w14:textId="77777777" w:rsidR="00017CBA" w:rsidRPr="00B323C7" w:rsidRDefault="00017CBA" w:rsidP="00017CBA">
      <w:pPr>
        <w:pStyle w:val="Sc2-F"/>
      </w:pPr>
      <w:r w:rsidRPr="00017CBA">
        <w:rPr>
          <w:vertAlign w:val="superscript"/>
        </w:rPr>
        <w:t>2</w:t>
      </w:r>
      <w:r w:rsidRPr="00B323C7">
        <w:t xml:space="preserve">I will gather </w:t>
      </w:r>
      <w:r w:rsidRPr="00017CBA">
        <w:rPr>
          <w:u w:val="single"/>
        </w:rPr>
        <w:t>all the nations to battle against Jerusalem</w:t>
      </w:r>
      <w:r w:rsidRPr="00B323C7">
        <w:t xml:space="preserve">; </w:t>
      </w:r>
      <w:r>
        <w:t>t</w:t>
      </w:r>
      <w:r w:rsidRPr="00B323C7">
        <w:t>he city shall be taken</w:t>
      </w:r>
      <w:r>
        <w:t>…a</w:t>
      </w:r>
      <w:r w:rsidRPr="00B323C7">
        <w:t xml:space="preserve">nd the women ravished. </w:t>
      </w:r>
      <w:r w:rsidRPr="00017CBA">
        <w:rPr>
          <w:u w:val="single"/>
        </w:rPr>
        <w:t>Half of the city shall go into captivity</w:t>
      </w:r>
      <w:r w:rsidRPr="00B323C7">
        <w:t xml:space="preserve">, </w:t>
      </w:r>
      <w:r>
        <w:t>b</w:t>
      </w:r>
      <w:r w:rsidRPr="00B323C7">
        <w:t xml:space="preserve">ut the remnant of the people shall not be cut off from the city. </w:t>
      </w:r>
      <w:r w:rsidRPr="00017CBA">
        <w:rPr>
          <w:vertAlign w:val="superscript"/>
        </w:rPr>
        <w:t>3</w:t>
      </w:r>
      <w:r w:rsidRPr="00B323C7">
        <w:t xml:space="preserve">Then the </w:t>
      </w:r>
      <w:r w:rsidR="00D40875" w:rsidRPr="00D40875">
        <w:rPr>
          <w:bCs/>
          <w:iCs/>
          <w:smallCaps/>
          <w:szCs w:val="24"/>
          <w:u w:val="single"/>
        </w:rPr>
        <w:t>Lord</w:t>
      </w:r>
      <w:r w:rsidRPr="00017CBA">
        <w:rPr>
          <w:u w:val="single"/>
        </w:rPr>
        <w:t xml:space="preserve"> will go forth and fight</w:t>
      </w:r>
      <w:r w:rsidRPr="00B323C7">
        <w:t xml:space="preserve"> against those nations</w:t>
      </w:r>
      <w:r>
        <w:t xml:space="preserve">. </w:t>
      </w:r>
      <w:r w:rsidRPr="00B323C7">
        <w:t>(Zec</w:t>
      </w:r>
      <w:r>
        <w:t>h.</w:t>
      </w:r>
      <w:r w:rsidRPr="00B323C7">
        <w:t xml:space="preserve"> 14:</w:t>
      </w:r>
      <w:r>
        <w:t>2-3</w:t>
      </w:r>
      <w:r w:rsidRPr="00B323C7">
        <w:t>)</w:t>
      </w:r>
    </w:p>
    <w:p w14:paraId="428E46DC" w14:textId="77777777" w:rsidR="00270748" w:rsidRPr="00A07748" w:rsidRDefault="00017CBA" w:rsidP="00017CBA">
      <w:pPr>
        <w:pStyle w:val="Lv1-H"/>
      </w:pPr>
      <w:r w:rsidRPr="00017CBA">
        <w:rPr>
          <w:i/>
        </w:rPr>
        <w:t xml:space="preserve"> </w:t>
      </w:r>
      <w:r w:rsidR="00270748" w:rsidRPr="00A07748">
        <w:t xml:space="preserve">The resurrection </w:t>
      </w:r>
      <w:r w:rsidR="006B50B7" w:rsidRPr="00A07748">
        <w:t xml:space="preserve">(Dan. 12:2)  </w:t>
      </w:r>
    </w:p>
    <w:p w14:paraId="67413711" w14:textId="77777777" w:rsidR="00D47603" w:rsidRPr="00A07748" w:rsidRDefault="000A0392" w:rsidP="00D47603">
      <w:pPr>
        <w:pStyle w:val="Lv2-J"/>
      </w:pPr>
      <w:r w:rsidRPr="00A07748">
        <w:t>The Scripture teaches the resurrection of the righteous and the damned</w:t>
      </w:r>
      <w:r w:rsidR="00591102" w:rsidRPr="00A07748">
        <w:t>.</w:t>
      </w:r>
      <w:r w:rsidRPr="00A07748">
        <w:t xml:space="preserve"> </w:t>
      </w:r>
      <w:r w:rsidR="00591102" w:rsidRPr="00A07748">
        <w:t xml:space="preserve">Many </w:t>
      </w:r>
      <w:r w:rsidR="00A308F3" w:rsidRPr="00A07748">
        <w:t xml:space="preserve">believers </w:t>
      </w:r>
      <w:r w:rsidR="00591102" w:rsidRPr="00A07748">
        <w:t xml:space="preserve">will be martyred in the end times (11:33-35), but they only </w:t>
      </w:r>
      <w:r w:rsidR="00591102" w:rsidRPr="00A07748">
        <w:rPr>
          <w:i/>
        </w:rPr>
        <w:t>sleep</w:t>
      </w:r>
      <w:r w:rsidR="00591102" w:rsidRPr="00A07748">
        <w:t xml:space="preserve"> until Jesus </w:t>
      </w:r>
      <w:r w:rsidR="00591102" w:rsidRPr="00A07748">
        <w:rPr>
          <w:i/>
        </w:rPr>
        <w:t xml:space="preserve">awakens </w:t>
      </w:r>
      <w:r w:rsidR="00591102" w:rsidRPr="00A07748">
        <w:t xml:space="preserve">them (12:2). </w:t>
      </w:r>
      <w:r w:rsidR="005D70C6" w:rsidRPr="00A07748">
        <w:t>In the resurrection</w:t>
      </w:r>
      <w:r w:rsidR="00CC2759" w:rsidRPr="00A07748">
        <w:t>,</w:t>
      </w:r>
      <w:r w:rsidR="005D70C6" w:rsidRPr="00A07748">
        <w:t xml:space="preserve"> whatever blessings of money, friends, promotions, and reputation that the faithful lose by standing for truth will be multiplied in the resurrection 100-fold plus more</w:t>
      </w:r>
      <w:r w:rsidR="00D47603" w:rsidRPr="00A07748">
        <w:t xml:space="preserve"> (Mk. 10:29-30).</w:t>
      </w:r>
    </w:p>
    <w:p w14:paraId="4BEA7C83" w14:textId="77777777" w:rsidR="00270748" w:rsidRPr="00A07748" w:rsidRDefault="00270748" w:rsidP="00270748">
      <w:pPr>
        <w:pStyle w:val="Sc2-F"/>
      </w:pPr>
      <w:r w:rsidRPr="00A07748">
        <w:rPr>
          <w:vertAlign w:val="superscript"/>
        </w:rPr>
        <w:t>2</w:t>
      </w:r>
      <w:r w:rsidR="00A308F3" w:rsidRPr="00A07748">
        <w:t>M</w:t>
      </w:r>
      <w:r w:rsidRPr="00A07748">
        <w:t xml:space="preserve">any of those who </w:t>
      </w:r>
      <w:r w:rsidRPr="00A07748">
        <w:rPr>
          <w:u w:val="single"/>
        </w:rPr>
        <w:t>sleep</w:t>
      </w:r>
      <w:r w:rsidRPr="00A07748">
        <w:t xml:space="preserve"> in the dust of the earth </w:t>
      </w:r>
      <w:r w:rsidRPr="00A07748">
        <w:rPr>
          <w:u w:val="single"/>
        </w:rPr>
        <w:t>shall awake</w:t>
      </w:r>
      <w:r w:rsidRPr="00A07748">
        <w:t xml:space="preserve"> </w:t>
      </w:r>
      <w:r w:rsidRPr="00A07748">
        <w:rPr>
          <w:b w:val="0"/>
        </w:rPr>
        <w:t>[resurrection]</w:t>
      </w:r>
      <w:r w:rsidRPr="00A07748">
        <w:t xml:space="preserve">, some to </w:t>
      </w:r>
      <w:r w:rsidRPr="00A07748">
        <w:rPr>
          <w:u w:val="single"/>
        </w:rPr>
        <w:t>everlasting life</w:t>
      </w:r>
      <w:r w:rsidRPr="00A07748">
        <w:t xml:space="preserve">, some to shame and </w:t>
      </w:r>
      <w:r w:rsidRPr="00A07748">
        <w:rPr>
          <w:u w:val="single"/>
        </w:rPr>
        <w:t>everlasting contempt</w:t>
      </w:r>
      <w:r w:rsidRPr="00A07748">
        <w:t xml:space="preserve">. </w:t>
      </w:r>
      <w:r w:rsidRPr="00A07748">
        <w:rPr>
          <w:vertAlign w:val="superscript"/>
        </w:rPr>
        <w:t>3</w:t>
      </w:r>
      <w:r w:rsidRPr="00A07748">
        <w:t xml:space="preserve">Those who are wise shall shine like the brightness of the firmament, and those who turn many to righteousness </w:t>
      </w:r>
      <w:r w:rsidRPr="00A07748">
        <w:rPr>
          <w:u w:val="single"/>
        </w:rPr>
        <w:t>like the stars forever</w:t>
      </w:r>
      <w:r w:rsidRPr="00A07748">
        <w:t>.”</w:t>
      </w:r>
      <w:r w:rsidR="00D40875">
        <w:t xml:space="preserve"> </w:t>
      </w:r>
      <w:r w:rsidRPr="00A07748">
        <w:t xml:space="preserve">(Dan. 12:2-3) </w:t>
      </w:r>
    </w:p>
    <w:p w14:paraId="7DB798A9" w14:textId="77777777" w:rsidR="00C64DF5" w:rsidRPr="00A07748" w:rsidRDefault="00C64DF5" w:rsidP="007448B5">
      <w:pPr>
        <w:pStyle w:val="Lv3-K"/>
        <w:spacing w:before="160"/>
      </w:pPr>
      <w:r w:rsidRPr="00A07748">
        <w:t>A believer is raised from the dead</w:t>
      </w:r>
      <w:r w:rsidR="00CC2759" w:rsidRPr="00A07748">
        <w:t>—</w:t>
      </w:r>
      <w:r w:rsidRPr="00A07748">
        <w:t>that is</w:t>
      </w:r>
      <w:r w:rsidR="00CC2759" w:rsidRPr="00A07748">
        <w:t>,</w:t>
      </w:r>
      <w:r w:rsidRPr="00A07748">
        <w:t xml:space="preserve"> from their decomposed flesh</w:t>
      </w:r>
      <w:r w:rsidR="00CC2759" w:rsidRPr="00A07748">
        <w:t>,</w:t>
      </w:r>
      <w:r w:rsidR="00AC357C" w:rsidRPr="00A07748">
        <w:t xml:space="preserve"> with the same DNA. T</w:t>
      </w:r>
      <w:r w:rsidRPr="00A07748">
        <w:t>heir body will be physically resurrected with their personal DNA in “perfection of beauty” of spiritually, physically, and emotionally with their personality, gifting, temperament</w:t>
      </w:r>
      <w:r w:rsidR="00AC357C" w:rsidRPr="00A07748">
        <w:t>,</w:t>
      </w:r>
      <w:r w:rsidRPr="00A07748">
        <w:t xml:space="preserve"> etc. </w:t>
      </w:r>
    </w:p>
    <w:p w14:paraId="07687AE4" w14:textId="77777777" w:rsidR="009332CF" w:rsidRPr="00A07748" w:rsidRDefault="00C64DF5" w:rsidP="007448B5">
      <w:pPr>
        <w:pStyle w:val="Lv3-K"/>
        <w:spacing w:before="160"/>
      </w:pPr>
      <w:r w:rsidRPr="00A07748">
        <w:rPr>
          <w:b/>
          <w:i/>
        </w:rPr>
        <w:t>Shame</w:t>
      </w:r>
      <w:r w:rsidRPr="00A07748">
        <w:t xml:space="preserve">: </w:t>
      </w:r>
      <w:r w:rsidR="00EA0107" w:rsidRPr="00A07748">
        <w:t xml:space="preserve">Some will be </w:t>
      </w:r>
      <w:r w:rsidR="00E72D3E" w:rsidRPr="00A07748">
        <w:t xml:space="preserve">resurrected to eternal </w:t>
      </w:r>
      <w:r w:rsidR="00EA0107" w:rsidRPr="00A07748">
        <w:t xml:space="preserve">shame and </w:t>
      </w:r>
      <w:r w:rsidR="00BE2797" w:rsidRPr="00A07748">
        <w:t>contempt</w:t>
      </w:r>
      <w:r w:rsidR="00EA0107" w:rsidRPr="00A07748">
        <w:t xml:space="preserve">. </w:t>
      </w:r>
      <w:r w:rsidR="001C6DB5" w:rsidRPr="00A07748">
        <w:t>This</w:t>
      </w:r>
      <w:r w:rsidR="00F6375F" w:rsidRPr="00A07748">
        <w:rPr>
          <w:szCs w:val="24"/>
        </w:rPr>
        <w:t xml:space="preserve"> includes </w:t>
      </w:r>
      <w:r w:rsidR="00E72D3E" w:rsidRPr="00A07748">
        <w:rPr>
          <w:szCs w:val="24"/>
        </w:rPr>
        <w:t xml:space="preserve">angry </w:t>
      </w:r>
      <w:r w:rsidR="00EA0107" w:rsidRPr="00A07748">
        <w:rPr>
          <w:szCs w:val="24"/>
        </w:rPr>
        <w:t>feeling</w:t>
      </w:r>
      <w:r w:rsidR="00E72D3E" w:rsidRPr="00A07748">
        <w:rPr>
          <w:szCs w:val="24"/>
        </w:rPr>
        <w:t>s</w:t>
      </w:r>
      <w:r w:rsidR="00EA0107" w:rsidRPr="00A07748">
        <w:rPr>
          <w:szCs w:val="24"/>
        </w:rPr>
        <w:t xml:space="preserve"> </w:t>
      </w:r>
      <w:r w:rsidR="00F6375F" w:rsidRPr="00A07748">
        <w:rPr>
          <w:szCs w:val="24"/>
        </w:rPr>
        <w:t xml:space="preserve">of </w:t>
      </w:r>
      <w:r w:rsidR="00E72D3E" w:rsidRPr="00A07748">
        <w:rPr>
          <w:szCs w:val="24"/>
        </w:rPr>
        <w:t>scorn and regret</w:t>
      </w:r>
      <w:r w:rsidR="001C6DB5" w:rsidRPr="00A07748">
        <w:rPr>
          <w:szCs w:val="24"/>
        </w:rPr>
        <w:t>,</w:t>
      </w:r>
      <w:r w:rsidR="00E72D3E" w:rsidRPr="00A07748">
        <w:rPr>
          <w:szCs w:val="24"/>
        </w:rPr>
        <w:t xml:space="preserve"> along with feeling </w:t>
      </w:r>
      <w:r w:rsidR="00EA0107" w:rsidRPr="00A07748">
        <w:rPr>
          <w:szCs w:val="24"/>
        </w:rPr>
        <w:t>worthless</w:t>
      </w:r>
      <w:r w:rsidR="00E72D3E" w:rsidRPr="00A07748">
        <w:rPr>
          <w:szCs w:val="24"/>
        </w:rPr>
        <w:t xml:space="preserve"> or </w:t>
      </w:r>
      <w:r w:rsidR="00EA0107" w:rsidRPr="00A07748">
        <w:rPr>
          <w:szCs w:val="24"/>
        </w:rPr>
        <w:t>despica</w:t>
      </w:r>
      <w:bookmarkStart w:id="4" w:name="_GoBack"/>
      <w:bookmarkEnd w:id="4"/>
      <w:r w:rsidR="00EA0107" w:rsidRPr="00A07748">
        <w:rPr>
          <w:szCs w:val="24"/>
        </w:rPr>
        <w:t>ble.</w:t>
      </w:r>
      <w:r w:rsidR="00D47603" w:rsidRPr="00A07748">
        <w:rPr>
          <w:szCs w:val="24"/>
        </w:rPr>
        <w:t xml:space="preserve"> </w:t>
      </w:r>
      <w:r w:rsidR="00D47603" w:rsidRPr="00A07748">
        <w:t>We all deserve shame</w:t>
      </w:r>
      <w:r w:rsidR="001C6DB5" w:rsidRPr="00A07748">
        <w:t>,</w:t>
      </w:r>
      <w:r w:rsidR="00D47603" w:rsidRPr="00A07748">
        <w:t xml:space="preserve"> but the Man who </w:t>
      </w:r>
      <w:r w:rsidR="001C6DB5" w:rsidRPr="00A07748">
        <w:t xml:space="preserve">will </w:t>
      </w:r>
      <w:r w:rsidR="00D47603" w:rsidRPr="00A07748">
        <w:t xml:space="preserve">deliver the nations from the Antichrist bore our shame and gave us His </w:t>
      </w:r>
      <w:r w:rsidR="001C6DB5" w:rsidRPr="00A07748">
        <w:t xml:space="preserve">own </w:t>
      </w:r>
      <w:r w:rsidR="00D47603" w:rsidRPr="00A07748">
        <w:t>righteous</w:t>
      </w:r>
      <w:r w:rsidR="001C6DB5" w:rsidRPr="00A07748">
        <w:t>ness</w:t>
      </w:r>
      <w:r w:rsidR="00D47603" w:rsidRPr="00A07748">
        <w:t xml:space="preserve"> as a free gift. </w:t>
      </w:r>
      <w:r w:rsidR="00D47603" w:rsidRPr="00A07748">
        <w:rPr>
          <w:i/>
        </w:rPr>
        <w:t>Only those who refuse His gift</w:t>
      </w:r>
      <w:r w:rsidR="00D47603" w:rsidRPr="00A07748">
        <w:t xml:space="preserve"> will bear their own shame forever. </w:t>
      </w:r>
    </w:p>
    <w:p w14:paraId="4E3F3B18" w14:textId="77777777" w:rsidR="00C64DF5" w:rsidRPr="00A07748" w:rsidRDefault="00C64DF5" w:rsidP="007448B5">
      <w:pPr>
        <w:pStyle w:val="Sc3-D"/>
        <w:spacing w:before="160"/>
      </w:pPr>
      <w:r w:rsidRPr="00A07748">
        <w:rPr>
          <w:vertAlign w:val="superscript"/>
        </w:rPr>
        <w:t>9</w:t>
      </w:r>
      <w:r w:rsidR="00DD1AC8">
        <w:t>…</w:t>
      </w:r>
      <w:r w:rsidRPr="00A07748">
        <w:t xml:space="preserve">punished with </w:t>
      </w:r>
      <w:r w:rsidRPr="00A07748">
        <w:rPr>
          <w:u w:val="single"/>
        </w:rPr>
        <w:t>everlasting destruction</w:t>
      </w:r>
      <w:r w:rsidRPr="00A07748">
        <w:t xml:space="preserve"> from the presence of the Lord</w:t>
      </w:r>
      <w:r w:rsidR="00DD1AC8">
        <w:t>…</w:t>
      </w:r>
      <w:r w:rsidRPr="00A07748">
        <w:t xml:space="preserve"> (2 Thes. 1:9) </w:t>
      </w:r>
    </w:p>
    <w:p w14:paraId="6ACADF62" w14:textId="77777777" w:rsidR="00825B1D" w:rsidRPr="00A07748" w:rsidRDefault="004570A8" w:rsidP="00460DA6">
      <w:pPr>
        <w:pStyle w:val="Lv2-J"/>
      </w:pPr>
      <w:r w:rsidRPr="00A07748">
        <w:lastRenderedPageBreak/>
        <w:t>All of the dead will be raised—</w:t>
      </w:r>
      <w:r w:rsidR="005A643C" w:rsidRPr="00A07748">
        <w:t xml:space="preserve">Jesus </w:t>
      </w:r>
      <w:r w:rsidR="003F6B31" w:rsidRPr="00A07748">
        <w:t xml:space="preserve">will speak to call forth all </w:t>
      </w:r>
      <w:r w:rsidRPr="00A07748">
        <w:t xml:space="preserve">the </w:t>
      </w:r>
      <w:r w:rsidR="00825B1D" w:rsidRPr="00A07748">
        <w:t>godly and ungodly</w:t>
      </w:r>
      <w:r w:rsidR="003F6B31" w:rsidRPr="00A07748">
        <w:t xml:space="preserve"> from history</w:t>
      </w:r>
      <w:r w:rsidR="00825B1D" w:rsidRPr="00A07748">
        <w:t xml:space="preserve">.  </w:t>
      </w:r>
    </w:p>
    <w:p w14:paraId="03E8A060" w14:textId="77777777" w:rsidR="00825B1D" w:rsidRPr="00A07748" w:rsidRDefault="00460DA6" w:rsidP="00825B1D">
      <w:pPr>
        <w:pStyle w:val="Sc2-F"/>
      </w:pPr>
      <w:r w:rsidRPr="00A07748">
        <w:rPr>
          <w:vertAlign w:val="superscript"/>
        </w:rPr>
        <w:t>28</w:t>
      </w:r>
      <w:r w:rsidR="00825B1D" w:rsidRPr="00A07748">
        <w:t xml:space="preserve">Do not marvel at this; for the hour is coming in which </w:t>
      </w:r>
      <w:r w:rsidR="00825B1D" w:rsidRPr="00A07748">
        <w:rPr>
          <w:u w:val="single"/>
        </w:rPr>
        <w:t>all</w:t>
      </w:r>
      <w:r w:rsidR="00825B1D" w:rsidRPr="00A07748">
        <w:t xml:space="preserve"> who are in the graves will </w:t>
      </w:r>
      <w:r w:rsidR="00825B1D" w:rsidRPr="00A07748">
        <w:rPr>
          <w:u w:val="single"/>
        </w:rPr>
        <w:t>hear His voice</w:t>
      </w:r>
      <w:r w:rsidR="00825B1D" w:rsidRPr="00A07748">
        <w:t xml:space="preserve"> </w:t>
      </w:r>
      <w:r w:rsidR="00825B1D" w:rsidRPr="00A07748">
        <w:rPr>
          <w:vertAlign w:val="superscript"/>
        </w:rPr>
        <w:t>29</w:t>
      </w:r>
      <w:r w:rsidR="00903FFC" w:rsidRPr="00A07748">
        <w:t>and come forth—</w:t>
      </w:r>
      <w:r w:rsidR="00825B1D" w:rsidRPr="00A07748">
        <w:t xml:space="preserve">those who have done good, to the </w:t>
      </w:r>
      <w:r w:rsidR="00825B1D" w:rsidRPr="00A07748">
        <w:rPr>
          <w:u w:val="single"/>
        </w:rPr>
        <w:t>resurrection of life</w:t>
      </w:r>
      <w:r w:rsidR="00825B1D" w:rsidRPr="00A07748">
        <w:t xml:space="preserve">, and those who have done evil, to the </w:t>
      </w:r>
      <w:r w:rsidR="00825B1D" w:rsidRPr="00A07748">
        <w:rPr>
          <w:u w:val="single"/>
        </w:rPr>
        <w:t>resurrection of condemnation</w:t>
      </w:r>
      <w:r w:rsidR="00825B1D" w:rsidRPr="00A07748">
        <w:t xml:space="preserve">. (Jn. 5:28-29) </w:t>
      </w:r>
    </w:p>
    <w:p w14:paraId="0E5D3A66" w14:textId="77777777" w:rsidR="00825B1D" w:rsidRPr="00A07748" w:rsidRDefault="00825B1D" w:rsidP="00460DA6">
      <w:pPr>
        <w:pStyle w:val="Lv2-J"/>
      </w:pPr>
      <w:r w:rsidRPr="00A07748">
        <w:t>Revelation 20 teaches two resurrections occurring at different times. The resurrection of the righteous will occur at Jesus’ return and the resurrection of the wicked at the end of the Millennium.</w:t>
      </w:r>
    </w:p>
    <w:p w14:paraId="29962563" w14:textId="77777777" w:rsidR="00460DA6" w:rsidRPr="00A07748" w:rsidRDefault="00460DA6" w:rsidP="00460DA6">
      <w:pPr>
        <w:pStyle w:val="Sc2-F"/>
      </w:pPr>
      <w:r w:rsidRPr="00A07748">
        <w:rPr>
          <w:vertAlign w:val="superscript"/>
        </w:rPr>
        <w:t>4</w:t>
      </w:r>
      <w:r w:rsidRPr="00A07748">
        <w:t xml:space="preserve">I saw thrones, and </w:t>
      </w:r>
      <w:r w:rsidRPr="00A07748">
        <w:rPr>
          <w:u w:val="single"/>
        </w:rPr>
        <w:t>they</w:t>
      </w:r>
      <w:r w:rsidR="006C3B17" w:rsidRPr="00A07748">
        <w:t xml:space="preserve"> </w:t>
      </w:r>
      <w:r w:rsidR="006C3B17" w:rsidRPr="00A07748">
        <w:rPr>
          <w:b w:val="0"/>
        </w:rPr>
        <w:t>[saints</w:t>
      </w:r>
      <w:r w:rsidR="00903FFC" w:rsidRPr="00A07748">
        <w:rPr>
          <w:b w:val="0"/>
        </w:rPr>
        <w:t>,</w:t>
      </w:r>
      <w:r w:rsidR="006C3B17" w:rsidRPr="00A07748">
        <w:rPr>
          <w:b w:val="0"/>
        </w:rPr>
        <w:t xml:space="preserve"> Rev. 19:14] </w:t>
      </w:r>
      <w:r w:rsidR="006C3B17" w:rsidRPr="00A07748">
        <w:t>sat on them</w:t>
      </w:r>
      <w:r w:rsidRPr="00A07748">
        <w:t xml:space="preserve">, and judgment was committed to them. Then I saw the souls of those who had been beheaded…who had not worshiped the beast…and </w:t>
      </w:r>
      <w:r w:rsidRPr="00A07748">
        <w:rPr>
          <w:u w:val="single"/>
        </w:rPr>
        <w:t>they lived and reigned</w:t>
      </w:r>
      <w:r w:rsidRPr="00A07748">
        <w:t xml:space="preserve"> with Christ for a thousand years. </w:t>
      </w:r>
      <w:r w:rsidRPr="00A07748">
        <w:rPr>
          <w:vertAlign w:val="superscript"/>
        </w:rPr>
        <w:t>5</w:t>
      </w:r>
      <w:r w:rsidRPr="00A07748">
        <w:t xml:space="preserve">But the rest of the dead </w:t>
      </w:r>
      <w:r w:rsidRPr="00A07748">
        <w:rPr>
          <w:u w:val="single"/>
        </w:rPr>
        <w:t>did not live again</w:t>
      </w:r>
      <w:r w:rsidRPr="00A07748">
        <w:t xml:space="preserve"> until the thousand years were finished. </w:t>
      </w:r>
      <w:r w:rsidRPr="00A07748">
        <w:rPr>
          <w:u w:val="single"/>
        </w:rPr>
        <w:t>This is the first resurrection</w:t>
      </w:r>
      <w:r w:rsidRPr="00A07748">
        <w:t>. (Rev. 20:4-5)</w:t>
      </w:r>
    </w:p>
    <w:p w14:paraId="002501A3" w14:textId="77777777" w:rsidR="00825B1D" w:rsidRPr="00A07748" w:rsidRDefault="009B7CF6" w:rsidP="00AF4735">
      <w:pPr>
        <w:pStyle w:val="Lv2-J"/>
      </w:pPr>
      <w:r>
        <w:t xml:space="preserve">Notice that the </w:t>
      </w:r>
      <w:r w:rsidR="00AF4735" w:rsidRPr="00A07748">
        <w:t xml:space="preserve">timing of </w:t>
      </w:r>
      <w:r w:rsidR="00903FFC" w:rsidRPr="00A07748">
        <w:t xml:space="preserve">the </w:t>
      </w:r>
      <w:r w:rsidR="00AF4735" w:rsidRPr="00A07748">
        <w:t xml:space="preserve">last trumpet </w:t>
      </w:r>
      <w:r w:rsidR="009C2545" w:rsidRPr="00A07748">
        <w:t xml:space="preserve">corresponds with the timing of the </w:t>
      </w:r>
      <w:r w:rsidR="00AF4735" w:rsidRPr="00A07748">
        <w:t xml:space="preserve">resurrection, </w:t>
      </w:r>
      <w:r>
        <w:t xml:space="preserve">the rapture </w:t>
      </w:r>
      <w:r w:rsidR="00AF4735" w:rsidRPr="00A07748">
        <w:t xml:space="preserve">and rewards. </w:t>
      </w:r>
      <w:r w:rsidR="00825B1D" w:rsidRPr="00A07748">
        <w:t xml:space="preserve">The first resurrection </w:t>
      </w:r>
      <w:r>
        <w:t xml:space="preserve">will </w:t>
      </w:r>
      <w:r w:rsidR="00903FFC" w:rsidRPr="00A07748">
        <w:t xml:space="preserve">occur </w:t>
      </w:r>
      <w:r w:rsidR="00CA4B6E" w:rsidRPr="00A07748">
        <w:t>when Jesus returns</w:t>
      </w:r>
      <w:r w:rsidR="009C2545" w:rsidRPr="00A07748">
        <w:t xml:space="preserve"> </w:t>
      </w:r>
      <w:r w:rsidR="005742B4" w:rsidRPr="00A07748">
        <w:t xml:space="preserve">at the sound of a great trumpet </w:t>
      </w:r>
      <w:r w:rsidR="009C2545" w:rsidRPr="00A07748">
        <w:t>(</w:t>
      </w:r>
      <w:r w:rsidR="00903FFC" w:rsidRPr="00A07748">
        <w:t xml:space="preserve">Mt. 24:31; </w:t>
      </w:r>
      <w:r w:rsidR="009C2545" w:rsidRPr="00A07748">
        <w:t xml:space="preserve">1 Cor. 15:52; </w:t>
      </w:r>
      <w:r w:rsidR="00903FFC" w:rsidRPr="00A07748">
        <w:t xml:space="preserve">1 Thes. 4:16; </w:t>
      </w:r>
      <w:r w:rsidR="009C2545" w:rsidRPr="00A07748">
        <w:t>Rev</w:t>
      </w:r>
      <w:r w:rsidR="00903FFC" w:rsidRPr="00A07748">
        <w:t>.</w:t>
      </w:r>
      <w:r w:rsidR="009C2545" w:rsidRPr="00A07748">
        <w:t xml:space="preserve"> 10:7; 11:15; </w:t>
      </w:r>
      <w:r w:rsidR="00903FFC" w:rsidRPr="00A07748">
        <w:t xml:space="preserve">cf. </w:t>
      </w:r>
      <w:r w:rsidR="009C2545" w:rsidRPr="00A07748">
        <w:t>Isa</w:t>
      </w:r>
      <w:r w:rsidR="00D40875">
        <w:t>.</w:t>
      </w:r>
      <w:r w:rsidR="009C2545" w:rsidRPr="00A07748">
        <w:t xml:space="preserve"> 27:13; Zech. 9:14)</w:t>
      </w:r>
      <w:r w:rsidR="00CA4B6E" w:rsidRPr="00A07748">
        <w:t>.</w:t>
      </w:r>
    </w:p>
    <w:p w14:paraId="26BC864F" w14:textId="77777777" w:rsidR="001D3EE0" w:rsidRPr="00A07748" w:rsidRDefault="001D3EE0" w:rsidP="001D3EE0">
      <w:pPr>
        <w:pStyle w:val="Sc2-F"/>
      </w:pPr>
      <w:proofErr w:type="gramStart"/>
      <w:r w:rsidRPr="00A07748">
        <w:rPr>
          <w:vertAlign w:val="superscript"/>
        </w:rPr>
        <w:t>52</w:t>
      </w:r>
      <w:r w:rsidRPr="00A07748">
        <w:t xml:space="preserve">…in a moment, in the twinkling of an eye, at the </w:t>
      </w:r>
      <w:r w:rsidRPr="00A07748">
        <w:rPr>
          <w:u w:val="single"/>
        </w:rPr>
        <w:t>last trumpet</w:t>
      </w:r>
      <w:r w:rsidRPr="00A07748">
        <w:t>.</w:t>
      </w:r>
      <w:proofErr w:type="gramEnd"/>
      <w:r w:rsidRPr="00A07748">
        <w:t xml:space="preserve"> For the trumpet will sound, and the </w:t>
      </w:r>
      <w:r w:rsidRPr="00A07748">
        <w:rPr>
          <w:u w:val="single"/>
        </w:rPr>
        <w:t>dead will be raised incorruptible</w:t>
      </w:r>
      <w:r w:rsidRPr="00A07748">
        <w:t>, and we shall be changed. (1 Cor. 15:52)</w:t>
      </w:r>
    </w:p>
    <w:p w14:paraId="2979521A" w14:textId="77777777" w:rsidR="001D3EE0" w:rsidRPr="00A07748" w:rsidRDefault="001D3EE0" w:rsidP="001D3EE0">
      <w:pPr>
        <w:pStyle w:val="Sc2-F"/>
      </w:pPr>
      <w:r w:rsidRPr="00A07748">
        <w:rPr>
          <w:vertAlign w:val="superscript"/>
        </w:rPr>
        <w:t>15</w:t>
      </w:r>
      <w:r w:rsidRPr="00A07748">
        <w:t xml:space="preserve">The </w:t>
      </w:r>
      <w:r w:rsidRPr="00A07748">
        <w:rPr>
          <w:u w:val="single"/>
        </w:rPr>
        <w:t>seventh angel sounded</w:t>
      </w:r>
      <w:r w:rsidR="005742B4" w:rsidRPr="00A07748">
        <w:t>…</w:t>
      </w:r>
      <w:r w:rsidRPr="00A07748">
        <w:t>loud voices in heaven, saying, “The kingdoms of this world have become the kingdoms of our Lord…”</w:t>
      </w:r>
      <w:r w:rsidR="00EE0C7C" w:rsidRPr="00A07748">
        <w:t xml:space="preserve"> </w:t>
      </w:r>
      <w:r w:rsidRPr="00A07748">
        <w:rPr>
          <w:vertAlign w:val="superscript"/>
        </w:rPr>
        <w:t>18</w:t>
      </w:r>
      <w:r w:rsidRPr="00A07748">
        <w:t xml:space="preserve">Your wrath has come, </w:t>
      </w:r>
      <w:r w:rsidR="00EE0C7C" w:rsidRPr="00A07748">
        <w:t>a</w:t>
      </w:r>
      <w:r w:rsidRPr="00A07748">
        <w:t xml:space="preserve">nd the time of the dead, that they should be judged, </w:t>
      </w:r>
      <w:r w:rsidR="00EE0C7C" w:rsidRPr="00A07748">
        <w:t>a</w:t>
      </w:r>
      <w:r w:rsidRPr="00A07748">
        <w:t xml:space="preserve">nd that </w:t>
      </w:r>
      <w:r w:rsidRPr="00A07748">
        <w:rPr>
          <w:u w:val="single"/>
        </w:rPr>
        <w:t>You should reward Your servants</w:t>
      </w:r>
      <w:r w:rsidR="00EE0C7C" w:rsidRPr="00A07748">
        <w:t>…</w:t>
      </w:r>
      <w:r w:rsidRPr="00A07748">
        <w:t>” (Re</w:t>
      </w:r>
      <w:r w:rsidR="00EE0C7C" w:rsidRPr="00A07748">
        <w:t>v.</w:t>
      </w:r>
      <w:r w:rsidRPr="00A07748">
        <w:t xml:space="preserve"> 11:15</w:t>
      </w:r>
      <w:r w:rsidR="00EE0C7C" w:rsidRPr="00A07748">
        <w:t>-18</w:t>
      </w:r>
      <w:r w:rsidRPr="00A07748">
        <w:t>)</w:t>
      </w:r>
    </w:p>
    <w:p w14:paraId="2E4F89A9" w14:textId="77777777" w:rsidR="001D3EE0" w:rsidRPr="00A07748" w:rsidRDefault="001D3EE0" w:rsidP="00EE0C7C">
      <w:pPr>
        <w:pStyle w:val="Sc2-F"/>
      </w:pPr>
      <w:proofErr w:type="spellStart"/>
      <w:r w:rsidRPr="00A07748">
        <w:rPr>
          <w:vertAlign w:val="superscript"/>
        </w:rPr>
        <w:t>16</w:t>
      </w:r>
      <w:r w:rsidR="005742B4" w:rsidRPr="00A07748">
        <w:t>The</w:t>
      </w:r>
      <w:proofErr w:type="spellEnd"/>
      <w:r w:rsidR="005742B4" w:rsidRPr="00A07748">
        <w:t xml:space="preserve"> </w:t>
      </w:r>
      <w:r w:rsidRPr="00A07748">
        <w:t xml:space="preserve">Lord Himself will descend…with the </w:t>
      </w:r>
      <w:r w:rsidRPr="00A07748">
        <w:rPr>
          <w:u w:val="single"/>
        </w:rPr>
        <w:t>trumpet of God</w:t>
      </w:r>
      <w:r w:rsidRPr="00A07748">
        <w:t xml:space="preserve">. And the </w:t>
      </w:r>
      <w:r w:rsidRPr="00A07748">
        <w:rPr>
          <w:u w:val="single"/>
        </w:rPr>
        <w:t>dead in Christ will rise first</w:t>
      </w:r>
      <w:r w:rsidRPr="00A07748">
        <w:t xml:space="preserve">. </w:t>
      </w:r>
      <w:r w:rsidRPr="00A07748">
        <w:rPr>
          <w:vertAlign w:val="superscript"/>
        </w:rPr>
        <w:t>17</w:t>
      </w:r>
      <w:r w:rsidRPr="00A07748">
        <w:t>Then we who are alive</w:t>
      </w:r>
      <w:r w:rsidR="005742B4" w:rsidRPr="00A07748">
        <w:t>…</w:t>
      </w:r>
      <w:r w:rsidRPr="00A07748">
        <w:t xml:space="preserve">shall be </w:t>
      </w:r>
      <w:r w:rsidRPr="00A07748">
        <w:rPr>
          <w:u w:val="single"/>
        </w:rPr>
        <w:t>caught up</w:t>
      </w:r>
      <w:r w:rsidRPr="00A07748">
        <w:t xml:space="preserve"> </w:t>
      </w:r>
      <w:r w:rsidRPr="00A07748">
        <w:rPr>
          <w:b w:val="0"/>
        </w:rPr>
        <w:t>[raptured]</w:t>
      </w:r>
      <w:r w:rsidR="005742B4" w:rsidRPr="00A07748">
        <w:t>…</w:t>
      </w:r>
      <w:r w:rsidRPr="00A07748">
        <w:t>to meet the Lord. (1 Thes. 4:16-17)</w:t>
      </w:r>
    </w:p>
    <w:p w14:paraId="3C60E68C" w14:textId="77777777" w:rsidR="00257A7B" w:rsidRPr="00A07748" w:rsidRDefault="003933C4" w:rsidP="003F6B31">
      <w:pPr>
        <w:pStyle w:val="Lv2-J"/>
      </w:pPr>
      <w:bookmarkStart w:id="5" w:name="OLE_LINK1"/>
      <w:bookmarkStart w:id="6" w:name="OLE_LINK2"/>
      <w:r w:rsidRPr="00A07748">
        <w:t xml:space="preserve">The mighty angel’s last exhortation is in verse 3—it encourages us that “it is worth it” to be wise.  </w:t>
      </w:r>
      <w:r w:rsidR="00257A7B" w:rsidRPr="00A07748">
        <w:t xml:space="preserve">The wise make strong choices to be loyal to truth—the truth about the </w:t>
      </w:r>
      <w:r w:rsidR="00257A7B" w:rsidRPr="00A07748">
        <w:rPr>
          <w:i/>
        </w:rPr>
        <w:t xml:space="preserve">nature of </w:t>
      </w:r>
      <w:proofErr w:type="gramStart"/>
      <w:r w:rsidR="00257A7B" w:rsidRPr="00A07748">
        <w:rPr>
          <w:i/>
        </w:rPr>
        <w:t>who</w:t>
      </w:r>
      <w:proofErr w:type="gramEnd"/>
      <w:r w:rsidR="00257A7B" w:rsidRPr="00A07748">
        <w:rPr>
          <w:i/>
        </w:rPr>
        <w:t xml:space="preserve"> Jesus is </w:t>
      </w:r>
      <w:r w:rsidR="00257A7B" w:rsidRPr="00A07748">
        <w:t xml:space="preserve">(as fully God and fully Man and the only way to salvation) and </w:t>
      </w:r>
      <w:r w:rsidR="00257A7B" w:rsidRPr="00A07748">
        <w:rPr>
          <w:i/>
        </w:rPr>
        <w:t>truth about His leadership</w:t>
      </w:r>
      <w:r w:rsidR="00257A7B" w:rsidRPr="00A07748">
        <w:t xml:space="preserve"> in our life </w:t>
      </w:r>
      <w:bookmarkEnd w:id="5"/>
      <w:bookmarkEnd w:id="6"/>
      <w:r w:rsidR="00257A7B" w:rsidRPr="00A07748">
        <w:t>(</w:t>
      </w:r>
      <w:r w:rsidR="008F4BD1" w:rsidRPr="00A07748">
        <w:t>as we set</w:t>
      </w:r>
      <w:r w:rsidR="00257A7B" w:rsidRPr="00A07748">
        <w:t xml:space="preserve"> our heart to obey Him by se</w:t>
      </w:r>
      <w:r w:rsidR="008412FC">
        <w:t>eking to walk in righteousness).</w:t>
      </w:r>
    </w:p>
    <w:p w14:paraId="6C794DA4" w14:textId="77777777" w:rsidR="00CC3688" w:rsidRPr="00A07748" w:rsidRDefault="00CC3688" w:rsidP="00CC3688">
      <w:pPr>
        <w:pStyle w:val="Sc2-F"/>
      </w:pPr>
      <w:r w:rsidRPr="00A07748">
        <w:rPr>
          <w:vertAlign w:val="superscript"/>
        </w:rPr>
        <w:t>3</w:t>
      </w:r>
      <w:r w:rsidR="008E1E79" w:rsidRPr="00A07748">
        <w:t>“T</w:t>
      </w:r>
      <w:r w:rsidRPr="00A07748">
        <w:t xml:space="preserve">hose who are </w:t>
      </w:r>
      <w:r w:rsidRPr="00A07748">
        <w:rPr>
          <w:u w:val="single"/>
        </w:rPr>
        <w:t>wise</w:t>
      </w:r>
      <w:r w:rsidRPr="00A07748">
        <w:t xml:space="preserve"> shall </w:t>
      </w:r>
      <w:r w:rsidRPr="00A07748">
        <w:rPr>
          <w:u w:val="single"/>
        </w:rPr>
        <w:t>shine</w:t>
      </w:r>
      <w:r w:rsidRPr="00A07748">
        <w:t xml:space="preserve"> like the brightness of the firmament, and those who </w:t>
      </w:r>
      <w:r w:rsidRPr="00A07748">
        <w:rPr>
          <w:u w:val="single"/>
        </w:rPr>
        <w:t>turn many to righteousness</w:t>
      </w:r>
      <w:r w:rsidRPr="00A07748">
        <w:t xml:space="preserve"> like the </w:t>
      </w:r>
      <w:r w:rsidRPr="00A07748">
        <w:rPr>
          <w:u w:val="single"/>
        </w:rPr>
        <w:t>stars</w:t>
      </w:r>
      <w:r w:rsidRPr="00A07748">
        <w:t xml:space="preserve"> forever.”</w:t>
      </w:r>
      <w:r w:rsidR="00D40875">
        <w:t xml:space="preserve"> </w:t>
      </w:r>
      <w:r w:rsidRPr="00A07748">
        <w:t xml:space="preserve">(Dan. 12:2-3) </w:t>
      </w:r>
    </w:p>
    <w:p w14:paraId="04A4830B" w14:textId="77777777" w:rsidR="0038585E" w:rsidRPr="00A07748" w:rsidRDefault="0038585E" w:rsidP="000B2B74">
      <w:pPr>
        <w:pStyle w:val="Lv2-J"/>
      </w:pPr>
      <w:r w:rsidRPr="00A07748">
        <w:t xml:space="preserve">Jesus </w:t>
      </w:r>
      <w:r w:rsidR="00402A44" w:rsidRPr="00A07748">
        <w:t xml:space="preserve">emphasized God’s </w:t>
      </w:r>
      <w:r w:rsidRPr="00A07748">
        <w:t xml:space="preserve">promise </w:t>
      </w:r>
      <w:r w:rsidR="00402A44" w:rsidRPr="00A07748">
        <w:t xml:space="preserve">from Daniel 12:3 of the righteous shining like stars </w:t>
      </w:r>
      <w:r w:rsidRPr="00A07748">
        <w:t xml:space="preserve">(Mt. 13:43). </w:t>
      </w:r>
    </w:p>
    <w:p w14:paraId="3643F737" w14:textId="77777777" w:rsidR="000B2B74" w:rsidRPr="00A07748" w:rsidRDefault="000B2B74" w:rsidP="000E2F79">
      <w:pPr>
        <w:pStyle w:val="Sc2-F"/>
      </w:pPr>
      <w:r w:rsidRPr="00A07748">
        <w:rPr>
          <w:vertAlign w:val="superscript"/>
        </w:rPr>
        <w:t>43</w:t>
      </w:r>
      <w:r w:rsidRPr="00A07748">
        <w:t xml:space="preserve">“Then the righteous will </w:t>
      </w:r>
      <w:r w:rsidRPr="00A07748">
        <w:rPr>
          <w:u w:val="single"/>
        </w:rPr>
        <w:t>shine forth as the sun</w:t>
      </w:r>
      <w:r w:rsidRPr="00A07748">
        <w:t xml:space="preserve"> in the kingdom of their Father.” (Mt. 13:43)</w:t>
      </w:r>
    </w:p>
    <w:p w14:paraId="686FD7FD" w14:textId="77777777" w:rsidR="000B2B74" w:rsidRPr="00A07748" w:rsidRDefault="000B2B74" w:rsidP="000E2F79">
      <w:pPr>
        <w:pStyle w:val="Sc2-F"/>
      </w:pPr>
      <w:r w:rsidRPr="00A07748">
        <w:rPr>
          <w:vertAlign w:val="superscript"/>
        </w:rPr>
        <w:t>41</w:t>
      </w:r>
      <w:r w:rsidRPr="00A07748">
        <w:t xml:space="preserve">…for one star </w:t>
      </w:r>
      <w:proofErr w:type="gramStart"/>
      <w:r w:rsidRPr="00A07748">
        <w:rPr>
          <w:u w:val="single"/>
        </w:rPr>
        <w:t>differs</w:t>
      </w:r>
      <w:proofErr w:type="gramEnd"/>
      <w:r w:rsidRPr="00A07748">
        <w:t xml:space="preserve"> from another star in glory. </w:t>
      </w:r>
      <w:r w:rsidRPr="00A07748">
        <w:rPr>
          <w:vertAlign w:val="superscript"/>
        </w:rPr>
        <w:t>42</w:t>
      </w:r>
      <w:r w:rsidRPr="00A07748">
        <w:t xml:space="preserve">So also is the resurrection of the dead. </w:t>
      </w:r>
      <w:r w:rsidRPr="00A07748">
        <w:br/>
        <w:t>(1 Cor. 15:41–42)</w:t>
      </w:r>
    </w:p>
    <w:p w14:paraId="25BDEB0A" w14:textId="77777777" w:rsidR="00D14D9B" w:rsidRPr="00A07748" w:rsidRDefault="0095148C" w:rsidP="00D14D9B">
      <w:pPr>
        <w:pStyle w:val="Lv2-J"/>
      </w:pPr>
      <w:r w:rsidRPr="00A07748">
        <w:t xml:space="preserve">Whoever does and teaches God’s commands will be “called great” in the age to come (Mt. 5:19). The life choices of </w:t>
      </w:r>
      <w:r w:rsidR="00130829" w:rsidRPr="00A07748">
        <w:t xml:space="preserve">the </w:t>
      </w:r>
      <w:r w:rsidRPr="00A07748">
        <w:t xml:space="preserve">wise will be “called great” by the Lord Himself. </w:t>
      </w:r>
      <w:r w:rsidR="00D14D9B" w:rsidRPr="00A07748">
        <w:t>Some call it “fellowshi</w:t>
      </w:r>
      <w:r w:rsidR="0070358D" w:rsidRPr="00A07748">
        <w:t xml:space="preserve">p” when believers socialize, </w:t>
      </w:r>
      <w:r w:rsidR="00D14D9B" w:rsidRPr="00A07748">
        <w:t xml:space="preserve">but the movies they watch, the video games they play, the jokes they tell, and the people and things they talk about </w:t>
      </w:r>
      <w:r w:rsidR="0070358D" w:rsidRPr="00A07748">
        <w:t xml:space="preserve">often </w:t>
      </w:r>
      <w:r w:rsidR="00D14D9B" w:rsidRPr="00A07748">
        <w:t xml:space="preserve">promote darkness </w:t>
      </w:r>
      <w:r w:rsidR="0070358D" w:rsidRPr="00A07748">
        <w:t>more</w:t>
      </w:r>
      <w:r w:rsidR="00130829" w:rsidRPr="00A07748">
        <w:t xml:space="preserve"> than</w:t>
      </w:r>
      <w:r w:rsidR="00D14D9B" w:rsidRPr="00A07748">
        <w:t xml:space="preserve"> true godly fellowship. </w:t>
      </w:r>
    </w:p>
    <w:p w14:paraId="01EEA837" w14:textId="77777777" w:rsidR="0095148C" w:rsidRDefault="0095148C" w:rsidP="0095148C">
      <w:pPr>
        <w:pStyle w:val="Sc2-F"/>
      </w:pPr>
      <w:r w:rsidRPr="00A07748">
        <w:rPr>
          <w:vertAlign w:val="superscript"/>
        </w:rPr>
        <w:t>19</w:t>
      </w:r>
      <w:r w:rsidRPr="00A07748">
        <w:t xml:space="preserve">Whoever…breaks one of the least of these commandments, and teaches men so, shall be called least…but </w:t>
      </w:r>
      <w:r w:rsidRPr="00A07748">
        <w:rPr>
          <w:u w:val="single"/>
        </w:rPr>
        <w:t>whoever does and teaches them</w:t>
      </w:r>
      <w:r w:rsidRPr="00A07748">
        <w:t xml:space="preserve">, he shall be </w:t>
      </w:r>
      <w:r w:rsidRPr="00A07748">
        <w:rPr>
          <w:u w:val="single"/>
        </w:rPr>
        <w:t xml:space="preserve">called great </w:t>
      </w:r>
      <w:r w:rsidRPr="00A07748">
        <w:t>in the kingdom. (Mt. 5:19)</w:t>
      </w:r>
    </w:p>
    <w:sectPr w:rsidR="0095148C"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B5861" w14:textId="77777777" w:rsidR="004507DC" w:rsidRDefault="004507DC">
      <w:r>
        <w:separator/>
      </w:r>
    </w:p>
    <w:p w14:paraId="05CA328C" w14:textId="77777777" w:rsidR="004507DC" w:rsidRDefault="004507DC"/>
  </w:endnote>
  <w:endnote w:type="continuationSeparator" w:id="0">
    <w:p w14:paraId="14120CBB" w14:textId="77777777" w:rsidR="004507DC" w:rsidRDefault="004507DC">
      <w:r>
        <w:continuationSeparator/>
      </w:r>
    </w:p>
    <w:p w14:paraId="137F254C" w14:textId="77777777" w:rsidR="004507DC" w:rsidRDefault="00450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75BC" w14:textId="77777777" w:rsidR="004507DC" w:rsidRPr="00017095" w:rsidRDefault="004507DC"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38F37335" w14:textId="77777777" w:rsidR="004507DC" w:rsidRPr="00017095" w:rsidRDefault="004507DC" w:rsidP="00A91AF9">
    <w:pPr>
      <w:pStyle w:val="Footer"/>
      <w:jc w:val="center"/>
    </w:pPr>
    <w:r w:rsidRPr="00017095">
      <w:rPr>
        <w:b/>
        <w:i/>
        <w:szCs w:val="24"/>
      </w:rPr>
      <w:t xml:space="preserve">Free Teaching Library    </w:t>
    </w:r>
    <w:hyperlink r:id="rId2" w:history="1">
      <w:r w:rsidRPr="00017095">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CA92F" w14:textId="77777777" w:rsidR="004507DC" w:rsidRPr="00017095" w:rsidRDefault="004507DC"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City    </w:t>
    </w:r>
    <w:hyperlink r:id="rId1" w:history="1">
      <w:r w:rsidRPr="00017095">
        <w:rPr>
          <w:rStyle w:val="Hyperlink"/>
          <w:rFonts w:ascii="Times New Roman" w:hAnsi="Times New Roman"/>
          <w:b/>
          <w:i/>
          <w:color w:val="auto"/>
          <w:sz w:val="28"/>
          <w:u w:val="none"/>
        </w:rPr>
        <w:t>ihopkc.org</w:t>
      </w:r>
    </w:hyperlink>
  </w:p>
  <w:p w14:paraId="525351DB" w14:textId="77777777" w:rsidR="004507DC" w:rsidRPr="00017095" w:rsidRDefault="004507DC"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Library    </w:t>
    </w:r>
    <w:hyperlink r:id="rId2"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07B1" w14:textId="77777777" w:rsidR="004507DC" w:rsidRDefault="004507DC">
      <w:r>
        <w:separator/>
      </w:r>
    </w:p>
    <w:p w14:paraId="1E0BF69C" w14:textId="77777777" w:rsidR="004507DC" w:rsidRDefault="004507DC"/>
  </w:footnote>
  <w:footnote w:type="continuationSeparator" w:id="0">
    <w:p w14:paraId="492D81B5" w14:textId="77777777" w:rsidR="004507DC" w:rsidRDefault="004507DC">
      <w:r>
        <w:continuationSeparator/>
      </w:r>
    </w:p>
    <w:p w14:paraId="71D5DEC2" w14:textId="77777777" w:rsidR="004507DC" w:rsidRDefault="004507D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19223" w14:textId="77777777" w:rsidR="004507DC" w:rsidRDefault="004507D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D2019A3" w14:textId="77777777" w:rsidR="004507DC" w:rsidRDefault="004507DC">
    <w:pPr>
      <w:ind w:right="360"/>
    </w:pPr>
  </w:p>
  <w:p w14:paraId="638462A5" w14:textId="77777777" w:rsidR="004507DC" w:rsidRDefault="004507D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903F" w14:textId="77777777" w:rsidR="004507DC" w:rsidRPr="00017095" w:rsidRDefault="004507DC"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597389B7" w14:textId="77777777" w:rsidR="004507DC" w:rsidRPr="00017095" w:rsidRDefault="004507DC" w:rsidP="009200AA">
    <w:pPr>
      <w:pBdr>
        <w:bottom w:val="single" w:sz="4" w:space="1" w:color="auto"/>
      </w:pBdr>
      <w:tabs>
        <w:tab w:val="right" w:pos="10800"/>
      </w:tabs>
      <w:rPr>
        <w:rFonts w:ascii="Times New Roman" w:hAnsi="Times New Roman" w:cs="Times New Roman"/>
        <w:b/>
        <w:i/>
        <w:sz w:val="20"/>
      </w:rPr>
    </w:pPr>
    <w:bookmarkStart w:id="7" w:name="OLE_LINK116"/>
    <w:bookmarkStart w:id="8" w:name="OLE_LINK117"/>
    <w:r w:rsidRPr="0001757F">
      <w:rPr>
        <w:rFonts w:ascii="Times New Roman" w:hAnsi="Times New Roman"/>
        <w:b/>
        <w:i/>
        <w:sz w:val="20"/>
        <w:szCs w:val="20"/>
      </w:rPr>
      <w:t xml:space="preserve">Session </w:t>
    </w:r>
    <w:r>
      <w:rPr>
        <w:rFonts w:ascii="Times New Roman" w:hAnsi="Times New Roman"/>
        <w:b/>
        <w:i/>
        <w:sz w:val="20"/>
        <w:szCs w:val="20"/>
      </w:rPr>
      <w:t>11 The Tribulation and Triumph of the Kingdom (</w:t>
    </w:r>
    <w:r w:rsidRPr="0001757F">
      <w:rPr>
        <w:rFonts w:ascii="Times New Roman" w:hAnsi="Times New Roman"/>
        <w:b/>
        <w:i/>
        <w:sz w:val="20"/>
        <w:szCs w:val="20"/>
      </w:rPr>
      <w:t>Dan</w:t>
    </w:r>
    <w:r>
      <w:rPr>
        <w:rFonts w:ascii="Times New Roman" w:hAnsi="Times New Roman"/>
        <w:b/>
        <w:i/>
        <w:sz w:val="20"/>
        <w:szCs w:val="20"/>
      </w:rPr>
      <w:t>.</w:t>
    </w:r>
    <w:r w:rsidRPr="0001757F">
      <w:rPr>
        <w:rFonts w:ascii="Times New Roman" w:hAnsi="Times New Roman"/>
        <w:b/>
        <w:i/>
        <w:sz w:val="20"/>
        <w:szCs w:val="20"/>
      </w:rPr>
      <w:t xml:space="preserve"> </w:t>
    </w:r>
    <w:r>
      <w:rPr>
        <w:rFonts w:ascii="Times New Roman" w:hAnsi="Times New Roman"/>
        <w:b/>
        <w:i/>
        <w:sz w:val="20"/>
        <w:szCs w:val="20"/>
      </w:rPr>
      <w:t>1</w:t>
    </w:r>
    <w:bookmarkEnd w:id="7"/>
    <w:bookmarkEnd w:id="8"/>
    <w:r>
      <w:rPr>
        <w:rFonts w:ascii="Times New Roman" w:hAnsi="Times New Roman"/>
        <w:b/>
        <w:i/>
        <w:sz w:val="20"/>
        <w:szCs w:val="20"/>
      </w:rPr>
      <w:t>2)</w:t>
    </w:r>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954D39">
      <w:rPr>
        <w:rStyle w:val="PageNumber"/>
        <w:rFonts w:ascii="Times New Roman" w:hAnsi="Times New Roman"/>
        <w:b/>
        <w:i/>
        <w:noProof/>
        <w:sz w:val="20"/>
      </w:rPr>
      <w:t>3</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7770" w14:textId="77777777" w:rsidR="004507DC" w:rsidRPr="00017095" w:rsidRDefault="004507DC" w:rsidP="001E6E18">
    <w:pPr>
      <w:pBdr>
        <w:bottom w:val="single" w:sz="4" w:space="1" w:color="auto"/>
      </w:pBdr>
      <w:rPr>
        <w:rFonts w:ascii="Times New Roman" w:hAnsi="Times New Roman" w:cs="Times New Roman"/>
        <w:b/>
        <w:i/>
        <w:smallCaps/>
        <w:sz w:val="36"/>
      </w:rPr>
    </w:pPr>
    <w:bookmarkStart w:id="9" w:name="OLE_LINK112"/>
    <w:bookmarkStart w:id="10"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4D0FE16C" w14:textId="77777777" w:rsidR="004507DC" w:rsidRPr="00017095" w:rsidRDefault="004507DC" w:rsidP="001E6E18">
    <w:pPr>
      <w:pBdr>
        <w:bottom w:val="single" w:sz="4" w:space="1" w:color="auto"/>
      </w:pBdr>
      <w:rPr>
        <w:rFonts w:ascii="Times New Roman" w:hAnsi="Times New Roman" w:cs="Times New Roman"/>
        <w:b/>
        <w:i/>
        <w:smallCaps/>
      </w:rPr>
    </w:pPr>
    <w:bookmarkStart w:id="11" w:name="OLE_LINK114"/>
    <w:bookmarkStart w:id="12" w:name="OLE_LINK115"/>
    <w:bookmarkStart w:id="13" w:name="OLE_LINK19"/>
    <w:r w:rsidRPr="00017095">
      <w:rPr>
        <w:rFonts w:ascii="Times New Roman" w:hAnsi="Times New Roman" w:cs="Times New Roman"/>
        <w:b/>
        <w:i/>
        <w:smallCaps/>
      </w:rPr>
      <w:t xml:space="preserve">End-Time Studies in the Book of Daniel  </w:t>
    </w:r>
    <w:bookmarkStart w:id="14" w:name="OLE_LINK20"/>
    <w:bookmarkStart w:id="15" w:name="OLE_LINK21"/>
    <w:r w:rsidRPr="00017095">
      <w:rPr>
        <w:rFonts w:ascii="Times New Roman" w:hAnsi="Times New Roman" w:cs="Times New Roman"/>
        <w:b/>
        <w:i/>
        <w:smallCaps/>
      </w:rPr>
      <w:t>(Spring 2015)</w:t>
    </w:r>
    <w:bookmarkEnd w:id="14"/>
    <w:bookmarkEnd w:id="15"/>
    <w:r w:rsidRPr="00017095">
      <w:rPr>
        <w:rFonts w:ascii="Times New Roman" w:hAnsi="Times New Roman" w:cs="Times New Roman"/>
        <w:b/>
        <w:i/>
        <w:smallCaps/>
      </w:rPr>
      <w:t xml:space="preserve"> </w:t>
    </w:r>
  </w:p>
  <w:bookmarkEnd w:id="9"/>
  <w:bookmarkEnd w:id="10"/>
  <w:bookmarkEnd w:id="11"/>
  <w:bookmarkEnd w:id="12"/>
  <w:bookmarkEnd w:id="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9">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1">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22">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6"/>
  </w:num>
  <w:num w:numId="3">
    <w:abstractNumId w:val="13"/>
  </w:num>
  <w:num w:numId="4">
    <w:abstractNumId w:val="13"/>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19"/>
  </w:num>
  <w:num w:numId="17">
    <w:abstractNumId w:val="22"/>
  </w:num>
  <w:num w:numId="18">
    <w:abstractNumId w:val="22"/>
  </w:num>
  <w:num w:numId="19">
    <w:abstractNumId w:val="22"/>
  </w:num>
  <w:num w:numId="20">
    <w:abstractNumId w:val="22"/>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22"/>
  </w:num>
  <w:num w:numId="34">
    <w:abstractNumId w:val="22"/>
  </w:num>
  <w:num w:numId="35">
    <w:abstractNumId w:val="22"/>
  </w:num>
  <w:num w:numId="36">
    <w:abstractNumId w:val="15"/>
  </w:num>
  <w:num w:numId="37">
    <w:abstractNumId w:val="23"/>
  </w:num>
  <w:num w:numId="38">
    <w:abstractNumId w:val="14"/>
  </w:num>
  <w:num w:numId="39">
    <w:abstractNumId w:val="17"/>
  </w:num>
  <w:num w:numId="40">
    <w:abstractNumId w:val="1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2"/>
  </w:num>
  <w:num w:numId="45">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961"/>
    <w:rsid w:val="00002DB2"/>
    <w:rsid w:val="0000300C"/>
    <w:rsid w:val="00005C7D"/>
    <w:rsid w:val="00006F3A"/>
    <w:rsid w:val="00007665"/>
    <w:rsid w:val="000107CF"/>
    <w:rsid w:val="00010B5F"/>
    <w:rsid w:val="00011AAF"/>
    <w:rsid w:val="000128C9"/>
    <w:rsid w:val="00012AF8"/>
    <w:rsid w:val="0001412D"/>
    <w:rsid w:val="000146CC"/>
    <w:rsid w:val="00014F43"/>
    <w:rsid w:val="00014F9E"/>
    <w:rsid w:val="0001533F"/>
    <w:rsid w:val="00016EC4"/>
    <w:rsid w:val="00017095"/>
    <w:rsid w:val="00017377"/>
    <w:rsid w:val="0001757F"/>
    <w:rsid w:val="00017CBA"/>
    <w:rsid w:val="00017D1E"/>
    <w:rsid w:val="0002039F"/>
    <w:rsid w:val="00020B09"/>
    <w:rsid w:val="00021732"/>
    <w:rsid w:val="00021C84"/>
    <w:rsid w:val="00022F58"/>
    <w:rsid w:val="000233E9"/>
    <w:rsid w:val="000235F7"/>
    <w:rsid w:val="000239A5"/>
    <w:rsid w:val="00023FAD"/>
    <w:rsid w:val="00024E3E"/>
    <w:rsid w:val="00025A5B"/>
    <w:rsid w:val="00025FB0"/>
    <w:rsid w:val="00027D29"/>
    <w:rsid w:val="00030947"/>
    <w:rsid w:val="00031A35"/>
    <w:rsid w:val="00031C50"/>
    <w:rsid w:val="00032F3E"/>
    <w:rsid w:val="000342B0"/>
    <w:rsid w:val="000374B4"/>
    <w:rsid w:val="00037943"/>
    <w:rsid w:val="00037C87"/>
    <w:rsid w:val="0004057C"/>
    <w:rsid w:val="00040E34"/>
    <w:rsid w:val="00040E3B"/>
    <w:rsid w:val="000413B7"/>
    <w:rsid w:val="000413FD"/>
    <w:rsid w:val="00041631"/>
    <w:rsid w:val="0004174D"/>
    <w:rsid w:val="000424D2"/>
    <w:rsid w:val="00043F01"/>
    <w:rsid w:val="00044179"/>
    <w:rsid w:val="000442AC"/>
    <w:rsid w:val="000446A3"/>
    <w:rsid w:val="000446F9"/>
    <w:rsid w:val="00044BF3"/>
    <w:rsid w:val="00045855"/>
    <w:rsid w:val="00045D8D"/>
    <w:rsid w:val="0004716A"/>
    <w:rsid w:val="00047F57"/>
    <w:rsid w:val="00050616"/>
    <w:rsid w:val="00050943"/>
    <w:rsid w:val="0005104B"/>
    <w:rsid w:val="000510B4"/>
    <w:rsid w:val="000519F9"/>
    <w:rsid w:val="00051A39"/>
    <w:rsid w:val="000525E5"/>
    <w:rsid w:val="000529D5"/>
    <w:rsid w:val="000532A0"/>
    <w:rsid w:val="00054E6F"/>
    <w:rsid w:val="000558C6"/>
    <w:rsid w:val="00055BA1"/>
    <w:rsid w:val="000601DA"/>
    <w:rsid w:val="00061160"/>
    <w:rsid w:val="00061EB8"/>
    <w:rsid w:val="00061FC2"/>
    <w:rsid w:val="00062646"/>
    <w:rsid w:val="0006316A"/>
    <w:rsid w:val="000635BF"/>
    <w:rsid w:val="00063891"/>
    <w:rsid w:val="000639E1"/>
    <w:rsid w:val="0006444B"/>
    <w:rsid w:val="00064509"/>
    <w:rsid w:val="00064D70"/>
    <w:rsid w:val="00065771"/>
    <w:rsid w:val="000659A3"/>
    <w:rsid w:val="00066A23"/>
    <w:rsid w:val="000675DF"/>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2B8"/>
    <w:rsid w:val="00085DFA"/>
    <w:rsid w:val="000862B5"/>
    <w:rsid w:val="00086EC2"/>
    <w:rsid w:val="000903B2"/>
    <w:rsid w:val="000906FD"/>
    <w:rsid w:val="00093AE9"/>
    <w:rsid w:val="00093C92"/>
    <w:rsid w:val="00094437"/>
    <w:rsid w:val="00095ACD"/>
    <w:rsid w:val="00096BEF"/>
    <w:rsid w:val="00096D74"/>
    <w:rsid w:val="0009773D"/>
    <w:rsid w:val="000A0392"/>
    <w:rsid w:val="000A054B"/>
    <w:rsid w:val="000A3FB5"/>
    <w:rsid w:val="000A47E7"/>
    <w:rsid w:val="000A48FD"/>
    <w:rsid w:val="000A5E1F"/>
    <w:rsid w:val="000A6612"/>
    <w:rsid w:val="000A6633"/>
    <w:rsid w:val="000A7EAD"/>
    <w:rsid w:val="000B09DE"/>
    <w:rsid w:val="000B15E3"/>
    <w:rsid w:val="000B1DE4"/>
    <w:rsid w:val="000B2220"/>
    <w:rsid w:val="000B2537"/>
    <w:rsid w:val="000B2898"/>
    <w:rsid w:val="000B2B74"/>
    <w:rsid w:val="000B2EA9"/>
    <w:rsid w:val="000B3933"/>
    <w:rsid w:val="000B3F89"/>
    <w:rsid w:val="000B5E29"/>
    <w:rsid w:val="000B6D56"/>
    <w:rsid w:val="000B6EF9"/>
    <w:rsid w:val="000B7875"/>
    <w:rsid w:val="000C09D2"/>
    <w:rsid w:val="000C0C6C"/>
    <w:rsid w:val="000C2AEE"/>
    <w:rsid w:val="000C3D4C"/>
    <w:rsid w:val="000C4286"/>
    <w:rsid w:val="000C42BC"/>
    <w:rsid w:val="000C56CD"/>
    <w:rsid w:val="000C75D9"/>
    <w:rsid w:val="000C7754"/>
    <w:rsid w:val="000D06E8"/>
    <w:rsid w:val="000D11A7"/>
    <w:rsid w:val="000D12BD"/>
    <w:rsid w:val="000D1BF6"/>
    <w:rsid w:val="000D2768"/>
    <w:rsid w:val="000D38E8"/>
    <w:rsid w:val="000D3E13"/>
    <w:rsid w:val="000D4781"/>
    <w:rsid w:val="000D5155"/>
    <w:rsid w:val="000D59E1"/>
    <w:rsid w:val="000D766F"/>
    <w:rsid w:val="000E039A"/>
    <w:rsid w:val="000E0AEC"/>
    <w:rsid w:val="000E18B7"/>
    <w:rsid w:val="000E19BF"/>
    <w:rsid w:val="000E1CDE"/>
    <w:rsid w:val="000E222B"/>
    <w:rsid w:val="000E26B6"/>
    <w:rsid w:val="000E2F79"/>
    <w:rsid w:val="000E4113"/>
    <w:rsid w:val="000E4BC4"/>
    <w:rsid w:val="000E4E26"/>
    <w:rsid w:val="000E5B80"/>
    <w:rsid w:val="000E6792"/>
    <w:rsid w:val="000E69A0"/>
    <w:rsid w:val="000F05ED"/>
    <w:rsid w:val="000F0628"/>
    <w:rsid w:val="000F06CE"/>
    <w:rsid w:val="000F142A"/>
    <w:rsid w:val="000F28FA"/>
    <w:rsid w:val="000F2F88"/>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5A"/>
    <w:rsid w:val="00101ACB"/>
    <w:rsid w:val="001021FF"/>
    <w:rsid w:val="001024ED"/>
    <w:rsid w:val="00103A9A"/>
    <w:rsid w:val="00105A50"/>
    <w:rsid w:val="001060E1"/>
    <w:rsid w:val="00106DAF"/>
    <w:rsid w:val="00107220"/>
    <w:rsid w:val="0010750F"/>
    <w:rsid w:val="00107DB3"/>
    <w:rsid w:val="001104AF"/>
    <w:rsid w:val="0011199A"/>
    <w:rsid w:val="00111BFF"/>
    <w:rsid w:val="00111C66"/>
    <w:rsid w:val="00112042"/>
    <w:rsid w:val="0011232F"/>
    <w:rsid w:val="0011384A"/>
    <w:rsid w:val="00113A47"/>
    <w:rsid w:val="00113B41"/>
    <w:rsid w:val="00114FF2"/>
    <w:rsid w:val="00115D7D"/>
    <w:rsid w:val="0011625E"/>
    <w:rsid w:val="00116369"/>
    <w:rsid w:val="00116609"/>
    <w:rsid w:val="001170B9"/>
    <w:rsid w:val="00117A92"/>
    <w:rsid w:val="00120E9A"/>
    <w:rsid w:val="0012159E"/>
    <w:rsid w:val="00122720"/>
    <w:rsid w:val="00122DB6"/>
    <w:rsid w:val="0012328C"/>
    <w:rsid w:val="001253C6"/>
    <w:rsid w:val="00126282"/>
    <w:rsid w:val="001262DD"/>
    <w:rsid w:val="00127BFE"/>
    <w:rsid w:val="00130141"/>
    <w:rsid w:val="00130829"/>
    <w:rsid w:val="00130969"/>
    <w:rsid w:val="00130B60"/>
    <w:rsid w:val="00130BE2"/>
    <w:rsid w:val="00130F11"/>
    <w:rsid w:val="00132386"/>
    <w:rsid w:val="001332F5"/>
    <w:rsid w:val="001355EF"/>
    <w:rsid w:val="00135C64"/>
    <w:rsid w:val="00135D1C"/>
    <w:rsid w:val="001364B9"/>
    <w:rsid w:val="00136AB6"/>
    <w:rsid w:val="00140895"/>
    <w:rsid w:val="00140967"/>
    <w:rsid w:val="00140ED9"/>
    <w:rsid w:val="001415C7"/>
    <w:rsid w:val="00141AC1"/>
    <w:rsid w:val="00144B49"/>
    <w:rsid w:val="00144D56"/>
    <w:rsid w:val="001454D8"/>
    <w:rsid w:val="00145ED1"/>
    <w:rsid w:val="0014741A"/>
    <w:rsid w:val="00150117"/>
    <w:rsid w:val="00151100"/>
    <w:rsid w:val="0015126D"/>
    <w:rsid w:val="00151B0F"/>
    <w:rsid w:val="00151B9F"/>
    <w:rsid w:val="001525D0"/>
    <w:rsid w:val="0015286D"/>
    <w:rsid w:val="001538F3"/>
    <w:rsid w:val="00153BF8"/>
    <w:rsid w:val="00153F78"/>
    <w:rsid w:val="0015462E"/>
    <w:rsid w:val="0015542E"/>
    <w:rsid w:val="00155E57"/>
    <w:rsid w:val="00156391"/>
    <w:rsid w:val="00156BEF"/>
    <w:rsid w:val="00160D57"/>
    <w:rsid w:val="001616CD"/>
    <w:rsid w:val="00162D0E"/>
    <w:rsid w:val="001630CA"/>
    <w:rsid w:val="00163B7C"/>
    <w:rsid w:val="00163E85"/>
    <w:rsid w:val="00165FF7"/>
    <w:rsid w:val="00166111"/>
    <w:rsid w:val="00166129"/>
    <w:rsid w:val="001665D2"/>
    <w:rsid w:val="001669BC"/>
    <w:rsid w:val="00167D2B"/>
    <w:rsid w:val="00171F87"/>
    <w:rsid w:val="0017284F"/>
    <w:rsid w:val="001734E4"/>
    <w:rsid w:val="00173EEC"/>
    <w:rsid w:val="00173F74"/>
    <w:rsid w:val="00174393"/>
    <w:rsid w:val="00174A86"/>
    <w:rsid w:val="00175039"/>
    <w:rsid w:val="001762EE"/>
    <w:rsid w:val="00176CE9"/>
    <w:rsid w:val="00176DA7"/>
    <w:rsid w:val="00177E7D"/>
    <w:rsid w:val="001801AE"/>
    <w:rsid w:val="001808D5"/>
    <w:rsid w:val="00180AE6"/>
    <w:rsid w:val="00180EF5"/>
    <w:rsid w:val="001837F8"/>
    <w:rsid w:val="00185945"/>
    <w:rsid w:val="00185C39"/>
    <w:rsid w:val="00186363"/>
    <w:rsid w:val="00186620"/>
    <w:rsid w:val="0018726F"/>
    <w:rsid w:val="00187F4D"/>
    <w:rsid w:val="001916DD"/>
    <w:rsid w:val="001920CE"/>
    <w:rsid w:val="0019231B"/>
    <w:rsid w:val="00192CE7"/>
    <w:rsid w:val="00193B1C"/>
    <w:rsid w:val="00194C21"/>
    <w:rsid w:val="00195514"/>
    <w:rsid w:val="001965B2"/>
    <w:rsid w:val="00196D66"/>
    <w:rsid w:val="001A0C68"/>
    <w:rsid w:val="001A1351"/>
    <w:rsid w:val="001A1437"/>
    <w:rsid w:val="001A1691"/>
    <w:rsid w:val="001A4CE0"/>
    <w:rsid w:val="001A58F8"/>
    <w:rsid w:val="001A5A4A"/>
    <w:rsid w:val="001A6777"/>
    <w:rsid w:val="001A7056"/>
    <w:rsid w:val="001A75B2"/>
    <w:rsid w:val="001B0FA0"/>
    <w:rsid w:val="001B0FC2"/>
    <w:rsid w:val="001B21DB"/>
    <w:rsid w:val="001B23C6"/>
    <w:rsid w:val="001B276C"/>
    <w:rsid w:val="001B29EE"/>
    <w:rsid w:val="001B2CB5"/>
    <w:rsid w:val="001B38AF"/>
    <w:rsid w:val="001B42CF"/>
    <w:rsid w:val="001B4516"/>
    <w:rsid w:val="001B5551"/>
    <w:rsid w:val="001B63EB"/>
    <w:rsid w:val="001B7DE6"/>
    <w:rsid w:val="001C0A89"/>
    <w:rsid w:val="001C0DE6"/>
    <w:rsid w:val="001C1301"/>
    <w:rsid w:val="001C54CD"/>
    <w:rsid w:val="001C62AA"/>
    <w:rsid w:val="001C6DB5"/>
    <w:rsid w:val="001C762C"/>
    <w:rsid w:val="001D118A"/>
    <w:rsid w:val="001D156B"/>
    <w:rsid w:val="001D28BA"/>
    <w:rsid w:val="001D347C"/>
    <w:rsid w:val="001D3695"/>
    <w:rsid w:val="001D3A86"/>
    <w:rsid w:val="001D3EE0"/>
    <w:rsid w:val="001D4A7A"/>
    <w:rsid w:val="001D501F"/>
    <w:rsid w:val="001D5FE2"/>
    <w:rsid w:val="001D70DF"/>
    <w:rsid w:val="001D73C8"/>
    <w:rsid w:val="001D752C"/>
    <w:rsid w:val="001D7817"/>
    <w:rsid w:val="001D7AAC"/>
    <w:rsid w:val="001D7DCE"/>
    <w:rsid w:val="001D7E48"/>
    <w:rsid w:val="001E0779"/>
    <w:rsid w:val="001E18A1"/>
    <w:rsid w:val="001E27E6"/>
    <w:rsid w:val="001E3EF1"/>
    <w:rsid w:val="001E5B81"/>
    <w:rsid w:val="001E688F"/>
    <w:rsid w:val="001E69E4"/>
    <w:rsid w:val="001E6E18"/>
    <w:rsid w:val="001F005D"/>
    <w:rsid w:val="001F032D"/>
    <w:rsid w:val="001F0CE4"/>
    <w:rsid w:val="001F107F"/>
    <w:rsid w:val="001F1C88"/>
    <w:rsid w:val="001F1EF1"/>
    <w:rsid w:val="001F236A"/>
    <w:rsid w:val="001F2F6F"/>
    <w:rsid w:val="001F3BC4"/>
    <w:rsid w:val="001F4D8B"/>
    <w:rsid w:val="001F5544"/>
    <w:rsid w:val="001F5B7A"/>
    <w:rsid w:val="001F5C80"/>
    <w:rsid w:val="00200319"/>
    <w:rsid w:val="00200ED5"/>
    <w:rsid w:val="002010AF"/>
    <w:rsid w:val="00201B2B"/>
    <w:rsid w:val="002030AE"/>
    <w:rsid w:val="0020351B"/>
    <w:rsid w:val="002035EF"/>
    <w:rsid w:val="00203962"/>
    <w:rsid w:val="00203F9C"/>
    <w:rsid w:val="0021011E"/>
    <w:rsid w:val="0021161A"/>
    <w:rsid w:val="00211BDF"/>
    <w:rsid w:val="00212A93"/>
    <w:rsid w:val="00213020"/>
    <w:rsid w:val="002143DA"/>
    <w:rsid w:val="00214CF6"/>
    <w:rsid w:val="00220908"/>
    <w:rsid w:val="00221181"/>
    <w:rsid w:val="0022298B"/>
    <w:rsid w:val="00222E29"/>
    <w:rsid w:val="00223105"/>
    <w:rsid w:val="002242B6"/>
    <w:rsid w:val="00224CBC"/>
    <w:rsid w:val="00225FCA"/>
    <w:rsid w:val="0022646E"/>
    <w:rsid w:val="0022679C"/>
    <w:rsid w:val="0023017A"/>
    <w:rsid w:val="002304A9"/>
    <w:rsid w:val="002307BE"/>
    <w:rsid w:val="00231385"/>
    <w:rsid w:val="00231699"/>
    <w:rsid w:val="00233726"/>
    <w:rsid w:val="002341A2"/>
    <w:rsid w:val="002348C0"/>
    <w:rsid w:val="0023531C"/>
    <w:rsid w:val="00235434"/>
    <w:rsid w:val="00236A01"/>
    <w:rsid w:val="00236CE6"/>
    <w:rsid w:val="002379F8"/>
    <w:rsid w:val="00237AF3"/>
    <w:rsid w:val="00237BAF"/>
    <w:rsid w:val="0024045D"/>
    <w:rsid w:val="00241777"/>
    <w:rsid w:val="002418E5"/>
    <w:rsid w:val="00241C03"/>
    <w:rsid w:val="00242083"/>
    <w:rsid w:val="002427E5"/>
    <w:rsid w:val="0024298B"/>
    <w:rsid w:val="002436AD"/>
    <w:rsid w:val="00246F90"/>
    <w:rsid w:val="002470BD"/>
    <w:rsid w:val="0024723C"/>
    <w:rsid w:val="00250D3F"/>
    <w:rsid w:val="00250E26"/>
    <w:rsid w:val="002516F3"/>
    <w:rsid w:val="00251810"/>
    <w:rsid w:val="00252BF6"/>
    <w:rsid w:val="002530B2"/>
    <w:rsid w:val="00253750"/>
    <w:rsid w:val="00253B7F"/>
    <w:rsid w:val="0025449C"/>
    <w:rsid w:val="0025473E"/>
    <w:rsid w:val="0025696F"/>
    <w:rsid w:val="00257A7B"/>
    <w:rsid w:val="00260F53"/>
    <w:rsid w:val="002612CC"/>
    <w:rsid w:val="002612E4"/>
    <w:rsid w:val="002613F1"/>
    <w:rsid w:val="00261B2D"/>
    <w:rsid w:val="002623E8"/>
    <w:rsid w:val="002638A7"/>
    <w:rsid w:val="002638DE"/>
    <w:rsid w:val="00263C03"/>
    <w:rsid w:val="00263CDD"/>
    <w:rsid w:val="0026450F"/>
    <w:rsid w:val="00264A86"/>
    <w:rsid w:val="00265539"/>
    <w:rsid w:val="00265646"/>
    <w:rsid w:val="00265C48"/>
    <w:rsid w:val="002662C0"/>
    <w:rsid w:val="002662FF"/>
    <w:rsid w:val="002665D7"/>
    <w:rsid w:val="002671A8"/>
    <w:rsid w:val="00270725"/>
    <w:rsid w:val="00270748"/>
    <w:rsid w:val="0027074E"/>
    <w:rsid w:val="00271306"/>
    <w:rsid w:val="00271356"/>
    <w:rsid w:val="002721E0"/>
    <w:rsid w:val="002735B4"/>
    <w:rsid w:val="0027455E"/>
    <w:rsid w:val="0027511A"/>
    <w:rsid w:val="00275354"/>
    <w:rsid w:val="0027583D"/>
    <w:rsid w:val="00277007"/>
    <w:rsid w:val="00277700"/>
    <w:rsid w:val="002800AA"/>
    <w:rsid w:val="0028120F"/>
    <w:rsid w:val="00281289"/>
    <w:rsid w:val="0028139C"/>
    <w:rsid w:val="00281A51"/>
    <w:rsid w:val="00282626"/>
    <w:rsid w:val="00282D93"/>
    <w:rsid w:val="00283912"/>
    <w:rsid w:val="00284292"/>
    <w:rsid w:val="00286504"/>
    <w:rsid w:val="00287815"/>
    <w:rsid w:val="002932CD"/>
    <w:rsid w:val="00293701"/>
    <w:rsid w:val="00294862"/>
    <w:rsid w:val="0029497A"/>
    <w:rsid w:val="002958A2"/>
    <w:rsid w:val="0029688A"/>
    <w:rsid w:val="00297A1F"/>
    <w:rsid w:val="002A0562"/>
    <w:rsid w:val="002A0568"/>
    <w:rsid w:val="002A24A3"/>
    <w:rsid w:val="002A25C9"/>
    <w:rsid w:val="002A2A36"/>
    <w:rsid w:val="002A2E83"/>
    <w:rsid w:val="002A3DB5"/>
    <w:rsid w:val="002A43B7"/>
    <w:rsid w:val="002A4BC5"/>
    <w:rsid w:val="002A5C7C"/>
    <w:rsid w:val="002A7237"/>
    <w:rsid w:val="002A784A"/>
    <w:rsid w:val="002B09D3"/>
    <w:rsid w:val="002B1887"/>
    <w:rsid w:val="002B1AE2"/>
    <w:rsid w:val="002B2C26"/>
    <w:rsid w:val="002B2EB3"/>
    <w:rsid w:val="002B3B75"/>
    <w:rsid w:val="002B4235"/>
    <w:rsid w:val="002B4899"/>
    <w:rsid w:val="002B55C6"/>
    <w:rsid w:val="002B5E15"/>
    <w:rsid w:val="002B6E92"/>
    <w:rsid w:val="002B7489"/>
    <w:rsid w:val="002B7786"/>
    <w:rsid w:val="002B7C8F"/>
    <w:rsid w:val="002B7E88"/>
    <w:rsid w:val="002C159F"/>
    <w:rsid w:val="002C2594"/>
    <w:rsid w:val="002C27A8"/>
    <w:rsid w:val="002C3890"/>
    <w:rsid w:val="002C4E73"/>
    <w:rsid w:val="002C6168"/>
    <w:rsid w:val="002C63D3"/>
    <w:rsid w:val="002C6463"/>
    <w:rsid w:val="002C6914"/>
    <w:rsid w:val="002C7595"/>
    <w:rsid w:val="002D255C"/>
    <w:rsid w:val="002D29C2"/>
    <w:rsid w:val="002D3029"/>
    <w:rsid w:val="002D4961"/>
    <w:rsid w:val="002D515E"/>
    <w:rsid w:val="002D5C87"/>
    <w:rsid w:val="002D5E54"/>
    <w:rsid w:val="002D677D"/>
    <w:rsid w:val="002D6BAB"/>
    <w:rsid w:val="002D7B50"/>
    <w:rsid w:val="002E0530"/>
    <w:rsid w:val="002E21C1"/>
    <w:rsid w:val="002E270A"/>
    <w:rsid w:val="002E2FED"/>
    <w:rsid w:val="002E5AD9"/>
    <w:rsid w:val="002E5B33"/>
    <w:rsid w:val="002E656F"/>
    <w:rsid w:val="002E6881"/>
    <w:rsid w:val="002E7175"/>
    <w:rsid w:val="002E73F3"/>
    <w:rsid w:val="002E7B43"/>
    <w:rsid w:val="002E7F35"/>
    <w:rsid w:val="002F1052"/>
    <w:rsid w:val="002F10A5"/>
    <w:rsid w:val="002F1A97"/>
    <w:rsid w:val="002F1CCC"/>
    <w:rsid w:val="002F22F3"/>
    <w:rsid w:val="002F3563"/>
    <w:rsid w:val="002F42AA"/>
    <w:rsid w:val="002F53BA"/>
    <w:rsid w:val="002F5B39"/>
    <w:rsid w:val="002F5EF5"/>
    <w:rsid w:val="002F7F3C"/>
    <w:rsid w:val="003005BF"/>
    <w:rsid w:val="003011E2"/>
    <w:rsid w:val="00301430"/>
    <w:rsid w:val="00301981"/>
    <w:rsid w:val="00301DB1"/>
    <w:rsid w:val="00302199"/>
    <w:rsid w:val="00303310"/>
    <w:rsid w:val="00304226"/>
    <w:rsid w:val="00304276"/>
    <w:rsid w:val="003046B9"/>
    <w:rsid w:val="00304FE0"/>
    <w:rsid w:val="00305F92"/>
    <w:rsid w:val="003067F8"/>
    <w:rsid w:val="00306DEC"/>
    <w:rsid w:val="00307A6D"/>
    <w:rsid w:val="00310FED"/>
    <w:rsid w:val="003116EA"/>
    <w:rsid w:val="0031174A"/>
    <w:rsid w:val="003117BE"/>
    <w:rsid w:val="00311B5D"/>
    <w:rsid w:val="00312324"/>
    <w:rsid w:val="00315CD6"/>
    <w:rsid w:val="00316249"/>
    <w:rsid w:val="003168B4"/>
    <w:rsid w:val="00316BBC"/>
    <w:rsid w:val="00316D53"/>
    <w:rsid w:val="003170A3"/>
    <w:rsid w:val="00317BD5"/>
    <w:rsid w:val="00320D23"/>
    <w:rsid w:val="0032134F"/>
    <w:rsid w:val="00321577"/>
    <w:rsid w:val="00321774"/>
    <w:rsid w:val="00321E36"/>
    <w:rsid w:val="003223D1"/>
    <w:rsid w:val="00322791"/>
    <w:rsid w:val="0032381C"/>
    <w:rsid w:val="00324876"/>
    <w:rsid w:val="00324BE8"/>
    <w:rsid w:val="00325F9A"/>
    <w:rsid w:val="00325FB8"/>
    <w:rsid w:val="00326FEF"/>
    <w:rsid w:val="003302F9"/>
    <w:rsid w:val="00330D38"/>
    <w:rsid w:val="0033232E"/>
    <w:rsid w:val="00332E3A"/>
    <w:rsid w:val="00333FB2"/>
    <w:rsid w:val="00334362"/>
    <w:rsid w:val="003369BA"/>
    <w:rsid w:val="00340530"/>
    <w:rsid w:val="00341089"/>
    <w:rsid w:val="00342100"/>
    <w:rsid w:val="00344F85"/>
    <w:rsid w:val="003453CC"/>
    <w:rsid w:val="003456AD"/>
    <w:rsid w:val="00345D61"/>
    <w:rsid w:val="003462C1"/>
    <w:rsid w:val="003476D7"/>
    <w:rsid w:val="0035183A"/>
    <w:rsid w:val="00351F9F"/>
    <w:rsid w:val="00352B35"/>
    <w:rsid w:val="0035313D"/>
    <w:rsid w:val="00353A8B"/>
    <w:rsid w:val="00354555"/>
    <w:rsid w:val="0035612C"/>
    <w:rsid w:val="003574DD"/>
    <w:rsid w:val="0035779D"/>
    <w:rsid w:val="00357FCA"/>
    <w:rsid w:val="003630C2"/>
    <w:rsid w:val="00363467"/>
    <w:rsid w:val="00364856"/>
    <w:rsid w:val="00364DD3"/>
    <w:rsid w:val="0036518C"/>
    <w:rsid w:val="00365282"/>
    <w:rsid w:val="003654AE"/>
    <w:rsid w:val="00365A7E"/>
    <w:rsid w:val="00365BBA"/>
    <w:rsid w:val="003664E7"/>
    <w:rsid w:val="00366526"/>
    <w:rsid w:val="00366C01"/>
    <w:rsid w:val="0036789A"/>
    <w:rsid w:val="0037097C"/>
    <w:rsid w:val="00371411"/>
    <w:rsid w:val="003714EC"/>
    <w:rsid w:val="00374D84"/>
    <w:rsid w:val="0037535A"/>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85E"/>
    <w:rsid w:val="00385ECA"/>
    <w:rsid w:val="0038654C"/>
    <w:rsid w:val="003876C8"/>
    <w:rsid w:val="003909BA"/>
    <w:rsid w:val="003914AC"/>
    <w:rsid w:val="00392056"/>
    <w:rsid w:val="003928E0"/>
    <w:rsid w:val="003933C4"/>
    <w:rsid w:val="003950F3"/>
    <w:rsid w:val="00396608"/>
    <w:rsid w:val="00396EC2"/>
    <w:rsid w:val="00397D27"/>
    <w:rsid w:val="003A0040"/>
    <w:rsid w:val="003A1FC6"/>
    <w:rsid w:val="003A2873"/>
    <w:rsid w:val="003A42F5"/>
    <w:rsid w:val="003A42F6"/>
    <w:rsid w:val="003A537E"/>
    <w:rsid w:val="003A53D8"/>
    <w:rsid w:val="003A5A93"/>
    <w:rsid w:val="003A5C8C"/>
    <w:rsid w:val="003A66C0"/>
    <w:rsid w:val="003A7AC0"/>
    <w:rsid w:val="003A7F62"/>
    <w:rsid w:val="003B161B"/>
    <w:rsid w:val="003B1987"/>
    <w:rsid w:val="003B1CDC"/>
    <w:rsid w:val="003B391F"/>
    <w:rsid w:val="003B54BC"/>
    <w:rsid w:val="003B5E53"/>
    <w:rsid w:val="003B6B29"/>
    <w:rsid w:val="003B783A"/>
    <w:rsid w:val="003B7F32"/>
    <w:rsid w:val="003C066A"/>
    <w:rsid w:val="003C0C29"/>
    <w:rsid w:val="003C13E0"/>
    <w:rsid w:val="003C1DC5"/>
    <w:rsid w:val="003C23EA"/>
    <w:rsid w:val="003C266D"/>
    <w:rsid w:val="003C2E94"/>
    <w:rsid w:val="003C2F09"/>
    <w:rsid w:val="003C395A"/>
    <w:rsid w:val="003C39C0"/>
    <w:rsid w:val="003C4BBB"/>
    <w:rsid w:val="003C53EC"/>
    <w:rsid w:val="003C5421"/>
    <w:rsid w:val="003C6780"/>
    <w:rsid w:val="003C6F14"/>
    <w:rsid w:val="003C7773"/>
    <w:rsid w:val="003C7BF6"/>
    <w:rsid w:val="003C7C09"/>
    <w:rsid w:val="003D0ACA"/>
    <w:rsid w:val="003D1377"/>
    <w:rsid w:val="003D24B6"/>
    <w:rsid w:val="003D2DC3"/>
    <w:rsid w:val="003D311B"/>
    <w:rsid w:val="003D39B6"/>
    <w:rsid w:val="003D4A7F"/>
    <w:rsid w:val="003D56FC"/>
    <w:rsid w:val="003D5DE7"/>
    <w:rsid w:val="003D5E10"/>
    <w:rsid w:val="003D60EC"/>
    <w:rsid w:val="003E002B"/>
    <w:rsid w:val="003E0135"/>
    <w:rsid w:val="003E069A"/>
    <w:rsid w:val="003E0B89"/>
    <w:rsid w:val="003E1C7D"/>
    <w:rsid w:val="003E2311"/>
    <w:rsid w:val="003E5176"/>
    <w:rsid w:val="003E657C"/>
    <w:rsid w:val="003E6AF1"/>
    <w:rsid w:val="003E6C1E"/>
    <w:rsid w:val="003E7D85"/>
    <w:rsid w:val="003F0F7F"/>
    <w:rsid w:val="003F1427"/>
    <w:rsid w:val="003F260F"/>
    <w:rsid w:val="003F3181"/>
    <w:rsid w:val="003F46E8"/>
    <w:rsid w:val="003F5A49"/>
    <w:rsid w:val="003F5FF4"/>
    <w:rsid w:val="003F6B31"/>
    <w:rsid w:val="003F701B"/>
    <w:rsid w:val="003F7499"/>
    <w:rsid w:val="0040034D"/>
    <w:rsid w:val="00400CBB"/>
    <w:rsid w:val="00402A44"/>
    <w:rsid w:val="00403538"/>
    <w:rsid w:val="00403AA4"/>
    <w:rsid w:val="00404A75"/>
    <w:rsid w:val="004063F2"/>
    <w:rsid w:val="0040650F"/>
    <w:rsid w:val="00406C93"/>
    <w:rsid w:val="00407ACC"/>
    <w:rsid w:val="00410E91"/>
    <w:rsid w:val="0041227E"/>
    <w:rsid w:val="00412B71"/>
    <w:rsid w:val="004131CA"/>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81C"/>
    <w:rsid w:val="00423AEA"/>
    <w:rsid w:val="00424D1F"/>
    <w:rsid w:val="00424F56"/>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AFA"/>
    <w:rsid w:val="00437D5D"/>
    <w:rsid w:val="0044076B"/>
    <w:rsid w:val="00440823"/>
    <w:rsid w:val="004409DC"/>
    <w:rsid w:val="00440ADF"/>
    <w:rsid w:val="00440E24"/>
    <w:rsid w:val="0044221B"/>
    <w:rsid w:val="00443515"/>
    <w:rsid w:val="004460A4"/>
    <w:rsid w:val="00446143"/>
    <w:rsid w:val="0044659A"/>
    <w:rsid w:val="00446D61"/>
    <w:rsid w:val="00446E99"/>
    <w:rsid w:val="00450473"/>
    <w:rsid w:val="004507DC"/>
    <w:rsid w:val="00450EC7"/>
    <w:rsid w:val="004524EC"/>
    <w:rsid w:val="00452674"/>
    <w:rsid w:val="00454018"/>
    <w:rsid w:val="00456614"/>
    <w:rsid w:val="00456B9E"/>
    <w:rsid w:val="004570A8"/>
    <w:rsid w:val="0045738C"/>
    <w:rsid w:val="00457A8D"/>
    <w:rsid w:val="00460B22"/>
    <w:rsid w:val="00460DA6"/>
    <w:rsid w:val="00461D2E"/>
    <w:rsid w:val="0046268C"/>
    <w:rsid w:val="00463828"/>
    <w:rsid w:val="00463F10"/>
    <w:rsid w:val="0046416D"/>
    <w:rsid w:val="0046584D"/>
    <w:rsid w:val="00467093"/>
    <w:rsid w:val="00467FA8"/>
    <w:rsid w:val="004701D7"/>
    <w:rsid w:val="0047052C"/>
    <w:rsid w:val="00470944"/>
    <w:rsid w:val="00471AF6"/>
    <w:rsid w:val="00473349"/>
    <w:rsid w:val="004749E1"/>
    <w:rsid w:val="004757EE"/>
    <w:rsid w:val="00476457"/>
    <w:rsid w:val="004768DA"/>
    <w:rsid w:val="00476AC6"/>
    <w:rsid w:val="00476E86"/>
    <w:rsid w:val="00477419"/>
    <w:rsid w:val="004776D9"/>
    <w:rsid w:val="00477A60"/>
    <w:rsid w:val="00480050"/>
    <w:rsid w:val="004814F2"/>
    <w:rsid w:val="00481B48"/>
    <w:rsid w:val="004826C1"/>
    <w:rsid w:val="004826CE"/>
    <w:rsid w:val="004840F2"/>
    <w:rsid w:val="00485A46"/>
    <w:rsid w:val="00486A6C"/>
    <w:rsid w:val="00490883"/>
    <w:rsid w:val="00490ADC"/>
    <w:rsid w:val="00490BDF"/>
    <w:rsid w:val="00491E9E"/>
    <w:rsid w:val="00492135"/>
    <w:rsid w:val="004925BD"/>
    <w:rsid w:val="00492F65"/>
    <w:rsid w:val="0049344B"/>
    <w:rsid w:val="00493537"/>
    <w:rsid w:val="004935CA"/>
    <w:rsid w:val="0049368C"/>
    <w:rsid w:val="004938C3"/>
    <w:rsid w:val="004947ED"/>
    <w:rsid w:val="00494F00"/>
    <w:rsid w:val="00495AC8"/>
    <w:rsid w:val="0049601C"/>
    <w:rsid w:val="004964D7"/>
    <w:rsid w:val="00496BA9"/>
    <w:rsid w:val="00497859"/>
    <w:rsid w:val="00497E2D"/>
    <w:rsid w:val="004A0112"/>
    <w:rsid w:val="004A054A"/>
    <w:rsid w:val="004A0783"/>
    <w:rsid w:val="004A0AFF"/>
    <w:rsid w:val="004A16EB"/>
    <w:rsid w:val="004A20CB"/>
    <w:rsid w:val="004A2661"/>
    <w:rsid w:val="004A30C8"/>
    <w:rsid w:val="004A366F"/>
    <w:rsid w:val="004A36DA"/>
    <w:rsid w:val="004A4519"/>
    <w:rsid w:val="004A4B70"/>
    <w:rsid w:val="004A5D2A"/>
    <w:rsid w:val="004A6009"/>
    <w:rsid w:val="004A7640"/>
    <w:rsid w:val="004B0014"/>
    <w:rsid w:val="004B13DC"/>
    <w:rsid w:val="004B396C"/>
    <w:rsid w:val="004B3FA8"/>
    <w:rsid w:val="004B420F"/>
    <w:rsid w:val="004B4909"/>
    <w:rsid w:val="004B55C8"/>
    <w:rsid w:val="004B61BD"/>
    <w:rsid w:val="004B6227"/>
    <w:rsid w:val="004B65FB"/>
    <w:rsid w:val="004B7587"/>
    <w:rsid w:val="004B76BF"/>
    <w:rsid w:val="004C077C"/>
    <w:rsid w:val="004C2585"/>
    <w:rsid w:val="004C32DA"/>
    <w:rsid w:val="004C38B5"/>
    <w:rsid w:val="004C3B93"/>
    <w:rsid w:val="004C4CEE"/>
    <w:rsid w:val="004C5566"/>
    <w:rsid w:val="004C65B5"/>
    <w:rsid w:val="004C680F"/>
    <w:rsid w:val="004C7558"/>
    <w:rsid w:val="004C7620"/>
    <w:rsid w:val="004D0A90"/>
    <w:rsid w:val="004D0C7B"/>
    <w:rsid w:val="004D149B"/>
    <w:rsid w:val="004D202A"/>
    <w:rsid w:val="004D2B6C"/>
    <w:rsid w:val="004D397C"/>
    <w:rsid w:val="004D4A83"/>
    <w:rsid w:val="004D4FB9"/>
    <w:rsid w:val="004D53FA"/>
    <w:rsid w:val="004D5F59"/>
    <w:rsid w:val="004D61C1"/>
    <w:rsid w:val="004D6F16"/>
    <w:rsid w:val="004D7048"/>
    <w:rsid w:val="004D7303"/>
    <w:rsid w:val="004D7BB4"/>
    <w:rsid w:val="004E0011"/>
    <w:rsid w:val="004E0D61"/>
    <w:rsid w:val="004E1757"/>
    <w:rsid w:val="004E25B5"/>
    <w:rsid w:val="004E2638"/>
    <w:rsid w:val="004E2FCC"/>
    <w:rsid w:val="004E4042"/>
    <w:rsid w:val="004E5171"/>
    <w:rsid w:val="004E52D4"/>
    <w:rsid w:val="004E68E9"/>
    <w:rsid w:val="004E7387"/>
    <w:rsid w:val="004E7D00"/>
    <w:rsid w:val="004F1691"/>
    <w:rsid w:val="004F1D9B"/>
    <w:rsid w:val="004F26E2"/>
    <w:rsid w:val="004F2971"/>
    <w:rsid w:val="004F4643"/>
    <w:rsid w:val="004F568F"/>
    <w:rsid w:val="004F6FB9"/>
    <w:rsid w:val="004F71BD"/>
    <w:rsid w:val="004F7670"/>
    <w:rsid w:val="004F7845"/>
    <w:rsid w:val="004F7B78"/>
    <w:rsid w:val="00501A60"/>
    <w:rsid w:val="00501B2F"/>
    <w:rsid w:val="00501CE3"/>
    <w:rsid w:val="00503741"/>
    <w:rsid w:val="00503A69"/>
    <w:rsid w:val="00506A1E"/>
    <w:rsid w:val="00507753"/>
    <w:rsid w:val="00510E52"/>
    <w:rsid w:val="00511CB3"/>
    <w:rsid w:val="00511D26"/>
    <w:rsid w:val="00512A60"/>
    <w:rsid w:val="005132ED"/>
    <w:rsid w:val="00513BCA"/>
    <w:rsid w:val="005145EF"/>
    <w:rsid w:val="00514AB2"/>
    <w:rsid w:val="0051519C"/>
    <w:rsid w:val="005157CB"/>
    <w:rsid w:val="005200EB"/>
    <w:rsid w:val="0052034E"/>
    <w:rsid w:val="0052058F"/>
    <w:rsid w:val="00520AC0"/>
    <w:rsid w:val="00520D6D"/>
    <w:rsid w:val="00520D90"/>
    <w:rsid w:val="0052176C"/>
    <w:rsid w:val="005220A3"/>
    <w:rsid w:val="00522D95"/>
    <w:rsid w:val="00524016"/>
    <w:rsid w:val="00525564"/>
    <w:rsid w:val="00525CC0"/>
    <w:rsid w:val="00525D52"/>
    <w:rsid w:val="0052660E"/>
    <w:rsid w:val="00526AAE"/>
    <w:rsid w:val="005271FD"/>
    <w:rsid w:val="00527FD1"/>
    <w:rsid w:val="0053012C"/>
    <w:rsid w:val="00530D56"/>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9EC"/>
    <w:rsid w:val="00545FEE"/>
    <w:rsid w:val="0055450E"/>
    <w:rsid w:val="00555931"/>
    <w:rsid w:val="00556A51"/>
    <w:rsid w:val="00556E37"/>
    <w:rsid w:val="0055766F"/>
    <w:rsid w:val="00557DB5"/>
    <w:rsid w:val="00557EBC"/>
    <w:rsid w:val="0056096B"/>
    <w:rsid w:val="005626C6"/>
    <w:rsid w:val="00562BC7"/>
    <w:rsid w:val="00563F3E"/>
    <w:rsid w:val="005640A8"/>
    <w:rsid w:val="00564877"/>
    <w:rsid w:val="00565358"/>
    <w:rsid w:val="00567900"/>
    <w:rsid w:val="00570A71"/>
    <w:rsid w:val="005718E1"/>
    <w:rsid w:val="00571F6D"/>
    <w:rsid w:val="00572CBC"/>
    <w:rsid w:val="00573468"/>
    <w:rsid w:val="005742B4"/>
    <w:rsid w:val="00574323"/>
    <w:rsid w:val="00575B73"/>
    <w:rsid w:val="00575F22"/>
    <w:rsid w:val="005765CB"/>
    <w:rsid w:val="005765D2"/>
    <w:rsid w:val="00580DE6"/>
    <w:rsid w:val="00581021"/>
    <w:rsid w:val="00583060"/>
    <w:rsid w:val="00583DB2"/>
    <w:rsid w:val="00583DDB"/>
    <w:rsid w:val="00585CE0"/>
    <w:rsid w:val="00585D7B"/>
    <w:rsid w:val="005864B1"/>
    <w:rsid w:val="00586A56"/>
    <w:rsid w:val="0058788A"/>
    <w:rsid w:val="005879BF"/>
    <w:rsid w:val="00590A0C"/>
    <w:rsid w:val="00590F11"/>
    <w:rsid w:val="00591102"/>
    <w:rsid w:val="00592961"/>
    <w:rsid w:val="005930EE"/>
    <w:rsid w:val="0059346C"/>
    <w:rsid w:val="00596A85"/>
    <w:rsid w:val="00596CA3"/>
    <w:rsid w:val="00596CAA"/>
    <w:rsid w:val="00597689"/>
    <w:rsid w:val="005976A4"/>
    <w:rsid w:val="00597879"/>
    <w:rsid w:val="005A146A"/>
    <w:rsid w:val="005A1A53"/>
    <w:rsid w:val="005A20DF"/>
    <w:rsid w:val="005A4B82"/>
    <w:rsid w:val="005A5355"/>
    <w:rsid w:val="005A5D18"/>
    <w:rsid w:val="005A5D3A"/>
    <w:rsid w:val="005A643C"/>
    <w:rsid w:val="005B0559"/>
    <w:rsid w:val="005B134A"/>
    <w:rsid w:val="005B1656"/>
    <w:rsid w:val="005B28E8"/>
    <w:rsid w:val="005B3454"/>
    <w:rsid w:val="005B4EF6"/>
    <w:rsid w:val="005B54F4"/>
    <w:rsid w:val="005B6E8B"/>
    <w:rsid w:val="005C04A3"/>
    <w:rsid w:val="005C23E5"/>
    <w:rsid w:val="005C4BBF"/>
    <w:rsid w:val="005C5B3D"/>
    <w:rsid w:val="005C6683"/>
    <w:rsid w:val="005C6B9E"/>
    <w:rsid w:val="005C7217"/>
    <w:rsid w:val="005C7E70"/>
    <w:rsid w:val="005D12EA"/>
    <w:rsid w:val="005D2DF5"/>
    <w:rsid w:val="005D5D86"/>
    <w:rsid w:val="005D616D"/>
    <w:rsid w:val="005D66D6"/>
    <w:rsid w:val="005D69A7"/>
    <w:rsid w:val="005D70C6"/>
    <w:rsid w:val="005D7860"/>
    <w:rsid w:val="005E02C0"/>
    <w:rsid w:val="005E03A6"/>
    <w:rsid w:val="005E07C5"/>
    <w:rsid w:val="005E2DB1"/>
    <w:rsid w:val="005E2F12"/>
    <w:rsid w:val="005E3F1D"/>
    <w:rsid w:val="005E4B22"/>
    <w:rsid w:val="005E5D14"/>
    <w:rsid w:val="005E64DA"/>
    <w:rsid w:val="005F12DD"/>
    <w:rsid w:val="005F15E0"/>
    <w:rsid w:val="005F270E"/>
    <w:rsid w:val="005F333C"/>
    <w:rsid w:val="005F4E96"/>
    <w:rsid w:val="0060073C"/>
    <w:rsid w:val="0060089E"/>
    <w:rsid w:val="00600C60"/>
    <w:rsid w:val="006011BD"/>
    <w:rsid w:val="0060191A"/>
    <w:rsid w:val="00602A3B"/>
    <w:rsid w:val="00602A64"/>
    <w:rsid w:val="0060330A"/>
    <w:rsid w:val="00604078"/>
    <w:rsid w:val="00604213"/>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0451"/>
    <w:rsid w:val="006224F0"/>
    <w:rsid w:val="00622B05"/>
    <w:rsid w:val="00623BE6"/>
    <w:rsid w:val="0062493C"/>
    <w:rsid w:val="0062529D"/>
    <w:rsid w:val="00627FB4"/>
    <w:rsid w:val="006305FB"/>
    <w:rsid w:val="00630C8A"/>
    <w:rsid w:val="00630EAE"/>
    <w:rsid w:val="006311E3"/>
    <w:rsid w:val="0063174C"/>
    <w:rsid w:val="006336B8"/>
    <w:rsid w:val="00634FC8"/>
    <w:rsid w:val="0063508D"/>
    <w:rsid w:val="00635866"/>
    <w:rsid w:val="00635BED"/>
    <w:rsid w:val="00636065"/>
    <w:rsid w:val="00637230"/>
    <w:rsid w:val="00637A37"/>
    <w:rsid w:val="00637D5D"/>
    <w:rsid w:val="00637F56"/>
    <w:rsid w:val="0064177A"/>
    <w:rsid w:val="00645060"/>
    <w:rsid w:val="00645B38"/>
    <w:rsid w:val="006506E5"/>
    <w:rsid w:val="006508A7"/>
    <w:rsid w:val="00653F87"/>
    <w:rsid w:val="00655714"/>
    <w:rsid w:val="00655C94"/>
    <w:rsid w:val="00655E08"/>
    <w:rsid w:val="00656AFF"/>
    <w:rsid w:val="00657997"/>
    <w:rsid w:val="0066084A"/>
    <w:rsid w:val="006608CA"/>
    <w:rsid w:val="00661820"/>
    <w:rsid w:val="006624D3"/>
    <w:rsid w:val="00662ACB"/>
    <w:rsid w:val="006639F0"/>
    <w:rsid w:val="00664388"/>
    <w:rsid w:val="006653B8"/>
    <w:rsid w:val="00665C0A"/>
    <w:rsid w:val="00665F90"/>
    <w:rsid w:val="00666371"/>
    <w:rsid w:val="00666885"/>
    <w:rsid w:val="006707B6"/>
    <w:rsid w:val="00670E1E"/>
    <w:rsid w:val="00670E78"/>
    <w:rsid w:val="00670F8A"/>
    <w:rsid w:val="0067168B"/>
    <w:rsid w:val="0067363B"/>
    <w:rsid w:val="00673947"/>
    <w:rsid w:val="006740C9"/>
    <w:rsid w:val="00675FCF"/>
    <w:rsid w:val="0067735D"/>
    <w:rsid w:val="00677FC7"/>
    <w:rsid w:val="006804AC"/>
    <w:rsid w:val="0068067D"/>
    <w:rsid w:val="00681154"/>
    <w:rsid w:val="00681FC5"/>
    <w:rsid w:val="00683742"/>
    <w:rsid w:val="00683B47"/>
    <w:rsid w:val="00686692"/>
    <w:rsid w:val="006906C1"/>
    <w:rsid w:val="00693896"/>
    <w:rsid w:val="00693E93"/>
    <w:rsid w:val="0069431E"/>
    <w:rsid w:val="006947E2"/>
    <w:rsid w:val="006956FE"/>
    <w:rsid w:val="00695FAE"/>
    <w:rsid w:val="0069607E"/>
    <w:rsid w:val="0069682A"/>
    <w:rsid w:val="006A0652"/>
    <w:rsid w:val="006A20E3"/>
    <w:rsid w:val="006A352C"/>
    <w:rsid w:val="006A3AF5"/>
    <w:rsid w:val="006A3D4E"/>
    <w:rsid w:val="006A3F13"/>
    <w:rsid w:val="006A4199"/>
    <w:rsid w:val="006A4786"/>
    <w:rsid w:val="006A5D37"/>
    <w:rsid w:val="006A5E83"/>
    <w:rsid w:val="006A6E72"/>
    <w:rsid w:val="006A7B16"/>
    <w:rsid w:val="006B0922"/>
    <w:rsid w:val="006B115B"/>
    <w:rsid w:val="006B2EF3"/>
    <w:rsid w:val="006B3100"/>
    <w:rsid w:val="006B383B"/>
    <w:rsid w:val="006B4B6E"/>
    <w:rsid w:val="006B50B7"/>
    <w:rsid w:val="006B51D1"/>
    <w:rsid w:val="006B59F0"/>
    <w:rsid w:val="006B5E2D"/>
    <w:rsid w:val="006B6957"/>
    <w:rsid w:val="006B7A79"/>
    <w:rsid w:val="006C076E"/>
    <w:rsid w:val="006C0FCA"/>
    <w:rsid w:val="006C1019"/>
    <w:rsid w:val="006C1AB1"/>
    <w:rsid w:val="006C1B9A"/>
    <w:rsid w:val="006C1F1B"/>
    <w:rsid w:val="006C2980"/>
    <w:rsid w:val="006C2E9B"/>
    <w:rsid w:val="006C3209"/>
    <w:rsid w:val="006C3B17"/>
    <w:rsid w:val="006C55F8"/>
    <w:rsid w:val="006C56A1"/>
    <w:rsid w:val="006C5CBF"/>
    <w:rsid w:val="006C60A7"/>
    <w:rsid w:val="006C69D5"/>
    <w:rsid w:val="006C6B85"/>
    <w:rsid w:val="006C6CC5"/>
    <w:rsid w:val="006C6DB3"/>
    <w:rsid w:val="006C7574"/>
    <w:rsid w:val="006C7B21"/>
    <w:rsid w:val="006D03E2"/>
    <w:rsid w:val="006D0C0E"/>
    <w:rsid w:val="006D3BE3"/>
    <w:rsid w:val="006D41D0"/>
    <w:rsid w:val="006D66B4"/>
    <w:rsid w:val="006D67B7"/>
    <w:rsid w:val="006D6D44"/>
    <w:rsid w:val="006D7CB0"/>
    <w:rsid w:val="006E02E8"/>
    <w:rsid w:val="006E07F6"/>
    <w:rsid w:val="006E0837"/>
    <w:rsid w:val="006E1243"/>
    <w:rsid w:val="006E2E1C"/>
    <w:rsid w:val="006E44AD"/>
    <w:rsid w:val="006E5B2E"/>
    <w:rsid w:val="006E5DC1"/>
    <w:rsid w:val="006E630B"/>
    <w:rsid w:val="006E7E40"/>
    <w:rsid w:val="006F0465"/>
    <w:rsid w:val="006F1543"/>
    <w:rsid w:val="006F1F04"/>
    <w:rsid w:val="006F244B"/>
    <w:rsid w:val="006F26E9"/>
    <w:rsid w:val="006F271D"/>
    <w:rsid w:val="006F39F4"/>
    <w:rsid w:val="006F435A"/>
    <w:rsid w:val="006F4537"/>
    <w:rsid w:val="006F61DB"/>
    <w:rsid w:val="006F73EB"/>
    <w:rsid w:val="006F79C6"/>
    <w:rsid w:val="00700BDC"/>
    <w:rsid w:val="00700D5E"/>
    <w:rsid w:val="007012E3"/>
    <w:rsid w:val="00701356"/>
    <w:rsid w:val="00702626"/>
    <w:rsid w:val="00702A0F"/>
    <w:rsid w:val="0070358D"/>
    <w:rsid w:val="007049B9"/>
    <w:rsid w:val="00704BBE"/>
    <w:rsid w:val="0070685E"/>
    <w:rsid w:val="00706B3C"/>
    <w:rsid w:val="007070AA"/>
    <w:rsid w:val="00707A61"/>
    <w:rsid w:val="00713F27"/>
    <w:rsid w:val="00715356"/>
    <w:rsid w:val="00715BAD"/>
    <w:rsid w:val="007166B0"/>
    <w:rsid w:val="007179DC"/>
    <w:rsid w:val="0072122D"/>
    <w:rsid w:val="007212B5"/>
    <w:rsid w:val="007213A7"/>
    <w:rsid w:val="007213E5"/>
    <w:rsid w:val="0072169D"/>
    <w:rsid w:val="00721B11"/>
    <w:rsid w:val="007241D9"/>
    <w:rsid w:val="0072451C"/>
    <w:rsid w:val="0072480C"/>
    <w:rsid w:val="00724EE0"/>
    <w:rsid w:val="007254AD"/>
    <w:rsid w:val="00725C91"/>
    <w:rsid w:val="0072671D"/>
    <w:rsid w:val="0072677B"/>
    <w:rsid w:val="007309CA"/>
    <w:rsid w:val="007313AF"/>
    <w:rsid w:val="007321F6"/>
    <w:rsid w:val="0073243E"/>
    <w:rsid w:val="0073249F"/>
    <w:rsid w:val="00732B24"/>
    <w:rsid w:val="00732D73"/>
    <w:rsid w:val="0073373B"/>
    <w:rsid w:val="00734A31"/>
    <w:rsid w:val="007350BC"/>
    <w:rsid w:val="00735989"/>
    <w:rsid w:val="00736326"/>
    <w:rsid w:val="00736722"/>
    <w:rsid w:val="0073760D"/>
    <w:rsid w:val="00737FB0"/>
    <w:rsid w:val="00737FCE"/>
    <w:rsid w:val="0074036F"/>
    <w:rsid w:val="00740912"/>
    <w:rsid w:val="00742631"/>
    <w:rsid w:val="00742CF0"/>
    <w:rsid w:val="00743CB8"/>
    <w:rsid w:val="007442A1"/>
    <w:rsid w:val="007448B5"/>
    <w:rsid w:val="00744A4F"/>
    <w:rsid w:val="00744EAE"/>
    <w:rsid w:val="007451B3"/>
    <w:rsid w:val="007467C1"/>
    <w:rsid w:val="00746AC3"/>
    <w:rsid w:val="00747D3F"/>
    <w:rsid w:val="00750F23"/>
    <w:rsid w:val="00750FB0"/>
    <w:rsid w:val="00751074"/>
    <w:rsid w:val="007525E1"/>
    <w:rsid w:val="0075292D"/>
    <w:rsid w:val="0075402D"/>
    <w:rsid w:val="007547B9"/>
    <w:rsid w:val="007554D5"/>
    <w:rsid w:val="00755A52"/>
    <w:rsid w:val="00755BA1"/>
    <w:rsid w:val="00756F28"/>
    <w:rsid w:val="00760021"/>
    <w:rsid w:val="0076041E"/>
    <w:rsid w:val="00760B13"/>
    <w:rsid w:val="00760B83"/>
    <w:rsid w:val="00761202"/>
    <w:rsid w:val="0076259A"/>
    <w:rsid w:val="00762880"/>
    <w:rsid w:val="00763136"/>
    <w:rsid w:val="007631F5"/>
    <w:rsid w:val="00763FD0"/>
    <w:rsid w:val="00764BED"/>
    <w:rsid w:val="00764F25"/>
    <w:rsid w:val="0076521C"/>
    <w:rsid w:val="00765A81"/>
    <w:rsid w:val="00765C22"/>
    <w:rsid w:val="00765ED8"/>
    <w:rsid w:val="00766068"/>
    <w:rsid w:val="00766A12"/>
    <w:rsid w:val="00766CFD"/>
    <w:rsid w:val="00767D1D"/>
    <w:rsid w:val="00767D9C"/>
    <w:rsid w:val="007701A4"/>
    <w:rsid w:val="00770BB6"/>
    <w:rsid w:val="00771672"/>
    <w:rsid w:val="00773877"/>
    <w:rsid w:val="00773FF7"/>
    <w:rsid w:val="00774E0E"/>
    <w:rsid w:val="0077548E"/>
    <w:rsid w:val="007776E6"/>
    <w:rsid w:val="00777BA8"/>
    <w:rsid w:val="00781ECA"/>
    <w:rsid w:val="00781F18"/>
    <w:rsid w:val="00782EE7"/>
    <w:rsid w:val="007841F5"/>
    <w:rsid w:val="00785169"/>
    <w:rsid w:val="007857DA"/>
    <w:rsid w:val="00786B71"/>
    <w:rsid w:val="00786CF2"/>
    <w:rsid w:val="007870DC"/>
    <w:rsid w:val="007876C8"/>
    <w:rsid w:val="00791366"/>
    <w:rsid w:val="007915C6"/>
    <w:rsid w:val="00792B48"/>
    <w:rsid w:val="00793376"/>
    <w:rsid w:val="00796146"/>
    <w:rsid w:val="00797765"/>
    <w:rsid w:val="00797819"/>
    <w:rsid w:val="00797BDF"/>
    <w:rsid w:val="007A1A65"/>
    <w:rsid w:val="007A2A7C"/>
    <w:rsid w:val="007A3D15"/>
    <w:rsid w:val="007A477B"/>
    <w:rsid w:val="007A4905"/>
    <w:rsid w:val="007A4CA7"/>
    <w:rsid w:val="007A569A"/>
    <w:rsid w:val="007A5D0B"/>
    <w:rsid w:val="007A6055"/>
    <w:rsid w:val="007A6241"/>
    <w:rsid w:val="007A6356"/>
    <w:rsid w:val="007A658C"/>
    <w:rsid w:val="007A66A8"/>
    <w:rsid w:val="007A6903"/>
    <w:rsid w:val="007A6C3B"/>
    <w:rsid w:val="007A7325"/>
    <w:rsid w:val="007A7C2E"/>
    <w:rsid w:val="007B0C93"/>
    <w:rsid w:val="007B2FC3"/>
    <w:rsid w:val="007B3DBD"/>
    <w:rsid w:val="007B4424"/>
    <w:rsid w:val="007B445D"/>
    <w:rsid w:val="007B4F46"/>
    <w:rsid w:val="007B515F"/>
    <w:rsid w:val="007B5925"/>
    <w:rsid w:val="007B5964"/>
    <w:rsid w:val="007B71B2"/>
    <w:rsid w:val="007C00FF"/>
    <w:rsid w:val="007C0D8B"/>
    <w:rsid w:val="007C1585"/>
    <w:rsid w:val="007C1A77"/>
    <w:rsid w:val="007C2209"/>
    <w:rsid w:val="007C276A"/>
    <w:rsid w:val="007C2874"/>
    <w:rsid w:val="007C2A0E"/>
    <w:rsid w:val="007C3126"/>
    <w:rsid w:val="007C3976"/>
    <w:rsid w:val="007C3E1F"/>
    <w:rsid w:val="007C3FD8"/>
    <w:rsid w:val="007C4DBA"/>
    <w:rsid w:val="007C5832"/>
    <w:rsid w:val="007C5C3C"/>
    <w:rsid w:val="007C609E"/>
    <w:rsid w:val="007C6F28"/>
    <w:rsid w:val="007C7198"/>
    <w:rsid w:val="007C734D"/>
    <w:rsid w:val="007C7AF2"/>
    <w:rsid w:val="007C7B33"/>
    <w:rsid w:val="007D0E58"/>
    <w:rsid w:val="007D1727"/>
    <w:rsid w:val="007D2285"/>
    <w:rsid w:val="007D2A0B"/>
    <w:rsid w:val="007D3811"/>
    <w:rsid w:val="007D3DF6"/>
    <w:rsid w:val="007D3E6D"/>
    <w:rsid w:val="007D3F72"/>
    <w:rsid w:val="007D4FA3"/>
    <w:rsid w:val="007D52CE"/>
    <w:rsid w:val="007D6832"/>
    <w:rsid w:val="007D73A3"/>
    <w:rsid w:val="007D789E"/>
    <w:rsid w:val="007E002E"/>
    <w:rsid w:val="007E0AB9"/>
    <w:rsid w:val="007E119B"/>
    <w:rsid w:val="007E1596"/>
    <w:rsid w:val="007E1CD5"/>
    <w:rsid w:val="007E2169"/>
    <w:rsid w:val="007E339E"/>
    <w:rsid w:val="007E3F8C"/>
    <w:rsid w:val="007E41A2"/>
    <w:rsid w:val="007E45EE"/>
    <w:rsid w:val="007E4ECB"/>
    <w:rsid w:val="007E52BE"/>
    <w:rsid w:val="007E5A6D"/>
    <w:rsid w:val="007E5DCE"/>
    <w:rsid w:val="007E7E9B"/>
    <w:rsid w:val="007F1128"/>
    <w:rsid w:val="007F291E"/>
    <w:rsid w:val="007F3247"/>
    <w:rsid w:val="007F405E"/>
    <w:rsid w:val="007F4244"/>
    <w:rsid w:val="007F45C1"/>
    <w:rsid w:val="007F568C"/>
    <w:rsid w:val="007F619E"/>
    <w:rsid w:val="007F6443"/>
    <w:rsid w:val="007F6DDD"/>
    <w:rsid w:val="00801B49"/>
    <w:rsid w:val="00801C93"/>
    <w:rsid w:val="00802214"/>
    <w:rsid w:val="008037A3"/>
    <w:rsid w:val="00804070"/>
    <w:rsid w:val="008046B0"/>
    <w:rsid w:val="008047B4"/>
    <w:rsid w:val="00804CAE"/>
    <w:rsid w:val="00805BE4"/>
    <w:rsid w:val="00807028"/>
    <w:rsid w:val="0080734D"/>
    <w:rsid w:val="00807822"/>
    <w:rsid w:val="00807AE8"/>
    <w:rsid w:val="008105BC"/>
    <w:rsid w:val="00810741"/>
    <w:rsid w:val="00811AC1"/>
    <w:rsid w:val="00811E2B"/>
    <w:rsid w:val="00811E40"/>
    <w:rsid w:val="00812200"/>
    <w:rsid w:val="00814C78"/>
    <w:rsid w:val="00816FE1"/>
    <w:rsid w:val="00821142"/>
    <w:rsid w:val="0082165C"/>
    <w:rsid w:val="00822155"/>
    <w:rsid w:val="00822A66"/>
    <w:rsid w:val="00822EFC"/>
    <w:rsid w:val="008234F3"/>
    <w:rsid w:val="00823F7A"/>
    <w:rsid w:val="0082456F"/>
    <w:rsid w:val="00825B1D"/>
    <w:rsid w:val="00826D9E"/>
    <w:rsid w:val="0082736A"/>
    <w:rsid w:val="0082794D"/>
    <w:rsid w:val="00827B5F"/>
    <w:rsid w:val="00827D15"/>
    <w:rsid w:val="00830243"/>
    <w:rsid w:val="00830FED"/>
    <w:rsid w:val="008312B9"/>
    <w:rsid w:val="00833079"/>
    <w:rsid w:val="0083324D"/>
    <w:rsid w:val="00833B0F"/>
    <w:rsid w:val="00834375"/>
    <w:rsid w:val="008345DD"/>
    <w:rsid w:val="00835890"/>
    <w:rsid w:val="0083609D"/>
    <w:rsid w:val="008367B2"/>
    <w:rsid w:val="0083796F"/>
    <w:rsid w:val="00840031"/>
    <w:rsid w:val="00840439"/>
    <w:rsid w:val="008412FC"/>
    <w:rsid w:val="00841A97"/>
    <w:rsid w:val="00844384"/>
    <w:rsid w:val="00844487"/>
    <w:rsid w:val="0084500B"/>
    <w:rsid w:val="00845149"/>
    <w:rsid w:val="00845763"/>
    <w:rsid w:val="008462EB"/>
    <w:rsid w:val="00846FAB"/>
    <w:rsid w:val="00847CE6"/>
    <w:rsid w:val="00847FF7"/>
    <w:rsid w:val="00850077"/>
    <w:rsid w:val="00851808"/>
    <w:rsid w:val="008518D6"/>
    <w:rsid w:val="00851BAF"/>
    <w:rsid w:val="0085227A"/>
    <w:rsid w:val="008522F8"/>
    <w:rsid w:val="008523F6"/>
    <w:rsid w:val="00853E2B"/>
    <w:rsid w:val="0085434A"/>
    <w:rsid w:val="00856698"/>
    <w:rsid w:val="0085695B"/>
    <w:rsid w:val="008569AA"/>
    <w:rsid w:val="0085785B"/>
    <w:rsid w:val="00857B7B"/>
    <w:rsid w:val="0086051C"/>
    <w:rsid w:val="008617FB"/>
    <w:rsid w:val="00861E16"/>
    <w:rsid w:val="00863838"/>
    <w:rsid w:val="00863A51"/>
    <w:rsid w:val="008644CF"/>
    <w:rsid w:val="0086467E"/>
    <w:rsid w:val="00864AAB"/>
    <w:rsid w:val="0086511B"/>
    <w:rsid w:val="00865AC0"/>
    <w:rsid w:val="00866B97"/>
    <w:rsid w:val="00866BB6"/>
    <w:rsid w:val="008675B9"/>
    <w:rsid w:val="00867A0D"/>
    <w:rsid w:val="00867AA1"/>
    <w:rsid w:val="00867CB1"/>
    <w:rsid w:val="00867E1A"/>
    <w:rsid w:val="00871AFE"/>
    <w:rsid w:val="008720C9"/>
    <w:rsid w:val="008721A8"/>
    <w:rsid w:val="00872720"/>
    <w:rsid w:val="00872DAC"/>
    <w:rsid w:val="00873349"/>
    <w:rsid w:val="00875128"/>
    <w:rsid w:val="008751C7"/>
    <w:rsid w:val="00877003"/>
    <w:rsid w:val="00877336"/>
    <w:rsid w:val="00880AFC"/>
    <w:rsid w:val="00882110"/>
    <w:rsid w:val="0088270F"/>
    <w:rsid w:val="00883F1F"/>
    <w:rsid w:val="00884160"/>
    <w:rsid w:val="008845B2"/>
    <w:rsid w:val="00884F18"/>
    <w:rsid w:val="0088539B"/>
    <w:rsid w:val="00885416"/>
    <w:rsid w:val="00885CFA"/>
    <w:rsid w:val="008866BA"/>
    <w:rsid w:val="00887F3B"/>
    <w:rsid w:val="008901A2"/>
    <w:rsid w:val="00890C11"/>
    <w:rsid w:val="0089238C"/>
    <w:rsid w:val="00892598"/>
    <w:rsid w:val="00892A6C"/>
    <w:rsid w:val="00892AFC"/>
    <w:rsid w:val="00892CDC"/>
    <w:rsid w:val="00892E79"/>
    <w:rsid w:val="00893C59"/>
    <w:rsid w:val="008944F8"/>
    <w:rsid w:val="00896399"/>
    <w:rsid w:val="008A098A"/>
    <w:rsid w:val="008A0B4B"/>
    <w:rsid w:val="008A11A6"/>
    <w:rsid w:val="008A1859"/>
    <w:rsid w:val="008A188F"/>
    <w:rsid w:val="008A190A"/>
    <w:rsid w:val="008A1ABE"/>
    <w:rsid w:val="008A2885"/>
    <w:rsid w:val="008A3C21"/>
    <w:rsid w:val="008A4F38"/>
    <w:rsid w:val="008A5A52"/>
    <w:rsid w:val="008A5FC2"/>
    <w:rsid w:val="008A61ED"/>
    <w:rsid w:val="008A6803"/>
    <w:rsid w:val="008A6AD6"/>
    <w:rsid w:val="008A7B5A"/>
    <w:rsid w:val="008B0B42"/>
    <w:rsid w:val="008B0EF7"/>
    <w:rsid w:val="008B1BBE"/>
    <w:rsid w:val="008B238F"/>
    <w:rsid w:val="008B38C7"/>
    <w:rsid w:val="008B3EC1"/>
    <w:rsid w:val="008B571C"/>
    <w:rsid w:val="008B576C"/>
    <w:rsid w:val="008B633C"/>
    <w:rsid w:val="008B66AF"/>
    <w:rsid w:val="008B71E4"/>
    <w:rsid w:val="008B7A5E"/>
    <w:rsid w:val="008C0960"/>
    <w:rsid w:val="008C0A8B"/>
    <w:rsid w:val="008C10F2"/>
    <w:rsid w:val="008C1DDC"/>
    <w:rsid w:val="008C27F5"/>
    <w:rsid w:val="008C313A"/>
    <w:rsid w:val="008C52C5"/>
    <w:rsid w:val="008C6867"/>
    <w:rsid w:val="008C6A68"/>
    <w:rsid w:val="008C6F72"/>
    <w:rsid w:val="008C7854"/>
    <w:rsid w:val="008D0717"/>
    <w:rsid w:val="008D081C"/>
    <w:rsid w:val="008D096C"/>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1E79"/>
    <w:rsid w:val="008E2CB4"/>
    <w:rsid w:val="008E36CE"/>
    <w:rsid w:val="008E3CF0"/>
    <w:rsid w:val="008E4186"/>
    <w:rsid w:val="008E51F3"/>
    <w:rsid w:val="008E5CB4"/>
    <w:rsid w:val="008E7265"/>
    <w:rsid w:val="008E7277"/>
    <w:rsid w:val="008E728A"/>
    <w:rsid w:val="008E77D2"/>
    <w:rsid w:val="008F0D0F"/>
    <w:rsid w:val="008F141C"/>
    <w:rsid w:val="008F1582"/>
    <w:rsid w:val="008F1ABA"/>
    <w:rsid w:val="008F1E66"/>
    <w:rsid w:val="008F20E0"/>
    <w:rsid w:val="008F274D"/>
    <w:rsid w:val="008F32E8"/>
    <w:rsid w:val="008F3549"/>
    <w:rsid w:val="008F37E6"/>
    <w:rsid w:val="008F3B2C"/>
    <w:rsid w:val="008F4505"/>
    <w:rsid w:val="008F47E7"/>
    <w:rsid w:val="008F4BD1"/>
    <w:rsid w:val="008F52FA"/>
    <w:rsid w:val="008F5EB9"/>
    <w:rsid w:val="008F62AA"/>
    <w:rsid w:val="008F6C5B"/>
    <w:rsid w:val="008F7360"/>
    <w:rsid w:val="00900B42"/>
    <w:rsid w:val="00901558"/>
    <w:rsid w:val="0090168B"/>
    <w:rsid w:val="00901F0C"/>
    <w:rsid w:val="00902449"/>
    <w:rsid w:val="00902A90"/>
    <w:rsid w:val="00902CB7"/>
    <w:rsid w:val="00903FFC"/>
    <w:rsid w:val="0090452E"/>
    <w:rsid w:val="009047A6"/>
    <w:rsid w:val="00904C11"/>
    <w:rsid w:val="00904E12"/>
    <w:rsid w:val="00905AEE"/>
    <w:rsid w:val="0090636A"/>
    <w:rsid w:val="009063F4"/>
    <w:rsid w:val="009068C6"/>
    <w:rsid w:val="00906C9A"/>
    <w:rsid w:val="009105EF"/>
    <w:rsid w:val="00910940"/>
    <w:rsid w:val="0091346E"/>
    <w:rsid w:val="009135D9"/>
    <w:rsid w:val="009139AF"/>
    <w:rsid w:val="0091402B"/>
    <w:rsid w:val="0091525D"/>
    <w:rsid w:val="00915E61"/>
    <w:rsid w:val="009163A7"/>
    <w:rsid w:val="0091658D"/>
    <w:rsid w:val="00916A2F"/>
    <w:rsid w:val="00916A50"/>
    <w:rsid w:val="0091730D"/>
    <w:rsid w:val="00917D67"/>
    <w:rsid w:val="009200AA"/>
    <w:rsid w:val="00920B06"/>
    <w:rsid w:val="00921299"/>
    <w:rsid w:val="009223B5"/>
    <w:rsid w:val="0092244B"/>
    <w:rsid w:val="009224C3"/>
    <w:rsid w:val="009228AF"/>
    <w:rsid w:val="00922A42"/>
    <w:rsid w:val="00923301"/>
    <w:rsid w:val="0092467B"/>
    <w:rsid w:val="0092497D"/>
    <w:rsid w:val="00924A26"/>
    <w:rsid w:val="00926435"/>
    <w:rsid w:val="0092655B"/>
    <w:rsid w:val="009273BC"/>
    <w:rsid w:val="00927714"/>
    <w:rsid w:val="00927A47"/>
    <w:rsid w:val="00931825"/>
    <w:rsid w:val="00932FFB"/>
    <w:rsid w:val="009332CF"/>
    <w:rsid w:val="009347B6"/>
    <w:rsid w:val="00935419"/>
    <w:rsid w:val="00935BCC"/>
    <w:rsid w:val="00937F19"/>
    <w:rsid w:val="009401C5"/>
    <w:rsid w:val="009422F7"/>
    <w:rsid w:val="009426AC"/>
    <w:rsid w:val="00942F24"/>
    <w:rsid w:val="00942FFC"/>
    <w:rsid w:val="009434DC"/>
    <w:rsid w:val="009435D5"/>
    <w:rsid w:val="0094391C"/>
    <w:rsid w:val="009440C1"/>
    <w:rsid w:val="0094549B"/>
    <w:rsid w:val="00945A87"/>
    <w:rsid w:val="0094688A"/>
    <w:rsid w:val="0095015B"/>
    <w:rsid w:val="009509A0"/>
    <w:rsid w:val="0095148C"/>
    <w:rsid w:val="009522A5"/>
    <w:rsid w:val="009529F1"/>
    <w:rsid w:val="00952AAE"/>
    <w:rsid w:val="00953B04"/>
    <w:rsid w:val="00953E14"/>
    <w:rsid w:val="0095420E"/>
    <w:rsid w:val="009547D3"/>
    <w:rsid w:val="009549A7"/>
    <w:rsid w:val="00954D39"/>
    <w:rsid w:val="00955CEF"/>
    <w:rsid w:val="00957440"/>
    <w:rsid w:val="0095774E"/>
    <w:rsid w:val="00957D13"/>
    <w:rsid w:val="00957E5F"/>
    <w:rsid w:val="00957F73"/>
    <w:rsid w:val="009610F9"/>
    <w:rsid w:val="009620CC"/>
    <w:rsid w:val="00962158"/>
    <w:rsid w:val="009632C4"/>
    <w:rsid w:val="00963509"/>
    <w:rsid w:val="00963AEC"/>
    <w:rsid w:val="00963F47"/>
    <w:rsid w:val="00964097"/>
    <w:rsid w:val="009655C1"/>
    <w:rsid w:val="00966C3A"/>
    <w:rsid w:val="009671D3"/>
    <w:rsid w:val="009673D8"/>
    <w:rsid w:val="009716DE"/>
    <w:rsid w:val="00972380"/>
    <w:rsid w:val="0097273F"/>
    <w:rsid w:val="0097320E"/>
    <w:rsid w:val="00973DFB"/>
    <w:rsid w:val="00976622"/>
    <w:rsid w:val="00976AA8"/>
    <w:rsid w:val="00976EBD"/>
    <w:rsid w:val="00977BBB"/>
    <w:rsid w:val="0098106C"/>
    <w:rsid w:val="00981940"/>
    <w:rsid w:val="009819E8"/>
    <w:rsid w:val="00981F6F"/>
    <w:rsid w:val="00982452"/>
    <w:rsid w:val="0098252D"/>
    <w:rsid w:val="00982581"/>
    <w:rsid w:val="00982DC0"/>
    <w:rsid w:val="00982E47"/>
    <w:rsid w:val="00985AFC"/>
    <w:rsid w:val="0098647D"/>
    <w:rsid w:val="0098654C"/>
    <w:rsid w:val="00986C3E"/>
    <w:rsid w:val="00986F94"/>
    <w:rsid w:val="009909D8"/>
    <w:rsid w:val="00990BFF"/>
    <w:rsid w:val="00990DCD"/>
    <w:rsid w:val="009925BF"/>
    <w:rsid w:val="00993074"/>
    <w:rsid w:val="009932D3"/>
    <w:rsid w:val="00993853"/>
    <w:rsid w:val="0099426F"/>
    <w:rsid w:val="00995031"/>
    <w:rsid w:val="00995BAD"/>
    <w:rsid w:val="00996366"/>
    <w:rsid w:val="009969AD"/>
    <w:rsid w:val="009975EC"/>
    <w:rsid w:val="009A15A3"/>
    <w:rsid w:val="009A18DD"/>
    <w:rsid w:val="009A1D0D"/>
    <w:rsid w:val="009A1E3E"/>
    <w:rsid w:val="009A2553"/>
    <w:rsid w:val="009A39C3"/>
    <w:rsid w:val="009A3E03"/>
    <w:rsid w:val="009A403A"/>
    <w:rsid w:val="009A4BFC"/>
    <w:rsid w:val="009A58B2"/>
    <w:rsid w:val="009A6267"/>
    <w:rsid w:val="009A6783"/>
    <w:rsid w:val="009B0C2C"/>
    <w:rsid w:val="009B1A74"/>
    <w:rsid w:val="009B2312"/>
    <w:rsid w:val="009B25C4"/>
    <w:rsid w:val="009B30A2"/>
    <w:rsid w:val="009B3662"/>
    <w:rsid w:val="009B3B5B"/>
    <w:rsid w:val="009B4756"/>
    <w:rsid w:val="009B5D47"/>
    <w:rsid w:val="009B62FE"/>
    <w:rsid w:val="009B74E7"/>
    <w:rsid w:val="009B77DE"/>
    <w:rsid w:val="009B7CF6"/>
    <w:rsid w:val="009C2545"/>
    <w:rsid w:val="009C317C"/>
    <w:rsid w:val="009C5824"/>
    <w:rsid w:val="009C5FA3"/>
    <w:rsid w:val="009C6CB5"/>
    <w:rsid w:val="009C7104"/>
    <w:rsid w:val="009C724B"/>
    <w:rsid w:val="009C7E83"/>
    <w:rsid w:val="009C7EB0"/>
    <w:rsid w:val="009D000B"/>
    <w:rsid w:val="009D08B1"/>
    <w:rsid w:val="009D208F"/>
    <w:rsid w:val="009D2151"/>
    <w:rsid w:val="009D319C"/>
    <w:rsid w:val="009D40EB"/>
    <w:rsid w:val="009D46EF"/>
    <w:rsid w:val="009D4F0E"/>
    <w:rsid w:val="009D5A05"/>
    <w:rsid w:val="009D6457"/>
    <w:rsid w:val="009D66C6"/>
    <w:rsid w:val="009D780A"/>
    <w:rsid w:val="009E096F"/>
    <w:rsid w:val="009E1219"/>
    <w:rsid w:val="009E1E8D"/>
    <w:rsid w:val="009E1F29"/>
    <w:rsid w:val="009E2D9B"/>
    <w:rsid w:val="009E3836"/>
    <w:rsid w:val="009E3FA6"/>
    <w:rsid w:val="009E41CA"/>
    <w:rsid w:val="009E4BED"/>
    <w:rsid w:val="009E4C15"/>
    <w:rsid w:val="009E55CE"/>
    <w:rsid w:val="009E6192"/>
    <w:rsid w:val="009E6498"/>
    <w:rsid w:val="009F0157"/>
    <w:rsid w:val="009F13D9"/>
    <w:rsid w:val="009F22A9"/>
    <w:rsid w:val="009F2A8D"/>
    <w:rsid w:val="009F34A7"/>
    <w:rsid w:val="009F4444"/>
    <w:rsid w:val="009F4A23"/>
    <w:rsid w:val="009F6018"/>
    <w:rsid w:val="009F6AD7"/>
    <w:rsid w:val="00A02769"/>
    <w:rsid w:val="00A0376C"/>
    <w:rsid w:val="00A04795"/>
    <w:rsid w:val="00A04931"/>
    <w:rsid w:val="00A04CE7"/>
    <w:rsid w:val="00A0533F"/>
    <w:rsid w:val="00A05778"/>
    <w:rsid w:val="00A05DFC"/>
    <w:rsid w:val="00A06357"/>
    <w:rsid w:val="00A068F3"/>
    <w:rsid w:val="00A06D0A"/>
    <w:rsid w:val="00A07736"/>
    <w:rsid w:val="00A07748"/>
    <w:rsid w:val="00A10353"/>
    <w:rsid w:val="00A11980"/>
    <w:rsid w:val="00A12115"/>
    <w:rsid w:val="00A12390"/>
    <w:rsid w:val="00A140EF"/>
    <w:rsid w:val="00A14A55"/>
    <w:rsid w:val="00A155F9"/>
    <w:rsid w:val="00A159DD"/>
    <w:rsid w:val="00A15D3B"/>
    <w:rsid w:val="00A15D52"/>
    <w:rsid w:val="00A20214"/>
    <w:rsid w:val="00A204AE"/>
    <w:rsid w:val="00A22BF3"/>
    <w:rsid w:val="00A22E40"/>
    <w:rsid w:val="00A23062"/>
    <w:rsid w:val="00A239EC"/>
    <w:rsid w:val="00A24235"/>
    <w:rsid w:val="00A24857"/>
    <w:rsid w:val="00A25F13"/>
    <w:rsid w:val="00A26EE0"/>
    <w:rsid w:val="00A27077"/>
    <w:rsid w:val="00A271FF"/>
    <w:rsid w:val="00A277AF"/>
    <w:rsid w:val="00A308F3"/>
    <w:rsid w:val="00A3146C"/>
    <w:rsid w:val="00A31858"/>
    <w:rsid w:val="00A31F98"/>
    <w:rsid w:val="00A320F0"/>
    <w:rsid w:val="00A32C59"/>
    <w:rsid w:val="00A32ED4"/>
    <w:rsid w:val="00A3415D"/>
    <w:rsid w:val="00A35EB4"/>
    <w:rsid w:val="00A36627"/>
    <w:rsid w:val="00A377E1"/>
    <w:rsid w:val="00A3792D"/>
    <w:rsid w:val="00A40098"/>
    <w:rsid w:val="00A40376"/>
    <w:rsid w:val="00A40AA0"/>
    <w:rsid w:val="00A40F8A"/>
    <w:rsid w:val="00A414C5"/>
    <w:rsid w:val="00A415B9"/>
    <w:rsid w:val="00A417F9"/>
    <w:rsid w:val="00A42018"/>
    <w:rsid w:val="00A4269E"/>
    <w:rsid w:val="00A427C4"/>
    <w:rsid w:val="00A42DD6"/>
    <w:rsid w:val="00A4317F"/>
    <w:rsid w:val="00A44D0E"/>
    <w:rsid w:val="00A4567B"/>
    <w:rsid w:val="00A45B81"/>
    <w:rsid w:val="00A45BE2"/>
    <w:rsid w:val="00A476BE"/>
    <w:rsid w:val="00A47728"/>
    <w:rsid w:val="00A50040"/>
    <w:rsid w:val="00A5295F"/>
    <w:rsid w:val="00A53734"/>
    <w:rsid w:val="00A54F42"/>
    <w:rsid w:val="00A5543D"/>
    <w:rsid w:val="00A56480"/>
    <w:rsid w:val="00A56A60"/>
    <w:rsid w:val="00A5767A"/>
    <w:rsid w:val="00A57C64"/>
    <w:rsid w:val="00A57E18"/>
    <w:rsid w:val="00A60ECF"/>
    <w:rsid w:val="00A6103F"/>
    <w:rsid w:val="00A62A51"/>
    <w:rsid w:val="00A62C58"/>
    <w:rsid w:val="00A632BE"/>
    <w:rsid w:val="00A6355A"/>
    <w:rsid w:val="00A63C19"/>
    <w:rsid w:val="00A640A7"/>
    <w:rsid w:val="00A64A38"/>
    <w:rsid w:val="00A667BD"/>
    <w:rsid w:val="00A66AA1"/>
    <w:rsid w:val="00A67184"/>
    <w:rsid w:val="00A678C7"/>
    <w:rsid w:val="00A70591"/>
    <w:rsid w:val="00A70882"/>
    <w:rsid w:val="00A71679"/>
    <w:rsid w:val="00A724D4"/>
    <w:rsid w:val="00A72F71"/>
    <w:rsid w:val="00A74039"/>
    <w:rsid w:val="00A7446E"/>
    <w:rsid w:val="00A751A6"/>
    <w:rsid w:val="00A758BE"/>
    <w:rsid w:val="00A76F84"/>
    <w:rsid w:val="00A778BD"/>
    <w:rsid w:val="00A77BCB"/>
    <w:rsid w:val="00A80E16"/>
    <w:rsid w:val="00A80EF5"/>
    <w:rsid w:val="00A82BA2"/>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4E53"/>
    <w:rsid w:val="00A959A1"/>
    <w:rsid w:val="00A960FE"/>
    <w:rsid w:val="00A96A4E"/>
    <w:rsid w:val="00A96C70"/>
    <w:rsid w:val="00A97581"/>
    <w:rsid w:val="00A97B90"/>
    <w:rsid w:val="00AA05A6"/>
    <w:rsid w:val="00AA0DF9"/>
    <w:rsid w:val="00AA1DA3"/>
    <w:rsid w:val="00AA26B7"/>
    <w:rsid w:val="00AA2802"/>
    <w:rsid w:val="00AA35F9"/>
    <w:rsid w:val="00AA3EA7"/>
    <w:rsid w:val="00AA485A"/>
    <w:rsid w:val="00AA5B7B"/>
    <w:rsid w:val="00AA6051"/>
    <w:rsid w:val="00AA62D8"/>
    <w:rsid w:val="00AA7FDD"/>
    <w:rsid w:val="00AB02C7"/>
    <w:rsid w:val="00AB044D"/>
    <w:rsid w:val="00AB0F25"/>
    <w:rsid w:val="00AB1864"/>
    <w:rsid w:val="00AB1A4A"/>
    <w:rsid w:val="00AB20DC"/>
    <w:rsid w:val="00AB26EE"/>
    <w:rsid w:val="00AB52A9"/>
    <w:rsid w:val="00AB54F3"/>
    <w:rsid w:val="00AB682D"/>
    <w:rsid w:val="00AC03A8"/>
    <w:rsid w:val="00AC1DAC"/>
    <w:rsid w:val="00AC20C3"/>
    <w:rsid w:val="00AC28CC"/>
    <w:rsid w:val="00AC357C"/>
    <w:rsid w:val="00AC3582"/>
    <w:rsid w:val="00AC3942"/>
    <w:rsid w:val="00AC39AC"/>
    <w:rsid w:val="00AC4616"/>
    <w:rsid w:val="00AC483C"/>
    <w:rsid w:val="00AC5A5D"/>
    <w:rsid w:val="00AC6A4F"/>
    <w:rsid w:val="00AC78B8"/>
    <w:rsid w:val="00AD04E7"/>
    <w:rsid w:val="00AD17CF"/>
    <w:rsid w:val="00AD21F8"/>
    <w:rsid w:val="00AD2E04"/>
    <w:rsid w:val="00AD34C8"/>
    <w:rsid w:val="00AD3806"/>
    <w:rsid w:val="00AD387D"/>
    <w:rsid w:val="00AD44EB"/>
    <w:rsid w:val="00AD4EEE"/>
    <w:rsid w:val="00AD52AD"/>
    <w:rsid w:val="00AD5803"/>
    <w:rsid w:val="00AD78D6"/>
    <w:rsid w:val="00AE0B83"/>
    <w:rsid w:val="00AE13F7"/>
    <w:rsid w:val="00AE1D8B"/>
    <w:rsid w:val="00AE26EB"/>
    <w:rsid w:val="00AE2D84"/>
    <w:rsid w:val="00AE3865"/>
    <w:rsid w:val="00AE46CD"/>
    <w:rsid w:val="00AE5007"/>
    <w:rsid w:val="00AE568F"/>
    <w:rsid w:val="00AE604B"/>
    <w:rsid w:val="00AF0D44"/>
    <w:rsid w:val="00AF16B1"/>
    <w:rsid w:val="00AF1B53"/>
    <w:rsid w:val="00AF23F5"/>
    <w:rsid w:val="00AF3711"/>
    <w:rsid w:val="00AF4735"/>
    <w:rsid w:val="00AF5403"/>
    <w:rsid w:val="00AF5DFA"/>
    <w:rsid w:val="00AF650B"/>
    <w:rsid w:val="00B014F2"/>
    <w:rsid w:val="00B027BA"/>
    <w:rsid w:val="00B0288F"/>
    <w:rsid w:val="00B02E7D"/>
    <w:rsid w:val="00B045CD"/>
    <w:rsid w:val="00B057BC"/>
    <w:rsid w:val="00B05872"/>
    <w:rsid w:val="00B05D3A"/>
    <w:rsid w:val="00B07873"/>
    <w:rsid w:val="00B07F11"/>
    <w:rsid w:val="00B10386"/>
    <w:rsid w:val="00B1054B"/>
    <w:rsid w:val="00B10E9F"/>
    <w:rsid w:val="00B12260"/>
    <w:rsid w:val="00B12750"/>
    <w:rsid w:val="00B12BED"/>
    <w:rsid w:val="00B12D84"/>
    <w:rsid w:val="00B12E9C"/>
    <w:rsid w:val="00B143BD"/>
    <w:rsid w:val="00B14934"/>
    <w:rsid w:val="00B153BC"/>
    <w:rsid w:val="00B20402"/>
    <w:rsid w:val="00B206B1"/>
    <w:rsid w:val="00B20A66"/>
    <w:rsid w:val="00B20D5D"/>
    <w:rsid w:val="00B21240"/>
    <w:rsid w:val="00B2184B"/>
    <w:rsid w:val="00B22536"/>
    <w:rsid w:val="00B2318E"/>
    <w:rsid w:val="00B23350"/>
    <w:rsid w:val="00B23DED"/>
    <w:rsid w:val="00B24B11"/>
    <w:rsid w:val="00B2565F"/>
    <w:rsid w:val="00B2686F"/>
    <w:rsid w:val="00B2692C"/>
    <w:rsid w:val="00B27C35"/>
    <w:rsid w:val="00B33561"/>
    <w:rsid w:val="00B3396C"/>
    <w:rsid w:val="00B34C7D"/>
    <w:rsid w:val="00B34C90"/>
    <w:rsid w:val="00B34E69"/>
    <w:rsid w:val="00B34EB7"/>
    <w:rsid w:val="00B3509B"/>
    <w:rsid w:val="00B3539E"/>
    <w:rsid w:val="00B3593B"/>
    <w:rsid w:val="00B36A1F"/>
    <w:rsid w:val="00B374B9"/>
    <w:rsid w:val="00B404E1"/>
    <w:rsid w:val="00B42357"/>
    <w:rsid w:val="00B42459"/>
    <w:rsid w:val="00B42944"/>
    <w:rsid w:val="00B42B72"/>
    <w:rsid w:val="00B43EAD"/>
    <w:rsid w:val="00B44205"/>
    <w:rsid w:val="00B45409"/>
    <w:rsid w:val="00B45A34"/>
    <w:rsid w:val="00B50DF7"/>
    <w:rsid w:val="00B51B81"/>
    <w:rsid w:val="00B52335"/>
    <w:rsid w:val="00B52C7C"/>
    <w:rsid w:val="00B52F4F"/>
    <w:rsid w:val="00B5341B"/>
    <w:rsid w:val="00B53ED3"/>
    <w:rsid w:val="00B54582"/>
    <w:rsid w:val="00B5486C"/>
    <w:rsid w:val="00B5529A"/>
    <w:rsid w:val="00B553A4"/>
    <w:rsid w:val="00B56C63"/>
    <w:rsid w:val="00B57713"/>
    <w:rsid w:val="00B61ACC"/>
    <w:rsid w:val="00B620F3"/>
    <w:rsid w:val="00B62961"/>
    <w:rsid w:val="00B63D2E"/>
    <w:rsid w:val="00B6403B"/>
    <w:rsid w:val="00B6512B"/>
    <w:rsid w:val="00B6520B"/>
    <w:rsid w:val="00B65473"/>
    <w:rsid w:val="00B65AE6"/>
    <w:rsid w:val="00B6619C"/>
    <w:rsid w:val="00B665D1"/>
    <w:rsid w:val="00B67822"/>
    <w:rsid w:val="00B7114B"/>
    <w:rsid w:val="00B71796"/>
    <w:rsid w:val="00B717F9"/>
    <w:rsid w:val="00B719AD"/>
    <w:rsid w:val="00B72F5A"/>
    <w:rsid w:val="00B72FC8"/>
    <w:rsid w:val="00B74215"/>
    <w:rsid w:val="00B74E9F"/>
    <w:rsid w:val="00B74F39"/>
    <w:rsid w:val="00B7722B"/>
    <w:rsid w:val="00B80200"/>
    <w:rsid w:val="00B807C1"/>
    <w:rsid w:val="00B810D6"/>
    <w:rsid w:val="00B81288"/>
    <w:rsid w:val="00B81C5A"/>
    <w:rsid w:val="00B82483"/>
    <w:rsid w:val="00B829D8"/>
    <w:rsid w:val="00B8302F"/>
    <w:rsid w:val="00B831CE"/>
    <w:rsid w:val="00B83723"/>
    <w:rsid w:val="00B860ED"/>
    <w:rsid w:val="00B86C86"/>
    <w:rsid w:val="00B86D68"/>
    <w:rsid w:val="00B87140"/>
    <w:rsid w:val="00B87196"/>
    <w:rsid w:val="00B87C9C"/>
    <w:rsid w:val="00B87CCB"/>
    <w:rsid w:val="00B908B3"/>
    <w:rsid w:val="00B91376"/>
    <w:rsid w:val="00B924E2"/>
    <w:rsid w:val="00B92964"/>
    <w:rsid w:val="00B92F4F"/>
    <w:rsid w:val="00B9350F"/>
    <w:rsid w:val="00B93B9B"/>
    <w:rsid w:val="00B95A25"/>
    <w:rsid w:val="00B96373"/>
    <w:rsid w:val="00B9638F"/>
    <w:rsid w:val="00B963EF"/>
    <w:rsid w:val="00BA0892"/>
    <w:rsid w:val="00BA1195"/>
    <w:rsid w:val="00BA15A8"/>
    <w:rsid w:val="00BA2153"/>
    <w:rsid w:val="00BA2450"/>
    <w:rsid w:val="00BA2AD2"/>
    <w:rsid w:val="00BA2D4C"/>
    <w:rsid w:val="00BA3A6A"/>
    <w:rsid w:val="00BA3B95"/>
    <w:rsid w:val="00BA402F"/>
    <w:rsid w:val="00BA5323"/>
    <w:rsid w:val="00BA7136"/>
    <w:rsid w:val="00BA7364"/>
    <w:rsid w:val="00BA750C"/>
    <w:rsid w:val="00BA7FCC"/>
    <w:rsid w:val="00BB00C7"/>
    <w:rsid w:val="00BB143B"/>
    <w:rsid w:val="00BB2129"/>
    <w:rsid w:val="00BB245E"/>
    <w:rsid w:val="00BB273C"/>
    <w:rsid w:val="00BB3919"/>
    <w:rsid w:val="00BB42D2"/>
    <w:rsid w:val="00BB63BA"/>
    <w:rsid w:val="00BB66FC"/>
    <w:rsid w:val="00BB6D42"/>
    <w:rsid w:val="00BB7874"/>
    <w:rsid w:val="00BC01CB"/>
    <w:rsid w:val="00BC2038"/>
    <w:rsid w:val="00BC209B"/>
    <w:rsid w:val="00BC2C61"/>
    <w:rsid w:val="00BC409C"/>
    <w:rsid w:val="00BC5420"/>
    <w:rsid w:val="00BC689E"/>
    <w:rsid w:val="00BC6A0E"/>
    <w:rsid w:val="00BC7FCC"/>
    <w:rsid w:val="00BD082B"/>
    <w:rsid w:val="00BD0EE3"/>
    <w:rsid w:val="00BD1F4C"/>
    <w:rsid w:val="00BD2C9B"/>
    <w:rsid w:val="00BD32D5"/>
    <w:rsid w:val="00BD399E"/>
    <w:rsid w:val="00BD3A87"/>
    <w:rsid w:val="00BD4406"/>
    <w:rsid w:val="00BD54CA"/>
    <w:rsid w:val="00BD5BDD"/>
    <w:rsid w:val="00BD5D1E"/>
    <w:rsid w:val="00BD65EB"/>
    <w:rsid w:val="00BD6F30"/>
    <w:rsid w:val="00BD731D"/>
    <w:rsid w:val="00BD7854"/>
    <w:rsid w:val="00BD7BCB"/>
    <w:rsid w:val="00BE0649"/>
    <w:rsid w:val="00BE069F"/>
    <w:rsid w:val="00BE0A36"/>
    <w:rsid w:val="00BE0C92"/>
    <w:rsid w:val="00BE2077"/>
    <w:rsid w:val="00BE274E"/>
    <w:rsid w:val="00BE2797"/>
    <w:rsid w:val="00BE27AE"/>
    <w:rsid w:val="00BE2D76"/>
    <w:rsid w:val="00BE4CC8"/>
    <w:rsid w:val="00BE5396"/>
    <w:rsid w:val="00BE644C"/>
    <w:rsid w:val="00BF0E23"/>
    <w:rsid w:val="00BF3431"/>
    <w:rsid w:val="00BF3AD4"/>
    <w:rsid w:val="00BF3C52"/>
    <w:rsid w:val="00BF43C6"/>
    <w:rsid w:val="00BF4B72"/>
    <w:rsid w:val="00BF539F"/>
    <w:rsid w:val="00BF5A9F"/>
    <w:rsid w:val="00BF77AE"/>
    <w:rsid w:val="00BF7842"/>
    <w:rsid w:val="00BF7870"/>
    <w:rsid w:val="00BF7A6D"/>
    <w:rsid w:val="00C009BF"/>
    <w:rsid w:val="00C00FA5"/>
    <w:rsid w:val="00C01EA9"/>
    <w:rsid w:val="00C02634"/>
    <w:rsid w:val="00C02A80"/>
    <w:rsid w:val="00C04100"/>
    <w:rsid w:val="00C047CF"/>
    <w:rsid w:val="00C053DB"/>
    <w:rsid w:val="00C06237"/>
    <w:rsid w:val="00C1120A"/>
    <w:rsid w:val="00C1152B"/>
    <w:rsid w:val="00C1177F"/>
    <w:rsid w:val="00C11AB6"/>
    <w:rsid w:val="00C14082"/>
    <w:rsid w:val="00C14CF9"/>
    <w:rsid w:val="00C1512A"/>
    <w:rsid w:val="00C155E0"/>
    <w:rsid w:val="00C15EA4"/>
    <w:rsid w:val="00C16912"/>
    <w:rsid w:val="00C16A88"/>
    <w:rsid w:val="00C22489"/>
    <w:rsid w:val="00C22DD9"/>
    <w:rsid w:val="00C23486"/>
    <w:rsid w:val="00C24FCA"/>
    <w:rsid w:val="00C25C65"/>
    <w:rsid w:val="00C26E1A"/>
    <w:rsid w:val="00C2709F"/>
    <w:rsid w:val="00C313F6"/>
    <w:rsid w:val="00C315E7"/>
    <w:rsid w:val="00C31958"/>
    <w:rsid w:val="00C325B4"/>
    <w:rsid w:val="00C33372"/>
    <w:rsid w:val="00C341CA"/>
    <w:rsid w:val="00C34AD5"/>
    <w:rsid w:val="00C36AF5"/>
    <w:rsid w:val="00C36D3E"/>
    <w:rsid w:val="00C3794C"/>
    <w:rsid w:val="00C406EA"/>
    <w:rsid w:val="00C41518"/>
    <w:rsid w:val="00C41671"/>
    <w:rsid w:val="00C43225"/>
    <w:rsid w:val="00C43490"/>
    <w:rsid w:val="00C437B7"/>
    <w:rsid w:val="00C43C14"/>
    <w:rsid w:val="00C43D99"/>
    <w:rsid w:val="00C46163"/>
    <w:rsid w:val="00C466CF"/>
    <w:rsid w:val="00C46868"/>
    <w:rsid w:val="00C47F7D"/>
    <w:rsid w:val="00C51203"/>
    <w:rsid w:val="00C5146F"/>
    <w:rsid w:val="00C51471"/>
    <w:rsid w:val="00C51E21"/>
    <w:rsid w:val="00C55642"/>
    <w:rsid w:val="00C572A8"/>
    <w:rsid w:val="00C5786C"/>
    <w:rsid w:val="00C57B96"/>
    <w:rsid w:val="00C57E77"/>
    <w:rsid w:val="00C60896"/>
    <w:rsid w:val="00C60A07"/>
    <w:rsid w:val="00C60CD9"/>
    <w:rsid w:val="00C61C4F"/>
    <w:rsid w:val="00C62893"/>
    <w:rsid w:val="00C62DE2"/>
    <w:rsid w:val="00C62EF2"/>
    <w:rsid w:val="00C63421"/>
    <w:rsid w:val="00C63715"/>
    <w:rsid w:val="00C64070"/>
    <w:rsid w:val="00C64A27"/>
    <w:rsid w:val="00C64DF5"/>
    <w:rsid w:val="00C707BD"/>
    <w:rsid w:val="00C71CBE"/>
    <w:rsid w:val="00C7336B"/>
    <w:rsid w:val="00C73D70"/>
    <w:rsid w:val="00C749D1"/>
    <w:rsid w:val="00C74D9A"/>
    <w:rsid w:val="00C75FAE"/>
    <w:rsid w:val="00C7656A"/>
    <w:rsid w:val="00C76736"/>
    <w:rsid w:val="00C7759C"/>
    <w:rsid w:val="00C778CB"/>
    <w:rsid w:val="00C77FB5"/>
    <w:rsid w:val="00C80730"/>
    <w:rsid w:val="00C80D80"/>
    <w:rsid w:val="00C81319"/>
    <w:rsid w:val="00C82364"/>
    <w:rsid w:val="00C82713"/>
    <w:rsid w:val="00C82DC0"/>
    <w:rsid w:val="00C83C67"/>
    <w:rsid w:val="00C85B32"/>
    <w:rsid w:val="00C865AB"/>
    <w:rsid w:val="00C86B8B"/>
    <w:rsid w:val="00C8749F"/>
    <w:rsid w:val="00C87B9F"/>
    <w:rsid w:val="00C87E3C"/>
    <w:rsid w:val="00C92088"/>
    <w:rsid w:val="00C924C2"/>
    <w:rsid w:val="00C92DDE"/>
    <w:rsid w:val="00C938CB"/>
    <w:rsid w:val="00C951E1"/>
    <w:rsid w:val="00C95DF6"/>
    <w:rsid w:val="00C96324"/>
    <w:rsid w:val="00CA0A8A"/>
    <w:rsid w:val="00CA189B"/>
    <w:rsid w:val="00CA1C95"/>
    <w:rsid w:val="00CA25B9"/>
    <w:rsid w:val="00CA2914"/>
    <w:rsid w:val="00CA2C2F"/>
    <w:rsid w:val="00CA2E45"/>
    <w:rsid w:val="00CA33B5"/>
    <w:rsid w:val="00CA4008"/>
    <w:rsid w:val="00CA4B6E"/>
    <w:rsid w:val="00CA4F0F"/>
    <w:rsid w:val="00CA54E2"/>
    <w:rsid w:val="00CA570E"/>
    <w:rsid w:val="00CA5970"/>
    <w:rsid w:val="00CA5C6E"/>
    <w:rsid w:val="00CA64F9"/>
    <w:rsid w:val="00CA662A"/>
    <w:rsid w:val="00CA6965"/>
    <w:rsid w:val="00CA7606"/>
    <w:rsid w:val="00CA7972"/>
    <w:rsid w:val="00CB0D5B"/>
    <w:rsid w:val="00CB18BA"/>
    <w:rsid w:val="00CB2886"/>
    <w:rsid w:val="00CB3747"/>
    <w:rsid w:val="00CB46CE"/>
    <w:rsid w:val="00CB5B85"/>
    <w:rsid w:val="00CB68CA"/>
    <w:rsid w:val="00CB75F4"/>
    <w:rsid w:val="00CC042B"/>
    <w:rsid w:val="00CC2099"/>
    <w:rsid w:val="00CC2759"/>
    <w:rsid w:val="00CC290C"/>
    <w:rsid w:val="00CC2DB9"/>
    <w:rsid w:val="00CC3422"/>
    <w:rsid w:val="00CC3688"/>
    <w:rsid w:val="00CC4151"/>
    <w:rsid w:val="00CC4B86"/>
    <w:rsid w:val="00CC6074"/>
    <w:rsid w:val="00CC67AC"/>
    <w:rsid w:val="00CC688A"/>
    <w:rsid w:val="00CC70BE"/>
    <w:rsid w:val="00CC76D5"/>
    <w:rsid w:val="00CD01A3"/>
    <w:rsid w:val="00CD03B6"/>
    <w:rsid w:val="00CD05B8"/>
    <w:rsid w:val="00CD0669"/>
    <w:rsid w:val="00CD0F32"/>
    <w:rsid w:val="00CD1C38"/>
    <w:rsid w:val="00CD1FC2"/>
    <w:rsid w:val="00CD2447"/>
    <w:rsid w:val="00CD2E5D"/>
    <w:rsid w:val="00CD43AA"/>
    <w:rsid w:val="00CD4DA6"/>
    <w:rsid w:val="00CD5FF3"/>
    <w:rsid w:val="00CD638F"/>
    <w:rsid w:val="00CE05E3"/>
    <w:rsid w:val="00CE2763"/>
    <w:rsid w:val="00CE3209"/>
    <w:rsid w:val="00CE43D7"/>
    <w:rsid w:val="00CE5418"/>
    <w:rsid w:val="00CE5ED5"/>
    <w:rsid w:val="00CE6453"/>
    <w:rsid w:val="00CE69BF"/>
    <w:rsid w:val="00CE7004"/>
    <w:rsid w:val="00CE737A"/>
    <w:rsid w:val="00CE750E"/>
    <w:rsid w:val="00CF0FA7"/>
    <w:rsid w:val="00CF10EF"/>
    <w:rsid w:val="00CF2526"/>
    <w:rsid w:val="00CF2A63"/>
    <w:rsid w:val="00CF49BA"/>
    <w:rsid w:val="00CF4A54"/>
    <w:rsid w:val="00CF4E5C"/>
    <w:rsid w:val="00CF57C3"/>
    <w:rsid w:val="00CF68C5"/>
    <w:rsid w:val="00CF6FEA"/>
    <w:rsid w:val="00CF7692"/>
    <w:rsid w:val="00CF77F5"/>
    <w:rsid w:val="00D00DBF"/>
    <w:rsid w:val="00D0125F"/>
    <w:rsid w:val="00D01810"/>
    <w:rsid w:val="00D022D1"/>
    <w:rsid w:val="00D03098"/>
    <w:rsid w:val="00D05A05"/>
    <w:rsid w:val="00D05C26"/>
    <w:rsid w:val="00D060BE"/>
    <w:rsid w:val="00D07013"/>
    <w:rsid w:val="00D07A03"/>
    <w:rsid w:val="00D07C29"/>
    <w:rsid w:val="00D1080E"/>
    <w:rsid w:val="00D1148A"/>
    <w:rsid w:val="00D114AE"/>
    <w:rsid w:val="00D1271A"/>
    <w:rsid w:val="00D127ED"/>
    <w:rsid w:val="00D12E16"/>
    <w:rsid w:val="00D13493"/>
    <w:rsid w:val="00D14950"/>
    <w:rsid w:val="00D14D9B"/>
    <w:rsid w:val="00D15936"/>
    <w:rsid w:val="00D1614A"/>
    <w:rsid w:val="00D17871"/>
    <w:rsid w:val="00D17AE8"/>
    <w:rsid w:val="00D201BD"/>
    <w:rsid w:val="00D20294"/>
    <w:rsid w:val="00D20D08"/>
    <w:rsid w:val="00D235B0"/>
    <w:rsid w:val="00D237E9"/>
    <w:rsid w:val="00D25798"/>
    <w:rsid w:val="00D26073"/>
    <w:rsid w:val="00D2753C"/>
    <w:rsid w:val="00D31202"/>
    <w:rsid w:val="00D31971"/>
    <w:rsid w:val="00D325E9"/>
    <w:rsid w:val="00D34690"/>
    <w:rsid w:val="00D349FC"/>
    <w:rsid w:val="00D3634E"/>
    <w:rsid w:val="00D36873"/>
    <w:rsid w:val="00D36D23"/>
    <w:rsid w:val="00D36FB9"/>
    <w:rsid w:val="00D372DE"/>
    <w:rsid w:val="00D4034E"/>
    <w:rsid w:val="00D406F0"/>
    <w:rsid w:val="00D40875"/>
    <w:rsid w:val="00D409CF"/>
    <w:rsid w:val="00D42E8F"/>
    <w:rsid w:val="00D4301A"/>
    <w:rsid w:val="00D43520"/>
    <w:rsid w:val="00D45A13"/>
    <w:rsid w:val="00D46E7B"/>
    <w:rsid w:val="00D47603"/>
    <w:rsid w:val="00D47A8F"/>
    <w:rsid w:val="00D47F3E"/>
    <w:rsid w:val="00D50A19"/>
    <w:rsid w:val="00D50E92"/>
    <w:rsid w:val="00D50F39"/>
    <w:rsid w:val="00D51901"/>
    <w:rsid w:val="00D51AD3"/>
    <w:rsid w:val="00D5417F"/>
    <w:rsid w:val="00D54977"/>
    <w:rsid w:val="00D54F65"/>
    <w:rsid w:val="00D55645"/>
    <w:rsid w:val="00D5653C"/>
    <w:rsid w:val="00D56683"/>
    <w:rsid w:val="00D569CA"/>
    <w:rsid w:val="00D60339"/>
    <w:rsid w:val="00D60EE9"/>
    <w:rsid w:val="00D612B3"/>
    <w:rsid w:val="00D618CA"/>
    <w:rsid w:val="00D62EFA"/>
    <w:rsid w:val="00D643A0"/>
    <w:rsid w:val="00D64CA0"/>
    <w:rsid w:val="00D652AA"/>
    <w:rsid w:val="00D6624D"/>
    <w:rsid w:val="00D66356"/>
    <w:rsid w:val="00D66779"/>
    <w:rsid w:val="00D667E6"/>
    <w:rsid w:val="00D674A0"/>
    <w:rsid w:val="00D67861"/>
    <w:rsid w:val="00D701AC"/>
    <w:rsid w:val="00D714E3"/>
    <w:rsid w:val="00D716FC"/>
    <w:rsid w:val="00D728E1"/>
    <w:rsid w:val="00D72B97"/>
    <w:rsid w:val="00D7340B"/>
    <w:rsid w:val="00D75A27"/>
    <w:rsid w:val="00D76D27"/>
    <w:rsid w:val="00D7721B"/>
    <w:rsid w:val="00D801B7"/>
    <w:rsid w:val="00D8183E"/>
    <w:rsid w:val="00D821B0"/>
    <w:rsid w:val="00D82409"/>
    <w:rsid w:val="00D832FF"/>
    <w:rsid w:val="00D8381A"/>
    <w:rsid w:val="00D86656"/>
    <w:rsid w:val="00D87B85"/>
    <w:rsid w:val="00D9241C"/>
    <w:rsid w:val="00D9255F"/>
    <w:rsid w:val="00D9434D"/>
    <w:rsid w:val="00D948B0"/>
    <w:rsid w:val="00D963B7"/>
    <w:rsid w:val="00D97C4C"/>
    <w:rsid w:val="00DA11F6"/>
    <w:rsid w:val="00DA12F8"/>
    <w:rsid w:val="00DA1391"/>
    <w:rsid w:val="00DA4651"/>
    <w:rsid w:val="00DA471C"/>
    <w:rsid w:val="00DA5CC1"/>
    <w:rsid w:val="00DA60EF"/>
    <w:rsid w:val="00DA6A6D"/>
    <w:rsid w:val="00DA7714"/>
    <w:rsid w:val="00DB2F32"/>
    <w:rsid w:val="00DB435F"/>
    <w:rsid w:val="00DB4B2C"/>
    <w:rsid w:val="00DB564A"/>
    <w:rsid w:val="00DB6910"/>
    <w:rsid w:val="00DB6C0C"/>
    <w:rsid w:val="00DB7225"/>
    <w:rsid w:val="00DB728F"/>
    <w:rsid w:val="00DB7819"/>
    <w:rsid w:val="00DB7C63"/>
    <w:rsid w:val="00DC02B4"/>
    <w:rsid w:val="00DC0B2D"/>
    <w:rsid w:val="00DC176F"/>
    <w:rsid w:val="00DC1C4C"/>
    <w:rsid w:val="00DC1CC6"/>
    <w:rsid w:val="00DC1FF9"/>
    <w:rsid w:val="00DC4643"/>
    <w:rsid w:val="00DC48B2"/>
    <w:rsid w:val="00DC5B8E"/>
    <w:rsid w:val="00DC5C61"/>
    <w:rsid w:val="00DC7F84"/>
    <w:rsid w:val="00DD1AC8"/>
    <w:rsid w:val="00DD1D58"/>
    <w:rsid w:val="00DD26A7"/>
    <w:rsid w:val="00DD275A"/>
    <w:rsid w:val="00DD3575"/>
    <w:rsid w:val="00DD6CDA"/>
    <w:rsid w:val="00DE0DC3"/>
    <w:rsid w:val="00DE143C"/>
    <w:rsid w:val="00DE1CF3"/>
    <w:rsid w:val="00DE1D30"/>
    <w:rsid w:val="00DE2A7B"/>
    <w:rsid w:val="00DE3879"/>
    <w:rsid w:val="00DE3C06"/>
    <w:rsid w:val="00DE4A6F"/>
    <w:rsid w:val="00DE5FB1"/>
    <w:rsid w:val="00DE6E23"/>
    <w:rsid w:val="00DE7097"/>
    <w:rsid w:val="00DF016F"/>
    <w:rsid w:val="00DF36E3"/>
    <w:rsid w:val="00DF5E12"/>
    <w:rsid w:val="00DF7633"/>
    <w:rsid w:val="00DF7C83"/>
    <w:rsid w:val="00E004E1"/>
    <w:rsid w:val="00E0116C"/>
    <w:rsid w:val="00E02202"/>
    <w:rsid w:val="00E02D4A"/>
    <w:rsid w:val="00E0348F"/>
    <w:rsid w:val="00E034B3"/>
    <w:rsid w:val="00E035B6"/>
    <w:rsid w:val="00E03847"/>
    <w:rsid w:val="00E04B67"/>
    <w:rsid w:val="00E05835"/>
    <w:rsid w:val="00E05D6E"/>
    <w:rsid w:val="00E06216"/>
    <w:rsid w:val="00E062F0"/>
    <w:rsid w:val="00E064CE"/>
    <w:rsid w:val="00E06E5F"/>
    <w:rsid w:val="00E10980"/>
    <w:rsid w:val="00E10FE6"/>
    <w:rsid w:val="00E111EE"/>
    <w:rsid w:val="00E11EF6"/>
    <w:rsid w:val="00E1514E"/>
    <w:rsid w:val="00E15E05"/>
    <w:rsid w:val="00E17B2F"/>
    <w:rsid w:val="00E20986"/>
    <w:rsid w:val="00E20FC9"/>
    <w:rsid w:val="00E21A2A"/>
    <w:rsid w:val="00E230C1"/>
    <w:rsid w:val="00E23E15"/>
    <w:rsid w:val="00E24641"/>
    <w:rsid w:val="00E24858"/>
    <w:rsid w:val="00E25309"/>
    <w:rsid w:val="00E262FC"/>
    <w:rsid w:val="00E2696E"/>
    <w:rsid w:val="00E27708"/>
    <w:rsid w:val="00E279E9"/>
    <w:rsid w:val="00E301A4"/>
    <w:rsid w:val="00E30AD8"/>
    <w:rsid w:val="00E30BCD"/>
    <w:rsid w:val="00E318F7"/>
    <w:rsid w:val="00E33AAC"/>
    <w:rsid w:val="00E33C14"/>
    <w:rsid w:val="00E34656"/>
    <w:rsid w:val="00E34A85"/>
    <w:rsid w:val="00E34D80"/>
    <w:rsid w:val="00E35CD3"/>
    <w:rsid w:val="00E36F62"/>
    <w:rsid w:val="00E40038"/>
    <w:rsid w:val="00E40867"/>
    <w:rsid w:val="00E412E0"/>
    <w:rsid w:val="00E41647"/>
    <w:rsid w:val="00E42D7B"/>
    <w:rsid w:val="00E431C0"/>
    <w:rsid w:val="00E4398D"/>
    <w:rsid w:val="00E445C5"/>
    <w:rsid w:val="00E45E88"/>
    <w:rsid w:val="00E46819"/>
    <w:rsid w:val="00E473D9"/>
    <w:rsid w:val="00E526E9"/>
    <w:rsid w:val="00E52B7C"/>
    <w:rsid w:val="00E52C50"/>
    <w:rsid w:val="00E533A5"/>
    <w:rsid w:val="00E537F7"/>
    <w:rsid w:val="00E53859"/>
    <w:rsid w:val="00E538F0"/>
    <w:rsid w:val="00E54279"/>
    <w:rsid w:val="00E542C3"/>
    <w:rsid w:val="00E5543C"/>
    <w:rsid w:val="00E5691A"/>
    <w:rsid w:val="00E56BF6"/>
    <w:rsid w:val="00E57544"/>
    <w:rsid w:val="00E57D4F"/>
    <w:rsid w:val="00E57F22"/>
    <w:rsid w:val="00E60B57"/>
    <w:rsid w:val="00E60C49"/>
    <w:rsid w:val="00E61579"/>
    <w:rsid w:val="00E617B9"/>
    <w:rsid w:val="00E61B25"/>
    <w:rsid w:val="00E62273"/>
    <w:rsid w:val="00E62744"/>
    <w:rsid w:val="00E632E4"/>
    <w:rsid w:val="00E64A5C"/>
    <w:rsid w:val="00E65575"/>
    <w:rsid w:val="00E6769E"/>
    <w:rsid w:val="00E70364"/>
    <w:rsid w:val="00E7047F"/>
    <w:rsid w:val="00E7182C"/>
    <w:rsid w:val="00E72D3E"/>
    <w:rsid w:val="00E73259"/>
    <w:rsid w:val="00E73A30"/>
    <w:rsid w:val="00E745CD"/>
    <w:rsid w:val="00E74950"/>
    <w:rsid w:val="00E74C2F"/>
    <w:rsid w:val="00E754B7"/>
    <w:rsid w:val="00E759FC"/>
    <w:rsid w:val="00E76E3B"/>
    <w:rsid w:val="00E77047"/>
    <w:rsid w:val="00E775E7"/>
    <w:rsid w:val="00E7765C"/>
    <w:rsid w:val="00E80D06"/>
    <w:rsid w:val="00E81201"/>
    <w:rsid w:val="00E8141C"/>
    <w:rsid w:val="00E81E5D"/>
    <w:rsid w:val="00E82149"/>
    <w:rsid w:val="00E8216F"/>
    <w:rsid w:val="00E83231"/>
    <w:rsid w:val="00E84094"/>
    <w:rsid w:val="00E84258"/>
    <w:rsid w:val="00E84E49"/>
    <w:rsid w:val="00E84EDF"/>
    <w:rsid w:val="00E857B6"/>
    <w:rsid w:val="00E85E4C"/>
    <w:rsid w:val="00E8663F"/>
    <w:rsid w:val="00E86AD0"/>
    <w:rsid w:val="00E879B7"/>
    <w:rsid w:val="00E91684"/>
    <w:rsid w:val="00E93180"/>
    <w:rsid w:val="00E931E8"/>
    <w:rsid w:val="00E94465"/>
    <w:rsid w:val="00E9508E"/>
    <w:rsid w:val="00E973B7"/>
    <w:rsid w:val="00EA0107"/>
    <w:rsid w:val="00EA258A"/>
    <w:rsid w:val="00EA3B98"/>
    <w:rsid w:val="00EA3D44"/>
    <w:rsid w:val="00EA4329"/>
    <w:rsid w:val="00EA449E"/>
    <w:rsid w:val="00EA4531"/>
    <w:rsid w:val="00EA4AC7"/>
    <w:rsid w:val="00EA62EE"/>
    <w:rsid w:val="00EA6C2C"/>
    <w:rsid w:val="00EB100B"/>
    <w:rsid w:val="00EB10A0"/>
    <w:rsid w:val="00EB1E08"/>
    <w:rsid w:val="00EB2B67"/>
    <w:rsid w:val="00EB2C00"/>
    <w:rsid w:val="00EB415B"/>
    <w:rsid w:val="00EB62B5"/>
    <w:rsid w:val="00EB693D"/>
    <w:rsid w:val="00EB6A38"/>
    <w:rsid w:val="00EC142F"/>
    <w:rsid w:val="00EC1927"/>
    <w:rsid w:val="00EC1F01"/>
    <w:rsid w:val="00EC293E"/>
    <w:rsid w:val="00EC2990"/>
    <w:rsid w:val="00EC3006"/>
    <w:rsid w:val="00EC4DB8"/>
    <w:rsid w:val="00EC5060"/>
    <w:rsid w:val="00EC59F0"/>
    <w:rsid w:val="00EC69A0"/>
    <w:rsid w:val="00EC6AD4"/>
    <w:rsid w:val="00EC6BFE"/>
    <w:rsid w:val="00ED057C"/>
    <w:rsid w:val="00ED0F86"/>
    <w:rsid w:val="00ED1CD4"/>
    <w:rsid w:val="00ED26C4"/>
    <w:rsid w:val="00ED2EE2"/>
    <w:rsid w:val="00ED3464"/>
    <w:rsid w:val="00ED3A87"/>
    <w:rsid w:val="00ED40C9"/>
    <w:rsid w:val="00ED4744"/>
    <w:rsid w:val="00ED7699"/>
    <w:rsid w:val="00ED7FDB"/>
    <w:rsid w:val="00EE0337"/>
    <w:rsid w:val="00EE0A78"/>
    <w:rsid w:val="00EE0C7C"/>
    <w:rsid w:val="00EE15DC"/>
    <w:rsid w:val="00EE1CDD"/>
    <w:rsid w:val="00EE2A4C"/>
    <w:rsid w:val="00EE3683"/>
    <w:rsid w:val="00EE4187"/>
    <w:rsid w:val="00EE42D6"/>
    <w:rsid w:val="00EE43C7"/>
    <w:rsid w:val="00EE4FB6"/>
    <w:rsid w:val="00EE5F46"/>
    <w:rsid w:val="00EE638E"/>
    <w:rsid w:val="00EE6707"/>
    <w:rsid w:val="00EE70AE"/>
    <w:rsid w:val="00EE7964"/>
    <w:rsid w:val="00EF09D9"/>
    <w:rsid w:val="00EF169A"/>
    <w:rsid w:val="00EF283A"/>
    <w:rsid w:val="00EF3207"/>
    <w:rsid w:val="00EF32EE"/>
    <w:rsid w:val="00EF3DEB"/>
    <w:rsid w:val="00EF49AD"/>
    <w:rsid w:val="00EF5C8F"/>
    <w:rsid w:val="00EF5EE5"/>
    <w:rsid w:val="00EF621C"/>
    <w:rsid w:val="00EF6695"/>
    <w:rsid w:val="00EF6921"/>
    <w:rsid w:val="00EF6F69"/>
    <w:rsid w:val="00EF7A8E"/>
    <w:rsid w:val="00EF7B1E"/>
    <w:rsid w:val="00F00502"/>
    <w:rsid w:val="00F0055E"/>
    <w:rsid w:val="00F00926"/>
    <w:rsid w:val="00F00E3A"/>
    <w:rsid w:val="00F0164A"/>
    <w:rsid w:val="00F0169B"/>
    <w:rsid w:val="00F01D68"/>
    <w:rsid w:val="00F0216A"/>
    <w:rsid w:val="00F02299"/>
    <w:rsid w:val="00F02647"/>
    <w:rsid w:val="00F027A5"/>
    <w:rsid w:val="00F04832"/>
    <w:rsid w:val="00F04B05"/>
    <w:rsid w:val="00F05093"/>
    <w:rsid w:val="00F05DEF"/>
    <w:rsid w:val="00F05FE9"/>
    <w:rsid w:val="00F0624A"/>
    <w:rsid w:val="00F0633E"/>
    <w:rsid w:val="00F07B94"/>
    <w:rsid w:val="00F07C06"/>
    <w:rsid w:val="00F10427"/>
    <w:rsid w:val="00F12731"/>
    <w:rsid w:val="00F12BDC"/>
    <w:rsid w:val="00F14103"/>
    <w:rsid w:val="00F141AD"/>
    <w:rsid w:val="00F142FA"/>
    <w:rsid w:val="00F14769"/>
    <w:rsid w:val="00F1568C"/>
    <w:rsid w:val="00F15821"/>
    <w:rsid w:val="00F15849"/>
    <w:rsid w:val="00F15DD5"/>
    <w:rsid w:val="00F163E4"/>
    <w:rsid w:val="00F16B58"/>
    <w:rsid w:val="00F17949"/>
    <w:rsid w:val="00F20025"/>
    <w:rsid w:val="00F2044A"/>
    <w:rsid w:val="00F21676"/>
    <w:rsid w:val="00F218E2"/>
    <w:rsid w:val="00F221FD"/>
    <w:rsid w:val="00F222AB"/>
    <w:rsid w:val="00F23881"/>
    <w:rsid w:val="00F2482E"/>
    <w:rsid w:val="00F24BAC"/>
    <w:rsid w:val="00F24E77"/>
    <w:rsid w:val="00F26AF3"/>
    <w:rsid w:val="00F26CDD"/>
    <w:rsid w:val="00F26F7E"/>
    <w:rsid w:val="00F30DA1"/>
    <w:rsid w:val="00F31F9A"/>
    <w:rsid w:val="00F32EC3"/>
    <w:rsid w:val="00F33939"/>
    <w:rsid w:val="00F354D5"/>
    <w:rsid w:val="00F35579"/>
    <w:rsid w:val="00F36155"/>
    <w:rsid w:val="00F365E6"/>
    <w:rsid w:val="00F36F76"/>
    <w:rsid w:val="00F377F7"/>
    <w:rsid w:val="00F40608"/>
    <w:rsid w:val="00F407F0"/>
    <w:rsid w:val="00F409D7"/>
    <w:rsid w:val="00F40BD8"/>
    <w:rsid w:val="00F41670"/>
    <w:rsid w:val="00F421D6"/>
    <w:rsid w:val="00F42DD0"/>
    <w:rsid w:val="00F42DE6"/>
    <w:rsid w:val="00F43107"/>
    <w:rsid w:val="00F43B0A"/>
    <w:rsid w:val="00F43C2D"/>
    <w:rsid w:val="00F44935"/>
    <w:rsid w:val="00F4534B"/>
    <w:rsid w:val="00F45ED7"/>
    <w:rsid w:val="00F50C5F"/>
    <w:rsid w:val="00F511A6"/>
    <w:rsid w:val="00F51AB1"/>
    <w:rsid w:val="00F51BA8"/>
    <w:rsid w:val="00F525CE"/>
    <w:rsid w:val="00F539A3"/>
    <w:rsid w:val="00F555FE"/>
    <w:rsid w:val="00F5577E"/>
    <w:rsid w:val="00F5606A"/>
    <w:rsid w:val="00F56FC1"/>
    <w:rsid w:val="00F5792F"/>
    <w:rsid w:val="00F579A8"/>
    <w:rsid w:val="00F579AA"/>
    <w:rsid w:val="00F57BE1"/>
    <w:rsid w:val="00F61C8D"/>
    <w:rsid w:val="00F61EA3"/>
    <w:rsid w:val="00F6226C"/>
    <w:rsid w:val="00F6375F"/>
    <w:rsid w:val="00F637A0"/>
    <w:rsid w:val="00F63A47"/>
    <w:rsid w:val="00F64568"/>
    <w:rsid w:val="00F64D38"/>
    <w:rsid w:val="00F65C4E"/>
    <w:rsid w:val="00F671C0"/>
    <w:rsid w:val="00F674E6"/>
    <w:rsid w:val="00F7118F"/>
    <w:rsid w:val="00F71641"/>
    <w:rsid w:val="00F7206A"/>
    <w:rsid w:val="00F739E1"/>
    <w:rsid w:val="00F73AC6"/>
    <w:rsid w:val="00F747A2"/>
    <w:rsid w:val="00F74AD7"/>
    <w:rsid w:val="00F7634E"/>
    <w:rsid w:val="00F76663"/>
    <w:rsid w:val="00F77743"/>
    <w:rsid w:val="00F77A74"/>
    <w:rsid w:val="00F80134"/>
    <w:rsid w:val="00F81173"/>
    <w:rsid w:val="00F81E5B"/>
    <w:rsid w:val="00F83B10"/>
    <w:rsid w:val="00F83E98"/>
    <w:rsid w:val="00F841AA"/>
    <w:rsid w:val="00F85207"/>
    <w:rsid w:val="00F865DE"/>
    <w:rsid w:val="00F8758A"/>
    <w:rsid w:val="00F908B8"/>
    <w:rsid w:val="00F90D6D"/>
    <w:rsid w:val="00F917EA"/>
    <w:rsid w:val="00F94906"/>
    <w:rsid w:val="00F94B62"/>
    <w:rsid w:val="00F94D2C"/>
    <w:rsid w:val="00F9581C"/>
    <w:rsid w:val="00F95D50"/>
    <w:rsid w:val="00F96008"/>
    <w:rsid w:val="00F96748"/>
    <w:rsid w:val="00F96BBA"/>
    <w:rsid w:val="00F97909"/>
    <w:rsid w:val="00FA078F"/>
    <w:rsid w:val="00FA148D"/>
    <w:rsid w:val="00FA17E0"/>
    <w:rsid w:val="00FA1902"/>
    <w:rsid w:val="00FA1A35"/>
    <w:rsid w:val="00FA4739"/>
    <w:rsid w:val="00FA47E1"/>
    <w:rsid w:val="00FA58B5"/>
    <w:rsid w:val="00FB13F1"/>
    <w:rsid w:val="00FB4057"/>
    <w:rsid w:val="00FB4A5E"/>
    <w:rsid w:val="00FB4D19"/>
    <w:rsid w:val="00FB626D"/>
    <w:rsid w:val="00FC06E9"/>
    <w:rsid w:val="00FC1203"/>
    <w:rsid w:val="00FC278F"/>
    <w:rsid w:val="00FC2AF2"/>
    <w:rsid w:val="00FC2E90"/>
    <w:rsid w:val="00FC3070"/>
    <w:rsid w:val="00FC32DF"/>
    <w:rsid w:val="00FC45F8"/>
    <w:rsid w:val="00FC5822"/>
    <w:rsid w:val="00FC5F3F"/>
    <w:rsid w:val="00FC798B"/>
    <w:rsid w:val="00FC7CDF"/>
    <w:rsid w:val="00FD031C"/>
    <w:rsid w:val="00FD0683"/>
    <w:rsid w:val="00FD0824"/>
    <w:rsid w:val="00FD10D6"/>
    <w:rsid w:val="00FD27F6"/>
    <w:rsid w:val="00FD30BA"/>
    <w:rsid w:val="00FD3866"/>
    <w:rsid w:val="00FD3911"/>
    <w:rsid w:val="00FD396D"/>
    <w:rsid w:val="00FD4725"/>
    <w:rsid w:val="00FD541C"/>
    <w:rsid w:val="00FD6F2E"/>
    <w:rsid w:val="00FE14E3"/>
    <w:rsid w:val="00FE1951"/>
    <w:rsid w:val="00FE3488"/>
    <w:rsid w:val="00FE45E6"/>
    <w:rsid w:val="00FE5D71"/>
    <w:rsid w:val="00FE7821"/>
    <w:rsid w:val="00FE7BCC"/>
    <w:rsid w:val="00FF0258"/>
    <w:rsid w:val="00FF1085"/>
    <w:rsid w:val="00FF2443"/>
    <w:rsid w:val="00FF24F2"/>
    <w:rsid w:val="00FF5238"/>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E9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7E"/>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11199A"/>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3"/>
      </w:numPr>
      <w:spacing w:before="240" w:after="120"/>
    </w:pPr>
    <w:rPr>
      <w:sz w:val="20"/>
      <w:szCs w:val="20"/>
    </w:rPr>
  </w:style>
  <w:style w:type="character" w:customStyle="1" w:styleId="Lv2-JChar1Char">
    <w:name w:val="Lv2-J Char1 Char"/>
    <w:link w:val="Lv2-JChar1"/>
    <w:rsid w:val="000E2F79"/>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7E"/>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11199A"/>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3"/>
      </w:numPr>
      <w:spacing w:before="240" w:after="120"/>
    </w:pPr>
    <w:rPr>
      <w:sz w:val="20"/>
      <w:szCs w:val="20"/>
    </w:rPr>
  </w:style>
  <w:style w:type="character" w:customStyle="1" w:styleId="Lv2-JChar1Char">
    <w:name w:val="Lv2-J Char1 Char"/>
    <w:link w:val="Lv2-JChar1"/>
    <w:rsid w:val="000E2F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42</TotalTime>
  <Pages>4</Pages>
  <Words>1947</Words>
  <Characters>11098</Characters>
  <Application>Microsoft Macintosh Word</Application>
  <DocSecurity>0</DocSecurity>
  <Lines>92</Lines>
  <Paragraphs>26</Paragraphs>
  <ScaleCrop>false</ScaleCrop>
  <Company>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cp:revision>
  <cp:lastPrinted>2015-06-19T20:42:00Z</cp:lastPrinted>
  <dcterms:created xsi:type="dcterms:W3CDTF">2015-06-21T18:12:00Z</dcterms:created>
  <dcterms:modified xsi:type="dcterms:W3CDTF">2015-07-09T21:21:00Z</dcterms:modified>
</cp:coreProperties>
</file>