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71F0" w14:textId="77777777" w:rsidR="00175567" w:rsidRPr="00E00A43" w:rsidRDefault="00175567" w:rsidP="00206D0B">
      <w:pPr>
        <w:pStyle w:val="Session"/>
      </w:pPr>
      <w:bookmarkStart w:id="0" w:name="OLE_LINK15"/>
      <w:bookmarkStart w:id="1" w:name="OLE_LINK16"/>
      <w:bookmarkStart w:id="2" w:name="OLE_LINK22"/>
      <w:bookmarkStart w:id="3" w:name="OLE_LINK23"/>
      <w:bookmarkStart w:id="4" w:name="OLE_LINK3"/>
      <w:bookmarkStart w:id="5" w:name="OLE_LINK4"/>
      <w:bookmarkStart w:id="6" w:name="OLE_LINK72"/>
      <w:bookmarkStart w:id="7" w:name="OLE_LINK73"/>
      <w:r w:rsidRPr="00E00A43">
        <w:t xml:space="preserve">Session </w:t>
      </w:r>
      <w:r w:rsidR="00787150" w:rsidRPr="00E00A43">
        <w:t xml:space="preserve">9 </w:t>
      </w:r>
      <w:r w:rsidR="000B4D04" w:rsidRPr="00E00A43">
        <w:t>David</w:t>
      </w:r>
      <w:r w:rsidR="002541B0" w:rsidRPr="00E00A43">
        <w:t>:</w:t>
      </w:r>
      <w:r w:rsidR="000B4D04" w:rsidRPr="00E00A43">
        <w:t xml:space="preserve"> </w:t>
      </w:r>
      <w:r w:rsidR="001C18F9" w:rsidRPr="00E00A43">
        <w:t xml:space="preserve">Overcoming Despair </w:t>
      </w:r>
      <w:r w:rsidRPr="00E00A43">
        <w:t>(1 Sam. 22</w:t>
      </w:r>
      <w:r w:rsidR="000B4D04" w:rsidRPr="00E00A43">
        <w:t xml:space="preserve">; Ps. 52; </w:t>
      </w:r>
      <w:r w:rsidR="002541B0" w:rsidRPr="00E00A43">
        <w:t xml:space="preserve">57; </w:t>
      </w:r>
      <w:r w:rsidR="000B4D04" w:rsidRPr="00E00A43">
        <w:t>142</w:t>
      </w:r>
      <w:r w:rsidRPr="00E00A43">
        <w:t xml:space="preserve">) </w:t>
      </w:r>
    </w:p>
    <w:p w14:paraId="17E6F3E9" w14:textId="77777777" w:rsidR="00175567" w:rsidRPr="00E00A43" w:rsidRDefault="00175567" w:rsidP="00CA4907">
      <w:pPr>
        <w:pStyle w:val="Lv1-H"/>
      </w:pPr>
      <w:bookmarkStart w:id="8" w:name="BegMark"/>
      <w:bookmarkEnd w:id="8"/>
      <w:r w:rsidRPr="00E00A43">
        <w:t xml:space="preserve">introduction </w:t>
      </w:r>
    </w:p>
    <w:bookmarkEnd w:id="0"/>
    <w:bookmarkEnd w:id="1"/>
    <w:p w14:paraId="1227DE88" w14:textId="77777777" w:rsidR="007525B4" w:rsidRPr="00E00A43" w:rsidRDefault="00175567" w:rsidP="007525B4">
      <w:pPr>
        <w:pStyle w:val="Lv2-J"/>
      </w:pPr>
      <w:r w:rsidRPr="00E00A43">
        <w:t xml:space="preserve">David </w:t>
      </w:r>
      <w:r w:rsidR="009A2D32" w:rsidRPr="00E00A43">
        <w:t>faced the ch</w:t>
      </w:r>
      <w:r w:rsidR="00A0138C" w:rsidRPr="00E00A43">
        <w:t>allenge</w:t>
      </w:r>
      <w:r w:rsidR="009A2D32" w:rsidRPr="00E00A43">
        <w:t xml:space="preserve"> of</w:t>
      </w:r>
      <w:r w:rsidR="00A0138C" w:rsidRPr="00E00A43">
        <w:t xml:space="preserve"> </w:t>
      </w:r>
      <w:r w:rsidR="00211F18" w:rsidRPr="00E00A43">
        <w:t>overcoming fear</w:t>
      </w:r>
      <w:r w:rsidR="00AC2C9F" w:rsidRPr="00E00A43">
        <w:t>,</w:t>
      </w:r>
      <w:r w:rsidR="00211F18" w:rsidRPr="00E00A43">
        <w:t xml:space="preserve"> </w:t>
      </w:r>
      <w:r w:rsidR="00AC2C9F" w:rsidRPr="00E00A43">
        <w:t xml:space="preserve">shame, </w:t>
      </w:r>
      <w:r w:rsidR="00211F18" w:rsidRPr="00E00A43">
        <w:t xml:space="preserve">and </w:t>
      </w:r>
      <w:r w:rsidRPr="00E00A43">
        <w:t>depression</w:t>
      </w:r>
      <w:r w:rsidR="00211F18" w:rsidRPr="00E00A43">
        <w:t xml:space="preserve"> in this season</w:t>
      </w:r>
      <w:r w:rsidRPr="00E00A43">
        <w:t xml:space="preserve">. </w:t>
      </w:r>
      <w:r w:rsidR="00206D0B" w:rsidRPr="00E00A43">
        <w:t>Coming</w:t>
      </w:r>
      <w:r w:rsidR="00AC2C9F" w:rsidRPr="00E00A43">
        <w:t xml:space="preserve"> out of </w:t>
      </w:r>
      <w:r w:rsidR="00A0138C" w:rsidRPr="00E00A43">
        <w:t xml:space="preserve">very </w:t>
      </w:r>
      <w:r w:rsidR="00211F18" w:rsidRPr="00E00A43">
        <w:t>negat</w:t>
      </w:r>
      <w:r w:rsidR="00206D0B" w:rsidRPr="00E00A43">
        <w:t xml:space="preserve">ive experiences in </w:t>
      </w:r>
      <w:r w:rsidR="00A0138C" w:rsidRPr="00E00A43">
        <w:t xml:space="preserve">Gibeah, </w:t>
      </w:r>
      <w:r w:rsidR="00206D0B" w:rsidRPr="00E00A43">
        <w:t>Nob and Gath,</w:t>
      </w:r>
      <w:r w:rsidR="00211F18" w:rsidRPr="00E00A43">
        <w:t xml:space="preserve"> </w:t>
      </w:r>
      <w:r w:rsidR="00A0138C" w:rsidRPr="00E00A43">
        <w:t>h</w:t>
      </w:r>
      <w:r w:rsidR="00206D0B" w:rsidRPr="00E00A43">
        <w:t>e entered</w:t>
      </w:r>
      <w:r w:rsidRPr="00E00A43">
        <w:t xml:space="preserve"> the “Adul</w:t>
      </w:r>
      <w:r w:rsidR="00030605" w:rsidRPr="00E00A43">
        <w:t>lam years” which lasted about 5–</w:t>
      </w:r>
      <w:r w:rsidRPr="00E00A43">
        <w:t>7 years</w:t>
      </w:r>
      <w:r w:rsidR="00BD1DC2" w:rsidRPr="00E00A43">
        <w:t xml:space="preserve"> (</w:t>
      </w:r>
      <w:r w:rsidR="00AC2C9F" w:rsidRPr="00E00A43">
        <w:t xml:space="preserve">from about </w:t>
      </w:r>
      <w:r w:rsidRPr="00E00A43">
        <w:t xml:space="preserve">age 23 </w:t>
      </w:r>
      <w:r w:rsidR="00206D0B" w:rsidRPr="00E00A43">
        <w:t>to 30).</w:t>
      </w:r>
      <w:r w:rsidR="007525B4" w:rsidRPr="00E00A43">
        <w:t xml:space="preserve"> While in Gath, David wrote Psalm 34, declaring, “I will bless the Lord at all times,” as he sought to recover spiritually from his dark emotions.</w:t>
      </w:r>
    </w:p>
    <w:p w14:paraId="1E90B351" w14:textId="77777777" w:rsidR="000E30D2" w:rsidRPr="00E00A43" w:rsidRDefault="00175567" w:rsidP="00B012D7">
      <w:pPr>
        <w:pStyle w:val="Lv2-J"/>
      </w:pPr>
      <w:r w:rsidRPr="00E00A43">
        <w:t>In God’s plan</w:t>
      </w:r>
      <w:r w:rsidR="0014186C" w:rsidRPr="00E00A43">
        <w:t>,</w:t>
      </w:r>
      <w:r w:rsidRPr="00E00A43">
        <w:t xml:space="preserve"> the </w:t>
      </w:r>
      <w:r w:rsidR="00206D0B" w:rsidRPr="00E00A43">
        <w:t>season</w:t>
      </w:r>
      <w:r w:rsidR="0014186C" w:rsidRPr="00E00A43">
        <w:t xml:space="preserve"> associated with the c</w:t>
      </w:r>
      <w:r w:rsidRPr="00E00A43">
        <w:t xml:space="preserve">ave of Adullam was </w:t>
      </w:r>
      <w:r w:rsidR="00A0138C" w:rsidRPr="00E00A43">
        <w:t xml:space="preserve">David’s </w:t>
      </w:r>
      <w:r w:rsidRPr="00E00A43">
        <w:t xml:space="preserve">training. It would have been easy for </w:t>
      </w:r>
      <w:r w:rsidR="0014186C" w:rsidRPr="00E00A43">
        <w:t xml:space="preserve">the Lord </w:t>
      </w:r>
      <w:r w:rsidR="00206D0B" w:rsidRPr="00E00A43">
        <w:t>to remove Saul and give</w:t>
      </w:r>
      <w:r w:rsidRPr="00E00A43">
        <w:t xml:space="preserve"> David rest from all his </w:t>
      </w:r>
      <w:r w:rsidR="0014186C" w:rsidRPr="00E00A43">
        <w:t xml:space="preserve">adversaries. </w:t>
      </w:r>
      <w:r w:rsidR="00206D0B" w:rsidRPr="00E00A43">
        <w:t>His</w:t>
      </w:r>
      <w:r w:rsidRPr="00E00A43">
        <w:t xml:space="preserve"> strategic delays </w:t>
      </w:r>
      <w:r w:rsidR="000E30D2" w:rsidRPr="00E00A43">
        <w:t>prepare</w:t>
      </w:r>
      <w:r w:rsidR="003A6CAD" w:rsidRPr="00E00A43">
        <w:t>d</w:t>
      </w:r>
      <w:r w:rsidR="000E30D2" w:rsidRPr="00E00A43">
        <w:t xml:space="preserve"> </w:t>
      </w:r>
      <w:r w:rsidR="003A6CAD" w:rsidRPr="00E00A43">
        <w:t>David</w:t>
      </w:r>
      <w:r w:rsidRPr="00E00A43">
        <w:t xml:space="preserve"> </w:t>
      </w:r>
      <w:r w:rsidR="003A6CAD" w:rsidRPr="00E00A43">
        <w:t xml:space="preserve">to succeed in </w:t>
      </w:r>
      <w:r w:rsidR="00A0138C" w:rsidRPr="00E00A43">
        <w:t xml:space="preserve">his </w:t>
      </w:r>
      <w:r w:rsidR="00206D0B" w:rsidRPr="00E00A43">
        <w:t>future</w:t>
      </w:r>
      <w:r w:rsidR="00A0138C" w:rsidRPr="00E00A43">
        <w:t xml:space="preserve"> calling</w:t>
      </w:r>
      <w:r w:rsidR="00DD57CB" w:rsidRPr="00E00A43">
        <w:t xml:space="preserve">. </w:t>
      </w:r>
      <w:r w:rsidR="00A0138C" w:rsidRPr="00E00A43">
        <w:t>In this season of testing t</w:t>
      </w:r>
      <w:r w:rsidR="00B556D3" w:rsidRPr="00E00A43">
        <w:t xml:space="preserve">he Lord </w:t>
      </w:r>
      <w:r w:rsidRPr="00E00A43">
        <w:t>work</w:t>
      </w:r>
      <w:r w:rsidR="000E30D2" w:rsidRPr="00E00A43">
        <w:t>ed</w:t>
      </w:r>
      <w:r w:rsidR="00030605" w:rsidRPr="00E00A43">
        <w:t xml:space="preserve"> </w:t>
      </w:r>
      <w:r w:rsidR="00206D0B" w:rsidRPr="00E00A43">
        <w:t xml:space="preserve">character, faith, </w:t>
      </w:r>
      <w:r w:rsidR="00030605" w:rsidRPr="00E00A43">
        <w:t xml:space="preserve">and perseverance </w:t>
      </w:r>
      <w:r w:rsidR="000E30D2" w:rsidRPr="00E00A43">
        <w:t>in</w:t>
      </w:r>
      <w:r w:rsidR="00030605" w:rsidRPr="00E00A43">
        <w:t>to</w:t>
      </w:r>
      <w:r w:rsidR="000E30D2" w:rsidRPr="00E00A43">
        <w:t xml:space="preserve"> </w:t>
      </w:r>
      <w:r w:rsidR="00A0138C" w:rsidRPr="00E00A43">
        <w:t xml:space="preserve">his </w:t>
      </w:r>
      <w:r w:rsidR="000E30D2" w:rsidRPr="00E00A43">
        <w:t>life</w:t>
      </w:r>
      <w:r w:rsidR="00030605" w:rsidRPr="00E00A43">
        <w:t>, which</w:t>
      </w:r>
      <w:r w:rsidR="000E30D2" w:rsidRPr="00E00A43">
        <w:t xml:space="preserve"> </w:t>
      </w:r>
      <w:r w:rsidR="00206D0B" w:rsidRPr="00E00A43">
        <w:t>would</w:t>
      </w:r>
      <w:r w:rsidRPr="00E00A43">
        <w:t xml:space="preserve"> uphold him in </w:t>
      </w:r>
      <w:r w:rsidR="00B556D3" w:rsidRPr="00E00A43">
        <w:t xml:space="preserve">time of </w:t>
      </w:r>
      <w:r w:rsidR="000E30D2" w:rsidRPr="00E00A43">
        <w:t>future blessing</w:t>
      </w:r>
      <w:r w:rsidRPr="00E00A43">
        <w:t xml:space="preserve">. </w:t>
      </w:r>
    </w:p>
    <w:p w14:paraId="303BEED6" w14:textId="77777777" w:rsidR="008156ED" w:rsidRPr="00E00A43" w:rsidRDefault="008156ED" w:rsidP="00833027">
      <w:pPr>
        <w:pStyle w:val="Lv2-J"/>
      </w:pPr>
      <w:r w:rsidRPr="00E00A43">
        <w:t>David had so many great promises, but they continued to be delayed. We see the end of David’s story, but not our own. When we see the whole story, it makes sense. When we are only halfway through our own story, it may seem like all is lost. But the Lord knows our path.</w:t>
      </w:r>
    </w:p>
    <w:p w14:paraId="06465B5E" w14:textId="77777777" w:rsidR="007525B4" w:rsidRPr="00E00A43" w:rsidRDefault="003875FB" w:rsidP="00CA4907">
      <w:pPr>
        <w:pStyle w:val="Lv2-J"/>
      </w:pPr>
      <w:r w:rsidRPr="00E00A43">
        <w:t>David took refuge in a cave near Adullam (22:1-2). He had just e</w:t>
      </w:r>
      <w:r w:rsidR="00DF6730" w:rsidRPr="00E00A43">
        <w:t>scap</w:t>
      </w:r>
      <w:r w:rsidRPr="00E00A43">
        <w:t>ed</w:t>
      </w:r>
      <w:r w:rsidR="00175567" w:rsidRPr="00E00A43">
        <w:t xml:space="preserve"> from</w:t>
      </w:r>
      <w:r w:rsidR="00DF6730" w:rsidRPr="00E00A43">
        <w:t xml:space="preserve"> Gath in</w:t>
      </w:r>
      <w:r w:rsidR="00175567" w:rsidRPr="00E00A43">
        <w:t xml:space="preserve"> the </w:t>
      </w:r>
      <w:r w:rsidR="00F746EC" w:rsidRPr="00E00A43">
        <w:t xml:space="preserve">land of the </w:t>
      </w:r>
      <w:r w:rsidR="00175567" w:rsidRPr="00E00A43">
        <w:t>Philistines</w:t>
      </w:r>
      <w:r w:rsidRPr="00E00A43">
        <w:t xml:space="preserve">, traveling ten miles east to take refuge in a large cave near the city of Adullam. </w:t>
      </w:r>
      <w:r w:rsidR="00DF6730" w:rsidRPr="00E00A43">
        <w:t xml:space="preserve">While </w:t>
      </w:r>
      <w:r w:rsidR="00B556D3" w:rsidRPr="00E00A43">
        <w:t xml:space="preserve">in </w:t>
      </w:r>
      <w:r w:rsidR="00F746EC" w:rsidRPr="00E00A43">
        <w:t xml:space="preserve">Adullam </w:t>
      </w:r>
      <w:r w:rsidR="00833027" w:rsidRPr="00E00A43">
        <w:t>(</w:t>
      </w:r>
      <w:r w:rsidR="00F746EC" w:rsidRPr="00E00A43">
        <w:t>in the territory of Judah</w:t>
      </w:r>
      <w:r w:rsidR="00833027" w:rsidRPr="00E00A43">
        <w:t>)</w:t>
      </w:r>
      <w:r w:rsidR="00DF6730" w:rsidRPr="00E00A43">
        <w:t>,</w:t>
      </w:r>
      <w:r w:rsidR="00F746EC" w:rsidRPr="00E00A43">
        <w:t xml:space="preserve"> </w:t>
      </w:r>
      <w:r w:rsidR="00833027" w:rsidRPr="00E00A43">
        <w:t xml:space="preserve">David’s </w:t>
      </w:r>
      <w:r w:rsidR="00175567" w:rsidRPr="00E00A43">
        <w:t xml:space="preserve">relatives and </w:t>
      </w:r>
      <w:r w:rsidR="00833027" w:rsidRPr="00E00A43">
        <w:t xml:space="preserve">about </w:t>
      </w:r>
      <w:r w:rsidR="00175567" w:rsidRPr="00E00A43">
        <w:t>400 distressed men</w:t>
      </w:r>
      <w:r w:rsidR="00DF6730" w:rsidRPr="00E00A43">
        <w:t xml:space="preserve"> joined him</w:t>
      </w:r>
      <w:r w:rsidR="00175567" w:rsidRPr="00E00A43">
        <w:t>.</w:t>
      </w:r>
      <w:r w:rsidR="00F746EC" w:rsidRPr="00E00A43">
        <w:t xml:space="preserve"> </w:t>
      </w:r>
      <w:r w:rsidR="007525B4" w:rsidRPr="00E00A43">
        <w:t xml:space="preserve"> </w:t>
      </w:r>
    </w:p>
    <w:p w14:paraId="542BCD89" w14:textId="77777777" w:rsidR="00175567" w:rsidRPr="00E00A43" w:rsidRDefault="00175567" w:rsidP="00601355">
      <w:pPr>
        <w:pStyle w:val="Sc2-F"/>
      </w:pPr>
      <w:r w:rsidRPr="00E00A43">
        <w:rPr>
          <w:vertAlign w:val="superscript"/>
        </w:rPr>
        <w:t>1</w:t>
      </w:r>
      <w:r w:rsidRPr="00E00A43">
        <w:t xml:space="preserve">David therefore departed from there and escaped to the </w:t>
      </w:r>
      <w:r w:rsidRPr="00E00A43">
        <w:rPr>
          <w:u w:val="single"/>
        </w:rPr>
        <w:t>cave of Adullam</w:t>
      </w:r>
      <w:r w:rsidRPr="00E00A43">
        <w:t xml:space="preserve">. So when his brothers and </w:t>
      </w:r>
      <w:proofErr w:type="gramStart"/>
      <w:r w:rsidRPr="00E00A43">
        <w:t>all his father’s</w:t>
      </w:r>
      <w:proofErr w:type="gramEnd"/>
      <w:r w:rsidRPr="00E00A43">
        <w:t xml:space="preserve"> house heard it, they went down there to him. </w:t>
      </w:r>
      <w:r w:rsidRPr="00E00A43">
        <w:rPr>
          <w:vertAlign w:val="superscript"/>
        </w:rPr>
        <w:t>2</w:t>
      </w:r>
      <w:r w:rsidRPr="00E00A43">
        <w:t xml:space="preserve">And everyone who was in </w:t>
      </w:r>
      <w:r w:rsidRPr="00E00A43">
        <w:rPr>
          <w:u w:val="single"/>
        </w:rPr>
        <w:t>distress</w:t>
      </w:r>
      <w:r w:rsidRPr="00E00A43">
        <w:t xml:space="preserve">, everyone who was in </w:t>
      </w:r>
      <w:r w:rsidRPr="00E00A43">
        <w:rPr>
          <w:u w:val="single"/>
        </w:rPr>
        <w:t>debt</w:t>
      </w:r>
      <w:r w:rsidRPr="00E00A43">
        <w:t xml:space="preserve">, and everyone who was </w:t>
      </w:r>
      <w:r w:rsidRPr="00E00A43">
        <w:rPr>
          <w:u w:val="single"/>
        </w:rPr>
        <w:t>discontented</w:t>
      </w:r>
      <w:r w:rsidRPr="00E00A43">
        <w:t xml:space="preserve"> gathered to him. So he became </w:t>
      </w:r>
      <w:r w:rsidRPr="00E00A43">
        <w:rPr>
          <w:u w:val="single"/>
        </w:rPr>
        <w:t>captain over them</w:t>
      </w:r>
      <w:r w:rsidRPr="00E00A43">
        <w:t>. And there were about four hundred men with him. (1 Sam. 22:1-2)</w:t>
      </w:r>
    </w:p>
    <w:p w14:paraId="2F78D6F0" w14:textId="77777777" w:rsidR="00175567" w:rsidRPr="00E00A43" w:rsidRDefault="00175567" w:rsidP="00CA4907">
      <w:pPr>
        <w:pStyle w:val="Lv2-J"/>
      </w:pPr>
      <w:r w:rsidRPr="00E00A43">
        <w:rPr>
          <w:b/>
          <w:i/>
        </w:rPr>
        <w:t>Cave of Adullam</w:t>
      </w:r>
      <w:r w:rsidRPr="00E00A43">
        <w:t xml:space="preserve">: </w:t>
      </w:r>
      <w:bookmarkStart w:id="9" w:name="OLE_LINK13"/>
      <w:bookmarkStart w:id="10" w:name="OLE_LINK14"/>
      <w:r w:rsidRPr="00E00A43">
        <w:t xml:space="preserve">Adullam </w:t>
      </w:r>
      <w:bookmarkEnd w:id="9"/>
      <w:bookmarkEnd w:id="10"/>
      <w:r w:rsidRPr="00E00A43">
        <w:t xml:space="preserve">was </w:t>
      </w:r>
      <w:r w:rsidR="0016788C" w:rsidRPr="00E00A43">
        <w:t>“</w:t>
      </w:r>
      <w:r w:rsidRPr="00E00A43">
        <w:t>David’s seminary</w:t>
      </w:r>
      <w:r w:rsidR="00BF2F1E" w:rsidRPr="00E00A43">
        <w:t>.</w:t>
      </w:r>
      <w:r w:rsidR="0016788C" w:rsidRPr="00E00A43">
        <w:t>”</w:t>
      </w:r>
      <w:r w:rsidRPr="00E00A43">
        <w:t xml:space="preserve"> In this </w:t>
      </w:r>
      <w:r w:rsidR="00BF2F1E" w:rsidRPr="00E00A43">
        <w:t xml:space="preserve">time </w:t>
      </w:r>
      <w:r w:rsidRPr="00E00A43">
        <w:t xml:space="preserve">he </w:t>
      </w:r>
      <w:r w:rsidR="00BF2F1E" w:rsidRPr="00E00A43">
        <w:t xml:space="preserve">wrote </w:t>
      </w:r>
      <w:r w:rsidRPr="00E00A43">
        <w:t xml:space="preserve">several </w:t>
      </w:r>
      <w:r w:rsidR="00BF2F1E" w:rsidRPr="00E00A43">
        <w:t>p</w:t>
      </w:r>
      <w:r w:rsidR="00DF6730" w:rsidRPr="00E00A43">
        <w:t>salms, in particular</w:t>
      </w:r>
      <w:r w:rsidR="00324EBA" w:rsidRPr="00E00A43">
        <w:t>,</w:t>
      </w:r>
      <w:r w:rsidRPr="00E00A43">
        <w:t xml:space="preserve"> two related to </w:t>
      </w:r>
      <w:r w:rsidR="006F746B" w:rsidRPr="00E00A43">
        <w:t>his time “</w:t>
      </w:r>
      <w:r w:rsidR="006F746B" w:rsidRPr="00E00A43">
        <w:rPr>
          <w:i/>
        </w:rPr>
        <w:t xml:space="preserve">in </w:t>
      </w:r>
      <w:r w:rsidRPr="00E00A43">
        <w:rPr>
          <w:i/>
        </w:rPr>
        <w:t>the cave</w:t>
      </w:r>
      <w:r w:rsidR="006F746B" w:rsidRPr="00E00A43">
        <w:t>”</w:t>
      </w:r>
      <w:r w:rsidRPr="00E00A43">
        <w:t xml:space="preserve"> (Ps</w:t>
      </w:r>
      <w:r w:rsidR="00BF2F1E" w:rsidRPr="00E00A43">
        <w:t>.</w:t>
      </w:r>
      <w:r w:rsidRPr="00E00A43">
        <w:t xml:space="preserve"> 57 and 142) and </w:t>
      </w:r>
      <w:r w:rsidR="00BF2F1E" w:rsidRPr="00E00A43">
        <w:t xml:space="preserve">one </w:t>
      </w:r>
      <w:r w:rsidRPr="00E00A43">
        <w:t xml:space="preserve">related to Doeg </w:t>
      </w:r>
      <w:bookmarkStart w:id="11" w:name="OLE_LINK17"/>
      <w:bookmarkStart w:id="12" w:name="OLE_LINK18"/>
      <w:r w:rsidR="00BF2F1E" w:rsidRPr="00E00A43">
        <w:t>(Ps. 52)</w:t>
      </w:r>
      <w:bookmarkEnd w:id="11"/>
      <w:bookmarkEnd w:id="12"/>
      <w:r w:rsidR="00DF6730" w:rsidRPr="00E00A43">
        <w:t>.</w:t>
      </w:r>
    </w:p>
    <w:p w14:paraId="49DA8AAE" w14:textId="77777777" w:rsidR="000B3581" w:rsidRPr="00E00A43" w:rsidRDefault="00175567" w:rsidP="00853843">
      <w:pPr>
        <w:pStyle w:val="Lv2-J"/>
      </w:pPr>
      <w:r w:rsidRPr="00E00A43">
        <w:rPr>
          <w:b/>
          <w:i/>
        </w:rPr>
        <w:t>His father’s house</w:t>
      </w:r>
      <w:r w:rsidRPr="00E00A43">
        <w:t xml:space="preserve">: David’s </w:t>
      </w:r>
      <w:r w:rsidR="00AC6378" w:rsidRPr="00E00A43">
        <w:t xml:space="preserve">family </w:t>
      </w:r>
      <w:r w:rsidRPr="00E00A43">
        <w:t>joined him</w:t>
      </w:r>
      <w:r w:rsidR="00DF6730" w:rsidRPr="00E00A43">
        <w:t>,</w:t>
      </w:r>
      <w:r w:rsidRPr="00E00A43">
        <w:t xml:space="preserve"> not </w:t>
      </w:r>
      <w:r w:rsidR="00324EBA" w:rsidRPr="00E00A43">
        <w:t>out</w:t>
      </w:r>
      <w:r w:rsidRPr="00E00A43">
        <w:t xml:space="preserve"> of </w:t>
      </w:r>
      <w:r w:rsidR="00AC6378" w:rsidRPr="00E00A43">
        <w:t xml:space="preserve">loyalty to </w:t>
      </w:r>
      <w:r w:rsidRPr="00E00A43">
        <w:t>David</w:t>
      </w:r>
      <w:r w:rsidR="00DF6730" w:rsidRPr="00E00A43">
        <w:t>,</w:t>
      </w:r>
      <w:r w:rsidRPr="00E00A43">
        <w:t xml:space="preserve"> but because of their fear of reprisals </w:t>
      </w:r>
      <w:r w:rsidR="00AC6378" w:rsidRPr="00E00A43">
        <w:t xml:space="preserve">from </w:t>
      </w:r>
      <w:r w:rsidRPr="00E00A43">
        <w:t xml:space="preserve">Saul </w:t>
      </w:r>
      <w:r w:rsidR="00AC6378" w:rsidRPr="00E00A43">
        <w:t xml:space="preserve">and </w:t>
      </w:r>
      <w:r w:rsidR="00853843" w:rsidRPr="00E00A43">
        <w:t>a</w:t>
      </w:r>
      <w:r w:rsidR="00AC6378" w:rsidRPr="00E00A43">
        <w:t xml:space="preserve"> recent </w:t>
      </w:r>
      <w:r w:rsidR="000B3581" w:rsidRPr="00E00A43">
        <w:t xml:space="preserve">invasion </w:t>
      </w:r>
      <w:r w:rsidR="00AC6378" w:rsidRPr="00E00A43">
        <w:t xml:space="preserve">of Bethlehem by the </w:t>
      </w:r>
      <w:r w:rsidRPr="00E00A43">
        <w:t>Philistines</w:t>
      </w:r>
      <w:r w:rsidR="00853843" w:rsidRPr="00E00A43">
        <w:t xml:space="preserve"> </w:t>
      </w:r>
      <w:r w:rsidR="000B3581" w:rsidRPr="00E00A43">
        <w:t>(2 Sa</w:t>
      </w:r>
      <w:r w:rsidR="00853843" w:rsidRPr="00E00A43">
        <w:t>m.</w:t>
      </w:r>
      <w:r w:rsidR="000B3581" w:rsidRPr="00E00A43">
        <w:t xml:space="preserve"> 23:13</w:t>
      </w:r>
      <w:r w:rsidR="00853843" w:rsidRPr="00E00A43">
        <w:t>-</w:t>
      </w:r>
      <w:r w:rsidR="000B3581" w:rsidRPr="00E00A43">
        <w:t>1</w:t>
      </w:r>
      <w:r w:rsidR="00853843" w:rsidRPr="00E00A43">
        <w:t>6</w:t>
      </w:r>
      <w:r w:rsidR="000B3581" w:rsidRPr="00E00A43">
        <w:t>)</w:t>
      </w:r>
      <w:r w:rsidR="00853843" w:rsidRPr="00E00A43">
        <w:t>.</w:t>
      </w:r>
    </w:p>
    <w:p w14:paraId="600718B7" w14:textId="77777777" w:rsidR="001E2EAD" w:rsidRPr="00E00A43" w:rsidRDefault="00175567" w:rsidP="001E2EAD">
      <w:pPr>
        <w:pStyle w:val="Lv2-J"/>
      </w:pPr>
      <w:bookmarkStart w:id="13" w:name="OLE_LINK60"/>
      <w:bookmarkStart w:id="14" w:name="OLE_LINK61"/>
      <w:r w:rsidRPr="00E00A43">
        <w:rPr>
          <w:b/>
          <w:i/>
        </w:rPr>
        <w:t>400 men</w:t>
      </w:r>
      <w:r w:rsidRPr="00E00A43">
        <w:t xml:space="preserve">: </w:t>
      </w:r>
      <w:r w:rsidR="007C35FE" w:rsidRPr="00E00A43">
        <w:t>The news of David’s return was spread around the country</w:t>
      </w:r>
      <w:r w:rsidR="00DF6730" w:rsidRPr="00E00A43">
        <w:t>.</w:t>
      </w:r>
      <w:r w:rsidR="007C35FE" w:rsidRPr="00E00A43">
        <w:t xml:space="preserve"> </w:t>
      </w:r>
      <w:r w:rsidR="00DF6730" w:rsidRPr="00E00A43">
        <w:t xml:space="preserve">Some </w:t>
      </w:r>
      <w:r w:rsidR="007C35FE" w:rsidRPr="00E00A43">
        <w:t xml:space="preserve">400 </w:t>
      </w:r>
      <w:r w:rsidR="00633533" w:rsidRPr="00E00A43">
        <w:t>men in distress, debt</w:t>
      </w:r>
      <w:r w:rsidR="00DF6730" w:rsidRPr="00E00A43">
        <w:t>,</w:t>
      </w:r>
      <w:r w:rsidR="00633533" w:rsidRPr="00E00A43">
        <w:t xml:space="preserve"> and discontent </w:t>
      </w:r>
      <w:r w:rsidRPr="00E00A43">
        <w:t>gathered to David</w:t>
      </w:r>
      <w:r w:rsidR="00324EBA" w:rsidRPr="00E00A43">
        <w:t xml:space="preserve"> and became </w:t>
      </w:r>
      <w:r w:rsidR="007C35FE" w:rsidRPr="00E00A43">
        <w:t xml:space="preserve">his </w:t>
      </w:r>
      <w:bookmarkStart w:id="15" w:name="OLE_LINK24"/>
      <w:bookmarkStart w:id="16" w:name="OLE_LINK25"/>
      <w:r w:rsidR="007C35FE" w:rsidRPr="00E00A43">
        <w:t>ar</w:t>
      </w:r>
      <w:r w:rsidR="000B3581" w:rsidRPr="00E00A43">
        <w:t>m</w:t>
      </w:r>
      <w:r w:rsidR="007C35FE" w:rsidRPr="00E00A43">
        <w:t>y</w:t>
      </w:r>
      <w:bookmarkEnd w:id="15"/>
      <w:bookmarkEnd w:id="16"/>
      <w:r w:rsidRPr="00E00A43">
        <w:t xml:space="preserve">. </w:t>
      </w:r>
      <w:r w:rsidR="000F6F0D" w:rsidRPr="00E00A43">
        <w:t xml:space="preserve">This group was </w:t>
      </w:r>
      <w:r w:rsidRPr="00E00A43">
        <w:t xml:space="preserve">transformed into the </w:t>
      </w:r>
      <w:r w:rsidR="000F6F0D" w:rsidRPr="00E00A43">
        <w:t>“</w:t>
      </w:r>
      <w:r w:rsidRPr="00E00A43">
        <w:t>mighty men of David</w:t>
      </w:r>
      <w:r w:rsidR="000F6F0D" w:rsidRPr="00E00A43">
        <w:t xml:space="preserve">” </w:t>
      </w:r>
      <w:r w:rsidR="00633533" w:rsidRPr="00E00A43">
        <w:t>(2 Sam. 23:8-39).</w:t>
      </w:r>
      <w:r w:rsidR="00F93348" w:rsidRPr="00E00A43">
        <w:t xml:space="preserve"> </w:t>
      </w:r>
      <w:r w:rsidR="001E2EAD" w:rsidRPr="00E00A43">
        <w:t xml:space="preserve">They were one of the most powerful “youth groups” in history. They stood with David in his wilderness years through persecution and later worked with him as he ruled as king of Israel. Among them were his nephews Joab, Abishai, and Asahel. </w:t>
      </w:r>
    </w:p>
    <w:bookmarkEnd w:id="13"/>
    <w:bookmarkEnd w:id="14"/>
    <w:p w14:paraId="0B4C06B7" w14:textId="77777777" w:rsidR="008767DD" w:rsidRPr="00E00A43" w:rsidRDefault="008767DD" w:rsidP="00CA4907">
      <w:pPr>
        <w:pStyle w:val="Lv2-J"/>
      </w:pPr>
      <w:r w:rsidRPr="00E00A43">
        <w:rPr>
          <w:b/>
          <w:i/>
        </w:rPr>
        <w:t>Leadership lesson</w:t>
      </w:r>
      <w:r w:rsidRPr="00E00A43">
        <w:t xml:space="preserve">: Some choose the honor and comfort of Saul’s court over the risks, rigors, and persecution of being with David in the wilderness years of testing outside the camp (Heb. 13:13). </w:t>
      </w:r>
    </w:p>
    <w:p w14:paraId="7EAA52F9" w14:textId="77777777" w:rsidR="001E2EAD" w:rsidRPr="00E00A43" w:rsidRDefault="00175567" w:rsidP="00CA4907">
      <w:pPr>
        <w:pStyle w:val="Lv2-J"/>
      </w:pPr>
      <w:r w:rsidRPr="00E00A43">
        <w:rPr>
          <w:b/>
          <w:i/>
        </w:rPr>
        <w:t>Captain</w:t>
      </w:r>
      <w:r w:rsidR="007C35FE" w:rsidRPr="00E00A43">
        <w:rPr>
          <w:b/>
          <w:i/>
        </w:rPr>
        <w:t xml:space="preserve"> over them</w:t>
      </w:r>
      <w:r w:rsidR="007C35FE" w:rsidRPr="00E00A43">
        <w:t xml:space="preserve">: </w:t>
      </w:r>
      <w:r w:rsidRPr="00E00A43">
        <w:t>David train</w:t>
      </w:r>
      <w:r w:rsidR="00AF0317" w:rsidRPr="00E00A43">
        <w:t>ed</w:t>
      </w:r>
      <w:r w:rsidRPr="00E00A43">
        <w:t xml:space="preserve"> them </w:t>
      </w:r>
      <w:r w:rsidR="00AF0317" w:rsidRPr="00E00A43">
        <w:t xml:space="preserve">in spiritual and military ways </w:t>
      </w:r>
      <w:r w:rsidRPr="00E00A43">
        <w:t>to become the nucleus</w:t>
      </w:r>
      <w:r w:rsidR="00D837C8" w:rsidRPr="00E00A43">
        <w:t xml:space="preserve"> of the greatest army Israel</w:t>
      </w:r>
      <w:r w:rsidRPr="00E00A43">
        <w:t xml:space="preserve"> ever had. Picture David speaking to them </w:t>
      </w:r>
      <w:r w:rsidR="00D837C8" w:rsidRPr="00E00A43">
        <w:t>gathered around the campfires:</w:t>
      </w:r>
      <w:r w:rsidRPr="00E00A43">
        <w:t xml:space="preserve"> “</w:t>
      </w:r>
      <w:r w:rsidRPr="00E00A43">
        <w:rPr>
          <w:i/>
        </w:rPr>
        <w:t>Come, you children, I will teach you the fear of the Lord</w:t>
      </w:r>
      <w:r w:rsidRPr="00E00A43">
        <w:t>”</w:t>
      </w:r>
      <w:r w:rsidRPr="00E00A43">
        <w:rPr>
          <w:i/>
        </w:rPr>
        <w:t xml:space="preserve"> </w:t>
      </w:r>
      <w:r w:rsidR="00AF0317" w:rsidRPr="00E00A43">
        <w:t xml:space="preserve">(Ps. 34:11). </w:t>
      </w:r>
    </w:p>
    <w:p w14:paraId="673E1902" w14:textId="77777777" w:rsidR="00586DCE" w:rsidRPr="00E00A43" w:rsidRDefault="008767DD" w:rsidP="00CA4907">
      <w:pPr>
        <w:pStyle w:val="Lv2-J"/>
      </w:pPr>
      <w:r w:rsidRPr="00E00A43">
        <w:rPr>
          <w:b/>
          <w:i/>
        </w:rPr>
        <w:t>Leadership lesson</w:t>
      </w:r>
      <w:r w:rsidRPr="00E00A43">
        <w:t xml:space="preserve">: </w:t>
      </w:r>
      <w:r w:rsidR="00586DCE" w:rsidRPr="00E00A43">
        <w:t xml:space="preserve">David </w:t>
      </w:r>
      <w:r w:rsidRPr="00E00A43">
        <w:t xml:space="preserve">“rose </w:t>
      </w:r>
      <w:r w:rsidR="00586DCE" w:rsidRPr="00E00A43">
        <w:t>up</w:t>
      </w:r>
      <w:r w:rsidRPr="00E00A43">
        <w:t>”</w:t>
      </w:r>
      <w:r w:rsidR="00586DCE" w:rsidRPr="00E00A43">
        <w:t xml:space="preserve"> to take leadership </w:t>
      </w:r>
      <w:r w:rsidRPr="00E00A43">
        <w:t xml:space="preserve">without </w:t>
      </w:r>
      <w:r w:rsidR="00586DCE" w:rsidRPr="00E00A43">
        <w:t xml:space="preserve">drawing back in fear and depression. </w:t>
      </w:r>
    </w:p>
    <w:p w14:paraId="545259FC" w14:textId="77777777" w:rsidR="00175567" w:rsidRPr="00E00A43" w:rsidRDefault="00175567" w:rsidP="00CA4907">
      <w:pPr>
        <w:pStyle w:val="Lv1-H"/>
      </w:pPr>
      <w:r w:rsidRPr="00E00A43">
        <w:lastRenderedPageBreak/>
        <w:t>DAVID AT MIZPaH IN MOAB (1 Sam. 22:3-</w:t>
      </w:r>
      <w:r w:rsidRPr="00E00A43">
        <w:rPr>
          <w:lang w:val="he-IL" w:eastAsia="he-IL" w:bidi="he-IL"/>
        </w:rPr>
        <w:t>4</w:t>
      </w:r>
      <w:r w:rsidRPr="00E00A43">
        <w:t>)</w:t>
      </w:r>
    </w:p>
    <w:p w14:paraId="765306D7" w14:textId="77777777" w:rsidR="008D4372" w:rsidRPr="00E00A43" w:rsidRDefault="00175567" w:rsidP="00670608">
      <w:pPr>
        <w:pStyle w:val="Lv2-J"/>
        <w:rPr>
          <w:szCs w:val="48"/>
        </w:rPr>
      </w:pPr>
      <w:r w:rsidRPr="00E00A43">
        <w:t xml:space="preserve">David </w:t>
      </w:r>
      <w:r w:rsidR="00962EFD" w:rsidRPr="00E00A43">
        <w:t xml:space="preserve">took </w:t>
      </w:r>
      <w:r w:rsidRPr="00E00A43">
        <w:t>his elderly parents from Adullam to Mizpah</w:t>
      </w:r>
      <w:r w:rsidR="00962EFD" w:rsidRPr="00E00A43">
        <w:t xml:space="preserve"> </w:t>
      </w:r>
      <w:r w:rsidRPr="00E00A43">
        <w:rPr>
          <w:iCs/>
        </w:rPr>
        <w:t>of Moab</w:t>
      </w:r>
      <w:r w:rsidR="00962EFD" w:rsidRPr="00E00A43">
        <w:rPr>
          <w:iCs/>
        </w:rPr>
        <w:t xml:space="preserve"> (22:3-4).</w:t>
      </w:r>
      <w:r w:rsidR="00670608" w:rsidRPr="00E00A43">
        <w:rPr>
          <w:iCs/>
        </w:rPr>
        <w:t xml:space="preserve"> </w:t>
      </w:r>
      <w:r w:rsidR="006A4E0B" w:rsidRPr="00E00A43">
        <w:rPr>
          <w:szCs w:val="48"/>
        </w:rPr>
        <w:t xml:space="preserve">There are several </w:t>
      </w:r>
      <w:r w:rsidR="00670608" w:rsidRPr="00E00A43">
        <w:rPr>
          <w:szCs w:val="48"/>
        </w:rPr>
        <w:t xml:space="preserve">cities called Mizpah in Israel </w:t>
      </w:r>
      <w:r w:rsidR="006A4E0B" w:rsidRPr="00E00A43">
        <w:rPr>
          <w:szCs w:val="48"/>
        </w:rPr>
        <w:t>in addition to</w:t>
      </w:r>
      <w:r w:rsidR="00670608" w:rsidRPr="00E00A43">
        <w:rPr>
          <w:szCs w:val="48"/>
        </w:rPr>
        <w:t xml:space="preserve"> one </w:t>
      </w:r>
      <w:r w:rsidR="008D4372" w:rsidRPr="00E00A43">
        <w:rPr>
          <w:szCs w:val="48"/>
        </w:rPr>
        <w:t xml:space="preserve">in </w:t>
      </w:r>
      <w:r w:rsidR="00670608" w:rsidRPr="00E00A43">
        <w:rPr>
          <w:szCs w:val="48"/>
        </w:rPr>
        <w:t xml:space="preserve">Moab </w:t>
      </w:r>
      <w:r w:rsidR="00670608" w:rsidRPr="00E00A43">
        <w:t xml:space="preserve">somewhere east of the Dead Sea. </w:t>
      </w:r>
    </w:p>
    <w:p w14:paraId="6A3A4E54" w14:textId="77777777" w:rsidR="00175567" w:rsidRPr="00E00A43" w:rsidRDefault="00175567" w:rsidP="00CA4907">
      <w:pPr>
        <w:pStyle w:val="Sc2-F"/>
      </w:pPr>
      <w:r w:rsidRPr="00E00A43">
        <w:rPr>
          <w:vertAlign w:val="superscript"/>
        </w:rPr>
        <w:t>3</w:t>
      </w:r>
      <w:r w:rsidRPr="00E00A43">
        <w:t xml:space="preserve">Then David went from </w:t>
      </w:r>
      <w:r w:rsidRPr="00E00A43">
        <w:rPr>
          <w:u w:val="single"/>
        </w:rPr>
        <w:t>there to Mizpah</w:t>
      </w:r>
      <w:r w:rsidRPr="00E00A43">
        <w:t xml:space="preserve"> of Moab; and he said to the king of Moab, “Please let my </w:t>
      </w:r>
      <w:r w:rsidRPr="00E00A43">
        <w:rPr>
          <w:u w:val="single"/>
        </w:rPr>
        <w:t>father and mother</w:t>
      </w:r>
      <w:r w:rsidRPr="00E00A43">
        <w:t xml:space="preserve"> come here with you, </w:t>
      </w:r>
      <w:r w:rsidRPr="00E00A43">
        <w:rPr>
          <w:u w:val="single"/>
        </w:rPr>
        <w:t>till I know what God will do for me</w:t>
      </w:r>
      <w:r w:rsidRPr="00E00A43">
        <w:t xml:space="preserve">.” </w:t>
      </w:r>
      <w:r w:rsidRPr="00E00A43">
        <w:rPr>
          <w:vertAlign w:val="superscript"/>
        </w:rPr>
        <w:t>4</w:t>
      </w:r>
      <w:r w:rsidRPr="00E00A43">
        <w:t xml:space="preserve">So he brought them before the king of Moab, and they dwelt with him all the time that David was </w:t>
      </w:r>
      <w:r w:rsidRPr="00E00A43">
        <w:rPr>
          <w:u w:val="single"/>
        </w:rPr>
        <w:t>in the stronghold</w:t>
      </w:r>
      <w:r w:rsidRPr="00E00A43">
        <w:t xml:space="preserve">. </w:t>
      </w:r>
      <w:r w:rsidR="004F3EF2" w:rsidRPr="00E00A43">
        <w:br/>
      </w:r>
      <w:r w:rsidRPr="00E00A43">
        <w:t>(1 Sa</w:t>
      </w:r>
      <w:r w:rsidR="004F3EF2" w:rsidRPr="00E00A43">
        <w:t>m.</w:t>
      </w:r>
      <w:r w:rsidRPr="00E00A43">
        <w:t xml:space="preserve"> 22:3</w:t>
      </w:r>
      <w:r w:rsidR="004F3EF2" w:rsidRPr="00E00A43">
        <w:t>-</w:t>
      </w:r>
      <w:r w:rsidRPr="00E00A43">
        <w:t>4)</w:t>
      </w:r>
    </w:p>
    <w:p w14:paraId="59DBDFD4" w14:textId="77777777" w:rsidR="00C27415" w:rsidRPr="00E00A43" w:rsidRDefault="00CC071F" w:rsidP="00CA4907">
      <w:pPr>
        <w:pStyle w:val="Lv2-J"/>
      </w:pPr>
      <w:r w:rsidRPr="00E00A43">
        <w:rPr>
          <w:b/>
          <w:i/>
        </w:rPr>
        <w:t>My father and mother</w:t>
      </w:r>
      <w:r w:rsidRPr="00E00A43">
        <w:t xml:space="preserve">: </w:t>
      </w:r>
      <w:r w:rsidR="00A3023E" w:rsidRPr="00E00A43">
        <w:t xml:space="preserve">Saul was bitterly opposed to David and his family so there was no safety for his parents. David did not want his parents to share the hardships of his wanderings, so </w:t>
      </w:r>
      <w:r w:rsidR="009F5179" w:rsidRPr="00E00A43">
        <w:t xml:space="preserve">he </w:t>
      </w:r>
      <w:r w:rsidR="00A3023E" w:rsidRPr="00E00A43">
        <w:t>sought asylum</w:t>
      </w:r>
      <w:r w:rsidR="009F5179" w:rsidRPr="00E00A43">
        <w:t xml:space="preserve"> for them</w:t>
      </w:r>
      <w:r w:rsidR="00A3023E" w:rsidRPr="00E00A43">
        <w:t xml:space="preserve"> in Moab. </w:t>
      </w:r>
      <w:r w:rsidR="009F5179" w:rsidRPr="00E00A43">
        <w:t xml:space="preserve">Though </w:t>
      </w:r>
      <w:r w:rsidR="008767DD" w:rsidRPr="00E00A43">
        <w:t xml:space="preserve">the </w:t>
      </w:r>
      <w:r w:rsidR="009F5179" w:rsidRPr="00E00A43">
        <w:t xml:space="preserve">youngest </w:t>
      </w:r>
      <w:r w:rsidR="00321656" w:rsidRPr="00E00A43">
        <w:t xml:space="preserve">of eight sons </w:t>
      </w:r>
      <w:r w:rsidR="009F5179" w:rsidRPr="00E00A43">
        <w:t xml:space="preserve">and </w:t>
      </w:r>
      <w:r w:rsidR="00321656" w:rsidRPr="00E00A43">
        <w:t xml:space="preserve">only </w:t>
      </w:r>
      <w:r w:rsidR="009F5179" w:rsidRPr="00E00A43">
        <w:t xml:space="preserve">in his </w:t>
      </w:r>
      <w:r w:rsidR="008767DD" w:rsidRPr="00E00A43">
        <w:t>mid-</w:t>
      </w:r>
      <w:r w:rsidR="009F5179" w:rsidRPr="00E00A43">
        <w:t>twenties</w:t>
      </w:r>
      <w:r w:rsidRPr="00E00A43">
        <w:t xml:space="preserve"> at </w:t>
      </w:r>
      <w:r w:rsidR="009F5179" w:rsidRPr="00E00A43">
        <w:t>this time,</w:t>
      </w:r>
      <w:r w:rsidRPr="00E00A43">
        <w:t xml:space="preserve"> </w:t>
      </w:r>
      <w:r w:rsidR="009F5179" w:rsidRPr="00E00A43">
        <w:t xml:space="preserve">David </w:t>
      </w:r>
      <w:r w:rsidR="00C27415" w:rsidRPr="00E00A43">
        <w:t>took responsibility to care for his parents</w:t>
      </w:r>
      <w:r w:rsidR="00A3023E" w:rsidRPr="00E00A43">
        <w:t xml:space="preserve"> even </w:t>
      </w:r>
      <w:r w:rsidR="009F5179" w:rsidRPr="00E00A43">
        <w:t>while</w:t>
      </w:r>
      <w:r w:rsidR="00A3023E" w:rsidRPr="00E00A43">
        <w:t xml:space="preserve"> facing many difficult trials. </w:t>
      </w:r>
    </w:p>
    <w:p w14:paraId="6326B6C2" w14:textId="77777777" w:rsidR="00175567" w:rsidRPr="00E00A43" w:rsidRDefault="00CC071F" w:rsidP="00CA4907">
      <w:pPr>
        <w:pStyle w:val="Lv2-J"/>
      </w:pPr>
      <w:r w:rsidRPr="00E00A43">
        <w:rPr>
          <w:b/>
          <w:i/>
        </w:rPr>
        <w:t xml:space="preserve">King of </w:t>
      </w:r>
      <w:r w:rsidR="00C27415" w:rsidRPr="00E00A43">
        <w:rPr>
          <w:b/>
          <w:i/>
        </w:rPr>
        <w:t>Moab</w:t>
      </w:r>
      <w:r w:rsidRPr="00E00A43">
        <w:t>:</w:t>
      </w:r>
      <w:r w:rsidR="00C27415" w:rsidRPr="00E00A43">
        <w:t xml:space="preserve"> </w:t>
      </w:r>
      <w:r w:rsidRPr="00E00A43">
        <w:t xml:space="preserve">Moab </w:t>
      </w:r>
      <w:r w:rsidR="008767DD" w:rsidRPr="00E00A43">
        <w:t xml:space="preserve">was Saul’s enemy </w:t>
      </w:r>
      <w:r w:rsidR="00C27415" w:rsidRPr="00E00A43">
        <w:t>(14:47)</w:t>
      </w:r>
      <w:r w:rsidR="009F5179" w:rsidRPr="00E00A43">
        <w:t>,</w:t>
      </w:r>
      <w:r w:rsidR="00C27415" w:rsidRPr="00E00A43">
        <w:t xml:space="preserve"> </w:t>
      </w:r>
      <w:r w:rsidR="009F5179" w:rsidRPr="00E00A43">
        <w:t>so</w:t>
      </w:r>
      <w:r w:rsidR="00C27415" w:rsidRPr="00E00A43">
        <w:t xml:space="preserve"> </w:t>
      </w:r>
      <w:r w:rsidR="009F5179" w:rsidRPr="00E00A43">
        <w:t>the king was</w:t>
      </w:r>
      <w:r w:rsidR="00C27415" w:rsidRPr="00E00A43">
        <w:t xml:space="preserve"> eager to support any rival of Saul</w:t>
      </w:r>
      <w:r w:rsidR="00523C4E" w:rsidRPr="00E00A43">
        <w:t xml:space="preserve">. David’s </w:t>
      </w:r>
      <w:r w:rsidR="009F5179" w:rsidRPr="00E00A43">
        <w:t>father was Jesse, and his great-</w:t>
      </w:r>
      <w:r w:rsidR="00523C4E" w:rsidRPr="00E00A43">
        <w:t xml:space="preserve">grandfather Boaz </w:t>
      </w:r>
      <w:r w:rsidR="009F5179" w:rsidRPr="00E00A43">
        <w:t>had</w:t>
      </w:r>
      <w:r w:rsidR="00523C4E" w:rsidRPr="00E00A43">
        <w:t xml:space="preserve"> married Ruth </w:t>
      </w:r>
      <w:r w:rsidR="009F5179" w:rsidRPr="00E00A43">
        <w:t>of</w:t>
      </w:r>
      <w:r w:rsidR="00523C4E" w:rsidRPr="00E00A43">
        <w:t xml:space="preserve"> Moab</w:t>
      </w:r>
      <w:r w:rsidR="00175567" w:rsidRPr="00E00A43">
        <w:t xml:space="preserve"> (Ruth 4:13-22). </w:t>
      </w:r>
      <w:r w:rsidR="009F5179" w:rsidRPr="00E00A43">
        <w:t>In marrying</w:t>
      </w:r>
      <w:r w:rsidR="00175567" w:rsidRPr="00E00A43">
        <w:t xml:space="preserve"> Boaz</w:t>
      </w:r>
      <w:r w:rsidR="009F5179" w:rsidRPr="00E00A43">
        <w:t>,</w:t>
      </w:r>
      <w:r w:rsidR="00175567" w:rsidRPr="00E00A43">
        <w:t xml:space="preserve"> </w:t>
      </w:r>
      <w:r w:rsidR="009F5179" w:rsidRPr="00E00A43">
        <w:t>Ruth</w:t>
      </w:r>
      <w:r w:rsidR="00175567" w:rsidRPr="00E00A43">
        <w:t xml:space="preserve"> became </w:t>
      </w:r>
      <w:r w:rsidR="001947E9" w:rsidRPr="00E00A43">
        <w:t>a</w:t>
      </w:r>
      <w:r w:rsidR="0017292C" w:rsidRPr="00E00A43">
        <w:t xml:space="preserve"> </w:t>
      </w:r>
      <w:r w:rsidR="001947E9" w:rsidRPr="00E00A43">
        <w:t>rich</w:t>
      </w:r>
      <w:r w:rsidR="00175567" w:rsidRPr="00E00A43">
        <w:t xml:space="preserve"> </w:t>
      </w:r>
      <w:r w:rsidR="0017292C" w:rsidRPr="00E00A43">
        <w:t xml:space="preserve">and influential </w:t>
      </w:r>
      <w:r w:rsidR="00175567" w:rsidRPr="00E00A43">
        <w:t>wom</w:t>
      </w:r>
      <w:r w:rsidR="001947E9" w:rsidRPr="00E00A43">
        <w:t>a</w:t>
      </w:r>
      <w:r w:rsidR="00175567" w:rsidRPr="00E00A43">
        <w:t>n in Israel</w:t>
      </w:r>
      <w:r w:rsidR="00F251D3" w:rsidRPr="00E00A43">
        <w:t xml:space="preserve">. </w:t>
      </w:r>
      <w:r w:rsidR="00175567" w:rsidRPr="00E00A43">
        <w:t>Th</w:t>
      </w:r>
      <w:r w:rsidR="009F5179" w:rsidRPr="00E00A43">
        <w:t>us</w:t>
      </w:r>
      <w:r w:rsidR="00B57AE1" w:rsidRPr="00E00A43">
        <w:t>,</w:t>
      </w:r>
      <w:r w:rsidR="009F5179" w:rsidRPr="00E00A43">
        <w:t xml:space="preserve"> th</w:t>
      </w:r>
      <w:r w:rsidR="00175567" w:rsidRPr="00E00A43">
        <w:t>e king</w:t>
      </w:r>
      <w:r w:rsidR="001947E9" w:rsidRPr="00E00A43">
        <w:t xml:space="preserve"> of Moab</w:t>
      </w:r>
      <w:r w:rsidR="00175567" w:rsidRPr="00E00A43">
        <w:t xml:space="preserve"> is doing </w:t>
      </w:r>
      <w:r w:rsidR="00B57AE1" w:rsidRPr="00E00A43">
        <w:t xml:space="preserve">David </w:t>
      </w:r>
      <w:r w:rsidR="00175567" w:rsidRPr="00E00A43">
        <w:t xml:space="preserve">a favor </w:t>
      </w:r>
      <w:r w:rsidR="009F5179" w:rsidRPr="00E00A43">
        <w:t>in memory of</w:t>
      </w:r>
      <w:r w:rsidR="00175567" w:rsidRPr="00E00A43">
        <w:t xml:space="preserve"> </w:t>
      </w:r>
      <w:r w:rsidR="001947E9" w:rsidRPr="00E00A43">
        <w:t>this</w:t>
      </w:r>
      <w:r w:rsidR="00175567" w:rsidRPr="00E00A43">
        <w:t xml:space="preserve"> famous </w:t>
      </w:r>
      <w:r w:rsidR="00F251D3" w:rsidRPr="00E00A43">
        <w:t xml:space="preserve">Moabite </w:t>
      </w:r>
      <w:r w:rsidR="00175567" w:rsidRPr="00E00A43">
        <w:t xml:space="preserve">woman </w:t>
      </w:r>
      <w:r w:rsidR="00F251D3" w:rsidRPr="00E00A43">
        <w:t xml:space="preserve">who had moved to </w:t>
      </w:r>
      <w:r w:rsidR="00175567" w:rsidRPr="00E00A43">
        <w:t>Israel</w:t>
      </w:r>
      <w:r w:rsidR="00F251D3" w:rsidRPr="00E00A43">
        <w:t>.</w:t>
      </w:r>
    </w:p>
    <w:p w14:paraId="5F3E1C26" w14:textId="77777777" w:rsidR="00175567" w:rsidRPr="00E00A43" w:rsidRDefault="00175567" w:rsidP="00CC071F">
      <w:pPr>
        <w:pStyle w:val="Lv1-H"/>
      </w:pPr>
      <w:r w:rsidRPr="00E00A43">
        <w:t>David in the Forest of Hereth (1 Sam. 22:5)</w:t>
      </w:r>
    </w:p>
    <w:p w14:paraId="6CCAB851" w14:textId="77777777" w:rsidR="00175567" w:rsidRPr="00E00A43" w:rsidRDefault="00CC071F" w:rsidP="00CA4907">
      <w:pPr>
        <w:pStyle w:val="Lv2-J"/>
      </w:pPr>
      <w:r w:rsidRPr="00E00A43">
        <w:t xml:space="preserve">The prophet </w:t>
      </w:r>
      <w:r w:rsidR="00175567" w:rsidRPr="00E00A43">
        <w:t xml:space="preserve">Gad exhorted David to leave Moab </w:t>
      </w:r>
      <w:r w:rsidRPr="00E00A43">
        <w:t xml:space="preserve">and return to </w:t>
      </w:r>
      <w:r w:rsidR="00175567" w:rsidRPr="00E00A43">
        <w:t>Judah</w:t>
      </w:r>
      <w:r w:rsidRPr="00E00A43">
        <w:t xml:space="preserve"> (22:5)</w:t>
      </w:r>
      <w:r w:rsidR="00175567" w:rsidRPr="00E00A43">
        <w:t>. Da</w:t>
      </w:r>
      <w:r w:rsidR="00FA66BA" w:rsidRPr="00E00A43">
        <w:t xml:space="preserve">vid was quick to respond to this prophetic word </w:t>
      </w:r>
      <w:r w:rsidR="00175567" w:rsidRPr="00E00A43">
        <w:t>and return to Judah</w:t>
      </w:r>
      <w:r w:rsidR="00B57AE1" w:rsidRPr="00E00A43">
        <w:t>,</w:t>
      </w:r>
      <w:r w:rsidR="00FA66BA" w:rsidRPr="00E00A43">
        <w:t xml:space="preserve"> which was far more dangerous than Moab</w:t>
      </w:r>
      <w:r w:rsidR="00175567" w:rsidRPr="00E00A43">
        <w:t xml:space="preserve">. </w:t>
      </w:r>
    </w:p>
    <w:p w14:paraId="380DE573" w14:textId="77777777" w:rsidR="00175567" w:rsidRPr="00E00A43" w:rsidRDefault="00175567" w:rsidP="00CA4907">
      <w:pPr>
        <w:pStyle w:val="Sc2-F"/>
      </w:pPr>
      <w:r w:rsidRPr="00E00A43">
        <w:rPr>
          <w:vertAlign w:val="superscript"/>
        </w:rPr>
        <w:t>5</w:t>
      </w:r>
      <w:r w:rsidRPr="00E00A43">
        <w:t xml:space="preserve">Now the </w:t>
      </w:r>
      <w:r w:rsidRPr="00E00A43">
        <w:rPr>
          <w:u w:val="single"/>
        </w:rPr>
        <w:t>prophet Gad</w:t>
      </w:r>
      <w:r w:rsidRPr="00E00A43">
        <w:t xml:space="preserve"> said to David, “Do not stay in the stronghold; depart, and </w:t>
      </w:r>
      <w:r w:rsidRPr="00E00A43">
        <w:rPr>
          <w:u w:val="single"/>
        </w:rPr>
        <w:t>go to the land of Judah</w:t>
      </w:r>
      <w:r w:rsidRPr="00E00A43">
        <w:t xml:space="preserve">.” So David departed and went into the </w:t>
      </w:r>
      <w:r w:rsidRPr="00E00A43">
        <w:rPr>
          <w:u w:val="single"/>
        </w:rPr>
        <w:t>forest of Hereth</w:t>
      </w:r>
      <w:r w:rsidRPr="00E00A43">
        <w:t>. (1 Sa</w:t>
      </w:r>
      <w:r w:rsidR="003D10A6" w:rsidRPr="00E00A43">
        <w:t>m.</w:t>
      </w:r>
      <w:r w:rsidRPr="00E00A43">
        <w:t xml:space="preserve"> 22:5)</w:t>
      </w:r>
    </w:p>
    <w:p w14:paraId="08284785" w14:textId="77777777" w:rsidR="002C3B66" w:rsidRPr="00E00A43" w:rsidRDefault="00477B60" w:rsidP="00F615B2">
      <w:pPr>
        <w:pStyle w:val="Lv2-J"/>
      </w:pPr>
      <w:r w:rsidRPr="00E00A43">
        <w:rPr>
          <w:b/>
          <w:i/>
        </w:rPr>
        <w:t>Hereth</w:t>
      </w:r>
      <w:r w:rsidRPr="00E00A43">
        <w:t xml:space="preserve">: </w:t>
      </w:r>
      <w:r w:rsidR="003D10A6" w:rsidRPr="00E00A43">
        <w:t>David went to the forest of Hereth</w:t>
      </w:r>
      <w:r w:rsidR="00B57AE1" w:rsidRPr="00E00A43">
        <w:t>,</w:t>
      </w:r>
      <w:r w:rsidR="00F875E0" w:rsidRPr="00E00A43">
        <w:t xml:space="preserve"> </w:t>
      </w:r>
      <w:r w:rsidRPr="00E00A43">
        <w:t xml:space="preserve">which </w:t>
      </w:r>
      <w:r w:rsidR="00F875E0" w:rsidRPr="00E00A43">
        <w:t xml:space="preserve">was probably on the edge of a mountain chain surrounded by thickets; </w:t>
      </w:r>
      <w:r w:rsidRPr="00E00A43">
        <w:t xml:space="preserve">it </w:t>
      </w:r>
      <w:r w:rsidR="00F875E0" w:rsidRPr="00E00A43">
        <w:t xml:space="preserve">was </w:t>
      </w:r>
      <w:r w:rsidRPr="00E00A43">
        <w:t>in the territory of Judah</w:t>
      </w:r>
      <w:r w:rsidR="00B57AE1" w:rsidRPr="00E00A43">
        <w:t>,</w:t>
      </w:r>
      <w:r w:rsidRPr="00E00A43">
        <w:t xml:space="preserve"> </w:t>
      </w:r>
      <w:r w:rsidR="00F875E0" w:rsidRPr="00E00A43">
        <w:t xml:space="preserve">probably about three miles from Adullam. </w:t>
      </w:r>
      <w:r w:rsidR="003D10A6" w:rsidRPr="00E00A43">
        <w:t xml:space="preserve">The forest provided </w:t>
      </w:r>
      <w:r w:rsidR="00576F8D" w:rsidRPr="00E00A43">
        <w:t xml:space="preserve">some </w:t>
      </w:r>
      <w:r w:rsidR="003D10A6" w:rsidRPr="00E00A43">
        <w:t xml:space="preserve">protection against </w:t>
      </w:r>
      <w:r w:rsidR="00F875E0" w:rsidRPr="00E00A43">
        <w:t>Saul</w:t>
      </w:r>
      <w:r w:rsidR="00F93348" w:rsidRPr="00E00A43">
        <w:t>’s</w:t>
      </w:r>
      <w:r w:rsidR="00F875E0" w:rsidRPr="00E00A43">
        <w:t xml:space="preserve"> </w:t>
      </w:r>
      <w:r w:rsidR="003D10A6" w:rsidRPr="00E00A43">
        <w:t xml:space="preserve">large </w:t>
      </w:r>
      <w:r w:rsidR="00576F8D" w:rsidRPr="00E00A43">
        <w:t xml:space="preserve">military </w:t>
      </w:r>
      <w:r w:rsidR="003D10A6" w:rsidRPr="00E00A43">
        <w:t xml:space="preserve">force </w:t>
      </w:r>
      <w:r w:rsidR="00F875E0" w:rsidRPr="00E00A43">
        <w:t xml:space="preserve">of </w:t>
      </w:r>
      <w:r w:rsidR="00514F86" w:rsidRPr="00E00A43">
        <w:t>3,000 men</w:t>
      </w:r>
      <w:r w:rsidR="00F615B2" w:rsidRPr="00E00A43">
        <w:t xml:space="preserve"> </w:t>
      </w:r>
      <w:r w:rsidR="002C3B66" w:rsidRPr="00E00A43">
        <w:t>(24:2; 26:2)</w:t>
      </w:r>
      <w:r w:rsidR="00F615B2" w:rsidRPr="00E00A43">
        <w:t>.</w:t>
      </w:r>
    </w:p>
    <w:p w14:paraId="0C4C6B86" w14:textId="77777777" w:rsidR="005A47F4" w:rsidRPr="00E00A43" w:rsidRDefault="00175567" w:rsidP="005A47F4">
      <w:pPr>
        <w:pStyle w:val="Lv2-J"/>
      </w:pPr>
      <w:r w:rsidRPr="00E00A43">
        <w:rPr>
          <w:b/>
          <w:i/>
        </w:rPr>
        <w:t>Go to Judah</w:t>
      </w:r>
      <w:r w:rsidRPr="00E00A43">
        <w:t xml:space="preserve">: </w:t>
      </w:r>
      <w:r w:rsidR="00C82BF6" w:rsidRPr="00E00A43">
        <w:t>Gad instructed David to go to Judah</w:t>
      </w:r>
      <w:r w:rsidR="00514F86" w:rsidRPr="00E00A43">
        <w:t xml:space="preserve"> where Saul was seeking to kill him</w:t>
      </w:r>
      <w:r w:rsidR="00C82BF6" w:rsidRPr="00E00A43">
        <w:t xml:space="preserve">. </w:t>
      </w:r>
      <w:r w:rsidR="00CA4907" w:rsidRPr="00E00A43">
        <w:t>This was an important prophecy.</w:t>
      </w:r>
      <w:r w:rsidRPr="00E00A43">
        <w:t xml:space="preserve"> </w:t>
      </w:r>
      <w:r w:rsidR="00514F86" w:rsidRPr="00E00A43">
        <w:t xml:space="preserve">David had to </w:t>
      </w:r>
      <w:r w:rsidR="0052385D" w:rsidRPr="00E00A43">
        <w:t>trust God every day</w:t>
      </w:r>
      <w:r w:rsidR="00514F86" w:rsidRPr="00E00A43">
        <w:t xml:space="preserve"> in Judah as 3,000 of Saul’s men sought him.</w:t>
      </w:r>
      <w:r w:rsidR="00BA3851" w:rsidRPr="00E00A43">
        <w:t xml:space="preserve"> </w:t>
      </w:r>
      <w:r w:rsidR="00321656" w:rsidRPr="00E00A43">
        <w:t xml:space="preserve">David’s men </w:t>
      </w:r>
      <w:r w:rsidR="005A47F4" w:rsidRPr="00E00A43">
        <w:t>were afraid</w:t>
      </w:r>
      <w:r w:rsidR="00A90DE4" w:rsidRPr="00E00A43">
        <w:t xml:space="preserve"> (23:3)</w:t>
      </w:r>
      <w:r w:rsidR="005A47F4" w:rsidRPr="00E00A43">
        <w:t xml:space="preserve">, but the Lord would not let them leave Judah to seek refuge in Moab, Gath, or another city. God would not let them live in the </w:t>
      </w:r>
      <w:r w:rsidR="00A90DE4" w:rsidRPr="00E00A43">
        <w:t>“</w:t>
      </w:r>
      <w:r w:rsidR="005A47F4" w:rsidRPr="00E00A43">
        <w:t>comfort zone,</w:t>
      </w:r>
      <w:r w:rsidR="00A90DE4" w:rsidRPr="00E00A43">
        <w:t>”</w:t>
      </w:r>
      <w:r w:rsidR="005A47F4" w:rsidRPr="00E00A43">
        <w:t xml:space="preserve"> outside of His will.</w:t>
      </w:r>
    </w:p>
    <w:p w14:paraId="6AC59B9D" w14:textId="77777777" w:rsidR="00BA3851" w:rsidRPr="00E00A43" w:rsidRDefault="00514F86" w:rsidP="00F62027">
      <w:pPr>
        <w:pStyle w:val="Lv3-K"/>
      </w:pPr>
      <w:r w:rsidRPr="00E00A43">
        <w:t xml:space="preserve">The Lord wanted to </w:t>
      </w:r>
      <w:r w:rsidR="0052385D" w:rsidRPr="00E00A43">
        <w:t xml:space="preserve">give </w:t>
      </w:r>
      <w:r w:rsidRPr="00E00A43">
        <w:t xml:space="preserve">David a greater </w:t>
      </w:r>
      <w:r w:rsidR="0052385D" w:rsidRPr="00E00A43">
        <w:t xml:space="preserve">testimony </w:t>
      </w:r>
      <w:r w:rsidRPr="00E00A43">
        <w:t xml:space="preserve">of </w:t>
      </w:r>
      <w:r w:rsidR="00BA3851" w:rsidRPr="00E00A43">
        <w:t xml:space="preserve">His intervention and </w:t>
      </w:r>
      <w:r w:rsidRPr="00E00A43">
        <w:t xml:space="preserve">deliverance </w:t>
      </w:r>
      <w:r w:rsidR="00BA3851" w:rsidRPr="00E00A43">
        <w:t xml:space="preserve">so </w:t>
      </w:r>
      <w:r w:rsidRPr="00E00A43">
        <w:t xml:space="preserve">that </w:t>
      </w:r>
      <w:r w:rsidR="00BA3851" w:rsidRPr="00E00A43">
        <w:t xml:space="preserve">David </w:t>
      </w:r>
      <w:r w:rsidRPr="00E00A43">
        <w:t xml:space="preserve">would </w:t>
      </w:r>
      <w:r w:rsidR="00B57AE1" w:rsidRPr="00E00A43">
        <w:t xml:space="preserve">have </w:t>
      </w:r>
      <w:r w:rsidR="00BA3851" w:rsidRPr="00E00A43">
        <w:t xml:space="preserve">greater </w:t>
      </w:r>
      <w:r w:rsidRPr="00E00A43">
        <w:t xml:space="preserve">spiritual </w:t>
      </w:r>
      <w:r w:rsidR="00BA3851" w:rsidRPr="00E00A43">
        <w:t xml:space="preserve">depth when he became </w:t>
      </w:r>
      <w:r w:rsidR="0052385D" w:rsidRPr="00E00A43">
        <w:t xml:space="preserve">king </w:t>
      </w:r>
      <w:r w:rsidR="00BA3851" w:rsidRPr="00E00A43">
        <w:t>of Israel.</w:t>
      </w:r>
    </w:p>
    <w:p w14:paraId="39EFCF1F" w14:textId="77777777" w:rsidR="00F62027" w:rsidRPr="00E00A43" w:rsidRDefault="0010481E" w:rsidP="00F62027">
      <w:pPr>
        <w:pStyle w:val="Lv3-K"/>
      </w:pPr>
      <w:r w:rsidRPr="00E00A43">
        <w:t>By being in Judah</w:t>
      </w:r>
      <w:r w:rsidR="00F62027" w:rsidRPr="00E00A43">
        <w:t xml:space="preserve"> and protecting the people from the Philistine invasions, David gained credibility throughout Judah and all Israel </w:t>
      </w:r>
      <w:r w:rsidR="002B6AD1" w:rsidRPr="00E00A43">
        <w:t xml:space="preserve">as more and more men joined him </w:t>
      </w:r>
      <w:r w:rsidR="00F62027" w:rsidRPr="00E00A43">
        <w:t xml:space="preserve">(1 Chr. 12:1-22). </w:t>
      </w:r>
    </w:p>
    <w:p w14:paraId="3FE9A01E" w14:textId="77777777" w:rsidR="00175567" w:rsidRPr="00E00A43" w:rsidRDefault="00C82BF6" w:rsidP="00671E31">
      <w:pPr>
        <w:pStyle w:val="Lv2-J"/>
      </w:pPr>
      <w:r w:rsidRPr="00E00A43">
        <w:rPr>
          <w:b/>
          <w:i/>
        </w:rPr>
        <w:t>Gad</w:t>
      </w:r>
      <w:r w:rsidRPr="00E00A43">
        <w:t>:</w:t>
      </w:r>
      <w:r w:rsidR="003D10A6" w:rsidRPr="00E00A43">
        <w:t xml:space="preserve"> </w:t>
      </w:r>
      <w:r w:rsidR="002B6AD1" w:rsidRPr="00E00A43">
        <w:t xml:space="preserve">He </w:t>
      </w:r>
      <w:r w:rsidR="00BA3851" w:rsidRPr="00E00A43">
        <w:t xml:space="preserve">was faithful in the wilderness years and later </w:t>
      </w:r>
      <w:r w:rsidR="00175567" w:rsidRPr="00E00A43">
        <w:t>served as a court prophet after David bec</w:t>
      </w:r>
      <w:r w:rsidR="00BA3851" w:rsidRPr="00E00A43">
        <w:t>a</w:t>
      </w:r>
      <w:r w:rsidR="00175567" w:rsidRPr="00E00A43">
        <w:t>me king (</w:t>
      </w:r>
      <w:bookmarkStart w:id="17" w:name="OLE_LINK5"/>
      <w:bookmarkStart w:id="18" w:name="OLE_LINK6"/>
      <w:r w:rsidR="00175567" w:rsidRPr="00E00A43">
        <w:t>2 Sam</w:t>
      </w:r>
      <w:r w:rsidR="00BA3851" w:rsidRPr="00E00A43">
        <w:t>.</w:t>
      </w:r>
      <w:r w:rsidR="00175567" w:rsidRPr="00E00A43">
        <w:t xml:space="preserve"> 24:11</w:t>
      </w:r>
      <w:r w:rsidRPr="00E00A43">
        <w:t>-</w:t>
      </w:r>
      <w:r w:rsidR="00175567" w:rsidRPr="00E00A43">
        <w:t>19</w:t>
      </w:r>
      <w:bookmarkEnd w:id="17"/>
      <w:bookmarkEnd w:id="18"/>
      <w:r w:rsidRPr="00E00A43">
        <w:t xml:space="preserve">; </w:t>
      </w:r>
      <w:r w:rsidR="00175567" w:rsidRPr="00E00A43">
        <w:t>1 Chr</w:t>
      </w:r>
      <w:r w:rsidR="00BA3851" w:rsidRPr="00E00A43">
        <w:t>.</w:t>
      </w:r>
      <w:r w:rsidR="00175567" w:rsidRPr="00E00A43">
        <w:t xml:space="preserve"> 21:9</w:t>
      </w:r>
      <w:r w:rsidRPr="00E00A43">
        <w:t>-</w:t>
      </w:r>
      <w:r w:rsidR="00175567" w:rsidRPr="00E00A43">
        <w:t>19</w:t>
      </w:r>
      <w:r w:rsidR="005B313C" w:rsidRPr="00E00A43">
        <w:t>; 2 Chr. 29:25</w:t>
      </w:r>
      <w:r w:rsidR="00175567" w:rsidRPr="00E00A43">
        <w:t>)</w:t>
      </w:r>
      <w:r w:rsidR="00F62027" w:rsidRPr="00E00A43">
        <w:t xml:space="preserve">. </w:t>
      </w:r>
      <w:r w:rsidR="00175567" w:rsidRPr="00E00A43">
        <w:t xml:space="preserve">Gad </w:t>
      </w:r>
      <w:r w:rsidR="002B6AD1" w:rsidRPr="00E00A43">
        <w:t>was</w:t>
      </w:r>
      <w:r w:rsidR="00175567" w:rsidRPr="00E00A43">
        <w:t xml:space="preserve"> a young man when he joined David </w:t>
      </w:r>
      <w:r w:rsidR="002B6AD1" w:rsidRPr="00E00A43">
        <w:t xml:space="preserve">and may have been sent by Samuel from the </w:t>
      </w:r>
      <w:r w:rsidR="00F93348" w:rsidRPr="00E00A43">
        <w:t>prophetic school</w:t>
      </w:r>
      <w:r w:rsidR="00175567" w:rsidRPr="00E00A43">
        <w:t xml:space="preserve"> at Naioth in Ramah</w:t>
      </w:r>
      <w:r w:rsidR="002B6AD1" w:rsidRPr="00E00A43">
        <w:t xml:space="preserve"> to help David</w:t>
      </w:r>
      <w:r w:rsidR="00175567" w:rsidRPr="00E00A43">
        <w:t xml:space="preserve">. </w:t>
      </w:r>
    </w:p>
    <w:p w14:paraId="00B08029" w14:textId="77777777" w:rsidR="00A90DE4" w:rsidRPr="00E00A43" w:rsidRDefault="00A90DE4" w:rsidP="00A90DE4">
      <w:pPr>
        <w:pStyle w:val="Lv2-J"/>
        <w:numPr>
          <w:ilvl w:val="0"/>
          <w:numId w:val="0"/>
        </w:numPr>
        <w:ind w:left="1152"/>
      </w:pPr>
    </w:p>
    <w:p w14:paraId="0E314F88" w14:textId="77777777" w:rsidR="00175567" w:rsidRPr="00E00A43" w:rsidRDefault="00AA2532" w:rsidP="00875DF3">
      <w:pPr>
        <w:pStyle w:val="Lv1-H"/>
      </w:pPr>
      <w:r w:rsidRPr="00E00A43">
        <w:lastRenderedPageBreak/>
        <w:t xml:space="preserve">the </w:t>
      </w:r>
      <w:r w:rsidR="00175567" w:rsidRPr="00E00A43">
        <w:t xml:space="preserve">Massacre </w:t>
      </w:r>
      <w:r w:rsidRPr="00E00A43">
        <w:t xml:space="preserve">of </w:t>
      </w:r>
      <w:r w:rsidR="008B618C" w:rsidRPr="00E00A43">
        <w:t xml:space="preserve">the </w:t>
      </w:r>
      <w:r w:rsidR="00175567" w:rsidRPr="00E00A43">
        <w:t xml:space="preserve">Priests </w:t>
      </w:r>
      <w:r w:rsidR="008B618C" w:rsidRPr="00E00A43">
        <w:t xml:space="preserve">at Nob </w:t>
      </w:r>
      <w:r w:rsidR="00175567" w:rsidRPr="00E00A43">
        <w:t>(</w:t>
      </w:r>
      <w:r w:rsidR="008B618C" w:rsidRPr="00E00A43">
        <w:t xml:space="preserve">1 Sam. </w:t>
      </w:r>
      <w:r w:rsidR="00175567" w:rsidRPr="00E00A43">
        <w:t>22:6-</w:t>
      </w:r>
      <w:r w:rsidR="00754B67" w:rsidRPr="00E00A43">
        <w:t>23</w:t>
      </w:r>
      <w:r w:rsidR="00175567" w:rsidRPr="00E00A43">
        <w:t>)</w:t>
      </w:r>
    </w:p>
    <w:p w14:paraId="14C4D573" w14:textId="77777777" w:rsidR="00845775" w:rsidRPr="00E00A43" w:rsidRDefault="000838BA" w:rsidP="00845775">
      <w:pPr>
        <w:pStyle w:val="Lv2-J"/>
      </w:pPr>
      <w:bookmarkStart w:id="19" w:name="OLE_LINK26"/>
      <w:bookmarkStart w:id="20" w:name="OLE_LINK27"/>
      <w:r w:rsidRPr="00E00A43">
        <w:t xml:space="preserve">Saul received news about David’s actions in Nob (22:6-8). </w:t>
      </w:r>
      <w:bookmarkEnd w:id="19"/>
      <w:bookmarkEnd w:id="20"/>
      <w:r w:rsidRPr="00E00A43">
        <w:t xml:space="preserve">Saul gathered his </w:t>
      </w:r>
      <w:r w:rsidR="00845775" w:rsidRPr="00E00A43">
        <w:t>top government officials</w:t>
      </w:r>
      <w:r w:rsidR="00D86007" w:rsidRPr="00E00A43">
        <w:t xml:space="preserve"> </w:t>
      </w:r>
      <w:r w:rsidRPr="00E00A43">
        <w:t xml:space="preserve">to </w:t>
      </w:r>
      <w:r w:rsidR="00D86007" w:rsidRPr="00E00A43">
        <w:t xml:space="preserve">an official </w:t>
      </w:r>
      <w:r w:rsidRPr="00E00A43">
        <w:t xml:space="preserve">state </w:t>
      </w:r>
      <w:r w:rsidR="00D86007" w:rsidRPr="00E00A43">
        <w:t>meeting</w:t>
      </w:r>
      <w:r w:rsidR="00845775" w:rsidRPr="00E00A43">
        <w:t xml:space="preserve">. </w:t>
      </w:r>
      <w:r w:rsidR="00A90DE4" w:rsidRPr="00E00A43">
        <w:t xml:space="preserve">In Gibeah, previously Saul gave orders to kill David (19:1). </w:t>
      </w:r>
    </w:p>
    <w:p w14:paraId="5E3D4EDE" w14:textId="77777777" w:rsidR="00175567" w:rsidRPr="00E00A43" w:rsidRDefault="00175567" w:rsidP="00875DF3">
      <w:pPr>
        <w:pStyle w:val="Sc2-F"/>
      </w:pPr>
      <w:r w:rsidRPr="00E00A43">
        <w:rPr>
          <w:vertAlign w:val="superscript"/>
        </w:rPr>
        <w:t>6</w:t>
      </w:r>
      <w:r w:rsidRPr="00E00A43">
        <w:t xml:space="preserve">When Saul heard that David and the men who were with him had been </w:t>
      </w:r>
      <w:r w:rsidRPr="00E00A43">
        <w:rPr>
          <w:u w:val="single"/>
        </w:rPr>
        <w:t>discovered</w:t>
      </w:r>
      <w:r w:rsidRPr="00E00A43">
        <w:t>—now Saul was staying in Gibeah</w:t>
      </w:r>
      <w:r w:rsidR="00D75442" w:rsidRPr="00E00A43">
        <w:t>…</w:t>
      </w:r>
      <w:r w:rsidRPr="00E00A43">
        <w:t xml:space="preserve">and all his servants </w:t>
      </w:r>
      <w:r w:rsidRPr="00E00A43">
        <w:rPr>
          <w:u w:val="single"/>
        </w:rPr>
        <w:t>standing about him</w:t>
      </w:r>
      <w:r w:rsidRPr="00E00A43">
        <w:t>—</w:t>
      </w:r>
      <w:r w:rsidRPr="00E00A43">
        <w:rPr>
          <w:vertAlign w:val="superscript"/>
        </w:rPr>
        <w:t>7</w:t>
      </w:r>
      <w:r w:rsidRPr="00E00A43">
        <w:t xml:space="preserve">then Saul said to his servants who stood about him, “Hear now, </w:t>
      </w:r>
      <w:r w:rsidRPr="00E00A43">
        <w:rPr>
          <w:u w:val="single"/>
        </w:rPr>
        <w:t>you Benjamites</w:t>
      </w:r>
      <w:r w:rsidRPr="00E00A43">
        <w:t xml:space="preserve">! </w:t>
      </w:r>
      <w:bookmarkStart w:id="21" w:name="OLE_LINK64"/>
      <w:bookmarkStart w:id="22" w:name="OLE_LINK65"/>
      <w:r w:rsidRPr="00E00A43">
        <w:t xml:space="preserve">Will the son of Jesse give every one of you fields and vineyards, and make you all captains of thousands and captains of hundreds? </w:t>
      </w:r>
      <w:r w:rsidRPr="00E00A43">
        <w:rPr>
          <w:vertAlign w:val="superscript"/>
        </w:rPr>
        <w:t>8</w:t>
      </w:r>
      <w:r w:rsidRPr="00E00A43">
        <w:rPr>
          <w:u w:val="single"/>
        </w:rPr>
        <w:t>All of you have conspired against me</w:t>
      </w:r>
      <w:r w:rsidRPr="00E00A43">
        <w:t xml:space="preserve">, and there is no one who reveals to me that my son has made a covenant with the son of Jesse; and there is not one of you who is </w:t>
      </w:r>
      <w:r w:rsidRPr="00E00A43">
        <w:rPr>
          <w:u w:val="single"/>
        </w:rPr>
        <w:t>sorry for me</w:t>
      </w:r>
      <w:r w:rsidRPr="00E00A43">
        <w:t xml:space="preserve"> or reveals to me that my son has stirred up my servant against me, </w:t>
      </w:r>
      <w:r w:rsidRPr="00E00A43">
        <w:rPr>
          <w:u w:val="single"/>
        </w:rPr>
        <w:t>to lie in wait</w:t>
      </w:r>
      <w:r w:rsidRPr="00E00A43">
        <w:t>, as it is this day.” (1 Sa</w:t>
      </w:r>
      <w:r w:rsidR="00875DF3" w:rsidRPr="00E00A43">
        <w:t>m.</w:t>
      </w:r>
      <w:r w:rsidRPr="00E00A43">
        <w:t xml:space="preserve"> 22:6</w:t>
      </w:r>
      <w:r w:rsidR="00875DF3" w:rsidRPr="00E00A43">
        <w:t>-</w:t>
      </w:r>
      <w:r w:rsidRPr="00E00A43">
        <w:t>8)</w:t>
      </w:r>
    </w:p>
    <w:bookmarkEnd w:id="21"/>
    <w:bookmarkEnd w:id="22"/>
    <w:p w14:paraId="710771AD" w14:textId="77777777" w:rsidR="00FA176A" w:rsidRPr="00E00A43" w:rsidRDefault="001371DC" w:rsidP="008B618C">
      <w:pPr>
        <w:pStyle w:val="Lv2-J"/>
      </w:pPr>
      <w:r w:rsidRPr="00E00A43">
        <w:rPr>
          <w:b/>
          <w:i/>
        </w:rPr>
        <w:t>Benjaminites</w:t>
      </w:r>
      <w:r w:rsidRPr="00E00A43">
        <w:t xml:space="preserve">: </w:t>
      </w:r>
      <w:r w:rsidR="005D3691" w:rsidRPr="00E00A43">
        <w:t xml:space="preserve">Saul was from the tribe of Benjamin. He appealed to tribal loyalty by addressing </w:t>
      </w:r>
      <w:r w:rsidR="00D67312" w:rsidRPr="00E00A43">
        <w:t>his officials as “Benjamin</w:t>
      </w:r>
      <w:r w:rsidR="005D3691" w:rsidRPr="00E00A43">
        <w:t>ites</w:t>
      </w:r>
      <w:r w:rsidR="00D67312" w:rsidRPr="00E00A43">
        <w:t>” (</w:t>
      </w:r>
      <w:r w:rsidRPr="00E00A43">
        <w:t>22:</w:t>
      </w:r>
      <w:r w:rsidR="00D67312" w:rsidRPr="00E00A43">
        <w:t xml:space="preserve">7), </w:t>
      </w:r>
      <w:r w:rsidR="0010481E" w:rsidRPr="00E00A43">
        <w:t xml:space="preserve">also </w:t>
      </w:r>
      <w:r w:rsidR="00D67312" w:rsidRPr="00E00A43">
        <w:t xml:space="preserve">indicating </w:t>
      </w:r>
      <w:r w:rsidR="0010481E" w:rsidRPr="00E00A43">
        <w:t>his</w:t>
      </w:r>
      <w:r w:rsidR="0088301B" w:rsidRPr="00E00A43">
        <w:t xml:space="preserve"> favoritism </w:t>
      </w:r>
      <w:r w:rsidR="0010481E" w:rsidRPr="00E00A43">
        <w:t>in</w:t>
      </w:r>
      <w:r w:rsidR="0088301B" w:rsidRPr="00E00A43">
        <w:t xml:space="preserve"> giving </w:t>
      </w:r>
      <w:r w:rsidRPr="00E00A43">
        <w:t xml:space="preserve">the best </w:t>
      </w:r>
      <w:r w:rsidR="00D67312" w:rsidRPr="00E00A43">
        <w:t>positions in his government</w:t>
      </w:r>
      <w:r w:rsidR="005D3691" w:rsidRPr="00E00A43">
        <w:t xml:space="preserve"> </w:t>
      </w:r>
      <w:r w:rsidR="0088301B" w:rsidRPr="00E00A43">
        <w:t>and military</w:t>
      </w:r>
      <w:r w:rsidR="00F93348" w:rsidRPr="00E00A43">
        <w:t>,</w:t>
      </w:r>
      <w:r w:rsidR="0088301B" w:rsidRPr="00E00A43">
        <w:t xml:space="preserve"> </w:t>
      </w:r>
      <w:r w:rsidR="005D3691" w:rsidRPr="00E00A43">
        <w:t xml:space="preserve">plus farm </w:t>
      </w:r>
      <w:r w:rsidR="00B01FF9" w:rsidRPr="00E00A43">
        <w:t>properties</w:t>
      </w:r>
      <w:r w:rsidR="00F93348" w:rsidRPr="00E00A43">
        <w:t>,</w:t>
      </w:r>
      <w:r w:rsidR="00B01FF9" w:rsidRPr="00E00A43">
        <w:t xml:space="preserve"> </w:t>
      </w:r>
      <w:r w:rsidR="00D67312" w:rsidRPr="00E00A43">
        <w:t xml:space="preserve">to </w:t>
      </w:r>
      <w:r w:rsidR="004E05E4" w:rsidRPr="00E00A43">
        <w:t xml:space="preserve">his </w:t>
      </w:r>
      <w:r w:rsidR="00D67312" w:rsidRPr="00E00A43">
        <w:t>kinsmen</w:t>
      </w:r>
      <w:r w:rsidR="004E05E4" w:rsidRPr="00E00A43">
        <w:t xml:space="preserve"> from the tribe of Benjamin</w:t>
      </w:r>
      <w:r w:rsidR="00D67312" w:rsidRPr="00E00A43">
        <w:t xml:space="preserve">. </w:t>
      </w:r>
      <w:r w:rsidR="0010481E" w:rsidRPr="00E00A43">
        <w:t>This</w:t>
      </w:r>
      <w:r w:rsidR="00FA176A" w:rsidRPr="00E00A43">
        <w:t xml:space="preserve"> redistribution of fields and vineyards by the king </w:t>
      </w:r>
      <w:r w:rsidR="0088301B" w:rsidRPr="00E00A43">
        <w:t>was</w:t>
      </w:r>
      <w:r w:rsidR="00FA176A" w:rsidRPr="00E00A43">
        <w:t xml:space="preserve"> </w:t>
      </w:r>
      <w:r w:rsidR="00402865" w:rsidRPr="00E00A43">
        <w:t>an</w:t>
      </w:r>
      <w:r w:rsidR="00FA176A" w:rsidRPr="00E00A43">
        <w:t xml:space="preserve"> abuse </w:t>
      </w:r>
      <w:r w:rsidR="0010481E" w:rsidRPr="00E00A43">
        <w:t>of which</w:t>
      </w:r>
      <w:r w:rsidR="00FA176A" w:rsidRPr="00E00A43">
        <w:t xml:space="preserve"> Samuel </w:t>
      </w:r>
      <w:r w:rsidR="00402865" w:rsidRPr="00E00A43">
        <w:t xml:space="preserve">had </w:t>
      </w:r>
      <w:r w:rsidR="00FA176A" w:rsidRPr="00E00A43">
        <w:t>warned (8:14). Saul assured them that David</w:t>
      </w:r>
      <w:r w:rsidR="00402865" w:rsidRPr="00E00A43">
        <w:t>,</w:t>
      </w:r>
      <w:r w:rsidR="00FA176A" w:rsidRPr="00E00A43">
        <w:t xml:space="preserve"> </w:t>
      </w:r>
      <w:r w:rsidR="00402865" w:rsidRPr="00E00A43">
        <w:t xml:space="preserve">from the tribe of Judah, </w:t>
      </w:r>
      <w:r w:rsidR="00FA176A" w:rsidRPr="00E00A43">
        <w:t xml:space="preserve">would not make them </w:t>
      </w:r>
      <w:r w:rsidR="00A90DE4" w:rsidRPr="00E00A43">
        <w:t xml:space="preserve">as </w:t>
      </w:r>
      <w:r w:rsidR="00FA176A" w:rsidRPr="00E00A43">
        <w:t xml:space="preserve">powerful and rich.  </w:t>
      </w:r>
    </w:p>
    <w:p w14:paraId="45A0E5E5" w14:textId="77777777" w:rsidR="00D75442" w:rsidRPr="00E00A43" w:rsidRDefault="00D75442" w:rsidP="00FA176A">
      <w:pPr>
        <w:pStyle w:val="Lv2-J"/>
      </w:pPr>
      <w:r w:rsidRPr="00E00A43">
        <w:rPr>
          <w:b/>
          <w:i/>
        </w:rPr>
        <w:t>Leadership lesson</w:t>
      </w:r>
      <w:r w:rsidRPr="00E00A43">
        <w:t>: Insecure leaders only put “their own people” in positions of leadership</w:t>
      </w:r>
      <w:r w:rsidR="00B57AE1" w:rsidRPr="00E00A43">
        <w:t>,</w:t>
      </w:r>
      <w:r w:rsidRPr="00E00A43">
        <w:t xml:space="preserve"> without regard </w:t>
      </w:r>
      <w:r w:rsidR="00B57AE1" w:rsidRPr="00E00A43">
        <w:t>for</w:t>
      </w:r>
      <w:r w:rsidRPr="00E00A43">
        <w:t xml:space="preserve"> qualifications. David put people from different tribes</w:t>
      </w:r>
      <w:r w:rsidR="00B57AE1" w:rsidRPr="00E00A43">
        <w:t xml:space="preserve"> into leadership positions</w:t>
      </w:r>
      <w:r w:rsidRPr="00E00A43">
        <w:t xml:space="preserve">, </w:t>
      </w:r>
      <w:r w:rsidR="00B57AE1" w:rsidRPr="00E00A43">
        <w:t>including</w:t>
      </w:r>
      <w:r w:rsidRPr="00E00A43">
        <w:t xml:space="preserve"> some </w:t>
      </w:r>
      <w:r w:rsidR="00B57AE1" w:rsidRPr="00E00A43">
        <w:t>who had been hostile to</w:t>
      </w:r>
      <w:r w:rsidRPr="00E00A43">
        <w:t xml:space="preserve"> him (e.g.</w:t>
      </w:r>
      <w:r w:rsidR="00B57AE1" w:rsidRPr="00E00A43">
        <w:t>, Abner)</w:t>
      </w:r>
      <w:r w:rsidRPr="00E00A43">
        <w:t xml:space="preserve">. </w:t>
      </w:r>
    </w:p>
    <w:p w14:paraId="48A05955" w14:textId="77777777" w:rsidR="00B01FF9" w:rsidRPr="00E00A43" w:rsidRDefault="00B01FF9" w:rsidP="008B618C">
      <w:pPr>
        <w:pStyle w:val="Lv2-J"/>
      </w:pPr>
      <w:r w:rsidRPr="00E00A43">
        <w:rPr>
          <w:b/>
          <w:i/>
        </w:rPr>
        <w:t>Conspired</w:t>
      </w:r>
      <w:r w:rsidRPr="00E00A43">
        <w:t xml:space="preserve">: Saul accused the priests of knowing about David’s </w:t>
      </w:r>
      <w:r w:rsidR="006A02C7" w:rsidRPr="00E00A43">
        <w:t xml:space="preserve">conspiracy </w:t>
      </w:r>
      <w:r w:rsidR="00734CE9" w:rsidRPr="00E00A43">
        <w:t>(22:13</w:t>
      </w:r>
      <w:r w:rsidRPr="00E00A43">
        <w:t xml:space="preserve">, </w:t>
      </w:r>
      <w:r w:rsidR="009D3448" w:rsidRPr="00E00A43">
        <w:t xml:space="preserve">17), </w:t>
      </w:r>
      <w:r w:rsidRPr="00E00A43">
        <w:t xml:space="preserve">which was the same charge he brought against his own officials </w:t>
      </w:r>
      <w:r w:rsidR="00D75442" w:rsidRPr="00E00A43">
        <w:t>(22:</w:t>
      </w:r>
      <w:r w:rsidRPr="00E00A43">
        <w:t>8</w:t>
      </w:r>
      <w:r w:rsidR="00D75442" w:rsidRPr="00E00A43">
        <w:t>)</w:t>
      </w:r>
      <w:r w:rsidR="009D3448" w:rsidRPr="00E00A43">
        <w:t>. Saul also accused the priests</w:t>
      </w:r>
      <w:r w:rsidRPr="00E00A43">
        <w:t xml:space="preserve"> of giving David food and a sword and of inquiring of God </w:t>
      </w:r>
      <w:r w:rsidR="00016FDE" w:rsidRPr="00E00A43">
        <w:t>for him</w:t>
      </w:r>
      <w:r w:rsidR="009D3448" w:rsidRPr="00E00A43">
        <w:t xml:space="preserve"> (22:13)</w:t>
      </w:r>
      <w:r w:rsidR="00016FDE" w:rsidRPr="00E00A43">
        <w:t>.</w:t>
      </w:r>
    </w:p>
    <w:p w14:paraId="4A8FF53C" w14:textId="77777777" w:rsidR="009F28DB" w:rsidRPr="00E00A43" w:rsidRDefault="009F28DB" w:rsidP="00CA4907">
      <w:pPr>
        <w:pStyle w:val="Lv2-J"/>
      </w:pPr>
      <w:r w:rsidRPr="00E00A43">
        <w:rPr>
          <w:b/>
          <w:i/>
        </w:rPr>
        <w:t>Lie in wait</w:t>
      </w:r>
      <w:r w:rsidRPr="00E00A43">
        <w:t xml:space="preserve">: Saul thought his son Jonathan </w:t>
      </w:r>
      <w:r w:rsidR="0041530C" w:rsidRPr="00E00A43">
        <w:t xml:space="preserve">had incited </w:t>
      </w:r>
      <w:r w:rsidRPr="00E00A43">
        <w:t>David to ambush and assassinate him (22:8). Saul was paranoid, thinking David was secretly plotting his downfall</w:t>
      </w:r>
      <w:r w:rsidR="0041530C" w:rsidRPr="00E00A43">
        <w:t>,</w:t>
      </w:r>
      <w:r w:rsidRPr="00E00A43">
        <w:t xml:space="preserve"> and that his loyal son was the ringleader of a new anti-Saul conspiracy. With a negative mindset, he saw conspiracy everywhere. </w:t>
      </w:r>
    </w:p>
    <w:p w14:paraId="0FBFD318" w14:textId="77777777" w:rsidR="009F28DB" w:rsidRPr="00E00A43" w:rsidRDefault="009F28DB" w:rsidP="00F32ECA">
      <w:pPr>
        <w:pStyle w:val="Lv2-J"/>
      </w:pPr>
      <w:r w:rsidRPr="00E00A43">
        <w:rPr>
          <w:b/>
          <w:i/>
        </w:rPr>
        <w:t>Son of Jesse</w:t>
      </w:r>
      <w:r w:rsidRPr="00E00A43">
        <w:t xml:space="preserve">: Saul </w:t>
      </w:r>
      <w:r w:rsidR="0041530C" w:rsidRPr="00E00A43">
        <w:t>often referred</w:t>
      </w:r>
      <w:r w:rsidRPr="00E00A43">
        <w:t xml:space="preserve"> to </w:t>
      </w:r>
      <w:r w:rsidR="0041530C" w:rsidRPr="00E00A43">
        <w:t>David as “the son of Jesse,” expressing his contempt for him (22:7, 8, 9, 13, 17), rather than using his name, David,</w:t>
      </w:r>
      <w:r w:rsidRPr="00E00A43">
        <w:t xml:space="preserve"> which means </w:t>
      </w:r>
      <w:r w:rsidRPr="00E00A43">
        <w:rPr>
          <w:i/>
        </w:rPr>
        <w:t>beloved of the Lord</w:t>
      </w:r>
      <w:r w:rsidR="0041530C" w:rsidRPr="00E00A43">
        <w:t xml:space="preserve">. </w:t>
      </w:r>
    </w:p>
    <w:p w14:paraId="4D120075" w14:textId="77777777" w:rsidR="00D75442" w:rsidRPr="00E00A43" w:rsidRDefault="00D75442" w:rsidP="008B618C">
      <w:pPr>
        <w:pStyle w:val="Lv2-J"/>
      </w:pPr>
      <w:r w:rsidRPr="00E00A43">
        <w:rPr>
          <w:b/>
          <w:i/>
        </w:rPr>
        <w:t>Sorry for me</w:t>
      </w:r>
      <w:r w:rsidRPr="00E00A43">
        <w:t xml:space="preserve">: Saul, filled with self-pity, complained that no one would help him.  </w:t>
      </w:r>
    </w:p>
    <w:p w14:paraId="46A85FF2" w14:textId="77777777" w:rsidR="00D75442" w:rsidRPr="00E00A43" w:rsidRDefault="00D75442" w:rsidP="002C0C37">
      <w:pPr>
        <w:pStyle w:val="Lv2-J"/>
      </w:pPr>
      <w:r w:rsidRPr="00E00A43">
        <w:rPr>
          <w:b/>
          <w:i/>
        </w:rPr>
        <w:t>Leadership lesson</w:t>
      </w:r>
      <w:r w:rsidRPr="00E00A43">
        <w:t>: Saul wanted people to feel sorry for him. This is bad leadership</w:t>
      </w:r>
      <w:r w:rsidR="00700568" w:rsidRPr="00E00A43">
        <w:t>,</w:t>
      </w:r>
      <w:r w:rsidRPr="00E00A43">
        <w:t xml:space="preserve"> because people are much more in touch with their own pressures than the pressures of their leaders. People want to follow leaders who are focused on helping others, not on securing their own positions.</w:t>
      </w:r>
    </w:p>
    <w:p w14:paraId="44759FC7" w14:textId="77777777" w:rsidR="003C569F" w:rsidRPr="00E00A43" w:rsidRDefault="00A208E4" w:rsidP="00CA4907">
      <w:pPr>
        <w:pStyle w:val="Lv2-J"/>
      </w:pPr>
      <w:r w:rsidRPr="00E00A43">
        <w:t xml:space="preserve">Doeg suggested </w:t>
      </w:r>
      <w:r w:rsidR="00C73982" w:rsidRPr="00E00A43">
        <w:t xml:space="preserve">to Saul </w:t>
      </w:r>
      <w:r w:rsidRPr="00E00A43">
        <w:t xml:space="preserve">that the priests were assisting David in a conspiracy (22:9-10). He </w:t>
      </w:r>
      <w:r w:rsidR="00C73982" w:rsidRPr="00E00A43">
        <w:t>accused</w:t>
      </w:r>
      <w:r w:rsidRPr="00E00A43">
        <w:t xml:space="preserve"> </w:t>
      </w:r>
      <w:r w:rsidR="003C569F" w:rsidRPr="00E00A43">
        <w:t xml:space="preserve">Ahimelech </w:t>
      </w:r>
      <w:r w:rsidR="00C73982" w:rsidRPr="00E00A43">
        <w:t>of</w:t>
      </w:r>
      <w:r w:rsidRPr="00E00A43">
        <w:t xml:space="preserve"> </w:t>
      </w:r>
      <w:r w:rsidR="003C569F" w:rsidRPr="00E00A43">
        <w:t xml:space="preserve">using the unique powers of his office </w:t>
      </w:r>
      <w:r w:rsidRPr="00E00A43">
        <w:t xml:space="preserve">as high priest </w:t>
      </w:r>
      <w:r w:rsidR="003C569F" w:rsidRPr="00E00A43">
        <w:t>to gi</w:t>
      </w:r>
      <w:r w:rsidR="003E1455" w:rsidRPr="00E00A43">
        <w:t>ve aid to an enemy of the king</w:t>
      </w:r>
      <w:r w:rsidR="00C73982" w:rsidRPr="00E00A43">
        <w:t>,</w:t>
      </w:r>
      <w:r w:rsidR="003C569F" w:rsidRPr="00E00A43">
        <w:t xml:space="preserve"> </w:t>
      </w:r>
      <w:r w:rsidR="00C73982" w:rsidRPr="00E00A43">
        <w:t>providing</w:t>
      </w:r>
      <w:r w:rsidR="003E1455" w:rsidRPr="00E00A43">
        <w:t xml:space="preserve"> David with food, weapons, </w:t>
      </w:r>
      <w:r w:rsidR="003C569F" w:rsidRPr="00E00A43">
        <w:t>and prophetic ministry</w:t>
      </w:r>
      <w:r w:rsidR="00667C0D" w:rsidRPr="00E00A43">
        <w:t xml:space="preserve"> (inquiring of the Lord)</w:t>
      </w:r>
      <w:r w:rsidR="003C569F" w:rsidRPr="00E00A43">
        <w:t>.</w:t>
      </w:r>
    </w:p>
    <w:p w14:paraId="6F7F7F77" w14:textId="77777777" w:rsidR="00175567" w:rsidRPr="00E00A43" w:rsidRDefault="00E6118E" w:rsidP="00E6118E">
      <w:pPr>
        <w:pStyle w:val="Sc2-F"/>
      </w:pPr>
      <w:r w:rsidRPr="00E00A43">
        <w:t xml:space="preserve"> </w:t>
      </w:r>
      <w:r w:rsidR="00175567" w:rsidRPr="00E00A43">
        <w:rPr>
          <w:vertAlign w:val="superscript"/>
        </w:rPr>
        <w:t>9</w:t>
      </w:r>
      <w:r w:rsidR="00175567" w:rsidRPr="00E00A43">
        <w:t>Then answered Doeg the Edomite, who was set over the servants of Saul, and said, “I saw the son of Jesse going to Nob, to Ahimelech</w:t>
      </w:r>
      <w:r w:rsidR="003C569F" w:rsidRPr="00E00A43">
        <w:t>…</w:t>
      </w:r>
      <w:r w:rsidR="00175567" w:rsidRPr="00E00A43">
        <w:rPr>
          <w:vertAlign w:val="superscript"/>
        </w:rPr>
        <w:t>10</w:t>
      </w:r>
      <w:r w:rsidR="00175567" w:rsidRPr="00E00A43">
        <w:t xml:space="preserve">And he </w:t>
      </w:r>
      <w:r w:rsidR="00175567" w:rsidRPr="00E00A43">
        <w:rPr>
          <w:u w:val="single"/>
        </w:rPr>
        <w:t xml:space="preserve">inquired of the </w:t>
      </w:r>
      <w:r w:rsidR="00175567" w:rsidRPr="00E00A43">
        <w:rPr>
          <w:smallCaps/>
          <w:u w:val="single"/>
        </w:rPr>
        <w:t>Lord</w:t>
      </w:r>
      <w:r w:rsidR="00175567" w:rsidRPr="00E00A43">
        <w:t xml:space="preserve"> </w:t>
      </w:r>
      <w:r w:rsidR="003C569F" w:rsidRPr="00E00A43">
        <w:rPr>
          <w:b w:val="0"/>
        </w:rPr>
        <w:t>[prophetic ministry]</w:t>
      </w:r>
      <w:r w:rsidR="003C569F" w:rsidRPr="00E00A43">
        <w:t xml:space="preserve"> </w:t>
      </w:r>
      <w:r w:rsidR="003C569F" w:rsidRPr="00E00A43">
        <w:br/>
      </w:r>
      <w:r w:rsidR="00175567" w:rsidRPr="00E00A43">
        <w:t xml:space="preserve">for him, gave him </w:t>
      </w:r>
      <w:r w:rsidR="00175567" w:rsidRPr="00E00A43">
        <w:rPr>
          <w:u w:val="single"/>
        </w:rPr>
        <w:t>provisions</w:t>
      </w:r>
      <w:r w:rsidR="00175567" w:rsidRPr="00E00A43">
        <w:t xml:space="preserve">, and gave him the </w:t>
      </w:r>
      <w:r w:rsidR="00175567" w:rsidRPr="00E00A43">
        <w:rPr>
          <w:u w:val="single"/>
        </w:rPr>
        <w:t xml:space="preserve">sword </w:t>
      </w:r>
      <w:r w:rsidR="00175567" w:rsidRPr="00E00A43">
        <w:t>of Goliath the Philistine.” (1 Sa</w:t>
      </w:r>
      <w:r w:rsidR="00F32ECA" w:rsidRPr="00E00A43">
        <w:t>m</w:t>
      </w:r>
      <w:r w:rsidR="003C569F" w:rsidRPr="00E00A43">
        <w:t>.</w:t>
      </w:r>
      <w:r w:rsidR="00175567" w:rsidRPr="00E00A43">
        <w:t xml:space="preserve"> 22:9</w:t>
      </w:r>
      <w:r w:rsidR="00F32ECA" w:rsidRPr="00E00A43">
        <w:t>-</w:t>
      </w:r>
      <w:r w:rsidR="00175567" w:rsidRPr="00E00A43">
        <w:t>10)</w:t>
      </w:r>
    </w:p>
    <w:p w14:paraId="0949E0D6" w14:textId="77777777" w:rsidR="00E00A43" w:rsidRPr="00E00A43" w:rsidRDefault="00621105" w:rsidP="0067003A">
      <w:pPr>
        <w:pStyle w:val="Lv2-J"/>
      </w:pPr>
      <w:r w:rsidRPr="00E00A43">
        <w:lastRenderedPageBreak/>
        <w:t>Saul c</w:t>
      </w:r>
      <w:r w:rsidR="009616E0" w:rsidRPr="00E00A43">
        <w:t>harged Ahimelech and the priests of</w:t>
      </w:r>
      <w:r w:rsidRPr="00E00A43">
        <w:t xml:space="preserve"> Nob with treason for cons</w:t>
      </w:r>
      <w:r w:rsidR="00352438" w:rsidRPr="00E00A43">
        <w:t xml:space="preserve">piring against him (22:11-15). </w:t>
      </w:r>
    </w:p>
    <w:p w14:paraId="724314BB" w14:textId="77777777" w:rsidR="00C90916" w:rsidRPr="00E00A43" w:rsidRDefault="00175567" w:rsidP="00E64606">
      <w:pPr>
        <w:pStyle w:val="Sc2-F"/>
      </w:pPr>
      <w:r w:rsidRPr="00E00A43">
        <w:rPr>
          <w:vertAlign w:val="superscript"/>
        </w:rPr>
        <w:t>11</w:t>
      </w:r>
      <w:r w:rsidR="00C90916" w:rsidRPr="00E00A43">
        <w:rPr>
          <w:u w:val="single"/>
        </w:rPr>
        <w:t>T</w:t>
      </w:r>
      <w:r w:rsidRPr="00E00A43">
        <w:rPr>
          <w:u w:val="single"/>
        </w:rPr>
        <w:t>he king sent to call Ahimelech</w:t>
      </w:r>
      <w:r w:rsidR="00C90916" w:rsidRPr="00E00A43">
        <w:t>…</w:t>
      </w:r>
      <w:r w:rsidRPr="00E00A43">
        <w:t>and all his father’s house, the priests who were in Nob</w:t>
      </w:r>
      <w:r w:rsidR="00120C9C" w:rsidRPr="00E00A43">
        <w:t>…</w:t>
      </w:r>
      <w:r w:rsidRPr="00E00A43">
        <w:t xml:space="preserve"> </w:t>
      </w:r>
      <w:r w:rsidRPr="00E00A43">
        <w:rPr>
          <w:vertAlign w:val="superscript"/>
        </w:rPr>
        <w:t>13</w:t>
      </w:r>
      <w:r w:rsidRPr="00E00A43">
        <w:t xml:space="preserve">Saul said to him, “Why have you </w:t>
      </w:r>
      <w:r w:rsidR="00C90916" w:rsidRPr="00E00A43">
        <w:rPr>
          <w:b w:val="0"/>
        </w:rPr>
        <w:t xml:space="preserve">[Ahimelech] </w:t>
      </w:r>
      <w:r w:rsidRPr="00E00A43">
        <w:rPr>
          <w:u w:val="single"/>
        </w:rPr>
        <w:t>conspired against me</w:t>
      </w:r>
      <w:r w:rsidRPr="00E00A43">
        <w:t xml:space="preserve">, you and the son of Jesse, in that you have given him bread and a sword, and have inquired of God for him, that he should rise against me, </w:t>
      </w:r>
      <w:r w:rsidRPr="00E00A43">
        <w:rPr>
          <w:u w:val="single"/>
        </w:rPr>
        <w:t>to lie in wait</w:t>
      </w:r>
      <w:r w:rsidRPr="00E00A43">
        <w:t xml:space="preserve">, as it is this day?” </w:t>
      </w:r>
      <w:r w:rsidRPr="00E00A43">
        <w:rPr>
          <w:vertAlign w:val="superscript"/>
        </w:rPr>
        <w:t>14</w:t>
      </w:r>
      <w:r w:rsidRPr="00E00A43">
        <w:t xml:space="preserve">So Ahimelech answered the king and said, “And who among all your servants is as faithful as David, who is the king’s son-in-law, who goes at your bidding, and is honorable in your house? </w:t>
      </w:r>
      <w:r w:rsidRPr="00E00A43">
        <w:rPr>
          <w:vertAlign w:val="superscript"/>
        </w:rPr>
        <w:t>15</w:t>
      </w:r>
      <w:r w:rsidRPr="00E00A43">
        <w:t>Did I then begin to inquire of</w:t>
      </w:r>
      <w:r w:rsidR="00120C9C" w:rsidRPr="00E00A43">
        <w:t xml:space="preserve"> God for him? Far be it from me</w:t>
      </w:r>
      <w:proofErr w:type="gramStart"/>
      <w:r w:rsidR="00120C9C" w:rsidRPr="00E00A43">
        <w:t>!...</w:t>
      </w:r>
      <w:proofErr w:type="gramEnd"/>
      <w:r w:rsidRPr="00E00A43">
        <w:t xml:space="preserve">For your servant </w:t>
      </w:r>
      <w:r w:rsidRPr="00E00A43">
        <w:rPr>
          <w:u w:val="single"/>
        </w:rPr>
        <w:t>knew nothing of all this</w:t>
      </w:r>
      <w:r w:rsidRPr="00E00A43">
        <w:t>, little or much.”</w:t>
      </w:r>
      <w:r w:rsidR="00C90916" w:rsidRPr="00E00A43">
        <w:t>(1 Sam. 22:11-15)</w:t>
      </w:r>
    </w:p>
    <w:p w14:paraId="127F4378" w14:textId="77777777" w:rsidR="004F00D4" w:rsidRPr="00E00A43" w:rsidRDefault="00C90916" w:rsidP="00CA4907">
      <w:pPr>
        <w:pStyle w:val="Lv2-J"/>
      </w:pPr>
      <w:r w:rsidRPr="00E00A43">
        <w:t>Saul ordered the execution of the priests in Nob</w:t>
      </w:r>
      <w:r w:rsidR="00C74881" w:rsidRPr="00E00A43">
        <w:t xml:space="preserve">—a total of </w:t>
      </w:r>
      <w:r w:rsidR="006219EC" w:rsidRPr="00E00A43">
        <w:t>85 priests and their families</w:t>
      </w:r>
      <w:r w:rsidRPr="00E00A43">
        <w:t xml:space="preserve"> (22:16-19). </w:t>
      </w:r>
      <w:r w:rsidR="006219EC" w:rsidRPr="00E00A43">
        <w:t>This</w:t>
      </w:r>
      <w:r w:rsidR="00C74881" w:rsidRPr="00E00A43">
        <w:t xml:space="preserve"> was the worst</w:t>
      </w:r>
      <w:r w:rsidR="00D97114" w:rsidRPr="00E00A43">
        <w:t xml:space="preserve"> massacre of the priesthood </w:t>
      </w:r>
      <w:r w:rsidR="006219EC" w:rsidRPr="00E00A43">
        <w:t>at</w:t>
      </w:r>
      <w:r w:rsidR="00F93348" w:rsidRPr="00E00A43">
        <w:t xml:space="preserve"> the hands of a Jewish king.</w:t>
      </w:r>
      <w:r w:rsidR="004F00D4" w:rsidRPr="00E00A43">
        <w:t xml:space="preserve"> What Doeg did to the priests is what Saul was supposed to have done to the Edomites </w:t>
      </w:r>
      <w:r w:rsidR="00B82A61" w:rsidRPr="00E00A43">
        <w:t xml:space="preserve">and/or Amalekites </w:t>
      </w:r>
      <w:r w:rsidR="004F00D4" w:rsidRPr="00E00A43">
        <w:t>(1 Sam. 15).</w:t>
      </w:r>
    </w:p>
    <w:p w14:paraId="374C1E0C" w14:textId="77777777" w:rsidR="00175567" w:rsidRPr="00E00A43" w:rsidRDefault="00175567" w:rsidP="00E64606">
      <w:pPr>
        <w:pStyle w:val="Sc2-F"/>
      </w:pPr>
      <w:r w:rsidRPr="00E00A43">
        <w:t xml:space="preserve"> </w:t>
      </w:r>
      <w:r w:rsidRPr="00E00A43">
        <w:rPr>
          <w:vertAlign w:val="superscript"/>
        </w:rPr>
        <w:t>16</w:t>
      </w:r>
      <w:r w:rsidR="004F00D4" w:rsidRPr="00E00A43">
        <w:t>T</w:t>
      </w:r>
      <w:r w:rsidRPr="00E00A43">
        <w:t>he king said, “</w:t>
      </w:r>
      <w:r w:rsidRPr="00E00A43">
        <w:rPr>
          <w:u w:val="single"/>
        </w:rPr>
        <w:t>You shall surely die</w:t>
      </w:r>
      <w:r w:rsidRPr="00E00A43">
        <w:t xml:space="preserve">, Ahimelech, you and </w:t>
      </w:r>
      <w:r w:rsidRPr="00E00A43">
        <w:rPr>
          <w:u w:val="single"/>
        </w:rPr>
        <w:t>all your father’s house</w:t>
      </w:r>
      <w:r w:rsidRPr="00E00A43">
        <w:t xml:space="preserve">!” </w:t>
      </w:r>
      <w:r w:rsidRPr="00E00A43">
        <w:rPr>
          <w:vertAlign w:val="superscript"/>
        </w:rPr>
        <w:t>17</w:t>
      </w:r>
      <w:r w:rsidRPr="00E00A43">
        <w:t xml:space="preserve">Then the king said to the </w:t>
      </w:r>
      <w:proofErr w:type="gramStart"/>
      <w:r w:rsidRPr="00E00A43">
        <w:t>guards</w:t>
      </w:r>
      <w:r w:rsidR="004F00D4" w:rsidRPr="00E00A43">
        <w:t>…</w:t>
      </w:r>
      <w:r w:rsidRPr="00E00A43">
        <w:t>,</w:t>
      </w:r>
      <w:proofErr w:type="gramEnd"/>
      <w:r w:rsidRPr="00E00A43">
        <w:t xml:space="preserve"> “</w:t>
      </w:r>
      <w:r w:rsidR="004F00D4" w:rsidRPr="00E00A43">
        <w:t>K</w:t>
      </w:r>
      <w:r w:rsidRPr="00E00A43">
        <w:t xml:space="preserve">ill the priests of the </w:t>
      </w:r>
      <w:r w:rsidRPr="00E00A43">
        <w:rPr>
          <w:smallCaps/>
        </w:rPr>
        <w:t>Lord</w:t>
      </w:r>
      <w:r w:rsidRPr="00E00A43">
        <w:t xml:space="preserve">, because </w:t>
      </w:r>
      <w:r w:rsidRPr="00E00A43">
        <w:rPr>
          <w:u w:val="single"/>
        </w:rPr>
        <w:t>their hand also is with David</w:t>
      </w:r>
      <w:r w:rsidR="004F00D4" w:rsidRPr="00E00A43">
        <w:t>…</w:t>
      </w:r>
      <w:r w:rsidRPr="00E00A43">
        <w:t xml:space="preserve">” But the servants of the king would not lift their hands to strike the priests of the </w:t>
      </w:r>
      <w:r w:rsidRPr="00E00A43">
        <w:rPr>
          <w:smallCaps/>
        </w:rPr>
        <w:t>Lord</w:t>
      </w:r>
      <w:r w:rsidRPr="00E00A43">
        <w:t xml:space="preserve">. </w:t>
      </w:r>
      <w:r w:rsidRPr="00E00A43">
        <w:rPr>
          <w:vertAlign w:val="superscript"/>
        </w:rPr>
        <w:t>18</w:t>
      </w:r>
      <w:r w:rsidRPr="00E00A43">
        <w:t xml:space="preserve">And the king said to </w:t>
      </w:r>
      <w:r w:rsidRPr="00E00A43">
        <w:rPr>
          <w:u w:val="single"/>
        </w:rPr>
        <w:t>Doeg</w:t>
      </w:r>
      <w:r w:rsidRPr="00E00A43">
        <w:t xml:space="preserve">, “You turn and kill the priests!” So Doeg the Edomite turned and struck the priests, and </w:t>
      </w:r>
      <w:r w:rsidRPr="00E00A43">
        <w:rPr>
          <w:u w:val="single"/>
        </w:rPr>
        <w:t>killed on that day eighty-five men</w:t>
      </w:r>
      <w:r w:rsidRPr="00E00A43">
        <w:t xml:space="preserve"> who wore a linen ephod. </w:t>
      </w:r>
      <w:r w:rsidRPr="00E00A43">
        <w:rPr>
          <w:vertAlign w:val="superscript"/>
        </w:rPr>
        <w:t>19</w:t>
      </w:r>
      <w:r w:rsidRPr="00E00A43">
        <w:t xml:space="preserve">Also Nob, the city of the priests, he struck with the edge of the sword, both men and women, children and nursing infants, oxen and donkeys and sheep—with the edge of the sword. </w:t>
      </w:r>
      <w:bookmarkStart w:id="23" w:name="OLE_LINK28"/>
      <w:bookmarkStart w:id="24" w:name="OLE_LINK29"/>
      <w:r w:rsidRPr="00E00A43">
        <w:t>(1 Sa</w:t>
      </w:r>
      <w:r w:rsidR="00667C0D" w:rsidRPr="00E00A43">
        <w:t>m.</w:t>
      </w:r>
      <w:r w:rsidRPr="00E00A43">
        <w:t xml:space="preserve"> 22:1</w:t>
      </w:r>
      <w:r w:rsidR="00C90916" w:rsidRPr="00E00A43">
        <w:t>6</w:t>
      </w:r>
      <w:r w:rsidR="00667C0D" w:rsidRPr="00E00A43">
        <w:t>-</w:t>
      </w:r>
      <w:r w:rsidRPr="00E00A43">
        <w:t>19)</w:t>
      </w:r>
      <w:bookmarkEnd w:id="23"/>
      <w:bookmarkEnd w:id="24"/>
    </w:p>
    <w:p w14:paraId="7E2988D3" w14:textId="77777777" w:rsidR="00B82A61" w:rsidRPr="00E00A43" w:rsidRDefault="00F9599B" w:rsidP="00422699">
      <w:pPr>
        <w:pStyle w:val="Lv2-J"/>
      </w:pPr>
      <w:r w:rsidRPr="00E00A43">
        <w:t xml:space="preserve">This massacre fulfilled the judgment spoken against the house of Eli (2:29-36). </w:t>
      </w:r>
      <w:r w:rsidR="00422699" w:rsidRPr="00E00A43">
        <w:t xml:space="preserve">A generation earlier, </w:t>
      </w:r>
      <w:r w:rsidR="0084209B" w:rsidRPr="00E00A43">
        <w:t xml:space="preserve">Eli </w:t>
      </w:r>
      <w:r w:rsidR="00B7349F" w:rsidRPr="00E00A43">
        <w:t xml:space="preserve">the high priest and his sons </w:t>
      </w:r>
      <w:r w:rsidR="00C74881" w:rsidRPr="00E00A43">
        <w:t xml:space="preserve">had </w:t>
      </w:r>
      <w:r w:rsidR="0084209B" w:rsidRPr="00E00A43">
        <w:t>sinn</w:t>
      </w:r>
      <w:r w:rsidR="00B7349F" w:rsidRPr="00E00A43">
        <w:t>ed</w:t>
      </w:r>
      <w:r w:rsidR="0084209B" w:rsidRPr="00E00A43">
        <w:t xml:space="preserve"> </w:t>
      </w:r>
      <w:r w:rsidR="00B7349F" w:rsidRPr="00E00A43">
        <w:t>grievous</w:t>
      </w:r>
      <w:r w:rsidR="00D23DE5" w:rsidRPr="00E00A43">
        <w:t>ly</w:t>
      </w:r>
      <w:r w:rsidR="00B7349F" w:rsidRPr="00E00A43">
        <w:t xml:space="preserve"> </w:t>
      </w:r>
      <w:r w:rsidR="0084209B" w:rsidRPr="00E00A43">
        <w:t xml:space="preserve">against </w:t>
      </w:r>
      <w:r w:rsidR="00B7349F" w:rsidRPr="00E00A43">
        <w:t>the Lord</w:t>
      </w:r>
      <w:r w:rsidR="00422699" w:rsidRPr="00E00A43">
        <w:t xml:space="preserve"> </w:t>
      </w:r>
      <w:r w:rsidRPr="00E00A43">
        <w:t>(3:12-14).</w:t>
      </w:r>
      <w:r w:rsidR="0084209B" w:rsidRPr="00E00A43">
        <w:t xml:space="preserve"> An unnamed prophet</w:t>
      </w:r>
      <w:r w:rsidR="000A13DA" w:rsidRPr="00E00A43">
        <w:t xml:space="preserve"> had</w:t>
      </w:r>
      <w:r w:rsidR="0084209B" w:rsidRPr="00E00A43">
        <w:t xml:space="preserve"> said, “In the future all the priests in your family line will be cut off in the flower of their life. When Israel hears </w:t>
      </w:r>
      <w:r w:rsidR="000A13DA" w:rsidRPr="00E00A43">
        <w:t>i</w:t>
      </w:r>
      <w:r w:rsidR="0084209B" w:rsidRPr="00E00A43">
        <w:t>t</w:t>
      </w:r>
      <w:r w:rsidR="000A13DA" w:rsidRPr="00E00A43">
        <w:t>,</w:t>
      </w:r>
      <w:r w:rsidR="0084209B" w:rsidRPr="00E00A43">
        <w:t xml:space="preserve"> their ears will tingle</w:t>
      </w:r>
      <w:r w:rsidR="001D0898" w:rsidRPr="00E00A43">
        <w:t>” (</w:t>
      </w:r>
      <w:bookmarkStart w:id="25" w:name="OLE_LINK68"/>
      <w:bookmarkStart w:id="26" w:name="OLE_LINK69"/>
      <w:r w:rsidR="001D0898" w:rsidRPr="00E00A43">
        <w:t>3:11</w:t>
      </w:r>
      <w:bookmarkEnd w:id="25"/>
      <w:bookmarkEnd w:id="26"/>
      <w:r w:rsidR="001D0898" w:rsidRPr="00E00A43">
        <w:t>)</w:t>
      </w:r>
      <w:r w:rsidR="0084209B" w:rsidRPr="00E00A43">
        <w:t xml:space="preserve">. </w:t>
      </w:r>
    </w:p>
    <w:p w14:paraId="1A72F805" w14:textId="77777777" w:rsidR="00B82A61" w:rsidRPr="00E00A43" w:rsidRDefault="00B82A61" w:rsidP="00B82A61">
      <w:pPr>
        <w:pStyle w:val="Sc2-F"/>
      </w:pPr>
      <w:r w:rsidRPr="00E00A43">
        <w:rPr>
          <w:vertAlign w:val="superscript"/>
        </w:rPr>
        <w:t>11</w:t>
      </w:r>
      <w:r w:rsidRPr="00E00A43">
        <w:t xml:space="preserve">“I will do something in Israel at which both ears of everyone who hears it </w:t>
      </w:r>
      <w:r w:rsidRPr="00E00A43">
        <w:rPr>
          <w:u w:val="single"/>
        </w:rPr>
        <w:t>will tingle</w:t>
      </w:r>
      <w:r w:rsidRPr="00E00A43">
        <w:t xml:space="preserve">.” </w:t>
      </w:r>
      <w:r w:rsidRPr="00E00A43">
        <w:br/>
        <w:t>(1 Sam. 3:11)</w:t>
      </w:r>
    </w:p>
    <w:p w14:paraId="47A1AAE9" w14:textId="77777777" w:rsidR="005F3902" w:rsidRPr="00E00A43" w:rsidRDefault="00C74881" w:rsidP="00422699">
      <w:pPr>
        <w:pStyle w:val="Lv2-J"/>
      </w:pPr>
      <w:r w:rsidRPr="00E00A43">
        <w:t>A</w:t>
      </w:r>
      <w:r w:rsidR="00B7349F" w:rsidRPr="00E00A43">
        <w:t>t least f</w:t>
      </w:r>
      <w:r w:rsidR="0084209B" w:rsidRPr="00E00A43">
        <w:t xml:space="preserve">our </w:t>
      </w:r>
      <w:r w:rsidRPr="00E00A43">
        <w:t xml:space="preserve">factors contributed to this </w:t>
      </w:r>
      <w:proofErr w:type="gramStart"/>
      <w:r w:rsidRPr="00E00A43">
        <w:t>satanically-inspired</w:t>
      </w:r>
      <w:proofErr w:type="gramEnd"/>
      <w:r w:rsidRPr="00E00A43">
        <w:t xml:space="preserve"> national tragedy</w:t>
      </w:r>
      <w:r w:rsidR="001D0898" w:rsidRPr="00E00A43">
        <w:t xml:space="preserve">—the </w:t>
      </w:r>
      <w:r w:rsidR="0084209B" w:rsidRPr="00E00A43">
        <w:t>s</w:t>
      </w:r>
      <w:r w:rsidR="0084209B" w:rsidRPr="00E00A43">
        <w:rPr>
          <w:i/>
        </w:rPr>
        <w:t>in of Eli</w:t>
      </w:r>
      <w:r w:rsidR="001D0898" w:rsidRPr="00E00A43">
        <w:rPr>
          <w:i/>
        </w:rPr>
        <w:t xml:space="preserve"> </w:t>
      </w:r>
      <w:r w:rsidR="001D0898" w:rsidRPr="00E00A43">
        <w:t>and his sons,</w:t>
      </w:r>
      <w:r w:rsidR="0084209B" w:rsidRPr="00E00A43">
        <w:t xml:space="preserve"> </w:t>
      </w:r>
      <w:r w:rsidR="005F3902" w:rsidRPr="00E00A43">
        <w:rPr>
          <w:i/>
        </w:rPr>
        <w:t>Saul’s decree</w:t>
      </w:r>
      <w:r w:rsidR="005F3902" w:rsidRPr="00E00A43">
        <w:t xml:space="preserve">, </w:t>
      </w:r>
      <w:r w:rsidR="0084209B" w:rsidRPr="00E00A43">
        <w:rPr>
          <w:i/>
        </w:rPr>
        <w:t>David</w:t>
      </w:r>
      <w:r w:rsidR="005F3902" w:rsidRPr="00E00A43">
        <w:rPr>
          <w:i/>
        </w:rPr>
        <w:t>’s lie</w:t>
      </w:r>
      <w:r w:rsidR="0084209B" w:rsidRPr="00E00A43">
        <w:t xml:space="preserve">, </w:t>
      </w:r>
      <w:r w:rsidRPr="00E00A43">
        <w:t xml:space="preserve">and </w:t>
      </w:r>
      <w:r w:rsidR="0084209B" w:rsidRPr="00E00A43">
        <w:rPr>
          <w:i/>
        </w:rPr>
        <w:t>Doeg</w:t>
      </w:r>
      <w:r w:rsidR="008757B7" w:rsidRPr="00E00A43">
        <w:rPr>
          <w:i/>
        </w:rPr>
        <w:t>’s sin</w:t>
      </w:r>
      <w:r w:rsidR="008757B7" w:rsidRPr="00E00A43">
        <w:t xml:space="preserve"> in executing the priests. </w:t>
      </w:r>
      <w:r w:rsidR="005F3902" w:rsidRPr="00E00A43">
        <w:t xml:space="preserve">God </w:t>
      </w:r>
      <w:r w:rsidR="00157FA9" w:rsidRPr="00E00A43">
        <w:t xml:space="preserve">used </w:t>
      </w:r>
      <w:r w:rsidR="00F9599B" w:rsidRPr="00E00A43">
        <w:t xml:space="preserve">the evil actions of sinful men </w:t>
      </w:r>
      <w:r w:rsidR="005F3902" w:rsidRPr="00E00A43">
        <w:t xml:space="preserve">to fulfill His </w:t>
      </w:r>
      <w:r w:rsidR="00F9599B" w:rsidRPr="00E00A43">
        <w:t xml:space="preserve">larger purpose </w:t>
      </w:r>
      <w:r w:rsidR="005F3902" w:rsidRPr="00E00A43">
        <w:t>as prophesied over the house of Eli (2:29-36, 3:11-14).</w:t>
      </w:r>
    </w:p>
    <w:p w14:paraId="20269758" w14:textId="77777777" w:rsidR="008757B7" w:rsidRPr="00E00A43" w:rsidRDefault="008C1C9D" w:rsidP="00621105">
      <w:pPr>
        <w:pStyle w:val="Lv2-J"/>
      </w:pPr>
      <w:r w:rsidRPr="00E00A43">
        <w:t>Abiathar</w:t>
      </w:r>
      <w:r w:rsidR="00154C74" w:rsidRPr="00E00A43">
        <w:t>,</w:t>
      </w:r>
      <w:r w:rsidRPr="00E00A43">
        <w:t xml:space="preserve"> </w:t>
      </w:r>
      <w:r w:rsidR="00754B67" w:rsidRPr="00E00A43">
        <w:t xml:space="preserve">the only priest who </w:t>
      </w:r>
      <w:r w:rsidRPr="00E00A43">
        <w:t>escape</w:t>
      </w:r>
      <w:r w:rsidR="00AB1095" w:rsidRPr="00E00A43">
        <w:t>d</w:t>
      </w:r>
      <w:r w:rsidRPr="00E00A43">
        <w:t xml:space="preserve"> </w:t>
      </w:r>
      <w:r w:rsidR="000A13DA" w:rsidRPr="00E00A43">
        <w:t>the purge</w:t>
      </w:r>
      <w:r w:rsidR="00154C74" w:rsidRPr="00E00A43">
        <w:t>,</w:t>
      </w:r>
      <w:r w:rsidR="00AB1095" w:rsidRPr="00E00A43">
        <w:t xml:space="preserve"> </w:t>
      </w:r>
      <w:r w:rsidR="008D2B95" w:rsidRPr="00E00A43">
        <w:t xml:space="preserve">now </w:t>
      </w:r>
      <w:r w:rsidR="00AB1095" w:rsidRPr="00E00A43">
        <w:t xml:space="preserve">joined </w:t>
      </w:r>
      <w:r w:rsidRPr="00E00A43">
        <w:t>David (22:20-23)</w:t>
      </w:r>
      <w:r w:rsidR="00754B67" w:rsidRPr="00E00A43">
        <w:t xml:space="preserve">. </w:t>
      </w:r>
      <w:r w:rsidR="000A13DA" w:rsidRPr="00E00A43">
        <w:t>He</w:t>
      </w:r>
      <w:r w:rsidR="00754B67" w:rsidRPr="00E00A43">
        <w:t xml:space="preserve"> brought the ephod that provided divine direction</w:t>
      </w:r>
      <w:r w:rsidR="008D2B95" w:rsidRPr="00E00A43">
        <w:t xml:space="preserve"> to </w:t>
      </w:r>
      <w:r w:rsidR="00754B67" w:rsidRPr="00E00A43">
        <w:t>David.</w:t>
      </w:r>
      <w:r w:rsidR="00E718EF" w:rsidRPr="00E00A43">
        <w:t xml:space="preserve"> </w:t>
      </w:r>
    </w:p>
    <w:p w14:paraId="0388D7A0" w14:textId="77777777" w:rsidR="00175567" w:rsidRPr="00E00A43" w:rsidRDefault="00175567" w:rsidP="008C1C9D">
      <w:pPr>
        <w:pStyle w:val="Sc2-F"/>
      </w:pPr>
      <w:r w:rsidRPr="00E00A43">
        <w:rPr>
          <w:vertAlign w:val="superscript"/>
        </w:rPr>
        <w:t>20</w:t>
      </w:r>
      <w:r w:rsidRPr="00E00A43">
        <w:t>Now one of the sons of Ahimelech</w:t>
      </w:r>
      <w:r w:rsidR="0084209B" w:rsidRPr="00E00A43">
        <w:t>…</w:t>
      </w:r>
      <w:r w:rsidRPr="00E00A43">
        <w:t xml:space="preserve">named </w:t>
      </w:r>
      <w:r w:rsidRPr="00E00A43">
        <w:rPr>
          <w:u w:val="single"/>
        </w:rPr>
        <w:t>Abiathar</w:t>
      </w:r>
      <w:r w:rsidRPr="00E00A43">
        <w:t xml:space="preserve">, escaped and fled after David. </w:t>
      </w:r>
      <w:r w:rsidRPr="00E00A43">
        <w:rPr>
          <w:vertAlign w:val="superscript"/>
        </w:rPr>
        <w:t>21</w:t>
      </w:r>
      <w:bookmarkStart w:id="27" w:name="OLE_LINK30"/>
      <w:bookmarkStart w:id="28" w:name="OLE_LINK31"/>
      <w:r w:rsidRPr="00E00A43">
        <w:t xml:space="preserve">Abiathar </w:t>
      </w:r>
      <w:bookmarkEnd w:id="27"/>
      <w:bookmarkEnd w:id="28"/>
      <w:r w:rsidRPr="00E00A43">
        <w:t xml:space="preserve">told David that Saul had killed the </w:t>
      </w:r>
      <w:r w:rsidRPr="00E00A43">
        <w:rPr>
          <w:smallCaps/>
        </w:rPr>
        <w:t>Lord</w:t>
      </w:r>
      <w:r w:rsidRPr="00E00A43">
        <w:t xml:space="preserve">’s priests. </w:t>
      </w:r>
      <w:r w:rsidRPr="00E00A43">
        <w:rPr>
          <w:vertAlign w:val="superscript"/>
        </w:rPr>
        <w:t>22</w:t>
      </w:r>
      <w:r w:rsidRPr="00E00A43">
        <w:t xml:space="preserve">David said to Abiathar, “I knew that day, when Doeg the Edomite was there, that he would surely tell Saul. </w:t>
      </w:r>
      <w:r w:rsidRPr="00E00A43">
        <w:rPr>
          <w:u w:val="single"/>
        </w:rPr>
        <w:t>I have caused the death of all the persons of your father’s house</w:t>
      </w:r>
      <w:r w:rsidRPr="00E00A43">
        <w:t xml:space="preserve">. </w:t>
      </w:r>
      <w:r w:rsidRPr="00E00A43">
        <w:rPr>
          <w:vertAlign w:val="superscript"/>
        </w:rPr>
        <w:t>23</w:t>
      </w:r>
      <w:r w:rsidRPr="00E00A43">
        <w:t xml:space="preserve">Stay with me; do not fear. For he who seeks my life seeks your life, but </w:t>
      </w:r>
      <w:r w:rsidRPr="00E00A43">
        <w:rPr>
          <w:u w:val="single"/>
        </w:rPr>
        <w:t>with me you shall be safe</w:t>
      </w:r>
      <w:r w:rsidRPr="00E00A43">
        <w:t>.” (1 Sa</w:t>
      </w:r>
      <w:r w:rsidR="00146D2D" w:rsidRPr="00E00A43">
        <w:t>m.</w:t>
      </w:r>
      <w:r w:rsidRPr="00E00A43">
        <w:t xml:space="preserve"> 22:20</w:t>
      </w:r>
      <w:r w:rsidR="00146D2D" w:rsidRPr="00E00A43">
        <w:t>-</w:t>
      </w:r>
      <w:r w:rsidRPr="00E00A43">
        <w:t>23)</w:t>
      </w:r>
    </w:p>
    <w:p w14:paraId="33C4C1A2" w14:textId="77777777" w:rsidR="00E00A43" w:rsidRPr="00E00A43" w:rsidRDefault="008757B7" w:rsidP="008757B7">
      <w:pPr>
        <w:pStyle w:val="Lv3-K"/>
      </w:pPr>
      <w:r w:rsidRPr="00E00A43">
        <w:t xml:space="preserve">David </w:t>
      </w:r>
      <w:r w:rsidR="00154C74" w:rsidRPr="00E00A43">
        <w:t>took the blame for the priests’ deaths</w:t>
      </w:r>
      <w:r w:rsidRPr="00E00A43">
        <w:t xml:space="preserve"> </w:t>
      </w:r>
      <w:r w:rsidR="00154C74" w:rsidRPr="00E00A43">
        <w:t>on himse</w:t>
      </w:r>
      <w:r w:rsidR="00FC35D0" w:rsidRPr="00E00A43">
        <w:t>lf, acknowledging that he had been responsible for the circumstances that led to their deaths at Saul’s hand</w:t>
      </w:r>
      <w:r w:rsidR="00154C74" w:rsidRPr="00E00A43">
        <w:t xml:space="preserve"> </w:t>
      </w:r>
      <w:r w:rsidRPr="00E00A43">
        <w:t xml:space="preserve">(22:22). </w:t>
      </w:r>
    </w:p>
    <w:p w14:paraId="1E4539A6" w14:textId="77777777" w:rsidR="008757B7" w:rsidRPr="00E00A43" w:rsidRDefault="008757B7" w:rsidP="008757B7">
      <w:pPr>
        <w:pStyle w:val="Lv3-K"/>
      </w:pPr>
      <w:r w:rsidRPr="00E00A43">
        <w:t>David promised Abiathar protection and friendship (22:23). Abiathar stayed with David throughout the wilderness years and for the rest of his life. He eventually shared the position of high priest with Zadok during David’s reign (2 Sam. 20:25; 15:24-36).</w:t>
      </w:r>
    </w:p>
    <w:p w14:paraId="60C147F4" w14:textId="77777777" w:rsidR="004B28C7" w:rsidRPr="00E00A43" w:rsidRDefault="00175567" w:rsidP="004B28C7">
      <w:pPr>
        <w:pStyle w:val="Lv1-H"/>
      </w:pPr>
      <w:r w:rsidRPr="00E00A43">
        <w:lastRenderedPageBreak/>
        <w:t>Psalm 52</w:t>
      </w:r>
      <w:r w:rsidR="008E13D3" w:rsidRPr="00E00A43">
        <w:t>:</w:t>
      </w:r>
      <w:r w:rsidRPr="00E00A43">
        <w:t xml:space="preserve"> </w:t>
      </w:r>
      <w:r w:rsidR="008E13D3" w:rsidRPr="00E00A43">
        <w:t>experiencing God’s goodness and mercy in failure</w:t>
      </w:r>
    </w:p>
    <w:p w14:paraId="71F253BF" w14:textId="77777777" w:rsidR="00FD3744" w:rsidRPr="00E00A43" w:rsidRDefault="000A13DA" w:rsidP="00D604EB">
      <w:pPr>
        <w:pStyle w:val="Lv2-J"/>
      </w:pPr>
      <w:r w:rsidRPr="00E00A43">
        <w:rPr>
          <w:b/>
          <w:i/>
        </w:rPr>
        <w:t>The superscription</w:t>
      </w:r>
      <w:r w:rsidR="00C10F2E" w:rsidRPr="00E00A43">
        <w:rPr>
          <w:b/>
          <w:i/>
        </w:rPr>
        <w:t xml:space="preserve"> for Psalm 52</w:t>
      </w:r>
      <w:r w:rsidR="00B2031A" w:rsidRPr="00E00A43">
        <w:t xml:space="preserve">: </w:t>
      </w:r>
      <w:r w:rsidR="00C10F2E" w:rsidRPr="00E00A43">
        <w:rPr>
          <w:i/>
        </w:rPr>
        <w:t xml:space="preserve">“A contemplation of David when </w:t>
      </w:r>
      <w:r w:rsidR="00B2031A" w:rsidRPr="00E00A43">
        <w:rPr>
          <w:i/>
        </w:rPr>
        <w:t>Doeg the Edomite went and told Saul, and said to him, David has gone to the house of Ahimelech.</w:t>
      </w:r>
      <w:r w:rsidR="00C10F2E" w:rsidRPr="00E00A43">
        <w:rPr>
          <w:i/>
        </w:rPr>
        <w:t>”</w:t>
      </w:r>
    </w:p>
    <w:p w14:paraId="7883CD1B" w14:textId="77777777" w:rsidR="006A73BA" w:rsidRPr="00E00A43" w:rsidRDefault="0094250C" w:rsidP="00D604EB">
      <w:pPr>
        <w:pStyle w:val="Lv2-J"/>
      </w:pPr>
      <w:r w:rsidRPr="00E00A43">
        <w:t>David wrote this p</w:t>
      </w:r>
      <w:r w:rsidR="000A13DA" w:rsidRPr="00E00A43">
        <w:t>salm</w:t>
      </w:r>
      <w:r w:rsidR="00B2031A" w:rsidRPr="00E00A43">
        <w:t xml:space="preserve"> related to </w:t>
      </w:r>
      <w:r w:rsidR="006A73BA" w:rsidRPr="00E00A43">
        <w:t>a</w:t>
      </w:r>
      <w:r w:rsidR="00B2031A" w:rsidRPr="00E00A43">
        <w:t xml:space="preserve"> great traged</w:t>
      </w:r>
      <w:r w:rsidR="006A73BA" w:rsidRPr="00E00A43">
        <w:t>y</w:t>
      </w:r>
      <w:r w:rsidR="00B2031A" w:rsidRPr="00E00A43">
        <w:t xml:space="preserve"> in his life</w:t>
      </w:r>
      <w:r w:rsidR="006A73BA" w:rsidRPr="00E00A43">
        <w:t xml:space="preserve"> and the </w:t>
      </w:r>
      <w:r w:rsidR="00D60FB5" w:rsidRPr="00E00A43">
        <w:t xml:space="preserve">life of the </w:t>
      </w:r>
      <w:r w:rsidR="006A73BA" w:rsidRPr="00E00A43">
        <w:t>nation</w:t>
      </w:r>
      <w:r w:rsidR="000A13DA" w:rsidRPr="00E00A43">
        <w:t xml:space="preserve">, </w:t>
      </w:r>
      <w:r w:rsidR="00D60FB5" w:rsidRPr="00E00A43">
        <w:t>related</w:t>
      </w:r>
      <w:r w:rsidR="000A13DA" w:rsidRPr="00E00A43">
        <w:t xml:space="preserve"> in </w:t>
      </w:r>
      <w:r w:rsidR="000A6AE8" w:rsidRPr="00E00A43">
        <w:br/>
      </w:r>
      <w:r w:rsidR="000A13DA" w:rsidRPr="00E00A43">
        <w:t xml:space="preserve">1 Samuel 21-22. </w:t>
      </w:r>
      <w:r w:rsidR="005210EE" w:rsidRPr="00E00A43">
        <w:t xml:space="preserve">He </w:t>
      </w:r>
      <w:r w:rsidR="00B2031A" w:rsidRPr="00E00A43">
        <w:t xml:space="preserve">was filled with shame and guilt </w:t>
      </w:r>
      <w:r w:rsidR="005210EE" w:rsidRPr="00E00A43">
        <w:t xml:space="preserve">for causing the death of </w:t>
      </w:r>
      <w:r w:rsidR="00B2031A" w:rsidRPr="00E00A43">
        <w:t xml:space="preserve">85 priests and their families </w:t>
      </w:r>
      <w:r w:rsidR="005210EE" w:rsidRPr="00E00A43">
        <w:t xml:space="preserve">(1 Sam. 22:22). </w:t>
      </w:r>
      <w:r w:rsidR="006A73BA" w:rsidRPr="00E00A43">
        <w:t>He</w:t>
      </w:r>
      <w:r w:rsidR="00D60FB5" w:rsidRPr="00E00A43">
        <w:t xml:space="preserve"> also</w:t>
      </w:r>
      <w:r w:rsidR="006A73BA" w:rsidRPr="00E00A43">
        <w:t xml:space="preserve"> </w:t>
      </w:r>
      <w:r w:rsidR="00D60FB5" w:rsidRPr="00E00A43">
        <w:t>contrasted</w:t>
      </w:r>
      <w:r w:rsidR="00FA7632" w:rsidRPr="00E00A43">
        <w:t xml:space="preserve"> his trust in </w:t>
      </w:r>
      <w:r w:rsidR="004F3E23" w:rsidRPr="00E00A43">
        <w:t xml:space="preserve">God </w:t>
      </w:r>
      <w:r w:rsidR="00FA7632" w:rsidRPr="00E00A43">
        <w:t xml:space="preserve">with Doeg’s </w:t>
      </w:r>
      <w:r w:rsidR="006A73BA" w:rsidRPr="00E00A43">
        <w:t xml:space="preserve">disregard </w:t>
      </w:r>
      <w:r w:rsidR="004F3E23" w:rsidRPr="00E00A43">
        <w:t xml:space="preserve">for </w:t>
      </w:r>
      <w:r w:rsidR="00D60FB5" w:rsidRPr="00E00A43">
        <w:t>the Lord</w:t>
      </w:r>
      <w:r w:rsidR="004F3E23" w:rsidRPr="00E00A43">
        <w:t>.</w:t>
      </w:r>
      <w:r w:rsidR="00FA7632" w:rsidRPr="00E00A43">
        <w:t xml:space="preserve"> </w:t>
      </w:r>
    </w:p>
    <w:p w14:paraId="7360756C" w14:textId="77777777" w:rsidR="0002582D" w:rsidRPr="00E00A43" w:rsidRDefault="00011F5D" w:rsidP="00011F5D">
      <w:pPr>
        <w:pStyle w:val="Lv2-J"/>
      </w:pPr>
      <w:r w:rsidRPr="00E00A43">
        <w:t>Both David and Doeg lied</w:t>
      </w:r>
      <w:r w:rsidR="000A13DA" w:rsidRPr="00E00A43">
        <w:t>,</w:t>
      </w:r>
      <w:r w:rsidRPr="00E00A43">
        <w:t xml:space="preserve"> </w:t>
      </w:r>
      <w:r w:rsidR="00D60FB5" w:rsidRPr="00E00A43">
        <w:t>which led</w:t>
      </w:r>
      <w:r w:rsidR="0002582D" w:rsidRPr="00E00A43">
        <w:t xml:space="preserve"> to the massacre of the priests of </w:t>
      </w:r>
      <w:r w:rsidRPr="00E00A43">
        <w:t xml:space="preserve">Nob. </w:t>
      </w:r>
      <w:r w:rsidR="00091A79" w:rsidRPr="00E00A43">
        <w:t>David lied to the high priest Ahimelech</w:t>
      </w:r>
      <w:r w:rsidR="00D60FB5" w:rsidRPr="00E00A43">
        <w:t>,</w:t>
      </w:r>
      <w:r w:rsidR="00091A79" w:rsidRPr="00E00A43">
        <w:t xml:space="preserve"> saying that he wa</w:t>
      </w:r>
      <w:r w:rsidR="000A13DA" w:rsidRPr="00E00A43">
        <w:t xml:space="preserve">s on a secret mission for Saul, while </w:t>
      </w:r>
      <w:r w:rsidRPr="00E00A43">
        <w:t xml:space="preserve">Doeg lied to Saul </w:t>
      </w:r>
      <w:r w:rsidR="000A13DA" w:rsidRPr="00E00A43">
        <w:t xml:space="preserve">by </w:t>
      </w:r>
      <w:r w:rsidRPr="00E00A43">
        <w:t>color</w:t>
      </w:r>
      <w:r w:rsidR="0002582D" w:rsidRPr="00E00A43">
        <w:t>ing</w:t>
      </w:r>
      <w:r w:rsidRPr="00E00A43">
        <w:t xml:space="preserve"> the story to </w:t>
      </w:r>
      <w:r w:rsidR="0002582D" w:rsidRPr="00E00A43">
        <w:t xml:space="preserve">get a reward </w:t>
      </w:r>
      <w:r w:rsidR="000A13DA" w:rsidRPr="00E00A43">
        <w:t>and</w:t>
      </w:r>
      <w:r w:rsidR="00091A79" w:rsidRPr="00E00A43">
        <w:t xml:space="preserve"> </w:t>
      </w:r>
      <w:r w:rsidR="0002582D" w:rsidRPr="00E00A43">
        <w:t xml:space="preserve">making it appear as if </w:t>
      </w:r>
      <w:bookmarkStart w:id="29" w:name="OLE_LINK36"/>
      <w:bookmarkStart w:id="30" w:name="OLE_LINK37"/>
      <w:r w:rsidRPr="00E00A43">
        <w:t xml:space="preserve">Ahimelech </w:t>
      </w:r>
      <w:bookmarkEnd w:id="29"/>
      <w:bookmarkEnd w:id="30"/>
      <w:r w:rsidR="000A13DA" w:rsidRPr="00E00A43">
        <w:t>were</w:t>
      </w:r>
      <w:r w:rsidR="0002582D" w:rsidRPr="00E00A43">
        <w:t xml:space="preserve"> involved in a conspiracy against the king</w:t>
      </w:r>
      <w:r w:rsidRPr="00E00A43">
        <w:t xml:space="preserve">. </w:t>
      </w:r>
      <w:r w:rsidR="008757B7" w:rsidRPr="00E00A43">
        <w:t>And</w:t>
      </w:r>
      <w:r w:rsidR="0094250C" w:rsidRPr="00E00A43">
        <w:t>,</w:t>
      </w:r>
      <w:r w:rsidR="008757B7" w:rsidRPr="00E00A43">
        <w:t xml:space="preserve"> </w:t>
      </w:r>
      <w:r w:rsidR="0094250C" w:rsidRPr="00E00A43">
        <w:t>far</w:t>
      </w:r>
      <w:r w:rsidR="008757B7" w:rsidRPr="00E00A43">
        <w:t xml:space="preserve"> worse, </w:t>
      </w:r>
      <w:r w:rsidRPr="00E00A43">
        <w:t xml:space="preserve">Doeg executed </w:t>
      </w:r>
      <w:r w:rsidR="0002582D" w:rsidRPr="00E00A43">
        <w:t>the priests at</w:t>
      </w:r>
      <w:r w:rsidRPr="00E00A43">
        <w:t xml:space="preserve"> the command of Saul.  </w:t>
      </w:r>
    </w:p>
    <w:p w14:paraId="5685B0BC" w14:textId="77777777" w:rsidR="009601C2" w:rsidRPr="00E00A43" w:rsidRDefault="00C81441" w:rsidP="00011F5D">
      <w:pPr>
        <w:pStyle w:val="Lv2-J"/>
      </w:pPr>
      <w:r w:rsidRPr="00E00A43">
        <w:t xml:space="preserve">David </w:t>
      </w:r>
      <w:r w:rsidR="00091A79" w:rsidRPr="00E00A43">
        <w:t>described Doeg as boasting in his sin</w:t>
      </w:r>
      <w:r w:rsidRPr="00E00A43">
        <w:t xml:space="preserve"> </w:t>
      </w:r>
      <w:r w:rsidR="00D60FB5" w:rsidRPr="00E00A43">
        <w:t xml:space="preserve">instead of repenting </w:t>
      </w:r>
      <w:r w:rsidRPr="00E00A43">
        <w:t>(52:</w:t>
      </w:r>
      <w:r w:rsidR="00D604EB" w:rsidRPr="00E00A43">
        <w:t>1-4</w:t>
      </w:r>
      <w:r w:rsidRPr="00E00A43">
        <w:t>)</w:t>
      </w:r>
      <w:r w:rsidR="00091A79" w:rsidRPr="00E00A43">
        <w:t xml:space="preserve">. </w:t>
      </w:r>
      <w:r w:rsidR="006C5A10" w:rsidRPr="00E00A43">
        <w:t xml:space="preserve">Doeg bragged about </w:t>
      </w:r>
      <w:r w:rsidR="0094250C" w:rsidRPr="00E00A43">
        <w:t>his</w:t>
      </w:r>
      <w:r w:rsidR="00EE3FCF" w:rsidRPr="00E00A43">
        <w:t xml:space="preserve"> sins</w:t>
      </w:r>
      <w:r w:rsidR="0094250C" w:rsidRPr="00E00A43">
        <w:t>,</w:t>
      </w:r>
      <w:r w:rsidR="00EE3FCF" w:rsidRPr="00E00A43">
        <w:t xml:space="preserve"> without </w:t>
      </w:r>
      <w:r w:rsidR="0094250C" w:rsidRPr="00E00A43">
        <w:t xml:space="preserve">expressing </w:t>
      </w:r>
      <w:r w:rsidR="00EE3FCF" w:rsidRPr="00E00A43">
        <w:t>any remorse</w:t>
      </w:r>
      <w:r w:rsidR="000A13DA" w:rsidRPr="00E00A43">
        <w:t>,</w:t>
      </w:r>
      <w:r w:rsidR="006C5A10" w:rsidRPr="00E00A43">
        <w:t xml:space="preserve"> thus spurning God’s goodness (52:2). </w:t>
      </w:r>
    </w:p>
    <w:p w14:paraId="61DA09EA" w14:textId="77777777" w:rsidR="00B2031A" w:rsidRPr="00E00A43" w:rsidRDefault="004B28C7" w:rsidP="00DC069E">
      <w:pPr>
        <w:pStyle w:val="Sc2-F"/>
      </w:pPr>
      <w:r w:rsidRPr="00E00A43">
        <w:rPr>
          <w:vertAlign w:val="superscript"/>
        </w:rPr>
        <w:t>1</w:t>
      </w:r>
      <w:r w:rsidRPr="00E00A43">
        <w:t xml:space="preserve">Why do you </w:t>
      </w:r>
      <w:r w:rsidRPr="00E00A43">
        <w:rPr>
          <w:u w:val="single"/>
        </w:rPr>
        <w:t>boast in evil</w:t>
      </w:r>
      <w:r w:rsidRPr="00E00A43">
        <w:t xml:space="preserve">, O mighty man? </w:t>
      </w:r>
      <w:r w:rsidRPr="00E00A43">
        <w:rPr>
          <w:u w:val="single"/>
        </w:rPr>
        <w:t>The goodness of God endures continually</w:t>
      </w:r>
      <w:r w:rsidRPr="00E00A43">
        <w:t xml:space="preserve">. </w:t>
      </w:r>
      <w:r w:rsidRPr="00E00A43">
        <w:rPr>
          <w:vertAlign w:val="superscript"/>
        </w:rPr>
        <w:t>2</w:t>
      </w:r>
      <w:r w:rsidRPr="00E00A43">
        <w:t>Your tongue devises destruction</w:t>
      </w:r>
      <w:r w:rsidR="006C5A10" w:rsidRPr="00E00A43">
        <w:t>…</w:t>
      </w:r>
      <w:r w:rsidRPr="00E00A43">
        <w:t xml:space="preserve">working deceitfully. </w:t>
      </w:r>
      <w:r w:rsidRPr="00E00A43">
        <w:rPr>
          <w:vertAlign w:val="superscript"/>
        </w:rPr>
        <w:t>3</w:t>
      </w:r>
      <w:r w:rsidRPr="00E00A43">
        <w:t xml:space="preserve">You </w:t>
      </w:r>
      <w:r w:rsidRPr="00E00A43">
        <w:rPr>
          <w:u w:val="single"/>
        </w:rPr>
        <w:t>love evil</w:t>
      </w:r>
      <w:r w:rsidRPr="00E00A43">
        <w:t xml:space="preserve"> more than good, lying rather than speaking righteousness. Selah</w:t>
      </w:r>
      <w:r w:rsidR="001307EB" w:rsidRPr="00E00A43">
        <w:t>.</w:t>
      </w:r>
      <w:r w:rsidRPr="00E00A43">
        <w:t xml:space="preserve"> </w:t>
      </w:r>
      <w:r w:rsidRPr="00E00A43">
        <w:rPr>
          <w:vertAlign w:val="superscript"/>
        </w:rPr>
        <w:t>4</w:t>
      </w:r>
      <w:r w:rsidRPr="00E00A43">
        <w:rPr>
          <w:u w:val="single"/>
        </w:rPr>
        <w:t>You love</w:t>
      </w:r>
      <w:r w:rsidRPr="00E00A43">
        <w:t xml:space="preserve"> all devouring words, you deceitful tongue. </w:t>
      </w:r>
      <w:r w:rsidR="00B2031A" w:rsidRPr="00E00A43">
        <w:t>(Ps. 52:1-4)</w:t>
      </w:r>
    </w:p>
    <w:p w14:paraId="04BB4C40" w14:textId="77777777" w:rsidR="009601C2" w:rsidRPr="00E00A43" w:rsidRDefault="00F9323C" w:rsidP="009601C2">
      <w:pPr>
        <w:pStyle w:val="Lv3-K"/>
      </w:pPr>
      <w:r w:rsidRPr="00E00A43">
        <w:t>David</w:t>
      </w:r>
      <w:r w:rsidR="000A13DA" w:rsidRPr="00E00A43">
        <w:t>’s</w:t>
      </w:r>
      <w:r w:rsidRPr="00E00A43">
        <w:t xml:space="preserve"> </w:t>
      </w:r>
      <w:r w:rsidR="009601C2" w:rsidRPr="00E00A43">
        <w:t>point was</w:t>
      </w:r>
      <w:r w:rsidRPr="00E00A43">
        <w:t xml:space="preserve">, </w:t>
      </w:r>
      <w:r w:rsidR="009601C2" w:rsidRPr="00E00A43">
        <w:t>h</w:t>
      </w:r>
      <w:r w:rsidRPr="00E00A43">
        <w:t xml:space="preserve">ow could </w:t>
      </w:r>
      <w:r w:rsidR="009601C2" w:rsidRPr="00E00A43">
        <w:t xml:space="preserve">Doeg </w:t>
      </w:r>
      <w:r w:rsidRPr="00E00A43">
        <w:t xml:space="preserve">stand with such a callused heart before </w:t>
      </w:r>
      <w:r w:rsidR="009601C2" w:rsidRPr="00E00A43">
        <w:t>a</w:t>
      </w:r>
      <w:r w:rsidRPr="00E00A43">
        <w:t xml:space="preserve"> God who offer</w:t>
      </w:r>
      <w:r w:rsidR="009601C2" w:rsidRPr="00E00A43">
        <w:t>s</w:t>
      </w:r>
      <w:r w:rsidRPr="00E00A43">
        <w:t xml:space="preserve"> </w:t>
      </w:r>
      <w:r w:rsidR="009601C2" w:rsidRPr="00E00A43">
        <w:t xml:space="preserve">such </w:t>
      </w:r>
      <w:r w:rsidRPr="00E00A43">
        <w:t xml:space="preserve">goodness to </w:t>
      </w:r>
      <w:r w:rsidR="009601C2" w:rsidRPr="00E00A43">
        <w:t xml:space="preserve">any </w:t>
      </w:r>
      <w:r w:rsidRPr="00E00A43">
        <w:t xml:space="preserve">who </w:t>
      </w:r>
      <w:r w:rsidR="009601C2" w:rsidRPr="00E00A43">
        <w:t xml:space="preserve">will repent and humble themselves </w:t>
      </w:r>
      <w:r w:rsidRPr="00E00A43">
        <w:t xml:space="preserve">before Him?  </w:t>
      </w:r>
    </w:p>
    <w:p w14:paraId="2068D87E" w14:textId="77777777" w:rsidR="009601C2" w:rsidRPr="00E00A43" w:rsidRDefault="009601C2" w:rsidP="009601C2">
      <w:pPr>
        <w:pStyle w:val="Lv3-K"/>
      </w:pPr>
      <w:r w:rsidRPr="00E00A43">
        <w:t xml:space="preserve">Doeg was a </w:t>
      </w:r>
      <w:r w:rsidR="001307EB" w:rsidRPr="00E00A43">
        <w:t>“</w:t>
      </w:r>
      <w:r w:rsidRPr="00E00A43">
        <w:t>mighty man</w:t>
      </w:r>
      <w:r w:rsidR="001307EB" w:rsidRPr="00E00A43">
        <w:t>”</w:t>
      </w:r>
      <w:r w:rsidRPr="00E00A43">
        <w:rPr>
          <w:i/>
        </w:rPr>
        <w:t xml:space="preserve"> </w:t>
      </w:r>
      <w:r w:rsidRPr="00E00A43">
        <w:t xml:space="preserve">because </w:t>
      </w:r>
      <w:r w:rsidR="001307EB" w:rsidRPr="00E00A43">
        <w:t xml:space="preserve">of </w:t>
      </w:r>
      <w:r w:rsidRPr="00E00A43">
        <w:t>his high position over Saul’s herdsmen a</w:t>
      </w:r>
      <w:r w:rsidR="000A13DA" w:rsidRPr="00E00A43">
        <w:t>nd servants (</w:t>
      </w:r>
      <w:r w:rsidR="001307EB" w:rsidRPr="00E00A43">
        <w:t xml:space="preserve">21:7; 22:9), </w:t>
      </w:r>
      <w:r w:rsidR="00157FA9" w:rsidRPr="00E00A43">
        <w:t xml:space="preserve">which </w:t>
      </w:r>
      <w:r w:rsidR="000A13DA" w:rsidRPr="00E00A43">
        <w:t>brought</w:t>
      </w:r>
      <w:r w:rsidRPr="00E00A43">
        <w:t xml:space="preserve"> </w:t>
      </w:r>
      <w:r w:rsidR="001307EB" w:rsidRPr="00E00A43">
        <w:t>him</w:t>
      </w:r>
      <w:r w:rsidR="00157FA9" w:rsidRPr="00E00A43">
        <w:t xml:space="preserve"> </w:t>
      </w:r>
      <w:r w:rsidR="000A13DA" w:rsidRPr="00E00A43">
        <w:t>great wealth (52:7)</w:t>
      </w:r>
    </w:p>
    <w:p w14:paraId="714617D0" w14:textId="77777777" w:rsidR="00B2031A" w:rsidRPr="00E00A43" w:rsidRDefault="001307EB" w:rsidP="00C81441">
      <w:pPr>
        <w:pStyle w:val="Lv2-J"/>
      </w:pPr>
      <w:r w:rsidRPr="00E00A43">
        <w:t xml:space="preserve">David described </w:t>
      </w:r>
      <w:r w:rsidR="00B2031A" w:rsidRPr="00E00A43">
        <w:t>God’s judgment on Doeg (52:5-7)</w:t>
      </w:r>
      <w:r w:rsidRPr="00E00A43">
        <w:t xml:space="preserve">. </w:t>
      </w:r>
    </w:p>
    <w:p w14:paraId="290C6FB0" w14:textId="77777777" w:rsidR="00B2031A" w:rsidRPr="00E00A43" w:rsidRDefault="004B28C7" w:rsidP="00DC069E">
      <w:pPr>
        <w:pStyle w:val="Sc2-F"/>
      </w:pPr>
      <w:r w:rsidRPr="00E00A43">
        <w:rPr>
          <w:vertAlign w:val="superscript"/>
        </w:rPr>
        <w:t>5</w:t>
      </w:r>
      <w:r w:rsidRPr="00E00A43">
        <w:t xml:space="preserve">God shall </w:t>
      </w:r>
      <w:r w:rsidRPr="00E00A43">
        <w:rPr>
          <w:u w:val="single"/>
        </w:rPr>
        <w:t>destroy you</w:t>
      </w:r>
      <w:r w:rsidRPr="00E00A43">
        <w:t xml:space="preserve"> forever; He shall take you away, and </w:t>
      </w:r>
      <w:r w:rsidRPr="00E00A43">
        <w:rPr>
          <w:u w:val="single"/>
        </w:rPr>
        <w:t>pluck you out</w:t>
      </w:r>
      <w:r w:rsidRPr="00E00A43">
        <w:t xml:space="preserve"> of your dwelling place, and </w:t>
      </w:r>
      <w:r w:rsidRPr="00E00A43">
        <w:rPr>
          <w:u w:val="single"/>
        </w:rPr>
        <w:t>uproot you</w:t>
      </w:r>
      <w:r w:rsidRPr="00E00A43">
        <w:t xml:space="preserve"> from the land of the living</w:t>
      </w:r>
      <w:r w:rsidR="006451CB" w:rsidRPr="00E00A43">
        <w:t>…</w:t>
      </w:r>
      <w:r w:rsidRPr="00E00A43">
        <w:rPr>
          <w:vertAlign w:val="superscript"/>
        </w:rPr>
        <w:t>7</w:t>
      </w:r>
      <w:r w:rsidRPr="00E00A43">
        <w:t xml:space="preserve">“Here is the man who did not make God his strength, but trusted in the </w:t>
      </w:r>
      <w:r w:rsidRPr="00E00A43">
        <w:rPr>
          <w:u w:val="single"/>
        </w:rPr>
        <w:t>abundance of his riches</w:t>
      </w:r>
      <w:r w:rsidRPr="00E00A43">
        <w:t>, and strengthe</w:t>
      </w:r>
      <w:r w:rsidR="00745C03" w:rsidRPr="00E00A43">
        <w:t>ned himself in his wickedness.”</w:t>
      </w:r>
      <w:r w:rsidR="00745C03" w:rsidRPr="00E00A43">
        <w:br/>
        <w:t>(</w:t>
      </w:r>
      <w:r w:rsidR="00B2031A" w:rsidRPr="00E00A43">
        <w:t>Ps. 52:5-7)</w:t>
      </w:r>
    </w:p>
    <w:p w14:paraId="5D2586C8" w14:textId="77777777" w:rsidR="008E13D3" w:rsidRPr="00E00A43" w:rsidRDefault="00B2031A" w:rsidP="00D604EB">
      <w:pPr>
        <w:pStyle w:val="Lv2-J"/>
      </w:pPr>
      <w:r w:rsidRPr="00E00A43">
        <w:rPr>
          <w:b/>
          <w:i/>
        </w:rPr>
        <w:t>David</w:t>
      </w:r>
      <w:r w:rsidR="00165A36" w:rsidRPr="00E00A43">
        <w:rPr>
          <w:b/>
          <w:i/>
        </w:rPr>
        <w:t>’s</w:t>
      </w:r>
      <w:r w:rsidRPr="00E00A43">
        <w:rPr>
          <w:b/>
          <w:i/>
        </w:rPr>
        <w:t xml:space="preserve"> </w:t>
      </w:r>
      <w:r w:rsidR="00165A36" w:rsidRPr="00E00A43">
        <w:rPr>
          <w:b/>
          <w:i/>
        </w:rPr>
        <w:t xml:space="preserve">experience of salvation </w:t>
      </w:r>
      <w:r w:rsidRPr="00E00A43">
        <w:rPr>
          <w:b/>
          <w:i/>
        </w:rPr>
        <w:t>(52:8-9)</w:t>
      </w:r>
      <w:r w:rsidR="00FA0036" w:rsidRPr="00E00A43">
        <w:t>:</w:t>
      </w:r>
      <w:r w:rsidR="00F9323C" w:rsidRPr="00E00A43">
        <w:t xml:space="preserve"> One defining feature of David’s life was his ability to receive </w:t>
      </w:r>
      <w:r w:rsidR="007C0EB4" w:rsidRPr="00E00A43">
        <w:t xml:space="preserve">God’s </w:t>
      </w:r>
      <w:r w:rsidR="00FA0036" w:rsidRPr="00E00A43">
        <w:t xml:space="preserve">mercy, </w:t>
      </w:r>
      <w:r w:rsidR="007C0EB4" w:rsidRPr="00E00A43">
        <w:t>repent in a deep way</w:t>
      </w:r>
      <w:r w:rsidR="00FA0036" w:rsidRPr="00E00A43">
        <w:t>,</w:t>
      </w:r>
      <w:r w:rsidR="007C0EB4" w:rsidRPr="00E00A43">
        <w:t xml:space="preserve"> and stand </w:t>
      </w:r>
      <w:r w:rsidR="00F9323C" w:rsidRPr="00E00A43">
        <w:t xml:space="preserve">with confidence in the love of God.  </w:t>
      </w:r>
    </w:p>
    <w:p w14:paraId="03B08A51" w14:textId="77777777" w:rsidR="004B28C7" w:rsidRPr="00E00A43" w:rsidRDefault="004B28C7" w:rsidP="00DC069E">
      <w:pPr>
        <w:pStyle w:val="Sc2-F"/>
      </w:pPr>
      <w:r w:rsidRPr="00E00A43">
        <w:rPr>
          <w:vertAlign w:val="superscript"/>
        </w:rPr>
        <w:t>8</w:t>
      </w:r>
      <w:r w:rsidRPr="00E00A43">
        <w:t xml:space="preserve">But I am like a </w:t>
      </w:r>
      <w:r w:rsidRPr="00E00A43">
        <w:rPr>
          <w:u w:val="single"/>
        </w:rPr>
        <w:t xml:space="preserve">green olive tree </w:t>
      </w:r>
      <w:r w:rsidRPr="00E00A43">
        <w:t xml:space="preserve">in the house of God; </w:t>
      </w:r>
      <w:r w:rsidRPr="00E00A43">
        <w:rPr>
          <w:u w:val="single"/>
        </w:rPr>
        <w:t>I trust in the mercy of God</w:t>
      </w:r>
      <w:r w:rsidRPr="00E00A43">
        <w:t xml:space="preserve"> forever and ever. </w:t>
      </w:r>
      <w:r w:rsidRPr="00E00A43">
        <w:rPr>
          <w:vertAlign w:val="superscript"/>
        </w:rPr>
        <w:t>9</w:t>
      </w:r>
      <w:r w:rsidRPr="00E00A43">
        <w:t xml:space="preserve">I will praise </w:t>
      </w:r>
      <w:proofErr w:type="gramStart"/>
      <w:r w:rsidRPr="00E00A43">
        <w:t>You</w:t>
      </w:r>
      <w:proofErr w:type="gramEnd"/>
      <w:r w:rsidRPr="00E00A43">
        <w:t xml:space="preserve"> forever, </w:t>
      </w:r>
      <w:r w:rsidRPr="00E00A43">
        <w:rPr>
          <w:u w:val="single"/>
        </w:rPr>
        <w:t>because You have done it</w:t>
      </w:r>
      <w:r w:rsidR="00745C03" w:rsidRPr="00E00A43">
        <w:t>.</w:t>
      </w:r>
      <w:r w:rsidRPr="00E00A43">
        <w:t xml:space="preserve"> (Ps. 52:</w:t>
      </w:r>
      <w:r w:rsidR="00B2031A" w:rsidRPr="00E00A43">
        <w:t>8</w:t>
      </w:r>
      <w:r w:rsidRPr="00E00A43">
        <w:t>-9)</w:t>
      </w:r>
    </w:p>
    <w:p w14:paraId="26B6E8DE" w14:textId="77777777" w:rsidR="000F5E78" w:rsidRPr="00E00A43" w:rsidRDefault="000F5E78" w:rsidP="00C34E72">
      <w:pPr>
        <w:pStyle w:val="Lv3-K"/>
      </w:pPr>
      <w:r w:rsidRPr="00E00A43">
        <w:t>The olive t</w:t>
      </w:r>
      <w:r w:rsidR="00BA1A2A" w:rsidRPr="00E00A43">
        <w:t>ree was the most important tree</w:t>
      </w:r>
      <w:r w:rsidRPr="00E00A43">
        <w:t xml:space="preserve"> in ancient Israel because it was a source of food, light</w:t>
      </w:r>
      <w:r w:rsidR="00340BE7" w:rsidRPr="00E00A43">
        <w:t xml:space="preserve"> (oil)</w:t>
      </w:r>
      <w:r w:rsidRPr="00E00A43">
        <w:t>, hygiene</w:t>
      </w:r>
      <w:r w:rsidR="00BA1A2A" w:rsidRPr="00E00A43">
        <w:t>,</w:t>
      </w:r>
      <w:r w:rsidRPr="00E00A43">
        <w:t xml:space="preserve"> and healing. Olive trees develop very slowly, but live for hundreds of years. They grow in almost any condition—</w:t>
      </w:r>
      <w:r w:rsidR="00C34E72" w:rsidRPr="00E00A43">
        <w:t xml:space="preserve">very </w:t>
      </w:r>
      <w:r w:rsidRPr="00E00A43">
        <w:t>hot, dry, cold, wet, rocky, or sandy</w:t>
      </w:r>
      <w:r w:rsidR="00C34E72" w:rsidRPr="00E00A43">
        <w:t>—</w:t>
      </w:r>
      <w:r w:rsidR="00BA1A2A" w:rsidRPr="00E00A43">
        <w:t>and</w:t>
      </w:r>
      <w:r w:rsidR="00C34E72" w:rsidRPr="00E00A43">
        <w:t xml:space="preserve"> are virtually indestructible. </w:t>
      </w:r>
      <w:r w:rsidRPr="00E00A43">
        <w:t xml:space="preserve">It is said that you can never kill an olive tree. Even when cut down or burned, new shoots will emerge from its roots. </w:t>
      </w:r>
      <w:r w:rsidR="00C34E72" w:rsidRPr="00E00A43">
        <w:t>They a</w:t>
      </w:r>
      <w:r w:rsidRPr="00E00A43">
        <w:t xml:space="preserve">re known for their tenacity. </w:t>
      </w:r>
      <w:r w:rsidRPr="00E00A43">
        <w:rPr>
          <w:szCs w:val="24"/>
        </w:rPr>
        <w:t xml:space="preserve">Olive trees </w:t>
      </w:r>
      <w:r w:rsidR="00D23DE5" w:rsidRPr="00E00A43">
        <w:rPr>
          <w:szCs w:val="24"/>
        </w:rPr>
        <w:t xml:space="preserve">and the olive </w:t>
      </w:r>
      <w:r w:rsidRPr="00E00A43">
        <w:rPr>
          <w:szCs w:val="24"/>
        </w:rPr>
        <w:t>were regarded</w:t>
      </w:r>
      <w:r w:rsidR="00D23DE5" w:rsidRPr="00E00A43">
        <w:rPr>
          <w:szCs w:val="24"/>
        </w:rPr>
        <w:t xml:space="preserve"> as </w:t>
      </w:r>
      <w:r w:rsidRPr="00E00A43">
        <w:rPr>
          <w:szCs w:val="24"/>
        </w:rPr>
        <w:t>a symbol of beauty, strength, divine blessing</w:t>
      </w:r>
      <w:r w:rsidR="00340BE7" w:rsidRPr="00E00A43">
        <w:rPr>
          <w:szCs w:val="24"/>
        </w:rPr>
        <w:t>,</w:t>
      </w:r>
      <w:r w:rsidRPr="00E00A43">
        <w:rPr>
          <w:szCs w:val="24"/>
        </w:rPr>
        <w:t xml:space="preserve"> and prosperity.  </w:t>
      </w:r>
    </w:p>
    <w:p w14:paraId="52106344" w14:textId="77777777" w:rsidR="00C34E72" w:rsidRPr="00E00A43" w:rsidRDefault="00CA5566" w:rsidP="00CA5566">
      <w:pPr>
        <w:pStyle w:val="Lv3-K"/>
      </w:pPr>
      <w:r w:rsidRPr="00E00A43">
        <w:t xml:space="preserve">David </w:t>
      </w:r>
      <w:r w:rsidR="00CC663D" w:rsidRPr="00E00A43">
        <w:t>praise</w:t>
      </w:r>
      <w:r w:rsidRPr="00E00A43">
        <w:t>d</w:t>
      </w:r>
      <w:r w:rsidR="00CC663D" w:rsidRPr="00E00A43">
        <w:t xml:space="preserve"> </w:t>
      </w:r>
      <w:r w:rsidRPr="00E00A43">
        <w:t xml:space="preserve">God because </w:t>
      </w:r>
      <w:r w:rsidR="00340BE7" w:rsidRPr="00E00A43">
        <w:t>“</w:t>
      </w:r>
      <w:r w:rsidRPr="00E00A43">
        <w:t xml:space="preserve">He </w:t>
      </w:r>
      <w:r w:rsidR="003670A1" w:rsidRPr="00E00A43">
        <w:t xml:space="preserve">has </w:t>
      </w:r>
      <w:r w:rsidR="00B54D9E" w:rsidRPr="00E00A43">
        <w:t>done it</w:t>
      </w:r>
      <w:r w:rsidR="00340BE7" w:rsidRPr="00E00A43">
        <w:t>” (52:9)—</w:t>
      </w:r>
      <w:r w:rsidR="003670A1" w:rsidRPr="00E00A43">
        <w:t>He</w:t>
      </w:r>
      <w:r w:rsidR="00CC663D" w:rsidRPr="00E00A43">
        <w:t xml:space="preserve"> redeemed</w:t>
      </w:r>
      <w:r w:rsidR="003670A1" w:rsidRPr="00E00A43">
        <w:t xml:space="preserve">, </w:t>
      </w:r>
      <w:r w:rsidR="00CC663D" w:rsidRPr="00E00A43">
        <w:t>forg</w:t>
      </w:r>
      <w:r w:rsidR="003670A1" w:rsidRPr="00E00A43">
        <w:t>ave</w:t>
      </w:r>
      <w:r w:rsidR="00340BE7" w:rsidRPr="00E00A43">
        <w:t>,</w:t>
      </w:r>
      <w:r w:rsidR="00CC663D" w:rsidRPr="00E00A43">
        <w:t xml:space="preserve"> </w:t>
      </w:r>
      <w:r w:rsidR="003670A1" w:rsidRPr="00E00A43">
        <w:t>and saved him</w:t>
      </w:r>
      <w:r w:rsidR="00340BE7" w:rsidRPr="00E00A43">
        <w:t>.</w:t>
      </w:r>
      <w:r w:rsidR="00C34E72" w:rsidRPr="00E00A43">
        <w:t xml:space="preserve"> </w:t>
      </w:r>
      <w:r w:rsidR="00CC663D" w:rsidRPr="00E00A43">
        <w:t xml:space="preserve">  </w:t>
      </w:r>
    </w:p>
    <w:p w14:paraId="59BD00A4" w14:textId="77777777" w:rsidR="008E13D3" w:rsidRPr="00E00A43" w:rsidRDefault="008E13D3" w:rsidP="008E13D3">
      <w:pPr>
        <w:pStyle w:val="Lv1-H"/>
      </w:pPr>
      <w:r w:rsidRPr="00E00A43">
        <w:lastRenderedPageBreak/>
        <w:t xml:space="preserve">Psalm 142: </w:t>
      </w:r>
      <w:r w:rsidR="001F5A02" w:rsidRPr="00E00A43">
        <w:t xml:space="preserve">David </w:t>
      </w:r>
      <w:r w:rsidRPr="00E00A43">
        <w:t>overc</w:t>
      </w:r>
      <w:r w:rsidR="001F5A02" w:rsidRPr="00E00A43">
        <w:t>ame</w:t>
      </w:r>
      <w:r w:rsidR="00812037" w:rsidRPr="00E00A43">
        <w:t xml:space="preserve"> despair</w:t>
      </w:r>
    </w:p>
    <w:p w14:paraId="42CE84B8" w14:textId="77777777" w:rsidR="008156ED" w:rsidRPr="00E00A43" w:rsidRDefault="0092797A" w:rsidP="003A2D99">
      <w:pPr>
        <w:pStyle w:val="Lv2-J"/>
        <w:spacing w:before="180"/>
      </w:pPr>
      <w:r w:rsidRPr="00E00A43">
        <w:rPr>
          <w:b/>
          <w:i/>
        </w:rPr>
        <w:t>The superscription</w:t>
      </w:r>
      <w:r w:rsidR="00EC5A7E" w:rsidRPr="00E00A43">
        <w:rPr>
          <w:b/>
          <w:i/>
        </w:rPr>
        <w:t xml:space="preserve"> for Psalm 142</w:t>
      </w:r>
      <w:r w:rsidR="00EC5A7E" w:rsidRPr="00E00A43">
        <w:t xml:space="preserve">: </w:t>
      </w:r>
      <w:r w:rsidR="00EC5A7E" w:rsidRPr="00E00A43">
        <w:rPr>
          <w:i/>
        </w:rPr>
        <w:t>“A prayer when he was in the cave.”</w:t>
      </w:r>
      <w:r w:rsidR="003D4B12" w:rsidRPr="00E00A43">
        <w:rPr>
          <w:i/>
        </w:rPr>
        <w:t xml:space="preserve"> </w:t>
      </w:r>
      <w:r w:rsidR="0054230C" w:rsidRPr="00E00A43">
        <w:t xml:space="preserve">Psalm 142 gives insight into how David </w:t>
      </w:r>
      <w:r w:rsidR="00B12D1A" w:rsidRPr="00E00A43">
        <w:t xml:space="preserve">responded when he felt </w:t>
      </w:r>
      <w:r w:rsidR="00EC5A7E" w:rsidRPr="00E00A43">
        <w:rPr>
          <w:b/>
          <w:i/>
        </w:rPr>
        <w:t xml:space="preserve">overwhelmed </w:t>
      </w:r>
      <w:r w:rsidR="00EC5A7E" w:rsidRPr="00E00A43">
        <w:t xml:space="preserve">by </w:t>
      </w:r>
      <w:r w:rsidR="00B12D1A" w:rsidRPr="00E00A43">
        <w:t xml:space="preserve">pressure and </w:t>
      </w:r>
      <w:r w:rsidR="003D4B12" w:rsidRPr="00E00A43">
        <w:t>difficult circumstances</w:t>
      </w:r>
      <w:r w:rsidRPr="00E00A43">
        <w:t xml:space="preserve"> </w:t>
      </w:r>
      <w:r w:rsidR="00B12D1A" w:rsidRPr="00E00A43">
        <w:t xml:space="preserve">(v. 3). </w:t>
      </w:r>
    </w:p>
    <w:p w14:paraId="07C66B54" w14:textId="77777777" w:rsidR="00175567" w:rsidRPr="00E00A43" w:rsidRDefault="00175567" w:rsidP="00EC57B7">
      <w:pPr>
        <w:pStyle w:val="Sc2-F"/>
        <w:spacing w:before="180"/>
      </w:pPr>
      <w:r w:rsidRPr="00E00A43">
        <w:rPr>
          <w:vertAlign w:val="superscript"/>
        </w:rPr>
        <w:t>1</w:t>
      </w:r>
      <w:r w:rsidRPr="00E00A43">
        <w:t xml:space="preserve">I cry out to the </w:t>
      </w:r>
      <w:r w:rsidRPr="00E00A43">
        <w:rPr>
          <w:smallCaps/>
        </w:rPr>
        <w:t>Lord</w:t>
      </w:r>
      <w:r w:rsidR="00EC5A7E" w:rsidRPr="00E00A43">
        <w:t>…</w:t>
      </w:r>
      <w:r w:rsidRPr="00E00A43">
        <w:rPr>
          <w:vertAlign w:val="superscript"/>
        </w:rPr>
        <w:t>2</w:t>
      </w:r>
      <w:r w:rsidRPr="00E00A43">
        <w:t>I declare before Him my trouble</w:t>
      </w:r>
      <w:r w:rsidR="003A2D99" w:rsidRPr="00E00A43">
        <w:t>…</w:t>
      </w:r>
      <w:r w:rsidRPr="00E00A43">
        <w:rPr>
          <w:vertAlign w:val="superscript"/>
        </w:rPr>
        <w:t>3</w:t>
      </w:r>
      <w:r w:rsidRPr="00E00A43">
        <w:t xml:space="preserve">my spirit was </w:t>
      </w:r>
      <w:r w:rsidRPr="00E00A43">
        <w:rPr>
          <w:u w:val="single"/>
        </w:rPr>
        <w:t>overwhelmed</w:t>
      </w:r>
      <w:r w:rsidR="00B82067" w:rsidRPr="00E00A43">
        <w:t xml:space="preserve">… </w:t>
      </w:r>
      <w:r w:rsidR="003A2D99" w:rsidRPr="00E00A43">
        <w:br/>
      </w:r>
      <w:r w:rsidRPr="00E00A43">
        <w:t>(Ps</w:t>
      </w:r>
      <w:r w:rsidR="00F00A16" w:rsidRPr="00E00A43">
        <w:t>.</w:t>
      </w:r>
      <w:r w:rsidR="00CC6A63" w:rsidRPr="00E00A43">
        <w:t xml:space="preserve"> 142:1-</w:t>
      </w:r>
      <w:r w:rsidR="00F00A16" w:rsidRPr="00E00A43">
        <w:t>3</w:t>
      </w:r>
      <w:r w:rsidRPr="00E00A43">
        <w:t>)</w:t>
      </w:r>
    </w:p>
    <w:p w14:paraId="621018E1" w14:textId="77777777" w:rsidR="008156ED" w:rsidRPr="00E00A43" w:rsidRDefault="008156ED" w:rsidP="003A2D99">
      <w:pPr>
        <w:pStyle w:val="Lv2-J"/>
        <w:spacing w:before="180"/>
      </w:pPr>
      <w:r w:rsidRPr="00E00A43">
        <w:t xml:space="preserve">He struggled with </w:t>
      </w:r>
      <w:r w:rsidRPr="00E00A43">
        <w:rPr>
          <w:b/>
          <w:i/>
        </w:rPr>
        <w:t xml:space="preserve">despair </w:t>
      </w:r>
      <w:r w:rsidRPr="00E00A43">
        <w:t xml:space="preserve">in facing continual persecution and the pressure of leading 600 distressed men. Thus, he described himself— I am overwhelmed by pressure (v. 3), nobody understands or cares about me (v. 4), I feel very low (v. 6), and my soul is in a prison (v. 7). </w:t>
      </w:r>
    </w:p>
    <w:p w14:paraId="1E9765C1" w14:textId="77777777" w:rsidR="00AD38C7" w:rsidRPr="00E00A43" w:rsidRDefault="00F00A16" w:rsidP="00EC57B7">
      <w:pPr>
        <w:pStyle w:val="Lv2-J"/>
        <w:spacing w:before="180"/>
      </w:pPr>
      <w:r w:rsidRPr="00E00A43">
        <w:t>David felt lonely</w:t>
      </w:r>
      <w:r w:rsidR="0092797A" w:rsidRPr="00E00A43">
        <w:t xml:space="preserve"> and cried </w:t>
      </w:r>
      <w:r w:rsidRPr="00E00A43">
        <w:t xml:space="preserve">out that no one acknowledged or understood him </w:t>
      </w:r>
      <w:bookmarkStart w:id="31" w:name="OLE_LINK42"/>
      <w:bookmarkStart w:id="32" w:name="OLE_LINK43"/>
      <w:r w:rsidRPr="00E00A43">
        <w:t>(142:4)</w:t>
      </w:r>
      <w:bookmarkEnd w:id="31"/>
      <w:bookmarkEnd w:id="32"/>
      <w:r w:rsidRPr="00E00A43">
        <w:t xml:space="preserve">. Even </w:t>
      </w:r>
      <w:r w:rsidR="0092797A" w:rsidRPr="00E00A43">
        <w:t>with 400 men at his side, he kne</w:t>
      </w:r>
      <w:r w:rsidRPr="00E00A43">
        <w:t>w that they did not understand or care for him</w:t>
      </w:r>
      <w:r w:rsidR="000B576B" w:rsidRPr="00E00A43">
        <w:t xml:space="preserve">. </w:t>
      </w:r>
    </w:p>
    <w:p w14:paraId="312753D0" w14:textId="77777777" w:rsidR="00F00A16" w:rsidRPr="00E00A43" w:rsidRDefault="00F00A16" w:rsidP="00EC57B7">
      <w:pPr>
        <w:pStyle w:val="Sc2-F"/>
        <w:spacing w:before="180"/>
      </w:pPr>
      <w:r w:rsidRPr="00E00A43">
        <w:rPr>
          <w:vertAlign w:val="superscript"/>
        </w:rPr>
        <w:t>4</w:t>
      </w:r>
      <w:r w:rsidRPr="00E00A43">
        <w:t>…</w:t>
      </w:r>
      <w:r w:rsidRPr="00E00A43">
        <w:rPr>
          <w:u w:val="single"/>
        </w:rPr>
        <w:t>no one who acknowledges me</w:t>
      </w:r>
      <w:r w:rsidR="00287F11" w:rsidRPr="00E00A43">
        <w:t>…</w:t>
      </w:r>
      <w:r w:rsidRPr="00E00A43">
        <w:rPr>
          <w:u w:val="single"/>
        </w:rPr>
        <w:t>no one cares for my soul</w:t>
      </w:r>
      <w:r w:rsidRPr="00E00A43">
        <w:t xml:space="preserve">. </w:t>
      </w:r>
      <w:r w:rsidRPr="00E00A43">
        <w:rPr>
          <w:vertAlign w:val="superscript"/>
        </w:rPr>
        <w:t>6</w:t>
      </w:r>
      <w:r w:rsidRPr="00E00A43">
        <w:t xml:space="preserve">Attend to my cry, </w:t>
      </w:r>
      <w:r w:rsidRPr="00E00A43">
        <w:rPr>
          <w:u w:val="single"/>
        </w:rPr>
        <w:t>for I am brought very low</w:t>
      </w:r>
      <w:r w:rsidRPr="00E00A43">
        <w:t xml:space="preserve">; deliver me from my persecutors, for they are stronger than I. </w:t>
      </w:r>
      <w:r w:rsidRPr="00E00A43">
        <w:rPr>
          <w:vertAlign w:val="superscript"/>
        </w:rPr>
        <w:t>7</w:t>
      </w:r>
      <w:r w:rsidRPr="00E00A43">
        <w:rPr>
          <w:u w:val="single"/>
        </w:rPr>
        <w:t>Bring my soul out of prison</w:t>
      </w:r>
      <w:r w:rsidRPr="00E00A43">
        <w:t>, that I may praise Your name</w:t>
      </w:r>
      <w:r w:rsidR="00287F11" w:rsidRPr="00E00A43">
        <w:t>…</w:t>
      </w:r>
      <w:r w:rsidRPr="00E00A43">
        <w:t xml:space="preserve">for </w:t>
      </w:r>
      <w:r w:rsidRPr="00E00A43">
        <w:rPr>
          <w:u w:val="single"/>
        </w:rPr>
        <w:t>You shall deal bountifully with me</w:t>
      </w:r>
      <w:r w:rsidRPr="00E00A43">
        <w:t>.” (Ps. 142:4-7)</w:t>
      </w:r>
    </w:p>
    <w:p w14:paraId="4CC71CF7" w14:textId="77777777" w:rsidR="00175567" w:rsidRPr="00E00A43" w:rsidRDefault="00AE7869" w:rsidP="00EC57B7">
      <w:pPr>
        <w:pStyle w:val="Lv2-J"/>
        <w:spacing w:before="180"/>
      </w:pPr>
      <w:r w:rsidRPr="00E00A43">
        <w:rPr>
          <w:b/>
          <w:i/>
        </w:rPr>
        <w:t>Summary</w:t>
      </w:r>
      <w:r w:rsidRPr="00E00A43">
        <w:t>:</w:t>
      </w:r>
      <w:r w:rsidR="00B76A49" w:rsidRPr="00E00A43">
        <w:t xml:space="preserve"> David’s</w:t>
      </w:r>
      <w:r w:rsidR="00175567" w:rsidRPr="00E00A43">
        <w:t xml:space="preserve"> spirit </w:t>
      </w:r>
      <w:r w:rsidR="00B76A49" w:rsidRPr="00E00A43">
        <w:t>was</w:t>
      </w:r>
      <w:r w:rsidR="00175567" w:rsidRPr="00E00A43">
        <w:t xml:space="preserve"> overwhelmed</w:t>
      </w:r>
      <w:r w:rsidRPr="00E00A43">
        <w:t xml:space="preserve"> (v. 3)</w:t>
      </w:r>
      <w:r w:rsidR="00B76A49" w:rsidRPr="00E00A43">
        <w:t>,</w:t>
      </w:r>
      <w:r w:rsidR="00175567" w:rsidRPr="00E00A43">
        <w:t xml:space="preserve"> nobody </w:t>
      </w:r>
      <w:r w:rsidR="00B76A49" w:rsidRPr="00E00A43">
        <w:t>understood</w:t>
      </w:r>
      <w:r w:rsidRPr="00E00A43">
        <w:t xml:space="preserve"> or </w:t>
      </w:r>
      <w:r w:rsidR="00B76A49" w:rsidRPr="00E00A43">
        <w:t>cared</w:t>
      </w:r>
      <w:r w:rsidRPr="00E00A43">
        <w:t xml:space="preserve"> </w:t>
      </w:r>
      <w:r w:rsidR="003363CA" w:rsidRPr="00E00A43">
        <w:t xml:space="preserve">for him </w:t>
      </w:r>
      <w:r w:rsidRPr="00E00A43">
        <w:t xml:space="preserve">(v. 4), he was </w:t>
      </w:r>
      <w:r w:rsidR="00175567" w:rsidRPr="00E00A43">
        <w:t>very low</w:t>
      </w:r>
      <w:r w:rsidRPr="00E00A43">
        <w:t xml:space="preserve"> </w:t>
      </w:r>
      <w:r w:rsidR="003363CA" w:rsidRPr="00E00A43">
        <w:t xml:space="preserve">seeing </w:t>
      </w:r>
      <w:r w:rsidRPr="00E00A43">
        <w:t xml:space="preserve">his </w:t>
      </w:r>
      <w:r w:rsidR="00175567" w:rsidRPr="00E00A43">
        <w:t xml:space="preserve">enemies </w:t>
      </w:r>
      <w:r w:rsidR="003363CA" w:rsidRPr="00E00A43">
        <w:t>as</w:t>
      </w:r>
      <w:r w:rsidRPr="00E00A43">
        <w:t xml:space="preserve"> </w:t>
      </w:r>
      <w:r w:rsidR="00175567" w:rsidRPr="00E00A43">
        <w:t xml:space="preserve">stronger </w:t>
      </w:r>
      <w:r w:rsidR="003363CA" w:rsidRPr="00E00A43">
        <w:t xml:space="preserve">than him </w:t>
      </w:r>
      <w:r w:rsidRPr="00E00A43">
        <w:t xml:space="preserve">(v. </w:t>
      </w:r>
      <w:r w:rsidR="003363CA" w:rsidRPr="00E00A43">
        <w:t>6</w:t>
      </w:r>
      <w:r w:rsidRPr="00E00A43">
        <w:t>)</w:t>
      </w:r>
      <w:r w:rsidR="00532519" w:rsidRPr="00E00A43">
        <w:t>,</w:t>
      </w:r>
      <w:r w:rsidRPr="00E00A43">
        <w:t xml:space="preserve"> and his </w:t>
      </w:r>
      <w:r w:rsidR="00175567" w:rsidRPr="00E00A43">
        <w:t xml:space="preserve">soul </w:t>
      </w:r>
      <w:r w:rsidRPr="00E00A43">
        <w:t xml:space="preserve">was </w:t>
      </w:r>
      <w:r w:rsidR="00175567" w:rsidRPr="00E00A43">
        <w:t>in prison</w:t>
      </w:r>
      <w:r w:rsidR="00A36E13" w:rsidRPr="00E00A43">
        <w:t xml:space="preserve">  (v. 7).</w:t>
      </w:r>
    </w:p>
    <w:p w14:paraId="0DAF17BC" w14:textId="77777777" w:rsidR="00AE7869" w:rsidRPr="00E00A43" w:rsidRDefault="00AE7869" w:rsidP="00EC57B7">
      <w:pPr>
        <w:pStyle w:val="Lv1-H"/>
        <w:spacing w:before="180"/>
      </w:pPr>
      <w:r w:rsidRPr="00E00A43">
        <w:t xml:space="preserve">Psalm 57: a steadfast heart </w:t>
      </w:r>
    </w:p>
    <w:p w14:paraId="112E3F46" w14:textId="77777777" w:rsidR="003A2D99" w:rsidRPr="00E00A43" w:rsidRDefault="00B82067" w:rsidP="00EC57B7">
      <w:pPr>
        <w:pStyle w:val="Lv2-J"/>
        <w:spacing w:before="180"/>
      </w:pPr>
      <w:r w:rsidRPr="00E00A43">
        <w:rPr>
          <w:b/>
          <w:i/>
        </w:rPr>
        <w:t>The superscription</w:t>
      </w:r>
      <w:r w:rsidR="00AE7869" w:rsidRPr="00E00A43">
        <w:rPr>
          <w:b/>
          <w:i/>
        </w:rPr>
        <w:t xml:space="preserve"> for Psalm 57</w:t>
      </w:r>
      <w:r w:rsidR="00AE7869" w:rsidRPr="00E00A43">
        <w:t xml:space="preserve">: </w:t>
      </w:r>
      <w:r w:rsidR="00AE7869" w:rsidRPr="00E00A43">
        <w:rPr>
          <w:i/>
        </w:rPr>
        <w:t xml:space="preserve">“A </w:t>
      </w:r>
      <w:r w:rsidR="00FC09CC" w:rsidRPr="00E00A43">
        <w:rPr>
          <w:i/>
        </w:rPr>
        <w:t xml:space="preserve">michtam of David when he fled from Saul into </w:t>
      </w:r>
      <w:r w:rsidR="00AE7869" w:rsidRPr="00E00A43">
        <w:rPr>
          <w:i/>
        </w:rPr>
        <w:t>the cave.”</w:t>
      </w:r>
      <w:r w:rsidR="00C3375B" w:rsidRPr="00E00A43">
        <w:rPr>
          <w:i/>
        </w:rPr>
        <w:br/>
      </w:r>
      <w:r w:rsidR="00964313" w:rsidRPr="00E00A43">
        <w:t>Psalm 57 describes his resolve to respond to God with a steadfast heart in midst of overwhelm</w:t>
      </w:r>
      <w:r w:rsidR="00C24F01" w:rsidRPr="00E00A43">
        <w:t>ing pressures</w:t>
      </w:r>
      <w:r w:rsidR="00964313" w:rsidRPr="00E00A43">
        <w:t xml:space="preserve"> (Ps. 142:3). </w:t>
      </w:r>
      <w:r w:rsidRPr="00E00A43">
        <w:t>David</w:t>
      </w:r>
      <w:r w:rsidR="00EC5A7E" w:rsidRPr="00E00A43">
        <w:t xml:space="preserve"> </w:t>
      </w:r>
      <w:r w:rsidR="00DA4600" w:rsidRPr="00E00A43">
        <w:t xml:space="preserve">found victory </w:t>
      </w:r>
      <w:r w:rsidR="00C24F01" w:rsidRPr="00E00A43">
        <w:t xml:space="preserve">over his </w:t>
      </w:r>
      <w:r w:rsidR="00DA4600" w:rsidRPr="00E00A43">
        <w:t>despair by trusting and praising God</w:t>
      </w:r>
      <w:r w:rsidR="00BB3CF3" w:rsidRPr="00E00A43">
        <w:t xml:space="preserve"> (</w:t>
      </w:r>
      <w:r w:rsidR="00964313" w:rsidRPr="00E00A43">
        <w:t>57:</w:t>
      </w:r>
      <w:r w:rsidR="00C24F01" w:rsidRPr="00E00A43">
        <w:t xml:space="preserve">1, 7, </w:t>
      </w:r>
      <w:r w:rsidR="00BB3CF3" w:rsidRPr="00E00A43">
        <w:t>9)</w:t>
      </w:r>
      <w:r w:rsidR="00EC5A7E" w:rsidRPr="00E00A43">
        <w:t xml:space="preserve">. </w:t>
      </w:r>
    </w:p>
    <w:p w14:paraId="363E07D8" w14:textId="77777777" w:rsidR="00175567" w:rsidRPr="00E00A43" w:rsidRDefault="00175567" w:rsidP="00EC57B7">
      <w:pPr>
        <w:pStyle w:val="Sc2-F"/>
        <w:spacing w:before="180"/>
      </w:pPr>
      <w:r w:rsidRPr="00E00A43">
        <w:rPr>
          <w:vertAlign w:val="superscript"/>
        </w:rPr>
        <w:t>1</w:t>
      </w:r>
      <w:r w:rsidRPr="00E00A43">
        <w:t xml:space="preserve"> O God, be merciful to me! For my </w:t>
      </w:r>
      <w:r w:rsidRPr="00E00A43">
        <w:rPr>
          <w:u w:val="single"/>
        </w:rPr>
        <w:t xml:space="preserve">soul trusts in </w:t>
      </w:r>
      <w:proofErr w:type="gramStart"/>
      <w:r w:rsidRPr="00E00A43">
        <w:rPr>
          <w:u w:val="single"/>
        </w:rPr>
        <w:t>You</w:t>
      </w:r>
      <w:proofErr w:type="gramEnd"/>
      <w:r w:rsidR="00B82067" w:rsidRPr="00E00A43">
        <w:t>…</w:t>
      </w:r>
      <w:r w:rsidRPr="00E00A43">
        <w:t xml:space="preserve"> </w:t>
      </w:r>
      <w:r w:rsidRPr="00E00A43">
        <w:rPr>
          <w:vertAlign w:val="superscript"/>
        </w:rPr>
        <w:t>2</w:t>
      </w:r>
      <w:r w:rsidRPr="00E00A43">
        <w:t xml:space="preserve">I will cry out to God Most High, </w:t>
      </w:r>
      <w:r w:rsidR="00FC09CC" w:rsidRPr="00E00A43">
        <w:t>t</w:t>
      </w:r>
      <w:r w:rsidRPr="00E00A43">
        <w:t xml:space="preserve">o </w:t>
      </w:r>
      <w:r w:rsidRPr="00E00A43">
        <w:rPr>
          <w:u w:val="single"/>
        </w:rPr>
        <w:t>God who performs all things for me</w:t>
      </w:r>
      <w:r w:rsidR="00B82067" w:rsidRPr="00E00A43">
        <w:t>…</w:t>
      </w:r>
      <w:r w:rsidRPr="00E00A43">
        <w:rPr>
          <w:vertAlign w:val="superscript"/>
        </w:rPr>
        <w:t>7</w:t>
      </w:r>
      <w:r w:rsidRPr="00E00A43">
        <w:rPr>
          <w:u w:val="single"/>
        </w:rPr>
        <w:t>My heart is steadfast</w:t>
      </w:r>
      <w:r w:rsidRPr="00E00A43">
        <w:t xml:space="preserve">, O God, my heart is steadfast; I will sing and give praise. </w:t>
      </w:r>
      <w:r w:rsidRPr="00E00A43">
        <w:rPr>
          <w:vertAlign w:val="superscript"/>
        </w:rPr>
        <w:t>8</w:t>
      </w:r>
      <w:r w:rsidRPr="00E00A43">
        <w:rPr>
          <w:u w:val="single"/>
        </w:rPr>
        <w:t>Awake, my glory!</w:t>
      </w:r>
      <w:r w:rsidRPr="00E00A43">
        <w:t xml:space="preserve"> Awake, lute and harp! I will awaken the dawn. </w:t>
      </w:r>
      <w:r w:rsidRPr="00E00A43">
        <w:rPr>
          <w:vertAlign w:val="superscript"/>
        </w:rPr>
        <w:t>9</w:t>
      </w:r>
      <w:r w:rsidRPr="00E00A43">
        <w:rPr>
          <w:u w:val="single"/>
        </w:rPr>
        <w:t>I will praise You</w:t>
      </w:r>
      <w:r w:rsidRPr="00E00A43">
        <w:t xml:space="preserve">, O Lord, among the peoples; I will sing to </w:t>
      </w:r>
      <w:proofErr w:type="gramStart"/>
      <w:r w:rsidRPr="00E00A43">
        <w:t>You</w:t>
      </w:r>
      <w:proofErr w:type="gramEnd"/>
      <w:r w:rsidRPr="00E00A43">
        <w:t xml:space="preserve"> among the nations. </w:t>
      </w:r>
      <w:r w:rsidRPr="00E00A43">
        <w:rPr>
          <w:vertAlign w:val="superscript"/>
        </w:rPr>
        <w:t>10</w:t>
      </w:r>
      <w:r w:rsidRPr="00E00A43">
        <w:t xml:space="preserve">For </w:t>
      </w:r>
      <w:proofErr w:type="gramStart"/>
      <w:r w:rsidRPr="00E00A43">
        <w:t>Your</w:t>
      </w:r>
      <w:proofErr w:type="gramEnd"/>
      <w:r w:rsidRPr="00E00A43">
        <w:t xml:space="preserve"> m</w:t>
      </w:r>
      <w:r w:rsidR="00DB790F" w:rsidRPr="00E00A43">
        <w:t>ercy reaches unto the heavens, a</w:t>
      </w:r>
      <w:r w:rsidRPr="00E00A43">
        <w:t>nd Your truth unto the clouds. (Ps</w:t>
      </w:r>
      <w:r w:rsidR="00337890" w:rsidRPr="00E00A43">
        <w:t>.</w:t>
      </w:r>
      <w:r w:rsidRPr="00E00A43">
        <w:t xml:space="preserve"> 57:1</w:t>
      </w:r>
      <w:r w:rsidR="00337890" w:rsidRPr="00E00A43">
        <w:t>-</w:t>
      </w:r>
      <w:r w:rsidRPr="00E00A43">
        <w:t>1</w:t>
      </w:r>
      <w:r w:rsidR="00BB3CF3" w:rsidRPr="00E00A43">
        <w:t>0</w:t>
      </w:r>
      <w:r w:rsidRPr="00E00A43">
        <w:t>)</w:t>
      </w:r>
    </w:p>
    <w:p w14:paraId="04BFB1C7" w14:textId="77777777" w:rsidR="003A2D99" w:rsidRPr="00E00A43" w:rsidRDefault="00C3375B" w:rsidP="00F00E83">
      <w:pPr>
        <w:pStyle w:val="Lv2-J"/>
      </w:pPr>
      <w:r w:rsidRPr="00E00A43">
        <w:rPr>
          <w:b/>
          <w:i/>
        </w:rPr>
        <w:t>Steadfast</w:t>
      </w:r>
      <w:r w:rsidR="001B141B" w:rsidRPr="00E00A43">
        <w:t>: David</w:t>
      </w:r>
      <w:r w:rsidRPr="00E00A43">
        <w:t xml:space="preserve"> set his </w:t>
      </w:r>
      <w:r w:rsidR="00337890" w:rsidRPr="00E00A43">
        <w:t xml:space="preserve">heart </w:t>
      </w:r>
      <w:r w:rsidRPr="00E00A43">
        <w:t xml:space="preserve">to be </w:t>
      </w:r>
      <w:r w:rsidR="00337890" w:rsidRPr="00E00A43">
        <w:t>stead</w:t>
      </w:r>
      <w:r w:rsidR="00EC57B7" w:rsidRPr="00E00A43">
        <w:t xml:space="preserve">fast </w:t>
      </w:r>
      <w:r w:rsidR="003A2D99" w:rsidRPr="00E00A43">
        <w:t>in trusting, obeying</w:t>
      </w:r>
      <w:r w:rsidR="0094250C" w:rsidRPr="00E00A43">
        <w:t>,</w:t>
      </w:r>
      <w:r w:rsidR="003A2D99" w:rsidRPr="00E00A43">
        <w:t xml:space="preserve"> and serving God (v. 7). </w:t>
      </w:r>
    </w:p>
    <w:p w14:paraId="4913DDA2" w14:textId="77777777" w:rsidR="00175567" w:rsidRPr="00E00A43" w:rsidRDefault="00C3375B" w:rsidP="00F00E83">
      <w:pPr>
        <w:pStyle w:val="Lv2-J"/>
      </w:pPr>
      <w:r w:rsidRPr="00E00A43">
        <w:rPr>
          <w:b/>
          <w:i/>
        </w:rPr>
        <w:t>Praise</w:t>
      </w:r>
      <w:r w:rsidRPr="00E00A43">
        <w:t xml:space="preserve">: </w:t>
      </w:r>
      <w:r w:rsidR="00DB790F" w:rsidRPr="00E00A43">
        <w:t>He</w:t>
      </w:r>
      <w:r w:rsidR="003670A1" w:rsidRPr="00E00A43">
        <w:t xml:space="preserve"> </w:t>
      </w:r>
      <w:r w:rsidR="00DB790F" w:rsidRPr="00E00A43">
        <w:t xml:space="preserve">sang </w:t>
      </w:r>
      <w:r w:rsidR="00175567" w:rsidRPr="00E00A43">
        <w:t xml:space="preserve">praise </w:t>
      </w:r>
      <w:r w:rsidR="00DB790F" w:rsidRPr="00E00A43">
        <w:t>to God rather than</w:t>
      </w:r>
      <w:r w:rsidR="00175567" w:rsidRPr="00E00A43">
        <w:t xml:space="preserve"> </w:t>
      </w:r>
      <w:r w:rsidR="003670A1" w:rsidRPr="00E00A43">
        <w:t xml:space="preserve">yielding to </w:t>
      </w:r>
      <w:r w:rsidR="00DB790F" w:rsidRPr="00E00A43">
        <w:t>condemnation, complaining</w:t>
      </w:r>
      <w:r w:rsidR="003670A1" w:rsidRPr="00E00A43">
        <w:t xml:space="preserve">, and </w:t>
      </w:r>
      <w:r w:rsidR="00175567" w:rsidRPr="00E00A43">
        <w:t>fear</w:t>
      </w:r>
      <w:r w:rsidR="003670A1" w:rsidRPr="00E00A43">
        <w:t xml:space="preserve"> (57:9).</w:t>
      </w:r>
      <w:r w:rsidR="00175567" w:rsidRPr="00E00A43">
        <w:t xml:space="preserve">  </w:t>
      </w:r>
    </w:p>
    <w:p w14:paraId="1A2A6E7D" w14:textId="77777777" w:rsidR="00337890" w:rsidRPr="00E00A43" w:rsidRDefault="00EC57B7" w:rsidP="00F00E83">
      <w:pPr>
        <w:pStyle w:val="Lv2-J"/>
      </w:pPr>
      <w:r w:rsidRPr="00E00A43">
        <w:rPr>
          <w:b/>
          <w:i/>
        </w:rPr>
        <w:t>Awake my glory</w:t>
      </w:r>
      <w:r w:rsidRPr="00E00A43">
        <w:t xml:space="preserve">: This </w:t>
      </w:r>
      <w:r w:rsidR="00BA1A2A" w:rsidRPr="00E00A43">
        <w:t>refers to</w:t>
      </w:r>
      <w:r w:rsidR="00175567" w:rsidRPr="00E00A43">
        <w:t xml:space="preserve"> the deepest parts </w:t>
      </w:r>
      <w:r w:rsidRPr="00E00A43">
        <w:t>of his h</w:t>
      </w:r>
      <w:bookmarkStart w:id="33" w:name="_GoBack"/>
      <w:bookmarkEnd w:id="33"/>
      <w:r w:rsidRPr="00E00A43">
        <w:t>eart,</w:t>
      </w:r>
      <w:r w:rsidR="00175567" w:rsidRPr="00E00A43">
        <w:t xml:space="preserve"> </w:t>
      </w:r>
      <w:r w:rsidRPr="00E00A43">
        <w:t xml:space="preserve">the deepest recesses of </w:t>
      </w:r>
      <w:r w:rsidR="00DB790F" w:rsidRPr="00E00A43">
        <w:t xml:space="preserve">his </w:t>
      </w:r>
      <w:r w:rsidRPr="00E00A43">
        <w:t>affections.</w:t>
      </w:r>
      <w:bookmarkEnd w:id="2"/>
      <w:bookmarkEnd w:id="3"/>
      <w:bookmarkEnd w:id="4"/>
      <w:bookmarkEnd w:id="5"/>
      <w:bookmarkEnd w:id="6"/>
      <w:bookmarkEnd w:id="7"/>
    </w:p>
    <w:p w14:paraId="68DD74B2" w14:textId="77777777" w:rsidR="00BB3CF3" w:rsidRPr="00E00A43" w:rsidRDefault="00BB3CF3" w:rsidP="00BB3CF3">
      <w:pPr>
        <w:pStyle w:val="Lv2-J"/>
      </w:pPr>
      <w:proofErr w:type="gramStart"/>
      <w:r w:rsidRPr="00E00A43">
        <w:rPr>
          <w:b/>
          <w:i/>
        </w:rPr>
        <w:t>Summary</w:t>
      </w:r>
      <w:r w:rsidRPr="00E00A43">
        <w:t xml:space="preserve">: David was attacked by men who are like devouring lions (v. 4), who prepared a net to trap him so that he would fail (v. 6), but his heart was steadfast to trust and obey </w:t>
      </w:r>
      <w:r w:rsidR="00F00E83">
        <w:t>G</w:t>
      </w:r>
      <w:r w:rsidRPr="00E00A43">
        <w:t>od</w:t>
      </w:r>
      <w:proofErr w:type="gramEnd"/>
      <w:r w:rsidRPr="00E00A43">
        <w:t xml:space="preserve"> (v. 7). </w:t>
      </w:r>
    </w:p>
    <w:sectPr w:rsidR="00BB3CF3" w:rsidRPr="00E00A43" w:rsidSect="00DE05A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07CD" w14:textId="77777777" w:rsidR="00AD2689" w:rsidRDefault="00AD2689">
      <w:r>
        <w:separator/>
      </w:r>
    </w:p>
    <w:p w14:paraId="52E32687" w14:textId="77777777" w:rsidR="00AD2689" w:rsidRDefault="00AD2689"/>
  </w:endnote>
  <w:endnote w:type="continuationSeparator" w:id="0">
    <w:p w14:paraId="015540FC" w14:textId="77777777" w:rsidR="00AD2689" w:rsidRDefault="00AD2689">
      <w:r>
        <w:continuationSeparator/>
      </w:r>
    </w:p>
    <w:p w14:paraId="3EAAAB09" w14:textId="77777777" w:rsidR="00AD2689" w:rsidRDefault="00AD2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FE07" w14:textId="77777777" w:rsidR="00FC35D0" w:rsidRPr="00EC1656" w:rsidRDefault="00FC35D0" w:rsidP="00A91AF9">
    <w:pPr>
      <w:pBdr>
        <w:top w:val="single" w:sz="4" w:space="1" w:color="auto"/>
      </w:pBdr>
      <w:jc w:val="center"/>
      <w:rPr>
        <w:rFonts w:ascii="Times New Roman" w:hAnsi="Times New Roman"/>
        <w:b/>
        <w:i/>
        <w:sz w:val="28"/>
      </w:rPr>
    </w:pPr>
    <w:r w:rsidRPr="00EC1656">
      <w:rPr>
        <w:rFonts w:ascii="Times New Roman" w:hAnsi="Times New Roman"/>
        <w:b/>
        <w:i/>
        <w:sz w:val="28"/>
      </w:rPr>
      <w:t xml:space="preserve">International House of Prayer of Kansas </w:t>
    </w:r>
    <w:proofErr w:type="gramStart"/>
    <w:r w:rsidRPr="00EC1656">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EC1656">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4430AAB" w14:textId="77777777" w:rsidR="00FC35D0" w:rsidRPr="00EC1656" w:rsidRDefault="00FC35D0"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D1BA" w14:textId="77777777" w:rsidR="00FC35D0" w:rsidRPr="006A4A5D" w:rsidRDefault="00FC35D0" w:rsidP="00A91AF9">
    <w:pPr>
      <w:pBdr>
        <w:top w:val="single" w:sz="4" w:space="1" w:color="auto"/>
      </w:pBdr>
      <w:jc w:val="center"/>
      <w:rPr>
        <w:rFonts w:ascii="Times New Roman" w:hAnsi="Times New Roman"/>
        <w:b/>
        <w:i/>
        <w:sz w:val="28"/>
      </w:rPr>
    </w:pPr>
    <w:r w:rsidRPr="006A4A5D">
      <w:rPr>
        <w:rFonts w:ascii="Times New Roman" w:hAnsi="Times New Roman"/>
        <w:b/>
        <w:i/>
        <w:sz w:val="28"/>
      </w:rPr>
      <w:t xml:space="preserve">International House of Prayer of Kansas </w:t>
    </w:r>
    <w:proofErr w:type="gramStart"/>
    <w:r w:rsidRPr="006A4A5D">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6A4A5D">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A2E8897" w14:textId="77777777" w:rsidR="00FC35D0" w:rsidRPr="006A4A5D" w:rsidRDefault="00FC35D0" w:rsidP="00A91AF9">
    <w:pPr>
      <w:pBdr>
        <w:top w:val="single" w:sz="4" w:space="1" w:color="auto"/>
      </w:pBdr>
      <w:jc w:val="center"/>
      <w:rPr>
        <w:rFonts w:ascii="Times New Roman" w:hAnsi="Times New Roman"/>
        <w:b/>
        <w:i/>
      </w:rPr>
    </w:pPr>
    <w:r w:rsidRPr="006A4A5D">
      <w:rPr>
        <w:rFonts w:ascii="Times New Roman" w:hAnsi="Times New Roman"/>
        <w:b/>
        <w:i/>
      </w:rPr>
      <w:t xml:space="preserve">Free Teaching </w:t>
    </w:r>
    <w:proofErr w:type="gramStart"/>
    <w:r w:rsidRPr="006A4A5D">
      <w:rPr>
        <w:rFonts w:ascii="Times New Roman" w:hAnsi="Times New Roman"/>
        <w:b/>
        <w:i/>
      </w:rPr>
      <w:t xml:space="preserve">Library    </w:t>
    </w:r>
    <w:proofErr w:type="gramEnd"/>
    <w:hyperlink r:id="rId1" w:history="1">
      <w:r w:rsidRPr="006A4A5D">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AEDA" w14:textId="77777777" w:rsidR="00AD2689" w:rsidRDefault="00AD2689">
      <w:r>
        <w:separator/>
      </w:r>
    </w:p>
    <w:p w14:paraId="378AA109" w14:textId="77777777" w:rsidR="00AD2689" w:rsidRDefault="00AD2689"/>
  </w:footnote>
  <w:footnote w:type="continuationSeparator" w:id="0">
    <w:p w14:paraId="1D1C83E2" w14:textId="77777777" w:rsidR="00AD2689" w:rsidRDefault="00AD2689">
      <w:r>
        <w:continuationSeparator/>
      </w:r>
    </w:p>
    <w:p w14:paraId="69FC346A" w14:textId="77777777" w:rsidR="00AD2689" w:rsidRDefault="00AD26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8B8B" w14:textId="77777777" w:rsidR="00FC35D0" w:rsidRDefault="00FC35D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2772A7E" w14:textId="77777777" w:rsidR="00FC35D0" w:rsidRDefault="00FC35D0">
    <w:pPr>
      <w:ind w:right="360"/>
    </w:pPr>
  </w:p>
  <w:p w14:paraId="30A5D2D4" w14:textId="77777777" w:rsidR="00FC35D0" w:rsidRDefault="00FC35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7D93" w14:textId="77777777" w:rsidR="00FC35D0" w:rsidRPr="006A4A5D" w:rsidRDefault="00FC35D0" w:rsidP="00433A2F">
    <w:pPr>
      <w:pBdr>
        <w:bottom w:val="single" w:sz="4" w:space="1" w:color="auto"/>
      </w:pBdr>
      <w:rPr>
        <w:rFonts w:ascii="Times New Roman" w:hAnsi="Times New Roman"/>
        <w:b/>
        <w:bCs/>
        <w:i/>
        <w:iCs/>
      </w:rPr>
    </w:pPr>
    <w:r w:rsidRPr="006A4A5D">
      <w:rPr>
        <w:rFonts w:ascii="Times New Roman" w:hAnsi="Times New Roman"/>
        <w:b/>
        <w:bCs/>
        <w:i/>
        <w:iCs/>
      </w:rPr>
      <w:t xml:space="preserve">Studies in the Life of David </w:t>
    </w:r>
    <w:r w:rsidRPr="006A4A5D">
      <w:rPr>
        <w:rFonts w:ascii="Times New Roman" w:hAnsi="Times New Roman"/>
        <w:b/>
        <w:bCs/>
        <w:i/>
        <w:iCs/>
        <w:sz w:val="18"/>
      </w:rPr>
      <w:t>(Fall 2015)</w:t>
    </w:r>
    <w:r w:rsidRPr="006A4A5D">
      <w:rPr>
        <w:rFonts w:ascii="Times New Roman" w:hAnsi="Times New Roman"/>
        <w:b/>
        <w:bCs/>
        <w:i/>
        <w:iCs/>
      </w:rPr>
      <w:t xml:space="preserve"> – Mike Bickle</w:t>
    </w:r>
  </w:p>
  <w:p w14:paraId="04306C30" w14:textId="77777777" w:rsidR="00FC35D0" w:rsidRPr="006A4A5D" w:rsidRDefault="00FC35D0" w:rsidP="005C489E">
    <w:pPr>
      <w:pStyle w:val="Session"/>
      <w:pBdr>
        <w:bottom w:val="single" w:sz="4" w:space="1" w:color="auto"/>
      </w:pBdr>
      <w:tabs>
        <w:tab w:val="right" w:pos="10800"/>
      </w:tabs>
      <w:ind w:left="0"/>
      <w:rPr>
        <w:b w:val="0"/>
        <w:i w:val="0"/>
        <w:sz w:val="20"/>
      </w:rPr>
    </w:pPr>
    <w:bookmarkStart w:id="34" w:name="OLE_LINK116"/>
    <w:bookmarkStart w:id="35" w:name="OLE_LINK117"/>
    <w:r w:rsidRPr="006A4A5D">
      <w:rPr>
        <w:sz w:val="20"/>
      </w:rPr>
      <w:t xml:space="preserve">Session </w:t>
    </w:r>
    <w:r>
      <w:rPr>
        <w:sz w:val="20"/>
      </w:rPr>
      <w:t>9</w:t>
    </w:r>
    <w:r w:rsidRPr="006A4A5D">
      <w:rPr>
        <w:sz w:val="20"/>
      </w:rPr>
      <w:t xml:space="preserve"> </w:t>
    </w:r>
    <w:r>
      <w:rPr>
        <w:sz w:val="20"/>
      </w:rPr>
      <w:t>David: Overcoming Despair</w:t>
    </w:r>
    <w:r w:rsidRPr="006A4A5D">
      <w:rPr>
        <w:sz w:val="20"/>
      </w:rPr>
      <w:t xml:space="preserve"> (1 Sam. </w:t>
    </w:r>
    <w:r>
      <w:rPr>
        <w:sz w:val="20"/>
      </w:rPr>
      <w:t>22; Ps. 52; 57; 142</w:t>
    </w:r>
    <w:r w:rsidRPr="006A4A5D">
      <w:rPr>
        <w:sz w:val="20"/>
      </w:rPr>
      <w:t xml:space="preserve">) </w:t>
    </w:r>
    <w:bookmarkEnd w:id="34"/>
    <w:bookmarkEnd w:id="35"/>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DE05A5">
      <w:rPr>
        <w:rStyle w:val="PageNumber"/>
        <w:noProof/>
        <w:sz w:val="20"/>
      </w:rPr>
      <w:t>6</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9D06" w14:textId="77777777" w:rsidR="00FC35D0" w:rsidRPr="006A4A5D" w:rsidRDefault="00FC35D0" w:rsidP="001E6E18">
    <w:pPr>
      <w:pBdr>
        <w:bottom w:val="single" w:sz="4" w:space="1" w:color="auto"/>
      </w:pBdr>
      <w:rPr>
        <w:rFonts w:ascii="Times New Roman" w:hAnsi="Times New Roman"/>
        <w:b/>
        <w:i/>
        <w:smallCaps/>
        <w:sz w:val="36"/>
      </w:rPr>
    </w:pPr>
    <w:bookmarkStart w:id="36" w:name="OLE_LINK112"/>
    <w:bookmarkStart w:id="37" w:name="OLE_LINK113"/>
    <w:r w:rsidRPr="006A4A5D">
      <w:rPr>
        <w:rFonts w:ascii="Times New Roman" w:hAnsi="Times New Roman"/>
        <w:b/>
        <w:i/>
        <w:smallCaps/>
        <w:sz w:val="36"/>
      </w:rPr>
      <w:t xml:space="preserve">International House of Prayer University </w:t>
    </w:r>
    <w:r w:rsidRPr="006A4A5D">
      <w:rPr>
        <w:rFonts w:ascii="Times New Roman" w:hAnsi="Times New Roman"/>
        <w:b/>
        <w:i/>
        <w:smallCaps/>
        <w:sz w:val="28"/>
        <w:szCs w:val="28"/>
      </w:rPr>
      <w:t>– Mike Bickle</w:t>
    </w:r>
  </w:p>
  <w:p w14:paraId="16CAAE59" w14:textId="77777777" w:rsidR="00FC35D0" w:rsidRPr="006A4A5D" w:rsidRDefault="00FC35D0" w:rsidP="001E6E18">
    <w:pPr>
      <w:pBdr>
        <w:bottom w:val="single" w:sz="4" w:space="1" w:color="auto"/>
      </w:pBdr>
      <w:rPr>
        <w:rFonts w:ascii="Times New Roman" w:hAnsi="Times New Roman"/>
        <w:b/>
        <w:i/>
        <w:smallCaps/>
      </w:rPr>
    </w:pPr>
    <w:bookmarkStart w:id="38" w:name="OLE_LINK114"/>
    <w:bookmarkStart w:id="39" w:name="OLE_LINK115"/>
    <w:bookmarkStart w:id="40" w:name="OLE_LINK19"/>
    <w:r w:rsidRPr="006A4A5D">
      <w:rPr>
        <w:rFonts w:ascii="Times New Roman" w:hAnsi="Times New Roman"/>
        <w:b/>
        <w:i/>
        <w:smallCaps/>
      </w:rPr>
      <w:t xml:space="preserve">Studies in the Life of David  </w:t>
    </w:r>
    <w:bookmarkStart w:id="41" w:name="OLE_LINK20"/>
    <w:bookmarkStart w:id="42" w:name="OLE_LINK21"/>
    <w:r w:rsidRPr="006A4A5D">
      <w:rPr>
        <w:rFonts w:ascii="Times New Roman" w:hAnsi="Times New Roman"/>
        <w:b/>
        <w:i/>
        <w:smallCaps/>
      </w:rPr>
      <w:t>(Fall 2015)</w:t>
    </w:r>
    <w:bookmarkEnd w:id="41"/>
    <w:bookmarkEnd w:id="42"/>
    <w:r w:rsidRPr="006A4A5D">
      <w:rPr>
        <w:rFonts w:ascii="Times New Roman" w:hAnsi="Times New Roman"/>
        <w:b/>
        <w:i/>
        <w:smallCaps/>
      </w:rPr>
      <w:t xml:space="preserve"> </w:t>
    </w:r>
  </w:p>
  <w:bookmarkEnd w:id="36"/>
  <w:bookmarkEnd w:id="37"/>
  <w:bookmarkEnd w:id="38"/>
  <w:bookmarkEnd w:id="39"/>
  <w:bookmarkEnd w:id="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8E180"/>
    <w:lvl w:ilvl="0">
      <w:start w:val="1"/>
      <w:numFmt w:val="bullet"/>
      <w:pStyle w:val="NoteLevel1"/>
      <w:lvlText w:val=""/>
      <w:lvlJc w:val="left"/>
      <w:pPr>
        <w:tabs>
          <w:tab w:val="num" w:pos="720"/>
        </w:tabs>
        <w:ind w:left="720" w:firstLine="0"/>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cs="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cs="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nsid w:val="FFFFFF7C"/>
    <w:multiLevelType w:val="singleLevel"/>
    <w:tmpl w:val="925C7946"/>
    <w:lvl w:ilvl="0">
      <w:start w:val="1"/>
      <w:numFmt w:val="decimal"/>
      <w:lvlText w:val="%1."/>
      <w:lvlJc w:val="left"/>
      <w:pPr>
        <w:tabs>
          <w:tab w:val="num" w:pos="1800"/>
        </w:tabs>
        <w:ind w:left="1800" w:hanging="360"/>
      </w:pPr>
    </w:lvl>
  </w:abstractNum>
  <w:abstractNum w:abstractNumId="2">
    <w:nsid w:val="FFFFFF7D"/>
    <w:multiLevelType w:val="singleLevel"/>
    <w:tmpl w:val="E154CDDE"/>
    <w:lvl w:ilvl="0">
      <w:start w:val="1"/>
      <w:numFmt w:val="decimal"/>
      <w:lvlText w:val="%1."/>
      <w:lvlJc w:val="left"/>
      <w:pPr>
        <w:tabs>
          <w:tab w:val="num" w:pos="1440"/>
        </w:tabs>
        <w:ind w:left="1440" w:hanging="360"/>
      </w:pPr>
    </w:lvl>
  </w:abstractNum>
  <w:abstractNum w:abstractNumId="3">
    <w:nsid w:val="FFFFFF7E"/>
    <w:multiLevelType w:val="singleLevel"/>
    <w:tmpl w:val="5450EA50"/>
    <w:lvl w:ilvl="0">
      <w:start w:val="1"/>
      <w:numFmt w:val="decimal"/>
      <w:lvlText w:val="%1."/>
      <w:lvlJc w:val="left"/>
      <w:pPr>
        <w:tabs>
          <w:tab w:val="num" w:pos="1080"/>
        </w:tabs>
        <w:ind w:left="1080" w:hanging="360"/>
      </w:pPr>
    </w:lvl>
  </w:abstractNum>
  <w:abstractNum w:abstractNumId="4">
    <w:nsid w:val="FFFFFF7F"/>
    <w:multiLevelType w:val="singleLevel"/>
    <w:tmpl w:val="38825146"/>
    <w:lvl w:ilvl="0">
      <w:start w:val="1"/>
      <w:numFmt w:val="decimal"/>
      <w:lvlText w:val="%1."/>
      <w:lvlJc w:val="left"/>
      <w:pPr>
        <w:tabs>
          <w:tab w:val="num" w:pos="720"/>
        </w:tabs>
        <w:ind w:left="720" w:hanging="360"/>
      </w:pPr>
    </w:lvl>
  </w:abstractNum>
  <w:abstractNum w:abstractNumId="5">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AE8C546"/>
    <w:lvl w:ilvl="0">
      <w:start w:val="1"/>
      <w:numFmt w:val="decimal"/>
      <w:lvlText w:val="%1."/>
      <w:lvlJc w:val="left"/>
      <w:pPr>
        <w:tabs>
          <w:tab w:val="num" w:pos="360"/>
        </w:tabs>
        <w:ind w:left="360" w:hanging="360"/>
      </w:pPr>
    </w:lvl>
  </w:abstractNum>
  <w:abstractNum w:abstractNumId="1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6">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7">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20">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6">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nsid w:val="7A031CC2"/>
    <w:multiLevelType w:val="multilevel"/>
    <w:tmpl w:val="886ADF1C"/>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6"/>
  </w:num>
  <w:num w:numId="2">
    <w:abstractNumId w:val="27"/>
  </w:num>
  <w:num w:numId="3">
    <w:abstractNumId w:val="27"/>
  </w:num>
  <w:num w:numId="4">
    <w:abstractNumId w:val="22"/>
  </w:num>
  <w:num w:numId="5">
    <w:abstractNumId w:val="1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25"/>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2"/>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25F6"/>
    <w:rsid w:val="00002961"/>
    <w:rsid w:val="00002DB2"/>
    <w:rsid w:val="00002DD8"/>
    <w:rsid w:val="0000300C"/>
    <w:rsid w:val="00004CAC"/>
    <w:rsid w:val="000058ED"/>
    <w:rsid w:val="00005C7D"/>
    <w:rsid w:val="00005EBF"/>
    <w:rsid w:val="000067A2"/>
    <w:rsid w:val="00006F3A"/>
    <w:rsid w:val="00007665"/>
    <w:rsid w:val="000107CF"/>
    <w:rsid w:val="00010B5F"/>
    <w:rsid w:val="00011AAF"/>
    <w:rsid w:val="00011F5D"/>
    <w:rsid w:val="0001232E"/>
    <w:rsid w:val="000128C9"/>
    <w:rsid w:val="00012AF8"/>
    <w:rsid w:val="0001412D"/>
    <w:rsid w:val="000146CC"/>
    <w:rsid w:val="000147C2"/>
    <w:rsid w:val="00014B1E"/>
    <w:rsid w:val="00014F43"/>
    <w:rsid w:val="00014F9E"/>
    <w:rsid w:val="0001533F"/>
    <w:rsid w:val="000154FB"/>
    <w:rsid w:val="00016918"/>
    <w:rsid w:val="00016EC4"/>
    <w:rsid w:val="00016FDE"/>
    <w:rsid w:val="00017095"/>
    <w:rsid w:val="00017377"/>
    <w:rsid w:val="0001757F"/>
    <w:rsid w:val="00017D1E"/>
    <w:rsid w:val="0002039F"/>
    <w:rsid w:val="00020B09"/>
    <w:rsid w:val="00021732"/>
    <w:rsid w:val="00021C84"/>
    <w:rsid w:val="000220B8"/>
    <w:rsid w:val="00022F58"/>
    <w:rsid w:val="00023388"/>
    <w:rsid w:val="000233E9"/>
    <w:rsid w:val="000235F7"/>
    <w:rsid w:val="000239A5"/>
    <w:rsid w:val="00023FAD"/>
    <w:rsid w:val="00024E3E"/>
    <w:rsid w:val="0002582D"/>
    <w:rsid w:val="00025A5B"/>
    <w:rsid w:val="00025AFB"/>
    <w:rsid w:val="00025FB0"/>
    <w:rsid w:val="00026F51"/>
    <w:rsid w:val="00027D29"/>
    <w:rsid w:val="00027D81"/>
    <w:rsid w:val="00027F4B"/>
    <w:rsid w:val="00030605"/>
    <w:rsid w:val="00030947"/>
    <w:rsid w:val="00030C0A"/>
    <w:rsid w:val="00031A35"/>
    <w:rsid w:val="00031C50"/>
    <w:rsid w:val="00031D31"/>
    <w:rsid w:val="00032F3E"/>
    <w:rsid w:val="00033871"/>
    <w:rsid w:val="000342B0"/>
    <w:rsid w:val="00036CE3"/>
    <w:rsid w:val="000374B4"/>
    <w:rsid w:val="00037943"/>
    <w:rsid w:val="00037C87"/>
    <w:rsid w:val="0004057C"/>
    <w:rsid w:val="00040E34"/>
    <w:rsid w:val="00040E3B"/>
    <w:rsid w:val="000413B7"/>
    <w:rsid w:val="000413FD"/>
    <w:rsid w:val="00041631"/>
    <w:rsid w:val="0004174D"/>
    <w:rsid w:val="000417F2"/>
    <w:rsid w:val="000424D2"/>
    <w:rsid w:val="0004268E"/>
    <w:rsid w:val="00043F01"/>
    <w:rsid w:val="000440D2"/>
    <w:rsid w:val="00044179"/>
    <w:rsid w:val="000442AC"/>
    <w:rsid w:val="000446A3"/>
    <w:rsid w:val="000446F9"/>
    <w:rsid w:val="00044BF3"/>
    <w:rsid w:val="00045855"/>
    <w:rsid w:val="00045D8D"/>
    <w:rsid w:val="0004716A"/>
    <w:rsid w:val="0004765D"/>
    <w:rsid w:val="00047F57"/>
    <w:rsid w:val="000502F4"/>
    <w:rsid w:val="00050616"/>
    <w:rsid w:val="00050943"/>
    <w:rsid w:val="0005104B"/>
    <w:rsid w:val="000510B4"/>
    <w:rsid w:val="000519F9"/>
    <w:rsid w:val="0005256B"/>
    <w:rsid w:val="000525E5"/>
    <w:rsid w:val="000529D5"/>
    <w:rsid w:val="000532A0"/>
    <w:rsid w:val="00054E6F"/>
    <w:rsid w:val="000558C6"/>
    <w:rsid w:val="00055BA1"/>
    <w:rsid w:val="000601DA"/>
    <w:rsid w:val="00060204"/>
    <w:rsid w:val="00061160"/>
    <w:rsid w:val="00061530"/>
    <w:rsid w:val="00061EB8"/>
    <w:rsid w:val="00061FC2"/>
    <w:rsid w:val="00062646"/>
    <w:rsid w:val="000626DB"/>
    <w:rsid w:val="0006316A"/>
    <w:rsid w:val="000635BF"/>
    <w:rsid w:val="00063891"/>
    <w:rsid w:val="000639E1"/>
    <w:rsid w:val="0006444B"/>
    <w:rsid w:val="00064509"/>
    <w:rsid w:val="00064B25"/>
    <w:rsid w:val="00064D70"/>
    <w:rsid w:val="00065154"/>
    <w:rsid w:val="0006538E"/>
    <w:rsid w:val="00065598"/>
    <w:rsid w:val="00065771"/>
    <w:rsid w:val="000659A3"/>
    <w:rsid w:val="00066799"/>
    <w:rsid w:val="000675DF"/>
    <w:rsid w:val="000677A9"/>
    <w:rsid w:val="000706C6"/>
    <w:rsid w:val="0007129A"/>
    <w:rsid w:val="0007148F"/>
    <w:rsid w:val="00071941"/>
    <w:rsid w:val="000728A3"/>
    <w:rsid w:val="00072E42"/>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8BA"/>
    <w:rsid w:val="00083A0A"/>
    <w:rsid w:val="00083CAE"/>
    <w:rsid w:val="000851FD"/>
    <w:rsid w:val="000852B8"/>
    <w:rsid w:val="00085AF8"/>
    <w:rsid w:val="00085DFA"/>
    <w:rsid w:val="00085FBE"/>
    <w:rsid w:val="000862B5"/>
    <w:rsid w:val="00086B97"/>
    <w:rsid w:val="00086DC6"/>
    <w:rsid w:val="00086EC2"/>
    <w:rsid w:val="000871D9"/>
    <w:rsid w:val="00087531"/>
    <w:rsid w:val="00087CDA"/>
    <w:rsid w:val="000903B2"/>
    <w:rsid w:val="000906FD"/>
    <w:rsid w:val="00090A8E"/>
    <w:rsid w:val="00091A79"/>
    <w:rsid w:val="00092181"/>
    <w:rsid w:val="00092926"/>
    <w:rsid w:val="00093326"/>
    <w:rsid w:val="00093AE9"/>
    <w:rsid w:val="00094437"/>
    <w:rsid w:val="00094744"/>
    <w:rsid w:val="00094E65"/>
    <w:rsid w:val="00095ACD"/>
    <w:rsid w:val="00095CA7"/>
    <w:rsid w:val="00096BEF"/>
    <w:rsid w:val="00096D74"/>
    <w:rsid w:val="0009773D"/>
    <w:rsid w:val="000A0392"/>
    <w:rsid w:val="000A054B"/>
    <w:rsid w:val="000A05AC"/>
    <w:rsid w:val="000A065F"/>
    <w:rsid w:val="000A11FD"/>
    <w:rsid w:val="000A13DA"/>
    <w:rsid w:val="000A3FB5"/>
    <w:rsid w:val="000A41D8"/>
    <w:rsid w:val="000A47E7"/>
    <w:rsid w:val="000A48FD"/>
    <w:rsid w:val="000A5428"/>
    <w:rsid w:val="000A5E1F"/>
    <w:rsid w:val="000A6266"/>
    <w:rsid w:val="000A6612"/>
    <w:rsid w:val="000A6633"/>
    <w:rsid w:val="000A6AE8"/>
    <w:rsid w:val="000A7EAD"/>
    <w:rsid w:val="000B09DE"/>
    <w:rsid w:val="000B10E8"/>
    <w:rsid w:val="000B15E3"/>
    <w:rsid w:val="000B1C02"/>
    <w:rsid w:val="000B1DE4"/>
    <w:rsid w:val="000B214A"/>
    <w:rsid w:val="000B2220"/>
    <w:rsid w:val="000B2537"/>
    <w:rsid w:val="000B2898"/>
    <w:rsid w:val="000B2B74"/>
    <w:rsid w:val="000B2EA9"/>
    <w:rsid w:val="000B3323"/>
    <w:rsid w:val="000B3581"/>
    <w:rsid w:val="000B37DE"/>
    <w:rsid w:val="000B3809"/>
    <w:rsid w:val="000B3933"/>
    <w:rsid w:val="000B3F89"/>
    <w:rsid w:val="000B4D04"/>
    <w:rsid w:val="000B576B"/>
    <w:rsid w:val="000B5E29"/>
    <w:rsid w:val="000B5F84"/>
    <w:rsid w:val="000B6D56"/>
    <w:rsid w:val="000B6EF9"/>
    <w:rsid w:val="000B7875"/>
    <w:rsid w:val="000B799A"/>
    <w:rsid w:val="000B79DA"/>
    <w:rsid w:val="000C09D2"/>
    <w:rsid w:val="000C0C6C"/>
    <w:rsid w:val="000C2AEE"/>
    <w:rsid w:val="000C3D4C"/>
    <w:rsid w:val="000C4286"/>
    <w:rsid w:val="000C42BC"/>
    <w:rsid w:val="000C4885"/>
    <w:rsid w:val="000C4C70"/>
    <w:rsid w:val="000C56CD"/>
    <w:rsid w:val="000C5CE1"/>
    <w:rsid w:val="000C75D9"/>
    <w:rsid w:val="000C7754"/>
    <w:rsid w:val="000D06E8"/>
    <w:rsid w:val="000D1189"/>
    <w:rsid w:val="000D11A7"/>
    <w:rsid w:val="000D12BD"/>
    <w:rsid w:val="000D1BF6"/>
    <w:rsid w:val="000D2768"/>
    <w:rsid w:val="000D27E5"/>
    <w:rsid w:val="000D38E8"/>
    <w:rsid w:val="000D3D08"/>
    <w:rsid w:val="000D3E0B"/>
    <w:rsid w:val="000D3E13"/>
    <w:rsid w:val="000D5155"/>
    <w:rsid w:val="000D59E1"/>
    <w:rsid w:val="000D766F"/>
    <w:rsid w:val="000E039A"/>
    <w:rsid w:val="000E0AEC"/>
    <w:rsid w:val="000E117C"/>
    <w:rsid w:val="000E1809"/>
    <w:rsid w:val="000E18B7"/>
    <w:rsid w:val="000E19BF"/>
    <w:rsid w:val="000E1CDE"/>
    <w:rsid w:val="000E222B"/>
    <w:rsid w:val="000E26B6"/>
    <w:rsid w:val="000E2B33"/>
    <w:rsid w:val="000E2F79"/>
    <w:rsid w:val="000E30D2"/>
    <w:rsid w:val="000E3781"/>
    <w:rsid w:val="000E4113"/>
    <w:rsid w:val="000E4BC4"/>
    <w:rsid w:val="000E4E26"/>
    <w:rsid w:val="000E5853"/>
    <w:rsid w:val="000E5A55"/>
    <w:rsid w:val="000E5B80"/>
    <w:rsid w:val="000E5F1E"/>
    <w:rsid w:val="000E684F"/>
    <w:rsid w:val="000E69A0"/>
    <w:rsid w:val="000E7A0C"/>
    <w:rsid w:val="000E7D62"/>
    <w:rsid w:val="000F05ED"/>
    <w:rsid w:val="000F0628"/>
    <w:rsid w:val="000F06CE"/>
    <w:rsid w:val="000F0995"/>
    <w:rsid w:val="000F142A"/>
    <w:rsid w:val="000F2044"/>
    <w:rsid w:val="000F28FA"/>
    <w:rsid w:val="000F2F88"/>
    <w:rsid w:val="000F34C5"/>
    <w:rsid w:val="000F3C75"/>
    <w:rsid w:val="000F42C8"/>
    <w:rsid w:val="000F48F0"/>
    <w:rsid w:val="000F5108"/>
    <w:rsid w:val="000F52BA"/>
    <w:rsid w:val="000F5787"/>
    <w:rsid w:val="000F5AEB"/>
    <w:rsid w:val="000F5BE3"/>
    <w:rsid w:val="000F5E78"/>
    <w:rsid w:val="000F6681"/>
    <w:rsid w:val="000F6A81"/>
    <w:rsid w:val="000F6F0D"/>
    <w:rsid w:val="000F71B2"/>
    <w:rsid w:val="000F7810"/>
    <w:rsid w:val="000F7AEA"/>
    <w:rsid w:val="00100408"/>
    <w:rsid w:val="00100A27"/>
    <w:rsid w:val="00100FFF"/>
    <w:rsid w:val="0010178C"/>
    <w:rsid w:val="00101A5A"/>
    <w:rsid w:val="00101ACB"/>
    <w:rsid w:val="0010208D"/>
    <w:rsid w:val="001021FF"/>
    <w:rsid w:val="001024ED"/>
    <w:rsid w:val="00103A9A"/>
    <w:rsid w:val="0010481E"/>
    <w:rsid w:val="00105A50"/>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6955"/>
    <w:rsid w:val="00117032"/>
    <w:rsid w:val="001170B9"/>
    <w:rsid w:val="00117A92"/>
    <w:rsid w:val="00120C7C"/>
    <w:rsid w:val="00120C9C"/>
    <w:rsid w:val="00120E9A"/>
    <w:rsid w:val="0012159E"/>
    <w:rsid w:val="00122720"/>
    <w:rsid w:val="00122DB6"/>
    <w:rsid w:val="00122F6F"/>
    <w:rsid w:val="001231D7"/>
    <w:rsid w:val="0012328C"/>
    <w:rsid w:val="001245B8"/>
    <w:rsid w:val="001253C6"/>
    <w:rsid w:val="00126282"/>
    <w:rsid w:val="001262DD"/>
    <w:rsid w:val="00127BFE"/>
    <w:rsid w:val="00130141"/>
    <w:rsid w:val="001307EB"/>
    <w:rsid w:val="00130969"/>
    <w:rsid w:val="00130B60"/>
    <w:rsid w:val="00130BE2"/>
    <w:rsid w:val="00130F11"/>
    <w:rsid w:val="0013108A"/>
    <w:rsid w:val="0013129D"/>
    <w:rsid w:val="001314A0"/>
    <w:rsid w:val="00132386"/>
    <w:rsid w:val="001332F5"/>
    <w:rsid w:val="00134AFD"/>
    <w:rsid w:val="001355EF"/>
    <w:rsid w:val="00135C64"/>
    <w:rsid w:val="00135D1C"/>
    <w:rsid w:val="00136AB6"/>
    <w:rsid w:val="001371DC"/>
    <w:rsid w:val="00137FB9"/>
    <w:rsid w:val="00140895"/>
    <w:rsid w:val="00140967"/>
    <w:rsid w:val="00140B3B"/>
    <w:rsid w:val="00140ED9"/>
    <w:rsid w:val="001415C7"/>
    <w:rsid w:val="0014186C"/>
    <w:rsid w:val="00141AC1"/>
    <w:rsid w:val="00144724"/>
    <w:rsid w:val="00144B49"/>
    <w:rsid w:val="00144D56"/>
    <w:rsid w:val="001454D8"/>
    <w:rsid w:val="00145AD9"/>
    <w:rsid w:val="00145ED1"/>
    <w:rsid w:val="00146D2D"/>
    <w:rsid w:val="0014741A"/>
    <w:rsid w:val="00147576"/>
    <w:rsid w:val="00150117"/>
    <w:rsid w:val="00151100"/>
    <w:rsid w:val="00151663"/>
    <w:rsid w:val="00151B0F"/>
    <w:rsid w:val="001525D0"/>
    <w:rsid w:val="001538F3"/>
    <w:rsid w:val="00153BF8"/>
    <w:rsid w:val="00153F78"/>
    <w:rsid w:val="0015462E"/>
    <w:rsid w:val="00154C74"/>
    <w:rsid w:val="0015542E"/>
    <w:rsid w:val="00155E57"/>
    <w:rsid w:val="00156198"/>
    <w:rsid w:val="00156391"/>
    <w:rsid w:val="00156BEF"/>
    <w:rsid w:val="0015717F"/>
    <w:rsid w:val="00157CA5"/>
    <w:rsid w:val="00157FA9"/>
    <w:rsid w:val="0016040C"/>
    <w:rsid w:val="00160CE4"/>
    <w:rsid w:val="00160D57"/>
    <w:rsid w:val="00161498"/>
    <w:rsid w:val="001616CD"/>
    <w:rsid w:val="00161EDF"/>
    <w:rsid w:val="001621DA"/>
    <w:rsid w:val="00162AFD"/>
    <w:rsid w:val="00162D0E"/>
    <w:rsid w:val="001630CA"/>
    <w:rsid w:val="00163A69"/>
    <w:rsid w:val="00163B7C"/>
    <w:rsid w:val="00163E85"/>
    <w:rsid w:val="001640FE"/>
    <w:rsid w:val="00165A36"/>
    <w:rsid w:val="00165FF7"/>
    <w:rsid w:val="00166111"/>
    <w:rsid w:val="00166129"/>
    <w:rsid w:val="001665D2"/>
    <w:rsid w:val="001669BC"/>
    <w:rsid w:val="0016788C"/>
    <w:rsid w:val="00167D2B"/>
    <w:rsid w:val="00167E7F"/>
    <w:rsid w:val="0017066B"/>
    <w:rsid w:val="00170779"/>
    <w:rsid w:val="001710F3"/>
    <w:rsid w:val="00171F87"/>
    <w:rsid w:val="0017284F"/>
    <w:rsid w:val="0017292C"/>
    <w:rsid w:val="001734E4"/>
    <w:rsid w:val="00173EEC"/>
    <w:rsid w:val="00173F74"/>
    <w:rsid w:val="0017410B"/>
    <w:rsid w:val="00174393"/>
    <w:rsid w:val="00174A86"/>
    <w:rsid w:val="00175039"/>
    <w:rsid w:val="00175567"/>
    <w:rsid w:val="001762EE"/>
    <w:rsid w:val="00176CBE"/>
    <w:rsid w:val="00176CE9"/>
    <w:rsid w:val="00176DA7"/>
    <w:rsid w:val="0017742F"/>
    <w:rsid w:val="001775B3"/>
    <w:rsid w:val="0017795F"/>
    <w:rsid w:val="00177B42"/>
    <w:rsid w:val="00177E7D"/>
    <w:rsid w:val="001801AE"/>
    <w:rsid w:val="001808D5"/>
    <w:rsid w:val="00180AE6"/>
    <w:rsid w:val="00180EF5"/>
    <w:rsid w:val="001837F8"/>
    <w:rsid w:val="00183926"/>
    <w:rsid w:val="00183B70"/>
    <w:rsid w:val="00186363"/>
    <w:rsid w:val="00186620"/>
    <w:rsid w:val="0018726F"/>
    <w:rsid w:val="00187F4D"/>
    <w:rsid w:val="001916DD"/>
    <w:rsid w:val="001920CE"/>
    <w:rsid w:val="0019231B"/>
    <w:rsid w:val="00192CE7"/>
    <w:rsid w:val="00193B1C"/>
    <w:rsid w:val="001947E9"/>
    <w:rsid w:val="00194C21"/>
    <w:rsid w:val="00195514"/>
    <w:rsid w:val="00195637"/>
    <w:rsid w:val="00195638"/>
    <w:rsid w:val="001965B2"/>
    <w:rsid w:val="00196600"/>
    <w:rsid w:val="00196D66"/>
    <w:rsid w:val="001A0C68"/>
    <w:rsid w:val="001A1351"/>
    <w:rsid w:val="001A1437"/>
    <w:rsid w:val="001A1455"/>
    <w:rsid w:val="001A1691"/>
    <w:rsid w:val="001A21D5"/>
    <w:rsid w:val="001A2C62"/>
    <w:rsid w:val="001A2DF3"/>
    <w:rsid w:val="001A3D54"/>
    <w:rsid w:val="001A4CE0"/>
    <w:rsid w:val="001A58F8"/>
    <w:rsid w:val="001A5A4A"/>
    <w:rsid w:val="001A6777"/>
    <w:rsid w:val="001A6F65"/>
    <w:rsid w:val="001A7056"/>
    <w:rsid w:val="001A75B2"/>
    <w:rsid w:val="001A7AD8"/>
    <w:rsid w:val="001B0286"/>
    <w:rsid w:val="001B0FA0"/>
    <w:rsid w:val="001B0FC2"/>
    <w:rsid w:val="001B141B"/>
    <w:rsid w:val="001B21DB"/>
    <w:rsid w:val="001B23C6"/>
    <w:rsid w:val="001B276C"/>
    <w:rsid w:val="001B29EE"/>
    <w:rsid w:val="001B2CB5"/>
    <w:rsid w:val="001B38AF"/>
    <w:rsid w:val="001B42CF"/>
    <w:rsid w:val="001B4516"/>
    <w:rsid w:val="001B4797"/>
    <w:rsid w:val="001B4E98"/>
    <w:rsid w:val="001B53F7"/>
    <w:rsid w:val="001B5551"/>
    <w:rsid w:val="001B63EB"/>
    <w:rsid w:val="001B69E5"/>
    <w:rsid w:val="001B7DE6"/>
    <w:rsid w:val="001C0A89"/>
    <w:rsid w:val="001C0DE6"/>
    <w:rsid w:val="001C10DD"/>
    <w:rsid w:val="001C1301"/>
    <w:rsid w:val="001C15E3"/>
    <w:rsid w:val="001C18F9"/>
    <w:rsid w:val="001C1E64"/>
    <w:rsid w:val="001C376A"/>
    <w:rsid w:val="001C54CD"/>
    <w:rsid w:val="001C62AA"/>
    <w:rsid w:val="001C762C"/>
    <w:rsid w:val="001C7FF5"/>
    <w:rsid w:val="001D0898"/>
    <w:rsid w:val="001D118A"/>
    <w:rsid w:val="001D156B"/>
    <w:rsid w:val="001D16B2"/>
    <w:rsid w:val="001D28BA"/>
    <w:rsid w:val="001D347C"/>
    <w:rsid w:val="001D3A86"/>
    <w:rsid w:val="001D3EE0"/>
    <w:rsid w:val="001D4A7A"/>
    <w:rsid w:val="001D501F"/>
    <w:rsid w:val="001D5FE2"/>
    <w:rsid w:val="001D6895"/>
    <w:rsid w:val="001D70DF"/>
    <w:rsid w:val="001D73C8"/>
    <w:rsid w:val="001D752C"/>
    <w:rsid w:val="001D7817"/>
    <w:rsid w:val="001D7AAC"/>
    <w:rsid w:val="001D7DCE"/>
    <w:rsid w:val="001D7E48"/>
    <w:rsid w:val="001E0779"/>
    <w:rsid w:val="001E16E1"/>
    <w:rsid w:val="001E18A1"/>
    <w:rsid w:val="001E2284"/>
    <w:rsid w:val="001E2761"/>
    <w:rsid w:val="001E27E6"/>
    <w:rsid w:val="001E2EAD"/>
    <w:rsid w:val="001E3EF1"/>
    <w:rsid w:val="001E5390"/>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751"/>
    <w:rsid w:val="001F5A02"/>
    <w:rsid w:val="001F5B7A"/>
    <w:rsid w:val="001F5C80"/>
    <w:rsid w:val="00200319"/>
    <w:rsid w:val="00200ED5"/>
    <w:rsid w:val="002010AF"/>
    <w:rsid w:val="00201B2B"/>
    <w:rsid w:val="00202EFD"/>
    <w:rsid w:val="002030AE"/>
    <w:rsid w:val="0020351B"/>
    <w:rsid w:val="002035EF"/>
    <w:rsid w:val="00203962"/>
    <w:rsid w:val="00203988"/>
    <w:rsid w:val="00203F9C"/>
    <w:rsid w:val="00204FE7"/>
    <w:rsid w:val="00206D0B"/>
    <w:rsid w:val="00210C8D"/>
    <w:rsid w:val="0021161A"/>
    <w:rsid w:val="00211BDF"/>
    <w:rsid w:val="00211F18"/>
    <w:rsid w:val="00212A93"/>
    <w:rsid w:val="00213020"/>
    <w:rsid w:val="00213889"/>
    <w:rsid w:val="002143DA"/>
    <w:rsid w:val="002147D0"/>
    <w:rsid w:val="00214CCF"/>
    <w:rsid w:val="00214CF6"/>
    <w:rsid w:val="00220451"/>
    <w:rsid w:val="00220908"/>
    <w:rsid w:val="00221181"/>
    <w:rsid w:val="0022298B"/>
    <w:rsid w:val="00222E29"/>
    <w:rsid w:val="00223105"/>
    <w:rsid w:val="002233C4"/>
    <w:rsid w:val="00223DA4"/>
    <w:rsid w:val="00224CBC"/>
    <w:rsid w:val="00224E7E"/>
    <w:rsid w:val="00225FCA"/>
    <w:rsid w:val="0022646E"/>
    <w:rsid w:val="0022679C"/>
    <w:rsid w:val="0023017A"/>
    <w:rsid w:val="002304A9"/>
    <w:rsid w:val="002306F2"/>
    <w:rsid w:val="002307BE"/>
    <w:rsid w:val="00231385"/>
    <w:rsid w:val="00231699"/>
    <w:rsid w:val="00232E99"/>
    <w:rsid w:val="00233529"/>
    <w:rsid w:val="00233726"/>
    <w:rsid w:val="002341A2"/>
    <w:rsid w:val="002348C0"/>
    <w:rsid w:val="00234EBB"/>
    <w:rsid w:val="00235434"/>
    <w:rsid w:val="00235DC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3F09"/>
    <w:rsid w:val="00244A3F"/>
    <w:rsid w:val="00244AA8"/>
    <w:rsid w:val="00246F90"/>
    <w:rsid w:val="002470BD"/>
    <w:rsid w:val="0024723C"/>
    <w:rsid w:val="00250D3F"/>
    <w:rsid w:val="00250E26"/>
    <w:rsid w:val="002516F3"/>
    <w:rsid w:val="00251810"/>
    <w:rsid w:val="00252BF6"/>
    <w:rsid w:val="002530B2"/>
    <w:rsid w:val="00253750"/>
    <w:rsid w:val="00253B7F"/>
    <w:rsid w:val="002541B0"/>
    <w:rsid w:val="0025423D"/>
    <w:rsid w:val="0025449C"/>
    <w:rsid w:val="0025473E"/>
    <w:rsid w:val="00254E35"/>
    <w:rsid w:val="002600AD"/>
    <w:rsid w:val="00260471"/>
    <w:rsid w:val="00260F53"/>
    <w:rsid w:val="00261253"/>
    <w:rsid w:val="002612CC"/>
    <w:rsid w:val="002612E4"/>
    <w:rsid w:val="002613F1"/>
    <w:rsid w:val="00261B2D"/>
    <w:rsid w:val="002620E2"/>
    <w:rsid w:val="002623E8"/>
    <w:rsid w:val="00262F94"/>
    <w:rsid w:val="002632DC"/>
    <w:rsid w:val="002638A7"/>
    <w:rsid w:val="002638DE"/>
    <w:rsid w:val="00263C03"/>
    <w:rsid w:val="00263CDD"/>
    <w:rsid w:val="0026450F"/>
    <w:rsid w:val="00264A86"/>
    <w:rsid w:val="00265539"/>
    <w:rsid w:val="00265646"/>
    <w:rsid w:val="00265C48"/>
    <w:rsid w:val="002662C0"/>
    <w:rsid w:val="002662FF"/>
    <w:rsid w:val="002665D7"/>
    <w:rsid w:val="00266E89"/>
    <w:rsid w:val="002671A8"/>
    <w:rsid w:val="00267A04"/>
    <w:rsid w:val="00270725"/>
    <w:rsid w:val="00270748"/>
    <w:rsid w:val="0027074E"/>
    <w:rsid w:val="00271306"/>
    <w:rsid w:val="002721E0"/>
    <w:rsid w:val="00272253"/>
    <w:rsid w:val="00272CC3"/>
    <w:rsid w:val="00273129"/>
    <w:rsid w:val="002735B4"/>
    <w:rsid w:val="0027455E"/>
    <w:rsid w:val="002748CD"/>
    <w:rsid w:val="00274E28"/>
    <w:rsid w:val="0027511A"/>
    <w:rsid w:val="00275354"/>
    <w:rsid w:val="0027583D"/>
    <w:rsid w:val="00277007"/>
    <w:rsid w:val="00277C95"/>
    <w:rsid w:val="002800AA"/>
    <w:rsid w:val="0028120F"/>
    <w:rsid w:val="00281289"/>
    <w:rsid w:val="0028139C"/>
    <w:rsid w:val="00281A51"/>
    <w:rsid w:val="00282277"/>
    <w:rsid w:val="00282626"/>
    <w:rsid w:val="00282D93"/>
    <w:rsid w:val="00283912"/>
    <w:rsid w:val="00284292"/>
    <w:rsid w:val="00286504"/>
    <w:rsid w:val="00287815"/>
    <w:rsid w:val="00287F11"/>
    <w:rsid w:val="002932CD"/>
    <w:rsid w:val="00293701"/>
    <w:rsid w:val="00293938"/>
    <w:rsid w:val="00294862"/>
    <w:rsid w:val="0029497A"/>
    <w:rsid w:val="00295789"/>
    <w:rsid w:val="002958A2"/>
    <w:rsid w:val="0029688A"/>
    <w:rsid w:val="002975CF"/>
    <w:rsid w:val="00297A1F"/>
    <w:rsid w:val="002A0277"/>
    <w:rsid w:val="002A039E"/>
    <w:rsid w:val="002A0562"/>
    <w:rsid w:val="002A0568"/>
    <w:rsid w:val="002A0DD8"/>
    <w:rsid w:val="002A0EF7"/>
    <w:rsid w:val="002A1961"/>
    <w:rsid w:val="002A226E"/>
    <w:rsid w:val="002A24A3"/>
    <w:rsid w:val="002A25C9"/>
    <w:rsid w:val="002A2A36"/>
    <w:rsid w:val="002A2BA1"/>
    <w:rsid w:val="002A2E5D"/>
    <w:rsid w:val="002A2E83"/>
    <w:rsid w:val="002A322C"/>
    <w:rsid w:val="002A3DB5"/>
    <w:rsid w:val="002A43B7"/>
    <w:rsid w:val="002A4BC5"/>
    <w:rsid w:val="002A4EC8"/>
    <w:rsid w:val="002A5C7C"/>
    <w:rsid w:val="002A5D80"/>
    <w:rsid w:val="002A5E41"/>
    <w:rsid w:val="002A6015"/>
    <w:rsid w:val="002A6E52"/>
    <w:rsid w:val="002A7237"/>
    <w:rsid w:val="002A784A"/>
    <w:rsid w:val="002A7A98"/>
    <w:rsid w:val="002B09D3"/>
    <w:rsid w:val="002B1887"/>
    <w:rsid w:val="002B2239"/>
    <w:rsid w:val="002B2C26"/>
    <w:rsid w:val="002B2EB3"/>
    <w:rsid w:val="002B3B75"/>
    <w:rsid w:val="002B41DB"/>
    <w:rsid w:val="002B4235"/>
    <w:rsid w:val="002B4899"/>
    <w:rsid w:val="002B4EAD"/>
    <w:rsid w:val="002B55C6"/>
    <w:rsid w:val="002B5E15"/>
    <w:rsid w:val="002B6AD1"/>
    <w:rsid w:val="002B6E92"/>
    <w:rsid w:val="002B6F1F"/>
    <w:rsid w:val="002B7198"/>
    <w:rsid w:val="002B7489"/>
    <w:rsid w:val="002B7786"/>
    <w:rsid w:val="002B7C8F"/>
    <w:rsid w:val="002B7E88"/>
    <w:rsid w:val="002C058D"/>
    <w:rsid w:val="002C0B61"/>
    <w:rsid w:val="002C0C37"/>
    <w:rsid w:val="002C159F"/>
    <w:rsid w:val="002C2594"/>
    <w:rsid w:val="002C27A8"/>
    <w:rsid w:val="002C3890"/>
    <w:rsid w:val="002C3B66"/>
    <w:rsid w:val="002C4197"/>
    <w:rsid w:val="002C4BAB"/>
    <w:rsid w:val="002C4E70"/>
    <w:rsid w:val="002C4E73"/>
    <w:rsid w:val="002C5309"/>
    <w:rsid w:val="002C6168"/>
    <w:rsid w:val="002C61D0"/>
    <w:rsid w:val="002C63D3"/>
    <w:rsid w:val="002C6463"/>
    <w:rsid w:val="002C6914"/>
    <w:rsid w:val="002C745F"/>
    <w:rsid w:val="002C7595"/>
    <w:rsid w:val="002C75EB"/>
    <w:rsid w:val="002C7E57"/>
    <w:rsid w:val="002D1712"/>
    <w:rsid w:val="002D255C"/>
    <w:rsid w:val="002D2936"/>
    <w:rsid w:val="002D29C2"/>
    <w:rsid w:val="002D3029"/>
    <w:rsid w:val="002D3878"/>
    <w:rsid w:val="002D4961"/>
    <w:rsid w:val="002D4D42"/>
    <w:rsid w:val="002D515E"/>
    <w:rsid w:val="002D5C87"/>
    <w:rsid w:val="002D677D"/>
    <w:rsid w:val="002D6BAB"/>
    <w:rsid w:val="002D7B50"/>
    <w:rsid w:val="002D7D80"/>
    <w:rsid w:val="002E0CC8"/>
    <w:rsid w:val="002E1CFF"/>
    <w:rsid w:val="002E21C1"/>
    <w:rsid w:val="002E22AE"/>
    <w:rsid w:val="002E270A"/>
    <w:rsid w:val="002E2FED"/>
    <w:rsid w:val="002E5624"/>
    <w:rsid w:val="002E5AD9"/>
    <w:rsid w:val="002E5B33"/>
    <w:rsid w:val="002E656F"/>
    <w:rsid w:val="002E7175"/>
    <w:rsid w:val="002E73F3"/>
    <w:rsid w:val="002E7B43"/>
    <w:rsid w:val="002E7F35"/>
    <w:rsid w:val="002F1052"/>
    <w:rsid w:val="002F10A5"/>
    <w:rsid w:val="002F1809"/>
    <w:rsid w:val="002F1A97"/>
    <w:rsid w:val="002F1CCC"/>
    <w:rsid w:val="002F22F3"/>
    <w:rsid w:val="002F25C4"/>
    <w:rsid w:val="002F3563"/>
    <w:rsid w:val="002F38DC"/>
    <w:rsid w:val="002F42AA"/>
    <w:rsid w:val="002F53BA"/>
    <w:rsid w:val="002F560F"/>
    <w:rsid w:val="002F5B39"/>
    <w:rsid w:val="002F7872"/>
    <w:rsid w:val="002F7C50"/>
    <w:rsid w:val="002F7F3C"/>
    <w:rsid w:val="003005BF"/>
    <w:rsid w:val="00300662"/>
    <w:rsid w:val="003011E2"/>
    <w:rsid w:val="00301430"/>
    <w:rsid w:val="00301981"/>
    <w:rsid w:val="00301AFC"/>
    <w:rsid w:val="00301DB1"/>
    <w:rsid w:val="00302199"/>
    <w:rsid w:val="00303310"/>
    <w:rsid w:val="003038B9"/>
    <w:rsid w:val="00303CE0"/>
    <w:rsid w:val="003040C4"/>
    <w:rsid w:val="00304226"/>
    <w:rsid w:val="00304276"/>
    <w:rsid w:val="003046B9"/>
    <w:rsid w:val="00305004"/>
    <w:rsid w:val="003051B2"/>
    <w:rsid w:val="00305F92"/>
    <w:rsid w:val="003067F8"/>
    <w:rsid w:val="00306DD7"/>
    <w:rsid w:val="00306DEC"/>
    <w:rsid w:val="00307872"/>
    <w:rsid w:val="00307A6D"/>
    <w:rsid w:val="00310056"/>
    <w:rsid w:val="003103CA"/>
    <w:rsid w:val="00310FED"/>
    <w:rsid w:val="003116EA"/>
    <w:rsid w:val="0031174A"/>
    <w:rsid w:val="003117BE"/>
    <w:rsid w:val="00311B5D"/>
    <w:rsid w:val="00312324"/>
    <w:rsid w:val="003125CE"/>
    <w:rsid w:val="003144D4"/>
    <w:rsid w:val="00315690"/>
    <w:rsid w:val="00315CD6"/>
    <w:rsid w:val="00315E01"/>
    <w:rsid w:val="00316249"/>
    <w:rsid w:val="00316614"/>
    <w:rsid w:val="003168B4"/>
    <w:rsid w:val="00316D53"/>
    <w:rsid w:val="003170A3"/>
    <w:rsid w:val="00317BD5"/>
    <w:rsid w:val="00320D23"/>
    <w:rsid w:val="0032134F"/>
    <w:rsid w:val="00321577"/>
    <w:rsid w:val="00321656"/>
    <w:rsid w:val="00321774"/>
    <w:rsid w:val="00321E36"/>
    <w:rsid w:val="003220C8"/>
    <w:rsid w:val="003223D1"/>
    <w:rsid w:val="00322791"/>
    <w:rsid w:val="00323314"/>
    <w:rsid w:val="0032381C"/>
    <w:rsid w:val="00324876"/>
    <w:rsid w:val="00324BE8"/>
    <w:rsid w:val="00324EBA"/>
    <w:rsid w:val="00325F9A"/>
    <w:rsid w:val="00325FB8"/>
    <w:rsid w:val="003263B5"/>
    <w:rsid w:val="0032687D"/>
    <w:rsid w:val="00326FEF"/>
    <w:rsid w:val="00327597"/>
    <w:rsid w:val="00330132"/>
    <w:rsid w:val="003302F9"/>
    <w:rsid w:val="00330371"/>
    <w:rsid w:val="00330D38"/>
    <w:rsid w:val="00331449"/>
    <w:rsid w:val="0033232E"/>
    <w:rsid w:val="00332ADF"/>
    <w:rsid w:val="00332E3A"/>
    <w:rsid w:val="00333FB2"/>
    <w:rsid w:val="00334362"/>
    <w:rsid w:val="0033563B"/>
    <w:rsid w:val="00335C2A"/>
    <w:rsid w:val="003363CA"/>
    <w:rsid w:val="0033683C"/>
    <w:rsid w:val="003369BA"/>
    <w:rsid w:val="00336B58"/>
    <w:rsid w:val="00336CF0"/>
    <w:rsid w:val="00337890"/>
    <w:rsid w:val="00340094"/>
    <w:rsid w:val="00340530"/>
    <w:rsid w:val="00340BE7"/>
    <w:rsid w:val="00341089"/>
    <w:rsid w:val="0034174B"/>
    <w:rsid w:val="0034198F"/>
    <w:rsid w:val="00341D0A"/>
    <w:rsid w:val="00342100"/>
    <w:rsid w:val="00343F62"/>
    <w:rsid w:val="00344C64"/>
    <w:rsid w:val="00344F85"/>
    <w:rsid w:val="00345089"/>
    <w:rsid w:val="003453CC"/>
    <w:rsid w:val="00345D61"/>
    <w:rsid w:val="00345E89"/>
    <w:rsid w:val="003462C1"/>
    <w:rsid w:val="00346819"/>
    <w:rsid w:val="00346B98"/>
    <w:rsid w:val="003476D7"/>
    <w:rsid w:val="00347CAD"/>
    <w:rsid w:val="00350D36"/>
    <w:rsid w:val="0035183A"/>
    <w:rsid w:val="00351BAB"/>
    <w:rsid w:val="00351F9F"/>
    <w:rsid w:val="00352438"/>
    <w:rsid w:val="00352B35"/>
    <w:rsid w:val="003530F6"/>
    <w:rsid w:val="0035313D"/>
    <w:rsid w:val="00353A8B"/>
    <w:rsid w:val="003544CE"/>
    <w:rsid w:val="00354555"/>
    <w:rsid w:val="00354DEC"/>
    <w:rsid w:val="0035512A"/>
    <w:rsid w:val="0035612C"/>
    <w:rsid w:val="003574DD"/>
    <w:rsid w:val="0035779D"/>
    <w:rsid w:val="00357FCA"/>
    <w:rsid w:val="00360AD0"/>
    <w:rsid w:val="00361827"/>
    <w:rsid w:val="0036250F"/>
    <w:rsid w:val="0036285F"/>
    <w:rsid w:val="003630C2"/>
    <w:rsid w:val="00363467"/>
    <w:rsid w:val="00364856"/>
    <w:rsid w:val="0036499C"/>
    <w:rsid w:val="00364DD3"/>
    <w:rsid w:val="0036518C"/>
    <w:rsid w:val="00365282"/>
    <w:rsid w:val="003654AE"/>
    <w:rsid w:val="00365A7E"/>
    <w:rsid w:val="00365BBA"/>
    <w:rsid w:val="00366526"/>
    <w:rsid w:val="00366826"/>
    <w:rsid w:val="00366C01"/>
    <w:rsid w:val="00366FB1"/>
    <w:rsid w:val="003670A1"/>
    <w:rsid w:val="0036730E"/>
    <w:rsid w:val="0036789A"/>
    <w:rsid w:val="0037097C"/>
    <w:rsid w:val="00371411"/>
    <w:rsid w:val="003714EC"/>
    <w:rsid w:val="003729A9"/>
    <w:rsid w:val="00374589"/>
    <w:rsid w:val="00374D84"/>
    <w:rsid w:val="0037535A"/>
    <w:rsid w:val="00376BDA"/>
    <w:rsid w:val="00376C97"/>
    <w:rsid w:val="00376F01"/>
    <w:rsid w:val="003773CA"/>
    <w:rsid w:val="00377D7F"/>
    <w:rsid w:val="00377F6D"/>
    <w:rsid w:val="003800BC"/>
    <w:rsid w:val="00380A61"/>
    <w:rsid w:val="00380CEF"/>
    <w:rsid w:val="00381596"/>
    <w:rsid w:val="00382535"/>
    <w:rsid w:val="00382C85"/>
    <w:rsid w:val="00382F08"/>
    <w:rsid w:val="0038365C"/>
    <w:rsid w:val="00383FE6"/>
    <w:rsid w:val="003842B4"/>
    <w:rsid w:val="003846B2"/>
    <w:rsid w:val="00384821"/>
    <w:rsid w:val="00384A21"/>
    <w:rsid w:val="00385359"/>
    <w:rsid w:val="00385ECA"/>
    <w:rsid w:val="0038654C"/>
    <w:rsid w:val="003875FB"/>
    <w:rsid w:val="003876C8"/>
    <w:rsid w:val="00387DCB"/>
    <w:rsid w:val="003909BA"/>
    <w:rsid w:val="003914AC"/>
    <w:rsid w:val="00392056"/>
    <w:rsid w:val="00392E26"/>
    <w:rsid w:val="00394438"/>
    <w:rsid w:val="003950F3"/>
    <w:rsid w:val="00395463"/>
    <w:rsid w:val="00396608"/>
    <w:rsid w:val="00396E01"/>
    <w:rsid w:val="00397D27"/>
    <w:rsid w:val="003A0040"/>
    <w:rsid w:val="003A0EFA"/>
    <w:rsid w:val="003A1FC6"/>
    <w:rsid w:val="003A2873"/>
    <w:rsid w:val="003A2D99"/>
    <w:rsid w:val="003A352A"/>
    <w:rsid w:val="003A42F5"/>
    <w:rsid w:val="003A42F6"/>
    <w:rsid w:val="003A53D8"/>
    <w:rsid w:val="003A5A93"/>
    <w:rsid w:val="003A5C8C"/>
    <w:rsid w:val="003A663B"/>
    <w:rsid w:val="003A6CAD"/>
    <w:rsid w:val="003A7AC0"/>
    <w:rsid w:val="003A7F62"/>
    <w:rsid w:val="003B006A"/>
    <w:rsid w:val="003B0706"/>
    <w:rsid w:val="003B07A2"/>
    <w:rsid w:val="003B0CFD"/>
    <w:rsid w:val="003B10CA"/>
    <w:rsid w:val="003B161B"/>
    <w:rsid w:val="003B1987"/>
    <w:rsid w:val="003B1CDC"/>
    <w:rsid w:val="003B2FE7"/>
    <w:rsid w:val="003B391F"/>
    <w:rsid w:val="003B3D88"/>
    <w:rsid w:val="003B54BC"/>
    <w:rsid w:val="003B5D96"/>
    <w:rsid w:val="003B5E53"/>
    <w:rsid w:val="003B6B29"/>
    <w:rsid w:val="003B71E3"/>
    <w:rsid w:val="003B73E0"/>
    <w:rsid w:val="003B783A"/>
    <w:rsid w:val="003B7D9C"/>
    <w:rsid w:val="003B7F32"/>
    <w:rsid w:val="003C066A"/>
    <w:rsid w:val="003C0C29"/>
    <w:rsid w:val="003C13E0"/>
    <w:rsid w:val="003C15C5"/>
    <w:rsid w:val="003C1DC5"/>
    <w:rsid w:val="003C23EA"/>
    <w:rsid w:val="003C266D"/>
    <w:rsid w:val="003C2E94"/>
    <w:rsid w:val="003C2F09"/>
    <w:rsid w:val="003C395A"/>
    <w:rsid w:val="003C39C0"/>
    <w:rsid w:val="003C4053"/>
    <w:rsid w:val="003C4BBB"/>
    <w:rsid w:val="003C53EC"/>
    <w:rsid w:val="003C5421"/>
    <w:rsid w:val="003C569F"/>
    <w:rsid w:val="003C6780"/>
    <w:rsid w:val="003C6F14"/>
    <w:rsid w:val="003C7773"/>
    <w:rsid w:val="003C7BF6"/>
    <w:rsid w:val="003C7C09"/>
    <w:rsid w:val="003D0721"/>
    <w:rsid w:val="003D0ACA"/>
    <w:rsid w:val="003D10A6"/>
    <w:rsid w:val="003D1377"/>
    <w:rsid w:val="003D24B6"/>
    <w:rsid w:val="003D2DC3"/>
    <w:rsid w:val="003D311B"/>
    <w:rsid w:val="003D3413"/>
    <w:rsid w:val="003D39B6"/>
    <w:rsid w:val="003D4A7F"/>
    <w:rsid w:val="003D4B12"/>
    <w:rsid w:val="003D56FC"/>
    <w:rsid w:val="003D5DE7"/>
    <w:rsid w:val="003D5E10"/>
    <w:rsid w:val="003D60EC"/>
    <w:rsid w:val="003D72F8"/>
    <w:rsid w:val="003D79D5"/>
    <w:rsid w:val="003E002B"/>
    <w:rsid w:val="003E0135"/>
    <w:rsid w:val="003E069A"/>
    <w:rsid w:val="003E0B89"/>
    <w:rsid w:val="003E0E3E"/>
    <w:rsid w:val="003E1455"/>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7A0"/>
    <w:rsid w:val="003F5A49"/>
    <w:rsid w:val="003F5B09"/>
    <w:rsid w:val="003F5FF4"/>
    <w:rsid w:val="003F701B"/>
    <w:rsid w:val="003F7499"/>
    <w:rsid w:val="0040034D"/>
    <w:rsid w:val="00400CBB"/>
    <w:rsid w:val="0040153F"/>
    <w:rsid w:val="00401C1F"/>
    <w:rsid w:val="00402865"/>
    <w:rsid w:val="00402B91"/>
    <w:rsid w:val="00403133"/>
    <w:rsid w:val="00403538"/>
    <w:rsid w:val="00403AA4"/>
    <w:rsid w:val="00404A75"/>
    <w:rsid w:val="00405146"/>
    <w:rsid w:val="00405C10"/>
    <w:rsid w:val="004063F2"/>
    <w:rsid w:val="0040650F"/>
    <w:rsid w:val="0040682D"/>
    <w:rsid w:val="00406C93"/>
    <w:rsid w:val="00407ACC"/>
    <w:rsid w:val="004116C9"/>
    <w:rsid w:val="0041227E"/>
    <w:rsid w:val="00412B71"/>
    <w:rsid w:val="004131CA"/>
    <w:rsid w:val="004133DC"/>
    <w:rsid w:val="0041393C"/>
    <w:rsid w:val="004139A5"/>
    <w:rsid w:val="004146DE"/>
    <w:rsid w:val="00414982"/>
    <w:rsid w:val="00414AA1"/>
    <w:rsid w:val="00414DAF"/>
    <w:rsid w:val="00414EFE"/>
    <w:rsid w:val="0041530C"/>
    <w:rsid w:val="00415DCD"/>
    <w:rsid w:val="004162BC"/>
    <w:rsid w:val="00416303"/>
    <w:rsid w:val="004167C7"/>
    <w:rsid w:val="00416D36"/>
    <w:rsid w:val="00417112"/>
    <w:rsid w:val="00417912"/>
    <w:rsid w:val="00417FF5"/>
    <w:rsid w:val="0042007F"/>
    <w:rsid w:val="00420C7A"/>
    <w:rsid w:val="00421979"/>
    <w:rsid w:val="00422699"/>
    <w:rsid w:val="00422829"/>
    <w:rsid w:val="00423500"/>
    <w:rsid w:val="0042381C"/>
    <w:rsid w:val="00423AEA"/>
    <w:rsid w:val="00423C8F"/>
    <w:rsid w:val="00424D1F"/>
    <w:rsid w:val="00424F56"/>
    <w:rsid w:val="0042538A"/>
    <w:rsid w:val="00425508"/>
    <w:rsid w:val="004270F2"/>
    <w:rsid w:val="00427D08"/>
    <w:rsid w:val="0043004E"/>
    <w:rsid w:val="004309E0"/>
    <w:rsid w:val="00430DC8"/>
    <w:rsid w:val="004320B2"/>
    <w:rsid w:val="00432801"/>
    <w:rsid w:val="00432A2B"/>
    <w:rsid w:val="00432FD4"/>
    <w:rsid w:val="00432FF3"/>
    <w:rsid w:val="00433391"/>
    <w:rsid w:val="004335B9"/>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17A1"/>
    <w:rsid w:val="0044221B"/>
    <w:rsid w:val="004426B6"/>
    <w:rsid w:val="00443515"/>
    <w:rsid w:val="00445913"/>
    <w:rsid w:val="004460A4"/>
    <w:rsid w:val="00446143"/>
    <w:rsid w:val="0044659A"/>
    <w:rsid w:val="00446D61"/>
    <w:rsid w:val="00446E99"/>
    <w:rsid w:val="00447ED0"/>
    <w:rsid w:val="00450473"/>
    <w:rsid w:val="00450EC7"/>
    <w:rsid w:val="004513C1"/>
    <w:rsid w:val="004524EC"/>
    <w:rsid w:val="00452674"/>
    <w:rsid w:val="00452A60"/>
    <w:rsid w:val="00454018"/>
    <w:rsid w:val="00454280"/>
    <w:rsid w:val="00454509"/>
    <w:rsid w:val="00455068"/>
    <w:rsid w:val="004554EE"/>
    <w:rsid w:val="0045636D"/>
    <w:rsid w:val="00456614"/>
    <w:rsid w:val="00456B9E"/>
    <w:rsid w:val="004571C7"/>
    <w:rsid w:val="00457A8D"/>
    <w:rsid w:val="00460B22"/>
    <w:rsid w:val="00460DA6"/>
    <w:rsid w:val="00461D2E"/>
    <w:rsid w:val="0046268C"/>
    <w:rsid w:val="004628CF"/>
    <w:rsid w:val="00462942"/>
    <w:rsid w:val="00462B19"/>
    <w:rsid w:val="00463828"/>
    <w:rsid w:val="00463F10"/>
    <w:rsid w:val="0046416D"/>
    <w:rsid w:val="004642F0"/>
    <w:rsid w:val="0046584D"/>
    <w:rsid w:val="00465CED"/>
    <w:rsid w:val="0046620D"/>
    <w:rsid w:val="00467093"/>
    <w:rsid w:val="00467FA8"/>
    <w:rsid w:val="004701D7"/>
    <w:rsid w:val="0047052C"/>
    <w:rsid w:val="00470944"/>
    <w:rsid w:val="00471AF6"/>
    <w:rsid w:val="00473349"/>
    <w:rsid w:val="004749E1"/>
    <w:rsid w:val="004757E2"/>
    <w:rsid w:val="004757EE"/>
    <w:rsid w:val="00476457"/>
    <w:rsid w:val="004768DA"/>
    <w:rsid w:val="00476AC6"/>
    <w:rsid w:val="00476E86"/>
    <w:rsid w:val="00477419"/>
    <w:rsid w:val="004776D9"/>
    <w:rsid w:val="00477A60"/>
    <w:rsid w:val="00477B60"/>
    <w:rsid w:val="00477D46"/>
    <w:rsid w:val="00480050"/>
    <w:rsid w:val="004814F2"/>
    <w:rsid w:val="0048176A"/>
    <w:rsid w:val="00481A99"/>
    <w:rsid w:val="004826C1"/>
    <w:rsid w:val="004826CE"/>
    <w:rsid w:val="004840F2"/>
    <w:rsid w:val="00484AFA"/>
    <w:rsid w:val="004855E4"/>
    <w:rsid w:val="00485A46"/>
    <w:rsid w:val="004863E6"/>
    <w:rsid w:val="00486A6C"/>
    <w:rsid w:val="00490883"/>
    <w:rsid w:val="00490ADC"/>
    <w:rsid w:val="00490BDF"/>
    <w:rsid w:val="00491960"/>
    <w:rsid w:val="00491E9E"/>
    <w:rsid w:val="00492135"/>
    <w:rsid w:val="004925BD"/>
    <w:rsid w:val="00492AB5"/>
    <w:rsid w:val="00492F65"/>
    <w:rsid w:val="0049344B"/>
    <w:rsid w:val="00493537"/>
    <w:rsid w:val="004935CA"/>
    <w:rsid w:val="0049368C"/>
    <w:rsid w:val="004947ED"/>
    <w:rsid w:val="00494F00"/>
    <w:rsid w:val="00495AC8"/>
    <w:rsid w:val="00496BA9"/>
    <w:rsid w:val="00497859"/>
    <w:rsid w:val="00497E2D"/>
    <w:rsid w:val="004A0112"/>
    <w:rsid w:val="004A054A"/>
    <w:rsid w:val="004A0783"/>
    <w:rsid w:val="004A0AFF"/>
    <w:rsid w:val="004A1495"/>
    <w:rsid w:val="004A16EB"/>
    <w:rsid w:val="004A20CB"/>
    <w:rsid w:val="004A239C"/>
    <w:rsid w:val="004A2661"/>
    <w:rsid w:val="004A30C8"/>
    <w:rsid w:val="004A366F"/>
    <w:rsid w:val="004A36DA"/>
    <w:rsid w:val="004A4519"/>
    <w:rsid w:val="004A4B70"/>
    <w:rsid w:val="004A5604"/>
    <w:rsid w:val="004A5D2A"/>
    <w:rsid w:val="004A5F1D"/>
    <w:rsid w:val="004A6009"/>
    <w:rsid w:val="004A7441"/>
    <w:rsid w:val="004A7640"/>
    <w:rsid w:val="004A7847"/>
    <w:rsid w:val="004B0014"/>
    <w:rsid w:val="004B0FFB"/>
    <w:rsid w:val="004B13DC"/>
    <w:rsid w:val="004B28C7"/>
    <w:rsid w:val="004B2A62"/>
    <w:rsid w:val="004B396C"/>
    <w:rsid w:val="004B3FA8"/>
    <w:rsid w:val="004B420F"/>
    <w:rsid w:val="004B4909"/>
    <w:rsid w:val="004B55C8"/>
    <w:rsid w:val="004B61BD"/>
    <w:rsid w:val="004B6227"/>
    <w:rsid w:val="004B65FB"/>
    <w:rsid w:val="004B67B7"/>
    <w:rsid w:val="004B6EA7"/>
    <w:rsid w:val="004B7587"/>
    <w:rsid w:val="004B76BF"/>
    <w:rsid w:val="004C069B"/>
    <w:rsid w:val="004C077C"/>
    <w:rsid w:val="004C2585"/>
    <w:rsid w:val="004C32DA"/>
    <w:rsid w:val="004C38B5"/>
    <w:rsid w:val="004C398E"/>
    <w:rsid w:val="004C3B93"/>
    <w:rsid w:val="004C44A2"/>
    <w:rsid w:val="004C4CEE"/>
    <w:rsid w:val="004C5566"/>
    <w:rsid w:val="004C65B5"/>
    <w:rsid w:val="004C680F"/>
    <w:rsid w:val="004C7558"/>
    <w:rsid w:val="004C7620"/>
    <w:rsid w:val="004D0221"/>
    <w:rsid w:val="004D0A90"/>
    <w:rsid w:val="004D0C7B"/>
    <w:rsid w:val="004D149B"/>
    <w:rsid w:val="004D155F"/>
    <w:rsid w:val="004D202A"/>
    <w:rsid w:val="004D2B6C"/>
    <w:rsid w:val="004D397C"/>
    <w:rsid w:val="004D3DDA"/>
    <w:rsid w:val="004D3EB1"/>
    <w:rsid w:val="004D4A83"/>
    <w:rsid w:val="004D4FB9"/>
    <w:rsid w:val="004D53FA"/>
    <w:rsid w:val="004D58E2"/>
    <w:rsid w:val="004D61C1"/>
    <w:rsid w:val="004D6F16"/>
    <w:rsid w:val="004D7048"/>
    <w:rsid w:val="004D7303"/>
    <w:rsid w:val="004D739E"/>
    <w:rsid w:val="004D7BB4"/>
    <w:rsid w:val="004E0011"/>
    <w:rsid w:val="004E027C"/>
    <w:rsid w:val="004E05E4"/>
    <w:rsid w:val="004E0D61"/>
    <w:rsid w:val="004E1757"/>
    <w:rsid w:val="004E2638"/>
    <w:rsid w:val="004E2FCC"/>
    <w:rsid w:val="004E34B7"/>
    <w:rsid w:val="004E4042"/>
    <w:rsid w:val="004E5171"/>
    <w:rsid w:val="004E52D4"/>
    <w:rsid w:val="004E63A4"/>
    <w:rsid w:val="004E68E9"/>
    <w:rsid w:val="004E6B43"/>
    <w:rsid w:val="004E7387"/>
    <w:rsid w:val="004E7B5D"/>
    <w:rsid w:val="004E7D00"/>
    <w:rsid w:val="004F00D4"/>
    <w:rsid w:val="004F1691"/>
    <w:rsid w:val="004F1BB8"/>
    <w:rsid w:val="004F1D9B"/>
    <w:rsid w:val="004F26E2"/>
    <w:rsid w:val="004F2971"/>
    <w:rsid w:val="004F3E23"/>
    <w:rsid w:val="004F3EF2"/>
    <w:rsid w:val="004F4643"/>
    <w:rsid w:val="004F568F"/>
    <w:rsid w:val="004F5F9F"/>
    <w:rsid w:val="004F6070"/>
    <w:rsid w:val="004F6F67"/>
    <w:rsid w:val="004F6FB9"/>
    <w:rsid w:val="004F71BD"/>
    <w:rsid w:val="004F7670"/>
    <w:rsid w:val="004F7845"/>
    <w:rsid w:val="004F7B78"/>
    <w:rsid w:val="00501089"/>
    <w:rsid w:val="005012B8"/>
    <w:rsid w:val="00501487"/>
    <w:rsid w:val="00501A60"/>
    <w:rsid w:val="00501AD4"/>
    <w:rsid w:val="00501B2F"/>
    <w:rsid w:val="00501CE3"/>
    <w:rsid w:val="00501E1C"/>
    <w:rsid w:val="00502279"/>
    <w:rsid w:val="00503776"/>
    <w:rsid w:val="00503A69"/>
    <w:rsid w:val="00503AC2"/>
    <w:rsid w:val="00503C7E"/>
    <w:rsid w:val="00506A1E"/>
    <w:rsid w:val="00507201"/>
    <w:rsid w:val="00507753"/>
    <w:rsid w:val="00507C69"/>
    <w:rsid w:val="00510D47"/>
    <w:rsid w:val="00510E52"/>
    <w:rsid w:val="00511CB3"/>
    <w:rsid w:val="00511D26"/>
    <w:rsid w:val="00512A60"/>
    <w:rsid w:val="005132ED"/>
    <w:rsid w:val="00513BCA"/>
    <w:rsid w:val="00513E28"/>
    <w:rsid w:val="005145EF"/>
    <w:rsid w:val="00514AB2"/>
    <w:rsid w:val="00514F86"/>
    <w:rsid w:val="0051519C"/>
    <w:rsid w:val="005157CB"/>
    <w:rsid w:val="00515ACC"/>
    <w:rsid w:val="005200EB"/>
    <w:rsid w:val="0052034E"/>
    <w:rsid w:val="0052058F"/>
    <w:rsid w:val="00520AC0"/>
    <w:rsid w:val="00520D6D"/>
    <w:rsid w:val="00520D90"/>
    <w:rsid w:val="005210EE"/>
    <w:rsid w:val="0052176C"/>
    <w:rsid w:val="00521856"/>
    <w:rsid w:val="00521FEE"/>
    <w:rsid w:val="005220A3"/>
    <w:rsid w:val="0052215E"/>
    <w:rsid w:val="0052385D"/>
    <w:rsid w:val="00523C4E"/>
    <w:rsid w:val="00524016"/>
    <w:rsid w:val="005244F5"/>
    <w:rsid w:val="00525564"/>
    <w:rsid w:val="005257B1"/>
    <w:rsid w:val="005258F2"/>
    <w:rsid w:val="00525CC0"/>
    <w:rsid w:val="0052660E"/>
    <w:rsid w:val="00526AAE"/>
    <w:rsid w:val="005271FD"/>
    <w:rsid w:val="00527FD1"/>
    <w:rsid w:val="0053012C"/>
    <w:rsid w:val="0053058F"/>
    <w:rsid w:val="00530A75"/>
    <w:rsid w:val="00530D56"/>
    <w:rsid w:val="005313AA"/>
    <w:rsid w:val="00531630"/>
    <w:rsid w:val="00532480"/>
    <w:rsid w:val="00532519"/>
    <w:rsid w:val="005326B2"/>
    <w:rsid w:val="005328FD"/>
    <w:rsid w:val="00532B06"/>
    <w:rsid w:val="00532CCF"/>
    <w:rsid w:val="0053302F"/>
    <w:rsid w:val="0053323F"/>
    <w:rsid w:val="00533F9B"/>
    <w:rsid w:val="005340B9"/>
    <w:rsid w:val="00534DDD"/>
    <w:rsid w:val="00535430"/>
    <w:rsid w:val="005355EA"/>
    <w:rsid w:val="00535851"/>
    <w:rsid w:val="00535C85"/>
    <w:rsid w:val="0053699A"/>
    <w:rsid w:val="00537949"/>
    <w:rsid w:val="00537CF1"/>
    <w:rsid w:val="005402C1"/>
    <w:rsid w:val="005403FF"/>
    <w:rsid w:val="005411FE"/>
    <w:rsid w:val="0054134C"/>
    <w:rsid w:val="0054230C"/>
    <w:rsid w:val="005427D1"/>
    <w:rsid w:val="00542A27"/>
    <w:rsid w:val="00542A35"/>
    <w:rsid w:val="00543E4B"/>
    <w:rsid w:val="005449EC"/>
    <w:rsid w:val="00544C1E"/>
    <w:rsid w:val="00545BA1"/>
    <w:rsid w:val="00545FEE"/>
    <w:rsid w:val="005465FE"/>
    <w:rsid w:val="005467FB"/>
    <w:rsid w:val="00547608"/>
    <w:rsid w:val="00553F38"/>
    <w:rsid w:val="00554069"/>
    <w:rsid w:val="0055450E"/>
    <w:rsid w:val="00555931"/>
    <w:rsid w:val="00556142"/>
    <w:rsid w:val="00556A51"/>
    <w:rsid w:val="00556B66"/>
    <w:rsid w:val="00556E37"/>
    <w:rsid w:val="0055766F"/>
    <w:rsid w:val="005576CC"/>
    <w:rsid w:val="00557DB5"/>
    <w:rsid w:val="00557EBC"/>
    <w:rsid w:val="0056005C"/>
    <w:rsid w:val="0056096B"/>
    <w:rsid w:val="0056208A"/>
    <w:rsid w:val="00562387"/>
    <w:rsid w:val="005626C6"/>
    <w:rsid w:val="00562BB9"/>
    <w:rsid w:val="00563F3E"/>
    <w:rsid w:val="005640A8"/>
    <w:rsid w:val="00564548"/>
    <w:rsid w:val="005647C3"/>
    <w:rsid w:val="00564877"/>
    <w:rsid w:val="00565358"/>
    <w:rsid w:val="00566806"/>
    <w:rsid w:val="00566FE5"/>
    <w:rsid w:val="00567900"/>
    <w:rsid w:val="00570A71"/>
    <w:rsid w:val="00570D21"/>
    <w:rsid w:val="005718E1"/>
    <w:rsid w:val="00571F6D"/>
    <w:rsid w:val="00572CBC"/>
    <w:rsid w:val="00573468"/>
    <w:rsid w:val="0057409B"/>
    <w:rsid w:val="00574323"/>
    <w:rsid w:val="005749E3"/>
    <w:rsid w:val="005755D5"/>
    <w:rsid w:val="00575B73"/>
    <w:rsid w:val="00575F22"/>
    <w:rsid w:val="005765CB"/>
    <w:rsid w:val="005765D2"/>
    <w:rsid w:val="00576F8D"/>
    <w:rsid w:val="0057747D"/>
    <w:rsid w:val="00580DE6"/>
    <w:rsid w:val="00581021"/>
    <w:rsid w:val="0058108E"/>
    <w:rsid w:val="00581621"/>
    <w:rsid w:val="005828C8"/>
    <w:rsid w:val="00583060"/>
    <w:rsid w:val="005838A9"/>
    <w:rsid w:val="00583DB2"/>
    <w:rsid w:val="00583DDB"/>
    <w:rsid w:val="005854A7"/>
    <w:rsid w:val="00585CE0"/>
    <w:rsid w:val="00585D7B"/>
    <w:rsid w:val="005864B1"/>
    <w:rsid w:val="00586A56"/>
    <w:rsid w:val="00586DCE"/>
    <w:rsid w:val="00587703"/>
    <w:rsid w:val="005877DE"/>
    <w:rsid w:val="0058788A"/>
    <w:rsid w:val="005879BF"/>
    <w:rsid w:val="00590926"/>
    <w:rsid w:val="00590A0C"/>
    <w:rsid w:val="00590F11"/>
    <w:rsid w:val="00591102"/>
    <w:rsid w:val="00591585"/>
    <w:rsid w:val="00591812"/>
    <w:rsid w:val="00592961"/>
    <w:rsid w:val="005930EE"/>
    <w:rsid w:val="0059346C"/>
    <w:rsid w:val="00594630"/>
    <w:rsid w:val="00595A2A"/>
    <w:rsid w:val="00596A85"/>
    <w:rsid w:val="00596CA3"/>
    <w:rsid w:val="00596CAA"/>
    <w:rsid w:val="00597689"/>
    <w:rsid w:val="005976A4"/>
    <w:rsid w:val="00597879"/>
    <w:rsid w:val="005A0720"/>
    <w:rsid w:val="005A146A"/>
    <w:rsid w:val="005A14C9"/>
    <w:rsid w:val="005A1A53"/>
    <w:rsid w:val="005A20DF"/>
    <w:rsid w:val="005A2864"/>
    <w:rsid w:val="005A3425"/>
    <w:rsid w:val="005A4012"/>
    <w:rsid w:val="005A47F4"/>
    <w:rsid w:val="005A4B82"/>
    <w:rsid w:val="005A5355"/>
    <w:rsid w:val="005A5D18"/>
    <w:rsid w:val="005A5D3A"/>
    <w:rsid w:val="005A643C"/>
    <w:rsid w:val="005A6513"/>
    <w:rsid w:val="005A6992"/>
    <w:rsid w:val="005B02ED"/>
    <w:rsid w:val="005B0559"/>
    <w:rsid w:val="005B134A"/>
    <w:rsid w:val="005B1656"/>
    <w:rsid w:val="005B1682"/>
    <w:rsid w:val="005B16D7"/>
    <w:rsid w:val="005B2621"/>
    <w:rsid w:val="005B28E8"/>
    <w:rsid w:val="005B313C"/>
    <w:rsid w:val="005B3454"/>
    <w:rsid w:val="005B496C"/>
    <w:rsid w:val="005B4EF6"/>
    <w:rsid w:val="005B54F4"/>
    <w:rsid w:val="005B6E8B"/>
    <w:rsid w:val="005B7541"/>
    <w:rsid w:val="005C04A3"/>
    <w:rsid w:val="005C153B"/>
    <w:rsid w:val="005C2102"/>
    <w:rsid w:val="005C23E5"/>
    <w:rsid w:val="005C2A1C"/>
    <w:rsid w:val="005C368C"/>
    <w:rsid w:val="005C489E"/>
    <w:rsid w:val="005C4BBF"/>
    <w:rsid w:val="005C5273"/>
    <w:rsid w:val="005C5B3D"/>
    <w:rsid w:val="005C6683"/>
    <w:rsid w:val="005C6745"/>
    <w:rsid w:val="005C6B9E"/>
    <w:rsid w:val="005C7217"/>
    <w:rsid w:val="005C7E70"/>
    <w:rsid w:val="005D0B59"/>
    <w:rsid w:val="005D12EA"/>
    <w:rsid w:val="005D1415"/>
    <w:rsid w:val="005D2058"/>
    <w:rsid w:val="005D2D71"/>
    <w:rsid w:val="005D2DF5"/>
    <w:rsid w:val="005D317D"/>
    <w:rsid w:val="005D3691"/>
    <w:rsid w:val="005D5D86"/>
    <w:rsid w:val="005D616D"/>
    <w:rsid w:val="005D6458"/>
    <w:rsid w:val="005D66D6"/>
    <w:rsid w:val="005D69A7"/>
    <w:rsid w:val="005D7717"/>
    <w:rsid w:val="005E02C0"/>
    <w:rsid w:val="005E03A6"/>
    <w:rsid w:val="005E07C5"/>
    <w:rsid w:val="005E1A9A"/>
    <w:rsid w:val="005E2DB1"/>
    <w:rsid w:val="005E2F12"/>
    <w:rsid w:val="005E3F1D"/>
    <w:rsid w:val="005E405C"/>
    <w:rsid w:val="005E4B22"/>
    <w:rsid w:val="005E5D14"/>
    <w:rsid w:val="005E5F11"/>
    <w:rsid w:val="005E63C5"/>
    <w:rsid w:val="005E64DA"/>
    <w:rsid w:val="005E72F6"/>
    <w:rsid w:val="005E7D02"/>
    <w:rsid w:val="005F0032"/>
    <w:rsid w:val="005F08D9"/>
    <w:rsid w:val="005F0A67"/>
    <w:rsid w:val="005F12DD"/>
    <w:rsid w:val="005F15E0"/>
    <w:rsid w:val="005F1FC3"/>
    <w:rsid w:val="005F270E"/>
    <w:rsid w:val="005F2820"/>
    <w:rsid w:val="005F322F"/>
    <w:rsid w:val="005F333C"/>
    <w:rsid w:val="005F3902"/>
    <w:rsid w:val="005F4E96"/>
    <w:rsid w:val="005F5DF5"/>
    <w:rsid w:val="0060073C"/>
    <w:rsid w:val="0060089E"/>
    <w:rsid w:val="006011BD"/>
    <w:rsid w:val="00601355"/>
    <w:rsid w:val="0060191A"/>
    <w:rsid w:val="00601EA1"/>
    <w:rsid w:val="006023B2"/>
    <w:rsid w:val="00602A3B"/>
    <w:rsid w:val="00602A64"/>
    <w:rsid w:val="0060330A"/>
    <w:rsid w:val="00604078"/>
    <w:rsid w:val="00604137"/>
    <w:rsid w:val="00604213"/>
    <w:rsid w:val="0060591A"/>
    <w:rsid w:val="00605987"/>
    <w:rsid w:val="00605C8D"/>
    <w:rsid w:val="00605EAC"/>
    <w:rsid w:val="00606466"/>
    <w:rsid w:val="006065C3"/>
    <w:rsid w:val="00606E4F"/>
    <w:rsid w:val="0060763E"/>
    <w:rsid w:val="006079D8"/>
    <w:rsid w:val="00611FBE"/>
    <w:rsid w:val="006120BD"/>
    <w:rsid w:val="006126A3"/>
    <w:rsid w:val="00612905"/>
    <w:rsid w:val="00612F7F"/>
    <w:rsid w:val="00613D86"/>
    <w:rsid w:val="00614877"/>
    <w:rsid w:val="00615061"/>
    <w:rsid w:val="006154D5"/>
    <w:rsid w:val="00615B9C"/>
    <w:rsid w:val="00616396"/>
    <w:rsid w:val="00616862"/>
    <w:rsid w:val="00616C3D"/>
    <w:rsid w:val="00616CB4"/>
    <w:rsid w:val="00617245"/>
    <w:rsid w:val="00617402"/>
    <w:rsid w:val="0061769E"/>
    <w:rsid w:val="00620AA5"/>
    <w:rsid w:val="00621105"/>
    <w:rsid w:val="006219EC"/>
    <w:rsid w:val="006224F0"/>
    <w:rsid w:val="00622B05"/>
    <w:rsid w:val="00622FBE"/>
    <w:rsid w:val="00623A5D"/>
    <w:rsid w:val="00623BE6"/>
    <w:rsid w:val="0062493C"/>
    <w:rsid w:val="00625192"/>
    <w:rsid w:val="0062529D"/>
    <w:rsid w:val="006256B6"/>
    <w:rsid w:val="00627AAF"/>
    <w:rsid w:val="00627FB4"/>
    <w:rsid w:val="006305FB"/>
    <w:rsid w:val="00630C8A"/>
    <w:rsid w:val="00630EAE"/>
    <w:rsid w:val="006311E3"/>
    <w:rsid w:val="0063174C"/>
    <w:rsid w:val="00633533"/>
    <w:rsid w:val="006336B8"/>
    <w:rsid w:val="00633C58"/>
    <w:rsid w:val="00634FC8"/>
    <w:rsid w:val="0063508D"/>
    <w:rsid w:val="00635866"/>
    <w:rsid w:val="0063594F"/>
    <w:rsid w:val="00635BED"/>
    <w:rsid w:val="00636065"/>
    <w:rsid w:val="00637230"/>
    <w:rsid w:val="00637A37"/>
    <w:rsid w:val="00637D5D"/>
    <w:rsid w:val="00637F56"/>
    <w:rsid w:val="00640C70"/>
    <w:rsid w:val="0064177A"/>
    <w:rsid w:val="00644658"/>
    <w:rsid w:val="00645060"/>
    <w:rsid w:val="006451CB"/>
    <w:rsid w:val="00645B38"/>
    <w:rsid w:val="00646718"/>
    <w:rsid w:val="006506E5"/>
    <w:rsid w:val="006508A7"/>
    <w:rsid w:val="00651FC1"/>
    <w:rsid w:val="00652F16"/>
    <w:rsid w:val="00653F87"/>
    <w:rsid w:val="0065524F"/>
    <w:rsid w:val="00655714"/>
    <w:rsid w:val="00655C94"/>
    <w:rsid w:val="00655E08"/>
    <w:rsid w:val="00656AFF"/>
    <w:rsid w:val="00657997"/>
    <w:rsid w:val="00657D64"/>
    <w:rsid w:val="0066084A"/>
    <w:rsid w:val="006608CA"/>
    <w:rsid w:val="00661820"/>
    <w:rsid w:val="006624D3"/>
    <w:rsid w:val="00662ACB"/>
    <w:rsid w:val="006630D6"/>
    <w:rsid w:val="00663263"/>
    <w:rsid w:val="006639F0"/>
    <w:rsid w:val="00664388"/>
    <w:rsid w:val="0066440B"/>
    <w:rsid w:val="006653B8"/>
    <w:rsid w:val="00665C0A"/>
    <w:rsid w:val="00666371"/>
    <w:rsid w:val="00666885"/>
    <w:rsid w:val="00667385"/>
    <w:rsid w:val="00667C0D"/>
    <w:rsid w:val="0067003A"/>
    <w:rsid w:val="00670608"/>
    <w:rsid w:val="006707B6"/>
    <w:rsid w:val="00670E1E"/>
    <w:rsid w:val="00670E78"/>
    <w:rsid w:val="00670F8A"/>
    <w:rsid w:val="0067168B"/>
    <w:rsid w:val="006719E6"/>
    <w:rsid w:val="00671AEF"/>
    <w:rsid w:val="00671E31"/>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3742"/>
    <w:rsid w:val="00683B47"/>
    <w:rsid w:val="0068538B"/>
    <w:rsid w:val="00686692"/>
    <w:rsid w:val="00686832"/>
    <w:rsid w:val="00686B67"/>
    <w:rsid w:val="006906C1"/>
    <w:rsid w:val="00690DA1"/>
    <w:rsid w:val="0069115F"/>
    <w:rsid w:val="00693896"/>
    <w:rsid w:val="00693E93"/>
    <w:rsid w:val="0069431E"/>
    <w:rsid w:val="006947E2"/>
    <w:rsid w:val="006956FE"/>
    <w:rsid w:val="00695FAE"/>
    <w:rsid w:val="0069607E"/>
    <w:rsid w:val="0069682A"/>
    <w:rsid w:val="006977AC"/>
    <w:rsid w:val="006A02C7"/>
    <w:rsid w:val="006A0652"/>
    <w:rsid w:val="006A0942"/>
    <w:rsid w:val="006A0D45"/>
    <w:rsid w:val="006A0E20"/>
    <w:rsid w:val="006A20E3"/>
    <w:rsid w:val="006A337B"/>
    <w:rsid w:val="006A352C"/>
    <w:rsid w:val="006A389C"/>
    <w:rsid w:val="006A3AF5"/>
    <w:rsid w:val="006A3D4E"/>
    <w:rsid w:val="006A3F13"/>
    <w:rsid w:val="006A4019"/>
    <w:rsid w:val="006A4199"/>
    <w:rsid w:val="006A4786"/>
    <w:rsid w:val="006A4A5D"/>
    <w:rsid w:val="006A4E0B"/>
    <w:rsid w:val="006A5206"/>
    <w:rsid w:val="006A5BC6"/>
    <w:rsid w:val="006A5D37"/>
    <w:rsid w:val="006A5E83"/>
    <w:rsid w:val="006A6224"/>
    <w:rsid w:val="006A65C4"/>
    <w:rsid w:val="006A6E72"/>
    <w:rsid w:val="006A7331"/>
    <w:rsid w:val="006A73BA"/>
    <w:rsid w:val="006A7B16"/>
    <w:rsid w:val="006B0789"/>
    <w:rsid w:val="006B0922"/>
    <w:rsid w:val="006B115B"/>
    <w:rsid w:val="006B28E7"/>
    <w:rsid w:val="006B2EF3"/>
    <w:rsid w:val="006B3100"/>
    <w:rsid w:val="006B383B"/>
    <w:rsid w:val="006B46B9"/>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A10"/>
    <w:rsid w:val="006C5CBF"/>
    <w:rsid w:val="006C60A7"/>
    <w:rsid w:val="006C6B85"/>
    <w:rsid w:val="006C6CC5"/>
    <w:rsid w:val="006C6DB3"/>
    <w:rsid w:val="006C6EDD"/>
    <w:rsid w:val="006C7574"/>
    <w:rsid w:val="006C7B21"/>
    <w:rsid w:val="006D03E2"/>
    <w:rsid w:val="006D0C0E"/>
    <w:rsid w:val="006D141B"/>
    <w:rsid w:val="006D3721"/>
    <w:rsid w:val="006D3BE3"/>
    <w:rsid w:val="006D41D0"/>
    <w:rsid w:val="006D41F8"/>
    <w:rsid w:val="006D535A"/>
    <w:rsid w:val="006D66B4"/>
    <w:rsid w:val="006D67B7"/>
    <w:rsid w:val="006D6D44"/>
    <w:rsid w:val="006D6E95"/>
    <w:rsid w:val="006D7503"/>
    <w:rsid w:val="006D7AB0"/>
    <w:rsid w:val="006D7BDE"/>
    <w:rsid w:val="006D7CB0"/>
    <w:rsid w:val="006E02E8"/>
    <w:rsid w:val="006E07F6"/>
    <w:rsid w:val="006E0837"/>
    <w:rsid w:val="006E1243"/>
    <w:rsid w:val="006E2E1C"/>
    <w:rsid w:val="006E44AD"/>
    <w:rsid w:val="006E484B"/>
    <w:rsid w:val="006E5496"/>
    <w:rsid w:val="006E5DC1"/>
    <w:rsid w:val="006E7E40"/>
    <w:rsid w:val="006F0465"/>
    <w:rsid w:val="006F1543"/>
    <w:rsid w:val="006F1F04"/>
    <w:rsid w:val="006F244B"/>
    <w:rsid w:val="006F26E9"/>
    <w:rsid w:val="006F271D"/>
    <w:rsid w:val="006F37C1"/>
    <w:rsid w:val="006F3837"/>
    <w:rsid w:val="006F39F4"/>
    <w:rsid w:val="006F435A"/>
    <w:rsid w:val="006F443A"/>
    <w:rsid w:val="006F4537"/>
    <w:rsid w:val="006F5AC3"/>
    <w:rsid w:val="006F6084"/>
    <w:rsid w:val="006F61DB"/>
    <w:rsid w:val="006F73EB"/>
    <w:rsid w:val="006F746B"/>
    <w:rsid w:val="006F787A"/>
    <w:rsid w:val="006F79C6"/>
    <w:rsid w:val="00700568"/>
    <w:rsid w:val="00700620"/>
    <w:rsid w:val="007009B5"/>
    <w:rsid w:val="00700AD4"/>
    <w:rsid w:val="00700BDC"/>
    <w:rsid w:val="00700D5E"/>
    <w:rsid w:val="007012E3"/>
    <w:rsid w:val="00701356"/>
    <w:rsid w:val="007018C5"/>
    <w:rsid w:val="00702626"/>
    <w:rsid w:val="00702A0F"/>
    <w:rsid w:val="007040D4"/>
    <w:rsid w:val="00704888"/>
    <w:rsid w:val="007049B9"/>
    <w:rsid w:val="00704BBE"/>
    <w:rsid w:val="00704E6F"/>
    <w:rsid w:val="0070685E"/>
    <w:rsid w:val="00706B3C"/>
    <w:rsid w:val="00706E94"/>
    <w:rsid w:val="007070AA"/>
    <w:rsid w:val="00707A61"/>
    <w:rsid w:val="007120B9"/>
    <w:rsid w:val="00712A48"/>
    <w:rsid w:val="00713130"/>
    <w:rsid w:val="00714A60"/>
    <w:rsid w:val="00715356"/>
    <w:rsid w:val="00715BAD"/>
    <w:rsid w:val="00715EEF"/>
    <w:rsid w:val="007162C9"/>
    <w:rsid w:val="007166B0"/>
    <w:rsid w:val="00716866"/>
    <w:rsid w:val="00716C4B"/>
    <w:rsid w:val="0071793F"/>
    <w:rsid w:val="00717958"/>
    <w:rsid w:val="007179DC"/>
    <w:rsid w:val="00720633"/>
    <w:rsid w:val="0072122D"/>
    <w:rsid w:val="007212B5"/>
    <w:rsid w:val="007213A7"/>
    <w:rsid w:val="007213E5"/>
    <w:rsid w:val="0072169D"/>
    <w:rsid w:val="00721B11"/>
    <w:rsid w:val="00721CF3"/>
    <w:rsid w:val="00721E32"/>
    <w:rsid w:val="0072344F"/>
    <w:rsid w:val="00723BEB"/>
    <w:rsid w:val="007241D9"/>
    <w:rsid w:val="0072451C"/>
    <w:rsid w:val="00724EE0"/>
    <w:rsid w:val="007254AD"/>
    <w:rsid w:val="00725C91"/>
    <w:rsid w:val="0072671D"/>
    <w:rsid w:val="0072677B"/>
    <w:rsid w:val="00726F74"/>
    <w:rsid w:val="007309CA"/>
    <w:rsid w:val="007313AF"/>
    <w:rsid w:val="007321F6"/>
    <w:rsid w:val="007323AC"/>
    <w:rsid w:val="0073249F"/>
    <w:rsid w:val="00732B24"/>
    <w:rsid w:val="00732CC0"/>
    <w:rsid w:val="00732D73"/>
    <w:rsid w:val="0073373B"/>
    <w:rsid w:val="00734CE9"/>
    <w:rsid w:val="007350BC"/>
    <w:rsid w:val="007353CE"/>
    <w:rsid w:val="00736326"/>
    <w:rsid w:val="00736722"/>
    <w:rsid w:val="00736786"/>
    <w:rsid w:val="00737174"/>
    <w:rsid w:val="007374AD"/>
    <w:rsid w:val="0073760D"/>
    <w:rsid w:val="00737FB0"/>
    <w:rsid w:val="00740305"/>
    <w:rsid w:val="0074036F"/>
    <w:rsid w:val="00740912"/>
    <w:rsid w:val="00740CC5"/>
    <w:rsid w:val="007414FA"/>
    <w:rsid w:val="0074228F"/>
    <w:rsid w:val="00742631"/>
    <w:rsid w:val="00742CF0"/>
    <w:rsid w:val="00743CB8"/>
    <w:rsid w:val="007442A1"/>
    <w:rsid w:val="00744792"/>
    <w:rsid w:val="007447B4"/>
    <w:rsid w:val="00744A4F"/>
    <w:rsid w:val="00744EAE"/>
    <w:rsid w:val="007451B3"/>
    <w:rsid w:val="007455C3"/>
    <w:rsid w:val="00745C03"/>
    <w:rsid w:val="00746799"/>
    <w:rsid w:val="007467C1"/>
    <w:rsid w:val="00746AC3"/>
    <w:rsid w:val="00747A62"/>
    <w:rsid w:val="00747D3F"/>
    <w:rsid w:val="00750C39"/>
    <w:rsid w:val="00750F23"/>
    <w:rsid w:val="00750FB0"/>
    <w:rsid w:val="00751389"/>
    <w:rsid w:val="00751D2D"/>
    <w:rsid w:val="00751EC7"/>
    <w:rsid w:val="007525B4"/>
    <w:rsid w:val="007525E1"/>
    <w:rsid w:val="0075292D"/>
    <w:rsid w:val="00752F06"/>
    <w:rsid w:val="007535B6"/>
    <w:rsid w:val="0075402D"/>
    <w:rsid w:val="007547B9"/>
    <w:rsid w:val="00754B67"/>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9B0"/>
    <w:rsid w:val="00763FD0"/>
    <w:rsid w:val="00764BED"/>
    <w:rsid w:val="00764F25"/>
    <w:rsid w:val="0076521C"/>
    <w:rsid w:val="00765A81"/>
    <w:rsid w:val="00765C22"/>
    <w:rsid w:val="00765ED8"/>
    <w:rsid w:val="00766068"/>
    <w:rsid w:val="00766A12"/>
    <w:rsid w:val="00766CDE"/>
    <w:rsid w:val="00766CFD"/>
    <w:rsid w:val="00767255"/>
    <w:rsid w:val="00767426"/>
    <w:rsid w:val="00767868"/>
    <w:rsid w:val="00767D1D"/>
    <w:rsid w:val="00767D9C"/>
    <w:rsid w:val="007701A4"/>
    <w:rsid w:val="007707EA"/>
    <w:rsid w:val="00770A06"/>
    <w:rsid w:val="00770BB6"/>
    <w:rsid w:val="00771672"/>
    <w:rsid w:val="00771952"/>
    <w:rsid w:val="00771B51"/>
    <w:rsid w:val="007723DE"/>
    <w:rsid w:val="00773877"/>
    <w:rsid w:val="00773FF7"/>
    <w:rsid w:val="0077548E"/>
    <w:rsid w:val="00776216"/>
    <w:rsid w:val="007776E6"/>
    <w:rsid w:val="00777BA8"/>
    <w:rsid w:val="00780174"/>
    <w:rsid w:val="00781ECA"/>
    <w:rsid w:val="00781F18"/>
    <w:rsid w:val="00782EE7"/>
    <w:rsid w:val="00784F3B"/>
    <w:rsid w:val="00785169"/>
    <w:rsid w:val="007857DA"/>
    <w:rsid w:val="00785B96"/>
    <w:rsid w:val="00786B71"/>
    <w:rsid w:val="00786CF2"/>
    <w:rsid w:val="0078703B"/>
    <w:rsid w:val="00787150"/>
    <w:rsid w:val="007877DE"/>
    <w:rsid w:val="00791366"/>
    <w:rsid w:val="0079148A"/>
    <w:rsid w:val="007915C6"/>
    <w:rsid w:val="0079267B"/>
    <w:rsid w:val="00792B48"/>
    <w:rsid w:val="00792FFB"/>
    <w:rsid w:val="00793376"/>
    <w:rsid w:val="00793F98"/>
    <w:rsid w:val="007953E4"/>
    <w:rsid w:val="00796146"/>
    <w:rsid w:val="00796BFB"/>
    <w:rsid w:val="00796E25"/>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D0B"/>
    <w:rsid w:val="007A6055"/>
    <w:rsid w:val="007A6241"/>
    <w:rsid w:val="007A6356"/>
    <w:rsid w:val="007A66A8"/>
    <w:rsid w:val="007A67BB"/>
    <w:rsid w:val="007A6903"/>
    <w:rsid w:val="007A6C3B"/>
    <w:rsid w:val="007A7314"/>
    <w:rsid w:val="007A7325"/>
    <w:rsid w:val="007A7C2E"/>
    <w:rsid w:val="007B0062"/>
    <w:rsid w:val="007B0944"/>
    <w:rsid w:val="007B0C3B"/>
    <w:rsid w:val="007B0C93"/>
    <w:rsid w:val="007B2346"/>
    <w:rsid w:val="007B2E45"/>
    <w:rsid w:val="007B2FC3"/>
    <w:rsid w:val="007B3DBD"/>
    <w:rsid w:val="007B4424"/>
    <w:rsid w:val="007B445D"/>
    <w:rsid w:val="007B4F46"/>
    <w:rsid w:val="007B515F"/>
    <w:rsid w:val="007B5925"/>
    <w:rsid w:val="007B5964"/>
    <w:rsid w:val="007B6048"/>
    <w:rsid w:val="007B71B2"/>
    <w:rsid w:val="007C00FF"/>
    <w:rsid w:val="007C01CA"/>
    <w:rsid w:val="007C0EB4"/>
    <w:rsid w:val="007C0F05"/>
    <w:rsid w:val="007C1585"/>
    <w:rsid w:val="007C1A77"/>
    <w:rsid w:val="007C2209"/>
    <w:rsid w:val="007C2229"/>
    <w:rsid w:val="007C276A"/>
    <w:rsid w:val="007C2874"/>
    <w:rsid w:val="007C28A5"/>
    <w:rsid w:val="007C2A0E"/>
    <w:rsid w:val="007C2A1E"/>
    <w:rsid w:val="007C2B25"/>
    <w:rsid w:val="007C2E45"/>
    <w:rsid w:val="007C3126"/>
    <w:rsid w:val="007C35FE"/>
    <w:rsid w:val="007C3976"/>
    <w:rsid w:val="007C3E1F"/>
    <w:rsid w:val="007C3FD8"/>
    <w:rsid w:val="007C4962"/>
    <w:rsid w:val="007C4DBA"/>
    <w:rsid w:val="007C5273"/>
    <w:rsid w:val="007C5832"/>
    <w:rsid w:val="007C5C3C"/>
    <w:rsid w:val="007C609E"/>
    <w:rsid w:val="007C6F28"/>
    <w:rsid w:val="007C7198"/>
    <w:rsid w:val="007C734D"/>
    <w:rsid w:val="007C7AF2"/>
    <w:rsid w:val="007C7B33"/>
    <w:rsid w:val="007D0E58"/>
    <w:rsid w:val="007D1727"/>
    <w:rsid w:val="007D1A31"/>
    <w:rsid w:val="007D2285"/>
    <w:rsid w:val="007D2A0B"/>
    <w:rsid w:val="007D3481"/>
    <w:rsid w:val="007D3811"/>
    <w:rsid w:val="007D3DF6"/>
    <w:rsid w:val="007D3E6D"/>
    <w:rsid w:val="007D3F03"/>
    <w:rsid w:val="007D3F72"/>
    <w:rsid w:val="007D4FA3"/>
    <w:rsid w:val="007D6832"/>
    <w:rsid w:val="007D71DE"/>
    <w:rsid w:val="007D73A3"/>
    <w:rsid w:val="007D789E"/>
    <w:rsid w:val="007E002E"/>
    <w:rsid w:val="007E0AB9"/>
    <w:rsid w:val="007E0B5E"/>
    <w:rsid w:val="007E119B"/>
    <w:rsid w:val="007E1596"/>
    <w:rsid w:val="007E1CD5"/>
    <w:rsid w:val="007E1FD3"/>
    <w:rsid w:val="007E2169"/>
    <w:rsid w:val="007E2218"/>
    <w:rsid w:val="007E2531"/>
    <w:rsid w:val="007E2D3A"/>
    <w:rsid w:val="007E339E"/>
    <w:rsid w:val="007E3F8C"/>
    <w:rsid w:val="007E41A2"/>
    <w:rsid w:val="007E45EE"/>
    <w:rsid w:val="007E45FA"/>
    <w:rsid w:val="007E4ECB"/>
    <w:rsid w:val="007E52BE"/>
    <w:rsid w:val="007E5A6D"/>
    <w:rsid w:val="007E5DBD"/>
    <w:rsid w:val="007E5DCE"/>
    <w:rsid w:val="007E603E"/>
    <w:rsid w:val="007E6E64"/>
    <w:rsid w:val="007E7E9B"/>
    <w:rsid w:val="007F01BB"/>
    <w:rsid w:val="007F0CA8"/>
    <w:rsid w:val="007F1128"/>
    <w:rsid w:val="007F11F7"/>
    <w:rsid w:val="007F291E"/>
    <w:rsid w:val="007F3247"/>
    <w:rsid w:val="007F405E"/>
    <w:rsid w:val="007F4244"/>
    <w:rsid w:val="007F439F"/>
    <w:rsid w:val="007F45C1"/>
    <w:rsid w:val="007F543D"/>
    <w:rsid w:val="007F568C"/>
    <w:rsid w:val="007F5ACE"/>
    <w:rsid w:val="007F5ADE"/>
    <w:rsid w:val="007F619E"/>
    <w:rsid w:val="007F63A0"/>
    <w:rsid w:val="007F6443"/>
    <w:rsid w:val="007F6DDD"/>
    <w:rsid w:val="007F707B"/>
    <w:rsid w:val="00801480"/>
    <w:rsid w:val="00801617"/>
    <w:rsid w:val="00801B49"/>
    <w:rsid w:val="00801C93"/>
    <w:rsid w:val="00802214"/>
    <w:rsid w:val="0080221D"/>
    <w:rsid w:val="00802D84"/>
    <w:rsid w:val="008032A0"/>
    <w:rsid w:val="008037A3"/>
    <w:rsid w:val="00804070"/>
    <w:rsid w:val="008047B4"/>
    <w:rsid w:val="00804CAE"/>
    <w:rsid w:val="00805BE4"/>
    <w:rsid w:val="008064BC"/>
    <w:rsid w:val="00806D67"/>
    <w:rsid w:val="00807028"/>
    <w:rsid w:val="0080734D"/>
    <w:rsid w:val="00807822"/>
    <w:rsid w:val="00807AE8"/>
    <w:rsid w:val="008105BC"/>
    <w:rsid w:val="00810741"/>
    <w:rsid w:val="0081120A"/>
    <w:rsid w:val="00811AC1"/>
    <w:rsid w:val="00811E2B"/>
    <w:rsid w:val="00811E40"/>
    <w:rsid w:val="00812037"/>
    <w:rsid w:val="00812200"/>
    <w:rsid w:val="00812327"/>
    <w:rsid w:val="00812376"/>
    <w:rsid w:val="0081398D"/>
    <w:rsid w:val="00814C78"/>
    <w:rsid w:val="00814F41"/>
    <w:rsid w:val="008156ED"/>
    <w:rsid w:val="008162C5"/>
    <w:rsid w:val="00816EA1"/>
    <w:rsid w:val="00816FE1"/>
    <w:rsid w:val="00820D23"/>
    <w:rsid w:val="00821142"/>
    <w:rsid w:val="008212E5"/>
    <w:rsid w:val="0082165C"/>
    <w:rsid w:val="00822155"/>
    <w:rsid w:val="00822A66"/>
    <w:rsid w:val="00822EFC"/>
    <w:rsid w:val="008234F3"/>
    <w:rsid w:val="00823F7A"/>
    <w:rsid w:val="0082456F"/>
    <w:rsid w:val="00825B1D"/>
    <w:rsid w:val="00826D9E"/>
    <w:rsid w:val="00826DE3"/>
    <w:rsid w:val="0082736A"/>
    <w:rsid w:val="008274CE"/>
    <w:rsid w:val="0082794D"/>
    <w:rsid w:val="00827B5F"/>
    <w:rsid w:val="00827D15"/>
    <w:rsid w:val="00830243"/>
    <w:rsid w:val="00830FED"/>
    <w:rsid w:val="008312B9"/>
    <w:rsid w:val="00833027"/>
    <w:rsid w:val="00833079"/>
    <w:rsid w:val="0083324D"/>
    <w:rsid w:val="00833B0F"/>
    <w:rsid w:val="00834375"/>
    <w:rsid w:val="008345DD"/>
    <w:rsid w:val="00835890"/>
    <w:rsid w:val="0083609D"/>
    <w:rsid w:val="008363F5"/>
    <w:rsid w:val="00836446"/>
    <w:rsid w:val="00836538"/>
    <w:rsid w:val="008367B2"/>
    <w:rsid w:val="00836CA8"/>
    <w:rsid w:val="0083796F"/>
    <w:rsid w:val="00840031"/>
    <w:rsid w:val="00840439"/>
    <w:rsid w:val="00841575"/>
    <w:rsid w:val="00841A97"/>
    <w:rsid w:val="00841E78"/>
    <w:rsid w:val="0084209B"/>
    <w:rsid w:val="008424A9"/>
    <w:rsid w:val="00844384"/>
    <w:rsid w:val="00844487"/>
    <w:rsid w:val="008444AE"/>
    <w:rsid w:val="008446DC"/>
    <w:rsid w:val="0084500B"/>
    <w:rsid w:val="00845149"/>
    <w:rsid w:val="00845763"/>
    <w:rsid w:val="00845775"/>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055"/>
    <w:rsid w:val="00853843"/>
    <w:rsid w:val="008538D0"/>
    <w:rsid w:val="00853E2B"/>
    <w:rsid w:val="0085434A"/>
    <w:rsid w:val="00854FE5"/>
    <w:rsid w:val="00856629"/>
    <w:rsid w:val="00856698"/>
    <w:rsid w:val="0085669D"/>
    <w:rsid w:val="0085695B"/>
    <w:rsid w:val="008569AA"/>
    <w:rsid w:val="00856D00"/>
    <w:rsid w:val="0085785B"/>
    <w:rsid w:val="00857B7B"/>
    <w:rsid w:val="0086051C"/>
    <w:rsid w:val="008617FB"/>
    <w:rsid w:val="008619BB"/>
    <w:rsid w:val="00862FC9"/>
    <w:rsid w:val="00863838"/>
    <w:rsid w:val="00863A51"/>
    <w:rsid w:val="0086440B"/>
    <w:rsid w:val="008644CF"/>
    <w:rsid w:val="0086467E"/>
    <w:rsid w:val="00864AAB"/>
    <w:rsid w:val="0086511B"/>
    <w:rsid w:val="008667E8"/>
    <w:rsid w:val="00866B97"/>
    <w:rsid w:val="00866BB6"/>
    <w:rsid w:val="008675B9"/>
    <w:rsid w:val="00867A0D"/>
    <w:rsid w:val="00867AA1"/>
    <w:rsid w:val="00867CB1"/>
    <w:rsid w:val="00867E1A"/>
    <w:rsid w:val="00870B09"/>
    <w:rsid w:val="00871AFE"/>
    <w:rsid w:val="008720C9"/>
    <w:rsid w:val="008721A8"/>
    <w:rsid w:val="0087258E"/>
    <w:rsid w:val="00872720"/>
    <w:rsid w:val="00872DAC"/>
    <w:rsid w:val="00873349"/>
    <w:rsid w:val="00873B3A"/>
    <w:rsid w:val="00874919"/>
    <w:rsid w:val="00874C45"/>
    <w:rsid w:val="00874DCB"/>
    <w:rsid w:val="00875128"/>
    <w:rsid w:val="008751C7"/>
    <w:rsid w:val="008757B7"/>
    <w:rsid w:val="00875907"/>
    <w:rsid w:val="00875DF3"/>
    <w:rsid w:val="008767DD"/>
    <w:rsid w:val="00877003"/>
    <w:rsid w:val="00877336"/>
    <w:rsid w:val="00877E48"/>
    <w:rsid w:val="00877F6B"/>
    <w:rsid w:val="00880AFC"/>
    <w:rsid w:val="008815F7"/>
    <w:rsid w:val="00881A4F"/>
    <w:rsid w:val="00881E3D"/>
    <w:rsid w:val="00881E7F"/>
    <w:rsid w:val="00882110"/>
    <w:rsid w:val="0088270F"/>
    <w:rsid w:val="00882C58"/>
    <w:rsid w:val="0088301B"/>
    <w:rsid w:val="00883F1F"/>
    <w:rsid w:val="00884160"/>
    <w:rsid w:val="008845B2"/>
    <w:rsid w:val="00884A62"/>
    <w:rsid w:val="0088539B"/>
    <w:rsid w:val="00885416"/>
    <w:rsid w:val="00885CFA"/>
    <w:rsid w:val="00885FE4"/>
    <w:rsid w:val="008866BA"/>
    <w:rsid w:val="00887F3B"/>
    <w:rsid w:val="0089008B"/>
    <w:rsid w:val="00890178"/>
    <w:rsid w:val="008901A2"/>
    <w:rsid w:val="008901E8"/>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98A"/>
    <w:rsid w:val="008A0B4B"/>
    <w:rsid w:val="008A11A6"/>
    <w:rsid w:val="008A151F"/>
    <w:rsid w:val="008A1642"/>
    <w:rsid w:val="008A1859"/>
    <w:rsid w:val="008A190A"/>
    <w:rsid w:val="008A1ABE"/>
    <w:rsid w:val="008A2885"/>
    <w:rsid w:val="008A358D"/>
    <w:rsid w:val="008A3C21"/>
    <w:rsid w:val="008A3D64"/>
    <w:rsid w:val="008A3DE5"/>
    <w:rsid w:val="008A4F38"/>
    <w:rsid w:val="008A5028"/>
    <w:rsid w:val="008A5A52"/>
    <w:rsid w:val="008A5FC2"/>
    <w:rsid w:val="008A61ED"/>
    <w:rsid w:val="008A6803"/>
    <w:rsid w:val="008A692F"/>
    <w:rsid w:val="008A6AD6"/>
    <w:rsid w:val="008A7AC3"/>
    <w:rsid w:val="008A7B5A"/>
    <w:rsid w:val="008A7DE2"/>
    <w:rsid w:val="008B0B42"/>
    <w:rsid w:val="008B0EF7"/>
    <w:rsid w:val="008B0F8C"/>
    <w:rsid w:val="008B1BBE"/>
    <w:rsid w:val="008B238F"/>
    <w:rsid w:val="008B38C7"/>
    <w:rsid w:val="008B39C7"/>
    <w:rsid w:val="008B3EC1"/>
    <w:rsid w:val="008B571C"/>
    <w:rsid w:val="008B576C"/>
    <w:rsid w:val="008B618C"/>
    <w:rsid w:val="008B633C"/>
    <w:rsid w:val="008B66AF"/>
    <w:rsid w:val="008B71E4"/>
    <w:rsid w:val="008B7A5E"/>
    <w:rsid w:val="008C0A8B"/>
    <w:rsid w:val="008C10F2"/>
    <w:rsid w:val="008C1C9D"/>
    <w:rsid w:val="008C1DDC"/>
    <w:rsid w:val="008C2F5C"/>
    <w:rsid w:val="008C313A"/>
    <w:rsid w:val="008C52C5"/>
    <w:rsid w:val="008C5AE4"/>
    <w:rsid w:val="008C6867"/>
    <w:rsid w:val="008C6A68"/>
    <w:rsid w:val="008C6F72"/>
    <w:rsid w:val="008C7854"/>
    <w:rsid w:val="008D0717"/>
    <w:rsid w:val="008D081C"/>
    <w:rsid w:val="008D096C"/>
    <w:rsid w:val="008D1022"/>
    <w:rsid w:val="008D1070"/>
    <w:rsid w:val="008D1490"/>
    <w:rsid w:val="008D2235"/>
    <w:rsid w:val="008D2263"/>
    <w:rsid w:val="008D228B"/>
    <w:rsid w:val="008D2541"/>
    <w:rsid w:val="008D2B95"/>
    <w:rsid w:val="008D37A3"/>
    <w:rsid w:val="008D41B1"/>
    <w:rsid w:val="008D42DA"/>
    <w:rsid w:val="008D4372"/>
    <w:rsid w:val="008D442A"/>
    <w:rsid w:val="008D4D38"/>
    <w:rsid w:val="008D4DB1"/>
    <w:rsid w:val="008D5727"/>
    <w:rsid w:val="008D5DD8"/>
    <w:rsid w:val="008E058A"/>
    <w:rsid w:val="008E13D3"/>
    <w:rsid w:val="008E1C9C"/>
    <w:rsid w:val="008E1ED0"/>
    <w:rsid w:val="008E2A7A"/>
    <w:rsid w:val="008E2CB4"/>
    <w:rsid w:val="008E32B0"/>
    <w:rsid w:val="008E36CE"/>
    <w:rsid w:val="008E4186"/>
    <w:rsid w:val="008E51F3"/>
    <w:rsid w:val="008E5431"/>
    <w:rsid w:val="008E5A42"/>
    <w:rsid w:val="008E5CB4"/>
    <w:rsid w:val="008E6915"/>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111"/>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940"/>
    <w:rsid w:val="0091319D"/>
    <w:rsid w:val="0091346E"/>
    <w:rsid w:val="009135D9"/>
    <w:rsid w:val="009138D6"/>
    <w:rsid w:val="009139AF"/>
    <w:rsid w:val="0091402B"/>
    <w:rsid w:val="00914EFB"/>
    <w:rsid w:val="0091525D"/>
    <w:rsid w:val="009158F9"/>
    <w:rsid w:val="00915E61"/>
    <w:rsid w:val="009163A7"/>
    <w:rsid w:val="0091658D"/>
    <w:rsid w:val="00916A2F"/>
    <w:rsid w:val="00916A50"/>
    <w:rsid w:val="00917083"/>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6B"/>
    <w:rsid w:val="0092467B"/>
    <w:rsid w:val="0092497D"/>
    <w:rsid w:val="00924A26"/>
    <w:rsid w:val="00925034"/>
    <w:rsid w:val="00926435"/>
    <w:rsid w:val="0092655B"/>
    <w:rsid w:val="009273BC"/>
    <w:rsid w:val="009275CA"/>
    <w:rsid w:val="00927714"/>
    <w:rsid w:val="0092797A"/>
    <w:rsid w:val="00927A47"/>
    <w:rsid w:val="00930660"/>
    <w:rsid w:val="00930956"/>
    <w:rsid w:val="009309C1"/>
    <w:rsid w:val="00931147"/>
    <w:rsid w:val="00931825"/>
    <w:rsid w:val="00932FFB"/>
    <w:rsid w:val="00934726"/>
    <w:rsid w:val="009347B6"/>
    <w:rsid w:val="00935419"/>
    <w:rsid w:val="00935BCC"/>
    <w:rsid w:val="00936065"/>
    <w:rsid w:val="00936B3D"/>
    <w:rsid w:val="00937F19"/>
    <w:rsid w:val="009401C5"/>
    <w:rsid w:val="00942113"/>
    <w:rsid w:val="009422F7"/>
    <w:rsid w:val="0094250C"/>
    <w:rsid w:val="009426AC"/>
    <w:rsid w:val="00942F24"/>
    <w:rsid w:val="00942FFC"/>
    <w:rsid w:val="009434DC"/>
    <w:rsid w:val="009435D5"/>
    <w:rsid w:val="0094391C"/>
    <w:rsid w:val="009440C1"/>
    <w:rsid w:val="00944E25"/>
    <w:rsid w:val="00945217"/>
    <w:rsid w:val="0094549B"/>
    <w:rsid w:val="0094549E"/>
    <w:rsid w:val="009458FF"/>
    <w:rsid w:val="00945A87"/>
    <w:rsid w:val="00945EBC"/>
    <w:rsid w:val="0094645A"/>
    <w:rsid w:val="0094688A"/>
    <w:rsid w:val="0095015B"/>
    <w:rsid w:val="0095029B"/>
    <w:rsid w:val="009509A0"/>
    <w:rsid w:val="009529F1"/>
    <w:rsid w:val="00952AAE"/>
    <w:rsid w:val="00953006"/>
    <w:rsid w:val="00953518"/>
    <w:rsid w:val="00953B04"/>
    <w:rsid w:val="00953E36"/>
    <w:rsid w:val="0095420E"/>
    <w:rsid w:val="009547D3"/>
    <w:rsid w:val="00954931"/>
    <w:rsid w:val="009549A7"/>
    <w:rsid w:val="0095502C"/>
    <w:rsid w:val="00955CEF"/>
    <w:rsid w:val="009564C6"/>
    <w:rsid w:val="00957440"/>
    <w:rsid w:val="0095774E"/>
    <w:rsid w:val="00957D13"/>
    <w:rsid w:val="00957E5F"/>
    <w:rsid w:val="009601C2"/>
    <w:rsid w:val="009610F9"/>
    <w:rsid w:val="009616E0"/>
    <w:rsid w:val="009620CC"/>
    <w:rsid w:val="00962158"/>
    <w:rsid w:val="00962EFD"/>
    <w:rsid w:val="00962FE7"/>
    <w:rsid w:val="009632C4"/>
    <w:rsid w:val="00963509"/>
    <w:rsid w:val="0096393E"/>
    <w:rsid w:val="00963AEC"/>
    <w:rsid w:val="00963F47"/>
    <w:rsid w:val="00964097"/>
    <w:rsid w:val="00964313"/>
    <w:rsid w:val="009655C1"/>
    <w:rsid w:val="00966C3A"/>
    <w:rsid w:val="00966FC4"/>
    <w:rsid w:val="009671D3"/>
    <w:rsid w:val="009673D8"/>
    <w:rsid w:val="0097105C"/>
    <w:rsid w:val="009716DE"/>
    <w:rsid w:val="00972380"/>
    <w:rsid w:val="0097273F"/>
    <w:rsid w:val="0097320E"/>
    <w:rsid w:val="00973DFB"/>
    <w:rsid w:val="00976622"/>
    <w:rsid w:val="00976AA8"/>
    <w:rsid w:val="00976E20"/>
    <w:rsid w:val="00976EBD"/>
    <w:rsid w:val="00977BBB"/>
    <w:rsid w:val="0098017B"/>
    <w:rsid w:val="00980AF3"/>
    <w:rsid w:val="0098106C"/>
    <w:rsid w:val="0098168A"/>
    <w:rsid w:val="00981940"/>
    <w:rsid w:val="009819E8"/>
    <w:rsid w:val="00981F6F"/>
    <w:rsid w:val="00982452"/>
    <w:rsid w:val="0098252D"/>
    <w:rsid w:val="00982581"/>
    <w:rsid w:val="00982AC9"/>
    <w:rsid w:val="00982DC0"/>
    <w:rsid w:val="00982E47"/>
    <w:rsid w:val="00984602"/>
    <w:rsid w:val="00984937"/>
    <w:rsid w:val="00985AFC"/>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4A22"/>
    <w:rsid w:val="00995031"/>
    <w:rsid w:val="00995BAD"/>
    <w:rsid w:val="00995D98"/>
    <w:rsid w:val="00996366"/>
    <w:rsid w:val="009969AD"/>
    <w:rsid w:val="009975EC"/>
    <w:rsid w:val="009A0150"/>
    <w:rsid w:val="009A0577"/>
    <w:rsid w:val="009A15A3"/>
    <w:rsid w:val="009A18DD"/>
    <w:rsid w:val="009A1D0D"/>
    <w:rsid w:val="009A1E3E"/>
    <w:rsid w:val="009A2515"/>
    <w:rsid w:val="009A2553"/>
    <w:rsid w:val="009A2D32"/>
    <w:rsid w:val="009A2E43"/>
    <w:rsid w:val="009A39C3"/>
    <w:rsid w:val="009A3C9D"/>
    <w:rsid w:val="009A3E03"/>
    <w:rsid w:val="009A403A"/>
    <w:rsid w:val="009A40AD"/>
    <w:rsid w:val="009A4BFC"/>
    <w:rsid w:val="009A4E4A"/>
    <w:rsid w:val="009A58B2"/>
    <w:rsid w:val="009A61AD"/>
    <w:rsid w:val="009A6783"/>
    <w:rsid w:val="009A73EB"/>
    <w:rsid w:val="009B0C2C"/>
    <w:rsid w:val="009B1476"/>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C1B58"/>
    <w:rsid w:val="009C317C"/>
    <w:rsid w:val="009C3E38"/>
    <w:rsid w:val="009C405C"/>
    <w:rsid w:val="009C5824"/>
    <w:rsid w:val="009C5FA3"/>
    <w:rsid w:val="009C6CB5"/>
    <w:rsid w:val="009C7104"/>
    <w:rsid w:val="009C724B"/>
    <w:rsid w:val="009C7EB0"/>
    <w:rsid w:val="009D08B1"/>
    <w:rsid w:val="009D09EF"/>
    <w:rsid w:val="009D0A89"/>
    <w:rsid w:val="009D208F"/>
    <w:rsid w:val="009D2151"/>
    <w:rsid w:val="009D289B"/>
    <w:rsid w:val="009D319C"/>
    <w:rsid w:val="009D3448"/>
    <w:rsid w:val="009D40EB"/>
    <w:rsid w:val="009D46EF"/>
    <w:rsid w:val="009D473E"/>
    <w:rsid w:val="009D4F0E"/>
    <w:rsid w:val="009D5A05"/>
    <w:rsid w:val="009D6457"/>
    <w:rsid w:val="009D66C6"/>
    <w:rsid w:val="009D780A"/>
    <w:rsid w:val="009D781B"/>
    <w:rsid w:val="009E1E8D"/>
    <w:rsid w:val="009E25DA"/>
    <w:rsid w:val="009E2D9B"/>
    <w:rsid w:val="009E3836"/>
    <w:rsid w:val="009E3E56"/>
    <w:rsid w:val="009E3FA6"/>
    <w:rsid w:val="009E41CA"/>
    <w:rsid w:val="009E4BED"/>
    <w:rsid w:val="009E4C15"/>
    <w:rsid w:val="009E51E5"/>
    <w:rsid w:val="009E55CE"/>
    <w:rsid w:val="009E6192"/>
    <w:rsid w:val="009E6498"/>
    <w:rsid w:val="009E6A89"/>
    <w:rsid w:val="009E6C5F"/>
    <w:rsid w:val="009F0157"/>
    <w:rsid w:val="009F13D9"/>
    <w:rsid w:val="009F2169"/>
    <w:rsid w:val="009F22A9"/>
    <w:rsid w:val="009F28DB"/>
    <w:rsid w:val="009F2A8D"/>
    <w:rsid w:val="009F34A7"/>
    <w:rsid w:val="009F3BB0"/>
    <w:rsid w:val="009F40B2"/>
    <w:rsid w:val="009F4444"/>
    <w:rsid w:val="009F4554"/>
    <w:rsid w:val="009F4A23"/>
    <w:rsid w:val="009F4D94"/>
    <w:rsid w:val="009F4FDD"/>
    <w:rsid w:val="009F5179"/>
    <w:rsid w:val="009F6018"/>
    <w:rsid w:val="009F6AD7"/>
    <w:rsid w:val="00A00282"/>
    <w:rsid w:val="00A0138C"/>
    <w:rsid w:val="00A01549"/>
    <w:rsid w:val="00A01640"/>
    <w:rsid w:val="00A020CE"/>
    <w:rsid w:val="00A02769"/>
    <w:rsid w:val="00A0376C"/>
    <w:rsid w:val="00A04795"/>
    <w:rsid w:val="00A04931"/>
    <w:rsid w:val="00A04CE7"/>
    <w:rsid w:val="00A0512D"/>
    <w:rsid w:val="00A0533F"/>
    <w:rsid w:val="00A05778"/>
    <w:rsid w:val="00A05DFC"/>
    <w:rsid w:val="00A06357"/>
    <w:rsid w:val="00A068F3"/>
    <w:rsid w:val="00A06D0A"/>
    <w:rsid w:val="00A075E5"/>
    <w:rsid w:val="00A07736"/>
    <w:rsid w:val="00A101BA"/>
    <w:rsid w:val="00A10353"/>
    <w:rsid w:val="00A10F91"/>
    <w:rsid w:val="00A11980"/>
    <w:rsid w:val="00A12115"/>
    <w:rsid w:val="00A12F67"/>
    <w:rsid w:val="00A140EF"/>
    <w:rsid w:val="00A14122"/>
    <w:rsid w:val="00A14A55"/>
    <w:rsid w:val="00A155F9"/>
    <w:rsid w:val="00A1592A"/>
    <w:rsid w:val="00A159DD"/>
    <w:rsid w:val="00A15D3B"/>
    <w:rsid w:val="00A15D52"/>
    <w:rsid w:val="00A161D5"/>
    <w:rsid w:val="00A1790B"/>
    <w:rsid w:val="00A20214"/>
    <w:rsid w:val="00A204AE"/>
    <w:rsid w:val="00A208E4"/>
    <w:rsid w:val="00A21664"/>
    <w:rsid w:val="00A22644"/>
    <w:rsid w:val="00A22E40"/>
    <w:rsid w:val="00A23062"/>
    <w:rsid w:val="00A239EC"/>
    <w:rsid w:val="00A23EE9"/>
    <w:rsid w:val="00A24235"/>
    <w:rsid w:val="00A242F9"/>
    <w:rsid w:val="00A2559D"/>
    <w:rsid w:val="00A2574D"/>
    <w:rsid w:val="00A259A6"/>
    <w:rsid w:val="00A25F13"/>
    <w:rsid w:val="00A264D8"/>
    <w:rsid w:val="00A26EE0"/>
    <w:rsid w:val="00A271FF"/>
    <w:rsid w:val="00A277AF"/>
    <w:rsid w:val="00A3023E"/>
    <w:rsid w:val="00A307C6"/>
    <w:rsid w:val="00A308F3"/>
    <w:rsid w:val="00A3146C"/>
    <w:rsid w:val="00A31583"/>
    <w:rsid w:val="00A31858"/>
    <w:rsid w:val="00A320F0"/>
    <w:rsid w:val="00A32C59"/>
    <w:rsid w:val="00A32ED4"/>
    <w:rsid w:val="00A3302B"/>
    <w:rsid w:val="00A3415D"/>
    <w:rsid w:val="00A349EA"/>
    <w:rsid w:val="00A355FA"/>
    <w:rsid w:val="00A36627"/>
    <w:rsid w:val="00A36E13"/>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4436"/>
    <w:rsid w:val="00A44D0E"/>
    <w:rsid w:val="00A45620"/>
    <w:rsid w:val="00A4567B"/>
    <w:rsid w:val="00A45B81"/>
    <w:rsid w:val="00A45BE2"/>
    <w:rsid w:val="00A45D5F"/>
    <w:rsid w:val="00A46078"/>
    <w:rsid w:val="00A476BE"/>
    <w:rsid w:val="00A47728"/>
    <w:rsid w:val="00A50040"/>
    <w:rsid w:val="00A50ABE"/>
    <w:rsid w:val="00A520BD"/>
    <w:rsid w:val="00A5295F"/>
    <w:rsid w:val="00A53734"/>
    <w:rsid w:val="00A54F42"/>
    <w:rsid w:val="00A5543D"/>
    <w:rsid w:val="00A56453"/>
    <w:rsid w:val="00A56480"/>
    <w:rsid w:val="00A56A60"/>
    <w:rsid w:val="00A5767A"/>
    <w:rsid w:val="00A578C7"/>
    <w:rsid w:val="00A57C64"/>
    <w:rsid w:val="00A57E18"/>
    <w:rsid w:val="00A60ECF"/>
    <w:rsid w:val="00A6103F"/>
    <w:rsid w:val="00A61867"/>
    <w:rsid w:val="00A61932"/>
    <w:rsid w:val="00A62A51"/>
    <w:rsid w:val="00A62C58"/>
    <w:rsid w:val="00A6355A"/>
    <w:rsid w:val="00A63C19"/>
    <w:rsid w:val="00A640A7"/>
    <w:rsid w:val="00A64A38"/>
    <w:rsid w:val="00A64FA6"/>
    <w:rsid w:val="00A65C80"/>
    <w:rsid w:val="00A6640D"/>
    <w:rsid w:val="00A667BD"/>
    <w:rsid w:val="00A66AA1"/>
    <w:rsid w:val="00A67184"/>
    <w:rsid w:val="00A678C7"/>
    <w:rsid w:val="00A70591"/>
    <w:rsid w:val="00A70882"/>
    <w:rsid w:val="00A70D35"/>
    <w:rsid w:val="00A71679"/>
    <w:rsid w:val="00A7180A"/>
    <w:rsid w:val="00A724D4"/>
    <w:rsid w:val="00A72557"/>
    <w:rsid w:val="00A72566"/>
    <w:rsid w:val="00A72F71"/>
    <w:rsid w:val="00A74039"/>
    <w:rsid w:val="00A7446E"/>
    <w:rsid w:val="00A74A6C"/>
    <w:rsid w:val="00A751A6"/>
    <w:rsid w:val="00A758BE"/>
    <w:rsid w:val="00A76F84"/>
    <w:rsid w:val="00A778BD"/>
    <w:rsid w:val="00A77BCB"/>
    <w:rsid w:val="00A80E16"/>
    <w:rsid w:val="00A80EF5"/>
    <w:rsid w:val="00A818AD"/>
    <w:rsid w:val="00A81FAB"/>
    <w:rsid w:val="00A82720"/>
    <w:rsid w:val="00A82DFD"/>
    <w:rsid w:val="00A83093"/>
    <w:rsid w:val="00A845D5"/>
    <w:rsid w:val="00A84ECA"/>
    <w:rsid w:val="00A85007"/>
    <w:rsid w:val="00A860B6"/>
    <w:rsid w:val="00A861FA"/>
    <w:rsid w:val="00A86564"/>
    <w:rsid w:val="00A86B83"/>
    <w:rsid w:val="00A90114"/>
    <w:rsid w:val="00A90A7F"/>
    <w:rsid w:val="00A90DE4"/>
    <w:rsid w:val="00A91216"/>
    <w:rsid w:val="00A916D5"/>
    <w:rsid w:val="00A91AF9"/>
    <w:rsid w:val="00A91C2D"/>
    <w:rsid w:val="00A92938"/>
    <w:rsid w:val="00A92FED"/>
    <w:rsid w:val="00A930E4"/>
    <w:rsid w:val="00A93711"/>
    <w:rsid w:val="00A93DC3"/>
    <w:rsid w:val="00A960FE"/>
    <w:rsid w:val="00A96A4E"/>
    <w:rsid w:val="00A96C70"/>
    <w:rsid w:val="00A97140"/>
    <w:rsid w:val="00A97182"/>
    <w:rsid w:val="00A97570"/>
    <w:rsid w:val="00A97581"/>
    <w:rsid w:val="00A97B90"/>
    <w:rsid w:val="00AA05A6"/>
    <w:rsid w:val="00AA0DF9"/>
    <w:rsid w:val="00AA1576"/>
    <w:rsid w:val="00AA1DA3"/>
    <w:rsid w:val="00AA1F86"/>
    <w:rsid w:val="00AA2532"/>
    <w:rsid w:val="00AA26B7"/>
    <w:rsid w:val="00AA2802"/>
    <w:rsid w:val="00AA2EA8"/>
    <w:rsid w:val="00AA330A"/>
    <w:rsid w:val="00AA35F9"/>
    <w:rsid w:val="00AA3A21"/>
    <w:rsid w:val="00AA3EA7"/>
    <w:rsid w:val="00AA485A"/>
    <w:rsid w:val="00AA5B7B"/>
    <w:rsid w:val="00AA6051"/>
    <w:rsid w:val="00AA606A"/>
    <w:rsid w:val="00AA62D8"/>
    <w:rsid w:val="00AA7FDD"/>
    <w:rsid w:val="00AB02C7"/>
    <w:rsid w:val="00AB044D"/>
    <w:rsid w:val="00AB0A69"/>
    <w:rsid w:val="00AB0F25"/>
    <w:rsid w:val="00AB0FD3"/>
    <w:rsid w:val="00AB1095"/>
    <w:rsid w:val="00AB1445"/>
    <w:rsid w:val="00AB1864"/>
    <w:rsid w:val="00AB20DC"/>
    <w:rsid w:val="00AB26EE"/>
    <w:rsid w:val="00AB2794"/>
    <w:rsid w:val="00AB52A9"/>
    <w:rsid w:val="00AB54F3"/>
    <w:rsid w:val="00AB6533"/>
    <w:rsid w:val="00AB65B2"/>
    <w:rsid w:val="00AB682D"/>
    <w:rsid w:val="00AB70C4"/>
    <w:rsid w:val="00AB79F5"/>
    <w:rsid w:val="00AC03A8"/>
    <w:rsid w:val="00AC0B21"/>
    <w:rsid w:val="00AC1798"/>
    <w:rsid w:val="00AC1DAC"/>
    <w:rsid w:val="00AC20C3"/>
    <w:rsid w:val="00AC28CC"/>
    <w:rsid w:val="00AC2C9F"/>
    <w:rsid w:val="00AC3582"/>
    <w:rsid w:val="00AC3942"/>
    <w:rsid w:val="00AC39AC"/>
    <w:rsid w:val="00AC3FD6"/>
    <w:rsid w:val="00AC4616"/>
    <w:rsid w:val="00AC483C"/>
    <w:rsid w:val="00AC5414"/>
    <w:rsid w:val="00AC549B"/>
    <w:rsid w:val="00AC5A5D"/>
    <w:rsid w:val="00AC5D50"/>
    <w:rsid w:val="00AC60D1"/>
    <w:rsid w:val="00AC6378"/>
    <w:rsid w:val="00AC658F"/>
    <w:rsid w:val="00AC6A4F"/>
    <w:rsid w:val="00AC731A"/>
    <w:rsid w:val="00AC78B8"/>
    <w:rsid w:val="00AD04E7"/>
    <w:rsid w:val="00AD17CF"/>
    <w:rsid w:val="00AD21F8"/>
    <w:rsid w:val="00AD2689"/>
    <w:rsid w:val="00AD2E04"/>
    <w:rsid w:val="00AD35CF"/>
    <w:rsid w:val="00AD3806"/>
    <w:rsid w:val="00AD387D"/>
    <w:rsid w:val="00AD38C7"/>
    <w:rsid w:val="00AD4476"/>
    <w:rsid w:val="00AD44EB"/>
    <w:rsid w:val="00AD4EEE"/>
    <w:rsid w:val="00AD52AD"/>
    <w:rsid w:val="00AD5803"/>
    <w:rsid w:val="00AD6B16"/>
    <w:rsid w:val="00AD78D6"/>
    <w:rsid w:val="00AE0B83"/>
    <w:rsid w:val="00AE1D8B"/>
    <w:rsid w:val="00AE23B9"/>
    <w:rsid w:val="00AE26EB"/>
    <w:rsid w:val="00AE2902"/>
    <w:rsid w:val="00AE2D84"/>
    <w:rsid w:val="00AE3297"/>
    <w:rsid w:val="00AE3865"/>
    <w:rsid w:val="00AE3A4E"/>
    <w:rsid w:val="00AE3ECB"/>
    <w:rsid w:val="00AE46CD"/>
    <w:rsid w:val="00AE5007"/>
    <w:rsid w:val="00AE55FE"/>
    <w:rsid w:val="00AE568F"/>
    <w:rsid w:val="00AE604B"/>
    <w:rsid w:val="00AE6336"/>
    <w:rsid w:val="00AE7869"/>
    <w:rsid w:val="00AE787B"/>
    <w:rsid w:val="00AF0317"/>
    <w:rsid w:val="00AF0D44"/>
    <w:rsid w:val="00AF16B1"/>
    <w:rsid w:val="00AF1B53"/>
    <w:rsid w:val="00AF23F5"/>
    <w:rsid w:val="00AF3711"/>
    <w:rsid w:val="00AF50C3"/>
    <w:rsid w:val="00AF5403"/>
    <w:rsid w:val="00AF5DFA"/>
    <w:rsid w:val="00AF62F8"/>
    <w:rsid w:val="00AF650B"/>
    <w:rsid w:val="00AF6951"/>
    <w:rsid w:val="00AF7530"/>
    <w:rsid w:val="00AF76C1"/>
    <w:rsid w:val="00B012D7"/>
    <w:rsid w:val="00B014F2"/>
    <w:rsid w:val="00B01FF9"/>
    <w:rsid w:val="00B0216E"/>
    <w:rsid w:val="00B027BA"/>
    <w:rsid w:val="00B0288F"/>
    <w:rsid w:val="00B02E7D"/>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1A"/>
    <w:rsid w:val="00B12D84"/>
    <w:rsid w:val="00B12E9C"/>
    <w:rsid w:val="00B13B68"/>
    <w:rsid w:val="00B143BD"/>
    <w:rsid w:val="00B14934"/>
    <w:rsid w:val="00B153BC"/>
    <w:rsid w:val="00B15ADA"/>
    <w:rsid w:val="00B16E34"/>
    <w:rsid w:val="00B172E3"/>
    <w:rsid w:val="00B201F1"/>
    <w:rsid w:val="00B2031A"/>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186E"/>
    <w:rsid w:val="00B33047"/>
    <w:rsid w:val="00B3396C"/>
    <w:rsid w:val="00B34967"/>
    <w:rsid w:val="00B34C7D"/>
    <w:rsid w:val="00B34C90"/>
    <w:rsid w:val="00B34E69"/>
    <w:rsid w:val="00B34EB7"/>
    <w:rsid w:val="00B3509B"/>
    <w:rsid w:val="00B351D0"/>
    <w:rsid w:val="00B3593B"/>
    <w:rsid w:val="00B3601C"/>
    <w:rsid w:val="00B36A1F"/>
    <w:rsid w:val="00B374B9"/>
    <w:rsid w:val="00B37F8C"/>
    <w:rsid w:val="00B404E1"/>
    <w:rsid w:val="00B42357"/>
    <w:rsid w:val="00B42459"/>
    <w:rsid w:val="00B42944"/>
    <w:rsid w:val="00B42B72"/>
    <w:rsid w:val="00B42C8F"/>
    <w:rsid w:val="00B43321"/>
    <w:rsid w:val="00B43EAD"/>
    <w:rsid w:val="00B44205"/>
    <w:rsid w:val="00B44846"/>
    <w:rsid w:val="00B44D60"/>
    <w:rsid w:val="00B45409"/>
    <w:rsid w:val="00B45A34"/>
    <w:rsid w:val="00B46447"/>
    <w:rsid w:val="00B465E2"/>
    <w:rsid w:val="00B50350"/>
    <w:rsid w:val="00B50DF7"/>
    <w:rsid w:val="00B51813"/>
    <w:rsid w:val="00B51B81"/>
    <w:rsid w:val="00B52335"/>
    <w:rsid w:val="00B52C7C"/>
    <w:rsid w:val="00B52F4F"/>
    <w:rsid w:val="00B53050"/>
    <w:rsid w:val="00B5341B"/>
    <w:rsid w:val="00B53ED3"/>
    <w:rsid w:val="00B54582"/>
    <w:rsid w:val="00B5486C"/>
    <w:rsid w:val="00B54D9E"/>
    <w:rsid w:val="00B551E8"/>
    <w:rsid w:val="00B5529A"/>
    <w:rsid w:val="00B553A4"/>
    <w:rsid w:val="00B55626"/>
    <w:rsid w:val="00B556D3"/>
    <w:rsid w:val="00B557CF"/>
    <w:rsid w:val="00B55C46"/>
    <w:rsid w:val="00B56C63"/>
    <w:rsid w:val="00B57AE1"/>
    <w:rsid w:val="00B61ACC"/>
    <w:rsid w:val="00B620F3"/>
    <w:rsid w:val="00B62961"/>
    <w:rsid w:val="00B63BE5"/>
    <w:rsid w:val="00B63D2E"/>
    <w:rsid w:val="00B6403B"/>
    <w:rsid w:val="00B6512B"/>
    <w:rsid w:val="00B6520B"/>
    <w:rsid w:val="00B65473"/>
    <w:rsid w:val="00B65AE6"/>
    <w:rsid w:val="00B6619C"/>
    <w:rsid w:val="00B665D1"/>
    <w:rsid w:val="00B666EA"/>
    <w:rsid w:val="00B67822"/>
    <w:rsid w:val="00B67A0F"/>
    <w:rsid w:val="00B67FF4"/>
    <w:rsid w:val="00B7114B"/>
    <w:rsid w:val="00B71796"/>
    <w:rsid w:val="00B717F9"/>
    <w:rsid w:val="00B719AD"/>
    <w:rsid w:val="00B72D67"/>
    <w:rsid w:val="00B72F37"/>
    <w:rsid w:val="00B72F5A"/>
    <w:rsid w:val="00B72FC8"/>
    <w:rsid w:val="00B7349F"/>
    <w:rsid w:val="00B74215"/>
    <w:rsid w:val="00B74E9F"/>
    <w:rsid w:val="00B74F39"/>
    <w:rsid w:val="00B75FE9"/>
    <w:rsid w:val="00B7650E"/>
    <w:rsid w:val="00B76513"/>
    <w:rsid w:val="00B76A49"/>
    <w:rsid w:val="00B7722B"/>
    <w:rsid w:val="00B7783E"/>
    <w:rsid w:val="00B80200"/>
    <w:rsid w:val="00B807C1"/>
    <w:rsid w:val="00B80FA8"/>
    <w:rsid w:val="00B810D6"/>
    <w:rsid w:val="00B81288"/>
    <w:rsid w:val="00B81C5A"/>
    <w:rsid w:val="00B82067"/>
    <w:rsid w:val="00B82483"/>
    <w:rsid w:val="00B828E5"/>
    <w:rsid w:val="00B829D8"/>
    <w:rsid w:val="00B82A61"/>
    <w:rsid w:val="00B8302F"/>
    <w:rsid w:val="00B83057"/>
    <w:rsid w:val="00B831CE"/>
    <w:rsid w:val="00B83723"/>
    <w:rsid w:val="00B83F3E"/>
    <w:rsid w:val="00B841A2"/>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524"/>
    <w:rsid w:val="00B93B9B"/>
    <w:rsid w:val="00B94CFE"/>
    <w:rsid w:val="00B95A25"/>
    <w:rsid w:val="00B96373"/>
    <w:rsid w:val="00B9638F"/>
    <w:rsid w:val="00B963EF"/>
    <w:rsid w:val="00B96A7D"/>
    <w:rsid w:val="00BA0892"/>
    <w:rsid w:val="00BA1195"/>
    <w:rsid w:val="00BA15A8"/>
    <w:rsid w:val="00BA1621"/>
    <w:rsid w:val="00BA1A2A"/>
    <w:rsid w:val="00BA2153"/>
    <w:rsid w:val="00BA29C3"/>
    <w:rsid w:val="00BA2AD2"/>
    <w:rsid w:val="00BA2D4C"/>
    <w:rsid w:val="00BA3851"/>
    <w:rsid w:val="00BA3AFF"/>
    <w:rsid w:val="00BA3B95"/>
    <w:rsid w:val="00BA402F"/>
    <w:rsid w:val="00BA5323"/>
    <w:rsid w:val="00BA7136"/>
    <w:rsid w:val="00BA7364"/>
    <w:rsid w:val="00BA750C"/>
    <w:rsid w:val="00BA7FCC"/>
    <w:rsid w:val="00BB00C7"/>
    <w:rsid w:val="00BB143B"/>
    <w:rsid w:val="00BB2129"/>
    <w:rsid w:val="00BB245E"/>
    <w:rsid w:val="00BB273C"/>
    <w:rsid w:val="00BB2777"/>
    <w:rsid w:val="00BB28C1"/>
    <w:rsid w:val="00BB317E"/>
    <w:rsid w:val="00BB3919"/>
    <w:rsid w:val="00BB3CF3"/>
    <w:rsid w:val="00BB3EFD"/>
    <w:rsid w:val="00BB42D2"/>
    <w:rsid w:val="00BB53F5"/>
    <w:rsid w:val="00BB63BA"/>
    <w:rsid w:val="00BB66FC"/>
    <w:rsid w:val="00BB6D42"/>
    <w:rsid w:val="00BB7874"/>
    <w:rsid w:val="00BB7A15"/>
    <w:rsid w:val="00BC01CB"/>
    <w:rsid w:val="00BC0830"/>
    <w:rsid w:val="00BC0A95"/>
    <w:rsid w:val="00BC2038"/>
    <w:rsid w:val="00BC209B"/>
    <w:rsid w:val="00BC213D"/>
    <w:rsid w:val="00BC2C61"/>
    <w:rsid w:val="00BC3A26"/>
    <w:rsid w:val="00BC5878"/>
    <w:rsid w:val="00BC5D24"/>
    <w:rsid w:val="00BC606C"/>
    <w:rsid w:val="00BC689E"/>
    <w:rsid w:val="00BC6A0E"/>
    <w:rsid w:val="00BC7FCC"/>
    <w:rsid w:val="00BD082B"/>
    <w:rsid w:val="00BD0A40"/>
    <w:rsid w:val="00BD0EE3"/>
    <w:rsid w:val="00BD0F5E"/>
    <w:rsid w:val="00BD11E4"/>
    <w:rsid w:val="00BD1DC2"/>
    <w:rsid w:val="00BD1F4C"/>
    <w:rsid w:val="00BD29E8"/>
    <w:rsid w:val="00BD2C9B"/>
    <w:rsid w:val="00BD32D5"/>
    <w:rsid w:val="00BD399E"/>
    <w:rsid w:val="00BD3A87"/>
    <w:rsid w:val="00BD4406"/>
    <w:rsid w:val="00BD532F"/>
    <w:rsid w:val="00BD54CA"/>
    <w:rsid w:val="00BD5BDD"/>
    <w:rsid w:val="00BD65EB"/>
    <w:rsid w:val="00BD6F30"/>
    <w:rsid w:val="00BD731D"/>
    <w:rsid w:val="00BD7854"/>
    <w:rsid w:val="00BD7BCB"/>
    <w:rsid w:val="00BE03CC"/>
    <w:rsid w:val="00BE0474"/>
    <w:rsid w:val="00BE0649"/>
    <w:rsid w:val="00BE069F"/>
    <w:rsid w:val="00BE0A36"/>
    <w:rsid w:val="00BE0C92"/>
    <w:rsid w:val="00BE2077"/>
    <w:rsid w:val="00BE274E"/>
    <w:rsid w:val="00BE27AE"/>
    <w:rsid w:val="00BE2D76"/>
    <w:rsid w:val="00BE2E2D"/>
    <w:rsid w:val="00BE4CC8"/>
    <w:rsid w:val="00BE5120"/>
    <w:rsid w:val="00BE5396"/>
    <w:rsid w:val="00BE644C"/>
    <w:rsid w:val="00BF07A6"/>
    <w:rsid w:val="00BF0E23"/>
    <w:rsid w:val="00BF298F"/>
    <w:rsid w:val="00BF2F1E"/>
    <w:rsid w:val="00BF3086"/>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4100"/>
    <w:rsid w:val="00C047CF"/>
    <w:rsid w:val="00C053DB"/>
    <w:rsid w:val="00C0588A"/>
    <w:rsid w:val="00C05A69"/>
    <w:rsid w:val="00C06237"/>
    <w:rsid w:val="00C064BF"/>
    <w:rsid w:val="00C0662C"/>
    <w:rsid w:val="00C072F7"/>
    <w:rsid w:val="00C07EF2"/>
    <w:rsid w:val="00C07FF9"/>
    <w:rsid w:val="00C108BC"/>
    <w:rsid w:val="00C10F2E"/>
    <w:rsid w:val="00C1120A"/>
    <w:rsid w:val="00C114EC"/>
    <w:rsid w:val="00C1152B"/>
    <w:rsid w:val="00C1177F"/>
    <w:rsid w:val="00C11AB6"/>
    <w:rsid w:val="00C120F4"/>
    <w:rsid w:val="00C1301B"/>
    <w:rsid w:val="00C14082"/>
    <w:rsid w:val="00C14CF9"/>
    <w:rsid w:val="00C1512A"/>
    <w:rsid w:val="00C155E0"/>
    <w:rsid w:val="00C15C95"/>
    <w:rsid w:val="00C15EA4"/>
    <w:rsid w:val="00C167AD"/>
    <w:rsid w:val="00C16A88"/>
    <w:rsid w:val="00C22489"/>
    <w:rsid w:val="00C22DD9"/>
    <w:rsid w:val="00C23486"/>
    <w:rsid w:val="00C24077"/>
    <w:rsid w:val="00C24471"/>
    <w:rsid w:val="00C24EA7"/>
    <w:rsid w:val="00C24F01"/>
    <w:rsid w:val="00C24FCA"/>
    <w:rsid w:val="00C25C65"/>
    <w:rsid w:val="00C26684"/>
    <w:rsid w:val="00C26E1A"/>
    <w:rsid w:val="00C2709F"/>
    <w:rsid w:val="00C27415"/>
    <w:rsid w:val="00C30E5C"/>
    <w:rsid w:val="00C313F6"/>
    <w:rsid w:val="00C315E7"/>
    <w:rsid w:val="00C31954"/>
    <w:rsid w:val="00C31958"/>
    <w:rsid w:val="00C325B4"/>
    <w:rsid w:val="00C32B52"/>
    <w:rsid w:val="00C33372"/>
    <w:rsid w:val="00C3375B"/>
    <w:rsid w:val="00C34165"/>
    <w:rsid w:val="00C341CA"/>
    <w:rsid w:val="00C34550"/>
    <w:rsid w:val="00C34AD5"/>
    <w:rsid w:val="00C34E72"/>
    <w:rsid w:val="00C35192"/>
    <w:rsid w:val="00C36313"/>
    <w:rsid w:val="00C36AF5"/>
    <w:rsid w:val="00C36D3E"/>
    <w:rsid w:val="00C3794C"/>
    <w:rsid w:val="00C37A7C"/>
    <w:rsid w:val="00C406EA"/>
    <w:rsid w:val="00C41518"/>
    <w:rsid w:val="00C41671"/>
    <w:rsid w:val="00C43225"/>
    <w:rsid w:val="00C43490"/>
    <w:rsid w:val="00C434AF"/>
    <w:rsid w:val="00C437B7"/>
    <w:rsid w:val="00C43C14"/>
    <w:rsid w:val="00C43D99"/>
    <w:rsid w:val="00C45AE2"/>
    <w:rsid w:val="00C46163"/>
    <w:rsid w:val="00C466CF"/>
    <w:rsid w:val="00C46868"/>
    <w:rsid w:val="00C47F7D"/>
    <w:rsid w:val="00C5146F"/>
    <w:rsid w:val="00C51471"/>
    <w:rsid w:val="00C51E21"/>
    <w:rsid w:val="00C51E8D"/>
    <w:rsid w:val="00C52C50"/>
    <w:rsid w:val="00C55642"/>
    <w:rsid w:val="00C5583E"/>
    <w:rsid w:val="00C5656E"/>
    <w:rsid w:val="00C572A8"/>
    <w:rsid w:val="00C5786C"/>
    <w:rsid w:val="00C57B96"/>
    <w:rsid w:val="00C602E4"/>
    <w:rsid w:val="00C60896"/>
    <w:rsid w:val="00C608E3"/>
    <w:rsid w:val="00C60A07"/>
    <w:rsid w:val="00C60CD9"/>
    <w:rsid w:val="00C61C4F"/>
    <w:rsid w:val="00C62893"/>
    <w:rsid w:val="00C62DE2"/>
    <w:rsid w:val="00C62EF2"/>
    <w:rsid w:val="00C63070"/>
    <w:rsid w:val="00C63421"/>
    <w:rsid w:val="00C63715"/>
    <w:rsid w:val="00C64070"/>
    <w:rsid w:val="00C64A27"/>
    <w:rsid w:val="00C650FD"/>
    <w:rsid w:val="00C66219"/>
    <w:rsid w:val="00C676EC"/>
    <w:rsid w:val="00C707BD"/>
    <w:rsid w:val="00C71CBE"/>
    <w:rsid w:val="00C72884"/>
    <w:rsid w:val="00C7336B"/>
    <w:rsid w:val="00C73982"/>
    <w:rsid w:val="00C73D70"/>
    <w:rsid w:val="00C745CD"/>
    <w:rsid w:val="00C747C7"/>
    <w:rsid w:val="00C74881"/>
    <w:rsid w:val="00C749D1"/>
    <w:rsid w:val="00C74D9A"/>
    <w:rsid w:val="00C75FAE"/>
    <w:rsid w:val="00C75FF5"/>
    <w:rsid w:val="00C7656A"/>
    <w:rsid w:val="00C76736"/>
    <w:rsid w:val="00C7759C"/>
    <w:rsid w:val="00C778CB"/>
    <w:rsid w:val="00C77980"/>
    <w:rsid w:val="00C77FB5"/>
    <w:rsid w:val="00C80730"/>
    <w:rsid w:val="00C80D80"/>
    <w:rsid w:val="00C81319"/>
    <w:rsid w:val="00C81441"/>
    <w:rsid w:val="00C82364"/>
    <w:rsid w:val="00C82713"/>
    <w:rsid w:val="00C82BF6"/>
    <w:rsid w:val="00C82DC0"/>
    <w:rsid w:val="00C83C67"/>
    <w:rsid w:val="00C85B32"/>
    <w:rsid w:val="00C85D46"/>
    <w:rsid w:val="00C85F79"/>
    <w:rsid w:val="00C8670B"/>
    <w:rsid w:val="00C86B8B"/>
    <w:rsid w:val="00C8749F"/>
    <w:rsid w:val="00C87B9F"/>
    <w:rsid w:val="00C87E3C"/>
    <w:rsid w:val="00C90916"/>
    <w:rsid w:val="00C91EE8"/>
    <w:rsid w:val="00C92088"/>
    <w:rsid w:val="00C9233A"/>
    <w:rsid w:val="00C924C2"/>
    <w:rsid w:val="00C92545"/>
    <w:rsid w:val="00C92DDE"/>
    <w:rsid w:val="00C938CB"/>
    <w:rsid w:val="00C94BAF"/>
    <w:rsid w:val="00C951E1"/>
    <w:rsid w:val="00C95DF6"/>
    <w:rsid w:val="00C96324"/>
    <w:rsid w:val="00C9690D"/>
    <w:rsid w:val="00C96A00"/>
    <w:rsid w:val="00CA04C0"/>
    <w:rsid w:val="00CA0A8A"/>
    <w:rsid w:val="00CA189B"/>
    <w:rsid w:val="00CA2455"/>
    <w:rsid w:val="00CA25B9"/>
    <w:rsid w:val="00CA2914"/>
    <w:rsid w:val="00CA2C2F"/>
    <w:rsid w:val="00CA2E45"/>
    <w:rsid w:val="00CA33B5"/>
    <w:rsid w:val="00CA4008"/>
    <w:rsid w:val="00CA4907"/>
    <w:rsid w:val="00CA4B6E"/>
    <w:rsid w:val="00CA4F0F"/>
    <w:rsid w:val="00CA54E2"/>
    <w:rsid w:val="00CA5566"/>
    <w:rsid w:val="00CA570E"/>
    <w:rsid w:val="00CA5970"/>
    <w:rsid w:val="00CA5C6E"/>
    <w:rsid w:val="00CA64C9"/>
    <w:rsid w:val="00CA64F9"/>
    <w:rsid w:val="00CA662A"/>
    <w:rsid w:val="00CA6965"/>
    <w:rsid w:val="00CA6A33"/>
    <w:rsid w:val="00CA6FB2"/>
    <w:rsid w:val="00CA744F"/>
    <w:rsid w:val="00CA7606"/>
    <w:rsid w:val="00CA7972"/>
    <w:rsid w:val="00CB035C"/>
    <w:rsid w:val="00CB09B5"/>
    <w:rsid w:val="00CB0D5B"/>
    <w:rsid w:val="00CB0DB4"/>
    <w:rsid w:val="00CB0E6C"/>
    <w:rsid w:val="00CB0EE0"/>
    <w:rsid w:val="00CB18BA"/>
    <w:rsid w:val="00CB2289"/>
    <w:rsid w:val="00CB2886"/>
    <w:rsid w:val="00CB3747"/>
    <w:rsid w:val="00CB46CE"/>
    <w:rsid w:val="00CB537F"/>
    <w:rsid w:val="00CB5B85"/>
    <w:rsid w:val="00CB68CA"/>
    <w:rsid w:val="00CB75F4"/>
    <w:rsid w:val="00CB7BCA"/>
    <w:rsid w:val="00CC042B"/>
    <w:rsid w:val="00CC071F"/>
    <w:rsid w:val="00CC11DB"/>
    <w:rsid w:val="00CC2099"/>
    <w:rsid w:val="00CC21BB"/>
    <w:rsid w:val="00CC290C"/>
    <w:rsid w:val="00CC2DB9"/>
    <w:rsid w:val="00CC3422"/>
    <w:rsid w:val="00CC4151"/>
    <w:rsid w:val="00CC4B86"/>
    <w:rsid w:val="00CC4E01"/>
    <w:rsid w:val="00CC6074"/>
    <w:rsid w:val="00CC663D"/>
    <w:rsid w:val="00CC67AC"/>
    <w:rsid w:val="00CC688A"/>
    <w:rsid w:val="00CC6A63"/>
    <w:rsid w:val="00CC70BE"/>
    <w:rsid w:val="00CC7385"/>
    <w:rsid w:val="00CC76D5"/>
    <w:rsid w:val="00CD01A3"/>
    <w:rsid w:val="00CD03B6"/>
    <w:rsid w:val="00CD05B8"/>
    <w:rsid w:val="00CD0669"/>
    <w:rsid w:val="00CD0F32"/>
    <w:rsid w:val="00CD1C38"/>
    <w:rsid w:val="00CD1FC2"/>
    <w:rsid w:val="00CD2447"/>
    <w:rsid w:val="00CD2E5D"/>
    <w:rsid w:val="00CD43AA"/>
    <w:rsid w:val="00CD4795"/>
    <w:rsid w:val="00CD4C5C"/>
    <w:rsid w:val="00CD4DA6"/>
    <w:rsid w:val="00CD4F02"/>
    <w:rsid w:val="00CD5FF3"/>
    <w:rsid w:val="00CD6057"/>
    <w:rsid w:val="00CD638F"/>
    <w:rsid w:val="00CD6440"/>
    <w:rsid w:val="00CD7F09"/>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37A"/>
    <w:rsid w:val="00CE750E"/>
    <w:rsid w:val="00CE7A5E"/>
    <w:rsid w:val="00CF0FA7"/>
    <w:rsid w:val="00CF10EF"/>
    <w:rsid w:val="00CF15C8"/>
    <w:rsid w:val="00CF1BFB"/>
    <w:rsid w:val="00CF23C4"/>
    <w:rsid w:val="00CF2526"/>
    <w:rsid w:val="00CF2A63"/>
    <w:rsid w:val="00CF49BA"/>
    <w:rsid w:val="00CF4A54"/>
    <w:rsid w:val="00CF4DE8"/>
    <w:rsid w:val="00CF4E5C"/>
    <w:rsid w:val="00CF57C3"/>
    <w:rsid w:val="00CF635A"/>
    <w:rsid w:val="00CF68C5"/>
    <w:rsid w:val="00CF6FEA"/>
    <w:rsid w:val="00CF7692"/>
    <w:rsid w:val="00CF77F5"/>
    <w:rsid w:val="00CF78C6"/>
    <w:rsid w:val="00CF7EB8"/>
    <w:rsid w:val="00D00DBF"/>
    <w:rsid w:val="00D01810"/>
    <w:rsid w:val="00D022D1"/>
    <w:rsid w:val="00D0255A"/>
    <w:rsid w:val="00D02D90"/>
    <w:rsid w:val="00D03098"/>
    <w:rsid w:val="00D043AD"/>
    <w:rsid w:val="00D05A05"/>
    <w:rsid w:val="00D05C26"/>
    <w:rsid w:val="00D060BE"/>
    <w:rsid w:val="00D07013"/>
    <w:rsid w:val="00D07A03"/>
    <w:rsid w:val="00D07C29"/>
    <w:rsid w:val="00D1080E"/>
    <w:rsid w:val="00D1148A"/>
    <w:rsid w:val="00D114AE"/>
    <w:rsid w:val="00D1191F"/>
    <w:rsid w:val="00D12572"/>
    <w:rsid w:val="00D1271A"/>
    <w:rsid w:val="00D12E16"/>
    <w:rsid w:val="00D13493"/>
    <w:rsid w:val="00D14950"/>
    <w:rsid w:val="00D15936"/>
    <w:rsid w:val="00D15B29"/>
    <w:rsid w:val="00D1614A"/>
    <w:rsid w:val="00D17871"/>
    <w:rsid w:val="00D17AE8"/>
    <w:rsid w:val="00D17E19"/>
    <w:rsid w:val="00D20294"/>
    <w:rsid w:val="00D20D08"/>
    <w:rsid w:val="00D218D4"/>
    <w:rsid w:val="00D2221C"/>
    <w:rsid w:val="00D235B0"/>
    <w:rsid w:val="00D237E9"/>
    <w:rsid w:val="00D23DE5"/>
    <w:rsid w:val="00D25169"/>
    <w:rsid w:val="00D254E3"/>
    <w:rsid w:val="00D25798"/>
    <w:rsid w:val="00D26073"/>
    <w:rsid w:val="00D260FF"/>
    <w:rsid w:val="00D2753C"/>
    <w:rsid w:val="00D27D7B"/>
    <w:rsid w:val="00D31202"/>
    <w:rsid w:val="00D313C4"/>
    <w:rsid w:val="00D3194A"/>
    <w:rsid w:val="00D31971"/>
    <w:rsid w:val="00D32331"/>
    <w:rsid w:val="00D325E9"/>
    <w:rsid w:val="00D32EA7"/>
    <w:rsid w:val="00D33D41"/>
    <w:rsid w:val="00D344BA"/>
    <w:rsid w:val="00D349FC"/>
    <w:rsid w:val="00D34CD8"/>
    <w:rsid w:val="00D34DE7"/>
    <w:rsid w:val="00D36170"/>
    <w:rsid w:val="00D3634E"/>
    <w:rsid w:val="00D36873"/>
    <w:rsid w:val="00D36D23"/>
    <w:rsid w:val="00D36FB9"/>
    <w:rsid w:val="00D372DE"/>
    <w:rsid w:val="00D379F7"/>
    <w:rsid w:val="00D405D1"/>
    <w:rsid w:val="00D406F0"/>
    <w:rsid w:val="00D409CF"/>
    <w:rsid w:val="00D4102C"/>
    <w:rsid w:val="00D4110A"/>
    <w:rsid w:val="00D42E8F"/>
    <w:rsid w:val="00D4301A"/>
    <w:rsid w:val="00D440F7"/>
    <w:rsid w:val="00D45A13"/>
    <w:rsid w:val="00D46E7B"/>
    <w:rsid w:val="00D472B1"/>
    <w:rsid w:val="00D47A8F"/>
    <w:rsid w:val="00D47C4F"/>
    <w:rsid w:val="00D47F3E"/>
    <w:rsid w:val="00D5056C"/>
    <w:rsid w:val="00D5057E"/>
    <w:rsid w:val="00D50A19"/>
    <w:rsid w:val="00D50E92"/>
    <w:rsid w:val="00D50F39"/>
    <w:rsid w:val="00D51901"/>
    <w:rsid w:val="00D51AD3"/>
    <w:rsid w:val="00D51E7D"/>
    <w:rsid w:val="00D52615"/>
    <w:rsid w:val="00D5417F"/>
    <w:rsid w:val="00D54977"/>
    <w:rsid w:val="00D54F65"/>
    <w:rsid w:val="00D552C3"/>
    <w:rsid w:val="00D55645"/>
    <w:rsid w:val="00D5653C"/>
    <w:rsid w:val="00D56683"/>
    <w:rsid w:val="00D569CA"/>
    <w:rsid w:val="00D57F36"/>
    <w:rsid w:val="00D60339"/>
    <w:rsid w:val="00D604EB"/>
    <w:rsid w:val="00D60EE9"/>
    <w:rsid w:val="00D60FAB"/>
    <w:rsid w:val="00D60FB5"/>
    <w:rsid w:val="00D612B3"/>
    <w:rsid w:val="00D618CA"/>
    <w:rsid w:val="00D62EFA"/>
    <w:rsid w:val="00D643A0"/>
    <w:rsid w:val="00D64CA0"/>
    <w:rsid w:val="00D652AA"/>
    <w:rsid w:val="00D6624D"/>
    <w:rsid w:val="00D66356"/>
    <w:rsid w:val="00D66779"/>
    <w:rsid w:val="00D667E6"/>
    <w:rsid w:val="00D67312"/>
    <w:rsid w:val="00D674A0"/>
    <w:rsid w:val="00D67861"/>
    <w:rsid w:val="00D701AC"/>
    <w:rsid w:val="00D711F7"/>
    <w:rsid w:val="00D714E3"/>
    <w:rsid w:val="00D716FC"/>
    <w:rsid w:val="00D728E1"/>
    <w:rsid w:val="00D72B97"/>
    <w:rsid w:val="00D72C43"/>
    <w:rsid w:val="00D740BC"/>
    <w:rsid w:val="00D75442"/>
    <w:rsid w:val="00D7592B"/>
    <w:rsid w:val="00D75A27"/>
    <w:rsid w:val="00D76D27"/>
    <w:rsid w:val="00D76E6A"/>
    <w:rsid w:val="00D7721B"/>
    <w:rsid w:val="00D801B7"/>
    <w:rsid w:val="00D8158D"/>
    <w:rsid w:val="00D8183E"/>
    <w:rsid w:val="00D81C91"/>
    <w:rsid w:val="00D821B0"/>
    <w:rsid w:val="00D82409"/>
    <w:rsid w:val="00D8292D"/>
    <w:rsid w:val="00D83027"/>
    <w:rsid w:val="00D832FF"/>
    <w:rsid w:val="00D837C8"/>
    <w:rsid w:val="00D8381A"/>
    <w:rsid w:val="00D86007"/>
    <w:rsid w:val="00D86656"/>
    <w:rsid w:val="00D87B85"/>
    <w:rsid w:val="00D900F4"/>
    <w:rsid w:val="00D9241C"/>
    <w:rsid w:val="00D9255F"/>
    <w:rsid w:val="00D93D40"/>
    <w:rsid w:val="00D9434D"/>
    <w:rsid w:val="00D948B0"/>
    <w:rsid w:val="00D963B7"/>
    <w:rsid w:val="00D97114"/>
    <w:rsid w:val="00D97C4C"/>
    <w:rsid w:val="00DA11F6"/>
    <w:rsid w:val="00DA12F8"/>
    <w:rsid w:val="00DA1391"/>
    <w:rsid w:val="00DA1A49"/>
    <w:rsid w:val="00DA4469"/>
    <w:rsid w:val="00DA4600"/>
    <w:rsid w:val="00DA4651"/>
    <w:rsid w:val="00DA471C"/>
    <w:rsid w:val="00DA4FFB"/>
    <w:rsid w:val="00DA60EF"/>
    <w:rsid w:val="00DA6A6D"/>
    <w:rsid w:val="00DA7480"/>
    <w:rsid w:val="00DA7714"/>
    <w:rsid w:val="00DB0D34"/>
    <w:rsid w:val="00DB0EE1"/>
    <w:rsid w:val="00DB0FAF"/>
    <w:rsid w:val="00DB1062"/>
    <w:rsid w:val="00DB29D0"/>
    <w:rsid w:val="00DB2F32"/>
    <w:rsid w:val="00DB3689"/>
    <w:rsid w:val="00DB3FC0"/>
    <w:rsid w:val="00DB435F"/>
    <w:rsid w:val="00DB4595"/>
    <w:rsid w:val="00DB4B2C"/>
    <w:rsid w:val="00DB4F09"/>
    <w:rsid w:val="00DB564A"/>
    <w:rsid w:val="00DB5F53"/>
    <w:rsid w:val="00DB6910"/>
    <w:rsid w:val="00DB6C0C"/>
    <w:rsid w:val="00DB7225"/>
    <w:rsid w:val="00DB728F"/>
    <w:rsid w:val="00DB7819"/>
    <w:rsid w:val="00DB790F"/>
    <w:rsid w:val="00DB7C63"/>
    <w:rsid w:val="00DC02B4"/>
    <w:rsid w:val="00DC069E"/>
    <w:rsid w:val="00DC176F"/>
    <w:rsid w:val="00DC1CC6"/>
    <w:rsid w:val="00DC1FF9"/>
    <w:rsid w:val="00DC23B3"/>
    <w:rsid w:val="00DC2D82"/>
    <w:rsid w:val="00DC2E65"/>
    <w:rsid w:val="00DC3151"/>
    <w:rsid w:val="00DC4643"/>
    <w:rsid w:val="00DC48B2"/>
    <w:rsid w:val="00DC5B8E"/>
    <w:rsid w:val="00DC5C61"/>
    <w:rsid w:val="00DC7F84"/>
    <w:rsid w:val="00DD03FC"/>
    <w:rsid w:val="00DD05F1"/>
    <w:rsid w:val="00DD1D58"/>
    <w:rsid w:val="00DD26A7"/>
    <w:rsid w:val="00DD2728"/>
    <w:rsid w:val="00DD275A"/>
    <w:rsid w:val="00DD3575"/>
    <w:rsid w:val="00DD3A37"/>
    <w:rsid w:val="00DD57CB"/>
    <w:rsid w:val="00DD5856"/>
    <w:rsid w:val="00DD6CDA"/>
    <w:rsid w:val="00DD7C1E"/>
    <w:rsid w:val="00DE05A5"/>
    <w:rsid w:val="00DE0DC3"/>
    <w:rsid w:val="00DE0DD9"/>
    <w:rsid w:val="00DE143C"/>
    <w:rsid w:val="00DE1CF3"/>
    <w:rsid w:val="00DE1D30"/>
    <w:rsid w:val="00DE2A7B"/>
    <w:rsid w:val="00DE350E"/>
    <w:rsid w:val="00DE3C06"/>
    <w:rsid w:val="00DE4A6F"/>
    <w:rsid w:val="00DE5FB1"/>
    <w:rsid w:val="00DE6E23"/>
    <w:rsid w:val="00DE7097"/>
    <w:rsid w:val="00DF016F"/>
    <w:rsid w:val="00DF0855"/>
    <w:rsid w:val="00DF213F"/>
    <w:rsid w:val="00DF2394"/>
    <w:rsid w:val="00DF2CF7"/>
    <w:rsid w:val="00DF36E3"/>
    <w:rsid w:val="00DF390A"/>
    <w:rsid w:val="00DF4F66"/>
    <w:rsid w:val="00DF532A"/>
    <w:rsid w:val="00DF566B"/>
    <w:rsid w:val="00DF5E12"/>
    <w:rsid w:val="00DF6540"/>
    <w:rsid w:val="00DF6730"/>
    <w:rsid w:val="00DF71B5"/>
    <w:rsid w:val="00DF7633"/>
    <w:rsid w:val="00DF7C83"/>
    <w:rsid w:val="00E004E1"/>
    <w:rsid w:val="00E00A43"/>
    <w:rsid w:val="00E0116C"/>
    <w:rsid w:val="00E02202"/>
    <w:rsid w:val="00E02D4A"/>
    <w:rsid w:val="00E03042"/>
    <w:rsid w:val="00E034B3"/>
    <w:rsid w:val="00E035B6"/>
    <w:rsid w:val="00E03847"/>
    <w:rsid w:val="00E04B67"/>
    <w:rsid w:val="00E05835"/>
    <w:rsid w:val="00E05994"/>
    <w:rsid w:val="00E05D6E"/>
    <w:rsid w:val="00E06216"/>
    <w:rsid w:val="00E062F0"/>
    <w:rsid w:val="00E064CE"/>
    <w:rsid w:val="00E0694F"/>
    <w:rsid w:val="00E06E5F"/>
    <w:rsid w:val="00E10FE6"/>
    <w:rsid w:val="00E111EE"/>
    <w:rsid w:val="00E11EF6"/>
    <w:rsid w:val="00E1514E"/>
    <w:rsid w:val="00E15E05"/>
    <w:rsid w:val="00E16ADA"/>
    <w:rsid w:val="00E16B18"/>
    <w:rsid w:val="00E174D5"/>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8F7"/>
    <w:rsid w:val="00E3224D"/>
    <w:rsid w:val="00E32EFC"/>
    <w:rsid w:val="00E330DF"/>
    <w:rsid w:val="00E33AAC"/>
    <w:rsid w:val="00E34656"/>
    <w:rsid w:val="00E34A85"/>
    <w:rsid w:val="00E35CD3"/>
    <w:rsid w:val="00E36F62"/>
    <w:rsid w:val="00E370DF"/>
    <w:rsid w:val="00E40038"/>
    <w:rsid w:val="00E40867"/>
    <w:rsid w:val="00E412E0"/>
    <w:rsid w:val="00E416D3"/>
    <w:rsid w:val="00E42D7B"/>
    <w:rsid w:val="00E42DA9"/>
    <w:rsid w:val="00E431C0"/>
    <w:rsid w:val="00E4398D"/>
    <w:rsid w:val="00E445C5"/>
    <w:rsid w:val="00E449BD"/>
    <w:rsid w:val="00E45E88"/>
    <w:rsid w:val="00E466FB"/>
    <w:rsid w:val="00E46819"/>
    <w:rsid w:val="00E473D9"/>
    <w:rsid w:val="00E47C9E"/>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18E"/>
    <w:rsid w:val="00E61579"/>
    <w:rsid w:val="00E617B9"/>
    <w:rsid w:val="00E61B25"/>
    <w:rsid w:val="00E62273"/>
    <w:rsid w:val="00E623BA"/>
    <w:rsid w:val="00E62744"/>
    <w:rsid w:val="00E632E4"/>
    <w:rsid w:val="00E63612"/>
    <w:rsid w:val="00E64606"/>
    <w:rsid w:val="00E64A5C"/>
    <w:rsid w:val="00E64DFA"/>
    <w:rsid w:val="00E654D5"/>
    <w:rsid w:val="00E65575"/>
    <w:rsid w:val="00E663C6"/>
    <w:rsid w:val="00E668B5"/>
    <w:rsid w:val="00E6769E"/>
    <w:rsid w:val="00E67E10"/>
    <w:rsid w:val="00E70364"/>
    <w:rsid w:val="00E7047F"/>
    <w:rsid w:val="00E7100A"/>
    <w:rsid w:val="00E7182C"/>
    <w:rsid w:val="00E718EF"/>
    <w:rsid w:val="00E73259"/>
    <w:rsid w:val="00E73409"/>
    <w:rsid w:val="00E745CD"/>
    <w:rsid w:val="00E74950"/>
    <w:rsid w:val="00E74C2F"/>
    <w:rsid w:val="00E754B7"/>
    <w:rsid w:val="00E7563F"/>
    <w:rsid w:val="00E759FC"/>
    <w:rsid w:val="00E75CE4"/>
    <w:rsid w:val="00E76032"/>
    <w:rsid w:val="00E768D2"/>
    <w:rsid w:val="00E76C2F"/>
    <w:rsid w:val="00E76E3B"/>
    <w:rsid w:val="00E77047"/>
    <w:rsid w:val="00E775E7"/>
    <w:rsid w:val="00E7765C"/>
    <w:rsid w:val="00E80D06"/>
    <w:rsid w:val="00E81201"/>
    <w:rsid w:val="00E8141C"/>
    <w:rsid w:val="00E81E5D"/>
    <w:rsid w:val="00E82149"/>
    <w:rsid w:val="00E8216F"/>
    <w:rsid w:val="00E83231"/>
    <w:rsid w:val="00E84094"/>
    <w:rsid w:val="00E84258"/>
    <w:rsid w:val="00E8497C"/>
    <w:rsid w:val="00E84E49"/>
    <w:rsid w:val="00E84EDF"/>
    <w:rsid w:val="00E857B6"/>
    <w:rsid w:val="00E85E4C"/>
    <w:rsid w:val="00E85EAF"/>
    <w:rsid w:val="00E8663F"/>
    <w:rsid w:val="00E86AD0"/>
    <w:rsid w:val="00E86B29"/>
    <w:rsid w:val="00E8754D"/>
    <w:rsid w:val="00E879B7"/>
    <w:rsid w:val="00E87E36"/>
    <w:rsid w:val="00E90049"/>
    <w:rsid w:val="00E91684"/>
    <w:rsid w:val="00E93180"/>
    <w:rsid w:val="00E931E8"/>
    <w:rsid w:val="00E938B1"/>
    <w:rsid w:val="00E93F42"/>
    <w:rsid w:val="00E94465"/>
    <w:rsid w:val="00E9508E"/>
    <w:rsid w:val="00E973B7"/>
    <w:rsid w:val="00EA071A"/>
    <w:rsid w:val="00EA258A"/>
    <w:rsid w:val="00EA2722"/>
    <w:rsid w:val="00EA29A9"/>
    <w:rsid w:val="00EA3B98"/>
    <w:rsid w:val="00EA3D44"/>
    <w:rsid w:val="00EA4329"/>
    <w:rsid w:val="00EA4386"/>
    <w:rsid w:val="00EA449E"/>
    <w:rsid w:val="00EA4531"/>
    <w:rsid w:val="00EA4AC7"/>
    <w:rsid w:val="00EA62EE"/>
    <w:rsid w:val="00EA62F8"/>
    <w:rsid w:val="00EA6C2C"/>
    <w:rsid w:val="00EB100B"/>
    <w:rsid w:val="00EB10A0"/>
    <w:rsid w:val="00EB1E08"/>
    <w:rsid w:val="00EB2A6F"/>
    <w:rsid w:val="00EB2AD2"/>
    <w:rsid w:val="00EB2B67"/>
    <w:rsid w:val="00EB415B"/>
    <w:rsid w:val="00EB48B6"/>
    <w:rsid w:val="00EB4C0A"/>
    <w:rsid w:val="00EB62B5"/>
    <w:rsid w:val="00EB664F"/>
    <w:rsid w:val="00EB693D"/>
    <w:rsid w:val="00EB6A38"/>
    <w:rsid w:val="00EC142F"/>
    <w:rsid w:val="00EC1656"/>
    <w:rsid w:val="00EC1927"/>
    <w:rsid w:val="00EC1F01"/>
    <w:rsid w:val="00EC293E"/>
    <w:rsid w:val="00EC2990"/>
    <w:rsid w:val="00EC43DD"/>
    <w:rsid w:val="00EC4C15"/>
    <w:rsid w:val="00EC4DB8"/>
    <w:rsid w:val="00EC5060"/>
    <w:rsid w:val="00EC53FA"/>
    <w:rsid w:val="00EC57B7"/>
    <w:rsid w:val="00EC59F0"/>
    <w:rsid w:val="00EC5A7E"/>
    <w:rsid w:val="00EC5B95"/>
    <w:rsid w:val="00EC69A0"/>
    <w:rsid w:val="00EC6AD4"/>
    <w:rsid w:val="00EC7CD4"/>
    <w:rsid w:val="00ED057C"/>
    <w:rsid w:val="00ED0F86"/>
    <w:rsid w:val="00ED19F3"/>
    <w:rsid w:val="00ED1CD4"/>
    <w:rsid w:val="00ED246B"/>
    <w:rsid w:val="00ED26C4"/>
    <w:rsid w:val="00ED2EE2"/>
    <w:rsid w:val="00ED3464"/>
    <w:rsid w:val="00ED3A87"/>
    <w:rsid w:val="00ED3F37"/>
    <w:rsid w:val="00ED40C9"/>
    <w:rsid w:val="00ED4744"/>
    <w:rsid w:val="00ED4AD6"/>
    <w:rsid w:val="00ED50D6"/>
    <w:rsid w:val="00ED6D58"/>
    <w:rsid w:val="00ED7699"/>
    <w:rsid w:val="00ED7FDB"/>
    <w:rsid w:val="00EE0337"/>
    <w:rsid w:val="00EE0A78"/>
    <w:rsid w:val="00EE0C7C"/>
    <w:rsid w:val="00EE15DC"/>
    <w:rsid w:val="00EE1952"/>
    <w:rsid w:val="00EE1CDD"/>
    <w:rsid w:val="00EE2A4C"/>
    <w:rsid w:val="00EE3003"/>
    <w:rsid w:val="00EE3FCF"/>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3F9E"/>
    <w:rsid w:val="00EF48B8"/>
    <w:rsid w:val="00EF49AD"/>
    <w:rsid w:val="00EF59DF"/>
    <w:rsid w:val="00EF5C8F"/>
    <w:rsid w:val="00EF5EE5"/>
    <w:rsid w:val="00EF621C"/>
    <w:rsid w:val="00EF6695"/>
    <w:rsid w:val="00EF6921"/>
    <w:rsid w:val="00EF6F69"/>
    <w:rsid w:val="00EF7A8E"/>
    <w:rsid w:val="00EF7B1E"/>
    <w:rsid w:val="00EF7E8E"/>
    <w:rsid w:val="00F00502"/>
    <w:rsid w:val="00F0055E"/>
    <w:rsid w:val="00F00926"/>
    <w:rsid w:val="00F0093F"/>
    <w:rsid w:val="00F00A16"/>
    <w:rsid w:val="00F00E3A"/>
    <w:rsid w:val="00F00E83"/>
    <w:rsid w:val="00F0148F"/>
    <w:rsid w:val="00F0164A"/>
    <w:rsid w:val="00F01D68"/>
    <w:rsid w:val="00F0216A"/>
    <w:rsid w:val="00F02299"/>
    <w:rsid w:val="00F02647"/>
    <w:rsid w:val="00F027A5"/>
    <w:rsid w:val="00F02A7C"/>
    <w:rsid w:val="00F02F2E"/>
    <w:rsid w:val="00F04832"/>
    <w:rsid w:val="00F04B05"/>
    <w:rsid w:val="00F05093"/>
    <w:rsid w:val="00F05DEF"/>
    <w:rsid w:val="00F05FE9"/>
    <w:rsid w:val="00F0624A"/>
    <w:rsid w:val="00F0633E"/>
    <w:rsid w:val="00F07B94"/>
    <w:rsid w:val="00F07C06"/>
    <w:rsid w:val="00F101E0"/>
    <w:rsid w:val="00F10427"/>
    <w:rsid w:val="00F11722"/>
    <w:rsid w:val="00F12731"/>
    <w:rsid w:val="00F12BDC"/>
    <w:rsid w:val="00F1384A"/>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E27"/>
    <w:rsid w:val="00F221FD"/>
    <w:rsid w:val="00F222AB"/>
    <w:rsid w:val="00F22E3A"/>
    <w:rsid w:val="00F234DF"/>
    <w:rsid w:val="00F23881"/>
    <w:rsid w:val="00F247CE"/>
    <w:rsid w:val="00F2482E"/>
    <w:rsid w:val="00F24BAC"/>
    <w:rsid w:val="00F24E77"/>
    <w:rsid w:val="00F251D3"/>
    <w:rsid w:val="00F26AF3"/>
    <w:rsid w:val="00F26CDD"/>
    <w:rsid w:val="00F26F7E"/>
    <w:rsid w:val="00F301D3"/>
    <w:rsid w:val="00F30DA1"/>
    <w:rsid w:val="00F31F9A"/>
    <w:rsid w:val="00F32EC3"/>
    <w:rsid w:val="00F32ECA"/>
    <w:rsid w:val="00F33939"/>
    <w:rsid w:val="00F33F57"/>
    <w:rsid w:val="00F342CE"/>
    <w:rsid w:val="00F34462"/>
    <w:rsid w:val="00F354D5"/>
    <w:rsid w:val="00F35579"/>
    <w:rsid w:val="00F36155"/>
    <w:rsid w:val="00F3645E"/>
    <w:rsid w:val="00F365E6"/>
    <w:rsid w:val="00F36EEC"/>
    <w:rsid w:val="00F36F76"/>
    <w:rsid w:val="00F377F7"/>
    <w:rsid w:val="00F40608"/>
    <w:rsid w:val="00F407F0"/>
    <w:rsid w:val="00F409C5"/>
    <w:rsid w:val="00F409D7"/>
    <w:rsid w:val="00F40A1C"/>
    <w:rsid w:val="00F40BD8"/>
    <w:rsid w:val="00F41670"/>
    <w:rsid w:val="00F41C6E"/>
    <w:rsid w:val="00F421D6"/>
    <w:rsid w:val="00F42585"/>
    <w:rsid w:val="00F42902"/>
    <w:rsid w:val="00F42DD0"/>
    <w:rsid w:val="00F42DE6"/>
    <w:rsid w:val="00F4302E"/>
    <w:rsid w:val="00F43107"/>
    <w:rsid w:val="00F43B0A"/>
    <w:rsid w:val="00F43C2D"/>
    <w:rsid w:val="00F44935"/>
    <w:rsid w:val="00F4508C"/>
    <w:rsid w:val="00F4534B"/>
    <w:rsid w:val="00F45ED7"/>
    <w:rsid w:val="00F46B96"/>
    <w:rsid w:val="00F475B3"/>
    <w:rsid w:val="00F50C5F"/>
    <w:rsid w:val="00F5117B"/>
    <w:rsid w:val="00F511A6"/>
    <w:rsid w:val="00F5126F"/>
    <w:rsid w:val="00F51AB1"/>
    <w:rsid w:val="00F51BA8"/>
    <w:rsid w:val="00F525CE"/>
    <w:rsid w:val="00F539A3"/>
    <w:rsid w:val="00F555FE"/>
    <w:rsid w:val="00F556F5"/>
    <w:rsid w:val="00F5577E"/>
    <w:rsid w:val="00F56156"/>
    <w:rsid w:val="00F56FC1"/>
    <w:rsid w:val="00F5792F"/>
    <w:rsid w:val="00F579A8"/>
    <w:rsid w:val="00F57BE1"/>
    <w:rsid w:val="00F611A7"/>
    <w:rsid w:val="00F615B2"/>
    <w:rsid w:val="00F61C8D"/>
    <w:rsid w:val="00F61EA3"/>
    <w:rsid w:val="00F62027"/>
    <w:rsid w:val="00F6226C"/>
    <w:rsid w:val="00F637A0"/>
    <w:rsid w:val="00F63A47"/>
    <w:rsid w:val="00F64568"/>
    <w:rsid w:val="00F64D38"/>
    <w:rsid w:val="00F65C4E"/>
    <w:rsid w:val="00F66B2D"/>
    <w:rsid w:val="00F6727B"/>
    <w:rsid w:val="00F674E6"/>
    <w:rsid w:val="00F67712"/>
    <w:rsid w:val="00F67AE4"/>
    <w:rsid w:val="00F7118F"/>
    <w:rsid w:val="00F714A4"/>
    <w:rsid w:val="00F71641"/>
    <w:rsid w:val="00F7206A"/>
    <w:rsid w:val="00F724C7"/>
    <w:rsid w:val="00F739E1"/>
    <w:rsid w:val="00F73AC6"/>
    <w:rsid w:val="00F73CD7"/>
    <w:rsid w:val="00F746EC"/>
    <w:rsid w:val="00F747A2"/>
    <w:rsid w:val="00F74AD7"/>
    <w:rsid w:val="00F7634E"/>
    <w:rsid w:val="00F76663"/>
    <w:rsid w:val="00F77743"/>
    <w:rsid w:val="00F777D3"/>
    <w:rsid w:val="00F77A74"/>
    <w:rsid w:val="00F77EDB"/>
    <w:rsid w:val="00F80134"/>
    <w:rsid w:val="00F80384"/>
    <w:rsid w:val="00F80663"/>
    <w:rsid w:val="00F80FA7"/>
    <w:rsid w:val="00F81121"/>
    <w:rsid w:val="00F81173"/>
    <w:rsid w:val="00F8126B"/>
    <w:rsid w:val="00F81E5B"/>
    <w:rsid w:val="00F82F07"/>
    <w:rsid w:val="00F83B10"/>
    <w:rsid w:val="00F83E98"/>
    <w:rsid w:val="00F841AA"/>
    <w:rsid w:val="00F84D6B"/>
    <w:rsid w:val="00F84DB8"/>
    <w:rsid w:val="00F85207"/>
    <w:rsid w:val="00F85655"/>
    <w:rsid w:val="00F865DE"/>
    <w:rsid w:val="00F86FD9"/>
    <w:rsid w:val="00F8758A"/>
    <w:rsid w:val="00F875E0"/>
    <w:rsid w:val="00F908B8"/>
    <w:rsid w:val="00F90D6D"/>
    <w:rsid w:val="00F917EA"/>
    <w:rsid w:val="00F9323C"/>
    <w:rsid w:val="00F93348"/>
    <w:rsid w:val="00F93C93"/>
    <w:rsid w:val="00F94224"/>
    <w:rsid w:val="00F94906"/>
    <w:rsid w:val="00F9498C"/>
    <w:rsid w:val="00F94B62"/>
    <w:rsid w:val="00F94D2C"/>
    <w:rsid w:val="00F94DE3"/>
    <w:rsid w:val="00F9599B"/>
    <w:rsid w:val="00F95D50"/>
    <w:rsid w:val="00F96008"/>
    <w:rsid w:val="00F96748"/>
    <w:rsid w:val="00F96A83"/>
    <w:rsid w:val="00F96B9B"/>
    <w:rsid w:val="00F96BBA"/>
    <w:rsid w:val="00F9743B"/>
    <w:rsid w:val="00F97909"/>
    <w:rsid w:val="00FA0036"/>
    <w:rsid w:val="00FA014C"/>
    <w:rsid w:val="00FA078F"/>
    <w:rsid w:val="00FA148D"/>
    <w:rsid w:val="00FA176A"/>
    <w:rsid w:val="00FA17E0"/>
    <w:rsid w:val="00FA1902"/>
    <w:rsid w:val="00FA1A35"/>
    <w:rsid w:val="00FA2046"/>
    <w:rsid w:val="00FA360F"/>
    <w:rsid w:val="00FA41D9"/>
    <w:rsid w:val="00FA44F4"/>
    <w:rsid w:val="00FA4739"/>
    <w:rsid w:val="00FA47E1"/>
    <w:rsid w:val="00FA58B5"/>
    <w:rsid w:val="00FA655A"/>
    <w:rsid w:val="00FA66A9"/>
    <w:rsid w:val="00FA66BA"/>
    <w:rsid w:val="00FA68F1"/>
    <w:rsid w:val="00FA7632"/>
    <w:rsid w:val="00FB13F1"/>
    <w:rsid w:val="00FB18BF"/>
    <w:rsid w:val="00FB1B01"/>
    <w:rsid w:val="00FB1D40"/>
    <w:rsid w:val="00FB1EA9"/>
    <w:rsid w:val="00FB2B26"/>
    <w:rsid w:val="00FB3064"/>
    <w:rsid w:val="00FB4057"/>
    <w:rsid w:val="00FB4A5E"/>
    <w:rsid w:val="00FB4D19"/>
    <w:rsid w:val="00FB4FF6"/>
    <w:rsid w:val="00FB627B"/>
    <w:rsid w:val="00FB6603"/>
    <w:rsid w:val="00FB7734"/>
    <w:rsid w:val="00FC06E9"/>
    <w:rsid w:val="00FC09CC"/>
    <w:rsid w:val="00FC1203"/>
    <w:rsid w:val="00FC1A71"/>
    <w:rsid w:val="00FC278F"/>
    <w:rsid w:val="00FC2AF2"/>
    <w:rsid w:val="00FC2E90"/>
    <w:rsid w:val="00FC3070"/>
    <w:rsid w:val="00FC32DF"/>
    <w:rsid w:val="00FC3422"/>
    <w:rsid w:val="00FC35D0"/>
    <w:rsid w:val="00FC45F8"/>
    <w:rsid w:val="00FC4E3A"/>
    <w:rsid w:val="00FC50F1"/>
    <w:rsid w:val="00FC5822"/>
    <w:rsid w:val="00FC5F3F"/>
    <w:rsid w:val="00FC64A2"/>
    <w:rsid w:val="00FC798B"/>
    <w:rsid w:val="00FC7CDF"/>
    <w:rsid w:val="00FD031C"/>
    <w:rsid w:val="00FD055A"/>
    <w:rsid w:val="00FD0683"/>
    <w:rsid w:val="00FD0824"/>
    <w:rsid w:val="00FD0CAB"/>
    <w:rsid w:val="00FD10D6"/>
    <w:rsid w:val="00FD19AD"/>
    <w:rsid w:val="00FD27F6"/>
    <w:rsid w:val="00FD2F6E"/>
    <w:rsid w:val="00FD30BA"/>
    <w:rsid w:val="00FD3744"/>
    <w:rsid w:val="00FD3866"/>
    <w:rsid w:val="00FD3911"/>
    <w:rsid w:val="00FD396D"/>
    <w:rsid w:val="00FD4725"/>
    <w:rsid w:val="00FD541C"/>
    <w:rsid w:val="00FD6704"/>
    <w:rsid w:val="00FD6F2E"/>
    <w:rsid w:val="00FD7273"/>
    <w:rsid w:val="00FE0690"/>
    <w:rsid w:val="00FE0BD9"/>
    <w:rsid w:val="00FE14E3"/>
    <w:rsid w:val="00FE16B8"/>
    <w:rsid w:val="00FE1951"/>
    <w:rsid w:val="00FE1B5F"/>
    <w:rsid w:val="00FE1E97"/>
    <w:rsid w:val="00FE2BE5"/>
    <w:rsid w:val="00FE3488"/>
    <w:rsid w:val="00FE45E6"/>
    <w:rsid w:val="00FE4948"/>
    <w:rsid w:val="00FE5D71"/>
    <w:rsid w:val="00FE6C6A"/>
    <w:rsid w:val="00FE7821"/>
    <w:rsid w:val="00FE7BCC"/>
    <w:rsid w:val="00FF0767"/>
    <w:rsid w:val="00FF09E7"/>
    <w:rsid w:val="00FF1085"/>
    <w:rsid w:val="00FF24F2"/>
    <w:rsid w:val="00FF39B4"/>
    <w:rsid w:val="00FF429F"/>
    <w:rsid w:val="00FF44B8"/>
    <w:rsid w:val="00FF4FE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6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3">
    <w:name w:val="heading 3"/>
    <w:basedOn w:val="Normal"/>
    <w:next w:val="Normal"/>
    <w:link w:val="Heading3Char"/>
    <w:uiPriority w:val="9"/>
    <w:unhideWhenUsed/>
    <w:qFormat/>
    <w:locked/>
    <w:rsid w:val="00FA7632"/>
    <w:pPr>
      <w:keepNext/>
      <w:spacing w:before="240" w:after="60"/>
      <w:outlineLvl w:val="2"/>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2">
    <w:name w:val="bic2"/>
    <w:basedOn w:val="Normal"/>
    <w:rsid w:val="00D5056C"/>
    <w:pPr>
      <w:keepLines/>
      <w:tabs>
        <w:tab w:val="num" w:pos="1440"/>
      </w:tabs>
      <w:ind w:left="1440" w:hanging="720"/>
      <w:outlineLvl w:val="1"/>
    </w:pPr>
    <w:rPr>
      <w:rFonts w:ascii="Times New Roman" w:eastAsia="Times New Roman" w:hAnsi="Times New Roman" w:cs="Times New Roman"/>
      <w:szCs w:val="20"/>
      <w:lang w:eastAsia="en-US"/>
    </w:rPr>
  </w:style>
  <w:style w:type="paragraph" w:customStyle="1" w:styleId="bic1">
    <w:name w:val="bic1"/>
    <w:basedOn w:val="Normal"/>
    <w:rsid w:val="00175567"/>
    <w:pPr>
      <w:keepLines/>
      <w:tabs>
        <w:tab w:val="num" w:pos="720"/>
      </w:tabs>
      <w:ind w:left="720" w:hanging="720"/>
      <w:outlineLvl w:val="0"/>
    </w:pPr>
    <w:rPr>
      <w:rFonts w:ascii="Times New Roman" w:eastAsia="Times New Roman" w:hAnsi="Times New Roman" w:cs="Times New Roman"/>
      <w:b/>
      <w:caps/>
      <w:szCs w:val="20"/>
      <w:lang w:eastAsia="en-US"/>
    </w:rPr>
  </w:style>
  <w:style w:type="paragraph" w:styleId="NoteLevel1">
    <w:name w:val="Note Level 1"/>
    <w:basedOn w:val="Normal"/>
    <w:uiPriority w:val="99"/>
    <w:unhideWhenUsed/>
    <w:rsid w:val="00175567"/>
    <w:pPr>
      <w:keepNext/>
      <w:numPr>
        <w:numId w:val="30"/>
      </w:numPr>
      <w:contextualSpacing/>
      <w:outlineLvl w:val="0"/>
    </w:pPr>
    <w:rPr>
      <w:rFonts w:ascii="Verdana" w:hAnsi="Verdana"/>
    </w:rPr>
  </w:style>
  <w:style w:type="paragraph" w:styleId="NoteLevel2">
    <w:name w:val="Note Level 2"/>
    <w:basedOn w:val="Normal"/>
    <w:uiPriority w:val="99"/>
    <w:unhideWhenUsed/>
    <w:rsid w:val="00175567"/>
    <w:pPr>
      <w:keepNext/>
      <w:numPr>
        <w:ilvl w:val="1"/>
        <w:numId w:val="30"/>
      </w:numPr>
      <w:contextualSpacing/>
      <w:outlineLvl w:val="1"/>
    </w:pPr>
    <w:rPr>
      <w:rFonts w:ascii="Verdana" w:hAnsi="Verdana"/>
    </w:rPr>
  </w:style>
  <w:style w:type="paragraph" w:styleId="NoteLevel3">
    <w:name w:val="Note Level 3"/>
    <w:basedOn w:val="Normal"/>
    <w:uiPriority w:val="99"/>
    <w:semiHidden/>
    <w:unhideWhenUsed/>
    <w:rsid w:val="00175567"/>
    <w:pPr>
      <w:keepNext/>
      <w:numPr>
        <w:ilvl w:val="2"/>
        <w:numId w:val="30"/>
      </w:numPr>
      <w:contextualSpacing/>
      <w:outlineLvl w:val="2"/>
    </w:pPr>
    <w:rPr>
      <w:rFonts w:ascii="Verdana" w:hAnsi="Verdana"/>
    </w:rPr>
  </w:style>
  <w:style w:type="paragraph" w:styleId="NoteLevel4">
    <w:name w:val="Note Level 4"/>
    <w:basedOn w:val="Normal"/>
    <w:uiPriority w:val="99"/>
    <w:semiHidden/>
    <w:unhideWhenUsed/>
    <w:rsid w:val="00175567"/>
    <w:pPr>
      <w:keepNext/>
      <w:numPr>
        <w:ilvl w:val="3"/>
        <w:numId w:val="30"/>
      </w:numPr>
      <w:contextualSpacing/>
      <w:outlineLvl w:val="3"/>
    </w:pPr>
    <w:rPr>
      <w:rFonts w:ascii="Verdana" w:hAnsi="Verdana"/>
    </w:rPr>
  </w:style>
  <w:style w:type="paragraph" w:styleId="NoteLevel5">
    <w:name w:val="Note Level 5"/>
    <w:basedOn w:val="Normal"/>
    <w:uiPriority w:val="99"/>
    <w:semiHidden/>
    <w:unhideWhenUsed/>
    <w:rsid w:val="00175567"/>
    <w:pPr>
      <w:keepNext/>
      <w:numPr>
        <w:ilvl w:val="4"/>
        <w:numId w:val="30"/>
      </w:numPr>
      <w:contextualSpacing/>
      <w:outlineLvl w:val="4"/>
    </w:pPr>
    <w:rPr>
      <w:rFonts w:ascii="Verdana" w:hAnsi="Verdana"/>
    </w:rPr>
  </w:style>
  <w:style w:type="paragraph" w:styleId="NoteLevel6">
    <w:name w:val="Note Level 6"/>
    <w:basedOn w:val="Normal"/>
    <w:uiPriority w:val="99"/>
    <w:semiHidden/>
    <w:unhideWhenUsed/>
    <w:rsid w:val="00175567"/>
    <w:pPr>
      <w:keepNext/>
      <w:numPr>
        <w:ilvl w:val="5"/>
        <w:numId w:val="30"/>
      </w:numPr>
      <w:contextualSpacing/>
      <w:outlineLvl w:val="5"/>
    </w:pPr>
    <w:rPr>
      <w:rFonts w:ascii="Verdana" w:hAnsi="Verdana"/>
    </w:rPr>
  </w:style>
  <w:style w:type="paragraph" w:styleId="NoteLevel7">
    <w:name w:val="Note Level 7"/>
    <w:basedOn w:val="Normal"/>
    <w:uiPriority w:val="99"/>
    <w:semiHidden/>
    <w:unhideWhenUsed/>
    <w:rsid w:val="00175567"/>
    <w:pPr>
      <w:keepNext/>
      <w:numPr>
        <w:ilvl w:val="6"/>
        <w:numId w:val="30"/>
      </w:numPr>
      <w:contextualSpacing/>
      <w:outlineLvl w:val="6"/>
    </w:pPr>
    <w:rPr>
      <w:rFonts w:ascii="Verdana" w:hAnsi="Verdana"/>
    </w:rPr>
  </w:style>
  <w:style w:type="paragraph" w:styleId="NoteLevel8">
    <w:name w:val="Note Level 8"/>
    <w:basedOn w:val="Normal"/>
    <w:uiPriority w:val="99"/>
    <w:semiHidden/>
    <w:unhideWhenUsed/>
    <w:rsid w:val="00175567"/>
    <w:pPr>
      <w:keepNext/>
      <w:numPr>
        <w:ilvl w:val="7"/>
        <w:numId w:val="30"/>
      </w:numPr>
      <w:contextualSpacing/>
      <w:outlineLvl w:val="7"/>
    </w:pPr>
    <w:rPr>
      <w:rFonts w:ascii="Verdana" w:hAnsi="Verdana"/>
    </w:rPr>
  </w:style>
  <w:style w:type="paragraph" w:styleId="NoteLevel9">
    <w:name w:val="Note Level 9"/>
    <w:basedOn w:val="Normal"/>
    <w:uiPriority w:val="99"/>
    <w:semiHidden/>
    <w:unhideWhenUsed/>
    <w:rsid w:val="00175567"/>
    <w:pPr>
      <w:keepNext/>
      <w:numPr>
        <w:ilvl w:val="8"/>
        <w:numId w:val="30"/>
      </w:numPr>
      <w:contextualSpacing/>
      <w:outlineLvl w:val="8"/>
    </w:pPr>
    <w:rPr>
      <w:rFonts w:ascii="Verdana" w:hAnsi="Verdana"/>
    </w:rPr>
  </w:style>
  <w:style w:type="character" w:customStyle="1" w:styleId="Heading3Char">
    <w:name w:val="Heading 3 Char"/>
    <w:basedOn w:val="DefaultParagraphFont"/>
    <w:link w:val="Heading3"/>
    <w:uiPriority w:val="9"/>
    <w:rsid w:val="00FA7632"/>
    <w:rPr>
      <w:rFonts w:asciiTheme="majorHAnsi" w:eastAsiaTheme="majorEastAsia" w:hAnsiTheme="majorHAnsi" w:cstheme="majorBidi"/>
      <w:b/>
      <w:bCs/>
      <w:sz w:val="26"/>
      <w:szCs w:val="26"/>
    </w:rPr>
  </w:style>
  <w:style w:type="paragraph" w:customStyle="1" w:styleId="FreeForm">
    <w:name w:val="Free Form"/>
    <w:rsid w:val="000F5E78"/>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6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3">
    <w:name w:val="heading 3"/>
    <w:basedOn w:val="Normal"/>
    <w:next w:val="Normal"/>
    <w:link w:val="Heading3Char"/>
    <w:uiPriority w:val="9"/>
    <w:unhideWhenUsed/>
    <w:qFormat/>
    <w:locked/>
    <w:rsid w:val="00FA7632"/>
    <w:pPr>
      <w:keepNext/>
      <w:spacing w:before="240" w:after="60"/>
      <w:outlineLvl w:val="2"/>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2">
    <w:name w:val="bic2"/>
    <w:basedOn w:val="Normal"/>
    <w:rsid w:val="00D5056C"/>
    <w:pPr>
      <w:keepLines/>
      <w:tabs>
        <w:tab w:val="num" w:pos="1440"/>
      </w:tabs>
      <w:ind w:left="1440" w:hanging="720"/>
      <w:outlineLvl w:val="1"/>
    </w:pPr>
    <w:rPr>
      <w:rFonts w:ascii="Times New Roman" w:eastAsia="Times New Roman" w:hAnsi="Times New Roman" w:cs="Times New Roman"/>
      <w:szCs w:val="20"/>
      <w:lang w:eastAsia="en-US"/>
    </w:rPr>
  </w:style>
  <w:style w:type="paragraph" w:customStyle="1" w:styleId="bic1">
    <w:name w:val="bic1"/>
    <w:basedOn w:val="Normal"/>
    <w:rsid w:val="00175567"/>
    <w:pPr>
      <w:keepLines/>
      <w:tabs>
        <w:tab w:val="num" w:pos="720"/>
      </w:tabs>
      <w:ind w:left="720" w:hanging="720"/>
      <w:outlineLvl w:val="0"/>
    </w:pPr>
    <w:rPr>
      <w:rFonts w:ascii="Times New Roman" w:eastAsia="Times New Roman" w:hAnsi="Times New Roman" w:cs="Times New Roman"/>
      <w:b/>
      <w:caps/>
      <w:szCs w:val="20"/>
      <w:lang w:eastAsia="en-US"/>
    </w:rPr>
  </w:style>
  <w:style w:type="paragraph" w:styleId="NoteLevel1">
    <w:name w:val="Note Level 1"/>
    <w:basedOn w:val="Normal"/>
    <w:uiPriority w:val="99"/>
    <w:unhideWhenUsed/>
    <w:rsid w:val="00175567"/>
    <w:pPr>
      <w:keepNext/>
      <w:numPr>
        <w:numId w:val="30"/>
      </w:numPr>
      <w:contextualSpacing/>
      <w:outlineLvl w:val="0"/>
    </w:pPr>
    <w:rPr>
      <w:rFonts w:ascii="Verdana" w:hAnsi="Verdana"/>
    </w:rPr>
  </w:style>
  <w:style w:type="paragraph" w:styleId="NoteLevel2">
    <w:name w:val="Note Level 2"/>
    <w:basedOn w:val="Normal"/>
    <w:uiPriority w:val="99"/>
    <w:unhideWhenUsed/>
    <w:rsid w:val="00175567"/>
    <w:pPr>
      <w:keepNext/>
      <w:numPr>
        <w:ilvl w:val="1"/>
        <w:numId w:val="30"/>
      </w:numPr>
      <w:contextualSpacing/>
      <w:outlineLvl w:val="1"/>
    </w:pPr>
    <w:rPr>
      <w:rFonts w:ascii="Verdana" w:hAnsi="Verdana"/>
    </w:rPr>
  </w:style>
  <w:style w:type="paragraph" w:styleId="NoteLevel3">
    <w:name w:val="Note Level 3"/>
    <w:basedOn w:val="Normal"/>
    <w:uiPriority w:val="99"/>
    <w:semiHidden/>
    <w:unhideWhenUsed/>
    <w:rsid w:val="00175567"/>
    <w:pPr>
      <w:keepNext/>
      <w:numPr>
        <w:ilvl w:val="2"/>
        <w:numId w:val="30"/>
      </w:numPr>
      <w:contextualSpacing/>
      <w:outlineLvl w:val="2"/>
    </w:pPr>
    <w:rPr>
      <w:rFonts w:ascii="Verdana" w:hAnsi="Verdana"/>
    </w:rPr>
  </w:style>
  <w:style w:type="paragraph" w:styleId="NoteLevel4">
    <w:name w:val="Note Level 4"/>
    <w:basedOn w:val="Normal"/>
    <w:uiPriority w:val="99"/>
    <w:semiHidden/>
    <w:unhideWhenUsed/>
    <w:rsid w:val="00175567"/>
    <w:pPr>
      <w:keepNext/>
      <w:numPr>
        <w:ilvl w:val="3"/>
        <w:numId w:val="30"/>
      </w:numPr>
      <w:contextualSpacing/>
      <w:outlineLvl w:val="3"/>
    </w:pPr>
    <w:rPr>
      <w:rFonts w:ascii="Verdana" w:hAnsi="Verdana"/>
    </w:rPr>
  </w:style>
  <w:style w:type="paragraph" w:styleId="NoteLevel5">
    <w:name w:val="Note Level 5"/>
    <w:basedOn w:val="Normal"/>
    <w:uiPriority w:val="99"/>
    <w:semiHidden/>
    <w:unhideWhenUsed/>
    <w:rsid w:val="00175567"/>
    <w:pPr>
      <w:keepNext/>
      <w:numPr>
        <w:ilvl w:val="4"/>
        <w:numId w:val="30"/>
      </w:numPr>
      <w:contextualSpacing/>
      <w:outlineLvl w:val="4"/>
    </w:pPr>
    <w:rPr>
      <w:rFonts w:ascii="Verdana" w:hAnsi="Verdana"/>
    </w:rPr>
  </w:style>
  <w:style w:type="paragraph" w:styleId="NoteLevel6">
    <w:name w:val="Note Level 6"/>
    <w:basedOn w:val="Normal"/>
    <w:uiPriority w:val="99"/>
    <w:semiHidden/>
    <w:unhideWhenUsed/>
    <w:rsid w:val="00175567"/>
    <w:pPr>
      <w:keepNext/>
      <w:numPr>
        <w:ilvl w:val="5"/>
        <w:numId w:val="30"/>
      </w:numPr>
      <w:contextualSpacing/>
      <w:outlineLvl w:val="5"/>
    </w:pPr>
    <w:rPr>
      <w:rFonts w:ascii="Verdana" w:hAnsi="Verdana"/>
    </w:rPr>
  </w:style>
  <w:style w:type="paragraph" w:styleId="NoteLevel7">
    <w:name w:val="Note Level 7"/>
    <w:basedOn w:val="Normal"/>
    <w:uiPriority w:val="99"/>
    <w:semiHidden/>
    <w:unhideWhenUsed/>
    <w:rsid w:val="00175567"/>
    <w:pPr>
      <w:keepNext/>
      <w:numPr>
        <w:ilvl w:val="6"/>
        <w:numId w:val="30"/>
      </w:numPr>
      <w:contextualSpacing/>
      <w:outlineLvl w:val="6"/>
    </w:pPr>
    <w:rPr>
      <w:rFonts w:ascii="Verdana" w:hAnsi="Verdana"/>
    </w:rPr>
  </w:style>
  <w:style w:type="paragraph" w:styleId="NoteLevel8">
    <w:name w:val="Note Level 8"/>
    <w:basedOn w:val="Normal"/>
    <w:uiPriority w:val="99"/>
    <w:semiHidden/>
    <w:unhideWhenUsed/>
    <w:rsid w:val="00175567"/>
    <w:pPr>
      <w:keepNext/>
      <w:numPr>
        <w:ilvl w:val="7"/>
        <w:numId w:val="30"/>
      </w:numPr>
      <w:contextualSpacing/>
      <w:outlineLvl w:val="7"/>
    </w:pPr>
    <w:rPr>
      <w:rFonts w:ascii="Verdana" w:hAnsi="Verdana"/>
    </w:rPr>
  </w:style>
  <w:style w:type="paragraph" w:styleId="NoteLevel9">
    <w:name w:val="Note Level 9"/>
    <w:basedOn w:val="Normal"/>
    <w:uiPriority w:val="99"/>
    <w:semiHidden/>
    <w:unhideWhenUsed/>
    <w:rsid w:val="00175567"/>
    <w:pPr>
      <w:keepNext/>
      <w:numPr>
        <w:ilvl w:val="8"/>
        <w:numId w:val="30"/>
      </w:numPr>
      <w:contextualSpacing/>
      <w:outlineLvl w:val="8"/>
    </w:pPr>
    <w:rPr>
      <w:rFonts w:ascii="Verdana" w:hAnsi="Verdana"/>
    </w:rPr>
  </w:style>
  <w:style w:type="character" w:customStyle="1" w:styleId="Heading3Char">
    <w:name w:val="Heading 3 Char"/>
    <w:basedOn w:val="DefaultParagraphFont"/>
    <w:link w:val="Heading3"/>
    <w:uiPriority w:val="9"/>
    <w:rsid w:val="00FA7632"/>
    <w:rPr>
      <w:rFonts w:asciiTheme="majorHAnsi" w:eastAsiaTheme="majorEastAsia" w:hAnsiTheme="majorHAnsi" w:cstheme="majorBidi"/>
      <w:b/>
      <w:bCs/>
      <w:sz w:val="26"/>
      <w:szCs w:val="26"/>
    </w:rPr>
  </w:style>
  <w:style w:type="paragraph" w:customStyle="1" w:styleId="FreeForm">
    <w:name w:val="Free Form"/>
    <w:rsid w:val="000F5E78"/>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32</TotalTime>
  <Pages>6</Pages>
  <Words>2774</Words>
  <Characters>15814</Characters>
  <Application>Microsoft Macintosh Word</Application>
  <DocSecurity>0</DocSecurity>
  <Lines>131</Lines>
  <Paragraphs>37</Paragraphs>
  <ScaleCrop>false</ScaleCrop>
  <Company>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12</cp:revision>
  <cp:lastPrinted>2015-10-31T21:40:00Z</cp:lastPrinted>
  <dcterms:created xsi:type="dcterms:W3CDTF">2015-09-20T21:33:00Z</dcterms:created>
  <dcterms:modified xsi:type="dcterms:W3CDTF">2015-10-31T21:40:00Z</dcterms:modified>
</cp:coreProperties>
</file>