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06AE3" w14:textId="77777777" w:rsidR="006664E6" w:rsidRPr="005B39EA" w:rsidRDefault="006664E6" w:rsidP="006664E6">
      <w:pPr>
        <w:pStyle w:val="Session"/>
        <w:ind w:left="360"/>
        <w:rPr>
          <w:szCs w:val="24"/>
        </w:rPr>
      </w:pPr>
      <w:r w:rsidRPr="005B39EA">
        <w:rPr>
          <w:szCs w:val="24"/>
        </w:rPr>
        <w:t xml:space="preserve">Session 17 David Anointed King in Jerusalem (2 Sam. 5)   </w:t>
      </w:r>
    </w:p>
    <w:p w14:paraId="154140D6" w14:textId="77777777" w:rsidR="00B04555" w:rsidRPr="005B39EA" w:rsidRDefault="00B04555" w:rsidP="00B04555">
      <w:pPr>
        <w:pStyle w:val="Lv1-H"/>
        <w:rPr>
          <w:sz w:val="18"/>
          <w:szCs w:val="18"/>
        </w:rPr>
      </w:pPr>
      <w:r w:rsidRPr="005B39EA">
        <w:t>All the Tribes of Israel Anointed David as King (</w:t>
      </w:r>
      <w:bookmarkStart w:id="0" w:name="OLE_LINK12"/>
      <w:bookmarkStart w:id="1" w:name="OLE_LINK13"/>
      <w:r w:rsidRPr="005B39EA">
        <w:t xml:space="preserve">2 Sam. </w:t>
      </w:r>
      <w:bookmarkEnd w:id="0"/>
      <w:bookmarkEnd w:id="1"/>
      <w:r w:rsidRPr="005B39EA">
        <w:t>5:1–5)</w:t>
      </w:r>
    </w:p>
    <w:p w14:paraId="03611854" w14:textId="4F07D263" w:rsidR="00EB7126" w:rsidRPr="005B39EA" w:rsidRDefault="0050750D" w:rsidP="00EB7126">
      <w:pPr>
        <w:pStyle w:val="Lv2-J"/>
      </w:pPr>
      <w:r w:rsidRPr="005B39EA">
        <w:t>The humbled</w:t>
      </w:r>
      <w:r w:rsidR="00600909" w:rsidRPr="005B39EA">
        <w:t>,</w:t>
      </w:r>
      <w:r w:rsidRPr="005B39EA">
        <w:t xml:space="preserve"> desperate elders </w:t>
      </w:r>
      <w:r w:rsidR="00B04555" w:rsidRPr="005B39EA">
        <w:t xml:space="preserve">received David after the murders of Abner and Ishbosheth (5:1-2). </w:t>
      </w:r>
      <w:r w:rsidR="00EB7126" w:rsidRPr="005B39EA">
        <w:t>David</w:t>
      </w:r>
      <w:r w:rsidR="00075D11" w:rsidRPr="005B39EA">
        <w:t>’</w:t>
      </w:r>
      <w:r w:rsidR="00600909" w:rsidRPr="005B39EA">
        <w:t>s</w:t>
      </w:r>
      <w:r w:rsidR="00EB7126" w:rsidRPr="005B39EA">
        <w:t xml:space="preserve"> generous response to them unified</w:t>
      </w:r>
      <w:r w:rsidR="00600909" w:rsidRPr="005B39EA">
        <w:t xml:space="preserve"> the nation as</w:t>
      </w:r>
      <w:r w:rsidR="00EB7126" w:rsidRPr="005B39EA">
        <w:t xml:space="preserve"> he refused to yield to bitterness. He forgave them for 7 years of resistance after Saul</w:t>
      </w:r>
      <w:r w:rsidR="00075D11" w:rsidRPr="005B39EA">
        <w:t>’</w:t>
      </w:r>
      <w:r w:rsidR="00EB7126" w:rsidRPr="005B39EA">
        <w:t xml:space="preserve">s death (2 Sam. 2-4) </w:t>
      </w:r>
      <w:r w:rsidR="00600909" w:rsidRPr="005B39EA">
        <w:t>as well as</w:t>
      </w:r>
      <w:r w:rsidR="00EB7126" w:rsidRPr="005B39EA">
        <w:t xml:space="preserve"> </w:t>
      </w:r>
      <w:r w:rsidR="00600909" w:rsidRPr="005B39EA">
        <w:t>the previous</w:t>
      </w:r>
      <w:r w:rsidR="00EB7126" w:rsidRPr="005B39EA">
        <w:t xml:space="preserve"> 5-7 years in the wilderness </w:t>
      </w:r>
      <w:r w:rsidR="005271EB">
        <w:t>when</w:t>
      </w:r>
      <w:r w:rsidR="00600909" w:rsidRPr="005B39EA">
        <w:t xml:space="preserve"> Saul chased</w:t>
      </w:r>
      <w:r w:rsidR="00EB7126" w:rsidRPr="005B39EA">
        <w:t xml:space="preserve"> him with the support of the</w:t>
      </w:r>
      <w:r w:rsidR="00C10B2D" w:rsidRPr="005B39EA">
        <w:t>se</w:t>
      </w:r>
      <w:r w:rsidR="00EB7126" w:rsidRPr="005B39EA">
        <w:t xml:space="preserve"> </w:t>
      </w:r>
      <w:r w:rsidR="00C10B2D" w:rsidRPr="005B39EA">
        <w:t xml:space="preserve">very </w:t>
      </w:r>
      <w:r w:rsidR="00EB7126" w:rsidRPr="005B39EA">
        <w:t>leaders of Israel (1 Sam. 21-</w:t>
      </w:r>
      <w:r w:rsidR="00C10B2D" w:rsidRPr="005B39EA">
        <w:t>31</w:t>
      </w:r>
      <w:r w:rsidR="00EB7126" w:rsidRPr="005B39EA">
        <w:t xml:space="preserve">). </w:t>
      </w:r>
    </w:p>
    <w:p w14:paraId="3EEF060A" w14:textId="77777777" w:rsidR="00B04555" w:rsidRPr="005B39EA" w:rsidRDefault="00B04555" w:rsidP="00B04555">
      <w:pPr>
        <w:pStyle w:val="Sc2-F"/>
      </w:pPr>
      <w:proofErr w:type="spellStart"/>
      <w:r w:rsidRPr="005B39EA">
        <w:rPr>
          <w:vertAlign w:val="superscript"/>
        </w:rPr>
        <w:t>1</w:t>
      </w:r>
      <w:r w:rsidRPr="005B39EA">
        <w:t>Then</w:t>
      </w:r>
      <w:proofErr w:type="spellEnd"/>
      <w:r w:rsidRPr="005B39EA">
        <w:t xml:space="preserve"> </w:t>
      </w:r>
      <w:r w:rsidRPr="005B39EA">
        <w:rPr>
          <w:u w:val="single"/>
        </w:rPr>
        <w:t>all the tribes of Israel</w:t>
      </w:r>
      <w:r w:rsidRPr="005B39EA">
        <w:t xml:space="preserve"> came to David at Hebron and spoke, saying, “Indeed we are your bone and your flesh. </w:t>
      </w:r>
      <w:r w:rsidRPr="005B39EA">
        <w:rPr>
          <w:vertAlign w:val="superscript"/>
        </w:rPr>
        <w:t>2</w:t>
      </w:r>
      <w:r w:rsidRPr="005B39EA">
        <w:t xml:space="preserve">Also, </w:t>
      </w:r>
      <w:r w:rsidRPr="005B39EA">
        <w:rPr>
          <w:u w:val="single"/>
        </w:rPr>
        <w:t>in time past</w:t>
      </w:r>
      <w:r w:rsidRPr="005B39EA">
        <w:t xml:space="preserve">, when Saul was king over us, </w:t>
      </w:r>
      <w:r w:rsidRPr="005B39EA">
        <w:rPr>
          <w:u w:val="single"/>
        </w:rPr>
        <w:t>you were the one</w:t>
      </w:r>
      <w:r w:rsidRPr="005B39EA">
        <w:t xml:space="preserve"> who led Israel</w:t>
      </w:r>
      <w:r w:rsidR="0061117B" w:rsidRPr="005B39EA">
        <w:t>…</w:t>
      </w:r>
      <w:r w:rsidRPr="005B39EA">
        <w:rPr>
          <w:u w:val="single"/>
        </w:rPr>
        <w:t xml:space="preserve">the </w:t>
      </w:r>
      <w:r w:rsidR="00600909" w:rsidRPr="005B39EA">
        <w:rPr>
          <w:bCs/>
          <w:iCs/>
          <w:smallCaps/>
          <w:szCs w:val="24"/>
          <w:u w:val="single"/>
        </w:rPr>
        <w:t>Lord</w:t>
      </w:r>
      <w:r w:rsidRPr="005B39EA">
        <w:rPr>
          <w:u w:val="single"/>
        </w:rPr>
        <w:t xml:space="preserve"> said to you</w:t>
      </w:r>
      <w:r w:rsidRPr="005B39EA">
        <w:t xml:space="preserve">, </w:t>
      </w:r>
      <w:r w:rsidR="00075D11" w:rsidRPr="005B39EA">
        <w:t>‘</w:t>
      </w:r>
      <w:r w:rsidRPr="005B39EA">
        <w:t xml:space="preserve">You shall shepherd </w:t>
      </w:r>
      <w:proofErr w:type="gramStart"/>
      <w:r w:rsidRPr="005B39EA">
        <w:t>My</w:t>
      </w:r>
      <w:proofErr w:type="gramEnd"/>
      <w:r w:rsidRPr="005B39EA">
        <w:t xml:space="preserve"> people Israel, and </w:t>
      </w:r>
      <w:r w:rsidRPr="005B39EA">
        <w:rPr>
          <w:u w:val="single"/>
        </w:rPr>
        <w:t>be ruler over Israel</w:t>
      </w:r>
      <w:r w:rsidRPr="005B39EA">
        <w:t>.</w:t>
      </w:r>
      <w:r w:rsidR="00075D11" w:rsidRPr="005B39EA">
        <w:t>’</w:t>
      </w:r>
      <w:r w:rsidRPr="005B39EA">
        <w:t> ” (2 Sa</w:t>
      </w:r>
      <w:bookmarkStart w:id="2" w:name="OLE_LINK7"/>
      <w:bookmarkStart w:id="3" w:name="OLE_LINK8"/>
      <w:r w:rsidRPr="005B39EA">
        <w:t>m.</w:t>
      </w:r>
      <w:bookmarkEnd w:id="2"/>
      <w:bookmarkEnd w:id="3"/>
      <w:r w:rsidRPr="005B39EA">
        <w:t xml:space="preserve"> 5:1-2)</w:t>
      </w:r>
    </w:p>
    <w:p w14:paraId="72C777F5" w14:textId="77777777" w:rsidR="00EB1F78" w:rsidRPr="005B39EA" w:rsidRDefault="00EB1F78" w:rsidP="00B04555">
      <w:pPr>
        <w:pStyle w:val="Lv3-K"/>
      </w:pPr>
      <w:r w:rsidRPr="005B39EA">
        <w:rPr>
          <w:b/>
          <w:i/>
        </w:rPr>
        <w:t>All the tribes of Israel</w:t>
      </w:r>
      <w:r w:rsidRPr="005B39EA">
        <w:t>:</w:t>
      </w:r>
      <w:r w:rsidRPr="005B39EA">
        <w:rPr>
          <w:b/>
        </w:rPr>
        <w:t xml:space="preserve"> </w:t>
      </w:r>
      <w:r w:rsidRPr="005B39EA">
        <w:t>Israel remembered God</w:t>
      </w:r>
      <w:r w:rsidR="00075D11" w:rsidRPr="005B39EA">
        <w:t>’</w:t>
      </w:r>
      <w:r w:rsidRPr="005B39EA">
        <w:t>s blessing on David</w:t>
      </w:r>
      <w:r w:rsidR="00075D11" w:rsidRPr="005B39EA">
        <w:t>’</w:t>
      </w:r>
      <w:r w:rsidRPr="005B39EA">
        <w:t xml:space="preserve">s leadership in the military while serving </w:t>
      </w:r>
      <w:r w:rsidR="00915A6E" w:rsidRPr="005B39EA">
        <w:t xml:space="preserve">under </w:t>
      </w:r>
      <w:r w:rsidRPr="005B39EA">
        <w:t>Saul (</w:t>
      </w:r>
      <w:r w:rsidR="00A15EE4" w:rsidRPr="005B39EA">
        <w:t xml:space="preserve">1 Sam. </w:t>
      </w:r>
      <w:r w:rsidRPr="005B39EA">
        <w:t xml:space="preserve">18:5), prophetic words about his call to be king </w:t>
      </w:r>
      <w:r w:rsidR="00915A6E" w:rsidRPr="005B39EA">
        <w:br/>
      </w:r>
      <w:r w:rsidRPr="005B39EA">
        <w:t>(</w:t>
      </w:r>
      <w:r w:rsidR="00A15EE4" w:rsidRPr="005B39EA">
        <w:t xml:space="preserve">1 Sam. </w:t>
      </w:r>
      <w:r w:rsidRPr="005B39EA">
        <w:t>16:1), Abner</w:t>
      </w:r>
      <w:r w:rsidR="00075D11" w:rsidRPr="005B39EA">
        <w:t>’</w:t>
      </w:r>
      <w:r w:rsidRPr="005B39EA">
        <w:t xml:space="preserve">s desire to make him king (3:10, 21), </w:t>
      </w:r>
      <w:r w:rsidR="00652371" w:rsidRPr="005B39EA">
        <w:t>David</w:t>
      </w:r>
      <w:r w:rsidR="00075D11" w:rsidRPr="005B39EA">
        <w:t>’</w:t>
      </w:r>
      <w:r w:rsidR="00652371" w:rsidRPr="005B39EA">
        <w:t xml:space="preserve">s </w:t>
      </w:r>
      <w:r w:rsidRPr="005B39EA">
        <w:t xml:space="preserve">honor of people </w:t>
      </w:r>
      <w:r w:rsidR="00652371" w:rsidRPr="005B39EA">
        <w:t xml:space="preserve">who had been </w:t>
      </w:r>
      <w:r w:rsidRPr="005B39EA">
        <w:t>loyal to Saul—men of Jabesh Gilead (2:6), Abner (3:20, 32) and Ishbosheth (4:12)</w:t>
      </w:r>
      <w:r w:rsidR="00013B30" w:rsidRPr="005B39EA">
        <w:t>—</w:t>
      </w:r>
      <w:r w:rsidRPr="005B39EA">
        <w:t xml:space="preserve">and especially the way in which David spared Saul in En Gedi (24:10) and </w:t>
      </w:r>
      <w:r w:rsidR="00652371" w:rsidRPr="005B39EA">
        <w:t xml:space="preserve">in </w:t>
      </w:r>
      <w:r w:rsidRPr="005B39EA">
        <w:t xml:space="preserve">the Wilderness of Ziph </w:t>
      </w:r>
      <w:r w:rsidR="00013B30" w:rsidRPr="005B39EA">
        <w:t>where</w:t>
      </w:r>
      <w:r w:rsidR="00C10B2D" w:rsidRPr="005B39EA">
        <w:t xml:space="preserve"> </w:t>
      </w:r>
      <w:r w:rsidRPr="005B39EA">
        <w:t>many heard Saul proclaim that David would do great things and succeed (26:25).</w:t>
      </w:r>
    </w:p>
    <w:p w14:paraId="6951F966" w14:textId="77777777" w:rsidR="00771932" w:rsidRPr="005B39EA" w:rsidRDefault="00863C4F" w:rsidP="00863C4F">
      <w:pPr>
        <w:pStyle w:val="Lv3-K"/>
      </w:pPr>
      <w:r w:rsidRPr="005B39EA">
        <w:rPr>
          <w:b/>
          <w:i/>
        </w:rPr>
        <w:t>The Lord said to you</w:t>
      </w:r>
      <w:r w:rsidRPr="005B39EA">
        <w:t>:</w:t>
      </w:r>
      <w:r w:rsidRPr="005B39EA">
        <w:rPr>
          <w:b/>
        </w:rPr>
        <w:t xml:space="preserve"> </w:t>
      </w:r>
      <w:r w:rsidR="00771932" w:rsidRPr="005B39EA">
        <w:rPr>
          <w:color w:val="000000"/>
          <w:szCs w:val="24"/>
        </w:rPr>
        <w:t xml:space="preserve">The elders acknowledged that they knew that the Lord had chosen him. </w:t>
      </w:r>
      <w:r w:rsidR="00640C6F" w:rsidRPr="005B39EA">
        <w:rPr>
          <w:color w:val="000000"/>
          <w:szCs w:val="24"/>
        </w:rPr>
        <w:t xml:space="preserve">His </w:t>
      </w:r>
      <w:r w:rsidRPr="005B39EA">
        <w:t>prophetic call to be king was spoken by Samuel (1 Sam. 13:14; 15:28; 16:1, 13), Jonathan (1 Sam. 23:17), Saul (1 Sam. 24:20; 26:25), Abigail (1 Sam. 25:30), Abner (2 Sam. 3:9-10, 17-18), David</w:t>
      </w:r>
      <w:r w:rsidR="00075D11" w:rsidRPr="005B39EA">
        <w:t>’</w:t>
      </w:r>
      <w:r w:rsidRPr="005B39EA">
        <w:t>s team (1 Sam. 24:4), Israel</w:t>
      </w:r>
      <w:r w:rsidR="00075D11" w:rsidRPr="005B39EA">
        <w:t>’</w:t>
      </w:r>
      <w:r w:rsidRPr="005B39EA">
        <w:t xml:space="preserve">s elders  (2 Sam. 5:2), and Ethan </w:t>
      </w:r>
      <w:r w:rsidR="00013B30" w:rsidRPr="005B39EA">
        <w:t>(Ps. 89:19-20).</w:t>
      </w:r>
    </w:p>
    <w:p w14:paraId="08D9A097" w14:textId="77777777" w:rsidR="00D02641" w:rsidRPr="005B39EA" w:rsidRDefault="00490FE8" w:rsidP="0050750D">
      <w:pPr>
        <w:pStyle w:val="Lv3-K"/>
      </w:pPr>
      <w:r w:rsidRPr="005B39EA">
        <w:rPr>
          <w:b/>
          <w:i/>
        </w:rPr>
        <w:t>S</w:t>
      </w:r>
      <w:r w:rsidR="000170FF" w:rsidRPr="005B39EA">
        <w:rPr>
          <w:b/>
          <w:i/>
        </w:rPr>
        <w:t xml:space="preserve">hepherd </w:t>
      </w:r>
      <w:r w:rsidRPr="005B39EA">
        <w:rPr>
          <w:b/>
          <w:i/>
        </w:rPr>
        <w:t>and ruler</w:t>
      </w:r>
      <w:r w:rsidR="000170FF" w:rsidRPr="005B39EA">
        <w:t xml:space="preserve">: </w:t>
      </w:r>
      <w:r w:rsidR="00A72B74" w:rsidRPr="005B39EA">
        <w:rPr>
          <w:szCs w:val="24"/>
        </w:rPr>
        <w:t>They saw David as the man who could unify the nation and heal the wounds between the north</w:t>
      </w:r>
      <w:r w:rsidRPr="005B39EA">
        <w:rPr>
          <w:szCs w:val="24"/>
        </w:rPr>
        <w:t xml:space="preserve"> and </w:t>
      </w:r>
      <w:r w:rsidR="00A72B74" w:rsidRPr="005B39EA">
        <w:rPr>
          <w:szCs w:val="24"/>
        </w:rPr>
        <w:t xml:space="preserve">south. </w:t>
      </w:r>
      <w:r w:rsidR="0018225F" w:rsidRPr="005B39EA">
        <w:t xml:space="preserve">Shepherds lead by caring and serving. </w:t>
      </w:r>
    </w:p>
    <w:p w14:paraId="1FF26EDD" w14:textId="77777777" w:rsidR="00A72B74" w:rsidRPr="005B39EA" w:rsidRDefault="00AF750B" w:rsidP="006664E6">
      <w:pPr>
        <w:pStyle w:val="Lv3-K"/>
        <w:rPr>
          <w:color w:val="000000"/>
          <w:szCs w:val="24"/>
        </w:rPr>
      </w:pPr>
      <w:r w:rsidRPr="005B39EA">
        <w:rPr>
          <w:b/>
          <w:i/>
          <w:szCs w:val="24"/>
        </w:rPr>
        <w:t>We are your flesh and bones</w:t>
      </w:r>
      <w:r w:rsidRPr="005B39EA">
        <w:rPr>
          <w:szCs w:val="24"/>
        </w:rPr>
        <w:t xml:space="preserve">: They appealed to </w:t>
      </w:r>
      <w:r w:rsidR="00A72B74" w:rsidRPr="005B39EA">
        <w:rPr>
          <w:szCs w:val="24"/>
        </w:rPr>
        <w:t>David a</w:t>
      </w:r>
      <w:r w:rsidRPr="005B39EA">
        <w:rPr>
          <w:szCs w:val="24"/>
        </w:rPr>
        <w:t xml:space="preserve">s part of their family </w:t>
      </w:r>
      <w:r w:rsidR="009F3AC5" w:rsidRPr="005B39EA">
        <w:rPr>
          <w:szCs w:val="24"/>
        </w:rPr>
        <w:t xml:space="preserve">even </w:t>
      </w:r>
      <w:r w:rsidRPr="005B39EA">
        <w:rPr>
          <w:szCs w:val="24"/>
        </w:rPr>
        <w:t xml:space="preserve">after </w:t>
      </w:r>
      <w:r w:rsidR="009F3AC5" w:rsidRPr="005B39EA">
        <w:rPr>
          <w:szCs w:val="24"/>
        </w:rPr>
        <w:t xml:space="preserve">they </w:t>
      </w:r>
      <w:r w:rsidR="00013B30" w:rsidRPr="005B39EA">
        <w:rPr>
          <w:szCs w:val="24"/>
        </w:rPr>
        <w:t xml:space="preserve">had </w:t>
      </w:r>
      <w:r w:rsidRPr="005B39EA">
        <w:rPr>
          <w:szCs w:val="24"/>
        </w:rPr>
        <w:t>resist</w:t>
      </w:r>
      <w:r w:rsidR="00A72B74" w:rsidRPr="005B39EA">
        <w:rPr>
          <w:szCs w:val="24"/>
        </w:rPr>
        <w:t>ed</w:t>
      </w:r>
      <w:r w:rsidRPr="005B39EA">
        <w:rPr>
          <w:szCs w:val="24"/>
        </w:rPr>
        <w:t xml:space="preserve"> </w:t>
      </w:r>
      <w:r w:rsidR="0027504D" w:rsidRPr="005B39EA">
        <w:rPr>
          <w:szCs w:val="24"/>
        </w:rPr>
        <w:t xml:space="preserve">him </w:t>
      </w:r>
      <w:r w:rsidRPr="005B39EA">
        <w:rPr>
          <w:szCs w:val="24"/>
        </w:rPr>
        <w:t xml:space="preserve">for </w:t>
      </w:r>
      <w:r w:rsidR="009F3AC5" w:rsidRPr="005B39EA">
        <w:rPr>
          <w:szCs w:val="24"/>
        </w:rPr>
        <w:t xml:space="preserve">over </w:t>
      </w:r>
      <w:r w:rsidRPr="005B39EA">
        <w:rPr>
          <w:szCs w:val="24"/>
        </w:rPr>
        <w:t>seven years</w:t>
      </w:r>
      <w:r w:rsidR="00A72B74" w:rsidRPr="005B39EA">
        <w:rPr>
          <w:szCs w:val="24"/>
        </w:rPr>
        <w:t xml:space="preserve"> </w:t>
      </w:r>
      <w:r w:rsidR="009F3AC5" w:rsidRPr="005B39EA">
        <w:rPr>
          <w:szCs w:val="24"/>
        </w:rPr>
        <w:t xml:space="preserve">after </w:t>
      </w:r>
      <w:r w:rsidR="00A72B74" w:rsidRPr="005B39EA">
        <w:rPr>
          <w:szCs w:val="24"/>
        </w:rPr>
        <w:t>Saul</w:t>
      </w:r>
      <w:r w:rsidR="00075D11" w:rsidRPr="005B39EA">
        <w:rPr>
          <w:szCs w:val="24"/>
        </w:rPr>
        <w:t>’</w:t>
      </w:r>
      <w:r w:rsidR="00A72B74" w:rsidRPr="005B39EA">
        <w:rPr>
          <w:szCs w:val="24"/>
        </w:rPr>
        <w:t>s death</w:t>
      </w:r>
      <w:r w:rsidRPr="005B39EA">
        <w:rPr>
          <w:szCs w:val="24"/>
        </w:rPr>
        <w:t xml:space="preserve">. </w:t>
      </w:r>
      <w:r w:rsidR="0027504D" w:rsidRPr="005B39EA">
        <w:rPr>
          <w:szCs w:val="24"/>
        </w:rPr>
        <w:t>In this appeal t</w:t>
      </w:r>
      <w:r w:rsidR="006664E6" w:rsidRPr="005B39EA">
        <w:rPr>
          <w:color w:val="000000"/>
          <w:szCs w:val="24"/>
        </w:rPr>
        <w:t xml:space="preserve">hey were asking </w:t>
      </w:r>
      <w:r w:rsidR="0027504D" w:rsidRPr="005B39EA">
        <w:rPr>
          <w:color w:val="000000"/>
          <w:szCs w:val="24"/>
        </w:rPr>
        <w:t xml:space="preserve">for </w:t>
      </w:r>
      <w:r w:rsidR="006664E6" w:rsidRPr="005B39EA">
        <w:rPr>
          <w:color w:val="000000"/>
          <w:szCs w:val="24"/>
        </w:rPr>
        <w:t>his forgiveness</w:t>
      </w:r>
      <w:r w:rsidR="0027504D" w:rsidRPr="005B39EA">
        <w:rPr>
          <w:color w:val="000000"/>
          <w:szCs w:val="24"/>
        </w:rPr>
        <w:t xml:space="preserve"> and seeking to </w:t>
      </w:r>
      <w:r w:rsidR="006664E6" w:rsidRPr="005B39EA">
        <w:rPr>
          <w:color w:val="000000"/>
          <w:szCs w:val="24"/>
        </w:rPr>
        <w:t>mak</w:t>
      </w:r>
      <w:r w:rsidR="0027504D" w:rsidRPr="005B39EA">
        <w:rPr>
          <w:color w:val="000000"/>
          <w:szCs w:val="24"/>
        </w:rPr>
        <w:t>e</w:t>
      </w:r>
      <w:r w:rsidR="006664E6" w:rsidRPr="005B39EA">
        <w:rPr>
          <w:color w:val="000000"/>
          <w:szCs w:val="24"/>
        </w:rPr>
        <w:t xml:space="preserve"> peace with him saying, “</w:t>
      </w:r>
      <w:r w:rsidR="0027504D" w:rsidRPr="005B39EA">
        <w:rPr>
          <w:color w:val="000000"/>
          <w:szCs w:val="24"/>
        </w:rPr>
        <w:t>We</w:t>
      </w:r>
      <w:r w:rsidR="006664E6" w:rsidRPr="005B39EA">
        <w:rPr>
          <w:color w:val="000000"/>
          <w:szCs w:val="24"/>
        </w:rPr>
        <w:t xml:space="preserve"> all c</w:t>
      </w:r>
      <w:r w:rsidR="0027504D" w:rsidRPr="005B39EA">
        <w:rPr>
          <w:color w:val="000000"/>
          <w:szCs w:val="24"/>
        </w:rPr>
        <w:t>am</w:t>
      </w:r>
      <w:r w:rsidR="00013B30" w:rsidRPr="005B39EA">
        <w:rPr>
          <w:color w:val="000000"/>
          <w:szCs w:val="24"/>
        </w:rPr>
        <w:t>e from Abraham.”</w:t>
      </w:r>
      <w:r w:rsidR="006664E6" w:rsidRPr="005B39EA">
        <w:rPr>
          <w:color w:val="000000"/>
          <w:szCs w:val="24"/>
        </w:rPr>
        <w:t xml:space="preserve"> </w:t>
      </w:r>
    </w:p>
    <w:p w14:paraId="3293DBFE" w14:textId="77777777" w:rsidR="003003C7" w:rsidRPr="005B39EA" w:rsidRDefault="009F3AC5" w:rsidP="006664E6">
      <w:pPr>
        <w:pStyle w:val="Lv3-K"/>
        <w:rPr>
          <w:color w:val="000000"/>
          <w:szCs w:val="24"/>
        </w:rPr>
      </w:pPr>
      <w:r w:rsidRPr="005B39EA">
        <w:rPr>
          <w:b/>
          <w:i/>
        </w:rPr>
        <w:t>In time past</w:t>
      </w:r>
      <w:r w:rsidRPr="005B39EA">
        <w:t xml:space="preserve">: They remembered </w:t>
      </w:r>
      <w:r w:rsidR="00FB5467" w:rsidRPr="005B39EA">
        <w:t xml:space="preserve">that </w:t>
      </w:r>
      <w:r w:rsidRPr="005B39EA">
        <w:t xml:space="preserve">the Lord anointed </w:t>
      </w:r>
      <w:r w:rsidR="00FB5467" w:rsidRPr="005B39EA">
        <w:t xml:space="preserve">David in battle </w:t>
      </w:r>
      <w:r w:rsidRPr="005B39EA">
        <w:t xml:space="preserve">against the Philistines. </w:t>
      </w:r>
      <w:r w:rsidR="006664E6" w:rsidRPr="005B39EA">
        <w:t xml:space="preserve">There is a time </w:t>
      </w:r>
      <w:r w:rsidR="00172643" w:rsidRPr="005B39EA">
        <w:t xml:space="preserve">when </w:t>
      </w:r>
      <w:r w:rsidR="006664E6" w:rsidRPr="005B39EA">
        <w:t xml:space="preserve">the Lord causes </w:t>
      </w:r>
      <w:r w:rsidR="003003C7" w:rsidRPr="005B39EA">
        <w:t xml:space="preserve">the value of </w:t>
      </w:r>
      <w:r w:rsidR="00FB5467" w:rsidRPr="005B39EA">
        <w:t>one</w:t>
      </w:r>
      <w:r w:rsidR="00075D11" w:rsidRPr="005B39EA">
        <w:t>’</w:t>
      </w:r>
      <w:r w:rsidR="00FB5467" w:rsidRPr="005B39EA">
        <w:t xml:space="preserve">s </w:t>
      </w:r>
      <w:r w:rsidR="003003C7" w:rsidRPr="005B39EA">
        <w:t xml:space="preserve">past service to </w:t>
      </w:r>
      <w:r w:rsidR="00172643" w:rsidRPr="005B39EA">
        <w:t>come to light.</w:t>
      </w:r>
      <w:r w:rsidR="003003C7" w:rsidRPr="005B39EA">
        <w:t xml:space="preserve"> </w:t>
      </w:r>
    </w:p>
    <w:p w14:paraId="6D6B7297" w14:textId="77777777" w:rsidR="00A44897" w:rsidRPr="005B39EA" w:rsidRDefault="0050750D" w:rsidP="001261AF">
      <w:pPr>
        <w:pStyle w:val="Lv2-J"/>
      </w:pPr>
      <w:r w:rsidRPr="005B39EA">
        <w:rPr>
          <w:szCs w:val="24"/>
        </w:rPr>
        <w:t xml:space="preserve">The </w:t>
      </w:r>
      <w:r w:rsidR="006664E6" w:rsidRPr="005B39EA">
        <w:rPr>
          <w:szCs w:val="24"/>
        </w:rPr>
        <w:t xml:space="preserve">elders </w:t>
      </w:r>
      <w:r w:rsidR="007816FD" w:rsidRPr="005B39EA">
        <w:rPr>
          <w:szCs w:val="24"/>
        </w:rPr>
        <w:t xml:space="preserve">traveled </w:t>
      </w:r>
      <w:r w:rsidR="006664E6" w:rsidRPr="005B39EA">
        <w:rPr>
          <w:szCs w:val="24"/>
        </w:rPr>
        <w:t xml:space="preserve">to Hebron </w:t>
      </w:r>
      <w:r w:rsidR="00716B76" w:rsidRPr="005B39EA">
        <w:rPr>
          <w:szCs w:val="24"/>
        </w:rPr>
        <w:t xml:space="preserve">to ask David </w:t>
      </w:r>
      <w:r w:rsidR="007816FD" w:rsidRPr="005B39EA">
        <w:rPr>
          <w:szCs w:val="24"/>
        </w:rPr>
        <w:t>to be t</w:t>
      </w:r>
      <w:r w:rsidR="006664E6" w:rsidRPr="005B39EA">
        <w:rPr>
          <w:szCs w:val="24"/>
        </w:rPr>
        <w:t>heir king</w:t>
      </w:r>
      <w:r w:rsidR="007816FD" w:rsidRPr="005B39EA">
        <w:rPr>
          <w:szCs w:val="24"/>
        </w:rPr>
        <w:t xml:space="preserve"> (5:3)</w:t>
      </w:r>
      <w:r w:rsidR="006664E6" w:rsidRPr="005B39EA">
        <w:rPr>
          <w:szCs w:val="24"/>
        </w:rPr>
        <w:t>.</w:t>
      </w:r>
      <w:r w:rsidR="002F44DA" w:rsidRPr="005B39EA">
        <w:rPr>
          <w:szCs w:val="24"/>
        </w:rPr>
        <w:t xml:space="preserve"> </w:t>
      </w:r>
      <w:r w:rsidR="00A44897" w:rsidRPr="005B39EA">
        <w:rPr>
          <w:color w:val="000000"/>
          <w:szCs w:val="24"/>
        </w:rPr>
        <w:t>David didn</w:t>
      </w:r>
      <w:r w:rsidR="00075D11" w:rsidRPr="005B39EA">
        <w:rPr>
          <w:color w:val="000000"/>
          <w:szCs w:val="24"/>
        </w:rPr>
        <w:t>’</w:t>
      </w:r>
      <w:r w:rsidR="00A44897" w:rsidRPr="005B39EA">
        <w:rPr>
          <w:color w:val="000000"/>
          <w:szCs w:val="24"/>
        </w:rPr>
        <w:t xml:space="preserve">t </w:t>
      </w:r>
      <w:r w:rsidR="00A44897" w:rsidRPr="005B39EA">
        <w:rPr>
          <w:i/>
          <w:color w:val="000000"/>
          <w:szCs w:val="24"/>
        </w:rPr>
        <w:t>seek</w:t>
      </w:r>
      <w:r w:rsidR="00A44897" w:rsidRPr="005B39EA">
        <w:rPr>
          <w:color w:val="000000"/>
          <w:szCs w:val="24"/>
        </w:rPr>
        <w:t xml:space="preserve"> to be king but </w:t>
      </w:r>
      <w:r w:rsidR="00A44897" w:rsidRPr="005B39EA">
        <w:rPr>
          <w:i/>
          <w:color w:val="000000"/>
          <w:szCs w:val="24"/>
        </w:rPr>
        <w:t>waited</w:t>
      </w:r>
      <w:r w:rsidR="00A44897" w:rsidRPr="005B39EA">
        <w:rPr>
          <w:color w:val="000000"/>
          <w:szCs w:val="24"/>
        </w:rPr>
        <w:t xml:space="preserve"> on the elders to ask him. He </w:t>
      </w:r>
      <w:r w:rsidR="00A44897" w:rsidRPr="005B39EA">
        <w:t xml:space="preserve">did not use his superior military power to impose his authority on the tribes of the north. </w:t>
      </w:r>
      <w:r w:rsidR="003C3FDD" w:rsidRPr="005B39EA">
        <w:t xml:space="preserve">1 Chronicles 11-12 provides much more information </w:t>
      </w:r>
      <w:r w:rsidR="00700ADE" w:rsidRPr="005B39EA">
        <w:t>about</w:t>
      </w:r>
      <w:r w:rsidR="003C3FDD" w:rsidRPr="005B39EA">
        <w:t xml:space="preserve"> 2 Samuel 5. </w:t>
      </w:r>
    </w:p>
    <w:p w14:paraId="4E180A75" w14:textId="77777777" w:rsidR="006664E6" w:rsidRPr="005B39EA" w:rsidRDefault="006664E6" w:rsidP="006664E6">
      <w:pPr>
        <w:pStyle w:val="Sc2-F"/>
        <w:rPr>
          <w:szCs w:val="24"/>
        </w:rPr>
      </w:pPr>
      <w:proofErr w:type="spellStart"/>
      <w:r w:rsidRPr="005B39EA">
        <w:rPr>
          <w:szCs w:val="24"/>
          <w:vertAlign w:val="superscript"/>
        </w:rPr>
        <w:t>3</w:t>
      </w:r>
      <w:r w:rsidRPr="005B39EA">
        <w:rPr>
          <w:szCs w:val="24"/>
        </w:rPr>
        <w:t>Therefore</w:t>
      </w:r>
      <w:proofErr w:type="spellEnd"/>
      <w:r w:rsidRPr="005B39EA">
        <w:rPr>
          <w:szCs w:val="24"/>
        </w:rPr>
        <w:t xml:space="preserve"> all the elders of Israel </w:t>
      </w:r>
      <w:r w:rsidRPr="005B39EA">
        <w:rPr>
          <w:szCs w:val="24"/>
          <w:u w:val="single"/>
        </w:rPr>
        <w:t>came to the king</w:t>
      </w:r>
      <w:r w:rsidRPr="005B39EA">
        <w:rPr>
          <w:szCs w:val="24"/>
        </w:rPr>
        <w:t xml:space="preserve"> at Hebron, and King David made a covenant with them at Hebron before the </w:t>
      </w:r>
      <w:r w:rsidRPr="005B39EA">
        <w:rPr>
          <w:smallCaps/>
          <w:szCs w:val="24"/>
        </w:rPr>
        <w:t>Lord</w:t>
      </w:r>
      <w:r w:rsidRPr="005B39EA">
        <w:rPr>
          <w:szCs w:val="24"/>
        </w:rPr>
        <w:t>. And they anointed David king over Israel. (2 Sam. 5:3)</w:t>
      </w:r>
    </w:p>
    <w:p w14:paraId="0B56113C" w14:textId="77777777" w:rsidR="006664E6" w:rsidRPr="005B39EA" w:rsidRDefault="00DB43BA" w:rsidP="006664E6">
      <w:pPr>
        <w:pStyle w:val="Lv2-J"/>
        <w:rPr>
          <w:szCs w:val="24"/>
        </w:rPr>
      </w:pPr>
      <w:r w:rsidRPr="005B39EA">
        <w:rPr>
          <w:szCs w:val="24"/>
        </w:rPr>
        <w:t xml:space="preserve">David was </w:t>
      </w:r>
      <w:r w:rsidR="006664E6" w:rsidRPr="005B39EA">
        <w:rPr>
          <w:szCs w:val="24"/>
        </w:rPr>
        <w:t xml:space="preserve">king </w:t>
      </w:r>
      <w:r w:rsidRPr="005B39EA">
        <w:rPr>
          <w:szCs w:val="24"/>
        </w:rPr>
        <w:t xml:space="preserve">for </w:t>
      </w:r>
      <w:r w:rsidR="006664E6" w:rsidRPr="005B39EA">
        <w:rPr>
          <w:szCs w:val="24"/>
        </w:rPr>
        <w:t>forty years</w:t>
      </w:r>
      <w:r w:rsidR="00387455" w:rsidRPr="005B39EA">
        <w:rPr>
          <w:szCs w:val="24"/>
        </w:rPr>
        <w:t xml:space="preserve"> (5:4-5)</w:t>
      </w:r>
      <w:r w:rsidR="006664E6" w:rsidRPr="005B39EA">
        <w:rPr>
          <w:szCs w:val="24"/>
        </w:rPr>
        <w:t xml:space="preserve">. He ruled </w:t>
      </w:r>
      <w:r w:rsidR="00E41380" w:rsidRPr="005B39EA">
        <w:rPr>
          <w:szCs w:val="24"/>
        </w:rPr>
        <w:t xml:space="preserve">7 </w:t>
      </w:r>
      <w:r w:rsidR="006664E6" w:rsidRPr="005B39EA">
        <w:rPr>
          <w:szCs w:val="24"/>
        </w:rPr>
        <w:t xml:space="preserve">years in Hebron and 33 </w:t>
      </w:r>
      <w:r w:rsidR="00E41380" w:rsidRPr="005B39EA">
        <w:rPr>
          <w:szCs w:val="24"/>
        </w:rPr>
        <w:t xml:space="preserve">years </w:t>
      </w:r>
      <w:r w:rsidR="006664E6" w:rsidRPr="005B39EA">
        <w:rPr>
          <w:szCs w:val="24"/>
        </w:rPr>
        <w:t>in Jerusalem</w:t>
      </w:r>
      <w:r w:rsidR="00E41380" w:rsidRPr="005B39EA">
        <w:rPr>
          <w:szCs w:val="24"/>
        </w:rPr>
        <w:t>.</w:t>
      </w:r>
      <w:r w:rsidR="006664E6" w:rsidRPr="005B39EA">
        <w:rPr>
          <w:szCs w:val="24"/>
        </w:rPr>
        <w:t xml:space="preserve"> </w:t>
      </w:r>
    </w:p>
    <w:p w14:paraId="7FDFDF65" w14:textId="77777777" w:rsidR="006664E6" w:rsidRPr="005B39EA" w:rsidRDefault="006664E6" w:rsidP="006664E6">
      <w:pPr>
        <w:pStyle w:val="Sc2-F"/>
        <w:rPr>
          <w:szCs w:val="24"/>
        </w:rPr>
      </w:pPr>
      <w:r w:rsidRPr="005B39EA">
        <w:rPr>
          <w:szCs w:val="24"/>
          <w:vertAlign w:val="superscript"/>
        </w:rPr>
        <w:t>4</w:t>
      </w:r>
      <w:r w:rsidRPr="005B39EA">
        <w:rPr>
          <w:szCs w:val="24"/>
        </w:rPr>
        <w:t xml:space="preserve">David was thirty years old when he began to reign, and </w:t>
      </w:r>
      <w:r w:rsidRPr="005B39EA">
        <w:rPr>
          <w:szCs w:val="24"/>
          <w:u w:val="single"/>
        </w:rPr>
        <w:t>he reigned forty years</w:t>
      </w:r>
      <w:r w:rsidRPr="005B39EA">
        <w:rPr>
          <w:szCs w:val="24"/>
        </w:rPr>
        <w:t xml:space="preserve">. </w:t>
      </w:r>
      <w:r w:rsidRPr="005B39EA">
        <w:rPr>
          <w:szCs w:val="24"/>
          <w:vertAlign w:val="superscript"/>
        </w:rPr>
        <w:t>5</w:t>
      </w:r>
      <w:r w:rsidRPr="005B39EA">
        <w:rPr>
          <w:szCs w:val="24"/>
        </w:rPr>
        <w:t>In Hebron he reigned over Judah seven years and six months, and in Jerusalem he reigned thirty-three years over all Israel and Judah. (2 Sam. 5:4-5)</w:t>
      </w:r>
    </w:p>
    <w:p w14:paraId="4A8A1329" w14:textId="77777777" w:rsidR="006664E6" w:rsidRPr="005B39EA" w:rsidRDefault="006664E6" w:rsidP="006664E6">
      <w:pPr>
        <w:pStyle w:val="Lv1-H"/>
        <w:rPr>
          <w:szCs w:val="24"/>
        </w:rPr>
      </w:pPr>
      <w:r w:rsidRPr="005B39EA">
        <w:rPr>
          <w:szCs w:val="24"/>
        </w:rPr>
        <w:lastRenderedPageBreak/>
        <w:t>David Conquer</w:t>
      </w:r>
      <w:r w:rsidR="00387455" w:rsidRPr="005B39EA">
        <w:rPr>
          <w:szCs w:val="24"/>
        </w:rPr>
        <w:t>ed</w:t>
      </w:r>
      <w:r w:rsidRPr="005B39EA">
        <w:rPr>
          <w:szCs w:val="24"/>
        </w:rPr>
        <w:t xml:space="preserve"> Jerusalem (</w:t>
      </w:r>
      <w:r w:rsidR="00387455" w:rsidRPr="005B39EA">
        <w:rPr>
          <w:szCs w:val="24"/>
        </w:rPr>
        <w:t xml:space="preserve">1 Sam. </w:t>
      </w:r>
      <w:r w:rsidRPr="005B39EA">
        <w:rPr>
          <w:szCs w:val="24"/>
        </w:rPr>
        <w:t>5:6–8)</w:t>
      </w:r>
    </w:p>
    <w:p w14:paraId="2E0DF445" w14:textId="77777777" w:rsidR="003C24A7" w:rsidRPr="005B39EA" w:rsidRDefault="006664E6" w:rsidP="00B642BD">
      <w:pPr>
        <w:pStyle w:val="Lv2-J"/>
        <w:rPr>
          <w:color w:val="000000"/>
        </w:rPr>
      </w:pPr>
      <w:r w:rsidRPr="005B39EA">
        <w:t>David</w:t>
      </w:r>
      <w:r w:rsidR="00075D11" w:rsidRPr="005B39EA">
        <w:t>’</w:t>
      </w:r>
      <w:r w:rsidRPr="005B39EA">
        <w:t>s first recorded act as king over Israel was to establish a capital city</w:t>
      </w:r>
      <w:r w:rsidR="00A05E22" w:rsidRPr="005B39EA">
        <w:t xml:space="preserve"> in Jerusalem (5:6-8)</w:t>
      </w:r>
      <w:r w:rsidR="005C4877" w:rsidRPr="005B39EA">
        <w:t xml:space="preserve">. </w:t>
      </w:r>
      <w:bookmarkStart w:id="4" w:name="OLE_LINK22"/>
      <w:bookmarkStart w:id="5" w:name="OLE_LINK23"/>
      <w:r w:rsidR="005C4877" w:rsidRPr="005B39EA">
        <w:t xml:space="preserve">David </w:t>
      </w:r>
      <w:r w:rsidR="00E41380" w:rsidRPr="005B39EA">
        <w:t xml:space="preserve">and his men </w:t>
      </w:r>
      <w:r w:rsidR="005C4877" w:rsidRPr="005B39EA">
        <w:t xml:space="preserve">marched to Jerusalem to </w:t>
      </w:r>
      <w:r w:rsidR="00200AB3" w:rsidRPr="005B39EA">
        <w:t xml:space="preserve">fight the </w:t>
      </w:r>
      <w:r w:rsidR="005C4877" w:rsidRPr="005B39EA">
        <w:t>Jebusites</w:t>
      </w:r>
      <w:r w:rsidR="00200AB3" w:rsidRPr="005B39EA">
        <w:t xml:space="preserve"> and drive them from the city</w:t>
      </w:r>
      <w:r w:rsidR="005C4877" w:rsidRPr="005B39EA">
        <w:t xml:space="preserve">. </w:t>
      </w:r>
      <w:r w:rsidR="00200AB3" w:rsidRPr="005B39EA">
        <w:t>He</w:t>
      </w:r>
      <w:r w:rsidR="00E41380" w:rsidRPr="005B39EA">
        <w:rPr>
          <w:color w:val="000000"/>
        </w:rPr>
        <w:t xml:space="preserve"> </w:t>
      </w:r>
      <w:r w:rsidR="003C24A7" w:rsidRPr="005B39EA">
        <w:rPr>
          <w:color w:val="000000"/>
        </w:rPr>
        <w:t xml:space="preserve">captured </w:t>
      </w:r>
      <w:r w:rsidR="00B642BD" w:rsidRPr="005B39EA">
        <w:rPr>
          <w:color w:val="000000"/>
        </w:rPr>
        <w:t>Jerusalem</w:t>
      </w:r>
      <w:r w:rsidR="00E41380" w:rsidRPr="005B39EA">
        <w:rPr>
          <w:color w:val="000000"/>
        </w:rPr>
        <w:t>—</w:t>
      </w:r>
      <w:r w:rsidR="00200AB3" w:rsidRPr="005B39EA">
        <w:rPr>
          <w:color w:val="000000"/>
        </w:rPr>
        <w:t xml:space="preserve">which was </w:t>
      </w:r>
      <w:r w:rsidR="00B642BD" w:rsidRPr="005B39EA">
        <w:rPr>
          <w:color w:val="000000"/>
        </w:rPr>
        <w:t xml:space="preserve">one of the few cities in Israel that was still occupied by the enemy. </w:t>
      </w:r>
    </w:p>
    <w:bookmarkEnd w:id="4"/>
    <w:bookmarkEnd w:id="5"/>
    <w:p w14:paraId="6860D5E1" w14:textId="77777777" w:rsidR="006664E6" w:rsidRPr="005B39EA" w:rsidRDefault="006664E6" w:rsidP="006664E6">
      <w:pPr>
        <w:pStyle w:val="Sc2-F"/>
        <w:rPr>
          <w:szCs w:val="24"/>
        </w:rPr>
      </w:pPr>
      <w:r w:rsidRPr="005B39EA">
        <w:rPr>
          <w:szCs w:val="24"/>
          <w:vertAlign w:val="superscript"/>
        </w:rPr>
        <w:t>6</w:t>
      </w:r>
      <w:r w:rsidRPr="005B39EA">
        <w:rPr>
          <w:szCs w:val="24"/>
        </w:rPr>
        <w:t xml:space="preserve">And the king and his men went to Jerusalem </w:t>
      </w:r>
      <w:r w:rsidRPr="005B39EA">
        <w:rPr>
          <w:szCs w:val="24"/>
          <w:u w:val="single"/>
        </w:rPr>
        <w:t>against the Jebusites</w:t>
      </w:r>
      <w:r w:rsidR="00E41380" w:rsidRPr="005B39EA">
        <w:rPr>
          <w:szCs w:val="24"/>
        </w:rPr>
        <w:t>…</w:t>
      </w:r>
      <w:r w:rsidRPr="005B39EA">
        <w:rPr>
          <w:szCs w:val="24"/>
        </w:rPr>
        <w:t xml:space="preserve">who spoke to David, saying, “You shall not come in here; but the blind and the lame will repel you,” thinking, “David cannot come in here.” </w:t>
      </w:r>
      <w:r w:rsidRPr="005B39EA">
        <w:rPr>
          <w:szCs w:val="24"/>
          <w:vertAlign w:val="superscript"/>
        </w:rPr>
        <w:t>7</w:t>
      </w:r>
      <w:r w:rsidRPr="005B39EA">
        <w:rPr>
          <w:szCs w:val="24"/>
        </w:rPr>
        <w:t xml:space="preserve">Nevertheless </w:t>
      </w:r>
      <w:r w:rsidRPr="005B39EA">
        <w:rPr>
          <w:szCs w:val="24"/>
          <w:u w:val="single"/>
        </w:rPr>
        <w:t>David took the stronghold of Zion</w:t>
      </w:r>
      <w:r w:rsidRPr="005B39EA">
        <w:rPr>
          <w:szCs w:val="24"/>
        </w:rPr>
        <w:t xml:space="preserve"> (that is, the City of David)</w:t>
      </w:r>
      <w:r w:rsidR="00E41380" w:rsidRPr="005B39EA">
        <w:rPr>
          <w:szCs w:val="24"/>
        </w:rPr>
        <w:br/>
      </w:r>
      <w:r w:rsidRPr="005B39EA">
        <w:rPr>
          <w:szCs w:val="24"/>
        </w:rPr>
        <w:t>(2 Sam. 5:6</w:t>
      </w:r>
      <w:r w:rsidR="005C4877" w:rsidRPr="005B39EA">
        <w:rPr>
          <w:szCs w:val="24"/>
        </w:rPr>
        <w:t>-7</w:t>
      </w:r>
      <w:r w:rsidRPr="005B39EA">
        <w:rPr>
          <w:szCs w:val="24"/>
        </w:rPr>
        <w:t>)</w:t>
      </w:r>
    </w:p>
    <w:p w14:paraId="65F9F845" w14:textId="77777777" w:rsidR="00655DA1" w:rsidRPr="005B39EA" w:rsidRDefault="003C24A7" w:rsidP="006664E6">
      <w:pPr>
        <w:pStyle w:val="Lv2-J"/>
        <w:rPr>
          <w:szCs w:val="24"/>
        </w:rPr>
      </w:pPr>
      <w:r w:rsidRPr="005B39EA">
        <w:rPr>
          <w:b/>
          <w:i/>
          <w:color w:val="000000"/>
        </w:rPr>
        <w:t>Jerusalem</w:t>
      </w:r>
      <w:r w:rsidRPr="005B39EA">
        <w:rPr>
          <w:color w:val="000000"/>
        </w:rPr>
        <w:t xml:space="preserve">: </w:t>
      </w:r>
      <w:r w:rsidR="000721BF" w:rsidRPr="005B39EA">
        <w:t>Jerusalem</w:t>
      </w:r>
      <w:r w:rsidR="00700ADE" w:rsidRPr="005B39EA">
        <w:t>,</w:t>
      </w:r>
      <w:r w:rsidR="000721BF" w:rsidRPr="005B39EA">
        <w:t xml:space="preserve"> the main city in salvation history</w:t>
      </w:r>
      <w:r w:rsidR="00700ADE" w:rsidRPr="005B39EA">
        <w:t>,</w:t>
      </w:r>
      <w:r w:rsidR="000721BF" w:rsidRPr="005B39EA">
        <w:t xml:space="preserve"> </w:t>
      </w:r>
      <w:r w:rsidR="00D57457" w:rsidRPr="005B39EA">
        <w:t xml:space="preserve">now </w:t>
      </w:r>
      <w:r w:rsidR="000721BF" w:rsidRPr="005B39EA">
        <w:t>enter</w:t>
      </w:r>
      <w:r w:rsidR="00200AB3" w:rsidRPr="005B39EA">
        <w:t>ed</w:t>
      </w:r>
      <w:r w:rsidR="000721BF" w:rsidRPr="005B39EA">
        <w:t xml:space="preserve"> David</w:t>
      </w:r>
      <w:r w:rsidR="00075D11" w:rsidRPr="005B39EA">
        <w:t>’</w:t>
      </w:r>
      <w:r w:rsidR="000721BF" w:rsidRPr="005B39EA">
        <w:t xml:space="preserve">s </w:t>
      </w:r>
      <w:r w:rsidR="00D57457" w:rsidRPr="005B39EA">
        <w:t xml:space="preserve">personal </w:t>
      </w:r>
      <w:r w:rsidR="000721BF" w:rsidRPr="005B39EA">
        <w:t xml:space="preserve">story. </w:t>
      </w:r>
      <w:r w:rsidR="00D9081E" w:rsidRPr="005B39EA">
        <w:t>David made Jerus</w:t>
      </w:r>
      <w:r w:rsidR="00700ADE" w:rsidRPr="005B39EA">
        <w:t>alem the capital for all Israel, as he</w:t>
      </w:r>
      <w:r w:rsidR="00D9081E" w:rsidRPr="005B39EA">
        <w:t xml:space="preserve"> </w:t>
      </w:r>
      <w:r w:rsidR="00D57457" w:rsidRPr="005B39EA">
        <w:t xml:space="preserve">needed a neutral city </w:t>
      </w:r>
      <w:r w:rsidR="00700ADE" w:rsidRPr="005B39EA">
        <w:t>to be</w:t>
      </w:r>
      <w:r w:rsidR="00D57457" w:rsidRPr="005B39EA">
        <w:t xml:space="preserve"> the capital</w:t>
      </w:r>
      <w:r w:rsidR="001D2A46" w:rsidRPr="005B39EA">
        <w:t xml:space="preserve"> of the newly united nation</w:t>
      </w:r>
      <w:r w:rsidR="006664E6" w:rsidRPr="005B39EA">
        <w:t xml:space="preserve">. </w:t>
      </w:r>
      <w:r w:rsidR="00655DA1" w:rsidRPr="005B39EA">
        <w:rPr>
          <w:szCs w:val="24"/>
        </w:rPr>
        <w:t>Hebron was in the territory of Judah</w:t>
      </w:r>
      <w:r w:rsidR="009B5E79" w:rsidRPr="005B39EA">
        <w:rPr>
          <w:szCs w:val="24"/>
        </w:rPr>
        <w:t>—i</w:t>
      </w:r>
      <w:r w:rsidR="00655DA1" w:rsidRPr="005B39EA">
        <w:rPr>
          <w:szCs w:val="24"/>
        </w:rPr>
        <w:t xml:space="preserve">t would have sent a wrong message to Israelite tribes in the north to </w:t>
      </w:r>
      <w:r w:rsidR="009B5E79" w:rsidRPr="005B39EA">
        <w:rPr>
          <w:szCs w:val="24"/>
        </w:rPr>
        <w:t xml:space="preserve">make it </w:t>
      </w:r>
      <w:r w:rsidR="00655DA1" w:rsidRPr="005B39EA">
        <w:rPr>
          <w:szCs w:val="24"/>
        </w:rPr>
        <w:t>the capital city</w:t>
      </w:r>
      <w:r w:rsidR="009B5E79" w:rsidRPr="005B39EA">
        <w:rPr>
          <w:szCs w:val="24"/>
        </w:rPr>
        <w:t xml:space="preserve"> of unified Israel</w:t>
      </w:r>
      <w:r w:rsidR="00655DA1" w:rsidRPr="005B39EA">
        <w:rPr>
          <w:szCs w:val="24"/>
        </w:rPr>
        <w:t xml:space="preserve">. Jerusalem </w:t>
      </w:r>
      <w:r w:rsidR="00D57457" w:rsidRPr="005B39EA">
        <w:t xml:space="preserve">was </w:t>
      </w:r>
      <w:r w:rsidR="001D2A46" w:rsidRPr="005B39EA">
        <w:t xml:space="preserve">on </w:t>
      </w:r>
      <w:r w:rsidR="006664E6" w:rsidRPr="005B39EA">
        <w:t xml:space="preserve">the border between </w:t>
      </w:r>
      <w:r w:rsidR="00D57457" w:rsidRPr="005B39EA">
        <w:t>the north and the south</w:t>
      </w:r>
      <w:r w:rsidR="00700ADE" w:rsidRPr="005B39EA">
        <w:t>,</w:t>
      </w:r>
      <w:r w:rsidR="00D57457" w:rsidRPr="005B39EA">
        <w:t xml:space="preserve"> </w:t>
      </w:r>
      <w:r w:rsidR="001D2A46" w:rsidRPr="005B39EA">
        <w:t xml:space="preserve">and it did not have </w:t>
      </w:r>
      <w:r w:rsidR="00655DA1" w:rsidRPr="005B39EA">
        <w:t xml:space="preserve">a </w:t>
      </w:r>
      <w:r w:rsidR="001D2A46" w:rsidRPr="005B39EA">
        <w:t>negative hi</w:t>
      </w:r>
      <w:r w:rsidR="00D57457" w:rsidRPr="005B39EA">
        <w:t>story associated with Israel or Judah</w:t>
      </w:r>
      <w:r w:rsidR="00700ADE" w:rsidRPr="005B39EA">
        <w:t xml:space="preserve">. </w:t>
      </w:r>
      <w:r w:rsidR="00700ADE" w:rsidRPr="005B39EA">
        <w:rPr>
          <w:szCs w:val="24"/>
        </w:rPr>
        <w:t>Bordering</w:t>
      </w:r>
      <w:r w:rsidR="00655DA1" w:rsidRPr="005B39EA">
        <w:rPr>
          <w:szCs w:val="24"/>
        </w:rPr>
        <w:t xml:space="preserve"> Judah</w:t>
      </w:r>
      <w:r w:rsidR="00700ADE" w:rsidRPr="005B39EA">
        <w:rPr>
          <w:szCs w:val="24"/>
        </w:rPr>
        <w:t>,</w:t>
      </w:r>
      <w:r w:rsidR="00655DA1" w:rsidRPr="005B39EA">
        <w:rPr>
          <w:szCs w:val="24"/>
        </w:rPr>
        <w:t xml:space="preserve"> </w:t>
      </w:r>
      <w:r w:rsidR="00700ADE" w:rsidRPr="005B39EA">
        <w:rPr>
          <w:szCs w:val="24"/>
        </w:rPr>
        <w:t xml:space="preserve">Jerusalem </w:t>
      </w:r>
      <w:r w:rsidR="00655DA1" w:rsidRPr="005B39EA">
        <w:rPr>
          <w:szCs w:val="24"/>
        </w:rPr>
        <w:t>was</w:t>
      </w:r>
      <w:r w:rsidR="00700ADE" w:rsidRPr="005B39EA">
        <w:rPr>
          <w:szCs w:val="24"/>
        </w:rPr>
        <w:t xml:space="preserve"> actually</w:t>
      </w:r>
      <w:r w:rsidR="00655DA1" w:rsidRPr="005B39EA">
        <w:rPr>
          <w:szCs w:val="24"/>
        </w:rPr>
        <w:t xml:space="preserve"> in the territory of Saul</w:t>
      </w:r>
      <w:r w:rsidR="00075D11" w:rsidRPr="005B39EA">
        <w:rPr>
          <w:szCs w:val="24"/>
        </w:rPr>
        <w:t>’</w:t>
      </w:r>
      <w:r w:rsidR="00655DA1" w:rsidRPr="005B39EA">
        <w:rPr>
          <w:szCs w:val="24"/>
        </w:rPr>
        <w:t>s tribe of Benjamin (Josh</w:t>
      </w:r>
      <w:r w:rsidR="00700ADE" w:rsidRPr="005B39EA">
        <w:rPr>
          <w:szCs w:val="24"/>
        </w:rPr>
        <w:t>.</w:t>
      </w:r>
      <w:r w:rsidR="00655DA1" w:rsidRPr="005B39EA">
        <w:rPr>
          <w:szCs w:val="24"/>
        </w:rPr>
        <w:t xml:space="preserve"> 18:28)</w:t>
      </w:r>
    </w:p>
    <w:p w14:paraId="41B65F9C" w14:textId="1B48CDF0" w:rsidR="00D21D5A" w:rsidRPr="005B39EA" w:rsidRDefault="00786F64" w:rsidP="00A2283C">
      <w:pPr>
        <w:pStyle w:val="Lv3-K"/>
      </w:pPr>
      <w:r w:rsidRPr="005B39EA">
        <w:rPr>
          <w:color w:val="000000"/>
        </w:rPr>
        <w:t xml:space="preserve">The Jebusites were Canaanites </w:t>
      </w:r>
      <w:r w:rsidR="001D2A46" w:rsidRPr="005B39EA">
        <w:rPr>
          <w:color w:val="000000"/>
        </w:rPr>
        <w:t xml:space="preserve">who </w:t>
      </w:r>
      <w:r w:rsidRPr="005B39EA">
        <w:rPr>
          <w:color w:val="000000"/>
        </w:rPr>
        <w:t>still had a stronghold in Jerusalem</w:t>
      </w:r>
      <w:r w:rsidR="001D2A46" w:rsidRPr="005B39EA">
        <w:rPr>
          <w:color w:val="000000"/>
        </w:rPr>
        <w:t xml:space="preserve"> </w:t>
      </w:r>
      <w:r w:rsidR="001C6D80" w:rsidRPr="005B39EA">
        <w:rPr>
          <w:color w:val="000000"/>
        </w:rPr>
        <w:t xml:space="preserve">almost 500 </w:t>
      </w:r>
      <w:r w:rsidRPr="005B39EA">
        <w:t xml:space="preserve">years </w:t>
      </w:r>
      <w:r w:rsidR="001C6D80" w:rsidRPr="005B39EA">
        <w:t xml:space="preserve">after Joshua </w:t>
      </w:r>
      <w:r w:rsidR="007F6423" w:rsidRPr="005B39EA">
        <w:t>entered the Promise Land</w:t>
      </w:r>
      <w:r w:rsidRPr="005B39EA">
        <w:t xml:space="preserve">. </w:t>
      </w:r>
      <w:r w:rsidR="004C1F3D" w:rsidRPr="005B39EA">
        <w:t xml:space="preserve">Jerusalem </w:t>
      </w:r>
      <w:r w:rsidR="001C6D80" w:rsidRPr="005B39EA">
        <w:t xml:space="preserve">continued to be </w:t>
      </w:r>
      <w:r w:rsidR="004C1F3D" w:rsidRPr="005B39EA">
        <w:t>occupied by the</w:t>
      </w:r>
      <w:r w:rsidR="001C6D80" w:rsidRPr="005B39EA">
        <w:t>se</w:t>
      </w:r>
      <w:r w:rsidR="004C1F3D" w:rsidRPr="005B39EA">
        <w:t xml:space="preserve"> native people. </w:t>
      </w:r>
      <w:r w:rsidR="00A2283C" w:rsidRPr="005B39EA">
        <w:t xml:space="preserve">The children of Judah </w:t>
      </w:r>
      <w:r w:rsidR="00655DA1" w:rsidRPr="005B39EA">
        <w:t xml:space="preserve">took </w:t>
      </w:r>
      <w:r w:rsidR="007F6423" w:rsidRPr="005B39EA">
        <w:t>Jerusalem</w:t>
      </w:r>
      <w:r w:rsidR="000719AC" w:rsidRPr="005B39EA">
        <w:t>,</w:t>
      </w:r>
      <w:r w:rsidR="007F6423" w:rsidRPr="005B39EA">
        <w:t xml:space="preserve"> </w:t>
      </w:r>
      <w:r w:rsidR="00D21D5A" w:rsidRPr="005B39EA">
        <w:t>but t</w:t>
      </w:r>
      <w:r w:rsidR="00A2283C" w:rsidRPr="005B39EA">
        <w:t>he Benjaminites</w:t>
      </w:r>
      <w:r w:rsidR="000719AC" w:rsidRPr="005B39EA">
        <w:t xml:space="preserve"> had</w:t>
      </w:r>
      <w:r w:rsidR="00A2283C" w:rsidRPr="005B39EA">
        <w:t xml:space="preserve"> allowed the Jebusites to live among them</w:t>
      </w:r>
      <w:r w:rsidR="00D21D5A" w:rsidRPr="005B39EA">
        <w:t>;</w:t>
      </w:r>
      <w:r w:rsidR="00A2283C" w:rsidRPr="005B39EA">
        <w:t xml:space="preserve"> </w:t>
      </w:r>
      <w:r w:rsidR="000719AC" w:rsidRPr="005B39EA">
        <w:t>it</w:t>
      </w:r>
      <w:r w:rsidR="00D21D5A" w:rsidRPr="005B39EA">
        <w:t xml:space="preserve"> grew fast and became a strong Jebusites city </w:t>
      </w:r>
      <w:r w:rsidR="00A2283C" w:rsidRPr="005B39EA">
        <w:t>(</w:t>
      </w:r>
      <w:r w:rsidR="00D21D5A" w:rsidRPr="005B39EA">
        <w:t xml:space="preserve">Josh. 15:63; </w:t>
      </w:r>
      <w:r w:rsidR="004F16BC">
        <w:t>Judges 1:21).</w:t>
      </w:r>
    </w:p>
    <w:p w14:paraId="0C7EB6C5" w14:textId="3B7F95FE" w:rsidR="00F372F7" w:rsidRPr="005B39EA" w:rsidRDefault="005E569C" w:rsidP="005E569C">
      <w:pPr>
        <w:pStyle w:val="Lv3-K"/>
      </w:pPr>
      <w:r w:rsidRPr="005B39EA">
        <w:t xml:space="preserve">The Lord </w:t>
      </w:r>
      <w:r w:rsidR="006301F8" w:rsidRPr="005B39EA">
        <w:t xml:space="preserve">spoke to Moses about a </w:t>
      </w:r>
      <w:r w:rsidRPr="005B39EA">
        <w:t xml:space="preserve">city </w:t>
      </w:r>
      <w:r w:rsidR="000719AC" w:rsidRPr="005B39EA">
        <w:t>where</w:t>
      </w:r>
      <w:r w:rsidRPr="005B39EA">
        <w:t xml:space="preserve"> He chose to put His name (</w:t>
      </w:r>
      <w:r w:rsidR="006301F8" w:rsidRPr="005B39EA">
        <w:t>Deut</w:t>
      </w:r>
      <w:r w:rsidRPr="005B39EA">
        <w:t>.</w:t>
      </w:r>
      <w:r w:rsidR="006301F8" w:rsidRPr="005B39EA">
        <w:t xml:space="preserve"> 12:5</w:t>
      </w:r>
      <w:r w:rsidRPr="005B39EA">
        <w:t>)</w:t>
      </w:r>
      <w:r w:rsidR="006301F8" w:rsidRPr="005B39EA">
        <w:t xml:space="preserve">. </w:t>
      </w:r>
      <w:r w:rsidR="00695B0B" w:rsidRPr="005B39EA">
        <w:t>Solomon built the temple in Jerusalem</w:t>
      </w:r>
      <w:r w:rsidR="000719AC" w:rsidRPr="005B39EA">
        <w:t>;</w:t>
      </w:r>
      <w:r w:rsidR="00695B0B" w:rsidRPr="005B39EA">
        <w:t xml:space="preserve"> </w:t>
      </w:r>
      <w:r w:rsidR="00F372F7" w:rsidRPr="005B39EA">
        <w:t xml:space="preserve">Jesus called Jerusalem the city of the great king </w:t>
      </w:r>
      <w:r w:rsidR="00695B0B" w:rsidRPr="005B39EA">
        <w:t>(</w:t>
      </w:r>
      <w:r w:rsidR="00F372F7" w:rsidRPr="005B39EA">
        <w:t>Mt. 5:35</w:t>
      </w:r>
      <w:r w:rsidR="00695B0B" w:rsidRPr="005B39EA">
        <w:t>)</w:t>
      </w:r>
      <w:r w:rsidR="004F16BC">
        <w:t>.</w:t>
      </w:r>
    </w:p>
    <w:p w14:paraId="743667E6" w14:textId="77777777" w:rsidR="006F6C17" w:rsidRPr="005B39EA" w:rsidRDefault="006F6C17" w:rsidP="006F6C17">
      <w:pPr>
        <w:pStyle w:val="Sc3-D"/>
      </w:pPr>
      <w:proofErr w:type="spellStart"/>
      <w:r w:rsidRPr="005B39EA">
        <w:rPr>
          <w:vertAlign w:val="superscript"/>
        </w:rPr>
        <w:t>5</w:t>
      </w:r>
      <w:r w:rsidRPr="005B39EA">
        <w:t>But</w:t>
      </w:r>
      <w:proofErr w:type="spellEnd"/>
      <w:r w:rsidRPr="005B39EA">
        <w:t xml:space="preserve"> you shall seek the </w:t>
      </w:r>
      <w:r w:rsidRPr="005B39EA">
        <w:rPr>
          <w:u w:val="single"/>
        </w:rPr>
        <w:t xml:space="preserve">place where the </w:t>
      </w:r>
      <w:r w:rsidR="00600909" w:rsidRPr="005B39EA">
        <w:rPr>
          <w:bCs/>
          <w:iCs/>
          <w:smallCaps/>
          <w:szCs w:val="24"/>
          <w:u w:val="single"/>
        </w:rPr>
        <w:t>Lord</w:t>
      </w:r>
      <w:r w:rsidR="00600909" w:rsidRPr="005B39EA">
        <w:rPr>
          <w:u w:val="single"/>
        </w:rPr>
        <w:t xml:space="preserve"> </w:t>
      </w:r>
      <w:r w:rsidRPr="005B39EA">
        <w:rPr>
          <w:u w:val="single"/>
        </w:rPr>
        <w:t>your God chooses</w:t>
      </w:r>
      <w:r w:rsidRPr="005B39EA">
        <w:t xml:space="preserve">, out of all your tribes, to </w:t>
      </w:r>
      <w:r w:rsidRPr="005B39EA">
        <w:rPr>
          <w:u w:val="single"/>
        </w:rPr>
        <w:t>put His name</w:t>
      </w:r>
      <w:r w:rsidRPr="005B39EA">
        <w:t xml:space="preserve"> for His dwelling place; and there you shall go. (Deut. 12:5)</w:t>
      </w:r>
    </w:p>
    <w:p w14:paraId="663CD591" w14:textId="77777777" w:rsidR="00C72024" w:rsidRPr="005B39EA" w:rsidRDefault="00C72024" w:rsidP="00C72024">
      <w:pPr>
        <w:pStyle w:val="Sc3-D"/>
      </w:pPr>
      <w:proofErr w:type="spellStart"/>
      <w:r w:rsidRPr="005B39EA">
        <w:rPr>
          <w:vertAlign w:val="superscript"/>
        </w:rPr>
        <w:t>5</w:t>
      </w:r>
      <w:r w:rsidRPr="005B39EA">
        <w:t>“Since</w:t>
      </w:r>
      <w:proofErr w:type="spellEnd"/>
      <w:r w:rsidRPr="005B39EA">
        <w:t xml:space="preserve">…I brought My people out of the land of Egypt, I have chosen no city…in which to build a house </w:t>
      </w:r>
      <w:r w:rsidRPr="005B39EA">
        <w:rPr>
          <w:b w:val="0"/>
        </w:rPr>
        <w:t>[the temple]</w:t>
      </w:r>
      <w:r w:rsidRPr="005B39EA">
        <w:t xml:space="preserve">, that </w:t>
      </w:r>
      <w:r w:rsidRPr="005B39EA">
        <w:rPr>
          <w:u w:val="single"/>
        </w:rPr>
        <w:t>My name might be there</w:t>
      </w:r>
      <w:r w:rsidRPr="005B39EA">
        <w:t xml:space="preserve">… </w:t>
      </w:r>
      <w:proofErr w:type="spellStart"/>
      <w:r w:rsidRPr="005B39EA">
        <w:rPr>
          <w:vertAlign w:val="superscript"/>
        </w:rPr>
        <w:t>6</w:t>
      </w:r>
      <w:r w:rsidRPr="005B39EA">
        <w:t>I</w:t>
      </w:r>
      <w:proofErr w:type="spellEnd"/>
      <w:r w:rsidRPr="005B39EA">
        <w:t xml:space="preserve"> have </w:t>
      </w:r>
      <w:r w:rsidRPr="005B39EA">
        <w:rPr>
          <w:u w:val="single"/>
        </w:rPr>
        <w:t>chosen Jerusalem</w:t>
      </w:r>
      <w:r w:rsidRPr="005B39EA">
        <w:t>, that My name may be there, and I have chosen David to be over My people...” (2 Chr. 6:5-6)</w:t>
      </w:r>
    </w:p>
    <w:p w14:paraId="46DA14FC" w14:textId="77777777" w:rsidR="004C1F3D" w:rsidRPr="005B39EA" w:rsidRDefault="00B642BD" w:rsidP="004C1F3D">
      <w:pPr>
        <w:pStyle w:val="Lv2-J"/>
        <w:rPr>
          <w:szCs w:val="24"/>
        </w:rPr>
      </w:pPr>
      <w:r w:rsidRPr="005B39EA">
        <w:rPr>
          <w:b/>
          <w:i/>
        </w:rPr>
        <w:t>The blind and the lame will repel you</w:t>
      </w:r>
      <w:r w:rsidRPr="005B39EA">
        <w:t>:</w:t>
      </w:r>
      <w:r w:rsidR="008F65E3" w:rsidRPr="005B39EA">
        <w:t xml:space="preserve"> </w:t>
      </w:r>
      <w:r w:rsidR="004C1F3D" w:rsidRPr="005B39EA">
        <w:t xml:space="preserve">They </w:t>
      </w:r>
      <w:r w:rsidR="008F65E3" w:rsidRPr="005B39EA">
        <w:t xml:space="preserve">boasted that Jerusalem was so well defended that if the blind and lame </w:t>
      </w:r>
      <w:r w:rsidR="00503FE0" w:rsidRPr="005B39EA">
        <w:t xml:space="preserve">were posted </w:t>
      </w:r>
      <w:r w:rsidR="008F65E3" w:rsidRPr="005B39EA">
        <w:t xml:space="preserve">on the wall instead of their seasoned </w:t>
      </w:r>
      <w:r w:rsidR="004C1F3D" w:rsidRPr="005B39EA">
        <w:t>warriors</w:t>
      </w:r>
      <w:r w:rsidR="008F65E3" w:rsidRPr="005B39EA">
        <w:t>, they could defend it</w:t>
      </w:r>
      <w:r w:rsidR="00707605" w:rsidRPr="005B39EA">
        <w:t>. They used this</w:t>
      </w:r>
      <w:r w:rsidR="00503FE0" w:rsidRPr="005B39EA">
        <w:t xml:space="preserve"> </w:t>
      </w:r>
      <w:r w:rsidR="004C1F3D" w:rsidRPr="005B39EA">
        <w:t>language of contempt</w:t>
      </w:r>
      <w:r w:rsidR="00503FE0" w:rsidRPr="005B39EA">
        <w:t xml:space="preserve"> to </w:t>
      </w:r>
      <w:r w:rsidR="00CA4D57" w:rsidRPr="005B39EA">
        <w:rPr>
          <w:szCs w:val="24"/>
        </w:rPr>
        <w:t xml:space="preserve">taunt David. </w:t>
      </w:r>
      <w:r w:rsidR="004C1F3D" w:rsidRPr="005B39EA">
        <w:t xml:space="preserve">Jerusalem was a </w:t>
      </w:r>
      <w:r w:rsidR="00503FE0" w:rsidRPr="005B39EA">
        <w:t xml:space="preserve">very </w:t>
      </w:r>
      <w:r w:rsidR="004C1F3D" w:rsidRPr="005B39EA">
        <w:t xml:space="preserve">difficult city to capture because there were deep valleys on three sides of it. The Jebusite archers could easily </w:t>
      </w:r>
      <w:r w:rsidR="000A03F5" w:rsidRPr="005B39EA">
        <w:t xml:space="preserve">hit </w:t>
      </w:r>
      <w:r w:rsidR="00503FE0" w:rsidRPr="005B39EA">
        <w:t>soldier</w:t>
      </w:r>
      <w:r w:rsidR="00091364" w:rsidRPr="005B39EA">
        <w:t>s</w:t>
      </w:r>
      <w:r w:rsidR="00503FE0" w:rsidRPr="005B39EA">
        <w:t xml:space="preserve"> </w:t>
      </w:r>
      <w:r w:rsidR="004C1F3D" w:rsidRPr="005B39EA">
        <w:t>attack</w:t>
      </w:r>
      <w:r w:rsidR="00E55AEF" w:rsidRPr="005B39EA">
        <w:t>ing</w:t>
      </w:r>
      <w:r w:rsidR="004C1F3D" w:rsidRPr="005B39EA">
        <w:t xml:space="preserve"> them. </w:t>
      </w:r>
      <w:r w:rsidR="000A03F5" w:rsidRPr="005B39EA">
        <w:t>In the ancient world s</w:t>
      </w:r>
      <w:r w:rsidR="004C1F3D" w:rsidRPr="005B39EA">
        <w:t>ome</w:t>
      </w:r>
      <w:r w:rsidR="00E55AEF" w:rsidRPr="005B39EA">
        <w:t xml:space="preserve"> dropped stones or </w:t>
      </w:r>
      <w:r w:rsidR="004C1F3D" w:rsidRPr="005B39EA">
        <w:t xml:space="preserve">poured boiling water </w:t>
      </w:r>
      <w:r w:rsidR="00E55AEF" w:rsidRPr="005B39EA">
        <w:t xml:space="preserve">from </w:t>
      </w:r>
      <w:r w:rsidR="000A03F5" w:rsidRPr="005B39EA">
        <w:t xml:space="preserve">high </w:t>
      </w:r>
      <w:r w:rsidR="004C1F3D" w:rsidRPr="005B39EA">
        <w:t xml:space="preserve">walls. </w:t>
      </w:r>
    </w:p>
    <w:p w14:paraId="3763E44F" w14:textId="531136B2" w:rsidR="00E05A5E" w:rsidRPr="005B39EA" w:rsidRDefault="00CA4D57" w:rsidP="008E4694">
      <w:pPr>
        <w:pStyle w:val="Lv2-J"/>
        <w:rPr>
          <w:szCs w:val="24"/>
        </w:rPr>
      </w:pPr>
      <w:r w:rsidRPr="005B39EA">
        <w:rPr>
          <w:b/>
          <w:i/>
        </w:rPr>
        <w:t>David took the stronghold of Zion</w:t>
      </w:r>
      <w:r w:rsidRPr="005B39EA">
        <w:t xml:space="preserve">: </w:t>
      </w:r>
      <w:r w:rsidR="00B642BD" w:rsidRPr="005B39EA">
        <w:t xml:space="preserve">A stronghold was a </w:t>
      </w:r>
      <w:r w:rsidR="006524B0" w:rsidRPr="005B39EA">
        <w:t xml:space="preserve">military </w:t>
      </w:r>
      <w:r w:rsidR="00B642BD" w:rsidRPr="005B39EA">
        <w:t>fort</w:t>
      </w:r>
      <w:r w:rsidR="006524B0" w:rsidRPr="005B39EA">
        <w:t>ress</w:t>
      </w:r>
      <w:r w:rsidR="00B642BD" w:rsidRPr="005B39EA">
        <w:t xml:space="preserve"> </w:t>
      </w:r>
      <w:r w:rsidR="006524B0" w:rsidRPr="005B39EA">
        <w:t xml:space="preserve">protected by </w:t>
      </w:r>
      <w:r w:rsidR="00B642BD" w:rsidRPr="005B39EA">
        <w:t xml:space="preserve">strong walls. Zion </w:t>
      </w:r>
      <w:r w:rsidR="006524B0" w:rsidRPr="005B39EA">
        <w:t xml:space="preserve">was an </w:t>
      </w:r>
      <w:r w:rsidR="00B642BD" w:rsidRPr="005B39EA">
        <w:t xml:space="preserve">eleven-acre </w:t>
      </w:r>
      <w:r w:rsidR="006524B0" w:rsidRPr="005B39EA">
        <w:t xml:space="preserve">property </w:t>
      </w:r>
      <w:r w:rsidR="00B642BD" w:rsidRPr="005B39EA">
        <w:t xml:space="preserve">on </w:t>
      </w:r>
      <w:r w:rsidR="00DE21BC" w:rsidRPr="005B39EA">
        <w:t>the top</w:t>
      </w:r>
      <w:r w:rsidR="004F16BC">
        <w:t xml:space="preserve"> of</w:t>
      </w:r>
      <w:r w:rsidR="00DE21BC" w:rsidRPr="005B39EA">
        <w:t xml:space="preserve"> </w:t>
      </w:r>
      <w:r w:rsidR="00B642BD" w:rsidRPr="005B39EA">
        <w:t xml:space="preserve">a hill </w:t>
      </w:r>
      <w:r w:rsidR="002576CA" w:rsidRPr="005B39EA">
        <w:t xml:space="preserve">surrounded by </w:t>
      </w:r>
      <w:r w:rsidR="000D3FC7" w:rsidRPr="005B39EA">
        <w:t xml:space="preserve">steep </w:t>
      </w:r>
      <w:r w:rsidR="00B642BD" w:rsidRPr="005B39EA">
        <w:t xml:space="preserve">valleys </w:t>
      </w:r>
      <w:r w:rsidR="002576CA" w:rsidRPr="005B39EA">
        <w:t>on three sides</w:t>
      </w:r>
      <w:r w:rsidR="00B642BD" w:rsidRPr="005B39EA">
        <w:t xml:space="preserve">. </w:t>
      </w:r>
      <w:r w:rsidR="00707605" w:rsidRPr="005B39EA">
        <w:t>Therefore</w:t>
      </w:r>
      <w:r w:rsidR="00E05A5E" w:rsidRPr="005B39EA">
        <w:t xml:space="preserve"> the fortress of Zion seemed </w:t>
      </w:r>
      <w:r w:rsidR="00B642BD" w:rsidRPr="005B39EA">
        <w:t>inaccessible</w:t>
      </w:r>
      <w:r w:rsidR="00E05A5E" w:rsidRPr="005B39EA">
        <w:t xml:space="preserve"> to the attack of an invading army</w:t>
      </w:r>
      <w:r w:rsidR="00B642BD" w:rsidRPr="005B39EA">
        <w:t xml:space="preserve">. </w:t>
      </w:r>
    </w:p>
    <w:p w14:paraId="0E3A7F99" w14:textId="77777777" w:rsidR="00D44A33" w:rsidRPr="005B39EA" w:rsidRDefault="00B642BD" w:rsidP="000D3FC7">
      <w:pPr>
        <w:pStyle w:val="Lv2-J"/>
        <w:rPr>
          <w:szCs w:val="24"/>
        </w:rPr>
      </w:pPr>
      <w:r w:rsidRPr="005B39EA">
        <w:t xml:space="preserve">There </w:t>
      </w:r>
      <w:r w:rsidR="00DE21BC" w:rsidRPr="005B39EA">
        <w:t xml:space="preserve">were </w:t>
      </w:r>
      <w:r w:rsidRPr="005B39EA">
        <w:t xml:space="preserve">two hills on Zion. One </w:t>
      </w:r>
      <w:r w:rsidR="00DE21BC" w:rsidRPr="005B39EA">
        <w:t xml:space="preserve">hill </w:t>
      </w:r>
      <w:r w:rsidR="00707605" w:rsidRPr="005B39EA">
        <w:t xml:space="preserve">was </w:t>
      </w:r>
      <w:r w:rsidRPr="005B39EA">
        <w:t>called M</w:t>
      </w:r>
      <w:r w:rsidR="006524B0" w:rsidRPr="005B39EA">
        <w:t>ount</w:t>
      </w:r>
      <w:r w:rsidRPr="005B39EA">
        <w:t xml:space="preserve"> Moriah </w:t>
      </w:r>
      <w:r w:rsidR="006524B0" w:rsidRPr="005B39EA">
        <w:t>(</w:t>
      </w:r>
      <w:r w:rsidRPr="005B39EA">
        <w:t>where the temple was built</w:t>
      </w:r>
      <w:r w:rsidR="006524B0" w:rsidRPr="005B39EA">
        <w:t>)</w:t>
      </w:r>
      <w:r w:rsidRPr="005B39EA">
        <w:t xml:space="preserve"> </w:t>
      </w:r>
      <w:r w:rsidR="00707605" w:rsidRPr="005B39EA">
        <w:t>and</w:t>
      </w:r>
      <w:r w:rsidRPr="005B39EA">
        <w:t xml:space="preserve"> </w:t>
      </w:r>
      <w:r w:rsidR="00707605" w:rsidRPr="005B39EA">
        <w:t>one</w:t>
      </w:r>
      <w:r w:rsidRPr="005B39EA">
        <w:t xml:space="preserve"> </w:t>
      </w:r>
      <w:r w:rsidR="006524B0" w:rsidRPr="005B39EA">
        <w:t>called Zion (</w:t>
      </w:r>
      <w:r w:rsidRPr="005B39EA">
        <w:t>where David</w:t>
      </w:r>
      <w:r w:rsidR="00075D11" w:rsidRPr="005B39EA">
        <w:t>’</w:t>
      </w:r>
      <w:r w:rsidRPr="005B39EA">
        <w:t>s palace was built</w:t>
      </w:r>
      <w:r w:rsidR="006524B0" w:rsidRPr="005B39EA">
        <w:t>)</w:t>
      </w:r>
      <w:r w:rsidRPr="005B39EA">
        <w:t xml:space="preserve">. </w:t>
      </w:r>
      <w:r w:rsidR="008E4694" w:rsidRPr="005B39EA">
        <w:rPr>
          <w:szCs w:val="24"/>
        </w:rPr>
        <w:t>Strictly speaking, Zion is the hill</w:t>
      </w:r>
      <w:r w:rsidR="00707605" w:rsidRPr="005B39EA">
        <w:rPr>
          <w:szCs w:val="24"/>
        </w:rPr>
        <w:t>,</w:t>
      </w:r>
      <w:r w:rsidR="008E4694" w:rsidRPr="005B39EA">
        <w:rPr>
          <w:szCs w:val="24"/>
        </w:rPr>
        <w:t xml:space="preserve"> and Jerusalem is the city around it. Zion spoke of the walled portion of the </w:t>
      </w:r>
      <w:r w:rsidR="00707605" w:rsidRPr="005B39EA">
        <w:rPr>
          <w:szCs w:val="24"/>
        </w:rPr>
        <w:t xml:space="preserve">Jebusite </w:t>
      </w:r>
      <w:r w:rsidR="008E4694" w:rsidRPr="005B39EA">
        <w:rPr>
          <w:szCs w:val="24"/>
        </w:rPr>
        <w:t>hilltop settlement serving as David</w:t>
      </w:r>
      <w:r w:rsidR="00075D11" w:rsidRPr="005B39EA">
        <w:rPr>
          <w:szCs w:val="24"/>
        </w:rPr>
        <w:t>’</w:t>
      </w:r>
      <w:r w:rsidR="008E4694" w:rsidRPr="005B39EA">
        <w:rPr>
          <w:szCs w:val="24"/>
        </w:rPr>
        <w:t xml:space="preserve">s personal residence within Jerusalem. </w:t>
      </w:r>
      <w:r w:rsidR="00D44A33" w:rsidRPr="005B39EA">
        <w:rPr>
          <w:i/>
          <w:szCs w:val="24"/>
        </w:rPr>
        <w:t>Zion</w:t>
      </w:r>
      <w:r w:rsidR="00D44A33" w:rsidRPr="005B39EA">
        <w:rPr>
          <w:szCs w:val="24"/>
        </w:rPr>
        <w:t xml:space="preserve"> and </w:t>
      </w:r>
      <w:r w:rsidR="00D44A33" w:rsidRPr="005B39EA">
        <w:rPr>
          <w:i/>
          <w:szCs w:val="24"/>
        </w:rPr>
        <w:t>Jerusalem</w:t>
      </w:r>
      <w:r w:rsidR="00D44A33" w:rsidRPr="005B39EA">
        <w:rPr>
          <w:szCs w:val="24"/>
        </w:rPr>
        <w:t xml:space="preserve"> are used throughout Isaiah as synonyms (Isa. 2:3; 4:3-4; 31:4-5, 9; 33:20; 40:9; 41:27; 52:1; 64:10) much like </w:t>
      </w:r>
      <w:r w:rsidR="00D44A33" w:rsidRPr="005B39EA">
        <w:rPr>
          <w:i/>
          <w:szCs w:val="24"/>
        </w:rPr>
        <w:t>Israel</w:t>
      </w:r>
      <w:r w:rsidR="00D44A33" w:rsidRPr="005B39EA">
        <w:rPr>
          <w:szCs w:val="24"/>
        </w:rPr>
        <w:t xml:space="preserve"> and </w:t>
      </w:r>
      <w:r w:rsidR="00D44A33" w:rsidRPr="005B39EA">
        <w:rPr>
          <w:i/>
          <w:szCs w:val="24"/>
        </w:rPr>
        <w:t>Jacob</w:t>
      </w:r>
      <w:r w:rsidR="00D44A33" w:rsidRPr="005B39EA">
        <w:rPr>
          <w:szCs w:val="24"/>
        </w:rPr>
        <w:t xml:space="preserve">. </w:t>
      </w:r>
    </w:p>
    <w:p w14:paraId="753DBC56" w14:textId="0D511F95" w:rsidR="008D6F69" w:rsidRPr="005B39EA" w:rsidRDefault="00B642BD" w:rsidP="0000401A">
      <w:pPr>
        <w:pStyle w:val="Lv2-J"/>
        <w:rPr>
          <w:szCs w:val="24"/>
        </w:rPr>
      </w:pPr>
      <w:r w:rsidRPr="005B39EA">
        <w:lastRenderedPageBreak/>
        <w:t>David offer</w:t>
      </w:r>
      <w:r w:rsidR="003170D1" w:rsidRPr="005B39EA">
        <w:t>ed</w:t>
      </w:r>
      <w:r w:rsidRPr="005B39EA">
        <w:t xml:space="preserve"> </w:t>
      </w:r>
      <w:r w:rsidR="0000728D" w:rsidRPr="005B39EA">
        <w:t xml:space="preserve">the position </w:t>
      </w:r>
      <w:r w:rsidR="004F16BC">
        <w:t>of</w:t>
      </w:r>
      <w:r w:rsidR="0000728D" w:rsidRPr="005B39EA">
        <w:t xml:space="preserve"> </w:t>
      </w:r>
      <w:r w:rsidR="00DC2843" w:rsidRPr="005B39EA">
        <w:t xml:space="preserve">“chief </w:t>
      </w:r>
      <w:r w:rsidRPr="005B39EA">
        <w:t>capt</w:t>
      </w:r>
      <w:r w:rsidR="00780E31" w:rsidRPr="005B39EA">
        <w:t>ai</w:t>
      </w:r>
      <w:r w:rsidRPr="005B39EA">
        <w:t>n</w:t>
      </w:r>
      <w:r w:rsidR="00DC2843" w:rsidRPr="005B39EA">
        <w:t>”</w:t>
      </w:r>
      <w:r w:rsidRPr="005B39EA">
        <w:t xml:space="preserve"> </w:t>
      </w:r>
      <w:r w:rsidR="00DC2843" w:rsidRPr="005B39EA">
        <w:t xml:space="preserve">over the entire </w:t>
      </w:r>
      <w:r w:rsidR="0000728D" w:rsidRPr="005B39EA">
        <w:t xml:space="preserve">army </w:t>
      </w:r>
      <w:r w:rsidRPr="005B39EA">
        <w:t xml:space="preserve">to anyone who climbed up the water shaft </w:t>
      </w:r>
      <w:r w:rsidR="00780E31" w:rsidRPr="005B39EA">
        <w:t xml:space="preserve">to capture the city </w:t>
      </w:r>
      <w:r w:rsidRPr="005B39EA">
        <w:t>(5:8)</w:t>
      </w:r>
      <w:r w:rsidR="00780E31" w:rsidRPr="005B39EA">
        <w:t xml:space="preserve">. </w:t>
      </w:r>
      <w:r w:rsidR="00780E31" w:rsidRPr="005B39EA">
        <w:rPr>
          <w:szCs w:val="24"/>
        </w:rPr>
        <w:t>After examining the city</w:t>
      </w:r>
      <w:r w:rsidR="00075D11" w:rsidRPr="005B39EA">
        <w:rPr>
          <w:szCs w:val="24"/>
        </w:rPr>
        <w:t>’</w:t>
      </w:r>
      <w:r w:rsidR="00780E31" w:rsidRPr="005B39EA">
        <w:rPr>
          <w:szCs w:val="24"/>
        </w:rPr>
        <w:t>s defenses, David concluded that</w:t>
      </w:r>
      <w:r w:rsidR="00DC2843" w:rsidRPr="005B39EA">
        <w:rPr>
          <w:szCs w:val="24"/>
        </w:rPr>
        <w:t xml:space="preserve"> the best strategy was to go up the </w:t>
      </w:r>
      <w:r w:rsidR="00780E31" w:rsidRPr="005B39EA">
        <w:rPr>
          <w:szCs w:val="24"/>
        </w:rPr>
        <w:t>water shaft.</w:t>
      </w:r>
      <w:r w:rsidR="008D6F69" w:rsidRPr="005B39EA">
        <w:rPr>
          <w:szCs w:val="24"/>
        </w:rPr>
        <w:t xml:space="preserve"> </w:t>
      </w:r>
      <w:r w:rsidR="008D6F69" w:rsidRPr="005B39EA">
        <w:t>To attempt to come up by way of a steep valle</w:t>
      </w:r>
      <w:r w:rsidR="001755ED" w:rsidRPr="005B39EA">
        <w:t>y would have been certain death, b</w:t>
      </w:r>
      <w:r w:rsidR="008D6F69" w:rsidRPr="005B39EA">
        <w:t xml:space="preserve">ut no one was protecting the water supply. </w:t>
      </w:r>
    </w:p>
    <w:p w14:paraId="5C6F3271" w14:textId="2EEAD9F4" w:rsidR="009A6214" w:rsidRPr="005B39EA" w:rsidRDefault="009A6214" w:rsidP="009A6214">
      <w:pPr>
        <w:pStyle w:val="Sc2-F"/>
      </w:pPr>
      <w:proofErr w:type="spellStart"/>
      <w:r w:rsidRPr="005B39EA">
        <w:rPr>
          <w:vertAlign w:val="superscript"/>
        </w:rPr>
        <w:t>8</w:t>
      </w:r>
      <w:r w:rsidRPr="005B39EA">
        <w:t>Now</w:t>
      </w:r>
      <w:proofErr w:type="spellEnd"/>
      <w:r w:rsidRPr="005B39EA">
        <w:t xml:space="preserve"> David said on that day, “Whoever climbs up by way of the </w:t>
      </w:r>
      <w:r w:rsidRPr="005B39EA">
        <w:rPr>
          <w:u w:val="single"/>
        </w:rPr>
        <w:t>water shaft</w:t>
      </w:r>
      <w:r w:rsidRPr="005B39EA">
        <w:t xml:space="preserve"> and defeats the Jebusites </w:t>
      </w:r>
      <w:r w:rsidRPr="002C4D7B">
        <w:rPr>
          <w:u w:val="single"/>
        </w:rPr>
        <w:t>(the lame and the blind</w:t>
      </w:r>
      <w:r w:rsidRPr="002F794C">
        <w:t>, who are hated by</w:t>
      </w:r>
      <w:r w:rsidRPr="005B39EA">
        <w:t xml:space="preserve"> David</w:t>
      </w:r>
      <w:r w:rsidR="00075D11" w:rsidRPr="005B39EA">
        <w:t>’</w:t>
      </w:r>
      <w:r w:rsidRPr="005B39EA">
        <w:t>s soul), he shall be chief and captain.” (2 Sam. 5:8)</w:t>
      </w:r>
    </w:p>
    <w:p w14:paraId="30EEF4FD" w14:textId="3A7AC998" w:rsidR="005B39EA" w:rsidRPr="005B39EA" w:rsidRDefault="008D6F69" w:rsidP="0000401A">
      <w:pPr>
        <w:pStyle w:val="Lv2-J"/>
        <w:rPr>
          <w:szCs w:val="24"/>
        </w:rPr>
      </w:pPr>
      <w:r w:rsidRPr="005B39EA">
        <w:rPr>
          <w:b/>
          <w:i/>
        </w:rPr>
        <w:t>Water shaft</w:t>
      </w:r>
      <w:r w:rsidRPr="005B39EA">
        <w:t xml:space="preserve">: </w:t>
      </w:r>
      <w:r w:rsidR="00F1597F" w:rsidRPr="005B39EA">
        <w:t>There was a tunnel in Jerusalem th</w:t>
      </w:r>
      <w:bookmarkStart w:id="6" w:name="_GoBack"/>
      <w:bookmarkEnd w:id="6"/>
      <w:r w:rsidR="00F1597F" w:rsidRPr="005B39EA">
        <w:t xml:space="preserve">at provided access </w:t>
      </w:r>
      <w:r w:rsidR="00F1597F" w:rsidRPr="005B39EA">
        <w:rPr>
          <w:szCs w:val="24"/>
        </w:rPr>
        <w:t>during a siege</w:t>
      </w:r>
      <w:r w:rsidR="00F1597F" w:rsidRPr="005B39EA">
        <w:t xml:space="preserve"> to the spring Gihon just outside the city wall. Many think this tunnel was used to penetrate the fortification. In 1867</w:t>
      </w:r>
      <w:r w:rsidR="002C4D7B">
        <w:t>,</w:t>
      </w:r>
      <w:r w:rsidR="00F1597F" w:rsidRPr="005B39EA">
        <w:t xml:space="preserve"> Sir Charles Warren discovered such </w:t>
      </w:r>
      <w:r w:rsidR="005B39EA" w:rsidRPr="005B39EA">
        <w:t xml:space="preserve">a </w:t>
      </w:r>
      <w:r w:rsidR="00F1597F" w:rsidRPr="005B39EA">
        <w:t xml:space="preserve">tunnel </w:t>
      </w:r>
      <w:r w:rsidR="002168C8">
        <w:t>that</w:t>
      </w:r>
      <w:r w:rsidR="00F1597F" w:rsidRPr="005B39EA">
        <w:t xml:space="preserve"> has currently been proven to </w:t>
      </w:r>
      <w:proofErr w:type="gramStart"/>
      <w:r w:rsidR="00F1597F" w:rsidRPr="005B39EA">
        <w:t>have been</w:t>
      </w:r>
      <w:proofErr w:type="gramEnd"/>
      <w:r w:rsidR="00F1597F" w:rsidRPr="005B39EA">
        <w:t xml:space="preserve"> built 700 years prior to David’s taking of the city; it is believed to be this water shaft. </w:t>
      </w:r>
    </w:p>
    <w:p w14:paraId="5A3962E1" w14:textId="77777777" w:rsidR="00416311" w:rsidRPr="005B39EA" w:rsidRDefault="00780E31" w:rsidP="008A64BC">
      <w:pPr>
        <w:pStyle w:val="Lv2-J"/>
      </w:pPr>
      <w:r w:rsidRPr="005B39EA">
        <w:rPr>
          <w:b/>
          <w:i/>
        </w:rPr>
        <w:t>The lame and the blind were hated by David</w:t>
      </w:r>
      <w:r w:rsidR="00075D11" w:rsidRPr="005B39EA">
        <w:rPr>
          <w:b/>
          <w:i/>
        </w:rPr>
        <w:t>’</w:t>
      </w:r>
      <w:r w:rsidRPr="005B39EA">
        <w:rPr>
          <w:b/>
          <w:i/>
        </w:rPr>
        <w:t>s soul</w:t>
      </w:r>
      <w:r w:rsidR="0000401A" w:rsidRPr="005B39EA">
        <w:t>:</w:t>
      </w:r>
      <w:r w:rsidRPr="005B39EA">
        <w:t xml:space="preserve"> </w:t>
      </w:r>
      <w:r w:rsidR="004906D4" w:rsidRPr="005B39EA">
        <w:t xml:space="preserve">David </w:t>
      </w:r>
      <w:r w:rsidR="0041135E" w:rsidRPr="005B39EA">
        <w:t xml:space="preserve">used </w:t>
      </w:r>
      <w:r w:rsidR="004906D4" w:rsidRPr="005B39EA">
        <w:t>the Jebusite</w:t>
      </w:r>
      <w:r w:rsidR="0041135E" w:rsidRPr="005B39EA">
        <w:t>s</w:t>
      </w:r>
      <w:r w:rsidR="00F1597F" w:rsidRPr="005B39EA">
        <w:t>’</w:t>
      </w:r>
      <w:r w:rsidR="004906D4" w:rsidRPr="005B39EA">
        <w:t xml:space="preserve"> mock</w:t>
      </w:r>
      <w:r w:rsidR="0041135E" w:rsidRPr="005B39EA">
        <w:t>ing</w:t>
      </w:r>
      <w:r w:rsidR="004906D4" w:rsidRPr="005B39EA">
        <w:t xml:space="preserve"> </w:t>
      </w:r>
      <w:r w:rsidR="0041135E" w:rsidRPr="005B39EA">
        <w:t xml:space="preserve">statement to speak back to them with a </w:t>
      </w:r>
      <w:r w:rsidR="009A6214" w:rsidRPr="005B39EA">
        <w:t xml:space="preserve">sarcastic </w:t>
      </w:r>
      <w:r w:rsidR="0041135E" w:rsidRPr="005B39EA">
        <w:t xml:space="preserve">tone in </w:t>
      </w:r>
      <w:r w:rsidR="009A6214" w:rsidRPr="005B39EA">
        <w:t>answering the</w:t>
      </w:r>
      <w:r w:rsidR="004906D4" w:rsidRPr="005B39EA">
        <w:t>ir</w:t>
      </w:r>
      <w:r w:rsidR="009A6214" w:rsidRPr="005B39EA">
        <w:t xml:space="preserve"> taunt t</w:t>
      </w:r>
      <w:r w:rsidRPr="005B39EA">
        <w:t xml:space="preserve">hat lame and the blind </w:t>
      </w:r>
      <w:r w:rsidR="009A6214" w:rsidRPr="005B39EA">
        <w:t xml:space="preserve">soldiers </w:t>
      </w:r>
      <w:r w:rsidRPr="005B39EA">
        <w:t xml:space="preserve">could </w:t>
      </w:r>
      <w:r w:rsidR="004906D4" w:rsidRPr="005B39EA">
        <w:t xml:space="preserve">easily </w:t>
      </w:r>
      <w:r w:rsidRPr="005B39EA">
        <w:t xml:space="preserve">defeat </w:t>
      </w:r>
      <w:r w:rsidR="00416311" w:rsidRPr="005B39EA">
        <w:t>him</w:t>
      </w:r>
      <w:r w:rsidRPr="005B39EA">
        <w:t xml:space="preserve">. </w:t>
      </w:r>
      <w:r w:rsidR="00416311" w:rsidRPr="005B39EA">
        <w:t xml:space="preserve">The </w:t>
      </w:r>
      <w:r w:rsidRPr="005B39EA">
        <w:t xml:space="preserve">statement </w:t>
      </w:r>
      <w:r w:rsidR="00416311" w:rsidRPr="005B39EA">
        <w:t xml:space="preserve">was not a reflection of </w:t>
      </w:r>
      <w:r w:rsidRPr="005B39EA">
        <w:t>David</w:t>
      </w:r>
      <w:r w:rsidR="00075D11" w:rsidRPr="005B39EA">
        <w:t>’</w:t>
      </w:r>
      <w:r w:rsidRPr="005B39EA">
        <w:t xml:space="preserve">s </w:t>
      </w:r>
      <w:r w:rsidR="009A6214" w:rsidRPr="005B39EA">
        <w:t xml:space="preserve">view </w:t>
      </w:r>
      <w:r w:rsidRPr="005B39EA">
        <w:t xml:space="preserve">of the handicapped. </w:t>
      </w:r>
      <w:r w:rsidR="00F1597F" w:rsidRPr="005B39EA">
        <w:t xml:space="preserve">Both </w:t>
      </w:r>
      <w:r w:rsidR="008A64BC" w:rsidRPr="005B39EA">
        <w:t>David and Jesus enter</w:t>
      </w:r>
      <w:r w:rsidR="00330BAE" w:rsidRPr="005B39EA">
        <w:t>ed</w:t>
      </w:r>
      <w:r w:rsidR="008A64BC" w:rsidRPr="005B39EA">
        <w:t xml:space="preserve"> Jerusalem </w:t>
      </w:r>
      <w:r w:rsidR="00330BAE" w:rsidRPr="005B39EA">
        <w:t xml:space="preserve">as king </w:t>
      </w:r>
      <w:r w:rsidR="008A64BC" w:rsidRPr="005B39EA">
        <w:t xml:space="preserve">to </w:t>
      </w:r>
      <w:r w:rsidR="00330BAE" w:rsidRPr="005B39EA">
        <w:t>proclaim God</w:t>
      </w:r>
      <w:r w:rsidR="00075D11" w:rsidRPr="005B39EA">
        <w:t>’</w:t>
      </w:r>
      <w:r w:rsidR="00330BAE" w:rsidRPr="005B39EA">
        <w:t>s authority over the city</w:t>
      </w:r>
      <w:r w:rsidR="00F1597F" w:rsidRPr="005B39EA">
        <w:t>, though</w:t>
      </w:r>
      <w:r w:rsidR="00330BAE" w:rsidRPr="005B39EA">
        <w:t xml:space="preserve"> when </w:t>
      </w:r>
      <w:r w:rsidR="00416311" w:rsidRPr="005B39EA">
        <w:t>Jesus the son of David entered Jerusalem</w:t>
      </w:r>
      <w:r w:rsidR="00330BAE" w:rsidRPr="005B39EA">
        <w:t xml:space="preserve">, He </w:t>
      </w:r>
      <w:r w:rsidR="00416311" w:rsidRPr="005B39EA">
        <w:t xml:space="preserve">healed the lame and blind (Mt. 21:14). </w:t>
      </w:r>
    </w:p>
    <w:p w14:paraId="66932AD3" w14:textId="77777777" w:rsidR="006664E6" w:rsidRPr="005B39EA" w:rsidRDefault="00646EA6" w:rsidP="006664E6">
      <w:pPr>
        <w:pStyle w:val="Lv1-H"/>
        <w:rPr>
          <w:szCs w:val="24"/>
        </w:rPr>
      </w:pPr>
      <w:r w:rsidRPr="005B39EA">
        <w:rPr>
          <w:szCs w:val="24"/>
        </w:rPr>
        <w:t xml:space="preserve">the </w:t>
      </w:r>
      <w:r w:rsidR="006664E6" w:rsidRPr="005B39EA">
        <w:rPr>
          <w:szCs w:val="24"/>
        </w:rPr>
        <w:t xml:space="preserve">Lord </w:t>
      </w:r>
      <w:r w:rsidR="00B365A1" w:rsidRPr="005B39EA">
        <w:rPr>
          <w:szCs w:val="24"/>
        </w:rPr>
        <w:t xml:space="preserve">greatly </w:t>
      </w:r>
      <w:r w:rsidR="006664E6" w:rsidRPr="005B39EA">
        <w:rPr>
          <w:szCs w:val="24"/>
        </w:rPr>
        <w:t>Blesse</w:t>
      </w:r>
      <w:r w:rsidR="00B365A1" w:rsidRPr="005B39EA">
        <w:rPr>
          <w:szCs w:val="24"/>
        </w:rPr>
        <w:t>d</w:t>
      </w:r>
      <w:r w:rsidR="006664E6" w:rsidRPr="005B39EA">
        <w:rPr>
          <w:szCs w:val="24"/>
        </w:rPr>
        <w:t xml:space="preserve"> David in Jerusalem (</w:t>
      </w:r>
      <w:r w:rsidR="00E1479E" w:rsidRPr="005B39EA">
        <w:rPr>
          <w:szCs w:val="24"/>
        </w:rPr>
        <w:t xml:space="preserve">1 Sam. </w:t>
      </w:r>
      <w:r w:rsidR="006664E6" w:rsidRPr="005B39EA">
        <w:rPr>
          <w:szCs w:val="24"/>
        </w:rPr>
        <w:t>5:9</w:t>
      </w:r>
      <w:r w:rsidR="00B365A1" w:rsidRPr="005B39EA">
        <w:rPr>
          <w:szCs w:val="24"/>
        </w:rPr>
        <w:t>-</w:t>
      </w:r>
      <w:r w:rsidR="006664E6" w:rsidRPr="005B39EA">
        <w:rPr>
          <w:szCs w:val="24"/>
        </w:rPr>
        <w:t>16)</w:t>
      </w:r>
    </w:p>
    <w:p w14:paraId="36DEDFBB" w14:textId="380BBB72" w:rsidR="00271443" w:rsidRPr="005B39EA" w:rsidRDefault="00ED7232" w:rsidP="00DF0C4B">
      <w:pPr>
        <w:pStyle w:val="Lv2-J"/>
      </w:pPr>
      <w:r w:rsidRPr="005B39EA">
        <w:t xml:space="preserve">David dwelt in the stronghold or the fortress </w:t>
      </w:r>
      <w:r w:rsidR="002C4D7B">
        <w:t>of</w:t>
      </w:r>
      <w:r w:rsidRPr="005B39EA">
        <w:t xml:space="preserve"> Zion. </w:t>
      </w:r>
      <w:r w:rsidR="00271443" w:rsidRPr="005B39EA">
        <w:rPr>
          <w:szCs w:val="24"/>
        </w:rPr>
        <w:t>He renamed the conquered hill of Zion after himself (</w:t>
      </w:r>
      <w:r w:rsidR="00271443" w:rsidRPr="005B39EA">
        <w:rPr>
          <w:bCs/>
          <w:szCs w:val="24"/>
        </w:rPr>
        <w:t xml:space="preserve">5:9). </w:t>
      </w:r>
      <w:bookmarkStart w:id="7" w:name="OLE_LINK24"/>
      <w:bookmarkStart w:id="8" w:name="OLE_LINK25"/>
      <w:r w:rsidR="00330BAE" w:rsidRPr="005B39EA">
        <w:rPr>
          <w:bCs/>
          <w:szCs w:val="24"/>
        </w:rPr>
        <w:t xml:space="preserve">The </w:t>
      </w:r>
      <w:r w:rsidR="00271443" w:rsidRPr="005B39EA">
        <w:t xml:space="preserve">city of David </w:t>
      </w:r>
      <w:r w:rsidR="00330BAE" w:rsidRPr="005B39EA">
        <w:t>was not initially a reference to Jerusalem</w:t>
      </w:r>
      <w:r w:rsidR="00227AF7" w:rsidRPr="005B39EA">
        <w:t>,</w:t>
      </w:r>
      <w:r w:rsidR="00330BAE" w:rsidRPr="005B39EA">
        <w:t xml:space="preserve"> but </w:t>
      </w:r>
      <w:r w:rsidR="003B53B2" w:rsidRPr="005B39EA">
        <w:t xml:space="preserve">to </w:t>
      </w:r>
      <w:r w:rsidR="00271443" w:rsidRPr="005B39EA">
        <w:t xml:space="preserve">Zion. </w:t>
      </w:r>
    </w:p>
    <w:bookmarkEnd w:id="7"/>
    <w:bookmarkEnd w:id="8"/>
    <w:p w14:paraId="1F39E52C" w14:textId="77777777" w:rsidR="006664E6" w:rsidRPr="005B39EA" w:rsidRDefault="006664E6" w:rsidP="006664E6">
      <w:pPr>
        <w:pStyle w:val="Sc2-F"/>
        <w:rPr>
          <w:szCs w:val="24"/>
        </w:rPr>
      </w:pPr>
      <w:proofErr w:type="spellStart"/>
      <w:r w:rsidRPr="005B39EA">
        <w:rPr>
          <w:szCs w:val="24"/>
          <w:vertAlign w:val="superscript"/>
        </w:rPr>
        <w:t>9</w:t>
      </w:r>
      <w:r w:rsidRPr="005B39EA">
        <w:rPr>
          <w:szCs w:val="24"/>
        </w:rPr>
        <w:t>Then</w:t>
      </w:r>
      <w:proofErr w:type="spellEnd"/>
      <w:r w:rsidRPr="005B39EA">
        <w:rPr>
          <w:szCs w:val="24"/>
        </w:rPr>
        <w:t xml:space="preserve"> David </w:t>
      </w:r>
      <w:r w:rsidRPr="005B39EA">
        <w:rPr>
          <w:szCs w:val="24"/>
          <w:u w:val="single"/>
        </w:rPr>
        <w:t>dwelt in the stronghold</w:t>
      </w:r>
      <w:r w:rsidR="00B815A4" w:rsidRPr="005B39EA">
        <w:rPr>
          <w:szCs w:val="24"/>
        </w:rPr>
        <w:t xml:space="preserve"> </w:t>
      </w:r>
      <w:bookmarkStart w:id="9" w:name="OLE_LINK26"/>
      <w:bookmarkStart w:id="10" w:name="OLE_LINK27"/>
      <w:r w:rsidR="00B815A4" w:rsidRPr="005B39EA">
        <w:rPr>
          <w:b w:val="0"/>
          <w:szCs w:val="24"/>
        </w:rPr>
        <w:t>[fortress of Zion]</w:t>
      </w:r>
      <w:bookmarkEnd w:id="9"/>
      <w:bookmarkEnd w:id="10"/>
      <w:r w:rsidRPr="005B39EA">
        <w:rPr>
          <w:szCs w:val="24"/>
        </w:rPr>
        <w:t xml:space="preserve">, and called it the </w:t>
      </w:r>
      <w:r w:rsidRPr="005B39EA">
        <w:rPr>
          <w:szCs w:val="24"/>
          <w:u w:val="single"/>
        </w:rPr>
        <w:t>City of David</w:t>
      </w:r>
      <w:r w:rsidRPr="005B39EA">
        <w:rPr>
          <w:szCs w:val="24"/>
        </w:rPr>
        <w:t xml:space="preserve">. And David built all around from the </w:t>
      </w:r>
      <w:proofErr w:type="spellStart"/>
      <w:r w:rsidRPr="005B39EA">
        <w:rPr>
          <w:szCs w:val="24"/>
          <w:u w:val="single"/>
        </w:rPr>
        <w:t>Millo</w:t>
      </w:r>
      <w:proofErr w:type="spellEnd"/>
      <w:r w:rsidRPr="005B39EA">
        <w:rPr>
          <w:szCs w:val="24"/>
        </w:rPr>
        <w:t xml:space="preserve"> and inward. </w:t>
      </w:r>
      <w:r w:rsidRPr="005B39EA">
        <w:rPr>
          <w:szCs w:val="24"/>
          <w:vertAlign w:val="superscript"/>
        </w:rPr>
        <w:t>10</w:t>
      </w:r>
      <w:r w:rsidRPr="005B39EA">
        <w:rPr>
          <w:szCs w:val="24"/>
        </w:rPr>
        <w:t xml:space="preserve">So David went on and became great, and the </w:t>
      </w:r>
      <w:r w:rsidRPr="005B39EA">
        <w:rPr>
          <w:smallCaps/>
          <w:szCs w:val="24"/>
        </w:rPr>
        <w:t>Lord</w:t>
      </w:r>
      <w:r w:rsidRPr="005B39EA">
        <w:rPr>
          <w:szCs w:val="24"/>
        </w:rPr>
        <w:t xml:space="preserve"> God of hosts was with him. (2 Sam. 5:9-10)</w:t>
      </w:r>
    </w:p>
    <w:p w14:paraId="0B199377" w14:textId="77777777" w:rsidR="00B82435" w:rsidRPr="005B39EA" w:rsidRDefault="001A4D05" w:rsidP="0001415B">
      <w:pPr>
        <w:pStyle w:val="Lv2-J"/>
      </w:pPr>
      <w:proofErr w:type="spellStart"/>
      <w:r w:rsidRPr="005B39EA">
        <w:rPr>
          <w:b/>
          <w:i/>
        </w:rPr>
        <w:t>Millo</w:t>
      </w:r>
      <w:proofErr w:type="spellEnd"/>
      <w:r w:rsidRPr="005B39EA">
        <w:t xml:space="preserve">: </w:t>
      </w:r>
      <w:r w:rsidR="00ED7232" w:rsidRPr="005B39EA">
        <w:t xml:space="preserve">The word </w:t>
      </w:r>
      <w:r w:rsidR="00646EA6" w:rsidRPr="005B39EA">
        <w:t xml:space="preserve">describes </w:t>
      </w:r>
      <w:r w:rsidR="00ED7232" w:rsidRPr="005B39EA">
        <w:t>“supporting terraces”</w:t>
      </w:r>
      <w:r w:rsidR="00646EA6" w:rsidRPr="005B39EA">
        <w:t xml:space="preserve"> (</w:t>
      </w:r>
      <w:proofErr w:type="spellStart"/>
      <w:r w:rsidR="00646EA6" w:rsidRPr="005B39EA">
        <w:t>NIV</w:t>
      </w:r>
      <w:proofErr w:type="spellEnd"/>
      <w:r w:rsidR="00646EA6" w:rsidRPr="005B39EA">
        <w:t xml:space="preserve">) created by </w:t>
      </w:r>
      <w:r w:rsidR="00DA7B76" w:rsidRPr="005B39EA">
        <w:t>landfill–</w:t>
      </w:r>
      <w:r w:rsidR="00646EA6" w:rsidRPr="005B39EA">
        <w:t xml:space="preserve">bringing </w:t>
      </w:r>
      <w:r w:rsidR="00ED7232" w:rsidRPr="005B39EA">
        <w:t>dirt and rock to the hilltop</w:t>
      </w:r>
      <w:r w:rsidR="003B53B2" w:rsidRPr="005B39EA">
        <w:t xml:space="preserve">. This </w:t>
      </w:r>
      <w:r w:rsidR="00FE71E4" w:rsidRPr="005B39EA">
        <w:t>provide</w:t>
      </w:r>
      <w:r w:rsidR="003B53B2" w:rsidRPr="005B39EA">
        <w:t>d</w:t>
      </w:r>
      <w:r w:rsidR="00FE71E4" w:rsidRPr="005B39EA">
        <w:t xml:space="preserve"> a l</w:t>
      </w:r>
      <w:r w:rsidR="00ED7232" w:rsidRPr="005B39EA">
        <w:t xml:space="preserve">arger surface on which </w:t>
      </w:r>
      <w:r w:rsidR="00646EA6" w:rsidRPr="005B39EA">
        <w:t xml:space="preserve">buildings </w:t>
      </w:r>
      <w:r w:rsidR="00ED7232" w:rsidRPr="005B39EA">
        <w:t xml:space="preserve">could be </w:t>
      </w:r>
      <w:r w:rsidR="00646EA6" w:rsidRPr="005B39EA">
        <w:t>built</w:t>
      </w:r>
      <w:r w:rsidR="00B82435" w:rsidRPr="005B39EA">
        <w:t xml:space="preserve"> </w:t>
      </w:r>
      <w:r w:rsidRPr="005B39EA">
        <w:t>(2 Kgs</w:t>
      </w:r>
      <w:r w:rsidR="00B82435" w:rsidRPr="005B39EA">
        <w:t>.</w:t>
      </w:r>
      <w:r w:rsidRPr="005B39EA">
        <w:t xml:space="preserve"> 12:20, 1 Chr. 32:5). Around </w:t>
      </w:r>
      <w:r w:rsidR="00B82435" w:rsidRPr="005B39EA">
        <w:t xml:space="preserve">the </w:t>
      </w:r>
      <w:proofErr w:type="spellStart"/>
      <w:r w:rsidRPr="005B39EA">
        <w:t>Millo</w:t>
      </w:r>
      <w:proofErr w:type="spellEnd"/>
      <w:r w:rsidRPr="005B39EA">
        <w:t xml:space="preserve"> David </w:t>
      </w:r>
      <w:r w:rsidR="00B82435" w:rsidRPr="005B39EA">
        <w:t xml:space="preserve">built </w:t>
      </w:r>
      <w:r w:rsidRPr="005B39EA">
        <w:t xml:space="preserve">buildings </w:t>
      </w:r>
      <w:r w:rsidR="00FE71E4" w:rsidRPr="005B39EA">
        <w:t xml:space="preserve">used by </w:t>
      </w:r>
      <w:r w:rsidRPr="005B39EA">
        <w:t>his government</w:t>
      </w:r>
      <w:r w:rsidR="00FE71E4" w:rsidRPr="005B39EA">
        <w:t>.</w:t>
      </w:r>
    </w:p>
    <w:p w14:paraId="6F3B04D5" w14:textId="77777777" w:rsidR="001365F8" w:rsidRPr="005B39EA" w:rsidRDefault="00996C0E" w:rsidP="006664E6">
      <w:pPr>
        <w:pStyle w:val="Lv2-J"/>
        <w:rPr>
          <w:szCs w:val="24"/>
        </w:rPr>
      </w:pPr>
      <w:r w:rsidRPr="005B39EA">
        <w:rPr>
          <w:szCs w:val="24"/>
        </w:rPr>
        <w:t xml:space="preserve">King Hiram honored </w:t>
      </w:r>
      <w:r w:rsidR="005A53B2" w:rsidRPr="005B39EA">
        <w:rPr>
          <w:szCs w:val="24"/>
        </w:rPr>
        <w:t>David</w:t>
      </w:r>
      <w:r w:rsidR="00075D11" w:rsidRPr="005B39EA">
        <w:rPr>
          <w:szCs w:val="24"/>
        </w:rPr>
        <w:t>’</w:t>
      </w:r>
      <w:r w:rsidR="005A53B2" w:rsidRPr="005B39EA">
        <w:rPr>
          <w:szCs w:val="24"/>
        </w:rPr>
        <w:t xml:space="preserve">s success </w:t>
      </w:r>
      <w:r w:rsidR="003228D8" w:rsidRPr="005B39EA">
        <w:rPr>
          <w:szCs w:val="24"/>
        </w:rPr>
        <w:t xml:space="preserve">by </w:t>
      </w:r>
      <w:r w:rsidR="005A53B2" w:rsidRPr="005B39EA">
        <w:rPr>
          <w:szCs w:val="24"/>
        </w:rPr>
        <w:t>build</w:t>
      </w:r>
      <w:r w:rsidR="00200F06" w:rsidRPr="005B39EA">
        <w:rPr>
          <w:szCs w:val="24"/>
        </w:rPr>
        <w:t>ing</w:t>
      </w:r>
      <w:r w:rsidR="005A53B2" w:rsidRPr="005B39EA">
        <w:rPr>
          <w:szCs w:val="24"/>
        </w:rPr>
        <w:t xml:space="preserve"> </w:t>
      </w:r>
      <w:r w:rsidR="003228D8" w:rsidRPr="005B39EA">
        <w:rPr>
          <w:szCs w:val="24"/>
        </w:rPr>
        <w:t xml:space="preserve">David </w:t>
      </w:r>
      <w:r w:rsidR="005A53B2" w:rsidRPr="005B39EA">
        <w:t xml:space="preserve">a house </w:t>
      </w:r>
      <w:r w:rsidR="003228D8" w:rsidRPr="005B39EA">
        <w:t>in his new city (5:11-12). Hiram was the king of Tyre</w:t>
      </w:r>
      <w:r w:rsidR="00705E40" w:rsidRPr="005B39EA">
        <w:t xml:space="preserve">, </w:t>
      </w:r>
      <w:bookmarkStart w:id="11" w:name="OLE_LINK28"/>
      <w:bookmarkStart w:id="12" w:name="OLE_LINK29"/>
      <w:r w:rsidR="00705E40" w:rsidRPr="005B39EA">
        <w:t xml:space="preserve">a </w:t>
      </w:r>
      <w:r w:rsidR="00271B1B" w:rsidRPr="005B39EA">
        <w:t xml:space="preserve">powerful </w:t>
      </w:r>
      <w:r w:rsidR="001365F8" w:rsidRPr="005B39EA">
        <w:t xml:space="preserve">city-state </w:t>
      </w:r>
      <w:r w:rsidR="00271B1B" w:rsidRPr="005B39EA">
        <w:t xml:space="preserve">in </w:t>
      </w:r>
      <w:r w:rsidR="003228D8" w:rsidRPr="005B39EA">
        <w:t xml:space="preserve">northern area of the </w:t>
      </w:r>
      <w:r w:rsidR="00633D10" w:rsidRPr="005B39EA">
        <w:t>coastal</w:t>
      </w:r>
      <w:r w:rsidR="00705E40" w:rsidRPr="005B39EA">
        <w:t xml:space="preserve"> </w:t>
      </w:r>
      <w:r w:rsidR="003228D8" w:rsidRPr="005B39EA">
        <w:t>region</w:t>
      </w:r>
      <w:bookmarkEnd w:id="11"/>
      <w:bookmarkEnd w:id="12"/>
      <w:r w:rsidR="003228D8" w:rsidRPr="005B39EA">
        <w:t xml:space="preserve">. </w:t>
      </w:r>
      <w:r w:rsidR="00271B1B" w:rsidRPr="005B39EA">
        <w:t xml:space="preserve">Hiram </w:t>
      </w:r>
      <w:r w:rsidR="003228D8" w:rsidRPr="005B39EA">
        <w:t>saw God</w:t>
      </w:r>
      <w:r w:rsidR="00075D11" w:rsidRPr="005B39EA">
        <w:t>’</w:t>
      </w:r>
      <w:r w:rsidR="003228D8" w:rsidRPr="005B39EA">
        <w:t>s hand on David</w:t>
      </w:r>
      <w:r w:rsidR="00633D10" w:rsidRPr="005B39EA">
        <w:t>;</w:t>
      </w:r>
      <w:r w:rsidR="003228D8" w:rsidRPr="005B39EA">
        <w:t xml:space="preserve"> </w:t>
      </w:r>
      <w:r w:rsidR="00633D10" w:rsidRPr="005B39EA">
        <w:t>therefore he</w:t>
      </w:r>
      <w:r w:rsidR="001365F8" w:rsidRPr="005B39EA">
        <w:t xml:space="preserve"> wanted </w:t>
      </w:r>
      <w:r w:rsidR="003228D8" w:rsidRPr="005B39EA">
        <w:t xml:space="preserve">a </w:t>
      </w:r>
      <w:r w:rsidR="001365F8" w:rsidRPr="005B39EA">
        <w:t xml:space="preserve">friendly </w:t>
      </w:r>
      <w:r w:rsidR="003228D8" w:rsidRPr="005B39EA">
        <w:t xml:space="preserve">relationship with </w:t>
      </w:r>
      <w:r w:rsidR="00271B1B" w:rsidRPr="005B39EA">
        <w:t>him</w:t>
      </w:r>
      <w:r w:rsidR="003228D8" w:rsidRPr="005B39EA">
        <w:t xml:space="preserve">. </w:t>
      </w:r>
      <w:bookmarkStart w:id="13" w:name="OLE_LINK15"/>
      <w:bookmarkStart w:id="14" w:name="OLE_LINK16"/>
      <w:r w:rsidR="003E4073" w:rsidRPr="005B39EA">
        <w:t>Hiram</w:t>
      </w:r>
      <w:bookmarkEnd w:id="13"/>
      <w:bookmarkEnd w:id="14"/>
      <w:r w:rsidR="003E4073" w:rsidRPr="005B39EA">
        <w:t xml:space="preserve"> </w:t>
      </w:r>
      <w:r w:rsidR="001365F8" w:rsidRPr="005B39EA">
        <w:rPr>
          <w:szCs w:val="24"/>
        </w:rPr>
        <w:t xml:space="preserve">sent a delegation </w:t>
      </w:r>
      <w:r w:rsidR="00633D10" w:rsidRPr="005B39EA">
        <w:rPr>
          <w:szCs w:val="24"/>
        </w:rPr>
        <w:t>with</w:t>
      </w:r>
      <w:r w:rsidR="00CE015E" w:rsidRPr="005B39EA">
        <w:rPr>
          <w:szCs w:val="24"/>
        </w:rPr>
        <w:t xml:space="preserve"> </w:t>
      </w:r>
      <w:r w:rsidR="001365F8" w:rsidRPr="005B39EA">
        <w:rPr>
          <w:szCs w:val="24"/>
        </w:rPr>
        <w:t>a group of carpenters and stonemasons</w:t>
      </w:r>
      <w:r w:rsidR="00633D10" w:rsidRPr="005B39EA">
        <w:rPr>
          <w:szCs w:val="24"/>
        </w:rPr>
        <w:t>, along</w:t>
      </w:r>
      <w:r w:rsidR="001365F8" w:rsidRPr="005B39EA">
        <w:rPr>
          <w:szCs w:val="24"/>
        </w:rPr>
        <w:t xml:space="preserve"> with cedar logs to build David a palace. </w:t>
      </w:r>
    </w:p>
    <w:p w14:paraId="46355FF5" w14:textId="77777777" w:rsidR="006664E6" w:rsidRPr="005B39EA" w:rsidRDefault="006664E6" w:rsidP="006664E6">
      <w:pPr>
        <w:pStyle w:val="Sc2-F"/>
        <w:rPr>
          <w:szCs w:val="24"/>
        </w:rPr>
      </w:pPr>
      <w:proofErr w:type="spellStart"/>
      <w:r w:rsidRPr="005B39EA">
        <w:rPr>
          <w:szCs w:val="24"/>
          <w:vertAlign w:val="superscript"/>
        </w:rPr>
        <w:t>11</w:t>
      </w:r>
      <w:r w:rsidRPr="005B39EA">
        <w:rPr>
          <w:szCs w:val="24"/>
          <w:u w:val="single"/>
        </w:rPr>
        <w:t>Hiram</w:t>
      </w:r>
      <w:proofErr w:type="spellEnd"/>
      <w:r w:rsidRPr="005B39EA">
        <w:rPr>
          <w:szCs w:val="24"/>
        </w:rPr>
        <w:t xml:space="preserve"> king of Tyre sent messengers to David, and cedar trees, and carpenters and masons. </w:t>
      </w:r>
      <w:r w:rsidR="003228D8" w:rsidRPr="005B39EA">
        <w:rPr>
          <w:szCs w:val="24"/>
        </w:rPr>
        <w:br/>
      </w:r>
      <w:r w:rsidRPr="005B39EA">
        <w:rPr>
          <w:szCs w:val="24"/>
        </w:rPr>
        <w:t xml:space="preserve">And they </w:t>
      </w:r>
      <w:r w:rsidRPr="005B39EA">
        <w:rPr>
          <w:szCs w:val="24"/>
          <w:u w:val="single"/>
        </w:rPr>
        <w:t>built David a house</w:t>
      </w:r>
      <w:r w:rsidRPr="005B39EA">
        <w:rPr>
          <w:szCs w:val="24"/>
        </w:rPr>
        <w:t xml:space="preserve">. </w:t>
      </w:r>
      <w:r w:rsidRPr="005B39EA">
        <w:rPr>
          <w:szCs w:val="24"/>
          <w:vertAlign w:val="superscript"/>
        </w:rPr>
        <w:t>12</w:t>
      </w:r>
      <w:r w:rsidRPr="005B39EA">
        <w:rPr>
          <w:szCs w:val="24"/>
        </w:rPr>
        <w:t xml:space="preserve">So </w:t>
      </w:r>
      <w:r w:rsidRPr="005B39EA">
        <w:rPr>
          <w:szCs w:val="24"/>
          <w:u w:val="single"/>
        </w:rPr>
        <w:t xml:space="preserve">David knew that the </w:t>
      </w:r>
      <w:r w:rsidRPr="005B39EA">
        <w:rPr>
          <w:smallCaps/>
          <w:szCs w:val="24"/>
          <w:u w:val="single"/>
        </w:rPr>
        <w:t>Lord</w:t>
      </w:r>
      <w:r w:rsidRPr="005B39EA">
        <w:rPr>
          <w:szCs w:val="24"/>
          <w:u w:val="single"/>
        </w:rPr>
        <w:t xml:space="preserve"> had established him as king</w:t>
      </w:r>
      <w:r w:rsidRPr="005B39EA">
        <w:rPr>
          <w:szCs w:val="24"/>
        </w:rPr>
        <w:t xml:space="preserve"> over Israel, and that He had exalted His kingdom </w:t>
      </w:r>
      <w:r w:rsidRPr="005B39EA">
        <w:rPr>
          <w:szCs w:val="24"/>
          <w:u w:val="single"/>
        </w:rPr>
        <w:t>for the sake of His people Israel</w:t>
      </w:r>
      <w:r w:rsidRPr="005B39EA">
        <w:rPr>
          <w:szCs w:val="24"/>
        </w:rPr>
        <w:t>. (2 Sam. 5:11-12)</w:t>
      </w:r>
    </w:p>
    <w:p w14:paraId="08AF0828" w14:textId="77777777" w:rsidR="00CA2119" w:rsidRPr="005B39EA" w:rsidRDefault="00F30729" w:rsidP="006664E6">
      <w:pPr>
        <w:pStyle w:val="Lv2-J"/>
      </w:pPr>
      <w:r w:rsidRPr="005B39EA">
        <w:rPr>
          <w:b/>
          <w:i/>
        </w:rPr>
        <w:t>David knew the Lord established him as king</w:t>
      </w:r>
      <w:r w:rsidRPr="005B39EA">
        <w:t xml:space="preserve">: </w:t>
      </w:r>
      <w:r w:rsidR="008B7543" w:rsidRPr="005B39EA">
        <w:t xml:space="preserve">David knew </w:t>
      </w:r>
      <w:r w:rsidR="003E4073" w:rsidRPr="005B39EA">
        <w:t xml:space="preserve">that the Lord </w:t>
      </w:r>
      <w:r w:rsidR="008B7543" w:rsidRPr="005B39EA">
        <w:t>put him on the throne.</w:t>
      </w:r>
      <w:r w:rsidR="00951D22" w:rsidRPr="005B39EA">
        <w:t xml:space="preserve"> </w:t>
      </w:r>
      <w:bookmarkStart w:id="15" w:name="OLE_LINK30"/>
      <w:bookmarkStart w:id="16" w:name="OLE_LINK31"/>
      <w:r w:rsidR="00425297" w:rsidRPr="005B39EA">
        <w:t>He had</w:t>
      </w:r>
      <w:r w:rsidR="00951D22" w:rsidRPr="005B39EA">
        <w:t xml:space="preserve"> </w:t>
      </w:r>
      <w:r w:rsidR="00AB2EA5" w:rsidRPr="005B39EA">
        <w:t xml:space="preserve">acted </w:t>
      </w:r>
      <w:r w:rsidR="00951D22" w:rsidRPr="005B39EA">
        <w:t>righteous</w:t>
      </w:r>
      <w:r w:rsidR="00AB2EA5" w:rsidRPr="005B39EA">
        <w:t>ly</w:t>
      </w:r>
      <w:r w:rsidR="00951D22" w:rsidRPr="005B39EA">
        <w:t xml:space="preserve"> toward Saul </w:t>
      </w:r>
      <w:r w:rsidR="00AB2EA5" w:rsidRPr="005B39EA">
        <w:t xml:space="preserve">and </w:t>
      </w:r>
      <w:bookmarkStart w:id="17" w:name="OLE_LINK32"/>
      <w:bookmarkStart w:id="18" w:name="OLE_LINK33"/>
      <w:r w:rsidR="00951D22" w:rsidRPr="005B39EA">
        <w:t xml:space="preserve">Ishbosheth </w:t>
      </w:r>
      <w:r w:rsidR="00AB2EA5" w:rsidRPr="005B39EA">
        <w:t>and refus</w:t>
      </w:r>
      <w:r w:rsidR="005C3BC7" w:rsidRPr="005B39EA">
        <w:t>ed</w:t>
      </w:r>
      <w:r w:rsidR="00AB2EA5" w:rsidRPr="005B39EA">
        <w:t xml:space="preserve"> to </w:t>
      </w:r>
      <w:r w:rsidR="00951D22" w:rsidRPr="005B39EA">
        <w:t>establish him</w:t>
      </w:r>
      <w:r w:rsidR="00AB2EA5" w:rsidRPr="005B39EA">
        <w:t>self</w:t>
      </w:r>
      <w:r w:rsidR="00951D22" w:rsidRPr="005B39EA">
        <w:t xml:space="preserve"> as king</w:t>
      </w:r>
      <w:bookmarkEnd w:id="17"/>
      <w:bookmarkEnd w:id="18"/>
      <w:r w:rsidR="00951D22" w:rsidRPr="005B39EA">
        <w:t xml:space="preserve">. </w:t>
      </w:r>
      <w:bookmarkEnd w:id="15"/>
      <w:bookmarkEnd w:id="16"/>
      <w:r w:rsidR="00425297" w:rsidRPr="005B39EA">
        <w:t>Thus he</w:t>
      </w:r>
      <w:r w:rsidR="00CA2119" w:rsidRPr="005B39EA">
        <w:t xml:space="preserve"> </w:t>
      </w:r>
      <w:r w:rsidR="00951D22" w:rsidRPr="005B39EA">
        <w:t xml:space="preserve">could rest without worrying about </w:t>
      </w:r>
      <w:r w:rsidR="005C3BC7" w:rsidRPr="005B39EA">
        <w:rPr>
          <w:i/>
        </w:rPr>
        <w:t xml:space="preserve">keeping </w:t>
      </w:r>
      <w:r w:rsidR="00951D22" w:rsidRPr="005B39EA">
        <w:t xml:space="preserve">his kingdom. Some work hard to establish their position </w:t>
      </w:r>
      <w:r w:rsidR="00CA2119" w:rsidRPr="005B39EA">
        <w:t xml:space="preserve">yet live in </w:t>
      </w:r>
      <w:r w:rsidR="00951D22" w:rsidRPr="005B39EA">
        <w:t xml:space="preserve">anxiety </w:t>
      </w:r>
      <w:r w:rsidR="00CA2119" w:rsidRPr="005B39EA">
        <w:t xml:space="preserve">over </w:t>
      </w:r>
      <w:r w:rsidR="00951D22" w:rsidRPr="005B39EA">
        <w:t>keeping it because they don</w:t>
      </w:r>
      <w:r w:rsidR="00075D11" w:rsidRPr="005B39EA">
        <w:t>’</w:t>
      </w:r>
      <w:r w:rsidR="00951D22" w:rsidRPr="005B39EA">
        <w:t xml:space="preserve">t know if God gave it to them in the first place. </w:t>
      </w:r>
    </w:p>
    <w:p w14:paraId="3DD8AB51" w14:textId="77777777" w:rsidR="005E1BB3" w:rsidRPr="005B39EA" w:rsidRDefault="005E1BB3" w:rsidP="005E1BB3">
      <w:pPr>
        <w:pStyle w:val="Sc2-F"/>
      </w:pPr>
      <w:r w:rsidRPr="005B39EA">
        <w:rPr>
          <w:vertAlign w:val="superscript"/>
        </w:rPr>
        <w:t>27</w:t>
      </w:r>
      <w:r w:rsidRPr="005B39EA">
        <w:t xml:space="preserve">…“A man can receive nothing </w:t>
      </w:r>
      <w:r w:rsidRPr="005B39EA">
        <w:rPr>
          <w:u w:val="single"/>
        </w:rPr>
        <w:t>unless it has been given to him from heaven</w:t>
      </w:r>
      <w:r w:rsidRPr="005B39EA">
        <w:t>. (Jn. 3:27)</w:t>
      </w:r>
    </w:p>
    <w:p w14:paraId="3C311286" w14:textId="77777777" w:rsidR="006664E6" w:rsidRPr="005B39EA" w:rsidRDefault="006664E6" w:rsidP="006664E6">
      <w:pPr>
        <w:pStyle w:val="Lv1-H"/>
        <w:rPr>
          <w:szCs w:val="24"/>
        </w:rPr>
      </w:pPr>
      <w:r w:rsidRPr="005B39EA">
        <w:rPr>
          <w:szCs w:val="24"/>
        </w:rPr>
        <w:lastRenderedPageBreak/>
        <w:t>David Defeat</w:t>
      </w:r>
      <w:r w:rsidR="004C6577" w:rsidRPr="005B39EA">
        <w:rPr>
          <w:szCs w:val="24"/>
        </w:rPr>
        <w:t>ed</w:t>
      </w:r>
      <w:r w:rsidRPr="005B39EA">
        <w:rPr>
          <w:szCs w:val="24"/>
        </w:rPr>
        <w:t xml:space="preserve"> the Philistines (</w:t>
      </w:r>
      <w:r w:rsidR="00E1479E" w:rsidRPr="005B39EA">
        <w:rPr>
          <w:szCs w:val="24"/>
        </w:rPr>
        <w:t xml:space="preserve">1 Sam. </w:t>
      </w:r>
      <w:r w:rsidRPr="005B39EA">
        <w:rPr>
          <w:szCs w:val="24"/>
        </w:rPr>
        <w:t>5:17</w:t>
      </w:r>
      <w:r w:rsidR="004C6577" w:rsidRPr="005B39EA">
        <w:rPr>
          <w:szCs w:val="24"/>
        </w:rPr>
        <w:t>-</w:t>
      </w:r>
      <w:r w:rsidRPr="005B39EA">
        <w:rPr>
          <w:szCs w:val="24"/>
        </w:rPr>
        <w:t>25)</w:t>
      </w:r>
    </w:p>
    <w:p w14:paraId="41A07F30" w14:textId="46D10B26" w:rsidR="00AF7E45" w:rsidRPr="005B39EA" w:rsidRDefault="00802914" w:rsidP="00AB07A5">
      <w:pPr>
        <w:pStyle w:val="Lv2-J"/>
      </w:pPr>
      <w:r w:rsidRPr="005B39EA">
        <w:rPr>
          <w:szCs w:val="24"/>
        </w:rPr>
        <w:t xml:space="preserve">When the Philistines learned that Israel </w:t>
      </w:r>
      <w:r w:rsidR="00966613" w:rsidRPr="005B39EA">
        <w:rPr>
          <w:szCs w:val="24"/>
        </w:rPr>
        <w:t xml:space="preserve">had </w:t>
      </w:r>
      <w:r w:rsidRPr="005B39EA">
        <w:rPr>
          <w:szCs w:val="24"/>
        </w:rPr>
        <w:t>anointed David</w:t>
      </w:r>
      <w:r w:rsidR="00116F0B" w:rsidRPr="005B39EA">
        <w:rPr>
          <w:szCs w:val="24"/>
        </w:rPr>
        <w:t xml:space="preserve"> as king</w:t>
      </w:r>
      <w:r w:rsidRPr="005B39EA">
        <w:rPr>
          <w:szCs w:val="24"/>
        </w:rPr>
        <w:t xml:space="preserve">, they attacked him </w:t>
      </w:r>
      <w:r w:rsidR="00AA6EB1" w:rsidRPr="005B39EA">
        <w:rPr>
          <w:szCs w:val="24"/>
        </w:rPr>
        <w:t>twice (</w:t>
      </w:r>
      <w:r w:rsidR="006664E6" w:rsidRPr="005B39EA">
        <w:rPr>
          <w:bCs/>
          <w:szCs w:val="24"/>
        </w:rPr>
        <w:t>5:17</w:t>
      </w:r>
      <w:r w:rsidR="00AA6EB1" w:rsidRPr="005B39EA">
        <w:rPr>
          <w:bCs/>
          <w:szCs w:val="24"/>
        </w:rPr>
        <w:t>-25)</w:t>
      </w:r>
      <w:r w:rsidR="002C3B3F" w:rsidRPr="005B39EA">
        <w:rPr>
          <w:bCs/>
          <w:szCs w:val="24"/>
        </w:rPr>
        <w:t xml:space="preserve">. </w:t>
      </w:r>
      <w:r w:rsidR="00106AF7" w:rsidRPr="005B39EA">
        <w:t>The Philistines brought down Saul</w:t>
      </w:r>
      <w:r w:rsidR="00075D11" w:rsidRPr="005B39EA">
        <w:t>’</w:t>
      </w:r>
      <w:r w:rsidR="00106AF7" w:rsidRPr="005B39EA">
        <w:t xml:space="preserve">s kingdom and </w:t>
      </w:r>
      <w:r w:rsidR="00116F0B" w:rsidRPr="005B39EA">
        <w:t xml:space="preserve">were </w:t>
      </w:r>
      <w:r w:rsidR="00106AF7" w:rsidRPr="005B39EA">
        <w:t>determined to do the same to David.</w:t>
      </w:r>
      <w:r w:rsidR="00842BAD" w:rsidRPr="005B39EA">
        <w:t xml:space="preserve"> </w:t>
      </w:r>
      <w:r w:rsidR="00106AF7" w:rsidRPr="005B39EA">
        <w:t xml:space="preserve"> </w:t>
      </w:r>
      <w:r w:rsidR="00AF7E45" w:rsidRPr="005B39EA">
        <w:rPr>
          <w:szCs w:val="24"/>
        </w:rPr>
        <w:t xml:space="preserve">The </w:t>
      </w:r>
      <w:bookmarkStart w:id="19" w:name="OLE_LINK5"/>
      <w:bookmarkStart w:id="20" w:name="OLE_LINK6"/>
      <w:r w:rsidR="00AF7E45" w:rsidRPr="005B39EA">
        <w:rPr>
          <w:szCs w:val="24"/>
        </w:rPr>
        <w:t xml:space="preserve">Valley of Rephaim was </w:t>
      </w:r>
      <w:bookmarkEnd w:id="19"/>
      <w:bookmarkEnd w:id="20"/>
      <w:r w:rsidR="003E575B">
        <w:rPr>
          <w:szCs w:val="24"/>
        </w:rPr>
        <w:t xml:space="preserve">a canyon about one </w:t>
      </w:r>
      <w:r w:rsidR="00AF7E45" w:rsidRPr="005B39EA">
        <w:rPr>
          <w:szCs w:val="24"/>
        </w:rPr>
        <w:t xml:space="preserve">mile southwest of Jerusalem. </w:t>
      </w:r>
      <w:r w:rsidR="00AF7E45" w:rsidRPr="005B39EA">
        <w:t>David renamed the valley</w:t>
      </w:r>
      <w:r w:rsidR="00966613" w:rsidRPr="005B39EA">
        <w:t>,</w:t>
      </w:r>
      <w:r w:rsidR="00AF7E45" w:rsidRPr="005B39EA">
        <w:t xml:space="preserve"> calling it </w:t>
      </w:r>
      <w:r w:rsidR="00AF7E45" w:rsidRPr="005B39EA">
        <w:rPr>
          <w:i/>
        </w:rPr>
        <w:t>Baal Perazim</w:t>
      </w:r>
      <w:r w:rsidR="00966613" w:rsidRPr="005B39EA">
        <w:rPr>
          <w:i/>
        </w:rPr>
        <w:t>,</w:t>
      </w:r>
      <w:r w:rsidR="00AF7E45" w:rsidRPr="005B39EA">
        <w:t xml:space="preserve"> which literally means “the Lord of the breaking through.” </w:t>
      </w:r>
    </w:p>
    <w:p w14:paraId="453C2C7A" w14:textId="77777777" w:rsidR="006664E6" w:rsidRPr="005B39EA" w:rsidRDefault="006664E6" w:rsidP="006664E6">
      <w:pPr>
        <w:pStyle w:val="Sc2-F"/>
        <w:rPr>
          <w:szCs w:val="24"/>
        </w:rPr>
      </w:pPr>
      <w:r w:rsidRPr="005B39EA">
        <w:rPr>
          <w:szCs w:val="24"/>
          <w:vertAlign w:val="superscript"/>
        </w:rPr>
        <w:t>17</w:t>
      </w:r>
      <w:r w:rsidR="00106AF7" w:rsidRPr="005B39EA">
        <w:rPr>
          <w:szCs w:val="24"/>
          <w:u w:val="single"/>
        </w:rPr>
        <w:t>…</w:t>
      </w:r>
      <w:r w:rsidRPr="005B39EA">
        <w:rPr>
          <w:szCs w:val="24"/>
          <w:u w:val="single"/>
        </w:rPr>
        <w:t xml:space="preserve"> the Philistines heard</w:t>
      </w:r>
      <w:r w:rsidRPr="005B39EA">
        <w:rPr>
          <w:szCs w:val="24"/>
        </w:rPr>
        <w:t xml:space="preserve"> that they had anointed David king over Israel</w:t>
      </w:r>
      <w:r w:rsidR="002C3B3F" w:rsidRPr="005B39EA">
        <w:rPr>
          <w:szCs w:val="24"/>
        </w:rPr>
        <w:t>…</w:t>
      </w:r>
      <w:proofErr w:type="spellStart"/>
      <w:r w:rsidRPr="005B39EA">
        <w:rPr>
          <w:szCs w:val="24"/>
          <w:vertAlign w:val="superscript"/>
        </w:rPr>
        <w:t>18</w:t>
      </w:r>
      <w:r w:rsidRPr="005B39EA">
        <w:rPr>
          <w:szCs w:val="24"/>
        </w:rPr>
        <w:t>The</w:t>
      </w:r>
      <w:proofErr w:type="spellEnd"/>
      <w:r w:rsidRPr="005B39EA">
        <w:rPr>
          <w:szCs w:val="24"/>
        </w:rPr>
        <w:t xml:space="preserve"> Philistines also went and deployed themselves in the </w:t>
      </w:r>
      <w:bookmarkStart w:id="21" w:name="OLE_LINK3"/>
      <w:bookmarkStart w:id="22" w:name="OLE_LINK4"/>
      <w:r w:rsidRPr="005B39EA">
        <w:rPr>
          <w:szCs w:val="24"/>
          <w:u w:val="single"/>
        </w:rPr>
        <w:t>Valley of Rephaim</w:t>
      </w:r>
      <w:bookmarkEnd w:id="21"/>
      <w:bookmarkEnd w:id="22"/>
      <w:r w:rsidRPr="005B39EA">
        <w:rPr>
          <w:szCs w:val="24"/>
        </w:rPr>
        <w:t xml:space="preserve">. </w:t>
      </w:r>
      <w:r w:rsidRPr="005B39EA">
        <w:rPr>
          <w:szCs w:val="24"/>
          <w:vertAlign w:val="superscript"/>
        </w:rPr>
        <w:t>19</w:t>
      </w:r>
      <w:r w:rsidRPr="005B39EA">
        <w:rPr>
          <w:szCs w:val="24"/>
        </w:rPr>
        <w:t xml:space="preserve">So David </w:t>
      </w:r>
      <w:r w:rsidRPr="005B39EA">
        <w:rPr>
          <w:szCs w:val="24"/>
          <w:u w:val="single"/>
        </w:rPr>
        <w:t xml:space="preserve">inquired of the </w:t>
      </w:r>
      <w:r w:rsidRPr="005B39EA">
        <w:rPr>
          <w:smallCaps/>
          <w:szCs w:val="24"/>
          <w:u w:val="single"/>
        </w:rPr>
        <w:t>Lord</w:t>
      </w:r>
      <w:r w:rsidRPr="005B39EA">
        <w:rPr>
          <w:szCs w:val="24"/>
        </w:rPr>
        <w:t>, saying, “Shall I go up against the Philistines?</w:t>
      </w:r>
      <w:r w:rsidR="002C3B3F" w:rsidRPr="005B39EA">
        <w:rPr>
          <w:szCs w:val="24"/>
        </w:rPr>
        <w:t>”...T</w:t>
      </w:r>
      <w:r w:rsidRPr="005B39EA">
        <w:rPr>
          <w:szCs w:val="24"/>
        </w:rPr>
        <w:t xml:space="preserve">he </w:t>
      </w:r>
      <w:r w:rsidRPr="005B39EA">
        <w:rPr>
          <w:smallCaps/>
          <w:szCs w:val="24"/>
        </w:rPr>
        <w:t>Lord</w:t>
      </w:r>
      <w:r w:rsidRPr="005B39EA">
        <w:rPr>
          <w:szCs w:val="24"/>
        </w:rPr>
        <w:t xml:space="preserve"> said to David, “</w:t>
      </w:r>
      <w:r w:rsidRPr="005B39EA">
        <w:rPr>
          <w:szCs w:val="24"/>
          <w:u w:val="single"/>
        </w:rPr>
        <w:t>Go up</w:t>
      </w:r>
      <w:r w:rsidRPr="005B39EA">
        <w:rPr>
          <w:szCs w:val="24"/>
        </w:rPr>
        <w:t>, for I will doubtless deliver the Philistines into your hand”</w:t>
      </w:r>
      <w:r w:rsidR="002C3B3F" w:rsidRPr="005B39EA">
        <w:rPr>
          <w:szCs w:val="24"/>
        </w:rPr>
        <w:t>…</w:t>
      </w:r>
      <w:r w:rsidRPr="005B39EA">
        <w:rPr>
          <w:szCs w:val="24"/>
        </w:rPr>
        <w:t xml:space="preserve"> </w:t>
      </w:r>
      <w:proofErr w:type="spellStart"/>
      <w:r w:rsidRPr="005B39EA">
        <w:rPr>
          <w:szCs w:val="24"/>
          <w:vertAlign w:val="superscript"/>
        </w:rPr>
        <w:t>20</w:t>
      </w:r>
      <w:r w:rsidRPr="005B39EA">
        <w:rPr>
          <w:szCs w:val="24"/>
        </w:rPr>
        <w:t>David</w:t>
      </w:r>
      <w:proofErr w:type="spellEnd"/>
      <w:r w:rsidRPr="005B39EA">
        <w:rPr>
          <w:szCs w:val="24"/>
        </w:rPr>
        <w:t xml:space="preserve"> defeated them there; and he said, “The </w:t>
      </w:r>
      <w:r w:rsidRPr="005B39EA">
        <w:rPr>
          <w:smallCaps/>
          <w:szCs w:val="24"/>
          <w:u w:val="single"/>
        </w:rPr>
        <w:t>Lord</w:t>
      </w:r>
      <w:r w:rsidRPr="005B39EA">
        <w:rPr>
          <w:szCs w:val="24"/>
          <w:u w:val="single"/>
        </w:rPr>
        <w:t xml:space="preserve"> has broken through my enemies</w:t>
      </w:r>
      <w:r w:rsidRPr="005B39EA">
        <w:rPr>
          <w:szCs w:val="24"/>
        </w:rPr>
        <w:t xml:space="preserve"> before me, like a breakthrough of water.” Therefore he called the name of that place Baal Perazim. (2 Sam. 5:17-2</w:t>
      </w:r>
      <w:r w:rsidR="002C3B3F" w:rsidRPr="005B39EA">
        <w:rPr>
          <w:szCs w:val="24"/>
        </w:rPr>
        <w:t>0</w:t>
      </w:r>
      <w:r w:rsidRPr="005B39EA">
        <w:rPr>
          <w:szCs w:val="24"/>
        </w:rPr>
        <w:t>)</w:t>
      </w:r>
    </w:p>
    <w:p w14:paraId="30832E92" w14:textId="5CA58672" w:rsidR="00427BFD" w:rsidRPr="005B39EA" w:rsidRDefault="00FE3522" w:rsidP="002806F2">
      <w:pPr>
        <w:pStyle w:val="Lv2-J"/>
      </w:pPr>
      <w:r w:rsidRPr="005B39EA">
        <w:rPr>
          <w:szCs w:val="24"/>
        </w:rPr>
        <w:t xml:space="preserve">The </w:t>
      </w:r>
      <w:r w:rsidR="00E91AC8" w:rsidRPr="005B39EA">
        <w:rPr>
          <w:szCs w:val="24"/>
        </w:rPr>
        <w:t xml:space="preserve">Philistines </w:t>
      </w:r>
      <w:r w:rsidRPr="005B39EA">
        <w:rPr>
          <w:szCs w:val="24"/>
        </w:rPr>
        <w:t xml:space="preserve">attacked </w:t>
      </w:r>
      <w:r w:rsidR="003E575B">
        <w:rPr>
          <w:szCs w:val="24"/>
        </w:rPr>
        <w:t xml:space="preserve">a </w:t>
      </w:r>
      <w:r w:rsidRPr="005B39EA">
        <w:rPr>
          <w:szCs w:val="24"/>
        </w:rPr>
        <w:t>second time in the very same place (</w:t>
      </w:r>
      <w:r w:rsidR="006664E6" w:rsidRPr="005B39EA">
        <w:rPr>
          <w:bCs/>
          <w:szCs w:val="24"/>
        </w:rPr>
        <w:t>5:22</w:t>
      </w:r>
      <w:r w:rsidRPr="005B39EA">
        <w:rPr>
          <w:bCs/>
          <w:szCs w:val="24"/>
        </w:rPr>
        <w:t>-</w:t>
      </w:r>
      <w:r w:rsidR="006664E6" w:rsidRPr="005B39EA">
        <w:rPr>
          <w:bCs/>
          <w:szCs w:val="24"/>
        </w:rPr>
        <w:t>25</w:t>
      </w:r>
      <w:r w:rsidRPr="005B39EA">
        <w:rPr>
          <w:bCs/>
          <w:szCs w:val="24"/>
        </w:rPr>
        <w:t xml:space="preserve">). </w:t>
      </w:r>
    </w:p>
    <w:p w14:paraId="339E603F" w14:textId="77777777" w:rsidR="006664E6" w:rsidRPr="005B39EA" w:rsidRDefault="006664E6" w:rsidP="006664E6">
      <w:pPr>
        <w:pStyle w:val="Sc2-F"/>
        <w:rPr>
          <w:szCs w:val="24"/>
        </w:rPr>
      </w:pPr>
      <w:proofErr w:type="spellStart"/>
      <w:r w:rsidRPr="005B39EA">
        <w:rPr>
          <w:szCs w:val="24"/>
          <w:vertAlign w:val="superscript"/>
        </w:rPr>
        <w:t>22</w:t>
      </w:r>
      <w:r w:rsidRPr="005B39EA">
        <w:rPr>
          <w:szCs w:val="24"/>
        </w:rPr>
        <w:t>The</w:t>
      </w:r>
      <w:proofErr w:type="spellEnd"/>
      <w:r w:rsidRPr="005B39EA">
        <w:rPr>
          <w:szCs w:val="24"/>
        </w:rPr>
        <w:t xml:space="preserve"> Philistines went up </w:t>
      </w:r>
      <w:r w:rsidRPr="005B39EA">
        <w:rPr>
          <w:szCs w:val="24"/>
          <w:u w:val="single"/>
        </w:rPr>
        <w:t>once again</w:t>
      </w:r>
      <w:r w:rsidR="005711B5" w:rsidRPr="005B39EA">
        <w:rPr>
          <w:szCs w:val="24"/>
        </w:rPr>
        <w:t>…</w:t>
      </w:r>
      <w:r w:rsidRPr="005B39EA">
        <w:rPr>
          <w:szCs w:val="24"/>
        </w:rPr>
        <w:t xml:space="preserve">in the Valley of Rephaim. </w:t>
      </w:r>
      <w:r w:rsidRPr="005B39EA">
        <w:rPr>
          <w:szCs w:val="24"/>
          <w:vertAlign w:val="superscript"/>
        </w:rPr>
        <w:t>23</w:t>
      </w:r>
      <w:r w:rsidRPr="005B39EA">
        <w:rPr>
          <w:szCs w:val="24"/>
        </w:rPr>
        <w:t xml:space="preserve">Therefore David </w:t>
      </w:r>
      <w:r w:rsidRPr="005B39EA">
        <w:rPr>
          <w:szCs w:val="24"/>
          <w:u w:val="single"/>
        </w:rPr>
        <w:t xml:space="preserve">inquired of the </w:t>
      </w:r>
      <w:r w:rsidRPr="005B39EA">
        <w:rPr>
          <w:smallCaps/>
          <w:szCs w:val="24"/>
          <w:u w:val="single"/>
        </w:rPr>
        <w:t>Lord</w:t>
      </w:r>
      <w:r w:rsidRPr="005B39EA">
        <w:rPr>
          <w:szCs w:val="24"/>
        </w:rPr>
        <w:t xml:space="preserve">, and He said, “You shall </w:t>
      </w:r>
      <w:r w:rsidRPr="005B39EA">
        <w:rPr>
          <w:szCs w:val="24"/>
          <w:u w:val="single"/>
        </w:rPr>
        <w:t>not go up</w:t>
      </w:r>
      <w:r w:rsidRPr="005B39EA">
        <w:rPr>
          <w:szCs w:val="24"/>
        </w:rPr>
        <w:t xml:space="preserve">; </w:t>
      </w:r>
      <w:r w:rsidRPr="005B39EA">
        <w:rPr>
          <w:szCs w:val="24"/>
          <w:u w:val="single"/>
        </w:rPr>
        <w:t>circle around behind them</w:t>
      </w:r>
      <w:r w:rsidRPr="005B39EA">
        <w:rPr>
          <w:szCs w:val="24"/>
        </w:rPr>
        <w:t xml:space="preserve">, and come upon them in front of the mulberry trees. </w:t>
      </w:r>
      <w:r w:rsidRPr="005B39EA">
        <w:rPr>
          <w:szCs w:val="24"/>
          <w:vertAlign w:val="superscript"/>
        </w:rPr>
        <w:t>24</w:t>
      </w:r>
      <w:r w:rsidRPr="005B39EA">
        <w:rPr>
          <w:szCs w:val="24"/>
        </w:rPr>
        <w:t xml:space="preserve">And it shall be, </w:t>
      </w:r>
      <w:r w:rsidRPr="005B39EA">
        <w:rPr>
          <w:szCs w:val="24"/>
          <w:u w:val="single"/>
        </w:rPr>
        <w:t>when you hear the sound</w:t>
      </w:r>
      <w:r w:rsidRPr="005B39EA">
        <w:rPr>
          <w:szCs w:val="24"/>
        </w:rPr>
        <w:t xml:space="preserve"> of marching in the tops of the mulberry trees, then you shall advance quickly. For then the </w:t>
      </w:r>
      <w:r w:rsidRPr="005B39EA">
        <w:rPr>
          <w:smallCaps/>
          <w:szCs w:val="24"/>
        </w:rPr>
        <w:t>Lord</w:t>
      </w:r>
      <w:r w:rsidRPr="005B39EA">
        <w:rPr>
          <w:szCs w:val="24"/>
        </w:rPr>
        <w:t xml:space="preserve"> will go out before you to strike the camp of the Philistines.” </w:t>
      </w:r>
      <w:r w:rsidRPr="005B39EA">
        <w:rPr>
          <w:szCs w:val="24"/>
          <w:vertAlign w:val="superscript"/>
        </w:rPr>
        <w:t>25</w:t>
      </w:r>
      <w:r w:rsidRPr="005B39EA">
        <w:rPr>
          <w:szCs w:val="24"/>
        </w:rPr>
        <w:t xml:space="preserve">And David did so, as the </w:t>
      </w:r>
      <w:r w:rsidRPr="005B39EA">
        <w:rPr>
          <w:smallCaps/>
          <w:szCs w:val="24"/>
        </w:rPr>
        <w:t>Lord</w:t>
      </w:r>
      <w:r w:rsidRPr="005B39EA">
        <w:rPr>
          <w:szCs w:val="24"/>
        </w:rPr>
        <w:t xml:space="preserve"> commanded him; and he drove back the Philistines from Geba </w:t>
      </w:r>
      <w:r w:rsidR="00DD4232" w:rsidRPr="005B39EA">
        <w:rPr>
          <w:b w:val="0"/>
          <w:szCs w:val="24"/>
        </w:rPr>
        <w:t>[Gibeon]</w:t>
      </w:r>
      <w:r w:rsidR="00DD4232" w:rsidRPr="005B39EA">
        <w:rPr>
          <w:szCs w:val="24"/>
        </w:rPr>
        <w:t xml:space="preserve"> </w:t>
      </w:r>
      <w:r w:rsidRPr="005B39EA">
        <w:rPr>
          <w:szCs w:val="24"/>
        </w:rPr>
        <w:t>as far as Gezer. (2 Sam. 5:22-25)</w:t>
      </w:r>
    </w:p>
    <w:p w14:paraId="5DDF161E" w14:textId="77777777" w:rsidR="00F71402" w:rsidRPr="005B39EA" w:rsidRDefault="00966613" w:rsidP="00427BFD">
      <w:pPr>
        <w:pStyle w:val="Lv2-J"/>
      </w:pPr>
      <w:r w:rsidRPr="005B39EA">
        <w:rPr>
          <w:szCs w:val="24"/>
        </w:rPr>
        <w:t xml:space="preserve">The Lord gave </w:t>
      </w:r>
      <w:r w:rsidR="006664E6" w:rsidRPr="005B39EA">
        <w:rPr>
          <w:szCs w:val="24"/>
        </w:rPr>
        <w:t xml:space="preserve">David a tactic </w:t>
      </w:r>
      <w:r w:rsidR="0084681C" w:rsidRPr="005B39EA">
        <w:rPr>
          <w:szCs w:val="24"/>
        </w:rPr>
        <w:t xml:space="preserve">that involved the </w:t>
      </w:r>
      <w:r w:rsidR="006664E6" w:rsidRPr="005B39EA">
        <w:rPr>
          <w:szCs w:val="24"/>
        </w:rPr>
        <w:t xml:space="preserve">element of surprise </w:t>
      </w:r>
      <w:r w:rsidRPr="005B39EA">
        <w:rPr>
          <w:szCs w:val="24"/>
        </w:rPr>
        <w:t xml:space="preserve">when </w:t>
      </w:r>
      <w:r w:rsidR="005874E3" w:rsidRPr="005B39EA">
        <w:rPr>
          <w:szCs w:val="24"/>
        </w:rPr>
        <w:t xml:space="preserve">the </w:t>
      </w:r>
      <w:r w:rsidR="006664E6" w:rsidRPr="005B39EA">
        <w:rPr>
          <w:szCs w:val="24"/>
        </w:rPr>
        <w:t>Philistines retreat</w:t>
      </w:r>
      <w:r w:rsidR="005711B5" w:rsidRPr="005B39EA">
        <w:rPr>
          <w:szCs w:val="24"/>
        </w:rPr>
        <w:t>ed</w:t>
      </w:r>
      <w:r w:rsidR="006664E6" w:rsidRPr="005B39EA">
        <w:rPr>
          <w:szCs w:val="24"/>
        </w:rPr>
        <w:t>. Israel</w:t>
      </w:r>
      <w:r w:rsidR="00075D11" w:rsidRPr="005B39EA">
        <w:rPr>
          <w:szCs w:val="24"/>
        </w:rPr>
        <w:t>’</w:t>
      </w:r>
      <w:r w:rsidR="006664E6" w:rsidRPr="005B39EA">
        <w:rPr>
          <w:szCs w:val="24"/>
        </w:rPr>
        <w:t xml:space="preserve">s </w:t>
      </w:r>
      <w:proofErr w:type="gramStart"/>
      <w:r w:rsidR="006664E6" w:rsidRPr="005B39EA">
        <w:rPr>
          <w:szCs w:val="24"/>
        </w:rPr>
        <w:t>army was to circle around</w:t>
      </w:r>
      <w:r w:rsidRPr="005B39EA">
        <w:rPr>
          <w:szCs w:val="24"/>
        </w:rPr>
        <w:t xml:space="preserve"> behind the Philistines</w:t>
      </w:r>
      <w:r w:rsidR="006664E6" w:rsidRPr="005B39EA">
        <w:rPr>
          <w:szCs w:val="24"/>
        </w:rPr>
        <w:t xml:space="preserve"> </w:t>
      </w:r>
      <w:r w:rsidRPr="005B39EA">
        <w:rPr>
          <w:szCs w:val="24"/>
        </w:rPr>
        <w:t>and</w:t>
      </w:r>
      <w:r w:rsidR="00AA6EB1" w:rsidRPr="005B39EA">
        <w:rPr>
          <w:szCs w:val="24"/>
        </w:rPr>
        <w:t xml:space="preserve"> hide</w:t>
      </w:r>
      <w:proofErr w:type="gramEnd"/>
      <w:r w:rsidR="00AA6EB1" w:rsidRPr="005B39EA">
        <w:rPr>
          <w:szCs w:val="24"/>
        </w:rPr>
        <w:t xml:space="preserve"> </w:t>
      </w:r>
      <w:r w:rsidR="006664E6" w:rsidRPr="005B39EA">
        <w:rPr>
          <w:szCs w:val="24"/>
        </w:rPr>
        <w:t>behind</w:t>
      </w:r>
      <w:r w:rsidR="00542630" w:rsidRPr="005B39EA">
        <w:rPr>
          <w:szCs w:val="24"/>
        </w:rPr>
        <w:t xml:space="preserve"> </w:t>
      </w:r>
      <w:r w:rsidR="00AA6EB1" w:rsidRPr="005B39EA">
        <w:rPr>
          <w:szCs w:val="24"/>
        </w:rPr>
        <w:t xml:space="preserve">the mulberry trees </w:t>
      </w:r>
      <w:r w:rsidR="00542630" w:rsidRPr="005B39EA">
        <w:rPr>
          <w:szCs w:val="24"/>
        </w:rPr>
        <w:t xml:space="preserve">(5:23) </w:t>
      </w:r>
      <w:r w:rsidR="006664E6" w:rsidRPr="005B39EA">
        <w:rPr>
          <w:szCs w:val="24"/>
        </w:rPr>
        <w:t xml:space="preserve">and then attack them in front of the </w:t>
      </w:r>
      <w:r w:rsidR="005711B5" w:rsidRPr="005B39EA">
        <w:rPr>
          <w:szCs w:val="24"/>
        </w:rPr>
        <w:t xml:space="preserve">mulberry </w:t>
      </w:r>
      <w:r w:rsidRPr="005B39EA">
        <w:rPr>
          <w:szCs w:val="24"/>
        </w:rPr>
        <w:t>trees when the Lord struck their camp in the front.</w:t>
      </w:r>
    </w:p>
    <w:p w14:paraId="526076CE" w14:textId="77777777" w:rsidR="00962A5F" w:rsidRPr="005B39EA" w:rsidRDefault="00F71402" w:rsidP="00427BFD">
      <w:pPr>
        <w:pStyle w:val="Lv3-K"/>
      </w:pPr>
      <w:r w:rsidRPr="005B39EA">
        <w:rPr>
          <w:szCs w:val="24"/>
        </w:rPr>
        <w:t xml:space="preserve">Israel was </w:t>
      </w:r>
      <w:r w:rsidR="006664E6" w:rsidRPr="005B39EA">
        <w:rPr>
          <w:szCs w:val="24"/>
        </w:rPr>
        <w:t xml:space="preserve">to delay the attack until they heard the sound of marching in the tops of the </w:t>
      </w:r>
      <w:r w:rsidR="003E4A94" w:rsidRPr="005B39EA">
        <w:rPr>
          <w:szCs w:val="24"/>
        </w:rPr>
        <w:t>trees</w:t>
      </w:r>
      <w:r w:rsidR="006664E6" w:rsidRPr="005B39EA">
        <w:rPr>
          <w:szCs w:val="24"/>
        </w:rPr>
        <w:t xml:space="preserve"> (</w:t>
      </w:r>
      <w:r w:rsidR="003E4A94" w:rsidRPr="005B39EA">
        <w:rPr>
          <w:szCs w:val="24"/>
        </w:rPr>
        <w:t>5:</w:t>
      </w:r>
      <w:r w:rsidR="006664E6" w:rsidRPr="005B39EA">
        <w:rPr>
          <w:szCs w:val="24"/>
        </w:rPr>
        <w:t xml:space="preserve">24). </w:t>
      </w:r>
      <w:r w:rsidRPr="005B39EA">
        <w:t xml:space="preserve">To the Philistines, it </w:t>
      </w:r>
      <w:r w:rsidR="003E7941" w:rsidRPr="005B39EA">
        <w:t xml:space="preserve">probably </w:t>
      </w:r>
      <w:r w:rsidRPr="005B39EA">
        <w:t xml:space="preserve">sounded as if a large army was attacking them so they fled in panic. It was a sign </w:t>
      </w:r>
      <w:r w:rsidR="00962A5F" w:rsidRPr="005B39EA">
        <w:t xml:space="preserve">from </w:t>
      </w:r>
      <w:r w:rsidRPr="005B39EA">
        <w:t xml:space="preserve">the Lord that it was time to attack the fleeing Philistines. </w:t>
      </w:r>
    </w:p>
    <w:p w14:paraId="59BAAAFB" w14:textId="7F35D8FF" w:rsidR="00F71402" w:rsidRPr="005B39EA" w:rsidRDefault="002F0350" w:rsidP="00427BFD">
      <w:pPr>
        <w:pStyle w:val="Lv3-K"/>
      </w:pPr>
      <w:bookmarkStart w:id="23" w:name="OLE_LINK34"/>
      <w:bookmarkStart w:id="24" w:name="OLE_LINK35"/>
      <w:r w:rsidRPr="005B39EA">
        <w:t xml:space="preserve">The Lord </w:t>
      </w:r>
      <w:r w:rsidR="002355DD">
        <w:t xml:space="preserve">had </w:t>
      </w:r>
      <w:r w:rsidRPr="005B39EA">
        <w:t xml:space="preserve">released a supernatural intervention </w:t>
      </w:r>
      <w:r w:rsidR="002355DD">
        <w:t>through</w:t>
      </w:r>
      <w:r w:rsidRPr="005B39EA">
        <w:t xml:space="preserve"> nature in </w:t>
      </w:r>
      <w:r w:rsidR="00183E3D" w:rsidRPr="005B39EA">
        <w:t xml:space="preserve">a previous </w:t>
      </w:r>
      <w:r w:rsidRPr="005B39EA">
        <w:t xml:space="preserve">battle against the Philistines </w:t>
      </w:r>
      <w:r w:rsidR="00183E3D" w:rsidRPr="005B39EA">
        <w:t xml:space="preserve">in the days when Samuel was judge </w:t>
      </w:r>
      <w:r w:rsidRPr="005B39EA">
        <w:t>(</w:t>
      </w:r>
      <w:r w:rsidR="006664E6" w:rsidRPr="005B39EA">
        <w:t>1 Sam</w:t>
      </w:r>
      <w:r w:rsidRPr="005B39EA">
        <w:t>.</w:t>
      </w:r>
      <w:r w:rsidR="006664E6" w:rsidRPr="005B39EA">
        <w:t xml:space="preserve"> 7:10</w:t>
      </w:r>
      <w:r w:rsidRPr="005B39EA">
        <w:t xml:space="preserve">). </w:t>
      </w:r>
    </w:p>
    <w:bookmarkEnd w:id="23"/>
    <w:bookmarkEnd w:id="24"/>
    <w:p w14:paraId="693E3978" w14:textId="77777777" w:rsidR="002F0350" w:rsidRPr="005B39EA" w:rsidRDefault="002F0350" w:rsidP="002F0350">
      <w:pPr>
        <w:pStyle w:val="Sc3-D"/>
      </w:pPr>
      <w:r w:rsidRPr="005B39EA">
        <w:rPr>
          <w:vertAlign w:val="superscript"/>
        </w:rPr>
        <w:t>10</w:t>
      </w:r>
      <w:r w:rsidRPr="005B39EA">
        <w:t xml:space="preserve">…the Philistines drew near to battle against Israel. But the </w:t>
      </w:r>
      <w:r w:rsidR="00600909" w:rsidRPr="005B39EA">
        <w:rPr>
          <w:bCs/>
          <w:iCs/>
          <w:smallCaps/>
          <w:szCs w:val="24"/>
          <w:u w:val="single"/>
        </w:rPr>
        <w:t>Lord</w:t>
      </w:r>
      <w:r w:rsidR="00600909" w:rsidRPr="005B39EA">
        <w:rPr>
          <w:u w:val="single"/>
        </w:rPr>
        <w:t xml:space="preserve"> </w:t>
      </w:r>
      <w:r w:rsidRPr="005B39EA">
        <w:rPr>
          <w:u w:val="single"/>
        </w:rPr>
        <w:t>thundered with a loud thunder</w:t>
      </w:r>
      <w:r w:rsidRPr="005B39EA">
        <w:t xml:space="preserve"> upon the Philistines that day, and so confused them that they were overcome before Israel. (1 Sam. 7:10)</w:t>
      </w:r>
    </w:p>
    <w:p w14:paraId="132FAC14" w14:textId="77777777" w:rsidR="00DD4232" w:rsidRPr="005B39EA" w:rsidRDefault="006664E6" w:rsidP="00427BFD">
      <w:pPr>
        <w:pStyle w:val="Lv3-K"/>
      </w:pPr>
      <w:r w:rsidRPr="005B39EA">
        <w:t xml:space="preserve">David </w:t>
      </w:r>
      <w:r w:rsidR="00F86792" w:rsidRPr="005B39EA">
        <w:t xml:space="preserve">and his army pursued the </w:t>
      </w:r>
      <w:r w:rsidRPr="005B39EA">
        <w:t xml:space="preserve">Philistines </w:t>
      </w:r>
      <w:r w:rsidR="00A4486C" w:rsidRPr="005B39EA">
        <w:t>defeating them over 20-</w:t>
      </w:r>
      <w:r w:rsidR="00F86792" w:rsidRPr="005B39EA">
        <w:t xml:space="preserve">mile stretch of land from </w:t>
      </w:r>
      <w:r w:rsidRPr="005B39EA">
        <w:t>Geba [</w:t>
      </w:r>
      <w:proofErr w:type="spellStart"/>
      <w:r w:rsidRPr="005B39EA">
        <w:t>NIV</w:t>
      </w:r>
      <w:proofErr w:type="spellEnd"/>
      <w:r w:rsidRPr="005B39EA">
        <w:t>, “Gibeon”] to Gezer</w:t>
      </w:r>
      <w:r w:rsidR="00F86792" w:rsidRPr="005B39EA">
        <w:t>.</w:t>
      </w:r>
      <w:r w:rsidRPr="005B39EA">
        <w:t xml:space="preserve"> </w:t>
      </w:r>
    </w:p>
    <w:p w14:paraId="26E93BEE" w14:textId="77777777" w:rsidR="00183E3D" w:rsidRPr="005B39EA" w:rsidRDefault="00183E3D" w:rsidP="00AF7E45">
      <w:pPr>
        <w:pStyle w:val="Lv2-J"/>
        <w:rPr>
          <w:color w:val="000000"/>
        </w:rPr>
      </w:pPr>
      <w:r w:rsidRPr="005B39EA">
        <w:t>Two battles occurred in the Valley of Rephaim. The same enemies in the same place, yet God</w:t>
      </w:r>
      <w:r w:rsidR="00075D11" w:rsidRPr="005B39EA">
        <w:t>’</w:t>
      </w:r>
      <w:r w:rsidRPr="005B39EA">
        <w:t>s direction was dif</w:t>
      </w:r>
      <w:r w:rsidR="00343B66" w:rsidRPr="005B39EA">
        <w:t>ferent each time—first it was, “Go up.”</w:t>
      </w:r>
      <w:r w:rsidRPr="005B39EA">
        <w:t xml:space="preserve"> </w:t>
      </w:r>
      <w:r w:rsidR="00343B66" w:rsidRPr="005B39EA">
        <w:t>Then it was, “You shall not go up.”</w:t>
      </w:r>
      <w:r w:rsidRPr="005B39EA">
        <w:t xml:space="preserve"> The circumstances seem</w:t>
      </w:r>
      <w:r w:rsidR="00277A82" w:rsidRPr="005B39EA">
        <w:t>ed</w:t>
      </w:r>
      <w:r w:rsidRPr="005B39EA">
        <w:t xml:space="preserve"> identical, yet on </w:t>
      </w:r>
      <w:r w:rsidRPr="005B39EA">
        <w:rPr>
          <w:i/>
        </w:rPr>
        <w:t>each</w:t>
      </w:r>
      <w:r w:rsidRPr="005B39EA">
        <w:t xml:space="preserve"> occasion God </w:t>
      </w:r>
      <w:r w:rsidR="00343B66" w:rsidRPr="005B39EA">
        <w:t>was</w:t>
      </w:r>
      <w:r w:rsidRPr="005B39EA">
        <w:t xml:space="preserve"> to be sought and then obeyed. </w:t>
      </w:r>
    </w:p>
    <w:p w14:paraId="5CACE9EF" w14:textId="77777777" w:rsidR="00AF7E45" w:rsidRPr="005B39EA" w:rsidRDefault="00AF7E45" w:rsidP="00AF7E45">
      <w:pPr>
        <w:pStyle w:val="Lv2-J"/>
        <w:rPr>
          <w:color w:val="000000"/>
        </w:rPr>
      </w:pPr>
      <w:r w:rsidRPr="005B39EA">
        <w:rPr>
          <w:b/>
          <w:i/>
        </w:rPr>
        <w:t>Leadership lesson</w:t>
      </w:r>
      <w:r w:rsidRPr="005B39EA">
        <w:t xml:space="preserve">: </w:t>
      </w:r>
      <w:r w:rsidR="00183E3D" w:rsidRPr="005B39EA">
        <w:t>A</w:t>
      </w:r>
      <w:r w:rsidRPr="005B39EA">
        <w:rPr>
          <w:color w:val="000000"/>
        </w:rPr>
        <w:t>sk the Lord for His timing and method</w:t>
      </w:r>
      <w:r w:rsidR="00183E3D" w:rsidRPr="005B39EA">
        <w:rPr>
          <w:color w:val="000000"/>
        </w:rPr>
        <w:t xml:space="preserve"> </w:t>
      </w:r>
      <w:r w:rsidR="00277A82" w:rsidRPr="005B39EA">
        <w:rPr>
          <w:color w:val="000000"/>
        </w:rPr>
        <w:t xml:space="preserve">in each battle </w:t>
      </w:r>
      <w:r w:rsidR="00183E3D" w:rsidRPr="005B39EA">
        <w:rPr>
          <w:color w:val="000000"/>
        </w:rPr>
        <w:t xml:space="preserve">without </w:t>
      </w:r>
      <w:r w:rsidR="00277A82" w:rsidRPr="005B39EA">
        <w:rPr>
          <w:color w:val="000000"/>
        </w:rPr>
        <w:t>assuming that He will use the same approach as He did in a previous battle when helping you gain a victory</w:t>
      </w:r>
      <w:r w:rsidRPr="005B39EA">
        <w:rPr>
          <w:color w:val="000000"/>
        </w:rPr>
        <w:t xml:space="preserve">. </w:t>
      </w:r>
    </w:p>
    <w:sectPr w:rsidR="00AF7E45" w:rsidRPr="005B39EA" w:rsidSect="00EF621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8648" w14:textId="77777777" w:rsidR="003E575B" w:rsidRDefault="003E575B">
      <w:r>
        <w:separator/>
      </w:r>
    </w:p>
    <w:p w14:paraId="0AAF3646" w14:textId="77777777" w:rsidR="003E575B" w:rsidRDefault="003E575B"/>
  </w:endnote>
  <w:endnote w:type="continuationSeparator" w:id="0">
    <w:p w14:paraId="6F81258A" w14:textId="77777777" w:rsidR="003E575B" w:rsidRDefault="003E575B">
      <w:r>
        <w:continuationSeparator/>
      </w:r>
    </w:p>
    <w:p w14:paraId="488A22A2" w14:textId="77777777" w:rsidR="003E575B" w:rsidRDefault="003E57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A3CB1" w14:textId="77777777" w:rsidR="003E575B" w:rsidRPr="00C807EC" w:rsidRDefault="003E575B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C807EC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C807EC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 w:rsidRPr="00C807EC">
      <w:fldChar w:fldCharType="begin"/>
    </w:r>
    <w:r w:rsidRPr="00C807EC">
      <w:rPr>
        <w:rFonts w:ascii="Times New Roman" w:hAnsi="Times New Roman" w:cs="Times New Roman"/>
      </w:rPr>
      <w:instrText xml:space="preserve"> HYPERLINK "http://www.ihopkc.org" </w:instrText>
    </w:r>
    <w:r w:rsidRPr="00C807EC">
      <w:fldChar w:fldCharType="separate"/>
    </w:r>
    <w:r w:rsidRPr="00C807EC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Pr="00C807EC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44E739C7" w14:textId="77777777" w:rsidR="003E575B" w:rsidRPr="00C807EC" w:rsidRDefault="003E575B" w:rsidP="00A91AF9">
    <w:pPr>
      <w:pStyle w:val="Footer"/>
      <w:jc w:val="center"/>
    </w:pPr>
    <w:r w:rsidRPr="00C807EC">
      <w:rPr>
        <w:b/>
        <w:i/>
        <w:szCs w:val="24"/>
      </w:rPr>
      <w:t xml:space="preserve">Free Teaching </w:t>
    </w:r>
    <w:proofErr w:type="gramStart"/>
    <w:r w:rsidRPr="00C807EC">
      <w:rPr>
        <w:b/>
        <w:i/>
        <w:szCs w:val="24"/>
      </w:rPr>
      <w:t xml:space="preserve">Library    </w:t>
    </w:r>
    <w:proofErr w:type="gramEnd"/>
    <w:r w:rsidRPr="00C807EC">
      <w:fldChar w:fldCharType="begin"/>
    </w:r>
    <w:r w:rsidRPr="00C807EC">
      <w:instrText xml:space="preserve"> HYPERLINK "http://www.mikebickle.org" </w:instrText>
    </w:r>
    <w:r w:rsidRPr="00C807EC">
      <w:fldChar w:fldCharType="separate"/>
    </w:r>
    <w:r w:rsidRPr="00C807EC">
      <w:rPr>
        <w:rStyle w:val="Hyperlink"/>
        <w:b/>
        <w:i/>
        <w:color w:val="auto"/>
        <w:szCs w:val="24"/>
        <w:u w:val="none"/>
      </w:rPr>
      <w:t>mikebickle.org</w:t>
    </w:r>
    <w:r w:rsidRPr="00C807EC"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3D31" w14:textId="77777777" w:rsidR="003E575B" w:rsidRPr="000214D5" w:rsidRDefault="003E575B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214D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214D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 w:rsidRPr="000214D5">
      <w:rPr>
        <w:rFonts w:ascii="Times New Roman" w:hAnsi="Times New Roman" w:cs="Times New Roman"/>
      </w:rPr>
      <w:fldChar w:fldCharType="begin"/>
    </w:r>
    <w:r w:rsidRPr="000214D5">
      <w:rPr>
        <w:rFonts w:ascii="Times New Roman" w:hAnsi="Times New Roman" w:cs="Times New Roman"/>
      </w:rPr>
      <w:instrText xml:space="preserve"> HYPERLINK "http://www.ihopkc.org" </w:instrText>
    </w:r>
    <w:r w:rsidRPr="000214D5">
      <w:rPr>
        <w:rFonts w:ascii="Times New Roman" w:hAnsi="Times New Roman" w:cs="Times New Roman"/>
      </w:rPr>
      <w:fldChar w:fldCharType="separate"/>
    </w:r>
    <w:r w:rsidRPr="000214D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 w:rsidRPr="000214D5"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5D048413" w14:textId="77777777" w:rsidR="003E575B" w:rsidRPr="000214D5" w:rsidRDefault="003E575B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0214D5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0214D5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0214D5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52CF" w14:textId="77777777" w:rsidR="003E575B" w:rsidRDefault="003E575B">
      <w:r>
        <w:separator/>
      </w:r>
    </w:p>
    <w:p w14:paraId="7850B8FF" w14:textId="77777777" w:rsidR="003E575B" w:rsidRDefault="003E575B"/>
  </w:footnote>
  <w:footnote w:type="continuationSeparator" w:id="0">
    <w:p w14:paraId="6B01C282" w14:textId="77777777" w:rsidR="003E575B" w:rsidRDefault="003E575B">
      <w:r>
        <w:continuationSeparator/>
      </w:r>
    </w:p>
    <w:p w14:paraId="3D8FF3DB" w14:textId="77777777" w:rsidR="003E575B" w:rsidRDefault="003E575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B875" w14:textId="77777777" w:rsidR="003E575B" w:rsidRDefault="003E575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4A13B3F" w14:textId="77777777" w:rsidR="003E575B" w:rsidRDefault="003E575B">
    <w:pPr>
      <w:ind w:right="360"/>
    </w:pPr>
  </w:p>
  <w:p w14:paraId="386A9217" w14:textId="77777777" w:rsidR="003E575B" w:rsidRDefault="003E575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3E1C1" w14:textId="77777777" w:rsidR="003E575B" w:rsidRPr="00C807EC" w:rsidRDefault="003E575B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 w:rsidRPr="00C807EC">
      <w:rPr>
        <w:rFonts w:ascii="Times New Roman" w:hAnsi="Times New Roman" w:cs="Times New Roman"/>
        <w:b/>
        <w:bCs/>
        <w:i/>
        <w:iCs/>
      </w:rPr>
      <w:t xml:space="preserve">Studies in the Life of David </w:t>
    </w:r>
    <w:r w:rsidRPr="00C807EC">
      <w:rPr>
        <w:rFonts w:ascii="Times New Roman" w:hAnsi="Times New Roman" w:cs="Times New Roman"/>
        <w:b/>
        <w:bCs/>
        <w:i/>
        <w:iCs/>
        <w:sz w:val="18"/>
      </w:rPr>
      <w:t>(Fall 2015)</w:t>
    </w:r>
    <w:r w:rsidRPr="00C807EC">
      <w:rPr>
        <w:rFonts w:ascii="Times New Roman" w:hAnsi="Times New Roman" w:cs="Times New Roman"/>
        <w:b/>
        <w:bCs/>
        <w:i/>
        <w:iCs/>
      </w:rPr>
      <w:t xml:space="preserve"> – Mike Bickle</w:t>
    </w:r>
  </w:p>
  <w:p w14:paraId="4CF870F8" w14:textId="77777777" w:rsidR="003E575B" w:rsidRPr="00C807EC" w:rsidRDefault="003E575B" w:rsidP="005C489E">
    <w:pPr>
      <w:pStyle w:val="Session"/>
      <w:pBdr>
        <w:bottom w:val="single" w:sz="4" w:space="1" w:color="auto"/>
      </w:pBdr>
      <w:tabs>
        <w:tab w:val="right" w:pos="10800"/>
      </w:tabs>
      <w:ind w:left="0"/>
      <w:rPr>
        <w:b w:val="0"/>
        <w:i w:val="0"/>
        <w:sz w:val="20"/>
      </w:rPr>
    </w:pPr>
    <w:bookmarkStart w:id="25" w:name="OLE_LINK116"/>
    <w:bookmarkStart w:id="26" w:name="OLE_LINK117"/>
    <w:r w:rsidRPr="00C807EC">
      <w:rPr>
        <w:sz w:val="20"/>
      </w:rPr>
      <w:t xml:space="preserve">Session </w:t>
    </w:r>
    <w:r>
      <w:rPr>
        <w:sz w:val="20"/>
      </w:rPr>
      <w:t>17</w:t>
    </w:r>
    <w:r w:rsidRPr="00C807EC">
      <w:rPr>
        <w:sz w:val="20"/>
      </w:rPr>
      <w:t xml:space="preserve"> </w:t>
    </w:r>
    <w:r>
      <w:rPr>
        <w:sz w:val="20"/>
      </w:rPr>
      <w:t>David Anointed King in Jerusalem</w:t>
    </w:r>
    <w:r w:rsidRPr="00C807EC">
      <w:rPr>
        <w:sz w:val="20"/>
      </w:rPr>
      <w:t xml:space="preserve"> </w:t>
    </w:r>
    <w:r>
      <w:rPr>
        <w:sz w:val="20"/>
      </w:rPr>
      <w:t>(2</w:t>
    </w:r>
    <w:r w:rsidRPr="00C807EC">
      <w:rPr>
        <w:sz w:val="20"/>
      </w:rPr>
      <w:t xml:space="preserve"> Sam. </w:t>
    </w:r>
    <w:r>
      <w:rPr>
        <w:sz w:val="20"/>
      </w:rPr>
      <w:t>5</w:t>
    </w:r>
    <w:r w:rsidRPr="00C807EC">
      <w:rPr>
        <w:sz w:val="20"/>
      </w:rPr>
      <w:t xml:space="preserve">) </w:t>
    </w:r>
    <w:bookmarkEnd w:id="25"/>
    <w:bookmarkEnd w:id="26"/>
    <w:r w:rsidRPr="00C807EC">
      <w:rPr>
        <w:sz w:val="20"/>
      </w:rPr>
      <w:tab/>
    </w:r>
    <w:r w:rsidRPr="00C807EC">
      <w:rPr>
        <w:bCs/>
        <w:iCs/>
        <w:sz w:val="20"/>
      </w:rPr>
      <w:t>Page</w:t>
    </w:r>
    <w:r w:rsidRPr="00C807EC">
      <w:rPr>
        <w:smallCaps/>
        <w:sz w:val="20"/>
      </w:rPr>
      <w:t xml:space="preserve"> </w:t>
    </w:r>
    <w:r w:rsidRPr="00C807EC">
      <w:rPr>
        <w:rStyle w:val="PageNumber"/>
        <w:b w:val="0"/>
        <w:i w:val="0"/>
        <w:sz w:val="20"/>
      </w:rPr>
      <w:fldChar w:fldCharType="begin"/>
    </w:r>
    <w:r w:rsidRPr="00C807EC">
      <w:rPr>
        <w:rStyle w:val="PageNumber"/>
        <w:sz w:val="20"/>
      </w:rPr>
      <w:instrText xml:space="preserve"> PAGE </w:instrText>
    </w:r>
    <w:r w:rsidRPr="00C807EC">
      <w:rPr>
        <w:rStyle w:val="PageNumber"/>
        <w:b w:val="0"/>
        <w:i w:val="0"/>
        <w:sz w:val="20"/>
      </w:rPr>
      <w:fldChar w:fldCharType="separate"/>
    </w:r>
    <w:r w:rsidR="002168C8">
      <w:rPr>
        <w:rStyle w:val="PageNumber"/>
        <w:noProof/>
        <w:sz w:val="20"/>
      </w:rPr>
      <w:t>3</w:t>
    </w:r>
    <w:r w:rsidRPr="00C807EC">
      <w:rPr>
        <w:rStyle w:val="PageNumber"/>
        <w:b w:val="0"/>
        <w:i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113E" w14:textId="77777777" w:rsidR="003E575B" w:rsidRPr="00C807EC" w:rsidRDefault="003E575B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27" w:name="OLE_LINK112"/>
    <w:bookmarkStart w:id="28" w:name="OLE_LINK113"/>
    <w:r w:rsidRPr="00C807EC">
      <w:rPr>
        <w:rFonts w:ascii="Times New Roman" w:hAnsi="Times New Roman" w:cs="Times New Roman"/>
        <w:b/>
        <w:i/>
        <w:smallCaps/>
        <w:sz w:val="36"/>
      </w:rPr>
      <w:t xml:space="preserve">International House of Prayer University </w:t>
    </w:r>
    <w:r w:rsidRPr="00C807EC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14:paraId="331A3D48" w14:textId="77777777" w:rsidR="003E575B" w:rsidRPr="00C807EC" w:rsidRDefault="003E575B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bookmarkStart w:id="29" w:name="OLE_LINK114"/>
    <w:bookmarkStart w:id="30" w:name="OLE_LINK115"/>
    <w:bookmarkStart w:id="31" w:name="OLE_LINK19"/>
    <w:r w:rsidRPr="00C807EC">
      <w:rPr>
        <w:rFonts w:ascii="Times New Roman" w:hAnsi="Times New Roman" w:cs="Times New Roman"/>
        <w:b/>
        <w:i/>
        <w:smallCaps/>
      </w:rPr>
      <w:t xml:space="preserve">Studies in the Life of David  </w:t>
    </w:r>
    <w:bookmarkStart w:id="32" w:name="OLE_LINK20"/>
    <w:bookmarkStart w:id="33" w:name="OLE_LINK21"/>
    <w:r w:rsidRPr="00C807EC">
      <w:rPr>
        <w:rFonts w:ascii="Times New Roman" w:hAnsi="Times New Roman" w:cs="Times New Roman"/>
        <w:b/>
        <w:i/>
        <w:smallCaps/>
      </w:rPr>
      <w:t>(Fall 2015)</w:t>
    </w:r>
    <w:bookmarkEnd w:id="32"/>
    <w:bookmarkEnd w:id="33"/>
    <w:r w:rsidRPr="00C807EC">
      <w:rPr>
        <w:rFonts w:ascii="Times New Roman" w:hAnsi="Times New Roman" w:cs="Times New Roman"/>
        <w:b/>
        <w:i/>
        <w:smallCaps/>
      </w:rPr>
      <w:t xml:space="preserve"> </w:t>
    </w:r>
  </w:p>
  <w:bookmarkEnd w:id="27"/>
  <w:bookmarkEnd w:id="28"/>
  <w:bookmarkEnd w:id="29"/>
  <w:bookmarkEnd w:id="30"/>
  <w:bookmarkEnd w:id="3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4"/>
    <w:multiLevelType w:val="multilevel"/>
    <w:tmpl w:val="894EE876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3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5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6">
    <w:nsid w:val="00000009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7">
    <w:nsid w:val="0000000A"/>
    <w:multiLevelType w:val="multilevel"/>
    <w:tmpl w:val="894EE87C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18">
    <w:nsid w:val="007B1BD0"/>
    <w:multiLevelType w:val="multilevel"/>
    <w:tmpl w:val="43B276B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monkey2"/>
      <w:lvlText w:val="%2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2">
    <w:nsid w:val="43DD257B"/>
    <w:multiLevelType w:val="multilevel"/>
    <w:tmpl w:val="EB605304"/>
    <w:lvl w:ilvl="0">
      <w:start w:val="1"/>
      <w:numFmt w:val="upperRoman"/>
      <w:pStyle w:val="monkey1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monkey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4">
    <w:nsid w:val="71F47616"/>
    <w:multiLevelType w:val="multilevel"/>
    <w:tmpl w:val="A554F616"/>
    <w:styleLink w:val="Bulle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5"/>
  </w:num>
  <w:num w:numId="4">
    <w:abstractNumId w:val="20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2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9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093C"/>
    <w:rsid w:val="00001819"/>
    <w:rsid w:val="00001884"/>
    <w:rsid w:val="000025F6"/>
    <w:rsid w:val="00002961"/>
    <w:rsid w:val="00002DB2"/>
    <w:rsid w:val="00002DD8"/>
    <w:rsid w:val="0000300C"/>
    <w:rsid w:val="0000401A"/>
    <w:rsid w:val="00004CAC"/>
    <w:rsid w:val="000058ED"/>
    <w:rsid w:val="00005C7D"/>
    <w:rsid w:val="00006F3A"/>
    <w:rsid w:val="0000728D"/>
    <w:rsid w:val="00007665"/>
    <w:rsid w:val="000107CF"/>
    <w:rsid w:val="00010B5F"/>
    <w:rsid w:val="00011AAF"/>
    <w:rsid w:val="0001232E"/>
    <w:rsid w:val="000128C9"/>
    <w:rsid w:val="00012AF8"/>
    <w:rsid w:val="00013B30"/>
    <w:rsid w:val="0001412D"/>
    <w:rsid w:val="0001415B"/>
    <w:rsid w:val="00014425"/>
    <w:rsid w:val="000146CC"/>
    <w:rsid w:val="00014B1E"/>
    <w:rsid w:val="00014F43"/>
    <w:rsid w:val="00014F9E"/>
    <w:rsid w:val="0001533F"/>
    <w:rsid w:val="000154FB"/>
    <w:rsid w:val="00016918"/>
    <w:rsid w:val="00016EC4"/>
    <w:rsid w:val="00017095"/>
    <w:rsid w:val="000170FF"/>
    <w:rsid w:val="00017377"/>
    <w:rsid w:val="0001757F"/>
    <w:rsid w:val="00017D1E"/>
    <w:rsid w:val="0002039F"/>
    <w:rsid w:val="00020B09"/>
    <w:rsid w:val="000214D5"/>
    <w:rsid w:val="00021732"/>
    <w:rsid w:val="00021C84"/>
    <w:rsid w:val="000220B8"/>
    <w:rsid w:val="00022F58"/>
    <w:rsid w:val="00023388"/>
    <w:rsid w:val="000233E9"/>
    <w:rsid w:val="000235F7"/>
    <w:rsid w:val="000239A5"/>
    <w:rsid w:val="00023FAD"/>
    <w:rsid w:val="00024E3E"/>
    <w:rsid w:val="00025A5B"/>
    <w:rsid w:val="00025AFB"/>
    <w:rsid w:val="00025FB0"/>
    <w:rsid w:val="00026F51"/>
    <w:rsid w:val="00027D29"/>
    <w:rsid w:val="00027D81"/>
    <w:rsid w:val="00027F4B"/>
    <w:rsid w:val="00030947"/>
    <w:rsid w:val="00030A69"/>
    <w:rsid w:val="00030C0A"/>
    <w:rsid w:val="00031A35"/>
    <w:rsid w:val="00031C50"/>
    <w:rsid w:val="00031D31"/>
    <w:rsid w:val="00032F3E"/>
    <w:rsid w:val="00033A00"/>
    <w:rsid w:val="000342B0"/>
    <w:rsid w:val="000350CA"/>
    <w:rsid w:val="00036CE3"/>
    <w:rsid w:val="000374B4"/>
    <w:rsid w:val="00037943"/>
    <w:rsid w:val="00037C87"/>
    <w:rsid w:val="0004057C"/>
    <w:rsid w:val="00040E34"/>
    <w:rsid w:val="00040E3B"/>
    <w:rsid w:val="000413B7"/>
    <w:rsid w:val="000413FD"/>
    <w:rsid w:val="00041631"/>
    <w:rsid w:val="0004174D"/>
    <w:rsid w:val="00042453"/>
    <w:rsid w:val="000424D2"/>
    <w:rsid w:val="00043F01"/>
    <w:rsid w:val="000440D2"/>
    <w:rsid w:val="00044179"/>
    <w:rsid w:val="000442AC"/>
    <w:rsid w:val="0004467E"/>
    <w:rsid w:val="000446A3"/>
    <w:rsid w:val="000446F9"/>
    <w:rsid w:val="00044BF3"/>
    <w:rsid w:val="00045855"/>
    <w:rsid w:val="00045D8D"/>
    <w:rsid w:val="0004716A"/>
    <w:rsid w:val="0004765D"/>
    <w:rsid w:val="00047F57"/>
    <w:rsid w:val="00050616"/>
    <w:rsid w:val="00050943"/>
    <w:rsid w:val="0005104B"/>
    <w:rsid w:val="000510B4"/>
    <w:rsid w:val="000519F9"/>
    <w:rsid w:val="0005256B"/>
    <w:rsid w:val="000525E5"/>
    <w:rsid w:val="000529D5"/>
    <w:rsid w:val="000532A0"/>
    <w:rsid w:val="00054E6F"/>
    <w:rsid w:val="000558C6"/>
    <w:rsid w:val="00055BA1"/>
    <w:rsid w:val="000601DA"/>
    <w:rsid w:val="00061160"/>
    <w:rsid w:val="00061530"/>
    <w:rsid w:val="00061EB8"/>
    <w:rsid w:val="00061FC2"/>
    <w:rsid w:val="00062646"/>
    <w:rsid w:val="000626DB"/>
    <w:rsid w:val="0006316A"/>
    <w:rsid w:val="000635BF"/>
    <w:rsid w:val="00063891"/>
    <w:rsid w:val="000639E1"/>
    <w:rsid w:val="0006444B"/>
    <w:rsid w:val="00064509"/>
    <w:rsid w:val="00064D70"/>
    <w:rsid w:val="0006538E"/>
    <w:rsid w:val="00065598"/>
    <w:rsid w:val="00065771"/>
    <w:rsid w:val="000659A3"/>
    <w:rsid w:val="00066799"/>
    <w:rsid w:val="000675DF"/>
    <w:rsid w:val="000677A9"/>
    <w:rsid w:val="0007129A"/>
    <w:rsid w:val="0007148F"/>
    <w:rsid w:val="00071941"/>
    <w:rsid w:val="000719AC"/>
    <w:rsid w:val="000721BF"/>
    <w:rsid w:val="000728A3"/>
    <w:rsid w:val="00072FD6"/>
    <w:rsid w:val="00073C2D"/>
    <w:rsid w:val="000752FB"/>
    <w:rsid w:val="00075D11"/>
    <w:rsid w:val="000762FA"/>
    <w:rsid w:val="0007634D"/>
    <w:rsid w:val="00076885"/>
    <w:rsid w:val="00076889"/>
    <w:rsid w:val="00077CB9"/>
    <w:rsid w:val="00081760"/>
    <w:rsid w:val="00081A5F"/>
    <w:rsid w:val="0008217E"/>
    <w:rsid w:val="00082E47"/>
    <w:rsid w:val="00083152"/>
    <w:rsid w:val="000832FC"/>
    <w:rsid w:val="000836D5"/>
    <w:rsid w:val="00083A0A"/>
    <w:rsid w:val="00083CAE"/>
    <w:rsid w:val="000851FD"/>
    <w:rsid w:val="000852B8"/>
    <w:rsid w:val="00085DFA"/>
    <w:rsid w:val="00085FBE"/>
    <w:rsid w:val="000862B5"/>
    <w:rsid w:val="00086B97"/>
    <w:rsid w:val="00086DC6"/>
    <w:rsid w:val="00086EC2"/>
    <w:rsid w:val="00087531"/>
    <w:rsid w:val="00087CDA"/>
    <w:rsid w:val="000903B2"/>
    <w:rsid w:val="000906FD"/>
    <w:rsid w:val="00090A8E"/>
    <w:rsid w:val="00091364"/>
    <w:rsid w:val="00092926"/>
    <w:rsid w:val="00093326"/>
    <w:rsid w:val="00093AE9"/>
    <w:rsid w:val="00094437"/>
    <w:rsid w:val="00094744"/>
    <w:rsid w:val="00095ACD"/>
    <w:rsid w:val="00095CA7"/>
    <w:rsid w:val="00096BEF"/>
    <w:rsid w:val="00096D74"/>
    <w:rsid w:val="0009773D"/>
    <w:rsid w:val="000A0392"/>
    <w:rsid w:val="000A03F5"/>
    <w:rsid w:val="000A054B"/>
    <w:rsid w:val="000A05AC"/>
    <w:rsid w:val="000A065F"/>
    <w:rsid w:val="000A11FD"/>
    <w:rsid w:val="000A3FB5"/>
    <w:rsid w:val="000A47E7"/>
    <w:rsid w:val="000A48FD"/>
    <w:rsid w:val="000A5E1F"/>
    <w:rsid w:val="000A6266"/>
    <w:rsid w:val="000A6612"/>
    <w:rsid w:val="000A6633"/>
    <w:rsid w:val="000A7EAD"/>
    <w:rsid w:val="000B09DE"/>
    <w:rsid w:val="000B10E8"/>
    <w:rsid w:val="000B15E3"/>
    <w:rsid w:val="000B1A2F"/>
    <w:rsid w:val="000B1DE4"/>
    <w:rsid w:val="000B214A"/>
    <w:rsid w:val="000B2220"/>
    <w:rsid w:val="000B2537"/>
    <w:rsid w:val="000B2898"/>
    <w:rsid w:val="000B2B74"/>
    <w:rsid w:val="000B2EA9"/>
    <w:rsid w:val="000B3323"/>
    <w:rsid w:val="000B37DE"/>
    <w:rsid w:val="000B3933"/>
    <w:rsid w:val="000B3F89"/>
    <w:rsid w:val="000B5E29"/>
    <w:rsid w:val="000B6D56"/>
    <w:rsid w:val="000B6EF9"/>
    <w:rsid w:val="000B7875"/>
    <w:rsid w:val="000B799A"/>
    <w:rsid w:val="000C09D2"/>
    <w:rsid w:val="000C0C6C"/>
    <w:rsid w:val="000C2AEE"/>
    <w:rsid w:val="000C3D4C"/>
    <w:rsid w:val="000C4286"/>
    <w:rsid w:val="000C42BC"/>
    <w:rsid w:val="000C4C70"/>
    <w:rsid w:val="000C56CD"/>
    <w:rsid w:val="000C5CE1"/>
    <w:rsid w:val="000C75D9"/>
    <w:rsid w:val="000C7754"/>
    <w:rsid w:val="000D06E8"/>
    <w:rsid w:val="000D11A7"/>
    <w:rsid w:val="000D12BD"/>
    <w:rsid w:val="000D1BF6"/>
    <w:rsid w:val="000D2768"/>
    <w:rsid w:val="000D38E8"/>
    <w:rsid w:val="000D3D08"/>
    <w:rsid w:val="000D3E0B"/>
    <w:rsid w:val="000D3E13"/>
    <w:rsid w:val="000D3FC7"/>
    <w:rsid w:val="000D4007"/>
    <w:rsid w:val="000D5155"/>
    <w:rsid w:val="000D59E1"/>
    <w:rsid w:val="000D700F"/>
    <w:rsid w:val="000D766F"/>
    <w:rsid w:val="000E039A"/>
    <w:rsid w:val="000E0AEC"/>
    <w:rsid w:val="000E0E4D"/>
    <w:rsid w:val="000E1809"/>
    <w:rsid w:val="000E18B7"/>
    <w:rsid w:val="000E19BF"/>
    <w:rsid w:val="000E1CDE"/>
    <w:rsid w:val="000E222B"/>
    <w:rsid w:val="000E26B6"/>
    <w:rsid w:val="000E2B33"/>
    <w:rsid w:val="000E2F79"/>
    <w:rsid w:val="000E3055"/>
    <w:rsid w:val="000E4113"/>
    <w:rsid w:val="000E4BC4"/>
    <w:rsid w:val="000E4E26"/>
    <w:rsid w:val="000E5853"/>
    <w:rsid w:val="000E5A55"/>
    <w:rsid w:val="000E5B80"/>
    <w:rsid w:val="000E5F1E"/>
    <w:rsid w:val="000E69A0"/>
    <w:rsid w:val="000F05E0"/>
    <w:rsid w:val="000F05ED"/>
    <w:rsid w:val="000F0628"/>
    <w:rsid w:val="000F06CE"/>
    <w:rsid w:val="000F142A"/>
    <w:rsid w:val="000F2044"/>
    <w:rsid w:val="000F28FA"/>
    <w:rsid w:val="000F2F88"/>
    <w:rsid w:val="000F34C5"/>
    <w:rsid w:val="000F3C75"/>
    <w:rsid w:val="000F42C8"/>
    <w:rsid w:val="000F48F0"/>
    <w:rsid w:val="000F5108"/>
    <w:rsid w:val="000F52BA"/>
    <w:rsid w:val="000F5787"/>
    <w:rsid w:val="000F5AEB"/>
    <w:rsid w:val="000F5BE3"/>
    <w:rsid w:val="000F6681"/>
    <w:rsid w:val="000F6A81"/>
    <w:rsid w:val="000F71B2"/>
    <w:rsid w:val="000F7810"/>
    <w:rsid w:val="00100408"/>
    <w:rsid w:val="00100A27"/>
    <w:rsid w:val="00100FFF"/>
    <w:rsid w:val="0010178C"/>
    <w:rsid w:val="00101A5A"/>
    <w:rsid w:val="00101ACB"/>
    <w:rsid w:val="0010208D"/>
    <w:rsid w:val="001021FF"/>
    <w:rsid w:val="001024ED"/>
    <w:rsid w:val="00103A9A"/>
    <w:rsid w:val="00105A50"/>
    <w:rsid w:val="001060E1"/>
    <w:rsid w:val="00106AF7"/>
    <w:rsid w:val="0010750F"/>
    <w:rsid w:val="00107DB3"/>
    <w:rsid w:val="0011032C"/>
    <w:rsid w:val="001104AF"/>
    <w:rsid w:val="00110B24"/>
    <w:rsid w:val="00110DE8"/>
    <w:rsid w:val="00111BFF"/>
    <w:rsid w:val="00111C66"/>
    <w:rsid w:val="0011232F"/>
    <w:rsid w:val="00112B90"/>
    <w:rsid w:val="0011384A"/>
    <w:rsid w:val="00113A47"/>
    <w:rsid w:val="00113B41"/>
    <w:rsid w:val="001144A4"/>
    <w:rsid w:val="00114FF2"/>
    <w:rsid w:val="00115D7D"/>
    <w:rsid w:val="0011625E"/>
    <w:rsid w:val="00116369"/>
    <w:rsid w:val="00116609"/>
    <w:rsid w:val="00116878"/>
    <w:rsid w:val="00116F0B"/>
    <w:rsid w:val="00117032"/>
    <w:rsid w:val="001170B9"/>
    <w:rsid w:val="00117A92"/>
    <w:rsid w:val="00120C7C"/>
    <w:rsid w:val="00120E9A"/>
    <w:rsid w:val="0012159E"/>
    <w:rsid w:val="00121708"/>
    <w:rsid w:val="00122720"/>
    <w:rsid w:val="00122DB6"/>
    <w:rsid w:val="00122F6F"/>
    <w:rsid w:val="001231D7"/>
    <w:rsid w:val="0012328C"/>
    <w:rsid w:val="001245B8"/>
    <w:rsid w:val="00124675"/>
    <w:rsid w:val="001253C6"/>
    <w:rsid w:val="001260F1"/>
    <w:rsid w:val="001261AF"/>
    <w:rsid w:val="00126282"/>
    <w:rsid w:val="001262DD"/>
    <w:rsid w:val="0012704A"/>
    <w:rsid w:val="00127BFE"/>
    <w:rsid w:val="00130141"/>
    <w:rsid w:val="00130969"/>
    <w:rsid w:val="00130B60"/>
    <w:rsid w:val="00130BE2"/>
    <w:rsid w:val="00130F11"/>
    <w:rsid w:val="00132386"/>
    <w:rsid w:val="001332F5"/>
    <w:rsid w:val="001355EF"/>
    <w:rsid w:val="00135C64"/>
    <w:rsid w:val="00135D1C"/>
    <w:rsid w:val="001365F8"/>
    <w:rsid w:val="00136AB6"/>
    <w:rsid w:val="00137FB9"/>
    <w:rsid w:val="00140895"/>
    <w:rsid w:val="00140967"/>
    <w:rsid w:val="00140B3B"/>
    <w:rsid w:val="00140ED9"/>
    <w:rsid w:val="001415C7"/>
    <w:rsid w:val="00141AC1"/>
    <w:rsid w:val="00144B49"/>
    <w:rsid w:val="00144D56"/>
    <w:rsid w:val="001454D8"/>
    <w:rsid w:val="00145ED1"/>
    <w:rsid w:val="0014713F"/>
    <w:rsid w:val="0014741A"/>
    <w:rsid w:val="00147576"/>
    <w:rsid w:val="00150117"/>
    <w:rsid w:val="00150D93"/>
    <w:rsid w:val="00151100"/>
    <w:rsid w:val="00151663"/>
    <w:rsid w:val="00151B0F"/>
    <w:rsid w:val="001525D0"/>
    <w:rsid w:val="001535B3"/>
    <w:rsid w:val="00153630"/>
    <w:rsid w:val="001538F3"/>
    <w:rsid w:val="00153BA3"/>
    <w:rsid w:val="00153BF8"/>
    <w:rsid w:val="00153F78"/>
    <w:rsid w:val="0015462E"/>
    <w:rsid w:val="0015542E"/>
    <w:rsid w:val="00155E57"/>
    <w:rsid w:val="00156391"/>
    <w:rsid w:val="00156BEF"/>
    <w:rsid w:val="0015717F"/>
    <w:rsid w:val="00157CF6"/>
    <w:rsid w:val="0016040C"/>
    <w:rsid w:val="00160D57"/>
    <w:rsid w:val="00161498"/>
    <w:rsid w:val="001616CD"/>
    <w:rsid w:val="0016197D"/>
    <w:rsid w:val="001621DA"/>
    <w:rsid w:val="00162AFD"/>
    <w:rsid w:val="00162D0E"/>
    <w:rsid w:val="001630CA"/>
    <w:rsid w:val="00163A69"/>
    <w:rsid w:val="00163B7C"/>
    <w:rsid w:val="00163E85"/>
    <w:rsid w:val="001640FE"/>
    <w:rsid w:val="00165FF7"/>
    <w:rsid w:val="00166111"/>
    <w:rsid w:val="00166129"/>
    <w:rsid w:val="001665D2"/>
    <w:rsid w:val="001669BC"/>
    <w:rsid w:val="00167998"/>
    <w:rsid w:val="00167D2B"/>
    <w:rsid w:val="00167E7F"/>
    <w:rsid w:val="0017066B"/>
    <w:rsid w:val="001710F3"/>
    <w:rsid w:val="00171F87"/>
    <w:rsid w:val="00172174"/>
    <w:rsid w:val="00172643"/>
    <w:rsid w:val="0017284F"/>
    <w:rsid w:val="001734E4"/>
    <w:rsid w:val="00173EEC"/>
    <w:rsid w:val="00173F74"/>
    <w:rsid w:val="0017410B"/>
    <w:rsid w:val="00174393"/>
    <w:rsid w:val="00174A86"/>
    <w:rsid w:val="00175039"/>
    <w:rsid w:val="001755ED"/>
    <w:rsid w:val="001762EE"/>
    <w:rsid w:val="00176CE9"/>
    <w:rsid w:val="00176DA7"/>
    <w:rsid w:val="0017742F"/>
    <w:rsid w:val="001775B3"/>
    <w:rsid w:val="0017795F"/>
    <w:rsid w:val="00177B42"/>
    <w:rsid w:val="00177E7D"/>
    <w:rsid w:val="001801AE"/>
    <w:rsid w:val="001808D5"/>
    <w:rsid w:val="00180AE6"/>
    <w:rsid w:val="00180EF5"/>
    <w:rsid w:val="00181F14"/>
    <w:rsid w:val="0018225F"/>
    <w:rsid w:val="0018309B"/>
    <w:rsid w:val="00183414"/>
    <w:rsid w:val="001837F8"/>
    <w:rsid w:val="00183B70"/>
    <w:rsid w:val="00183E3D"/>
    <w:rsid w:val="00185E2D"/>
    <w:rsid w:val="00186363"/>
    <w:rsid w:val="00186620"/>
    <w:rsid w:val="0018726F"/>
    <w:rsid w:val="00187F4D"/>
    <w:rsid w:val="001916DD"/>
    <w:rsid w:val="001920CE"/>
    <w:rsid w:val="0019231B"/>
    <w:rsid w:val="00192CE7"/>
    <w:rsid w:val="00193B1C"/>
    <w:rsid w:val="00194C21"/>
    <w:rsid w:val="00195514"/>
    <w:rsid w:val="001965B2"/>
    <w:rsid w:val="00196600"/>
    <w:rsid w:val="00196D66"/>
    <w:rsid w:val="001A0C68"/>
    <w:rsid w:val="001A1351"/>
    <w:rsid w:val="001A1437"/>
    <w:rsid w:val="001A1455"/>
    <w:rsid w:val="001A1691"/>
    <w:rsid w:val="001A2C62"/>
    <w:rsid w:val="001A3D54"/>
    <w:rsid w:val="001A4CE0"/>
    <w:rsid w:val="001A4D05"/>
    <w:rsid w:val="001A58F8"/>
    <w:rsid w:val="001A5A4A"/>
    <w:rsid w:val="001A6777"/>
    <w:rsid w:val="001A6F65"/>
    <w:rsid w:val="001A7056"/>
    <w:rsid w:val="001A75B2"/>
    <w:rsid w:val="001A7AD8"/>
    <w:rsid w:val="001B0286"/>
    <w:rsid w:val="001B0FA0"/>
    <w:rsid w:val="001B0FC2"/>
    <w:rsid w:val="001B21DB"/>
    <w:rsid w:val="001B23C6"/>
    <w:rsid w:val="001B276C"/>
    <w:rsid w:val="001B29EE"/>
    <w:rsid w:val="001B2CB5"/>
    <w:rsid w:val="001B38AF"/>
    <w:rsid w:val="001B42CF"/>
    <w:rsid w:val="001B4516"/>
    <w:rsid w:val="001B4E98"/>
    <w:rsid w:val="001B53F7"/>
    <w:rsid w:val="001B5551"/>
    <w:rsid w:val="001B63EB"/>
    <w:rsid w:val="001B7DE6"/>
    <w:rsid w:val="001C093B"/>
    <w:rsid w:val="001C0A89"/>
    <w:rsid w:val="001C0DE6"/>
    <w:rsid w:val="001C10DD"/>
    <w:rsid w:val="001C1128"/>
    <w:rsid w:val="001C1301"/>
    <w:rsid w:val="001C15E3"/>
    <w:rsid w:val="001C1E64"/>
    <w:rsid w:val="001C376A"/>
    <w:rsid w:val="001C54CD"/>
    <w:rsid w:val="001C62AA"/>
    <w:rsid w:val="001C6D80"/>
    <w:rsid w:val="001C762C"/>
    <w:rsid w:val="001C770E"/>
    <w:rsid w:val="001D118A"/>
    <w:rsid w:val="001D156B"/>
    <w:rsid w:val="001D16B2"/>
    <w:rsid w:val="001D28BA"/>
    <w:rsid w:val="001D2A46"/>
    <w:rsid w:val="001D347C"/>
    <w:rsid w:val="001D3A86"/>
    <w:rsid w:val="001D3EE0"/>
    <w:rsid w:val="001D4A7A"/>
    <w:rsid w:val="001D501F"/>
    <w:rsid w:val="001D5FE2"/>
    <w:rsid w:val="001D70DF"/>
    <w:rsid w:val="001D73C8"/>
    <w:rsid w:val="001D752C"/>
    <w:rsid w:val="001D7817"/>
    <w:rsid w:val="001D7AAC"/>
    <w:rsid w:val="001D7DCE"/>
    <w:rsid w:val="001D7E48"/>
    <w:rsid w:val="001E0779"/>
    <w:rsid w:val="001E16E1"/>
    <w:rsid w:val="001E18A1"/>
    <w:rsid w:val="001E2284"/>
    <w:rsid w:val="001E27E6"/>
    <w:rsid w:val="001E3EF1"/>
    <w:rsid w:val="001E5691"/>
    <w:rsid w:val="001E5B81"/>
    <w:rsid w:val="001E688F"/>
    <w:rsid w:val="001E69E4"/>
    <w:rsid w:val="001E6A9A"/>
    <w:rsid w:val="001E6E18"/>
    <w:rsid w:val="001E79F9"/>
    <w:rsid w:val="001E7BBF"/>
    <w:rsid w:val="001F005D"/>
    <w:rsid w:val="001F032D"/>
    <w:rsid w:val="001F0CE4"/>
    <w:rsid w:val="001F1070"/>
    <w:rsid w:val="001F107F"/>
    <w:rsid w:val="001F1C88"/>
    <w:rsid w:val="001F1EF1"/>
    <w:rsid w:val="001F236A"/>
    <w:rsid w:val="001F2CD5"/>
    <w:rsid w:val="001F2F6F"/>
    <w:rsid w:val="001F3BC4"/>
    <w:rsid w:val="001F4D8B"/>
    <w:rsid w:val="001F5544"/>
    <w:rsid w:val="001F5B7A"/>
    <w:rsid w:val="001F5C80"/>
    <w:rsid w:val="0020016F"/>
    <w:rsid w:val="00200319"/>
    <w:rsid w:val="00200AB3"/>
    <w:rsid w:val="00200ED5"/>
    <w:rsid w:val="00200F06"/>
    <w:rsid w:val="002010AF"/>
    <w:rsid w:val="00201B2B"/>
    <w:rsid w:val="00202EFD"/>
    <w:rsid w:val="002030AE"/>
    <w:rsid w:val="0020351B"/>
    <w:rsid w:val="002035EF"/>
    <w:rsid w:val="00203962"/>
    <w:rsid w:val="00203988"/>
    <w:rsid w:val="00203F9C"/>
    <w:rsid w:val="00204FE7"/>
    <w:rsid w:val="00210C8D"/>
    <w:rsid w:val="0021161A"/>
    <w:rsid w:val="00211BDF"/>
    <w:rsid w:val="00212A93"/>
    <w:rsid w:val="00213020"/>
    <w:rsid w:val="00213889"/>
    <w:rsid w:val="002143DA"/>
    <w:rsid w:val="002147D0"/>
    <w:rsid w:val="00214CCF"/>
    <w:rsid w:val="00214CF6"/>
    <w:rsid w:val="002168C8"/>
    <w:rsid w:val="00220908"/>
    <w:rsid w:val="00221181"/>
    <w:rsid w:val="0022298B"/>
    <w:rsid w:val="00222E29"/>
    <w:rsid w:val="00223105"/>
    <w:rsid w:val="0022348B"/>
    <w:rsid w:val="00223DA4"/>
    <w:rsid w:val="00224CBC"/>
    <w:rsid w:val="00224E7E"/>
    <w:rsid w:val="00225FCA"/>
    <w:rsid w:val="0022646E"/>
    <w:rsid w:val="0022679C"/>
    <w:rsid w:val="00227AF7"/>
    <w:rsid w:val="0023017A"/>
    <w:rsid w:val="002304A9"/>
    <w:rsid w:val="002306F2"/>
    <w:rsid w:val="002307BE"/>
    <w:rsid w:val="00231385"/>
    <w:rsid w:val="00231699"/>
    <w:rsid w:val="00233726"/>
    <w:rsid w:val="002341A2"/>
    <w:rsid w:val="002348C0"/>
    <w:rsid w:val="00234EBB"/>
    <w:rsid w:val="00235434"/>
    <w:rsid w:val="002355DD"/>
    <w:rsid w:val="00235DC0"/>
    <w:rsid w:val="00236943"/>
    <w:rsid w:val="00236A01"/>
    <w:rsid w:val="00236CE6"/>
    <w:rsid w:val="002371AE"/>
    <w:rsid w:val="002379F8"/>
    <w:rsid w:val="00237AF3"/>
    <w:rsid w:val="00237BAF"/>
    <w:rsid w:val="00240183"/>
    <w:rsid w:val="0024045D"/>
    <w:rsid w:val="0024153E"/>
    <w:rsid w:val="00241777"/>
    <w:rsid w:val="002418E5"/>
    <w:rsid w:val="00241C03"/>
    <w:rsid w:val="00242083"/>
    <w:rsid w:val="002427E5"/>
    <w:rsid w:val="0024298B"/>
    <w:rsid w:val="00243380"/>
    <w:rsid w:val="002436AD"/>
    <w:rsid w:val="00244AA8"/>
    <w:rsid w:val="00246F90"/>
    <w:rsid w:val="002470BD"/>
    <w:rsid w:val="0024723C"/>
    <w:rsid w:val="00250D3F"/>
    <w:rsid w:val="00250E26"/>
    <w:rsid w:val="00251568"/>
    <w:rsid w:val="002516F3"/>
    <w:rsid w:val="00251810"/>
    <w:rsid w:val="00252BF6"/>
    <w:rsid w:val="002530B2"/>
    <w:rsid w:val="00253750"/>
    <w:rsid w:val="00253B7F"/>
    <w:rsid w:val="0025449C"/>
    <w:rsid w:val="0025473E"/>
    <w:rsid w:val="00254E35"/>
    <w:rsid w:val="002576CA"/>
    <w:rsid w:val="002600AD"/>
    <w:rsid w:val="00260471"/>
    <w:rsid w:val="00260F53"/>
    <w:rsid w:val="002612CC"/>
    <w:rsid w:val="002612E4"/>
    <w:rsid w:val="002613F1"/>
    <w:rsid w:val="00261B2D"/>
    <w:rsid w:val="002620E2"/>
    <w:rsid w:val="002623E8"/>
    <w:rsid w:val="002632DC"/>
    <w:rsid w:val="002638A7"/>
    <w:rsid w:val="002638DE"/>
    <w:rsid w:val="00263C03"/>
    <w:rsid w:val="00263CDD"/>
    <w:rsid w:val="0026450F"/>
    <w:rsid w:val="00264A86"/>
    <w:rsid w:val="00264C5D"/>
    <w:rsid w:val="00265539"/>
    <w:rsid w:val="00265646"/>
    <w:rsid w:val="00265C48"/>
    <w:rsid w:val="002662C0"/>
    <w:rsid w:val="002662FF"/>
    <w:rsid w:val="002665D7"/>
    <w:rsid w:val="00266E89"/>
    <w:rsid w:val="002671A8"/>
    <w:rsid w:val="00267A04"/>
    <w:rsid w:val="00270725"/>
    <w:rsid w:val="00270748"/>
    <w:rsid w:val="0027074E"/>
    <w:rsid w:val="00271306"/>
    <w:rsid w:val="00271443"/>
    <w:rsid w:val="00271B1B"/>
    <w:rsid w:val="00271EE9"/>
    <w:rsid w:val="002721E0"/>
    <w:rsid w:val="00272253"/>
    <w:rsid w:val="00272CC3"/>
    <w:rsid w:val="00273129"/>
    <w:rsid w:val="002735B4"/>
    <w:rsid w:val="0027455E"/>
    <w:rsid w:val="002748CD"/>
    <w:rsid w:val="0027504D"/>
    <w:rsid w:val="00275086"/>
    <w:rsid w:val="0027511A"/>
    <w:rsid w:val="00275354"/>
    <w:rsid w:val="0027583D"/>
    <w:rsid w:val="00277007"/>
    <w:rsid w:val="00277A82"/>
    <w:rsid w:val="002800AA"/>
    <w:rsid w:val="002806F2"/>
    <w:rsid w:val="0028120F"/>
    <w:rsid w:val="00281289"/>
    <w:rsid w:val="0028139C"/>
    <w:rsid w:val="00281A51"/>
    <w:rsid w:val="00281DC2"/>
    <w:rsid w:val="00282626"/>
    <w:rsid w:val="00282D93"/>
    <w:rsid w:val="0028307B"/>
    <w:rsid w:val="00283912"/>
    <w:rsid w:val="00284292"/>
    <w:rsid w:val="00286504"/>
    <w:rsid w:val="00287815"/>
    <w:rsid w:val="002932CD"/>
    <w:rsid w:val="00293701"/>
    <w:rsid w:val="00293938"/>
    <w:rsid w:val="002939EC"/>
    <w:rsid w:val="00294862"/>
    <w:rsid w:val="0029497A"/>
    <w:rsid w:val="00295789"/>
    <w:rsid w:val="002958A2"/>
    <w:rsid w:val="002960F9"/>
    <w:rsid w:val="0029688A"/>
    <w:rsid w:val="002975CF"/>
    <w:rsid w:val="00297A1F"/>
    <w:rsid w:val="002A016F"/>
    <w:rsid w:val="002A0277"/>
    <w:rsid w:val="002A039E"/>
    <w:rsid w:val="002A0562"/>
    <w:rsid w:val="002A0568"/>
    <w:rsid w:val="002A0DD8"/>
    <w:rsid w:val="002A226E"/>
    <w:rsid w:val="002A24A3"/>
    <w:rsid w:val="002A25C9"/>
    <w:rsid w:val="002A26D4"/>
    <w:rsid w:val="002A2A36"/>
    <w:rsid w:val="002A2BA1"/>
    <w:rsid w:val="002A2E83"/>
    <w:rsid w:val="002A322C"/>
    <w:rsid w:val="002A3DB5"/>
    <w:rsid w:val="002A43B7"/>
    <w:rsid w:val="002A4BC5"/>
    <w:rsid w:val="002A5C7C"/>
    <w:rsid w:val="002A5E41"/>
    <w:rsid w:val="002A6015"/>
    <w:rsid w:val="002A6290"/>
    <w:rsid w:val="002A62CA"/>
    <w:rsid w:val="002A6E52"/>
    <w:rsid w:val="002A7237"/>
    <w:rsid w:val="002A756E"/>
    <w:rsid w:val="002A784A"/>
    <w:rsid w:val="002A7A98"/>
    <w:rsid w:val="002B09D3"/>
    <w:rsid w:val="002B1887"/>
    <w:rsid w:val="002B2239"/>
    <w:rsid w:val="002B2C26"/>
    <w:rsid w:val="002B2EB3"/>
    <w:rsid w:val="002B3B75"/>
    <w:rsid w:val="002B41DB"/>
    <w:rsid w:val="002B4235"/>
    <w:rsid w:val="002B4899"/>
    <w:rsid w:val="002B4EAD"/>
    <w:rsid w:val="002B55C6"/>
    <w:rsid w:val="002B5E15"/>
    <w:rsid w:val="002B6E92"/>
    <w:rsid w:val="002B6F1F"/>
    <w:rsid w:val="002B7198"/>
    <w:rsid w:val="002B7489"/>
    <w:rsid w:val="002B7786"/>
    <w:rsid w:val="002B7C8F"/>
    <w:rsid w:val="002B7E88"/>
    <w:rsid w:val="002C058D"/>
    <w:rsid w:val="002C08F7"/>
    <w:rsid w:val="002C159F"/>
    <w:rsid w:val="002C20D2"/>
    <w:rsid w:val="002C2594"/>
    <w:rsid w:val="002C27A8"/>
    <w:rsid w:val="002C3890"/>
    <w:rsid w:val="002C3B3F"/>
    <w:rsid w:val="002C4BAB"/>
    <w:rsid w:val="002C4D7B"/>
    <w:rsid w:val="002C4E70"/>
    <w:rsid w:val="002C4E73"/>
    <w:rsid w:val="002C5309"/>
    <w:rsid w:val="002C6168"/>
    <w:rsid w:val="002C61D0"/>
    <w:rsid w:val="002C63D3"/>
    <w:rsid w:val="002C6463"/>
    <w:rsid w:val="002C6914"/>
    <w:rsid w:val="002C7595"/>
    <w:rsid w:val="002C7E57"/>
    <w:rsid w:val="002D255C"/>
    <w:rsid w:val="002D29C2"/>
    <w:rsid w:val="002D3029"/>
    <w:rsid w:val="002D3878"/>
    <w:rsid w:val="002D4961"/>
    <w:rsid w:val="002D4D42"/>
    <w:rsid w:val="002D515E"/>
    <w:rsid w:val="002D5C87"/>
    <w:rsid w:val="002D677D"/>
    <w:rsid w:val="002D6BAB"/>
    <w:rsid w:val="002D7B50"/>
    <w:rsid w:val="002D7D80"/>
    <w:rsid w:val="002E0CC8"/>
    <w:rsid w:val="002E21C1"/>
    <w:rsid w:val="002E22AE"/>
    <w:rsid w:val="002E270A"/>
    <w:rsid w:val="002E2E84"/>
    <w:rsid w:val="002E2FED"/>
    <w:rsid w:val="002E3DBA"/>
    <w:rsid w:val="002E5AD9"/>
    <w:rsid w:val="002E5B33"/>
    <w:rsid w:val="002E656F"/>
    <w:rsid w:val="002E7175"/>
    <w:rsid w:val="002E73F3"/>
    <w:rsid w:val="002E7B43"/>
    <w:rsid w:val="002E7F35"/>
    <w:rsid w:val="002F0350"/>
    <w:rsid w:val="002F0E0B"/>
    <w:rsid w:val="002F1052"/>
    <w:rsid w:val="002F10A5"/>
    <w:rsid w:val="002F1A97"/>
    <w:rsid w:val="002F1CCC"/>
    <w:rsid w:val="002F1E1F"/>
    <w:rsid w:val="002F22F3"/>
    <w:rsid w:val="002F25C4"/>
    <w:rsid w:val="002F3563"/>
    <w:rsid w:val="002F38DC"/>
    <w:rsid w:val="002F42AA"/>
    <w:rsid w:val="002F44DA"/>
    <w:rsid w:val="002F53BA"/>
    <w:rsid w:val="002F5B39"/>
    <w:rsid w:val="002F7872"/>
    <w:rsid w:val="002F794C"/>
    <w:rsid w:val="002F7C50"/>
    <w:rsid w:val="002F7F3C"/>
    <w:rsid w:val="003003C7"/>
    <w:rsid w:val="003005BF"/>
    <w:rsid w:val="00300662"/>
    <w:rsid w:val="0030090E"/>
    <w:rsid w:val="003011E2"/>
    <w:rsid w:val="00301430"/>
    <w:rsid w:val="00301981"/>
    <w:rsid w:val="00301AFC"/>
    <w:rsid w:val="00301DB1"/>
    <w:rsid w:val="00302199"/>
    <w:rsid w:val="00303310"/>
    <w:rsid w:val="003038B9"/>
    <w:rsid w:val="00303CE0"/>
    <w:rsid w:val="00304226"/>
    <w:rsid w:val="00304276"/>
    <w:rsid w:val="003046B9"/>
    <w:rsid w:val="003047BF"/>
    <w:rsid w:val="00305004"/>
    <w:rsid w:val="00305F92"/>
    <w:rsid w:val="003067F8"/>
    <w:rsid w:val="00306C7D"/>
    <w:rsid w:val="00306DD7"/>
    <w:rsid w:val="00306DEC"/>
    <w:rsid w:val="00306EE0"/>
    <w:rsid w:val="00307872"/>
    <w:rsid w:val="00307A6D"/>
    <w:rsid w:val="00310FED"/>
    <w:rsid w:val="003116EA"/>
    <w:rsid w:val="0031174A"/>
    <w:rsid w:val="003117BE"/>
    <w:rsid w:val="00311B5D"/>
    <w:rsid w:val="00312324"/>
    <w:rsid w:val="003125CE"/>
    <w:rsid w:val="00315690"/>
    <w:rsid w:val="00315CD6"/>
    <w:rsid w:val="00315E01"/>
    <w:rsid w:val="00316249"/>
    <w:rsid w:val="003167E0"/>
    <w:rsid w:val="003168B4"/>
    <w:rsid w:val="00316D53"/>
    <w:rsid w:val="003170A3"/>
    <w:rsid w:val="003170D1"/>
    <w:rsid w:val="00317BD5"/>
    <w:rsid w:val="003206DE"/>
    <w:rsid w:val="00320D23"/>
    <w:rsid w:val="0032134F"/>
    <w:rsid w:val="00321577"/>
    <w:rsid w:val="00321774"/>
    <w:rsid w:val="00321E36"/>
    <w:rsid w:val="003220C8"/>
    <w:rsid w:val="003223D1"/>
    <w:rsid w:val="00322791"/>
    <w:rsid w:val="003228D8"/>
    <w:rsid w:val="00323314"/>
    <w:rsid w:val="0032381C"/>
    <w:rsid w:val="00324876"/>
    <w:rsid w:val="00324BE8"/>
    <w:rsid w:val="00325965"/>
    <w:rsid w:val="00325F9A"/>
    <w:rsid w:val="00325FB8"/>
    <w:rsid w:val="003263B5"/>
    <w:rsid w:val="0032687D"/>
    <w:rsid w:val="00326FEF"/>
    <w:rsid w:val="003302F9"/>
    <w:rsid w:val="00330371"/>
    <w:rsid w:val="00330BAE"/>
    <w:rsid w:val="00330D38"/>
    <w:rsid w:val="00331449"/>
    <w:rsid w:val="0033232E"/>
    <w:rsid w:val="00332ADF"/>
    <w:rsid w:val="00332E3A"/>
    <w:rsid w:val="00333FB2"/>
    <w:rsid w:val="00334362"/>
    <w:rsid w:val="0033563B"/>
    <w:rsid w:val="00335C2A"/>
    <w:rsid w:val="003369BA"/>
    <w:rsid w:val="00336B58"/>
    <w:rsid w:val="00340094"/>
    <w:rsid w:val="00340530"/>
    <w:rsid w:val="00341089"/>
    <w:rsid w:val="0034198F"/>
    <w:rsid w:val="00341D0A"/>
    <w:rsid w:val="00342100"/>
    <w:rsid w:val="00343B66"/>
    <w:rsid w:val="00343F62"/>
    <w:rsid w:val="00344C64"/>
    <w:rsid w:val="00344F85"/>
    <w:rsid w:val="003453CC"/>
    <w:rsid w:val="00345D61"/>
    <w:rsid w:val="00345E89"/>
    <w:rsid w:val="003462C1"/>
    <w:rsid w:val="00346819"/>
    <w:rsid w:val="003476D7"/>
    <w:rsid w:val="00347CAD"/>
    <w:rsid w:val="00350D36"/>
    <w:rsid w:val="0035183A"/>
    <w:rsid w:val="00351BAB"/>
    <w:rsid w:val="00351F9F"/>
    <w:rsid w:val="00352B35"/>
    <w:rsid w:val="003530F6"/>
    <w:rsid w:val="0035313D"/>
    <w:rsid w:val="0035340B"/>
    <w:rsid w:val="00353A8B"/>
    <w:rsid w:val="003544CE"/>
    <w:rsid w:val="00354555"/>
    <w:rsid w:val="00354DEC"/>
    <w:rsid w:val="0035512A"/>
    <w:rsid w:val="0035612C"/>
    <w:rsid w:val="003574DD"/>
    <w:rsid w:val="0035779D"/>
    <w:rsid w:val="00357FCA"/>
    <w:rsid w:val="00360AD0"/>
    <w:rsid w:val="00361E8E"/>
    <w:rsid w:val="0036250F"/>
    <w:rsid w:val="0036285F"/>
    <w:rsid w:val="003630C2"/>
    <w:rsid w:val="00363467"/>
    <w:rsid w:val="00364856"/>
    <w:rsid w:val="0036499C"/>
    <w:rsid w:val="00364DD3"/>
    <w:rsid w:val="0036518C"/>
    <w:rsid w:val="00365282"/>
    <w:rsid w:val="0036546E"/>
    <w:rsid w:val="003654AE"/>
    <w:rsid w:val="00365A7E"/>
    <w:rsid w:val="00365BBA"/>
    <w:rsid w:val="00366526"/>
    <w:rsid w:val="00366C01"/>
    <w:rsid w:val="00366FB1"/>
    <w:rsid w:val="0036730E"/>
    <w:rsid w:val="0036789A"/>
    <w:rsid w:val="0037097C"/>
    <w:rsid w:val="00371411"/>
    <w:rsid w:val="003714EC"/>
    <w:rsid w:val="00374D84"/>
    <w:rsid w:val="0037535A"/>
    <w:rsid w:val="00376B16"/>
    <w:rsid w:val="00376BDA"/>
    <w:rsid w:val="00376C97"/>
    <w:rsid w:val="00376F01"/>
    <w:rsid w:val="003773CA"/>
    <w:rsid w:val="00377D7F"/>
    <w:rsid w:val="003800BC"/>
    <w:rsid w:val="00380A61"/>
    <w:rsid w:val="00381596"/>
    <w:rsid w:val="00382535"/>
    <w:rsid w:val="00382C85"/>
    <w:rsid w:val="00382F08"/>
    <w:rsid w:val="0038365C"/>
    <w:rsid w:val="00383FE6"/>
    <w:rsid w:val="003842B4"/>
    <w:rsid w:val="003846B2"/>
    <w:rsid w:val="00384A21"/>
    <w:rsid w:val="00385359"/>
    <w:rsid w:val="00385ECA"/>
    <w:rsid w:val="0038654C"/>
    <w:rsid w:val="00387455"/>
    <w:rsid w:val="003876C8"/>
    <w:rsid w:val="003909BA"/>
    <w:rsid w:val="003914AC"/>
    <w:rsid w:val="003914F4"/>
    <w:rsid w:val="00392056"/>
    <w:rsid w:val="00394438"/>
    <w:rsid w:val="003950F3"/>
    <w:rsid w:val="00396608"/>
    <w:rsid w:val="00396E01"/>
    <w:rsid w:val="00397D27"/>
    <w:rsid w:val="003A0040"/>
    <w:rsid w:val="003A0578"/>
    <w:rsid w:val="003A0EFA"/>
    <w:rsid w:val="003A1FC6"/>
    <w:rsid w:val="003A2873"/>
    <w:rsid w:val="003A352A"/>
    <w:rsid w:val="003A381B"/>
    <w:rsid w:val="003A42F5"/>
    <w:rsid w:val="003A42F6"/>
    <w:rsid w:val="003A53D8"/>
    <w:rsid w:val="003A5A93"/>
    <w:rsid w:val="003A5C8C"/>
    <w:rsid w:val="003A6034"/>
    <w:rsid w:val="003A663B"/>
    <w:rsid w:val="003A7AC0"/>
    <w:rsid w:val="003A7F62"/>
    <w:rsid w:val="003B0706"/>
    <w:rsid w:val="003B07A2"/>
    <w:rsid w:val="003B161B"/>
    <w:rsid w:val="003B1987"/>
    <w:rsid w:val="003B1CDC"/>
    <w:rsid w:val="003B1D4F"/>
    <w:rsid w:val="003B2FE7"/>
    <w:rsid w:val="003B391F"/>
    <w:rsid w:val="003B3D88"/>
    <w:rsid w:val="003B53B2"/>
    <w:rsid w:val="003B54BC"/>
    <w:rsid w:val="003B5E53"/>
    <w:rsid w:val="003B6B29"/>
    <w:rsid w:val="003B71E3"/>
    <w:rsid w:val="003B73E0"/>
    <w:rsid w:val="003B783A"/>
    <w:rsid w:val="003B7D9C"/>
    <w:rsid w:val="003B7F32"/>
    <w:rsid w:val="003C066A"/>
    <w:rsid w:val="003C0C29"/>
    <w:rsid w:val="003C13E0"/>
    <w:rsid w:val="003C15C5"/>
    <w:rsid w:val="003C1C67"/>
    <w:rsid w:val="003C1DC5"/>
    <w:rsid w:val="003C210E"/>
    <w:rsid w:val="003C23EA"/>
    <w:rsid w:val="003C24A7"/>
    <w:rsid w:val="003C266D"/>
    <w:rsid w:val="003C2E94"/>
    <w:rsid w:val="003C2F09"/>
    <w:rsid w:val="003C395A"/>
    <w:rsid w:val="003C39C0"/>
    <w:rsid w:val="003C3FDD"/>
    <w:rsid w:val="003C4053"/>
    <w:rsid w:val="003C4BBB"/>
    <w:rsid w:val="003C53EC"/>
    <w:rsid w:val="003C5421"/>
    <w:rsid w:val="003C6780"/>
    <w:rsid w:val="003C6F14"/>
    <w:rsid w:val="003C7773"/>
    <w:rsid w:val="003C7BF6"/>
    <w:rsid w:val="003C7C09"/>
    <w:rsid w:val="003D0721"/>
    <w:rsid w:val="003D0ACA"/>
    <w:rsid w:val="003D1377"/>
    <w:rsid w:val="003D24B6"/>
    <w:rsid w:val="003D2DC3"/>
    <w:rsid w:val="003D311B"/>
    <w:rsid w:val="003D3413"/>
    <w:rsid w:val="003D39B6"/>
    <w:rsid w:val="003D4A7F"/>
    <w:rsid w:val="003D56FC"/>
    <w:rsid w:val="003D5DE7"/>
    <w:rsid w:val="003D5E10"/>
    <w:rsid w:val="003D60EC"/>
    <w:rsid w:val="003D72F8"/>
    <w:rsid w:val="003D79D5"/>
    <w:rsid w:val="003E002B"/>
    <w:rsid w:val="003E0135"/>
    <w:rsid w:val="003E069A"/>
    <w:rsid w:val="003E0B89"/>
    <w:rsid w:val="003E1C7D"/>
    <w:rsid w:val="003E20C6"/>
    <w:rsid w:val="003E2311"/>
    <w:rsid w:val="003E4073"/>
    <w:rsid w:val="003E4A94"/>
    <w:rsid w:val="003E5176"/>
    <w:rsid w:val="003E575B"/>
    <w:rsid w:val="003E5930"/>
    <w:rsid w:val="003E657C"/>
    <w:rsid w:val="003E6AF1"/>
    <w:rsid w:val="003E6C1E"/>
    <w:rsid w:val="003E7941"/>
    <w:rsid w:val="003E7D85"/>
    <w:rsid w:val="003F0F7F"/>
    <w:rsid w:val="003F1427"/>
    <w:rsid w:val="003F260F"/>
    <w:rsid w:val="003F3181"/>
    <w:rsid w:val="003F35CE"/>
    <w:rsid w:val="003F3602"/>
    <w:rsid w:val="003F3893"/>
    <w:rsid w:val="003F46E8"/>
    <w:rsid w:val="003F57A0"/>
    <w:rsid w:val="003F5A49"/>
    <w:rsid w:val="003F5B09"/>
    <w:rsid w:val="003F5FF4"/>
    <w:rsid w:val="003F701B"/>
    <w:rsid w:val="003F7499"/>
    <w:rsid w:val="0040034D"/>
    <w:rsid w:val="00400CBB"/>
    <w:rsid w:val="00401C1F"/>
    <w:rsid w:val="00403133"/>
    <w:rsid w:val="00403538"/>
    <w:rsid w:val="00403AA4"/>
    <w:rsid w:val="00404A75"/>
    <w:rsid w:val="00405146"/>
    <w:rsid w:val="00405A88"/>
    <w:rsid w:val="004063F2"/>
    <w:rsid w:val="0040650F"/>
    <w:rsid w:val="0040682D"/>
    <w:rsid w:val="00406C93"/>
    <w:rsid w:val="00407ACC"/>
    <w:rsid w:val="0041135E"/>
    <w:rsid w:val="004116C9"/>
    <w:rsid w:val="0041227E"/>
    <w:rsid w:val="00412B71"/>
    <w:rsid w:val="00413103"/>
    <w:rsid w:val="004131CA"/>
    <w:rsid w:val="004133DC"/>
    <w:rsid w:val="0041393C"/>
    <w:rsid w:val="004139A5"/>
    <w:rsid w:val="004146DE"/>
    <w:rsid w:val="00414982"/>
    <w:rsid w:val="00414AA1"/>
    <w:rsid w:val="00414DAF"/>
    <w:rsid w:val="00414EFE"/>
    <w:rsid w:val="004151ED"/>
    <w:rsid w:val="00415DCD"/>
    <w:rsid w:val="004162BC"/>
    <w:rsid w:val="00416303"/>
    <w:rsid w:val="00416311"/>
    <w:rsid w:val="004167C7"/>
    <w:rsid w:val="00416D36"/>
    <w:rsid w:val="00417112"/>
    <w:rsid w:val="00417912"/>
    <w:rsid w:val="00417FF5"/>
    <w:rsid w:val="0042007F"/>
    <w:rsid w:val="00420C7A"/>
    <w:rsid w:val="00421979"/>
    <w:rsid w:val="00422829"/>
    <w:rsid w:val="00423500"/>
    <w:rsid w:val="0042381C"/>
    <w:rsid w:val="00423AEA"/>
    <w:rsid w:val="00423C8F"/>
    <w:rsid w:val="00424D1F"/>
    <w:rsid w:val="00424F56"/>
    <w:rsid w:val="00425297"/>
    <w:rsid w:val="0042538A"/>
    <w:rsid w:val="00425508"/>
    <w:rsid w:val="004270F2"/>
    <w:rsid w:val="00427BFD"/>
    <w:rsid w:val="00427D08"/>
    <w:rsid w:val="0043004E"/>
    <w:rsid w:val="004309E0"/>
    <w:rsid w:val="00430DC8"/>
    <w:rsid w:val="004320B2"/>
    <w:rsid w:val="00432A2B"/>
    <w:rsid w:val="00432FD4"/>
    <w:rsid w:val="00432FF3"/>
    <w:rsid w:val="00433391"/>
    <w:rsid w:val="004339A1"/>
    <w:rsid w:val="00433A2F"/>
    <w:rsid w:val="00433C1C"/>
    <w:rsid w:val="00434663"/>
    <w:rsid w:val="00434D37"/>
    <w:rsid w:val="00435276"/>
    <w:rsid w:val="004355DC"/>
    <w:rsid w:val="004363C2"/>
    <w:rsid w:val="004372EA"/>
    <w:rsid w:val="0043766C"/>
    <w:rsid w:val="00437AFA"/>
    <w:rsid w:val="00437D5D"/>
    <w:rsid w:val="0044076B"/>
    <w:rsid w:val="00440823"/>
    <w:rsid w:val="004409DC"/>
    <w:rsid w:val="00440E24"/>
    <w:rsid w:val="0044221B"/>
    <w:rsid w:val="004426B6"/>
    <w:rsid w:val="00443515"/>
    <w:rsid w:val="00445913"/>
    <w:rsid w:val="004460A4"/>
    <w:rsid w:val="00446143"/>
    <w:rsid w:val="0044659A"/>
    <w:rsid w:val="00446D61"/>
    <w:rsid w:val="00446E99"/>
    <w:rsid w:val="00447ED0"/>
    <w:rsid w:val="00450473"/>
    <w:rsid w:val="00450DC2"/>
    <w:rsid w:val="00450EC7"/>
    <w:rsid w:val="004524EC"/>
    <w:rsid w:val="00452674"/>
    <w:rsid w:val="00453A30"/>
    <w:rsid w:val="00454018"/>
    <w:rsid w:val="00454280"/>
    <w:rsid w:val="00454509"/>
    <w:rsid w:val="00455068"/>
    <w:rsid w:val="004554EE"/>
    <w:rsid w:val="0045636D"/>
    <w:rsid w:val="00456614"/>
    <w:rsid w:val="00456B9E"/>
    <w:rsid w:val="004571C7"/>
    <w:rsid w:val="00457A8D"/>
    <w:rsid w:val="00460B22"/>
    <w:rsid w:val="00460DA6"/>
    <w:rsid w:val="00461D2E"/>
    <w:rsid w:val="0046268C"/>
    <w:rsid w:val="004628CF"/>
    <w:rsid w:val="00462942"/>
    <w:rsid w:val="00462ADC"/>
    <w:rsid w:val="00462B19"/>
    <w:rsid w:val="00463828"/>
    <w:rsid w:val="00463F10"/>
    <w:rsid w:val="0046416D"/>
    <w:rsid w:val="004642F0"/>
    <w:rsid w:val="0046584D"/>
    <w:rsid w:val="00467093"/>
    <w:rsid w:val="00467FA8"/>
    <w:rsid w:val="004701D7"/>
    <w:rsid w:val="0047052C"/>
    <w:rsid w:val="00470944"/>
    <w:rsid w:val="00471AF6"/>
    <w:rsid w:val="00473349"/>
    <w:rsid w:val="004749E1"/>
    <w:rsid w:val="004757E2"/>
    <w:rsid w:val="004757EE"/>
    <w:rsid w:val="00475A33"/>
    <w:rsid w:val="00476457"/>
    <w:rsid w:val="004768DA"/>
    <w:rsid w:val="00476AC6"/>
    <w:rsid w:val="00476E86"/>
    <w:rsid w:val="00477419"/>
    <w:rsid w:val="004776D9"/>
    <w:rsid w:val="00477A60"/>
    <w:rsid w:val="00480050"/>
    <w:rsid w:val="004800BE"/>
    <w:rsid w:val="004814F2"/>
    <w:rsid w:val="0048176A"/>
    <w:rsid w:val="00481A99"/>
    <w:rsid w:val="004826C1"/>
    <w:rsid w:val="004826CE"/>
    <w:rsid w:val="004840F2"/>
    <w:rsid w:val="00484AFA"/>
    <w:rsid w:val="004855E4"/>
    <w:rsid w:val="004858E7"/>
    <w:rsid w:val="00485A46"/>
    <w:rsid w:val="004863E6"/>
    <w:rsid w:val="00486A6C"/>
    <w:rsid w:val="004906D4"/>
    <w:rsid w:val="00490883"/>
    <w:rsid w:val="00490ADC"/>
    <w:rsid w:val="00490BDF"/>
    <w:rsid w:val="00490FE8"/>
    <w:rsid w:val="00491E9E"/>
    <w:rsid w:val="00492135"/>
    <w:rsid w:val="004925BD"/>
    <w:rsid w:val="00492F65"/>
    <w:rsid w:val="0049344B"/>
    <w:rsid w:val="00493537"/>
    <w:rsid w:val="004935CA"/>
    <w:rsid w:val="0049368C"/>
    <w:rsid w:val="0049383D"/>
    <w:rsid w:val="004947ED"/>
    <w:rsid w:val="00494F00"/>
    <w:rsid w:val="00495AC8"/>
    <w:rsid w:val="00496BA9"/>
    <w:rsid w:val="00497859"/>
    <w:rsid w:val="00497D96"/>
    <w:rsid w:val="00497E2D"/>
    <w:rsid w:val="004A0112"/>
    <w:rsid w:val="004A054A"/>
    <w:rsid w:val="004A0783"/>
    <w:rsid w:val="004A0AFF"/>
    <w:rsid w:val="004A12D6"/>
    <w:rsid w:val="004A16EB"/>
    <w:rsid w:val="004A20CB"/>
    <w:rsid w:val="004A239C"/>
    <w:rsid w:val="004A2661"/>
    <w:rsid w:val="004A30C8"/>
    <w:rsid w:val="004A366F"/>
    <w:rsid w:val="004A36DA"/>
    <w:rsid w:val="004A4519"/>
    <w:rsid w:val="004A4B70"/>
    <w:rsid w:val="004A5D2A"/>
    <w:rsid w:val="004A5F1D"/>
    <w:rsid w:val="004A6009"/>
    <w:rsid w:val="004A7441"/>
    <w:rsid w:val="004A7640"/>
    <w:rsid w:val="004B0014"/>
    <w:rsid w:val="004B0FFB"/>
    <w:rsid w:val="004B13DC"/>
    <w:rsid w:val="004B1551"/>
    <w:rsid w:val="004B2A62"/>
    <w:rsid w:val="004B357C"/>
    <w:rsid w:val="004B396C"/>
    <w:rsid w:val="004B3FA8"/>
    <w:rsid w:val="004B420F"/>
    <w:rsid w:val="004B4909"/>
    <w:rsid w:val="004B55C8"/>
    <w:rsid w:val="004B61BD"/>
    <w:rsid w:val="004B61CD"/>
    <w:rsid w:val="004B6227"/>
    <w:rsid w:val="004B65FB"/>
    <w:rsid w:val="004B67B7"/>
    <w:rsid w:val="004B7587"/>
    <w:rsid w:val="004B76BF"/>
    <w:rsid w:val="004C077C"/>
    <w:rsid w:val="004C1F3D"/>
    <w:rsid w:val="004C2585"/>
    <w:rsid w:val="004C2C24"/>
    <w:rsid w:val="004C32DA"/>
    <w:rsid w:val="004C38B5"/>
    <w:rsid w:val="004C398E"/>
    <w:rsid w:val="004C3B93"/>
    <w:rsid w:val="004C44A2"/>
    <w:rsid w:val="004C4CEE"/>
    <w:rsid w:val="004C5566"/>
    <w:rsid w:val="004C6577"/>
    <w:rsid w:val="004C65B5"/>
    <w:rsid w:val="004C680F"/>
    <w:rsid w:val="004C7558"/>
    <w:rsid w:val="004C7620"/>
    <w:rsid w:val="004D03F8"/>
    <w:rsid w:val="004D0A90"/>
    <w:rsid w:val="004D0C7B"/>
    <w:rsid w:val="004D149B"/>
    <w:rsid w:val="004D202A"/>
    <w:rsid w:val="004D2B6C"/>
    <w:rsid w:val="004D2DA4"/>
    <w:rsid w:val="004D397C"/>
    <w:rsid w:val="004D3DDA"/>
    <w:rsid w:val="004D3EB1"/>
    <w:rsid w:val="004D4A83"/>
    <w:rsid w:val="004D4FB9"/>
    <w:rsid w:val="004D53FA"/>
    <w:rsid w:val="004D61C1"/>
    <w:rsid w:val="004D6F16"/>
    <w:rsid w:val="004D7048"/>
    <w:rsid w:val="004D7303"/>
    <w:rsid w:val="004D7BB4"/>
    <w:rsid w:val="004E0011"/>
    <w:rsid w:val="004E027C"/>
    <w:rsid w:val="004E037B"/>
    <w:rsid w:val="004E0D61"/>
    <w:rsid w:val="004E1757"/>
    <w:rsid w:val="004E2638"/>
    <w:rsid w:val="004E26CA"/>
    <w:rsid w:val="004E2FCC"/>
    <w:rsid w:val="004E34B7"/>
    <w:rsid w:val="004E3880"/>
    <w:rsid w:val="004E4042"/>
    <w:rsid w:val="004E5171"/>
    <w:rsid w:val="004E52D4"/>
    <w:rsid w:val="004E68E9"/>
    <w:rsid w:val="004E6B43"/>
    <w:rsid w:val="004E7387"/>
    <w:rsid w:val="004E7B5D"/>
    <w:rsid w:val="004E7D00"/>
    <w:rsid w:val="004F1340"/>
    <w:rsid w:val="004F1691"/>
    <w:rsid w:val="004F16BC"/>
    <w:rsid w:val="004F1BB8"/>
    <w:rsid w:val="004F1D9B"/>
    <w:rsid w:val="004F26E2"/>
    <w:rsid w:val="004F2971"/>
    <w:rsid w:val="004F4643"/>
    <w:rsid w:val="004F568F"/>
    <w:rsid w:val="004F5F9F"/>
    <w:rsid w:val="004F6070"/>
    <w:rsid w:val="004F6F67"/>
    <w:rsid w:val="004F6FB9"/>
    <w:rsid w:val="004F71BD"/>
    <w:rsid w:val="004F7670"/>
    <w:rsid w:val="004F7845"/>
    <w:rsid w:val="004F7B78"/>
    <w:rsid w:val="005012B8"/>
    <w:rsid w:val="00501A60"/>
    <w:rsid w:val="00501AD4"/>
    <w:rsid w:val="00501B2F"/>
    <w:rsid w:val="00501CE3"/>
    <w:rsid w:val="00501E1C"/>
    <w:rsid w:val="00503A69"/>
    <w:rsid w:val="00503AC2"/>
    <w:rsid w:val="00503FE0"/>
    <w:rsid w:val="005066A1"/>
    <w:rsid w:val="00506A1E"/>
    <w:rsid w:val="00507201"/>
    <w:rsid w:val="0050750D"/>
    <w:rsid w:val="00507753"/>
    <w:rsid w:val="00510D47"/>
    <w:rsid w:val="00510E52"/>
    <w:rsid w:val="00511CB3"/>
    <w:rsid w:val="00511D26"/>
    <w:rsid w:val="00512A60"/>
    <w:rsid w:val="005132ED"/>
    <w:rsid w:val="00513BCA"/>
    <w:rsid w:val="00513E28"/>
    <w:rsid w:val="005145EF"/>
    <w:rsid w:val="00514AB2"/>
    <w:rsid w:val="0051519C"/>
    <w:rsid w:val="005157CB"/>
    <w:rsid w:val="00515ACC"/>
    <w:rsid w:val="005200EB"/>
    <w:rsid w:val="0052034E"/>
    <w:rsid w:val="0052058F"/>
    <w:rsid w:val="00520AC0"/>
    <w:rsid w:val="00520D6D"/>
    <w:rsid w:val="00520D90"/>
    <w:rsid w:val="00520E8F"/>
    <w:rsid w:val="0052176C"/>
    <w:rsid w:val="00521FEE"/>
    <w:rsid w:val="005220A3"/>
    <w:rsid w:val="0052215E"/>
    <w:rsid w:val="00524016"/>
    <w:rsid w:val="00525564"/>
    <w:rsid w:val="00525CC0"/>
    <w:rsid w:val="0052660E"/>
    <w:rsid w:val="00526AAE"/>
    <w:rsid w:val="005271EB"/>
    <w:rsid w:val="005271FD"/>
    <w:rsid w:val="00527FD1"/>
    <w:rsid w:val="0053012C"/>
    <w:rsid w:val="00530A75"/>
    <w:rsid w:val="00530D56"/>
    <w:rsid w:val="005313AA"/>
    <w:rsid w:val="00531630"/>
    <w:rsid w:val="00532480"/>
    <w:rsid w:val="0053249D"/>
    <w:rsid w:val="005328FD"/>
    <w:rsid w:val="00532B06"/>
    <w:rsid w:val="00532CCF"/>
    <w:rsid w:val="0053302F"/>
    <w:rsid w:val="0053323F"/>
    <w:rsid w:val="00533F9B"/>
    <w:rsid w:val="005340B9"/>
    <w:rsid w:val="00534DDD"/>
    <w:rsid w:val="00535430"/>
    <w:rsid w:val="005355EA"/>
    <w:rsid w:val="00535C85"/>
    <w:rsid w:val="0053699A"/>
    <w:rsid w:val="00537949"/>
    <w:rsid w:val="00537CF1"/>
    <w:rsid w:val="005402C1"/>
    <w:rsid w:val="005403FF"/>
    <w:rsid w:val="0054134C"/>
    <w:rsid w:val="00542630"/>
    <w:rsid w:val="005427D1"/>
    <w:rsid w:val="00542A27"/>
    <w:rsid w:val="00542A35"/>
    <w:rsid w:val="00543B84"/>
    <w:rsid w:val="005449EC"/>
    <w:rsid w:val="00544C1E"/>
    <w:rsid w:val="00545BA1"/>
    <w:rsid w:val="00545FEE"/>
    <w:rsid w:val="005467FB"/>
    <w:rsid w:val="00547608"/>
    <w:rsid w:val="00553F38"/>
    <w:rsid w:val="00554069"/>
    <w:rsid w:val="0055450E"/>
    <w:rsid w:val="00555931"/>
    <w:rsid w:val="00556A51"/>
    <w:rsid w:val="00556B66"/>
    <w:rsid w:val="00556E37"/>
    <w:rsid w:val="0055766F"/>
    <w:rsid w:val="00557DB5"/>
    <w:rsid w:val="00557EBC"/>
    <w:rsid w:val="0056005C"/>
    <w:rsid w:val="0056096B"/>
    <w:rsid w:val="005626C6"/>
    <w:rsid w:val="00563F3E"/>
    <w:rsid w:val="005640A8"/>
    <w:rsid w:val="00564548"/>
    <w:rsid w:val="005647C3"/>
    <w:rsid w:val="00564877"/>
    <w:rsid w:val="00565358"/>
    <w:rsid w:val="0056589E"/>
    <w:rsid w:val="00566806"/>
    <w:rsid w:val="00566FE5"/>
    <w:rsid w:val="00567900"/>
    <w:rsid w:val="00570A71"/>
    <w:rsid w:val="005711B5"/>
    <w:rsid w:val="005718E1"/>
    <w:rsid w:val="00571954"/>
    <w:rsid w:val="00571F6D"/>
    <w:rsid w:val="00572CBC"/>
    <w:rsid w:val="00572E13"/>
    <w:rsid w:val="00573468"/>
    <w:rsid w:val="0057409B"/>
    <w:rsid w:val="00574323"/>
    <w:rsid w:val="005749E3"/>
    <w:rsid w:val="00574CFF"/>
    <w:rsid w:val="005755D5"/>
    <w:rsid w:val="00575B73"/>
    <w:rsid w:val="00575F22"/>
    <w:rsid w:val="005765CB"/>
    <w:rsid w:val="005765D2"/>
    <w:rsid w:val="0057747D"/>
    <w:rsid w:val="00580DE6"/>
    <w:rsid w:val="00581021"/>
    <w:rsid w:val="0058108E"/>
    <w:rsid w:val="005813DC"/>
    <w:rsid w:val="00581621"/>
    <w:rsid w:val="00581F66"/>
    <w:rsid w:val="00583060"/>
    <w:rsid w:val="005838A9"/>
    <w:rsid w:val="00583DB2"/>
    <w:rsid w:val="00583DDB"/>
    <w:rsid w:val="00585CE0"/>
    <w:rsid w:val="00585D7B"/>
    <w:rsid w:val="005864B1"/>
    <w:rsid w:val="00586A56"/>
    <w:rsid w:val="005874E3"/>
    <w:rsid w:val="0058788A"/>
    <w:rsid w:val="005879BF"/>
    <w:rsid w:val="00590926"/>
    <w:rsid w:val="00590A0C"/>
    <w:rsid w:val="00590F11"/>
    <w:rsid w:val="00591102"/>
    <w:rsid w:val="00591585"/>
    <w:rsid w:val="00591812"/>
    <w:rsid w:val="00591B38"/>
    <w:rsid w:val="00592961"/>
    <w:rsid w:val="005930EE"/>
    <w:rsid w:val="0059346C"/>
    <w:rsid w:val="00594630"/>
    <w:rsid w:val="00595A2A"/>
    <w:rsid w:val="00595EB7"/>
    <w:rsid w:val="00596A85"/>
    <w:rsid w:val="00596CA3"/>
    <w:rsid w:val="00596CAA"/>
    <w:rsid w:val="00596EDD"/>
    <w:rsid w:val="00597689"/>
    <w:rsid w:val="005976A4"/>
    <w:rsid w:val="00597879"/>
    <w:rsid w:val="005A0720"/>
    <w:rsid w:val="005A146A"/>
    <w:rsid w:val="005A14C9"/>
    <w:rsid w:val="005A1A53"/>
    <w:rsid w:val="005A20DF"/>
    <w:rsid w:val="005A2864"/>
    <w:rsid w:val="005A3425"/>
    <w:rsid w:val="005A4012"/>
    <w:rsid w:val="005A4B82"/>
    <w:rsid w:val="005A5355"/>
    <w:rsid w:val="005A53B2"/>
    <w:rsid w:val="005A5D18"/>
    <w:rsid w:val="005A5D3A"/>
    <w:rsid w:val="005A643C"/>
    <w:rsid w:val="005A6513"/>
    <w:rsid w:val="005A6B64"/>
    <w:rsid w:val="005B02ED"/>
    <w:rsid w:val="005B0559"/>
    <w:rsid w:val="005B134A"/>
    <w:rsid w:val="005B1656"/>
    <w:rsid w:val="005B1682"/>
    <w:rsid w:val="005B16D7"/>
    <w:rsid w:val="005B2621"/>
    <w:rsid w:val="005B28E8"/>
    <w:rsid w:val="005B2AAC"/>
    <w:rsid w:val="005B3454"/>
    <w:rsid w:val="005B39EA"/>
    <w:rsid w:val="005B496C"/>
    <w:rsid w:val="005B4EF6"/>
    <w:rsid w:val="005B54F4"/>
    <w:rsid w:val="005B5E1D"/>
    <w:rsid w:val="005B6E8B"/>
    <w:rsid w:val="005B7541"/>
    <w:rsid w:val="005C04A3"/>
    <w:rsid w:val="005C153B"/>
    <w:rsid w:val="005C23E5"/>
    <w:rsid w:val="005C2A1C"/>
    <w:rsid w:val="005C3BC7"/>
    <w:rsid w:val="005C4877"/>
    <w:rsid w:val="005C489E"/>
    <w:rsid w:val="005C4BBF"/>
    <w:rsid w:val="005C5273"/>
    <w:rsid w:val="005C5B3D"/>
    <w:rsid w:val="005C6683"/>
    <w:rsid w:val="005C6745"/>
    <w:rsid w:val="005C6B9E"/>
    <w:rsid w:val="005C7217"/>
    <w:rsid w:val="005C77C9"/>
    <w:rsid w:val="005C7E70"/>
    <w:rsid w:val="005D12EA"/>
    <w:rsid w:val="005D2058"/>
    <w:rsid w:val="005D2DF5"/>
    <w:rsid w:val="005D5D86"/>
    <w:rsid w:val="005D616D"/>
    <w:rsid w:val="005D6458"/>
    <w:rsid w:val="005D66D6"/>
    <w:rsid w:val="005D69A7"/>
    <w:rsid w:val="005E02C0"/>
    <w:rsid w:val="005E03A6"/>
    <w:rsid w:val="005E07C5"/>
    <w:rsid w:val="005E1BB3"/>
    <w:rsid w:val="005E2CAC"/>
    <w:rsid w:val="005E2DB1"/>
    <w:rsid w:val="005E2F12"/>
    <w:rsid w:val="005E3F1D"/>
    <w:rsid w:val="005E4B22"/>
    <w:rsid w:val="005E569C"/>
    <w:rsid w:val="005E5D14"/>
    <w:rsid w:val="005E5F11"/>
    <w:rsid w:val="005E63C5"/>
    <w:rsid w:val="005E64DA"/>
    <w:rsid w:val="005E72F6"/>
    <w:rsid w:val="005E7D02"/>
    <w:rsid w:val="005F0032"/>
    <w:rsid w:val="005F01D7"/>
    <w:rsid w:val="005F08D9"/>
    <w:rsid w:val="005F0A67"/>
    <w:rsid w:val="005F12DD"/>
    <w:rsid w:val="005F15E0"/>
    <w:rsid w:val="005F1FC3"/>
    <w:rsid w:val="005F270E"/>
    <w:rsid w:val="005F322F"/>
    <w:rsid w:val="005F333C"/>
    <w:rsid w:val="005F3F52"/>
    <w:rsid w:val="005F4E96"/>
    <w:rsid w:val="0060073C"/>
    <w:rsid w:val="0060089E"/>
    <w:rsid w:val="00600909"/>
    <w:rsid w:val="006011BD"/>
    <w:rsid w:val="0060191A"/>
    <w:rsid w:val="00601DFE"/>
    <w:rsid w:val="006023B2"/>
    <w:rsid w:val="00602963"/>
    <w:rsid w:val="00602A3B"/>
    <w:rsid w:val="00602A64"/>
    <w:rsid w:val="0060330A"/>
    <w:rsid w:val="00604078"/>
    <w:rsid w:val="00604213"/>
    <w:rsid w:val="00604AD3"/>
    <w:rsid w:val="00604FB6"/>
    <w:rsid w:val="00605C8D"/>
    <w:rsid w:val="00605EAC"/>
    <w:rsid w:val="00606466"/>
    <w:rsid w:val="006065C3"/>
    <w:rsid w:val="00606E4F"/>
    <w:rsid w:val="0060763E"/>
    <w:rsid w:val="006079D8"/>
    <w:rsid w:val="006102D4"/>
    <w:rsid w:val="00610F4B"/>
    <w:rsid w:val="0061117B"/>
    <w:rsid w:val="00611FBE"/>
    <w:rsid w:val="006120BD"/>
    <w:rsid w:val="006126A3"/>
    <w:rsid w:val="00612F7F"/>
    <w:rsid w:val="00613D86"/>
    <w:rsid w:val="00614877"/>
    <w:rsid w:val="00615061"/>
    <w:rsid w:val="006154D5"/>
    <w:rsid w:val="00615B9C"/>
    <w:rsid w:val="00616396"/>
    <w:rsid w:val="00616862"/>
    <w:rsid w:val="00616C3D"/>
    <w:rsid w:val="00617245"/>
    <w:rsid w:val="00617402"/>
    <w:rsid w:val="0061769E"/>
    <w:rsid w:val="00621030"/>
    <w:rsid w:val="00621E48"/>
    <w:rsid w:val="006224F0"/>
    <w:rsid w:val="00622B05"/>
    <w:rsid w:val="00622FBE"/>
    <w:rsid w:val="00623A5D"/>
    <w:rsid w:val="00623BE6"/>
    <w:rsid w:val="0062493C"/>
    <w:rsid w:val="0062529D"/>
    <w:rsid w:val="006256B6"/>
    <w:rsid w:val="00627AAF"/>
    <w:rsid w:val="00627FB4"/>
    <w:rsid w:val="006301F8"/>
    <w:rsid w:val="006305FB"/>
    <w:rsid w:val="00630C8A"/>
    <w:rsid w:val="00630EAE"/>
    <w:rsid w:val="006311E3"/>
    <w:rsid w:val="0063174C"/>
    <w:rsid w:val="006336B8"/>
    <w:rsid w:val="00633C58"/>
    <w:rsid w:val="00633D10"/>
    <w:rsid w:val="00634FC8"/>
    <w:rsid w:val="0063508D"/>
    <w:rsid w:val="00635866"/>
    <w:rsid w:val="00635BED"/>
    <w:rsid w:val="00636065"/>
    <w:rsid w:val="00637230"/>
    <w:rsid w:val="00637A37"/>
    <w:rsid w:val="00637D5D"/>
    <w:rsid w:val="00637F56"/>
    <w:rsid w:val="00640C6F"/>
    <w:rsid w:val="00640C70"/>
    <w:rsid w:val="0064177A"/>
    <w:rsid w:val="00644658"/>
    <w:rsid w:val="00645060"/>
    <w:rsid w:val="00645B38"/>
    <w:rsid w:val="00646718"/>
    <w:rsid w:val="00646E8B"/>
    <w:rsid w:val="00646EA6"/>
    <w:rsid w:val="006506E5"/>
    <w:rsid w:val="006508A7"/>
    <w:rsid w:val="0065147A"/>
    <w:rsid w:val="00651FC1"/>
    <w:rsid w:val="00652371"/>
    <w:rsid w:val="006524B0"/>
    <w:rsid w:val="00652F16"/>
    <w:rsid w:val="00653F87"/>
    <w:rsid w:val="0065524F"/>
    <w:rsid w:val="00655714"/>
    <w:rsid w:val="00655C94"/>
    <w:rsid w:val="00655DA1"/>
    <w:rsid w:val="00655E08"/>
    <w:rsid w:val="00656AFF"/>
    <w:rsid w:val="00657997"/>
    <w:rsid w:val="0066084A"/>
    <w:rsid w:val="006608CA"/>
    <w:rsid w:val="00661820"/>
    <w:rsid w:val="006624D3"/>
    <w:rsid w:val="00662ACB"/>
    <w:rsid w:val="00663263"/>
    <w:rsid w:val="006639F0"/>
    <w:rsid w:val="00664388"/>
    <w:rsid w:val="0066440B"/>
    <w:rsid w:val="00664572"/>
    <w:rsid w:val="006653B8"/>
    <w:rsid w:val="00665C0A"/>
    <w:rsid w:val="00666371"/>
    <w:rsid w:val="006664E6"/>
    <w:rsid w:val="00666885"/>
    <w:rsid w:val="00667385"/>
    <w:rsid w:val="006707B6"/>
    <w:rsid w:val="00670E1E"/>
    <w:rsid w:val="00670E78"/>
    <w:rsid w:val="00670F8A"/>
    <w:rsid w:val="0067168B"/>
    <w:rsid w:val="006719E6"/>
    <w:rsid w:val="006725E3"/>
    <w:rsid w:val="0067363B"/>
    <w:rsid w:val="00673947"/>
    <w:rsid w:val="006740BD"/>
    <w:rsid w:val="006740C9"/>
    <w:rsid w:val="00674C2A"/>
    <w:rsid w:val="00675FCF"/>
    <w:rsid w:val="0067735D"/>
    <w:rsid w:val="00677FC7"/>
    <w:rsid w:val="00680062"/>
    <w:rsid w:val="006800E6"/>
    <w:rsid w:val="006804AC"/>
    <w:rsid w:val="0068067D"/>
    <w:rsid w:val="00680C29"/>
    <w:rsid w:val="00681154"/>
    <w:rsid w:val="00681FC5"/>
    <w:rsid w:val="006825D8"/>
    <w:rsid w:val="00682DEA"/>
    <w:rsid w:val="00683354"/>
    <w:rsid w:val="00683742"/>
    <w:rsid w:val="00683B47"/>
    <w:rsid w:val="00686692"/>
    <w:rsid w:val="00686832"/>
    <w:rsid w:val="00686B67"/>
    <w:rsid w:val="00687D89"/>
    <w:rsid w:val="006906C1"/>
    <w:rsid w:val="0069115F"/>
    <w:rsid w:val="00693896"/>
    <w:rsid w:val="00693E93"/>
    <w:rsid w:val="0069431E"/>
    <w:rsid w:val="006947E2"/>
    <w:rsid w:val="006956FE"/>
    <w:rsid w:val="00695B0B"/>
    <w:rsid w:val="00695FAE"/>
    <w:rsid w:val="0069607E"/>
    <w:rsid w:val="0069682A"/>
    <w:rsid w:val="006977AC"/>
    <w:rsid w:val="006A0652"/>
    <w:rsid w:val="006A0942"/>
    <w:rsid w:val="006A0E20"/>
    <w:rsid w:val="006A20E3"/>
    <w:rsid w:val="006A337B"/>
    <w:rsid w:val="006A352C"/>
    <w:rsid w:val="006A389C"/>
    <w:rsid w:val="006A3AF5"/>
    <w:rsid w:val="006A3D4E"/>
    <w:rsid w:val="006A3E40"/>
    <w:rsid w:val="006A3F13"/>
    <w:rsid w:val="006A4019"/>
    <w:rsid w:val="006A4199"/>
    <w:rsid w:val="006A4786"/>
    <w:rsid w:val="006A4A5D"/>
    <w:rsid w:val="006A5001"/>
    <w:rsid w:val="006A5206"/>
    <w:rsid w:val="006A5D37"/>
    <w:rsid w:val="006A5E83"/>
    <w:rsid w:val="006A6224"/>
    <w:rsid w:val="006A65C4"/>
    <w:rsid w:val="006A6E72"/>
    <w:rsid w:val="006A7B16"/>
    <w:rsid w:val="006B0789"/>
    <w:rsid w:val="006B0922"/>
    <w:rsid w:val="006B115B"/>
    <w:rsid w:val="006B28E7"/>
    <w:rsid w:val="006B2EF3"/>
    <w:rsid w:val="006B3100"/>
    <w:rsid w:val="006B383B"/>
    <w:rsid w:val="006B4B6E"/>
    <w:rsid w:val="006B51D1"/>
    <w:rsid w:val="006B59F0"/>
    <w:rsid w:val="006B5E2D"/>
    <w:rsid w:val="006B6019"/>
    <w:rsid w:val="006B6957"/>
    <w:rsid w:val="006B7A79"/>
    <w:rsid w:val="006B7D79"/>
    <w:rsid w:val="006C076E"/>
    <w:rsid w:val="006C0FCA"/>
    <w:rsid w:val="006C1019"/>
    <w:rsid w:val="006C1AB1"/>
    <w:rsid w:val="006C1B9A"/>
    <w:rsid w:val="006C1F1B"/>
    <w:rsid w:val="006C21B1"/>
    <w:rsid w:val="006C2980"/>
    <w:rsid w:val="006C29BB"/>
    <w:rsid w:val="006C3209"/>
    <w:rsid w:val="006C40CD"/>
    <w:rsid w:val="006C4643"/>
    <w:rsid w:val="006C55F8"/>
    <w:rsid w:val="006C56A1"/>
    <w:rsid w:val="006C5CBF"/>
    <w:rsid w:val="006C60A7"/>
    <w:rsid w:val="006C6B85"/>
    <w:rsid w:val="006C6CC5"/>
    <w:rsid w:val="006C6DB3"/>
    <w:rsid w:val="006C7574"/>
    <w:rsid w:val="006C7B21"/>
    <w:rsid w:val="006D03E2"/>
    <w:rsid w:val="006D0411"/>
    <w:rsid w:val="006D0C0E"/>
    <w:rsid w:val="006D141B"/>
    <w:rsid w:val="006D1744"/>
    <w:rsid w:val="006D3BE3"/>
    <w:rsid w:val="006D41D0"/>
    <w:rsid w:val="006D41F8"/>
    <w:rsid w:val="006D535A"/>
    <w:rsid w:val="006D66B4"/>
    <w:rsid w:val="006D67B7"/>
    <w:rsid w:val="006D6D44"/>
    <w:rsid w:val="006D7503"/>
    <w:rsid w:val="006D7AB0"/>
    <w:rsid w:val="006D7BDE"/>
    <w:rsid w:val="006D7CB0"/>
    <w:rsid w:val="006E02E8"/>
    <w:rsid w:val="006E07F6"/>
    <w:rsid w:val="006E0837"/>
    <w:rsid w:val="006E1243"/>
    <w:rsid w:val="006E1FBE"/>
    <w:rsid w:val="006E2E1C"/>
    <w:rsid w:val="006E3553"/>
    <w:rsid w:val="006E44AD"/>
    <w:rsid w:val="006E484B"/>
    <w:rsid w:val="006E5DC1"/>
    <w:rsid w:val="006E7E40"/>
    <w:rsid w:val="006F0465"/>
    <w:rsid w:val="006F1543"/>
    <w:rsid w:val="006F1F04"/>
    <w:rsid w:val="006F244B"/>
    <w:rsid w:val="006F26E9"/>
    <w:rsid w:val="006F271D"/>
    <w:rsid w:val="006F37C1"/>
    <w:rsid w:val="006F3837"/>
    <w:rsid w:val="006F39F4"/>
    <w:rsid w:val="006F435A"/>
    <w:rsid w:val="006F4537"/>
    <w:rsid w:val="006F5AC3"/>
    <w:rsid w:val="006F6084"/>
    <w:rsid w:val="006F61DB"/>
    <w:rsid w:val="006F6C17"/>
    <w:rsid w:val="006F73EB"/>
    <w:rsid w:val="006F79C6"/>
    <w:rsid w:val="00700620"/>
    <w:rsid w:val="007009B5"/>
    <w:rsid w:val="00700ADE"/>
    <w:rsid w:val="00700BDC"/>
    <w:rsid w:val="00700D5E"/>
    <w:rsid w:val="0070101A"/>
    <w:rsid w:val="007012E3"/>
    <w:rsid w:val="00701356"/>
    <w:rsid w:val="00702626"/>
    <w:rsid w:val="00702A0F"/>
    <w:rsid w:val="007040D4"/>
    <w:rsid w:val="00704888"/>
    <w:rsid w:val="007049B9"/>
    <w:rsid w:val="00704BBE"/>
    <w:rsid w:val="00705E40"/>
    <w:rsid w:val="0070685E"/>
    <w:rsid w:val="00706B3C"/>
    <w:rsid w:val="00706E94"/>
    <w:rsid w:val="007070AA"/>
    <w:rsid w:val="00707605"/>
    <w:rsid w:val="007076FE"/>
    <w:rsid w:val="00707A61"/>
    <w:rsid w:val="00710AEB"/>
    <w:rsid w:val="007120B9"/>
    <w:rsid w:val="00712A48"/>
    <w:rsid w:val="00713130"/>
    <w:rsid w:val="00714A60"/>
    <w:rsid w:val="00715356"/>
    <w:rsid w:val="00715BAD"/>
    <w:rsid w:val="007162C9"/>
    <w:rsid w:val="007166B0"/>
    <w:rsid w:val="00716B76"/>
    <w:rsid w:val="00716C4B"/>
    <w:rsid w:val="0071793F"/>
    <w:rsid w:val="007179DC"/>
    <w:rsid w:val="00720633"/>
    <w:rsid w:val="0072122D"/>
    <w:rsid w:val="007212B5"/>
    <w:rsid w:val="007213A7"/>
    <w:rsid w:val="007213E5"/>
    <w:rsid w:val="0072169D"/>
    <w:rsid w:val="00721B11"/>
    <w:rsid w:val="00721CF3"/>
    <w:rsid w:val="00721E32"/>
    <w:rsid w:val="00723BEB"/>
    <w:rsid w:val="007241D9"/>
    <w:rsid w:val="0072451C"/>
    <w:rsid w:val="00724EE0"/>
    <w:rsid w:val="007254AD"/>
    <w:rsid w:val="00725C91"/>
    <w:rsid w:val="0072671D"/>
    <w:rsid w:val="0072677B"/>
    <w:rsid w:val="00726F74"/>
    <w:rsid w:val="007309CA"/>
    <w:rsid w:val="007313AF"/>
    <w:rsid w:val="007321F6"/>
    <w:rsid w:val="0073249F"/>
    <w:rsid w:val="00732B24"/>
    <w:rsid w:val="00732CC0"/>
    <w:rsid w:val="00732D73"/>
    <w:rsid w:val="0073373B"/>
    <w:rsid w:val="00734669"/>
    <w:rsid w:val="007350BC"/>
    <w:rsid w:val="007353CE"/>
    <w:rsid w:val="00736326"/>
    <w:rsid w:val="00736722"/>
    <w:rsid w:val="00736786"/>
    <w:rsid w:val="007374AD"/>
    <w:rsid w:val="0073760D"/>
    <w:rsid w:val="00737FB0"/>
    <w:rsid w:val="00740305"/>
    <w:rsid w:val="0074036F"/>
    <w:rsid w:val="00740912"/>
    <w:rsid w:val="00740CC5"/>
    <w:rsid w:val="00742631"/>
    <w:rsid w:val="00742CF0"/>
    <w:rsid w:val="00743CB8"/>
    <w:rsid w:val="007442A1"/>
    <w:rsid w:val="00744792"/>
    <w:rsid w:val="007447B4"/>
    <w:rsid w:val="00744A4F"/>
    <w:rsid w:val="00744EAE"/>
    <w:rsid w:val="007451B3"/>
    <w:rsid w:val="007455C3"/>
    <w:rsid w:val="00746799"/>
    <w:rsid w:val="007467C1"/>
    <w:rsid w:val="00746AC3"/>
    <w:rsid w:val="00747A62"/>
    <w:rsid w:val="00747D3F"/>
    <w:rsid w:val="00747F9F"/>
    <w:rsid w:val="00750F23"/>
    <w:rsid w:val="00750FB0"/>
    <w:rsid w:val="00751389"/>
    <w:rsid w:val="00751D2D"/>
    <w:rsid w:val="00751EC7"/>
    <w:rsid w:val="007525E1"/>
    <w:rsid w:val="0075292D"/>
    <w:rsid w:val="007535B6"/>
    <w:rsid w:val="00753A8C"/>
    <w:rsid w:val="0075402D"/>
    <w:rsid w:val="007547B9"/>
    <w:rsid w:val="00754F00"/>
    <w:rsid w:val="007554D5"/>
    <w:rsid w:val="00755A52"/>
    <w:rsid w:val="00755BA1"/>
    <w:rsid w:val="00756F28"/>
    <w:rsid w:val="00760021"/>
    <w:rsid w:val="0076041E"/>
    <w:rsid w:val="00760B13"/>
    <w:rsid w:val="00760B83"/>
    <w:rsid w:val="00761202"/>
    <w:rsid w:val="0076259A"/>
    <w:rsid w:val="00762880"/>
    <w:rsid w:val="00762D53"/>
    <w:rsid w:val="00763136"/>
    <w:rsid w:val="007631F5"/>
    <w:rsid w:val="00763FD0"/>
    <w:rsid w:val="00764BED"/>
    <w:rsid w:val="00764F25"/>
    <w:rsid w:val="0076521C"/>
    <w:rsid w:val="00765A81"/>
    <w:rsid w:val="00765C22"/>
    <w:rsid w:val="00765ED8"/>
    <w:rsid w:val="00766068"/>
    <w:rsid w:val="00766A12"/>
    <w:rsid w:val="00766CDE"/>
    <w:rsid w:val="00766CFD"/>
    <w:rsid w:val="00767255"/>
    <w:rsid w:val="00767426"/>
    <w:rsid w:val="00767D1D"/>
    <w:rsid w:val="00767D9C"/>
    <w:rsid w:val="007701A4"/>
    <w:rsid w:val="00770BB6"/>
    <w:rsid w:val="0077140E"/>
    <w:rsid w:val="00771672"/>
    <w:rsid w:val="00771932"/>
    <w:rsid w:val="00771952"/>
    <w:rsid w:val="00771B51"/>
    <w:rsid w:val="007723DE"/>
    <w:rsid w:val="007734B5"/>
    <w:rsid w:val="00773877"/>
    <w:rsid w:val="00773FF7"/>
    <w:rsid w:val="0077470D"/>
    <w:rsid w:val="0077548E"/>
    <w:rsid w:val="00776216"/>
    <w:rsid w:val="007776E6"/>
    <w:rsid w:val="00777B4A"/>
    <w:rsid w:val="00777BA8"/>
    <w:rsid w:val="00780174"/>
    <w:rsid w:val="00780E31"/>
    <w:rsid w:val="007816FD"/>
    <w:rsid w:val="00781ECA"/>
    <w:rsid w:val="00781F18"/>
    <w:rsid w:val="00782EE7"/>
    <w:rsid w:val="00784F3B"/>
    <w:rsid w:val="00785169"/>
    <w:rsid w:val="007857DA"/>
    <w:rsid w:val="00786B71"/>
    <w:rsid w:val="00786CF2"/>
    <w:rsid w:val="00786F64"/>
    <w:rsid w:val="007877DE"/>
    <w:rsid w:val="00791366"/>
    <w:rsid w:val="007915C6"/>
    <w:rsid w:val="0079267B"/>
    <w:rsid w:val="00792B48"/>
    <w:rsid w:val="00792FFB"/>
    <w:rsid w:val="00793376"/>
    <w:rsid w:val="00793F98"/>
    <w:rsid w:val="007953E4"/>
    <w:rsid w:val="00796146"/>
    <w:rsid w:val="00796BFB"/>
    <w:rsid w:val="00797765"/>
    <w:rsid w:val="00797819"/>
    <w:rsid w:val="00797A8F"/>
    <w:rsid w:val="00797BDF"/>
    <w:rsid w:val="007A0F26"/>
    <w:rsid w:val="007A140D"/>
    <w:rsid w:val="007A1B34"/>
    <w:rsid w:val="007A2A7C"/>
    <w:rsid w:val="007A3D15"/>
    <w:rsid w:val="007A477B"/>
    <w:rsid w:val="007A4905"/>
    <w:rsid w:val="007A4CA7"/>
    <w:rsid w:val="007A5671"/>
    <w:rsid w:val="007A569A"/>
    <w:rsid w:val="007A57FE"/>
    <w:rsid w:val="007A5D0B"/>
    <w:rsid w:val="007A6055"/>
    <w:rsid w:val="007A6241"/>
    <w:rsid w:val="007A6356"/>
    <w:rsid w:val="007A66A8"/>
    <w:rsid w:val="007A67BB"/>
    <w:rsid w:val="007A6903"/>
    <w:rsid w:val="007A6C3B"/>
    <w:rsid w:val="007A6CB5"/>
    <w:rsid w:val="007A7314"/>
    <w:rsid w:val="007A7325"/>
    <w:rsid w:val="007A7C2E"/>
    <w:rsid w:val="007B0062"/>
    <w:rsid w:val="007B0AC0"/>
    <w:rsid w:val="007B0C3B"/>
    <w:rsid w:val="007B0C93"/>
    <w:rsid w:val="007B2346"/>
    <w:rsid w:val="007B2FC3"/>
    <w:rsid w:val="007B3DBD"/>
    <w:rsid w:val="007B4424"/>
    <w:rsid w:val="007B445D"/>
    <w:rsid w:val="007B4F46"/>
    <w:rsid w:val="007B515F"/>
    <w:rsid w:val="007B5925"/>
    <w:rsid w:val="007B5964"/>
    <w:rsid w:val="007B6048"/>
    <w:rsid w:val="007B71B2"/>
    <w:rsid w:val="007B7E42"/>
    <w:rsid w:val="007C00FF"/>
    <w:rsid w:val="007C01CA"/>
    <w:rsid w:val="007C0F05"/>
    <w:rsid w:val="007C1585"/>
    <w:rsid w:val="007C1A77"/>
    <w:rsid w:val="007C2124"/>
    <w:rsid w:val="007C2209"/>
    <w:rsid w:val="007C2229"/>
    <w:rsid w:val="007C276A"/>
    <w:rsid w:val="007C2874"/>
    <w:rsid w:val="007C28A5"/>
    <w:rsid w:val="007C2A0E"/>
    <w:rsid w:val="007C2A1E"/>
    <w:rsid w:val="007C2E45"/>
    <w:rsid w:val="007C3126"/>
    <w:rsid w:val="007C3976"/>
    <w:rsid w:val="007C3E1F"/>
    <w:rsid w:val="007C3FD8"/>
    <w:rsid w:val="007C4962"/>
    <w:rsid w:val="007C4DBA"/>
    <w:rsid w:val="007C5832"/>
    <w:rsid w:val="007C5A21"/>
    <w:rsid w:val="007C5C3C"/>
    <w:rsid w:val="007C609E"/>
    <w:rsid w:val="007C6F28"/>
    <w:rsid w:val="007C7198"/>
    <w:rsid w:val="007C734D"/>
    <w:rsid w:val="007C7AF2"/>
    <w:rsid w:val="007C7B33"/>
    <w:rsid w:val="007D0E58"/>
    <w:rsid w:val="007D1727"/>
    <w:rsid w:val="007D1A31"/>
    <w:rsid w:val="007D2285"/>
    <w:rsid w:val="007D2A0B"/>
    <w:rsid w:val="007D30DE"/>
    <w:rsid w:val="007D3481"/>
    <w:rsid w:val="007D3811"/>
    <w:rsid w:val="007D3DF6"/>
    <w:rsid w:val="007D3E6D"/>
    <w:rsid w:val="007D3F03"/>
    <w:rsid w:val="007D3F72"/>
    <w:rsid w:val="007D4FA3"/>
    <w:rsid w:val="007D6832"/>
    <w:rsid w:val="007D73A3"/>
    <w:rsid w:val="007D789E"/>
    <w:rsid w:val="007E002E"/>
    <w:rsid w:val="007E0AB9"/>
    <w:rsid w:val="007E0B5E"/>
    <w:rsid w:val="007E119B"/>
    <w:rsid w:val="007E1596"/>
    <w:rsid w:val="007E1CD5"/>
    <w:rsid w:val="007E1FD3"/>
    <w:rsid w:val="007E2169"/>
    <w:rsid w:val="007E2531"/>
    <w:rsid w:val="007E2D3A"/>
    <w:rsid w:val="007E339E"/>
    <w:rsid w:val="007E3F8C"/>
    <w:rsid w:val="007E41A2"/>
    <w:rsid w:val="007E45EE"/>
    <w:rsid w:val="007E4ECB"/>
    <w:rsid w:val="007E52BE"/>
    <w:rsid w:val="007E5A6D"/>
    <w:rsid w:val="007E5DBD"/>
    <w:rsid w:val="007E5DCE"/>
    <w:rsid w:val="007E603E"/>
    <w:rsid w:val="007E7E9B"/>
    <w:rsid w:val="007F01BB"/>
    <w:rsid w:val="007F0CA8"/>
    <w:rsid w:val="007F1128"/>
    <w:rsid w:val="007F291E"/>
    <w:rsid w:val="007F3247"/>
    <w:rsid w:val="007F405E"/>
    <w:rsid w:val="007F4244"/>
    <w:rsid w:val="007F439F"/>
    <w:rsid w:val="007F45C1"/>
    <w:rsid w:val="007F543D"/>
    <w:rsid w:val="007F568C"/>
    <w:rsid w:val="007F5ACE"/>
    <w:rsid w:val="007F5ADE"/>
    <w:rsid w:val="007F619E"/>
    <w:rsid w:val="007F63A0"/>
    <w:rsid w:val="007F6423"/>
    <w:rsid w:val="007F6443"/>
    <w:rsid w:val="007F6DDD"/>
    <w:rsid w:val="00801480"/>
    <w:rsid w:val="00801617"/>
    <w:rsid w:val="00801B49"/>
    <w:rsid w:val="00801C93"/>
    <w:rsid w:val="00802214"/>
    <w:rsid w:val="0080221D"/>
    <w:rsid w:val="00802914"/>
    <w:rsid w:val="00802D84"/>
    <w:rsid w:val="00802FC1"/>
    <w:rsid w:val="008032A0"/>
    <w:rsid w:val="008037A3"/>
    <w:rsid w:val="00804070"/>
    <w:rsid w:val="008047B4"/>
    <w:rsid w:val="00804CAE"/>
    <w:rsid w:val="00805BE4"/>
    <w:rsid w:val="00807028"/>
    <w:rsid w:val="0080734D"/>
    <w:rsid w:val="00807822"/>
    <w:rsid w:val="00807AE8"/>
    <w:rsid w:val="008105BC"/>
    <w:rsid w:val="00810741"/>
    <w:rsid w:val="0081120A"/>
    <w:rsid w:val="00811AC1"/>
    <w:rsid w:val="00811E2B"/>
    <w:rsid w:val="00811E40"/>
    <w:rsid w:val="00812200"/>
    <w:rsid w:val="0081398D"/>
    <w:rsid w:val="00813FE4"/>
    <w:rsid w:val="00814C78"/>
    <w:rsid w:val="00814F41"/>
    <w:rsid w:val="008162C5"/>
    <w:rsid w:val="00816FE1"/>
    <w:rsid w:val="00820D23"/>
    <w:rsid w:val="00821142"/>
    <w:rsid w:val="008212E5"/>
    <w:rsid w:val="0082165C"/>
    <w:rsid w:val="00822155"/>
    <w:rsid w:val="008226FC"/>
    <w:rsid w:val="00822A66"/>
    <w:rsid w:val="00822EFC"/>
    <w:rsid w:val="008234F3"/>
    <w:rsid w:val="00823F7A"/>
    <w:rsid w:val="0082456F"/>
    <w:rsid w:val="00825B1D"/>
    <w:rsid w:val="00826D9E"/>
    <w:rsid w:val="0082736A"/>
    <w:rsid w:val="008274CE"/>
    <w:rsid w:val="0082794D"/>
    <w:rsid w:val="00827B5F"/>
    <w:rsid w:val="00827D15"/>
    <w:rsid w:val="00830243"/>
    <w:rsid w:val="00830FED"/>
    <w:rsid w:val="008312B9"/>
    <w:rsid w:val="00831FB5"/>
    <w:rsid w:val="00833079"/>
    <w:rsid w:val="0083324D"/>
    <w:rsid w:val="00833B0F"/>
    <w:rsid w:val="00834375"/>
    <w:rsid w:val="008345DD"/>
    <w:rsid w:val="00835890"/>
    <w:rsid w:val="0083609D"/>
    <w:rsid w:val="008363F5"/>
    <w:rsid w:val="008367B2"/>
    <w:rsid w:val="00836CA8"/>
    <w:rsid w:val="00837082"/>
    <w:rsid w:val="0083796F"/>
    <w:rsid w:val="00840031"/>
    <w:rsid w:val="00840439"/>
    <w:rsid w:val="00841575"/>
    <w:rsid w:val="00841A97"/>
    <w:rsid w:val="00841E78"/>
    <w:rsid w:val="00842BAD"/>
    <w:rsid w:val="00842F7C"/>
    <w:rsid w:val="00844384"/>
    <w:rsid w:val="00844487"/>
    <w:rsid w:val="008446DC"/>
    <w:rsid w:val="0084500B"/>
    <w:rsid w:val="00845149"/>
    <w:rsid w:val="00845763"/>
    <w:rsid w:val="008462EB"/>
    <w:rsid w:val="0084681C"/>
    <w:rsid w:val="00846DA9"/>
    <w:rsid w:val="00846FAB"/>
    <w:rsid w:val="00847044"/>
    <w:rsid w:val="00847CE6"/>
    <w:rsid w:val="00847FF7"/>
    <w:rsid w:val="00850077"/>
    <w:rsid w:val="00851808"/>
    <w:rsid w:val="008518D6"/>
    <w:rsid w:val="00851BAF"/>
    <w:rsid w:val="00851F25"/>
    <w:rsid w:val="0085227A"/>
    <w:rsid w:val="008522F8"/>
    <w:rsid w:val="008523F6"/>
    <w:rsid w:val="00853E2B"/>
    <w:rsid w:val="0085434A"/>
    <w:rsid w:val="00854FE5"/>
    <w:rsid w:val="00856698"/>
    <w:rsid w:val="0085669D"/>
    <w:rsid w:val="0085695B"/>
    <w:rsid w:val="008569AA"/>
    <w:rsid w:val="00856D00"/>
    <w:rsid w:val="0085785B"/>
    <w:rsid w:val="00857B7B"/>
    <w:rsid w:val="0086051C"/>
    <w:rsid w:val="008617FB"/>
    <w:rsid w:val="008619BB"/>
    <w:rsid w:val="00862A8D"/>
    <w:rsid w:val="00862FC9"/>
    <w:rsid w:val="00863838"/>
    <w:rsid w:val="00863A51"/>
    <w:rsid w:val="00863C4F"/>
    <w:rsid w:val="00863FAD"/>
    <w:rsid w:val="0086440B"/>
    <w:rsid w:val="008644CF"/>
    <w:rsid w:val="0086467E"/>
    <w:rsid w:val="00864AAB"/>
    <w:rsid w:val="0086511B"/>
    <w:rsid w:val="008667E8"/>
    <w:rsid w:val="00866B97"/>
    <w:rsid w:val="00866BB6"/>
    <w:rsid w:val="008675B9"/>
    <w:rsid w:val="00867A0D"/>
    <w:rsid w:val="00867AA1"/>
    <w:rsid w:val="00867CB1"/>
    <w:rsid w:val="00867E1A"/>
    <w:rsid w:val="00870A24"/>
    <w:rsid w:val="00870B09"/>
    <w:rsid w:val="00870E7B"/>
    <w:rsid w:val="00871AFE"/>
    <w:rsid w:val="008720C9"/>
    <w:rsid w:val="008721A8"/>
    <w:rsid w:val="00872720"/>
    <w:rsid w:val="00872DAC"/>
    <w:rsid w:val="00873349"/>
    <w:rsid w:val="00873B3A"/>
    <w:rsid w:val="00874919"/>
    <w:rsid w:val="00874DCB"/>
    <w:rsid w:val="00875128"/>
    <w:rsid w:val="008751C7"/>
    <w:rsid w:val="00875907"/>
    <w:rsid w:val="00877003"/>
    <w:rsid w:val="00877336"/>
    <w:rsid w:val="00877E48"/>
    <w:rsid w:val="00877F6B"/>
    <w:rsid w:val="00880AFC"/>
    <w:rsid w:val="00881A4F"/>
    <w:rsid w:val="00881E3D"/>
    <w:rsid w:val="00881E7F"/>
    <w:rsid w:val="00882110"/>
    <w:rsid w:val="0088270F"/>
    <w:rsid w:val="008829D5"/>
    <w:rsid w:val="00882C58"/>
    <w:rsid w:val="00883F1F"/>
    <w:rsid w:val="00884160"/>
    <w:rsid w:val="008845B2"/>
    <w:rsid w:val="00884A62"/>
    <w:rsid w:val="0088539B"/>
    <w:rsid w:val="00885416"/>
    <w:rsid w:val="00885CFA"/>
    <w:rsid w:val="00885FE4"/>
    <w:rsid w:val="008866BA"/>
    <w:rsid w:val="00887F3B"/>
    <w:rsid w:val="0089008B"/>
    <w:rsid w:val="00890178"/>
    <w:rsid w:val="008901A2"/>
    <w:rsid w:val="00890C11"/>
    <w:rsid w:val="0089238C"/>
    <w:rsid w:val="00892598"/>
    <w:rsid w:val="00892A6C"/>
    <w:rsid w:val="00892AFC"/>
    <w:rsid w:val="00892CDC"/>
    <w:rsid w:val="00892E79"/>
    <w:rsid w:val="008933F4"/>
    <w:rsid w:val="00893C59"/>
    <w:rsid w:val="008944F8"/>
    <w:rsid w:val="00895821"/>
    <w:rsid w:val="00896399"/>
    <w:rsid w:val="00896639"/>
    <w:rsid w:val="00897D95"/>
    <w:rsid w:val="008A098A"/>
    <w:rsid w:val="008A0B4B"/>
    <w:rsid w:val="008A11A6"/>
    <w:rsid w:val="008A151F"/>
    <w:rsid w:val="008A1642"/>
    <w:rsid w:val="008A1859"/>
    <w:rsid w:val="008A190A"/>
    <w:rsid w:val="008A1ABE"/>
    <w:rsid w:val="008A2885"/>
    <w:rsid w:val="008A358D"/>
    <w:rsid w:val="008A3C21"/>
    <w:rsid w:val="008A3D64"/>
    <w:rsid w:val="008A3DE5"/>
    <w:rsid w:val="008A4F38"/>
    <w:rsid w:val="008A5028"/>
    <w:rsid w:val="008A5A52"/>
    <w:rsid w:val="008A5FC2"/>
    <w:rsid w:val="008A61ED"/>
    <w:rsid w:val="008A64BC"/>
    <w:rsid w:val="008A6803"/>
    <w:rsid w:val="008A692F"/>
    <w:rsid w:val="008A6AD6"/>
    <w:rsid w:val="008A7B5A"/>
    <w:rsid w:val="008B0B42"/>
    <w:rsid w:val="008B0EF7"/>
    <w:rsid w:val="008B0F8C"/>
    <w:rsid w:val="008B13EB"/>
    <w:rsid w:val="008B1BBE"/>
    <w:rsid w:val="008B238F"/>
    <w:rsid w:val="008B38C7"/>
    <w:rsid w:val="008B39C7"/>
    <w:rsid w:val="008B3EC1"/>
    <w:rsid w:val="008B571C"/>
    <w:rsid w:val="008B576C"/>
    <w:rsid w:val="008B633C"/>
    <w:rsid w:val="008B66AF"/>
    <w:rsid w:val="008B71E4"/>
    <w:rsid w:val="008B7543"/>
    <w:rsid w:val="008B7A5E"/>
    <w:rsid w:val="008C0A8B"/>
    <w:rsid w:val="008C10F2"/>
    <w:rsid w:val="008C1DDC"/>
    <w:rsid w:val="008C1E14"/>
    <w:rsid w:val="008C299F"/>
    <w:rsid w:val="008C313A"/>
    <w:rsid w:val="008C369D"/>
    <w:rsid w:val="008C52C5"/>
    <w:rsid w:val="008C5AE4"/>
    <w:rsid w:val="008C63F2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235"/>
    <w:rsid w:val="008D2263"/>
    <w:rsid w:val="008D228B"/>
    <w:rsid w:val="008D2541"/>
    <w:rsid w:val="008D37A3"/>
    <w:rsid w:val="008D41B1"/>
    <w:rsid w:val="008D42DA"/>
    <w:rsid w:val="008D442A"/>
    <w:rsid w:val="008D4D38"/>
    <w:rsid w:val="008D4DB1"/>
    <w:rsid w:val="008D5727"/>
    <w:rsid w:val="008D5DD8"/>
    <w:rsid w:val="008D6F69"/>
    <w:rsid w:val="008E058A"/>
    <w:rsid w:val="008E1C9C"/>
    <w:rsid w:val="008E2CB4"/>
    <w:rsid w:val="008E36CE"/>
    <w:rsid w:val="008E4186"/>
    <w:rsid w:val="008E4694"/>
    <w:rsid w:val="008E51F3"/>
    <w:rsid w:val="008E5431"/>
    <w:rsid w:val="008E5A42"/>
    <w:rsid w:val="008E5CB4"/>
    <w:rsid w:val="008E6916"/>
    <w:rsid w:val="008E70CF"/>
    <w:rsid w:val="008E7265"/>
    <w:rsid w:val="008E7277"/>
    <w:rsid w:val="008E728A"/>
    <w:rsid w:val="008E7484"/>
    <w:rsid w:val="008E77D2"/>
    <w:rsid w:val="008F0975"/>
    <w:rsid w:val="008F0D0F"/>
    <w:rsid w:val="008F141C"/>
    <w:rsid w:val="008F1496"/>
    <w:rsid w:val="008F1582"/>
    <w:rsid w:val="008F1ABA"/>
    <w:rsid w:val="008F1E66"/>
    <w:rsid w:val="008F20E0"/>
    <w:rsid w:val="008F2692"/>
    <w:rsid w:val="008F274D"/>
    <w:rsid w:val="008F3285"/>
    <w:rsid w:val="008F32E8"/>
    <w:rsid w:val="008F3549"/>
    <w:rsid w:val="008F37E6"/>
    <w:rsid w:val="008F3B2C"/>
    <w:rsid w:val="008F4505"/>
    <w:rsid w:val="008F47E7"/>
    <w:rsid w:val="008F4C92"/>
    <w:rsid w:val="008F52FA"/>
    <w:rsid w:val="008F5EB9"/>
    <w:rsid w:val="008F60B6"/>
    <w:rsid w:val="008F62AA"/>
    <w:rsid w:val="008F65E3"/>
    <w:rsid w:val="008F6C5B"/>
    <w:rsid w:val="008F7360"/>
    <w:rsid w:val="009000E8"/>
    <w:rsid w:val="009000EB"/>
    <w:rsid w:val="00900B42"/>
    <w:rsid w:val="00900D92"/>
    <w:rsid w:val="00901558"/>
    <w:rsid w:val="0090168B"/>
    <w:rsid w:val="00901984"/>
    <w:rsid w:val="00901F0C"/>
    <w:rsid w:val="00902449"/>
    <w:rsid w:val="00902A90"/>
    <w:rsid w:val="00902CB7"/>
    <w:rsid w:val="00902EB7"/>
    <w:rsid w:val="009041E7"/>
    <w:rsid w:val="0090452E"/>
    <w:rsid w:val="009047A6"/>
    <w:rsid w:val="00904C11"/>
    <w:rsid w:val="00904E12"/>
    <w:rsid w:val="00905AEE"/>
    <w:rsid w:val="0090636A"/>
    <w:rsid w:val="009063F4"/>
    <w:rsid w:val="009068C6"/>
    <w:rsid w:val="009105EF"/>
    <w:rsid w:val="00910940"/>
    <w:rsid w:val="0091319D"/>
    <w:rsid w:val="0091346E"/>
    <w:rsid w:val="009135D9"/>
    <w:rsid w:val="009139AF"/>
    <w:rsid w:val="0091402B"/>
    <w:rsid w:val="00914EFB"/>
    <w:rsid w:val="0091525D"/>
    <w:rsid w:val="009158F9"/>
    <w:rsid w:val="00915A6E"/>
    <w:rsid w:val="00915E61"/>
    <w:rsid w:val="009163A7"/>
    <w:rsid w:val="0091658D"/>
    <w:rsid w:val="00916A2F"/>
    <w:rsid w:val="00916A50"/>
    <w:rsid w:val="009171B0"/>
    <w:rsid w:val="0091730D"/>
    <w:rsid w:val="0091790A"/>
    <w:rsid w:val="00917D67"/>
    <w:rsid w:val="009200AA"/>
    <w:rsid w:val="00920801"/>
    <w:rsid w:val="009209A9"/>
    <w:rsid w:val="00920B06"/>
    <w:rsid w:val="00921ED2"/>
    <w:rsid w:val="009223B5"/>
    <w:rsid w:val="0092244B"/>
    <w:rsid w:val="009224C3"/>
    <w:rsid w:val="009228AF"/>
    <w:rsid w:val="00922A42"/>
    <w:rsid w:val="00923301"/>
    <w:rsid w:val="00923352"/>
    <w:rsid w:val="0092336B"/>
    <w:rsid w:val="0092467B"/>
    <w:rsid w:val="0092497D"/>
    <w:rsid w:val="00924A26"/>
    <w:rsid w:val="00925034"/>
    <w:rsid w:val="00926435"/>
    <w:rsid w:val="0092655B"/>
    <w:rsid w:val="00927186"/>
    <w:rsid w:val="009273BC"/>
    <w:rsid w:val="009275CA"/>
    <w:rsid w:val="00927714"/>
    <w:rsid w:val="00927A47"/>
    <w:rsid w:val="009309C1"/>
    <w:rsid w:val="00931825"/>
    <w:rsid w:val="00931F85"/>
    <w:rsid w:val="00932FFB"/>
    <w:rsid w:val="0093409A"/>
    <w:rsid w:val="009344E7"/>
    <w:rsid w:val="009347B6"/>
    <w:rsid w:val="00935419"/>
    <w:rsid w:val="00935BCC"/>
    <w:rsid w:val="00936B3D"/>
    <w:rsid w:val="00937F19"/>
    <w:rsid w:val="009401C5"/>
    <w:rsid w:val="00942113"/>
    <w:rsid w:val="009422F7"/>
    <w:rsid w:val="009426AC"/>
    <w:rsid w:val="00942F24"/>
    <w:rsid w:val="00942FFC"/>
    <w:rsid w:val="009434DC"/>
    <w:rsid w:val="009435D5"/>
    <w:rsid w:val="0094391C"/>
    <w:rsid w:val="00943957"/>
    <w:rsid w:val="009440C1"/>
    <w:rsid w:val="00944DA5"/>
    <w:rsid w:val="00945217"/>
    <w:rsid w:val="0094549B"/>
    <w:rsid w:val="00945A87"/>
    <w:rsid w:val="00945EBC"/>
    <w:rsid w:val="0094688A"/>
    <w:rsid w:val="0095015B"/>
    <w:rsid w:val="0095029B"/>
    <w:rsid w:val="009509A0"/>
    <w:rsid w:val="00951D22"/>
    <w:rsid w:val="009529F1"/>
    <w:rsid w:val="00952AAE"/>
    <w:rsid w:val="00953006"/>
    <w:rsid w:val="00953518"/>
    <w:rsid w:val="00953B04"/>
    <w:rsid w:val="0095420E"/>
    <w:rsid w:val="009547D3"/>
    <w:rsid w:val="00954931"/>
    <w:rsid w:val="009549A7"/>
    <w:rsid w:val="0095502C"/>
    <w:rsid w:val="00955CEF"/>
    <w:rsid w:val="009564C6"/>
    <w:rsid w:val="00957440"/>
    <w:rsid w:val="0095774E"/>
    <w:rsid w:val="00957D13"/>
    <w:rsid w:val="00957E5F"/>
    <w:rsid w:val="009610F9"/>
    <w:rsid w:val="009620CC"/>
    <w:rsid w:val="00962158"/>
    <w:rsid w:val="00962A5F"/>
    <w:rsid w:val="00962FE7"/>
    <w:rsid w:val="009632C4"/>
    <w:rsid w:val="00963509"/>
    <w:rsid w:val="0096393E"/>
    <w:rsid w:val="00963AEC"/>
    <w:rsid w:val="00963F47"/>
    <w:rsid w:val="00964097"/>
    <w:rsid w:val="009655C1"/>
    <w:rsid w:val="00966613"/>
    <w:rsid w:val="00966C3A"/>
    <w:rsid w:val="00966FC4"/>
    <w:rsid w:val="009671D3"/>
    <w:rsid w:val="009673D8"/>
    <w:rsid w:val="009716DE"/>
    <w:rsid w:val="00972380"/>
    <w:rsid w:val="0097273F"/>
    <w:rsid w:val="0097320E"/>
    <w:rsid w:val="00973DFB"/>
    <w:rsid w:val="00975DFD"/>
    <w:rsid w:val="00976622"/>
    <w:rsid w:val="00976AA8"/>
    <w:rsid w:val="00976E20"/>
    <w:rsid w:val="00976EBD"/>
    <w:rsid w:val="00977BBB"/>
    <w:rsid w:val="0098017B"/>
    <w:rsid w:val="0098106C"/>
    <w:rsid w:val="0098168A"/>
    <w:rsid w:val="00981940"/>
    <w:rsid w:val="009819E8"/>
    <w:rsid w:val="00981F6F"/>
    <w:rsid w:val="00982452"/>
    <w:rsid w:val="0098252D"/>
    <w:rsid w:val="00982581"/>
    <w:rsid w:val="00982DC0"/>
    <w:rsid w:val="00982E47"/>
    <w:rsid w:val="00984937"/>
    <w:rsid w:val="00985AFC"/>
    <w:rsid w:val="00986068"/>
    <w:rsid w:val="0098647D"/>
    <w:rsid w:val="0098654C"/>
    <w:rsid w:val="00986C3E"/>
    <w:rsid w:val="00986F94"/>
    <w:rsid w:val="00987BA3"/>
    <w:rsid w:val="00990742"/>
    <w:rsid w:val="009909D8"/>
    <w:rsid w:val="00990BFF"/>
    <w:rsid w:val="00990DCD"/>
    <w:rsid w:val="009925BF"/>
    <w:rsid w:val="00992739"/>
    <w:rsid w:val="00993074"/>
    <w:rsid w:val="009932D3"/>
    <w:rsid w:val="00993853"/>
    <w:rsid w:val="0099426F"/>
    <w:rsid w:val="00995031"/>
    <w:rsid w:val="009958D3"/>
    <w:rsid w:val="00995BAD"/>
    <w:rsid w:val="00996366"/>
    <w:rsid w:val="009969AD"/>
    <w:rsid w:val="00996C0E"/>
    <w:rsid w:val="00996E28"/>
    <w:rsid w:val="009975EC"/>
    <w:rsid w:val="009A0577"/>
    <w:rsid w:val="009A15A3"/>
    <w:rsid w:val="009A18DD"/>
    <w:rsid w:val="009A1D0D"/>
    <w:rsid w:val="009A1E3E"/>
    <w:rsid w:val="009A2553"/>
    <w:rsid w:val="009A2E43"/>
    <w:rsid w:val="009A39C3"/>
    <w:rsid w:val="009A3E03"/>
    <w:rsid w:val="009A403A"/>
    <w:rsid w:val="009A40AD"/>
    <w:rsid w:val="009A4BFC"/>
    <w:rsid w:val="009A4E4A"/>
    <w:rsid w:val="009A58B2"/>
    <w:rsid w:val="009A6214"/>
    <w:rsid w:val="009A6783"/>
    <w:rsid w:val="009A67D5"/>
    <w:rsid w:val="009A6B2B"/>
    <w:rsid w:val="009A73EB"/>
    <w:rsid w:val="009B0C2C"/>
    <w:rsid w:val="009B10DA"/>
    <w:rsid w:val="009B17B8"/>
    <w:rsid w:val="009B1A74"/>
    <w:rsid w:val="009B2312"/>
    <w:rsid w:val="009B25C4"/>
    <w:rsid w:val="009B30A2"/>
    <w:rsid w:val="009B30C9"/>
    <w:rsid w:val="009B3662"/>
    <w:rsid w:val="009B3B5B"/>
    <w:rsid w:val="009B41A3"/>
    <w:rsid w:val="009B4756"/>
    <w:rsid w:val="009B4818"/>
    <w:rsid w:val="009B504A"/>
    <w:rsid w:val="009B5D47"/>
    <w:rsid w:val="009B5D91"/>
    <w:rsid w:val="009B5E79"/>
    <w:rsid w:val="009B6D1D"/>
    <w:rsid w:val="009B7198"/>
    <w:rsid w:val="009B74E7"/>
    <w:rsid w:val="009B77DE"/>
    <w:rsid w:val="009C1B58"/>
    <w:rsid w:val="009C317C"/>
    <w:rsid w:val="009C3E38"/>
    <w:rsid w:val="009C5824"/>
    <w:rsid w:val="009C5FA3"/>
    <w:rsid w:val="009C6CB5"/>
    <w:rsid w:val="009C7104"/>
    <w:rsid w:val="009C724B"/>
    <w:rsid w:val="009C7EB0"/>
    <w:rsid w:val="009D08B1"/>
    <w:rsid w:val="009D09EF"/>
    <w:rsid w:val="009D208F"/>
    <w:rsid w:val="009D2151"/>
    <w:rsid w:val="009D289B"/>
    <w:rsid w:val="009D319C"/>
    <w:rsid w:val="009D40EB"/>
    <w:rsid w:val="009D46EF"/>
    <w:rsid w:val="009D473E"/>
    <w:rsid w:val="009D4F0E"/>
    <w:rsid w:val="009D5A05"/>
    <w:rsid w:val="009D6457"/>
    <w:rsid w:val="009D66C6"/>
    <w:rsid w:val="009D780A"/>
    <w:rsid w:val="009D781B"/>
    <w:rsid w:val="009E1DC7"/>
    <w:rsid w:val="009E1E8D"/>
    <w:rsid w:val="009E25DA"/>
    <w:rsid w:val="009E285D"/>
    <w:rsid w:val="009E2D9B"/>
    <w:rsid w:val="009E3836"/>
    <w:rsid w:val="009E3E56"/>
    <w:rsid w:val="009E3FA6"/>
    <w:rsid w:val="009E41CA"/>
    <w:rsid w:val="009E4BED"/>
    <w:rsid w:val="009E4C15"/>
    <w:rsid w:val="009E4E0E"/>
    <w:rsid w:val="009E51E5"/>
    <w:rsid w:val="009E55CE"/>
    <w:rsid w:val="009E6192"/>
    <w:rsid w:val="009E6498"/>
    <w:rsid w:val="009E7347"/>
    <w:rsid w:val="009F0157"/>
    <w:rsid w:val="009F13D9"/>
    <w:rsid w:val="009F184D"/>
    <w:rsid w:val="009F22A9"/>
    <w:rsid w:val="009F2A8D"/>
    <w:rsid w:val="009F34A7"/>
    <w:rsid w:val="009F3AC5"/>
    <w:rsid w:val="009F42F8"/>
    <w:rsid w:val="009F4444"/>
    <w:rsid w:val="009F4A23"/>
    <w:rsid w:val="009F4D94"/>
    <w:rsid w:val="009F4FDD"/>
    <w:rsid w:val="009F6018"/>
    <w:rsid w:val="009F6AD7"/>
    <w:rsid w:val="009F6B7E"/>
    <w:rsid w:val="00A00282"/>
    <w:rsid w:val="00A01549"/>
    <w:rsid w:val="00A020CE"/>
    <w:rsid w:val="00A02769"/>
    <w:rsid w:val="00A0376C"/>
    <w:rsid w:val="00A04795"/>
    <w:rsid w:val="00A04931"/>
    <w:rsid w:val="00A04CE7"/>
    <w:rsid w:val="00A0533F"/>
    <w:rsid w:val="00A05778"/>
    <w:rsid w:val="00A05DFC"/>
    <w:rsid w:val="00A05E22"/>
    <w:rsid w:val="00A06357"/>
    <w:rsid w:val="00A068F3"/>
    <w:rsid w:val="00A06D0A"/>
    <w:rsid w:val="00A075E5"/>
    <w:rsid w:val="00A07736"/>
    <w:rsid w:val="00A101BA"/>
    <w:rsid w:val="00A10353"/>
    <w:rsid w:val="00A10F91"/>
    <w:rsid w:val="00A11980"/>
    <w:rsid w:val="00A12115"/>
    <w:rsid w:val="00A12DE5"/>
    <w:rsid w:val="00A12F67"/>
    <w:rsid w:val="00A140EF"/>
    <w:rsid w:val="00A14122"/>
    <w:rsid w:val="00A14A55"/>
    <w:rsid w:val="00A155F9"/>
    <w:rsid w:val="00A1592A"/>
    <w:rsid w:val="00A159DD"/>
    <w:rsid w:val="00A15D3B"/>
    <w:rsid w:val="00A15D52"/>
    <w:rsid w:val="00A15EE4"/>
    <w:rsid w:val="00A161D5"/>
    <w:rsid w:val="00A1790B"/>
    <w:rsid w:val="00A20214"/>
    <w:rsid w:val="00A204AE"/>
    <w:rsid w:val="00A22644"/>
    <w:rsid w:val="00A2283C"/>
    <w:rsid w:val="00A22E40"/>
    <w:rsid w:val="00A23062"/>
    <w:rsid w:val="00A232C7"/>
    <w:rsid w:val="00A239EC"/>
    <w:rsid w:val="00A23EE9"/>
    <w:rsid w:val="00A24235"/>
    <w:rsid w:val="00A242F9"/>
    <w:rsid w:val="00A2559D"/>
    <w:rsid w:val="00A2574D"/>
    <w:rsid w:val="00A259A6"/>
    <w:rsid w:val="00A25F13"/>
    <w:rsid w:val="00A264D8"/>
    <w:rsid w:val="00A26EE0"/>
    <w:rsid w:val="00A271FF"/>
    <w:rsid w:val="00A274E2"/>
    <w:rsid w:val="00A277AF"/>
    <w:rsid w:val="00A307C6"/>
    <w:rsid w:val="00A308F3"/>
    <w:rsid w:val="00A3146C"/>
    <w:rsid w:val="00A31858"/>
    <w:rsid w:val="00A320F0"/>
    <w:rsid w:val="00A32C59"/>
    <w:rsid w:val="00A32ED4"/>
    <w:rsid w:val="00A3302B"/>
    <w:rsid w:val="00A3415D"/>
    <w:rsid w:val="00A349E9"/>
    <w:rsid w:val="00A349EA"/>
    <w:rsid w:val="00A355FA"/>
    <w:rsid w:val="00A35903"/>
    <w:rsid w:val="00A36627"/>
    <w:rsid w:val="00A377E1"/>
    <w:rsid w:val="00A3792D"/>
    <w:rsid w:val="00A37FB5"/>
    <w:rsid w:val="00A40098"/>
    <w:rsid w:val="00A40376"/>
    <w:rsid w:val="00A40725"/>
    <w:rsid w:val="00A40AA0"/>
    <w:rsid w:val="00A414C5"/>
    <w:rsid w:val="00A415B9"/>
    <w:rsid w:val="00A417F9"/>
    <w:rsid w:val="00A4269E"/>
    <w:rsid w:val="00A427C4"/>
    <w:rsid w:val="00A42DD6"/>
    <w:rsid w:val="00A436F8"/>
    <w:rsid w:val="00A43DD9"/>
    <w:rsid w:val="00A44436"/>
    <w:rsid w:val="00A4486C"/>
    <w:rsid w:val="00A44897"/>
    <w:rsid w:val="00A44D0E"/>
    <w:rsid w:val="00A4567B"/>
    <w:rsid w:val="00A45B81"/>
    <w:rsid w:val="00A45BE2"/>
    <w:rsid w:val="00A471DB"/>
    <w:rsid w:val="00A47587"/>
    <w:rsid w:val="00A476BE"/>
    <w:rsid w:val="00A47728"/>
    <w:rsid w:val="00A50040"/>
    <w:rsid w:val="00A50ABE"/>
    <w:rsid w:val="00A520BD"/>
    <w:rsid w:val="00A5295F"/>
    <w:rsid w:val="00A53734"/>
    <w:rsid w:val="00A54F42"/>
    <w:rsid w:val="00A5543D"/>
    <w:rsid w:val="00A56453"/>
    <w:rsid w:val="00A56480"/>
    <w:rsid w:val="00A56A60"/>
    <w:rsid w:val="00A5767A"/>
    <w:rsid w:val="00A57C64"/>
    <w:rsid w:val="00A57E18"/>
    <w:rsid w:val="00A60ECF"/>
    <w:rsid w:val="00A6103F"/>
    <w:rsid w:val="00A62A51"/>
    <w:rsid w:val="00A62C58"/>
    <w:rsid w:val="00A6355A"/>
    <w:rsid w:val="00A63C19"/>
    <w:rsid w:val="00A640A7"/>
    <w:rsid w:val="00A64A38"/>
    <w:rsid w:val="00A64FA6"/>
    <w:rsid w:val="00A65C80"/>
    <w:rsid w:val="00A667BD"/>
    <w:rsid w:val="00A66AA1"/>
    <w:rsid w:val="00A67184"/>
    <w:rsid w:val="00A678C7"/>
    <w:rsid w:val="00A70591"/>
    <w:rsid w:val="00A70882"/>
    <w:rsid w:val="00A70D35"/>
    <w:rsid w:val="00A71679"/>
    <w:rsid w:val="00A724D4"/>
    <w:rsid w:val="00A72557"/>
    <w:rsid w:val="00A72B74"/>
    <w:rsid w:val="00A72F71"/>
    <w:rsid w:val="00A74039"/>
    <w:rsid w:val="00A7446E"/>
    <w:rsid w:val="00A74A6C"/>
    <w:rsid w:val="00A751A6"/>
    <w:rsid w:val="00A758BE"/>
    <w:rsid w:val="00A76F84"/>
    <w:rsid w:val="00A778BD"/>
    <w:rsid w:val="00A77BCB"/>
    <w:rsid w:val="00A80E16"/>
    <w:rsid w:val="00A80EF5"/>
    <w:rsid w:val="00A81FAB"/>
    <w:rsid w:val="00A82720"/>
    <w:rsid w:val="00A82DFD"/>
    <w:rsid w:val="00A83093"/>
    <w:rsid w:val="00A845D5"/>
    <w:rsid w:val="00A84ECA"/>
    <w:rsid w:val="00A85007"/>
    <w:rsid w:val="00A860B6"/>
    <w:rsid w:val="00A861FA"/>
    <w:rsid w:val="00A86564"/>
    <w:rsid w:val="00A86B83"/>
    <w:rsid w:val="00A90114"/>
    <w:rsid w:val="00A90A7F"/>
    <w:rsid w:val="00A916D5"/>
    <w:rsid w:val="00A91AF9"/>
    <w:rsid w:val="00A91C2D"/>
    <w:rsid w:val="00A92938"/>
    <w:rsid w:val="00A92FED"/>
    <w:rsid w:val="00A930E4"/>
    <w:rsid w:val="00A93711"/>
    <w:rsid w:val="00A93DC3"/>
    <w:rsid w:val="00A960FE"/>
    <w:rsid w:val="00A96A4E"/>
    <w:rsid w:val="00A96C70"/>
    <w:rsid w:val="00A97140"/>
    <w:rsid w:val="00A97182"/>
    <w:rsid w:val="00A97570"/>
    <w:rsid w:val="00A97581"/>
    <w:rsid w:val="00A97B90"/>
    <w:rsid w:val="00AA05A6"/>
    <w:rsid w:val="00AA0DF9"/>
    <w:rsid w:val="00AA1DA3"/>
    <w:rsid w:val="00AA26B7"/>
    <w:rsid w:val="00AA2802"/>
    <w:rsid w:val="00AA2EA8"/>
    <w:rsid w:val="00AA35F9"/>
    <w:rsid w:val="00AA3A21"/>
    <w:rsid w:val="00AA3EA7"/>
    <w:rsid w:val="00AA485A"/>
    <w:rsid w:val="00AA5B7B"/>
    <w:rsid w:val="00AA6051"/>
    <w:rsid w:val="00AA62D8"/>
    <w:rsid w:val="00AA6EB1"/>
    <w:rsid w:val="00AA7FDD"/>
    <w:rsid w:val="00AB02C7"/>
    <w:rsid w:val="00AB044D"/>
    <w:rsid w:val="00AB07A5"/>
    <w:rsid w:val="00AB0A69"/>
    <w:rsid w:val="00AB0F25"/>
    <w:rsid w:val="00AB0FD3"/>
    <w:rsid w:val="00AB1864"/>
    <w:rsid w:val="00AB20DC"/>
    <w:rsid w:val="00AB26EE"/>
    <w:rsid w:val="00AB2EA5"/>
    <w:rsid w:val="00AB52A9"/>
    <w:rsid w:val="00AB54F3"/>
    <w:rsid w:val="00AB6533"/>
    <w:rsid w:val="00AB682D"/>
    <w:rsid w:val="00AB70C4"/>
    <w:rsid w:val="00AB79F5"/>
    <w:rsid w:val="00AC03A8"/>
    <w:rsid w:val="00AC0B21"/>
    <w:rsid w:val="00AC1798"/>
    <w:rsid w:val="00AC1DAC"/>
    <w:rsid w:val="00AC20C3"/>
    <w:rsid w:val="00AC28CC"/>
    <w:rsid w:val="00AC3582"/>
    <w:rsid w:val="00AC3942"/>
    <w:rsid w:val="00AC39AC"/>
    <w:rsid w:val="00AC4616"/>
    <w:rsid w:val="00AC483C"/>
    <w:rsid w:val="00AC5414"/>
    <w:rsid w:val="00AC549B"/>
    <w:rsid w:val="00AC5A5D"/>
    <w:rsid w:val="00AC5D50"/>
    <w:rsid w:val="00AC60D1"/>
    <w:rsid w:val="00AC658F"/>
    <w:rsid w:val="00AC6A4F"/>
    <w:rsid w:val="00AC731A"/>
    <w:rsid w:val="00AC78B8"/>
    <w:rsid w:val="00AD04E7"/>
    <w:rsid w:val="00AD17CF"/>
    <w:rsid w:val="00AD21F8"/>
    <w:rsid w:val="00AD2E04"/>
    <w:rsid w:val="00AD35CF"/>
    <w:rsid w:val="00AD3806"/>
    <w:rsid w:val="00AD387D"/>
    <w:rsid w:val="00AD4476"/>
    <w:rsid w:val="00AD44EB"/>
    <w:rsid w:val="00AD4EEE"/>
    <w:rsid w:val="00AD52AD"/>
    <w:rsid w:val="00AD5803"/>
    <w:rsid w:val="00AD78D6"/>
    <w:rsid w:val="00AE00E5"/>
    <w:rsid w:val="00AE0B83"/>
    <w:rsid w:val="00AE1D8B"/>
    <w:rsid w:val="00AE23B9"/>
    <w:rsid w:val="00AE26EB"/>
    <w:rsid w:val="00AE2902"/>
    <w:rsid w:val="00AE2D84"/>
    <w:rsid w:val="00AE3297"/>
    <w:rsid w:val="00AE3865"/>
    <w:rsid w:val="00AE46CD"/>
    <w:rsid w:val="00AE5007"/>
    <w:rsid w:val="00AE568F"/>
    <w:rsid w:val="00AE604B"/>
    <w:rsid w:val="00AE787B"/>
    <w:rsid w:val="00AF0D44"/>
    <w:rsid w:val="00AF16B1"/>
    <w:rsid w:val="00AF1B53"/>
    <w:rsid w:val="00AF23F5"/>
    <w:rsid w:val="00AF3711"/>
    <w:rsid w:val="00AF50C3"/>
    <w:rsid w:val="00AF5403"/>
    <w:rsid w:val="00AF5DFA"/>
    <w:rsid w:val="00AF650B"/>
    <w:rsid w:val="00AF6951"/>
    <w:rsid w:val="00AF71B7"/>
    <w:rsid w:val="00AF750B"/>
    <w:rsid w:val="00AF76C1"/>
    <w:rsid w:val="00AF7E45"/>
    <w:rsid w:val="00B014F2"/>
    <w:rsid w:val="00B0216E"/>
    <w:rsid w:val="00B027BA"/>
    <w:rsid w:val="00B0288F"/>
    <w:rsid w:val="00B02E7D"/>
    <w:rsid w:val="00B04555"/>
    <w:rsid w:val="00B045CD"/>
    <w:rsid w:val="00B057BC"/>
    <w:rsid w:val="00B05872"/>
    <w:rsid w:val="00B05D3A"/>
    <w:rsid w:val="00B07873"/>
    <w:rsid w:val="00B07C98"/>
    <w:rsid w:val="00B07F11"/>
    <w:rsid w:val="00B10386"/>
    <w:rsid w:val="00B1054B"/>
    <w:rsid w:val="00B108F7"/>
    <w:rsid w:val="00B10E9F"/>
    <w:rsid w:val="00B1206B"/>
    <w:rsid w:val="00B12260"/>
    <w:rsid w:val="00B12750"/>
    <w:rsid w:val="00B12BED"/>
    <w:rsid w:val="00B12D84"/>
    <w:rsid w:val="00B12E9C"/>
    <w:rsid w:val="00B143BD"/>
    <w:rsid w:val="00B14934"/>
    <w:rsid w:val="00B153BC"/>
    <w:rsid w:val="00B156C6"/>
    <w:rsid w:val="00B15ADA"/>
    <w:rsid w:val="00B16E34"/>
    <w:rsid w:val="00B172E3"/>
    <w:rsid w:val="00B17B97"/>
    <w:rsid w:val="00B201F1"/>
    <w:rsid w:val="00B20402"/>
    <w:rsid w:val="00B206B1"/>
    <w:rsid w:val="00B20A66"/>
    <w:rsid w:val="00B211BF"/>
    <w:rsid w:val="00B21240"/>
    <w:rsid w:val="00B2184B"/>
    <w:rsid w:val="00B22536"/>
    <w:rsid w:val="00B2318E"/>
    <w:rsid w:val="00B23350"/>
    <w:rsid w:val="00B23DED"/>
    <w:rsid w:val="00B24B11"/>
    <w:rsid w:val="00B2565F"/>
    <w:rsid w:val="00B2686F"/>
    <w:rsid w:val="00B2692C"/>
    <w:rsid w:val="00B26CD6"/>
    <w:rsid w:val="00B27C35"/>
    <w:rsid w:val="00B33047"/>
    <w:rsid w:val="00B3396C"/>
    <w:rsid w:val="00B34967"/>
    <w:rsid w:val="00B34C7D"/>
    <w:rsid w:val="00B34C90"/>
    <w:rsid w:val="00B34E69"/>
    <w:rsid w:val="00B34EB7"/>
    <w:rsid w:val="00B3509B"/>
    <w:rsid w:val="00B3593B"/>
    <w:rsid w:val="00B3601C"/>
    <w:rsid w:val="00B365A1"/>
    <w:rsid w:val="00B36A1F"/>
    <w:rsid w:val="00B3742C"/>
    <w:rsid w:val="00B374B9"/>
    <w:rsid w:val="00B37F8C"/>
    <w:rsid w:val="00B404E1"/>
    <w:rsid w:val="00B42357"/>
    <w:rsid w:val="00B42459"/>
    <w:rsid w:val="00B42944"/>
    <w:rsid w:val="00B42B72"/>
    <w:rsid w:val="00B42C8F"/>
    <w:rsid w:val="00B43321"/>
    <w:rsid w:val="00B43EAD"/>
    <w:rsid w:val="00B44205"/>
    <w:rsid w:val="00B44846"/>
    <w:rsid w:val="00B45409"/>
    <w:rsid w:val="00B45A34"/>
    <w:rsid w:val="00B46447"/>
    <w:rsid w:val="00B465E2"/>
    <w:rsid w:val="00B50350"/>
    <w:rsid w:val="00B50DF7"/>
    <w:rsid w:val="00B51813"/>
    <w:rsid w:val="00B51B81"/>
    <w:rsid w:val="00B52335"/>
    <w:rsid w:val="00B52C7C"/>
    <w:rsid w:val="00B52F4F"/>
    <w:rsid w:val="00B5341B"/>
    <w:rsid w:val="00B53ED3"/>
    <w:rsid w:val="00B54582"/>
    <w:rsid w:val="00B5486C"/>
    <w:rsid w:val="00B551E8"/>
    <w:rsid w:val="00B5529A"/>
    <w:rsid w:val="00B553A4"/>
    <w:rsid w:val="00B557CF"/>
    <w:rsid w:val="00B55C46"/>
    <w:rsid w:val="00B56C63"/>
    <w:rsid w:val="00B56E06"/>
    <w:rsid w:val="00B61ACC"/>
    <w:rsid w:val="00B620F3"/>
    <w:rsid w:val="00B62961"/>
    <w:rsid w:val="00B63BE5"/>
    <w:rsid w:val="00B63D2E"/>
    <w:rsid w:val="00B6403B"/>
    <w:rsid w:val="00B642BD"/>
    <w:rsid w:val="00B64A64"/>
    <w:rsid w:val="00B6512B"/>
    <w:rsid w:val="00B6520B"/>
    <w:rsid w:val="00B65473"/>
    <w:rsid w:val="00B65AE6"/>
    <w:rsid w:val="00B6619C"/>
    <w:rsid w:val="00B665D1"/>
    <w:rsid w:val="00B666EA"/>
    <w:rsid w:val="00B67822"/>
    <w:rsid w:val="00B67A0F"/>
    <w:rsid w:val="00B7114B"/>
    <w:rsid w:val="00B716FC"/>
    <w:rsid w:val="00B71796"/>
    <w:rsid w:val="00B717F9"/>
    <w:rsid w:val="00B719AD"/>
    <w:rsid w:val="00B72D67"/>
    <w:rsid w:val="00B72F37"/>
    <w:rsid w:val="00B72F5A"/>
    <w:rsid w:val="00B72FC8"/>
    <w:rsid w:val="00B74215"/>
    <w:rsid w:val="00B74E9F"/>
    <w:rsid w:val="00B74F39"/>
    <w:rsid w:val="00B75FE9"/>
    <w:rsid w:val="00B76656"/>
    <w:rsid w:val="00B76E7B"/>
    <w:rsid w:val="00B7722B"/>
    <w:rsid w:val="00B80200"/>
    <w:rsid w:val="00B807C1"/>
    <w:rsid w:val="00B80FA8"/>
    <w:rsid w:val="00B810D6"/>
    <w:rsid w:val="00B81288"/>
    <w:rsid w:val="00B815A4"/>
    <w:rsid w:val="00B818B7"/>
    <w:rsid w:val="00B81C5A"/>
    <w:rsid w:val="00B8202E"/>
    <w:rsid w:val="00B82435"/>
    <w:rsid w:val="00B82483"/>
    <w:rsid w:val="00B828E5"/>
    <w:rsid w:val="00B829D8"/>
    <w:rsid w:val="00B8302F"/>
    <w:rsid w:val="00B831CE"/>
    <w:rsid w:val="00B83723"/>
    <w:rsid w:val="00B83F3E"/>
    <w:rsid w:val="00B860ED"/>
    <w:rsid w:val="00B86C86"/>
    <w:rsid w:val="00B86D68"/>
    <w:rsid w:val="00B87140"/>
    <w:rsid w:val="00B87196"/>
    <w:rsid w:val="00B87935"/>
    <w:rsid w:val="00B87BE5"/>
    <w:rsid w:val="00B87C9C"/>
    <w:rsid w:val="00B87CCB"/>
    <w:rsid w:val="00B90723"/>
    <w:rsid w:val="00B908B3"/>
    <w:rsid w:val="00B91376"/>
    <w:rsid w:val="00B924E2"/>
    <w:rsid w:val="00B92964"/>
    <w:rsid w:val="00B92F4F"/>
    <w:rsid w:val="00B9350F"/>
    <w:rsid w:val="00B93B9B"/>
    <w:rsid w:val="00B94CFE"/>
    <w:rsid w:val="00B95A25"/>
    <w:rsid w:val="00B96373"/>
    <w:rsid w:val="00B9638F"/>
    <w:rsid w:val="00B963EF"/>
    <w:rsid w:val="00B96A7D"/>
    <w:rsid w:val="00BA0892"/>
    <w:rsid w:val="00BA1195"/>
    <w:rsid w:val="00BA15A8"/>
    <w:rsid w:val="00BA2153"/>
    <w:rsid w:val="00BA27C5"/>
    <w:rsid w:val="00BA29C3"/>
    <w:rsid w:val="00BA2AD2"/>
    <w:rsid w:val="00BA2D4C"/>
    <w:rsid w:val="00BA3AFF"/>
    <w:rsid w:val="00BA3B95"/>
    <w:rsid w:val="00BA402F"/>
    <w:rsid w:val="00BA5323"/>
    <w:rsid w:val="00BA7136"/>
    <w:rsid w:val="00BA7364"/>
    <w:rsid w:val="00BA750C"/>
    <w:rsid w:val="00BA7FCC"/>
    <w:rsid w:val="00BB00C7"/>
    <w:rsid w:val="00BB143B"/>
    <w:rsid w:val="00BB2129"/>
    <w:rsid w:val="00BB245E"/>
    <w:rsid w:val="00BB273C"/>
    <w:rsid w:val="00BB2777"/>
    <w:rsid w:val="00BB28C1"/>
    <w:rsid w:val="00BB3919"/>
    <w:rsid w:val="00BB3EFD"/>
    <w:rsid w:val="00BB4094"/>
    <w:rsid w:val="00BB42D2"/>
    <w:rsid w:val="00BB53F5"/>
    <w:rsid w:val="00BB63BA"/>
    <w:rsid w:val="00BB66FC"/>
    <w:rsid w:val="00BB6D42"/>
    <w:rsid w:val="00BB7874"/>
    <w:rsid w:val="00BB7A15"/>
    <w:rsid w:val="00BC01CB"/>
    <w:rsid w:val="00BC0830"/>
    <w:rsid w:val="00BC2038"/>
    <w:rsid w:val="00BC209B"/>
    <w:rsid w:val="00BC213D"/>
    <w:rsid w:val="00BC27B2"/>
    <w:rsid w:val="00BC2C61"/>
    <w:rsid w:val="00BC689E"/>
    <w:rsid w:val="00BC6A0E"/>
    <w:rsid w:val="00BC7FCC"/>
    <w:rsid w:val="00BD082B"/>
    <w:rsid w:val="00BD0EE3"/>
    <w:rsid w:val="00BD0F5E"/>
    <w:rsid w:val="00BD11E4"/>
    <w:rsid w:val="00BD1F4C"/>
    <w:rsid w:val="00BD29E8"/>
    <w:rsid w:val="00BD2C9B"/>
    <w:rsid w:val="00BD32D5"/>
    <w:rsid w:val="00BD399E"/>
    <w:rsid w:val="00BD3A87"/>
    <w:rsid w:val="00BD4406"/>
    <w:rsid w:val="00BD5068"/>
    <w:rsid w:val="00BD532F"/>
    <w:rsid w:val="00BD54CA"/>
    <w:rsid w:val="00BD5BDD"/>
    <w:rsid w:val="00BD65EB"/>
    <w:rsid w:val="00BD6F30"/>
    <w:rsid w:val="00BD731D"/>
    <w:rsid w:val="00BD7854"/>
    <w:rsid w:val="00BD7BCB"/>
    <w:rsid w:val="00BE0474"/>
    <w:rsid w:val="00BE0649"/>
    <w:rsid w:val="00BE069F"/>
    <w:rsid w:val="00BE0A36"/>
    <w:rsid w:val="00BE0C92"/>
    <w:rsid w:val="00BE2077"/>
    <w:rsid w:val="00BE274E"/>
    <w:rsid w:val="00BE27AE"/>
    <w:rsid w:val="00BE2D76"/>
    <w:rsid w:val="00BE2E2D"/>
    <w:rsid w:val="00BE4CC8"/>
    <w:rsid w:val="00BE5396"/>
    <w:rsid w:val="00BE5D56"/>
    <w:rsid w:val="00BE644C"/>
    <w:rsid w:val="00BE7116"/>
    <w:rsid w:val="00BF07A6"/>
    <w:rsid w:val="00BF0E23"/>
    <w:rsid w:val="00BF3431"/>
    <w:rsid w:val="00BF3600"/>
    <w:rsid w:val="00BF3AD4"/>
    <w:rsid w:val="00BF3C52"/>
    <w:rsid w:val="00BF43C6"/>
    <w:rsid w:val="00BF4B72"/>
    <w:rsid w:val="00BF539F"/>
    <w:rsid w:val="00BF5A9F"/>
    <w:rsid w:val="00BF61A9"/>
    <w:rsid w:val="00BF6459"/>
    <w:rsid w:val="00BF6D83"/>
    <w:rsid w:val="00BF77AE"/>
    <w:rsid w:val="00BF7842"/>
    <w:rsid w:val="00BF7870"/>
    <w:rsid w:val="00BF7A6D"/>
    <w:rsid w:val="00C009BF"/>
    <w:rsid w:val="00C00B56"/>
    <w:rsid w:val="00C00FA5"/>
    <w:rsid w:val="00C01EA9"/>
    <w:rsid w:val="00C02381"/>
    <w:rsid w:val="00C02A80"/>
    <w:rsid w:val="00C03919"/>
    <w:rsid w:val="00C04100"/>
    <w:rsid w:val="00C0473A"/>
    <w:rsid w:val="00C047CF"/>
    <w:rsid w:val="00C053DB"/>
    <w:rsid w:val="00C0588A"/>
    <w:rsid w:val="00C05A69"/>
    <w:rsid w:val="00C06237"/>
    <w:rsid w:val="00C064BF"/>
    <w:rsid w:val="00C072F7"/>
    <w:rsid w:val="00C07496"/>
    <w:rsid w:val="00C07FF9"/>
    <w:rsid w:val="00C108BC"/>
    <w:rsid w:val="00C10B2D"/>
    <w:rsid w:val="00C1120A"/>
    <w:rsid w:val="00C1152B"/>
    <w:rsid w:val="00C1177F"/>
    <w:rsid w:val="00C11AB6"/>
    <w:rsid w:val="00C14082"/>
    <w:rsid w:val="00C14CF9"/>
    <w:rsid w:val="00C1512A"/>
    <w:rsid w:val="00C155E0"/>
    <w:rsid w:val="00C15EA4"/>
    <w:rsid w:val="00C16A88"/>
    <w:rsid w:val="00C22489"/>
    <w:rsid w:val="00C22DD9"/>
    <w:rsid w:val="00C23486"/>
    <w:rsid w:val="00C24077"/>
    <w:rsid w:val="00C2436E"/>
    <w:rsid w:val="00C24471"/>
    <w:rsid w:val="00C24FCA"/>
    <w:rsid w:val="00C25C65"/>
    <w:rsid w:val="00C26684"/>
    <w:rsid w:val="00C26B24"/>
    <w:rsid w:val="00C26E1A"/>
    <w:rsid w:val="00C2709F"/>
    <w:rsid w:val="00C3073A"/>
    <w:rsid w:val="00C30E5C"/>
    <w:rsid w:val="00C313F6"/>
    <w:rsid w:val="00C315E7"/>
    <w:rsid w:val="00C31954"/>
    <w:rsid w:val="00C31958"/>
    <w:rsid w:val="00C325B4"/>
    <w:rsid w:val="00C32B52"/>
    <w:rsid w:val="00C33372"/>
    <w:rsid w:val="00C34165"/>
    <w:rsid w:val="00C341CA"/>
    <w:rsid w:val="00C34AD5"/>
    <w:rsid w:val="00C35192"/>
    <w:rsid w:val="00C36313"/>
    <w:rsid w:val="00C36AF5"/>
    <w:rsid w:val="00C36D3E"/>
    <w:rsid w:val="00C3794C"/>
    <w:rsid w:val="00C37A7C"/>
    <w:rsid w:val="00C406EA"/>
    <w:rsid w:val="00C41518"/>
    <w:rsid w:val="00C41671"/>
    <w:rsid w:val="00C43225"/>
    <w:rsid w:val="00C43490"/>
    <w:rsid w:val="00C434AF"/>
    <w:rsid w:val="00C4378A"/>
    <w:rsid w:val="00C437B7"/>
    <w:rsid w:val="00C43C14"/>
    <w:rsid w:val="00C43D99"/>
    <w:rsid w:val="00C44375"/>
    <w:rsid w:val="00C45AE2"/>
    <w:rsid w:val="00C46163"/>
    <w:rsid w:val="00C466CF"/>
    <w:rsid w:val="00C46868"/>
    <w:rsid w:val="00C47F7D"/>
    <w:rsid w:val="00C50EC7"/>
    <w:rsid w:val="00C5146F"/>
    <w:rsid w:val="00C51471"/>
    <w:rsid w:val="00C51E21"/>
    <w:rsid w:val="00C55642"/>
    <w:rsid w:val="00C5656E"/>
    <w:rsid w:val="00C572A8"/>
    <w:rsid w:val="00C5786C"/>
    <w:rsid w:val="00C57B96"/>
    <w:rsid w:val="00C602E4"/>
    <w:rsid w:val="00C60896"/>
    <w:rsid w:val="00C608E3"/>
    <w:rsid w:val="00C60A07"/>
    <w:rsid w:val="00C60CD9"/>
    <w:rsid w:val="00C61C4F"/>
    <w:rsid w:val="00C62893"/>
    <w:rsid w:val="00C62DE2"/>
    <w:rsid w:val="00C62EF2"/>
    <w:rsid w:val="00C63070"/>
    <w:rsid w:val="00C63421"/>
    <w:rsid w:val="00C63715"/>
    <w:rsid w:val="00C64070"/>
    <w:rsid w:val="00C64A27"/>
    <w:rsid w:val="00C676EC"/>
    <w:rsid w:val="00C707BD"/>
    <w:rsid w:val="00C71CBE"/>
    <w:rsid w:val="00C72024"/>
    <w:rsid w:val="00C7336B"/>
    <w:rsid w:val="00C739F8"/>
    <w:rsid w:val="00C73D70"/>
    <w:rsid w:val="00C749D1"/>
    <w:rsid w:val="00C74D9A"/>
    <w:rsid w:val="00C75FAE"/>
    <w:rsid w:val="00C75FF5"/>
    <w:rsid w:val="00C7656A"/>
    <w:rsid w:val="00C76736"/>
    <w:rsid w:val="00C7759C"/>
    <w:rsid w:val="00C778CB"/>
    <w:rsid w:val="00C77980"/>
    <w:rsid w:val="00C77FB5"/>
    <w:rsid w:val="00C800E6"/>
    <w:rsid w:val="00C80730"/>
    <w:rsid w:val="00C807EC"/>
    <w:rsid w:val="00C80D80"/>
    <w:rsid w:val="00C81319"/>
    <w:rsid w:val="00C82364"/>
    <w:rsid w:val="00C82713"/>
    <w:rsid w:val="00C82DC0"/>
    <w:rsid w:val="00C83C67"/>
    <w:rsid w:val="00C85B32"/>
    <w:rsid w:val="00C85D46"/>
    <w:rsid w:val="00C85F79"/>
    <w:rsid w:val="00C8670B"/>
    <w:rsid w:val="00C86B8B"/>
    <w:rsid w:val="00C8749F"/>
    <w:rsid w:val="00C87B9F"/>
    <w:rsid w:val="00C87E3C"/>
    <w:rsid w:val="00C91EE8"/>
    <w:rsid w:val="00C92088"/>
    <w:rsid w:val="00C9233A"/>
    <w:rsid w:val="00C924C2"/>
    <w:rsid w:val="00C92545"/>
    <w:rsid w:val="00C92DDE"/>
    <w:rsid w:val="00C938CB"/>
    <w:rsid w:val="00C951E1"/>
    <w:rsid w:val="00C95DF6"/>
    <w:rsid w:val="00C96324"/>
    <w:rsid w:val="00C96A00"/>
    <w:rsid w:val="00CA04C0"/>
    <w:rsid w:val="00CA0A8A"/>
    <w:rsid w:val="00CA189B"/>
    <w:rsid w:val="00CA2119"/>
    <w:rsid w:val="00CA25B9"/>
    <w:rsid w:val="00CA2914"/>
    <w:rsid w:val="00CA2C2F"/>
    <w:rsid w:val="00CA2E45"/>
    <w:rsid w:val="00CA33B5"/>
    <w:rsid w:val="00CA4008"/>
    <w:rsid w:val="00CA4B6E"/>
    <w:rsid w:val="00CA4D57"/>
    <w:rsid w:val="00CA4F0F"/>
    <w:rsid w:val="00CA54E2"/>
    <w:rsid w:val="00CA570E"/>
    <w:rsid w:val="00CA5970"/>
    <w:rsid w:val="00CA5C6E"/>
    <w:rsid w:val="00CA5C73"/>
    <w:rsid w:val="00CA64C9"/>
    <w:rsid w:val="00CA64F9"/>
    <w:rsid w:val="00CA662A"/>
    <w:rsid w:val="00CA6965"/>
    <w:rsid w:val="00CA6A33"/>
    <w:rsid w:val="00CA6B71"/>
    <w:rsid w:val="00CA6FB2"/>
    <w:rsid w:val="00CA744F"/>
    <w:rsid w:val="00CA7606"/>
    <w:rsid w:val="00CA7972"/>
    <w:rsid w:val="00CB035C"/>
    <w:rsid w:val="00CB0D5B"/>
    <w:rsid w:val="00CB0E6C"/>
    <w:rsid w:val="00CB11A6"/>
    <w:rsid w:val="00CB18BA"/>
    <w:rsid w:val="00CB2289"/>
    <w:rsid w:val="00CB2886"/>
    <w:rsid w:val="00CB3747"/>
    <w:rsid w:val="00CB46CE"/>
    <w:rsid w:val="00CB537F"/>
    <w:rsid w:val="00CB5B85"/>
    <w:rsid w:val="00CB66CA"/>
    <w:rsid w:val="00CB68CA"/>
    <w:rsid w:val="00CB6FAD"/>
    <w:rsid w:val="00CB75F4"/>
    <w:rsid w:val="00CB7BCA"/>
    <w:rsid w:val="00CC042B"/>
    <w:rsid w:val="00CC2099"/>
    <w:rsid w:val="00CC21BB"/>
    <w:rsid w:val="00CC2230"/>
    <w:rsid w:val="00CC290C"/>
    <w:rsid w:val="00CC2DB9"/>
    <w:rsid w:val="00CC3422"/>
    <w:rsid w:val="00CC4151"/>
    <w:rsid w:val="00CC4B86"/>
    <w:rsid w:val="00CC6074"/>
    <w:rsid w:val="00CC67AC"/>
    <w:rsid w:val="00CC688A"/>
    <w:rsid w:val="00CC70BE"/>
    <w:rsid w:val="00CC7385"/>
    <w:rsid w:val="00CC76D5"/>
    <w:rsid w:val="00CD01A3"/>
    <w:rsid w:val="00CD03B6"/>
    <w:rsid w:val="00CD05B8"/>
    <w:rsid w:val="00CD0669"/>
    <w:rsid w:val="00CD0F32"/>
    <w:rsid w:val="00CD1C38"/>
    <w:rsid w:val="00CD1FC2"/>
    <w:rsid w:val="00CD2447"/>
    <w:rsid w:val="00CD2E5D"/>
    <w:rsid w:val="00CD43AA"/>
    <w:rsid w:val="00CD4C5C"/>
    <w:rsid w:val="00CD4DA6"/>
    <w:rsid w:val="00CD4F02"/>
    <w:rsid w:val="00CD5FF3"/>
    <w:rsid w:val="00CD638F"/>
    <w:rsid w:val="00CD6440"/>
    <w:rsid w:val="00CE015E"/>
    <w:rsid w:val="00CE05E3"/>
    <w:rsid w:val="00CE0A72"/>
    <w:rsid w:val="00CE0FC5"/>
    <w:rsid w:val="00CE2763"/>
    <w:rsid w:val="00CE3209"/>
    <w:rsid w:val="00CE34FD"/>
    <w:rsid w:val="00CE43D7"/>
    <w:rsid w:val="00CE5418"/>
    <w:rsid w:val="00CE57FC"/>
    <w:rsid w:val="00CE5ED5"/>
    <w:rsid w:val="00CE6453"/>
    <w:rsid w:val="00CE69BF"/>
    <w:rsid w:val="00CE6ED4"/>
    <w:rsid w:val="00CE7004"/>
    <w:rsid w:val="00CE737A"/>
    <w:rsid w:val="00CE750E"/>
    <w:rsid w:val="00CE7A5E"/>
    <w:rsid w:val="00CF0FA7"/>
    <w:rsid w:val="00CF10EF"/>
    <w:rsid w:val="00CF15C8"/>
    <w:rsid w:val="00CF1BFB"/>
    <w:rsid w:val="00CF2526"/>
    <w:rsid w:val="00CF2A63"/>
    <w:rsid w:val="00CF49BA"/>
    <w:rsid w:val="00CF4A54"/>
    <w:rsid w:val="00CF4DE8"/>
    <w:rsid w:val="00CF4E5C"/>
    <w:rsid w:val="00CF57C3"/>
    <w:rsid w:val="00CF58F8"/>
    <w:rsid w:val="00CF68C5"/>
    <w:rsid w:val="00CF6FEA"/>
    <w:rsid w:val="00CF7692"/>
    <w:rsid w:val="00CF77F5"/>
    <w:rsid w:val="00CF78C6"/>
    <w:rsid w:val="00CF7EB8"/>
    <w:rsid w:val="00D00DBF"/>
    <w:rsid w:val="00D01810"/>
    <w:rsid w:val="00D022D1"/>
    <w:rsid w:val="00D02641"/>
    <w:rsid w:val="00D03098"/>
    <w:rsid w:val="00D05A05"/>
    <w:rsid w:val="00D05C26"/>
    <w:rsid w:val="00D060BE"/>
    <w:rsid w:val="00D07013"/>
    <w:rsid w:val="00D077AC"/>
    <w:rsid w:val="00D07A03"/>
    <w:rsid w:val="00D07C29"/>
    <w:rsid w:val="00D1080E"/>
    <w:rsid w:val="00D1148A"/>
    <w:rsid w:val="00D114AE"/>
    <w:rsid w:val="00D12572"/>
    <w:rsid w:val="00D1271A"/>
    <w:rsid w:val="00D12E16"/>
    <w:rsid w:val="00D13493"/>
    <w:rsid w:val="00D14950"/>
    <w:rsid w:val="00D15936"/>
    <w:rsid w:val="00D1614A"/>
    <w:rsid w:val="00D172A1"/>
    <w:rsid w:val="00D17871"/>
    <w:rsid w:val="00D17AE8"/>
    <w:rsid w:val="00D20294"/>
    <w:rsid w:val="00D20D08"/>
    <w:rsid w:val="00D212B1"/>
    <w:rsid w:val="00D21D5A"/>
    <w:rsid w:val="00D21E49"/>
    <w:rsid w:val="00D2221C"/>
    <w:rsid w:val="00D235B0"/>
    <w:rsid w:val="00D237E9"/>
    <w:rsid w:val="00D254E3"/>
    <w:rsid w:val="00D25798"/>
    <w:rsid w:val="00D26073"/>
    <w:rsid w:val="00D2753C"/>
    <w:rsid w:val="00D27D7B"/>
    <w:rsid w:val="00D31202"/>
    <w:rsid w:val="00D3194A"/>
    <w:rsid w:val="00D31971"/>
    <w:rsid w:val="00D32331"/>
    <w:rsid w:val="00D325E9"/>
    <w:rsid w:val="00D32EA7"/>
    <w:rsid w:val="00D344BA"/>
    <w:rsid w:val="00D349FC"/>
    <w:rsid w:val="00D34DE7"/>
    <w:rsid w:val="00D34F85"/>
    <w:rsid w:val="00D36005"/>
    <w:rsid w:val="00D36170"/>
    <w:rsid w:val="00D3634E"/>
    <w:rsid w:val="00D36873"/>
    <w:rsid w:val="00D36D23"/>
    <w:rsid w:val="00D36FB9"/>
    <w:rsid w:val="00D372DE"/>
    <w:rsid w:val="00D379F7"/>
    <w:rsid w:val="00D406F0"/>
    <w:rsid w:val="00D409CF"/>
    <w:rsid w:val="00D4102C"/>
    <w:rsid w:val="00D4110A"/>
    <w:rsid w:val="00D41FAA"/>
    <w:rsid w:val="00D42E8F"/>
    <w:rsid w:val="00D4301A"/>
    <w:rsid w:val="00D440F7"/>
    <w:rsid w:val="00D44A33"/>
    <w:rsid w:val="00D45A13"/>
    <w:rsid w:val="00D46E7B"/>
    <w:rsid w:val="00D472B1"/>
    <w:rsid w:val="00D47A8F"/>
    <w:rsid w:val="00D47C4F"/>
    <w:rsid w:val="00D47F3E"/>
    <w:rsid w:val="00D50A19"/>
    <w:rsid w:val="00D50E92"/>
    <w:rsid w:val="00D50F39"/>
    <w:rsid w:val="00D51901"/>
    <w:rsid w:val="00D51AD3"/>
    <w:rsid w:val="00D52615"/>
    <w:rsid w:val="00D5417F"/>
    <w:rsid w:val="00D54977"/>
    <w:rsid w:val="00D54F65"/>
    <w:rsid w:val="00D55579"/>
    <w:rsid w:val="00D55645"/>
    <w:rsid w:val="00D5653C"/>
    <w:rsid w:val="00D56683"/>
    <w:rsid w:val="00D569CA"/>
    <w:rsid w:val="00D57331"/>
    <w:rsid w:val="00D57457"/>
    <w:rsid w:val="00D576C5"/>
    <w:rsid w:val="00D57F36"/>
    <w:rsid w:val="00D60339"/>
    <w:rsid w:val="00D60EE9"/>
    <w:rsid w:val="00D612B3"/>
    <w:rsid w:val="00D6161E"/>
    <w:rsid w:val="00D618CA"/>
    <w:rsid w:val="00D62738"/>
    <w:rsid w:val="00D62EDC"/>
    <w:rsid w:val="00D62EFA"/>
    <w:rsid w:val="00D643A0"/>
    <w:rsid w:val="00D64CA0"/>
    <w:rsid w:val="00D652AA"/>
    <w:rsid w:val="00D6624D"/>
    <w:rsid w:val="00D66356"/>
    <w:rsid w:val="00D66779"/>
    <w:rsid w:val="00D667E6"/>
    <w:rsid w:val="00D674A0"/>
    <w:rsid w:val="00D67861"/>
    <w:rsid w:val="00D701AC"/>
    <w:rsid w:val="00D706BE"/>
    <w:rsid w:val="00D714E3"/>
    <w:rsid w:val="00D716FC"/>
    <w:rsid w:val="00D728E1"/>
    <w:rsid w:val="00D72B97"/>
    <w:rsid w:val="00D72C43"/>
    <w:rsid w:val="00D740BC"/>
    <w:rsid w:val="00D7592B"/>
    <w:rsid w:val="00D75A27"/>
    <w:rsid w:val="00D76D27"/>
    <w:rsid w:val="00D76E6A"/>
    <w:rsid w:val="00D7721B"/>
    <w:rsid w:val="00D801B7"/>
    <w:rsid w:val="00D80B07"/>
    <w:rsid w:val="00D8158D"/>
    <w:rsid w:val="00D8183E"/>
    <w:rsid w:val="00D821B0"/>
    <w:rsid w:val="00D82409"/>
    <w:rsid w:val="00D8292D"/>
    <w:rsid w:val="00D83027"/>
    <w:rsid w:val="00D832FF"/>
    <w:rsid w:val="00D8381A"/>
    <w:rsid w:val="00D85D58"/>
    <w:rsid w:val="00D86656"/>
    <w:rsid w:val="00D87B85"/>
    <w:rsid w:val="00D900F4"/>
    <w:rsid w:val="00D9081E"/>
    <w:rsid w:val="00D9241C"/>
    <w:rsid w:val="00D9255F"/>
    <w:rsid w:val="00D93D40"/>
    <w:rsid w:val="00D9434D"/>
    <w:rsid w:val="00D948B0"/>
    <w:rsid w:val="00D963B7"/>
    <w:rsid w:val="00D97C4C"/>
    <w:rsid w:val="00DA11F6"/>
    <w:rsid w:val="00DA12F8"/>
    <w:rsid w:val="00DA1391"/>
    <w:rsid w:val="00DA1A49"/>
    <w:rsid w:val="00DA1D7D"/>
    <w:rsid w:val="00DA4469"/>
    <w:rsid w:val="00DA4651"/>
    <w:rsid w:val="00DA471C"/>
    <w:rsid w:val="00DA4FFB"/>
    <w:rsid w:val="00DA60EF"/>
    <w:rsid w:val="00DA6A6D"/>
    <w:rsid w:val="00DA7480"/>
    <w:rsid w:val="00DA7714"/>
    <w:rsid w:val="00DA7B76"/>
    <w:rsid w:val="00DB0A16"/>
    <w:rsid w:val="00DB0D34"/>
    <w:rsid w:val="00DB0EE1"/>
    <w:rsid w:val="00DB0FAF"/>
    <w:rsid w:val="00DB1448"/>
    <w:rsid w:val="00DB235D"/>
    <w:rsid w:val="00DB29D0"/>
    <w:rsid w:val="00DB2F32"/>
    <w:rsid w:val="00DB3FC0"/>
    <w:rsid w:val="00DB435F"/>
    <w:rsid w:val="00DB43BA"/>
    <w:rsid w:val="00DB4595"/>
    <w:rsid w:val="00DB4B2C"/>
    <w:rsid w:val="00DB564A"/>
    <w:rsid w:val="00DB6910"/>
    <w:rsid w:val="00DB6C0C"/>
    <w:rsid w:val="00DB7225"/>
    <w:rsid w:val="00DB728F"/>
    <w:rsid w:val="00DB7819"/>
    <w:rsid w:val="00DB7C63"/>
    <w:rsid w:val="00DC02B4"/>
    <w:rsid w:val="00DC0DE8"/>
    <w:rsid w:val="00DC176F"/>
    <w:rsid w:val="00DC1CC6"/>
    <w:rsid w:val="00DC1FF9"/>
    <w:rsid w:val="00DC23B3"/>
    <w:rsid w:val="00DC2843"/>
    <w:rsid w:val="00DC299A"/>
    <w:rsid w:val="00DC2D82"/>
    <w:rsid w:val="00DC2E65"/>
    <w:rsid w:val="00DC3700"/>
    <w:rsid w:val="00DC4643"/>
    <w:rsid w:val="00DC48B2"/>
    <w:rsid w:val="00DC5B8E"/>
    <w:rsid w:val="00DC5C61"/>
    <w:rsid w:val="00DC7F84"/>
    <w:rsid w:val="00DD05F1"/>
    <w:rsid w:val="00DD1D58"/>
    <w:rsid w:val="00DD26A7"/>
    <w:rsid w:val="00DD2728"/>
    <w:rsid w:val="00DD275A"/>
    <w:rsid w:val="00DD3575"/>
    <w:rsid w:val="00DD3A37"/>
    <w:rsid w:val="00DD4232"/>
    <w:rsid w:val="00DD5856"/>
    <w:rsid w:val="00DD6CDA"/>
    <w:rsid w:val="00DD7C1E"/>
    <w:rsid w:val="00DE0DC3"/>
    <w:rsid w:val="00DE0DD9"/>
    <w:rsid w:val="00DE143C"/>
    <w:rsid w:val="00DE1CF3"/>
    <w:rsid w:val="00DE1D30"/>
    <w:rsid w:val="00DE21BC"/>
    <w:rsid w:val="00DE2A7B"/>
    <w:rsid w:val="00DE3C06"/>
    <w:rsid w:val="00DE4A6F"/>
    <w:rsid w:val="00DE5FB1"/>
    <w:rsid w:val="00DE6E23"/>
    <w:rsid w:val="00DE7097"/>
    <w:rsid w:val="00DF016F"/>
    <w:rsid w:val="00DF0C4B"/>
    <w:rsid w:val="00DF21DC"/>
    <w:rsid w:val="00DF2394"/>
    <w:rsid w:val="00DF2C88"/>
    <w:rsid w:val="00DF2CF7"/>
    <w:rsid w:val="00DF36E3"/>
    <w:rsid w:val="00DF566B"/>
    <w:rsid w:val="00DF5E12"/>
    <w:rsid w:val="00DF6D09"/>
    <w:rsid w:val="00DF71B5"/>
    <w:rsid w:val="00DF7633"/>
    <w:rsid w:val="00DF7C83"/>
    <w:rsid w:val="00E004E1"/>
    <w:rsid w:val="00E0116C"/>
    <w:rsid w:val="00E02202"/>
    <w:rsid w:val="00E02D4A"/>
    <w:rsid w:val="00E03194"/>
    <w:rsid w:val="00E034B3"/>
    <w:rsid w:val="00E035B6"/>
    <w:rsid w:val="00E03847"/>
    <w:rsid w:val="00E03B1C"/>
    <w:rsid w:val="00E04B67"/>
    <w:rsid w:val="00E05835"/>
    <w:rsid w:val="00E05994"/>
    <w:rsid w:val="00E05A5E"/>
    <w:rsid w:val="00E05D6E"/>
    <w:rsid w:val="00E06216"/>
    <w:rsid w:val="00E062F0"/>
    <w:rsid w:val="00E064CE"/>
    <w:rsid w:val="00E06E5F"/>
    <w:rsid w:val="00E10F61"/>
    <w:rsid w:val="00E10FE6"/>
    <w:rsid w:val="00E111EE"/>
    <w:rsid w:val="00E11EF6"/>
    <w:rsid w:val="00E1479E"/>
    <w:rsid w:val="00E1514E"/>
    <w:rsid w:val="00E15E05"/>
    <w:rsid w:val="00E16ADA"/>
    <w:rsid w:val="00E16B18"/>
    <w:rsid w:val="00E20986"/>
    <w:rsid w:val="00E20FC9"/>
    <w:rsid w:val="00E21A2A"/>
    <w:rsid w:val="00E230C1"/>
    <w:rsid w:val="00E23E15"/>
    <w:rsid w:val="00E24641"/>
    <w:rsid w:val="00E24858"/>
    <w:rsid w:val="00E25309"/>
    <w:rsid w:val="00E262FC"/>
    <w:rsid w:val="00E2696E"/>
    <w:rsid w:val="00E26D09"/>
    <w:rsid w:val="00E27288"/>
    <w:rsid w:val="00E27708"/>
    <w:rsid w:val="00E279E9"/>
    <w:rsid w:val="00E27BCE"/>
    <w:rsid w:val="00E301A4"/>
    <w:rsid w:val="00E303B6"/>
    <w:rsid w:val="00E30AD8"/>
    <w:rsid w:val="00E30BCD"/>
    <w:rsid w:val="00E3102A"/>
    <w:rsid w:val="00E318A3"/>
    <w:rsid w:val="00E318F7"/>
    <w:rsid w:val="00E3224D"/>
    <w:rsid w:val="00E32EFC"/>
    <w:rsid w:val="00E330DF"/>
    <w:rsid w:val="00E33AAC"/>
    <w:rsid w:val="00E34656"/>
    <w:rsid w:val="00E34A85"/>
    <w:rsid w:val="00E35CD3"/>
    <w:rsid w:val="00E36F62"/>
    <w:rsid w:val="00E37925"/>
    <w:rsid w:val="00E40038"/>
    <w:rsid w:val="00E40867"/>
    <w:rsid w:val="00E412E0"/>
    <w:rsid w:val="00E41380"/>
    <w:rsid w:val="00E416D3"/>
    <w:rsid w:val="00E42D7B"/>
    <w:rsid w:val="00E42DA9"/>
    <w:rsid w:val="00E431C0"/>
    <w:rsid w:val="00E4398D"/>
    <w:rsid w:val="00E445C5"/>
    <w:rsid w:val="00E449BD"/>
    <w:rsid w:val="00E45E88"/>
    <w:rsid w:val="00E466FB"/>
    <w:rsid w:val="00E46819"/>
    <w:rsid w:val="00E473D9"/>
    <w:rsid w:val="00E526E9"/>
    <w:rsid w:val="00E52B7C"/>
    <w:rsid w:val="00E52C50"/>
    <w:rsid w:val="00E533A5"/>
    <w:rsid w:val="00E537F7"/>
    <w:rsid w:val="00E53859"/>
    <w:rsid w:val="00E538F0"/>
    <w:rsid w:val="00E54279"/>
    <w:rsid w:val="00E5543C"/>
    <w:rsid w:val="00E55AEF"/>
    <w:rsid w:val="00E5691A"/>
    <w:rsid w:val="00E56BF6"/>
    <w:rsid w:val="00E57D4F"/>
    <w:rsid w:val="00E57D8E"/>
    <w:rsid w:val="00E57F22"/>
    <w:rsid w:val="00E60B57"/>
    <w:rsid w:val="00E60C49"/>
    <w:rsid w:val="00E61579"/>
    <w:rsid w:val="00E617B9"/>
    <w:rsid w:val="00E61B25"/>
    <w:rsid w:val="00E62273"/>
    <w:rsid w:val="00E623FF"/>
    <w:rsid w:val="00E62744"/>
    <w:rsid w:val="00E632E4"/>
    <w:rsid w:val="00E63612"/>
    <w:rsid w:val="00E63841"/>
    <w:rsid w:val="00E64A5C"/>
    <w:rsid w:val="00E654D5"/>
    <w:rsid w:val="00E65575"/>
    <w:rsid w:val="00E65CEC"/>
    <w:rsid w:val="00E668B5"/>
    <w:rsid w:val="00E6769E"/>
    <w:rsid w:val="00E70364"/>
    <w:rsid w:val="00E7047F"/>
    <w:rsid w:val="00E7100A"/>
    <w:rsid w:val="00E7182C"/>
    <w:rsid w:val="00E73259"/>
    <w:rsid w:val="00E745CD"/>
    <w:rsid w:val="00E74950"/>
    <w:rsid w:val="00E74C2F"/>
    <w:rsid w:val="00E754B7"/>
    <w:rsid w:val="00E759FC"/>
    <w:rsid w:val="00E75CE4"/>
    <w:rsid w:val="00E768D2"/>
    <w:rsid w:val="00E76E3B"/>
    <w:rsid w:val="00E77047"/>
    <w:rsid w:val="00E775E7"/>
    <w:rsid w:val="00E7765C"/>
    <w:rsid w:val="00E80D06"/>
    <w:rsid w:val="00E81201"/>
    <w:rsid w:val="00E8141C"/>
    <w:rsid w:val="00E81E5D"/>
    <w:rsid w:val="00E82149"/>
    <w:rsid w:val="00E8216F"/>
    <w:rsid w:val="00E83231"/>
    <w:rsid w:val="00E84094"/>
    <w:rsid w:val="00E84258"/>
    <w:rsid w:val="00E84E49"/>
    <w:rsid w:val="00E84EDF"/>
    <w:rsid w:val="00E857B6"/>
    <w:rsid w:val="00E85E4C"/>
    <w:rsid w:val="00E85EAF"/>
    <w:rsid w:val="00E8663F"/>
    <w:rsid w:val="00E86AD0"/>
    <w:rsid w:val="00E86B29"/>
    <w:rsid w:val="00E8754D"/>
    <w:rsid w:val="00E879B7"/>
    <w:rsid w:val="00E90049"/>
    <w:rsid w:val="00E91684"/>
    <w:rsid w:val="00E91AC8"/>
    <w:rsid w:val="00E93180"/>
    <w:rsid w:val="00E931E8"/>
    <w:rsid w:val="00E93D72"/>
    <w:rsid w:val="00E93F42"/>
    <w:rsid w:val="00E94465"/>
    <w:rsid w:val="00E9508E"/>
    <w:rsid w:val="00E973B7"/>
    <w:rsid w:val="00EA071A"/>
    <w:rsid w:val="00EA258A"/>
    <w:rsid w:val="00EA29A9"/>
    <w:rsid w:val="00EA3B98"/>
    <w:rsid w:val="00EA3D44"/>
    <w:rsid w:val="00EA4329"/>
    <w:rsid w:val="00EA4386"/>
    <w:rsid w:val="00EA449E"/>
    <w:rsid w:val="00EA4531"/>
    <w:rsid w:val="00EA4AC7"/>
    <w:rsid w:val="00EA62EE"/>
    <w:rsid w:val="00EA6C2C"/>
    <w:rsid w:val="00EB100B"/>
    <w:rsid w:val="00EB10A0"/>
    <w:rsid w:val="00EB1E08"/>
    <w:rsid w:val="00EB1F78"/>
    <w:rsid w:val="00EB2A6F"/>
    <w:rsid w:val="00EB2AD2"/>
    <w:rsid w:val="00EB2B67"/>
    <w:rsid w:val="00EB415B"/>
    <w:rsid w:val="00EB48B6"/>
    <w:rsid w:val="00EB4C0A"/>
    <w:rsid w:val="00EB62B5"/>
    <w:rsid w:val="00EB693D"/>
    <w:rsid w:val="00EB6A38"/>
    <w:rsid w:val="00EB7126"/>
    <w:rsid w:val="00EC142F"/>
    <w:rsid w:val="00EC1656"/>
    <w:rsid w:val="00EC1927"/>
    <w:rsid w:val="00EC1F01"/>
    <w:rsid w:val="00EC293E"/>
    <w:rsid w:val="00EC2990"/>
    <w:rsid w:val="00EC4DB8"/>
    <w:rsid w:val="00EC5060"/>
    <w:rsid w:val="00EC53FA"/>
    <w:rsid w:val="00EC59F0"/>
    <w:rsid w:val="00EC69A0"/>
    <w:rsid w:val="00EC6AD4"/>
    <w:rsid w:val="00EC7CD4"/>
    <w:rsid w:val="00ED057C"/>
    <w:rsid w:val="00ED0F86"/>
    <w:rsid w:val="00ED19DA"/>
    <w:rsid w:val="00ED1CD4"/>
    <w:rsid w:val="00ED246B"/>
    <w:rsid w:val="00ED26C4"/>
    <w:rsid w:val="00ED2EE2"/>
    <w:rsid w:val="00ED3464"/>
    <w:rsid w:val="00ED3A87"/>
    <w:rsid w:val="00ED3F37"/>
    <w:rsid w:val="00ED3F82"/>
    <w:rsid w:val="00ED40C9"/>
    <w:rsid w:val="00ED4744"/>
    <w:rsid w:val="00ED4AD6"/>
    <w:rsid w:val="00ED50D6"/>
    <w:rsid w:val="00ED6D58"/>
    <w:rsid w:val="00ED7232"/>
    <w:rsid w:val="00ED7699"/>
    <w:rsid w:val="00ED7FDB"/>
    <w:rsid w:val="00EE0337"/>
    <w:rsid w:val="00EE0A78"/>
    <w:rsid w:val="00EE0C7C"/>
    <w:rsid w:val="00EE1299"/>
    <w:rsid w:val="00EE15DC"/>
    <w:rsid w:val="00EE1952"/>
    <w:rsid w:val="00EE1CDD"/>
    <w:rsid w:val="00EE2A4C"/>
    <w:rsid w:val="00EE4187"/>
    <w:rsid w:val="00EE42D6"/>
    <w:rsid w:val="00EE43C7"/>
    <w:rsid w:val="00EE4A97"/>
    <w:rsid w:val="00EE4FB6"/>
    <w:rsid w:val="00EE572F"/>
    <w:rsid w:val="00EE5F46"/>
    <w:rsid w:val="00EE638E"/>
    <w:rsid w:val="00EE6707"/>
    <w:rsid w:val="00EE6CE3"/>
    <w:rsid w:val="00EE70AE"/>
    <w:rsid w:val="00EF0323"/>
    <w:rsid w:val="00EF09D9"/>
    <w:rsid w:val="00EF169A"/>
    <w:rsid w:val="00EF283A"/>
    <w:rsid w:val="00EF3207"/>
    <w:rsid w:val="00EF32EE"/>
    <w:rsid w:val="00EF3452"/>
    <w:rsid w:val="00EF3DEB"/>
    <w:rsid w:val="00EF48B8"/>
    <w:rsid w:val="00EF49AD"/>
    <w:rsid w:val="00EF59DF"/>
    <w:rsid w:val="00EF5C8F"/>
    <w:rsid w:val="00EF5EE5"/>
    <w:rsid w:val="00EF621C"/>
    <w:rsid w:val="00EF6695"/>
    <w:rsid w:val="00EF6921"/>
    <w:rsid w:val="00EF6BB0"/>
    <w:rsid w:val="00EF6F69"/>
    <w:rsid w:val="00EF7A8E"/>
    <w:rsid w:val="00EF7B1E"/>
    <w:rsid w:val="00EF7E8E"/>
    <w:rsid w:val="00F00502"/>
    <w:rsid w:val="00F0055E"/>
    <w:rsid w:val="00F00926"/>
    <w:rsid w:val="00F0093F"/>
    <w:rsid w:val="00F00E3A"/>
    <w:rsid w:val="00F0148F"/>
    <w:rsid w:val="00F0164A"/>
    <w:rsid w:val="00F01D68"/>
    <w:rsid w:val="00F0216A"/>
    <w:rsid w:val="00F02299"/>
    <w:rsid w:val="00F02647"/>
    <w:rsid w:val="00F027A5"/>
    <w:rsid w:val="00F02F2E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1E0"/>
    <w:rsid w:val="00F10427"/>
    <w:rsid w:val="00F12731"/>
    <w:rsid w:val="00F12BDC"/>
    <w:rsid w:val="00F142FA"/>
    <w:rsid w:val="00F14769"/>
    <w:rsid w:val="00F15286"/>
    <w:rsid w:val="00F1568C"/>
    <w:rsid w:val="00F15821"/>
    <w:rsid w:val="00F15849"/>
    <w:rsid w:val="00F1597F"/>
    <w:rsid w:val="00F15E1D"/>
    <w:rsid w:val="00F163E4"/>
    <w:rsid w:val="00F173E2"/>
    <w:rsid w:val="00F17949"/>
    <w:rsid w:val="00F17EAB"/>
    <w:rsid w:val="00F20025"/>
    <w:rsid w:val="00F2044A"/>
    <w:rsid w:val="00F20932"/>
    <w:rsid w:val="00F21676"/>
    <w:rsid w:val="00F218E2"/>
    <w:rsid w:val="00F219D6"/>
    <w:rsid w:val="00F21E27"/>
    <w:rsid w:val="00F221FD"/>
    <w:rsid w:val="00F222AB"/>
    <w:rsid w:val="00F22F00"/>
    <w:rsid w:val="00F23881"/>
    <w:rsid w:val="00F247CE"/>
    <w:rsid w:val="00F2482E"/>
    <w:rsid w:val="00F24BAC"/>
    <w:rsid w:val="00F24E77"/>
    <w:rsid w:val="00F26AF3"/>
    <w:rsid w:val="00F26CDD"/>
    <w:rsid w:val="00F26F7E"/>
    <w:rsid w:val="00F30729"/>
    <w:rsid w:val="00F30DA1"/>
    <w:rsid w:val="00F31F9A"/>
    <w:rsid w:val="00F32561"/>
    <w:rsid w:val="00F32EC3"/>
    <w:rsid w:val="00F33939"/>
    <w:rsid w:val="00F33B73"/>
    <w:rsid w:val="00F33F57"/>
    <w:rsid w:val="00F342CE"/>
    <w:rsid w:val="00F354D5"/>
    <w:rsid w:val="00F35579"/>
    <w:rsid w:val="00F35C0F"/>
    <w:rsid w:val="00F36155"/>
    <w:rsid w:val="00F365E6"/>
    <w:rsid w:val="00F36EEC"/>
    <w:rsid w:val="00F36F76"/>
    <w:rsid w:val="00F372F7"/>
    <w:rsid w:val="00F377F7"/>
    <w:rsid w:val="00F40608"/>
    <w:rsid w:val="00F407F0"/>
    <w:rsid w:val="00F409C5"/>
    <w:rsid w:val="00F409D7"/>
    <w:rsid w:val="00F40A1C"/>
    <w:rsid w:val="00F40BD8"/>
    <w:rsid w:val="00F41670"/>
    <w:rsid w:val="00F417D2"/>
    <w:rsid w:val="00F41C6E"/>
    <w:rsid w:val="00F421D6"/>
    <w:rsid w:val="00F42585"/>
    <w:rsid w:val="00F42DD0"/>
    <w:rsid w:val="00F42DE6"/>
    <w:rsid w:val="00F4302E"/>
    <w:rsid w:val="00F43107"/>
    <w:rsid w:val="00F43B0A"/>
    <w:rsid w:val="00F43C2D"/>
    <w:rsid w:val="00F44935"/>
    <w:rsid w:val="00F4534B"/>
    <w:rsid w:val="00F45ED7"/>
    <w:rsid w:val="00F50C5F"/>
    <w:rsid w:val="00F5117B"/>
    <w:rsid w:val="00F511A6"/>
    <w:rsid w:val="00F5126F"/>
    <w:rsid w:val="00F51AB1"/>
    <w:rsid w:val="00F51BA8"/>
    <w:rsid w:val="00F525CE"/>
    <w:rsid w:val="00F539A3"/>
    <w:rsid w:val="00F54803"/>
    <w:rsid w:val="00F555FE"/>
    <w:rsid w:val="00F556F5"/>
    <w:rsid w:val="00F5577E"/>
    <w:rsid w:val="00F56FC1"/>
    <w:rsid w:val="00F5792F"/>
    <w:rsid w:val="00F579A8"/>
    <w:rsid w:val="00F57BE1"/>
    <w:rsid w:val="00F611A7"/>
    <w:rsid w:val="00F61C8D"/>
    <w:rsid w:val="00F61EA3"/>
    <w:rsid w:val="00F6226C"/>
    <w:rsid w:val="00F637A0"/>
    <w:rsid w:val="00F63A47"/>
    <w:rsid w:val="00F64568"/>
    <w:rsid w:val="00F64D38"/>
    <w:rsid w:val="00F65C4E"/>
    <w:rsid w:val="00F66B2D"/>
    <w:rsid w:val="00F6727B"/>
    <w:rsid w:val="00F674E6"/>
    <w:rsid w:val="00F67712"/>
    <w:rsid w:val="00F7118F"/>
    <w:rsid w:val="00F71402"/>
    <w:rsid w:val="00F71641"/>
    <w:rsid w:val="00F7206A"/>
    <w:rsid w:val="00F724C7"/>
    <w:rsid w:val="00F739E1"/>
    <w:rsid w:val="00F73AC6"/>
    <w:rsid w:val="00F747A2"/>
    <w:rsid w:val="00F74AD7"/>
    <w:rsid w:val="00F7634E"/>
    <w:rsid w:val="00F76663"/>
    <w:rsid w:val="00F77743"/>
    <w:rsid w:val="00F77A74"/>
    <w:rsid w:val="00F77EDB"/>
    <w:rsid w:val="00F80134"/>
    <w:rsid w:val="00F80FA7"/>
    <w:rsid w:val="00F81121"/>
    <w:rsid w:val="00F81173"/>
    <w:rsid w:val="00F811B2"/>
    <w:rsid w:val="00F8126B"/>
    <w:rsid w:val="00F81E5B"/>
    <w:rsid w:val="00F82E85"/>
    <w:rsid w:val="00F83B10"/>
    <w:rsid w:val="00F83E98"/>
    <w:rsid w:val="00F841AA"/>
    <w:rsid w:val="00F84D6B"/>
    <w:rsid w:val="00F84DB8"/>
    <w:rsid w:val="00F85207"/>
    <w:rsid w:val="00F85655"/>
    <w:rsid w:val="00F865DE"/>
    <w:rsid w:val="00F86792"/>
    <w:rsid w:val="00F86FD9"/>
    <w:rsid w:val="00F8758A"/>
    <w:rsid w:val="00F908B8"/>
    <w:rsid w:val="00F90D6D"/>
    <w:rsid w:val="00F917EA"/>
    <w:rsid w:val="00F94224"/>
    <w:rsid w:val="00F94906"/>
    <w:rsid w:val="00F94B62"/>
    <w:rsid w:val="00F94D2C"/>
    <w:rsid w:val="00F95D50"/>
    <w:rsid w:val="00F96008"/>
    <w:rsid w:val="00F9655B"/>
    <w:rsid w:val="00F96748"/>
    <w:rsid w:val="00F96A83"/>
    <w:rsid w:val="00F96B9B"/>
    <w:rsid w:val="00F96BBA"/>
    <w:rsid w:val="00F9743B"/>
    <w:rsid w:val="00F97909"/>
    <w:rsid w:val="00FA014C"/>
    <w:rsid w:val="00FA078F"/>
    <w:rsid w:val="00FA148D"/>
    <w:rsid w:val="00FA17E0"/>
    <w:rsid w:val="00FA1902"/>
    <w:rsid w:val="00FA1A35"/>
    <w:rsid w:val="00FA41D9"/>
    <w:rsid w:val="00FA4739"/>
    <w:rsid w:val="00FA47E1"/>
    <w:rsid w:val="00FA52B5"/>
    <w:rsid w:val="00FA58B5"/>
    <w:rsid w:val="00FA655A"/>
    <w:rsid w:val="00FA66A9"/>
    <w:rsid w:val="00FA68F1"/>
    <w:rsid w:val="00FB13F1"/>
    <w:rsid w:val="00FB18BF"/>
    <w:rsid w:val="00FB1B01"/>
    <w:rsid w:val="00FB1EA9"/>
    <w:rsid w:val="00FB2B26"/>
    <w:rsid w:val="00FB3064"/>
    <w:rsid w:val="00FB337B"/>
    <w:rsid w:val="00FB4057"/>
    <w:rsid w:val="00FB4A5E"/>
    <w:rsid w:val="00FB4D19"/>
    <w:rsid w:val="00FB5467"/>
    <w:rsid w:val="00FB627B"/>
    <w:rsid w:val="00FB6603"/>
    <w:rsid w:val="00FC06E9"/>
    <w:rsid w:val="00FC074C"/>
    <w:rsid w:val="00FC1203"/>
    <w:rsid w:val="00FC1A71"/>
    <w:rsid w:val="00FC278F"/>
    <w:rsid w:val="00FC2AF2"/>
    <w:rsid w:val="00FC2E90"/>
    <w:rsid w:val="00FC3070"/>
    <w:rsid w:val="00FC32DF"/>
    <w:rsid w:val="00FC3422"/>
    <w:rsid w:val="00FC45F8"/>
    <w:rsid w:val="00FC4E3A"/>
    <w:rsid w:val="00FC50F1"/>
    <w:rsid w:val="00FC5822"/>
    <w:rsid w:val="00FC5F3F"/>
    <w:rsid w:val="00FC64A2"/>
    <w:rsid w:val="00FC7377"/>
    <w:rsid w:val="00FC798B"/>
    <w:rsid w:val="00FC7CDF"/>
    <w:rsid w:val="00FD031C"/>
    <w:rsid w:val="00FD0683"/>
    <w:rsid w:val="00FD0824"/>
    <w:rsid w:val="00FD0CAB"/>
    <w:rsid w:val="00FD10D6"/>
    <w:rsid w:val="00FD19AD"/>
    <w:rsid w:val="00FD1BC0"/>
    <w:rsid w:val="00FD1F3F"/>
    <w:rsid w:val="00FD27F6"/>
    <w:rsid w:val="00FD30BA"/>
    <w:rsid w:val="00FD3866"/>
    <w:rsid w:val="00FD3911"/>
    <w:rsid w:val="00FD396D"/>
    <w:rsid w:val="00FD4725"/>
    <w:rsid w:val="00FD541C"/>
    <w:rsid w:val="00FD6704"/>
    <w:rsid w:val="00FD6F2E"/>
    <w:rsid w:val="00FD7273"/>
    <w:rsid w:val="00FE0690"/>
    <w:rsid w:val="00FE14E3"/>
    <w:rsid w:val="00FE16B8"/>
    <w:rsid w:val="00FE1951"/>
    <w:rsid w:val="00FE1B5F"/>
    <w:rsid w:val="00FE2BE5"/>
    <w:rsid w:val="00FE3488"/>
    <w:rsid w:val="00FE3522"/>
    <w:rsid w:val="00FE365C"/>
    <w:rsid w:val="00FE45DE"/>
    <w:rsid w:val="00FE45E6"/>
    <w:rsid w:val="00FE4948"/>
    <w:rsid w:val="00FE5D71"/>
    <w:rsid w:val="00FE6C6A"/>
    <w:rsid w:val="00FE71E4"/>
    <w:rsid w:val="00FE7821"/>
    <w:rsid w:val="00FE7BCC"/>
    <w:rsid w:val="00FF0767"/>
    <w:rsid w:val="00FF09E7"/>
    <w:rsid w:val="00FF1085"/>
    <w:rsid w:val="00FF24F2"/>
    <w:rsid w:val="00FF39B4"/>
    <w:rsid w:val="00FF429F"/>
    <w:rsid w:val="00FF5238"/>
    <w:rsid w:val="00FF63D3"/>
    <w:rsid w:val="00FF66F2"/>
    <w:rsid w:val="00FF6A97"/>
    <w:rsid w:val="00FF6FE7"/>
    <w:rsid w:val="00FF73B4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B8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5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50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958D3"/>
    <w:pPr>
      <w:keepNext/>
      <w:spacing w:before="240" w:after="60"/>
      <w:outlineLvl w:val="3"/>
    </w:pPr>
    <w:rPr>
      <w:rFonts w:ascii="Cambria" w:eastAsia="ＭＳ 明朝" w:hAnsi="Cambria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4A7441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4A7441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link w:val="Sc3-DChar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4A7441"/>
    <w:pPr>
      <w:ind w:left="576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character" w:customStyle="1" w:styleId="Sc3-DChar">
    <w:name w:val="Sc3-D Char"/>
    <w:basedOn w:val="DefaultParagraphFont"/>
    <w:link w:val="Sc3-D"/>
    <w:rsid w:val="00DB29D0"/>
    <w:rPr>
      <w:b/>
      <w:i/>
      <w:sz w:val="24"/>
      <w:szCs w:val="20"/>
    </w:rPr>
  </w:style>
  <w:style w:type="paragraph" w:customStyle="1" w:styleId="monkey1">
    <w:name w:val="monkey1"/>
    <w:basedOn w:val="Normal"/>
    <w:next w:val="Normal"/>
    <w:rsid w:val="00F611A7"/>
    <w:pPr>
      <w:numPr>
        <w:numId w:val="14"/>
      </w:numPr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">
    <w:name w:val="monkey2"/>
    <w:basedOn w:val="Normal"/>
    <w:next w:val="ListContinue2"/>
    <w:rsid w:val="00F611A7"/>
    <w:pPr>
      <w:numPr>
        <w:ilvl w:val="1"/>
        <w:numId w:val="13"/>
      </w:numPr>
      <w:outlineLvl w:val="1"/>
    </w:pPr>
    <w:rPr>
      <w:rFonts w:ascii="Times New Roman" w:eastAsia="Times New Roman" w:hAnsi="Times New Roman" w:cs="Times New Roman"/>
      <w:b/>
      <w:szCs w:val="20"/>
      <w:lang w:eastAsia="en-US"/>
    </w:rPr>
  </w:style>
  <w:style w:type="paragraph" w:customStyle="1" w:styleId="monkey2a">
    <w:name w:val="monkey2a"/>
    <w:basedOn w:val="ListContinue2"/>
    <w:next w:val="ListContinue3"/>
    <w:rsid w:val="00F611A7"/>
    <w:pPr>
      <w:contextualSpacing w:val="0"/>
      <w:outlineLvl w:val="1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onkey3">
    <w:name w:val="monkey3"/>
    <w:basedOn w:val="monkey2a"/>
    <w:next w:val="ListContinue4"/>
    <w:rsid w:val="00F611A7"/>
    <w:pPr>
      <w:numPr>
        <w:ilvl w:val="2"/>
        <w:numId w:val="14"/>
      </w:numPr>
      <w:tabs>
        <w:tab w:val="clear" w:pos="1800"/>
        <w:tab w:val="num" w:pos="360"/>
        <w:tab w:val="num" w:pos="2160"/>
      </w:tabs>
      <w:spacing w:after="0"/>
      <w:ind w:left="720" w:hanging="720"/>
      <w:outlineLvl w:val="2"/>
    </w:pPr>
    <w:rPr>
      <w:b/>
    </w:rPr>
  </w:style>
  <w:style w:type="paragraph" w:styleId="ListContinue2">
    <w:name w:val="List Continue 2"/>
    <w:basedOn w:val="Normal"/>
    <w:uiPriority w:val="99"/>
    <w:semiHidden/>
    <w:unhideWhenUsed/>
    <w:rsid w:val="00F611A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11A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11A7"/>
    <w:pPr>
      <w:spacing w:after="120"/>
      <w:ind w:left="1440"/>
      <w:contextualSpacing/>
    </w:pPr>
  </w:style>
  <w:style w:type="paragraph" w:customStyle="1" w:styleId="bic1">
    <w:name w:val="bic1"/>
    <w:basedOn w:val="Normal"/>
    <w:rsid w:val="00D172A1"/>
    <w:pPr>
      <w:keepLines/>
      <w:tabs>
        <w:tab w:val="num" w:pos="720"/>
      </w:tabs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paragraph" w:customStyle="1" w:styleId="bic2">
    <w:name w:val="bic2"/>
    <w:basedOn w:val="bic1"/>
    <w:rsid w:val="00D172A1"/>
    <w:pPr>
      <w:tabs>
        <w:tab w:val="clear" w:pos="720"/>
        <w:tab w:val="num" w:pos="1440"/>
      </w:tabs>
      <w:ind w:left="1440"/>
      <w:outlineLvl w:val="1"/>
    </w:pPr>
    <w:rPr>
      <w:b w:val="0"/>
      <w: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9958D3"/>
    <w:rPr>
      <w:rFonts w:ascii="Cambria" w:eastAsia="ＭＳ 明朝" w:hAnsi="Cambria"/>
      <w:b/>
      <w:bCs/>
      <w:sz w:val="28"/>
      <w:szCs w:val="28"/>
    </w:rPr>
  </w:style>
  <w:style w:type="paragraph" w:customStyle="1" w:styleId="bic3">
    <w:name w:val="bic3"/>
    <w:basedOn w:val="bic1"/>
    <w:rsid w:val="00EF6BB0"/>
    <w:pPr>
      <w:tabs>
        <w:tab w:val="clear" w:pos="720"/>
        <w:tab w:val="num" w:pos="2160"/>
      </w:tabs>
      <w:ind w:left="2160"/>
      <w:outlineLvl w:val="2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AEC13-6C11-9F42-8799-BCE35FF2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928</TotalTime>
  <Pages>4</Pages>
  <Words>1953</Words>
  <Characters>11134</Characters>
  <Application>Microsoft Macintosh Word</Application>
  <DocSecurity>0</DocSecurity>
  <Lines>92</Lines>
  <Paragraphs>26</Paragraphs>
  <ScaleCrop>false</ScaleCrop>
  <Company> </Company>
  <LinksUpToDate>false</LinksUpToDate>
  <CharactersWithSpaces>13061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105</cp:revision>
  <cp:lastPrinted>2015-10-23T17:51:00Z</cp:lastPrinted>
  <dcterms:created xsi:type="dcterms:W3CDTF">2015-09-19T04:44:00Z</dcterms:created>
  <dcterms:modified xsi:type="dcterms:W3CDTF">2015-10-23T17:59:00Z</dcterms:modified>
</cp:coreProperties>
</file>