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F9AA" w14:textId="77777777" w:rsidR="000203E2" w:rsidRPr="00EF4309" w:rsidRDefault="000203E2" w:rsidP="00AC46D6">
      <w:pPr>
        <w:pStyle w:val="Session"/>
        <w:tabs>
          <w:tab w:val="left" w:pos="5040"/>
        </w:tabs>
        <w:ind w:left="360"/>
        <w:rPr>
          <w:szCs w:val="24"/>
        </w:rPr>
      </w:pPr>
      <w:bookmarkStart w:id="0" w:name="OLE_LINK42"/>
      <w:bookmarkStart w:id="1" w:name="OLE_LINK43"/>
      <w:r w:rsidRPr="00EF4309">
        <w:rPr>
          <w:szCs w:val="24"/>
        </w:rPr>
        <w:t xml:space="preserve">Session 18 </w:t>
      </w:r>
      <w:r w:rsidR="007A7F91" w:rsidRPr="00EF4309">
        <w:rPr>
          <w:szCs w:val="24"/>
        </w:rPr>
        <w:t xml:space="preserve">Leadership Lessons </w:t>
      </w:r>
      <w:r w:rsidR="00AC46D6" w:rsidRPr="00EF4309">
        <w:rPr>
          <w:szCs w:val="24"/>
        </w:rPr>
        <w:t>F</w:t>
      </w:r>
      <w:r w:rsidR="007A7F91" w:rsidRPr="00EF4309">
        <w:rPr>
          <w:szCs w:val="24"/>
        </w:rPr>
        <w:t xml:space="preserve">rom </w:t>
      </w:r>
      <w:r w:rsidR="00AC46D6" w:rsidRPr="00EF4309">
        <w:rPr>
          <w:szCs w:val="24"/>
        </w:rPr>
        <w:t>T</w:t>
      </w:r>
      <w:r w:rsidR="007A7F91" w:rsidRPr="00EF4309">
        <w:rPr>
          <w:szCs w:val="24"/>
        </w:rPr>
        <w:t xml:space="preserve">he Wilderness </w:t>
      </w:r>
      <w:r w:rsidRPr="00EF4309">
        <w:rPr>
          <w:szCs w:val="24"/>
        </w:rPr>
        <w:t>(1 Chr. 11-</w:t>
      </w:r>
      <w:r w:rsidR="009213EE" w:rsidRPr="00EF4309">
        <w:rPr>
          <w:szCs w:val="24"/>
        </w:rPr>
        <w:t>12</w:t>
      </w:r>
      <w:r w:rsidRPr="00EF4309">
        <w:rPr>
          <w:szCs w:val="24"/>
        </w:rPr>
        <w:t xml:space="preserve">)   </w:t>
      </w:r>
    </w:p>
    <w:p w14:paraId="2DAAE7EB" w14:textId="77777777" w:rsidR="00564D4A" w:rsidRPr="00EF4309" w:rsidRDefault="00564D4A" w:rsidP="00564D4A">
      <w:pPr>
        <w:pStyle w:val="Lv1-H"/>
      </w:pPr>
      <w:r w:rsidRPr="00EF4309">
        <w:t>Leadership lessons</w:t>
      </w:r>
    </w:p>
    <w:p w14:paraId="108FF133" w14:textId="77777777" w:rsidR="00C504C1" w:rsidRPr="00EF4309" w:rsidRDefault="00A40CA0" w:rsidP="00650B42">
      <w:pPr>
        <w:pStyle w:val="Lv2-J"/>
      </w:pPr>
      <w:r w:rsidRPr="00EF4309">
        <w:rPr>
          <w:szCs w:val="24"/>
        </w:rPr>
        <w:t xml:space="preserve">1 Chronicles 11-12 provides much more information </w:t>
      </w:r>
      <w:r w:rsidR="00B92161" w:rsidRPr="00EF4309">
        <w:rPr>
          <w:szCs w:val="24"/>
        </w:rPr>
        <w:t>surrounding David</w:t>
      </w:r>
      <w:r w:rsidR="004C1F66" w:rsidRPr="00EF4309">
        <w:rPr>
          <w:szCs w:val="24"/>
        </w:rPr>
        <w:t>’</w:t>
      </w:r>
      <w:r w:rsidR="00B92161" w:rsidRPr="00EF4309">
        <w:rPr>
          <w:szCs w:val="24"/>
        </w:rPr>
        <w:t xml:space="preserve">s coronation as king over all Israel </w:t>
      </w:r>
      <w:r w:rsidR="004C1F66" w:rsidRPr="00EF4309">
        <w:rPr>
          <w:szCs w:val="24"/>
        </w:rPr>
        <w:t>than</w:t>
      </w:r>
      <w:r w:rsidR="00B92161" w:rsidRPr="00EF4309">
        <w:rPr>
          <w:szCs w:val="24"/>
        </w:rPr>
        <w:t xml:space="preserve"> </w:t>
      </w:r>
      <w:r w:rsidR="004C1F66" w:rsidRPr="00EF4309">
        <w:rPr>
          <w:szCs w:val="24"/>
        </w:rPr>
        <w:t>found</w:t>
      </w:r>
      <w:r w:rsidR="00B92161" w:rsidRPr="00EF4309">
        <w:rPr>
          <w:szCs w:val="24"/>
        </w:rPr>
        <w:t xml:space="preserve"> in </w:t>
      </w:r>
      <w:r w:rsidRPr="00EF4309">
        <w:rPr>
          <w:szCs w:val="24"/>
        </w:rPr>
        <w:t>2 Samuel 5—</w:t>
      </w:r>
      <w:r w:rsidR="00B92161" w:rsidRPr="00EF4309">
        <w:rPr>
          <w:szCs w:val="24"/>
        </w:rPr>
        <w:t xml:space="preserve">we see </w:t>
      </w:r>
      <w:r w:rsidRPr="00EF4309">
        <w:rPr>
          <w:szCs w:val="24"/>
        </w:rPr>
        <w:t xml:space="preserve">how many men came to him and how he received them. </w:t>
      </w:r>
      <w:r w:rsidR="00754F97" w:rsidRPr="00EF4309">
        <w:t xml:space="preserve">The narrative in 1 Chronicles </w:t>
      </w:r>
      <w:r w:rsidR="004C1F66" w:rsidRPr="00EF4309">
        <w:t>i</w:t>
      </w:r>
      <w:r w:rsidR="00754F97" w:rsidRPr="00EF4309">
        <w:t>s not strictly chronological</w:t>
      </w:r>
      <w:r w:rsidR="004C1F66" w:rsidRPr="00EF4309">
        <w:t>,</w:t>
      </w:r>
      <w:r w:rsidR="00754F97" w:rsidRPr="00EF4309">
        <w:t xml:space="preserve"> but thematic</w:t>
      </w:r>
      <w:r w:rsidR="004C1F66" w:rsidRPr="00EF4309">
        <w:t>,</w:t>
      </w:r>
      <w:r w:rsidR="00754F97" w:rsidRPr="00EF4309">
        <w:t xml:space="preserve"> emphasizing David</w:t>
      </w:r>
      <w:r w:rsidR="004C1F66" w:rsidRPr="00EF4309">
        <w:t>’</w:t>
      </w:r>
      <w:r w:rsidR="00754F97" w:rsidRPr="00EF4309">
        <w:t xml:space="preserve">s calling, ability, and circumstances related to ruling a united Israel from Jerusalem. </w:t>
      </w:r>
    </w:p>
    <w:p w14:paraId="7D24E84C" w14:textId="77777777" w:rsidR="00945C37" w:rsidRPr="00EF4309" w:rsidRDefault="00650B42" w:rsidP="00650B42">
      <w:pPr>
        <w:pStyle w:val="Lv2-J"/>
      </w:pPr>
      <w:r w:rsidRPr="00EF4309">
        <w:t xml:space="preserve">We know </w:t>
      </w:r>
      <w:r w:rsidR="00C504C1" w:rsidRPr="00EF4309">
        <w:t xml:space="preserve">more about </w:t>
      </w:r>
      <w:r w:rsidRPr="00EF4309">
        <w:t>David</w:t>
      </w:r>
      <w:r w:rsidR="004C1F66" w:rsidRPr="00EF4309">
        <w:t>’</w:t>
      </w:r>
      <w:r w:rsidRPr="00EF4309">
        <w:t>s leadership by the people who responded to it. The Chronicler identified three groups—the chiefs among David</w:t>
      </w:r>
      <w:r w:rsidR="004C1F66" w:rsidRPr="00EF4309">
        <w:t>’</w:t>
      </w:r>
      <w:r w:rsidRPr="00EF4309">
        <w:t>s mighty men (11:10</w:t>
      </w:r>
      <w:r w:rsidR="004C1F66" w:rsidRPr="00EF4309">
        <w:t>-25), the 30 mighty men (11:26-</w:t>
      </w:r>
      <w:r w:rsidRPr="00EF4309">
        <w:t>47)</w:t>
      </w:r>
      <w:r w:rsidR="004C1F66" w:rsidRPr="00EF4309">
        <w:t>, and those</w:t>
      </w:r>
      <w:r w:rsidRPr="00EF4309">
        <w:t xml:space="preserve"> who</w:t>
      </w:r>
      <w:r w:rsidR="004C1F66" w:rsidRPr="00EF4309">
        <w:t xml:space="preserve"> had</w:t>
      </w:r>
      <w:r w:rsidRPr="00EF4309">
        <w:t xml:space="preserve"> joined David earlier while he was in Ziklag (1 Chr.</w:t>
      </w:r>
      <w:r w:rsidR="00945C37" w:rsidRPr="00EF4309">
        <w:t xml:space="preserve"> </w:t>
      </w:r>
      <w:r w:rsidRPr="00EF4309">
        <w:t xml:space="preserve">12). </w:t>
      </w:r>
    </w:p>
    <w:p w14:paraId="0BF0A359" w14:textId="77777777" w:rsidR="0096415C" w:rsidRPr="00EF4309" w:rsidRDefault="00F73B64" w:rsidP="00A40CA0">
      <w:pPr>
        <w:pStyle w:val="Lv2-J"/>
      </w:pPr>
      <w:r w:rsidRPr="00EF4309">
        <w:t>David</w:t>
      </w:r>
      <w:r w:rsidR="004C1F66" w:rsidRPr="00EF4309">
        <w:t>’s</w:t>
      </w:r>
      <w:r w:rsidRPr="00EF4309">
        <w:t xml:space="preserve"> leadership won the confidence of the most influential leaders and </w:t>
      </w:r>
      <w:r w:rsidR="00945C37" w:rsidRPr="00EF4309">
        <w:t xml:space="preserve">the </w:t>
      </w:r>
      <w:r w:rsidRPr="00EF4309">
        <w:t xml:space="preserve">strongest warriors in </w:t>
      </w:r>
      <w:r w:rsidR="00945C37" w:rsidRPr="00EF4309">
        <w:t xml:space="preserve">both </w:t>
      </w:r>
      <w:r w:rsidRPr="00EF4309">
        <w:t xml:space="preserve">Israel and Judah. </w:t>
      </w:r>
      <w:r w:rsidR="007A7F91" w:rsidRPr="00EF4309">
        <w:t xml:space="preserve">David had </w:t>
      </w:r>
      <w:r w:rsidR="007A7F91" w:rsidRPr="00EF4309">
        <w:rPr>
          <w:i/>
        </w:rPr>
        <w:t xml:space="preserve">confidence in God </w:t>
      </w:r>
      <w:r w:rsidR="007A7F91" w:rsidRPr="00EF4309">
        <w:t>after failures</w:t>
      </w:r>
      <w:r w:rsidR="00E77E44" w:rsidRPr="00EF4309">
        <w:t xml:space="preserve">, he gave his </w:t>
      </w:r>
      <w:r w:rsidR="007A7F91" w:rsidRPr="00EF4309">
        <w:t xml:space="preserve">men a </w:t>
      </w:r>
      <w:r w:rsidR="007A7F91" w:rsidRPr="00EF4309">
        <w:rPr>
          <w:i/>
        </w:rPr>
        <w:t>second chance</w:t>
      </w:r>
      <w:r w:rsidR="00EF7180" w:rsidRPr="00EF4309">
        <w:t xml:space="preserve"> after their failures</w:t>
      </w:r>
      <w:r w:rsidR="00E77E44" w:rsidRPr="00EF4309">
        <w:t xml:space="preserve">, </w:t>
      </w:r>
      <w:r w:rsidR="00EF7180" w:rsidRPr="00EF4309">
        <w:t xml:space="preserve">he </w:t>
      </w:r>
      <w:r w:rsidR="00EF7180" w:rsidRPr="00EF4309">
        <w:rPr>
          <w:i/>
        </w:rPr>
        <w:t>refused to give up</w:t>
      </w:r>
      <w:r w:rsidR="004C1F66" w:rsidRPr="00EF4309">
        <w:rPr>
          <w:i/>
        </w:rPr>
        <w:t>,</w:t>
      </w:r>
      <w:r w:rsidR="00EF7180" w:rsidRPr="00EF4309">
        <w:rPr>
          <w:i/>
        </w:rPr>
        <w:t xml:space="preserve"> </w:t>
      </w:r>
      <w:r w:rsidR="00EF7180" w:rsidRPr="00EF4309">
        <w:t xml:space="preserve">but rather embraced </w:t>
      </w:r>
      <w:r w:rsidR="00E77E44" w:rsidRPr="00EF4309">
        <w:t>train</w:t>
      </w:r>
      <w:r w:rsidR="00EF7180" w:rsidRPr="00EF4309">
        <w:t>ing</w:t>
      </w:r>
      <w:r w:rsidR="00E77E44" w:rsidRPr="00EF4309">
        <w:t xml:space="preserve"> </w:t>
      </w:r>
      <w:r w:rsidR="00EF7180" w:rsidRPr="00EF4309">
        <w:t xml:space="preserve">the men even </w:t>
      </w:r>
      <w:r w:rsidR="00E77E44" w:rsidRPr="00EF4309">
        <w:t xml:space="preserve">in context to </w:t>
      </w:r>
      <w:r w:rsidR="00504B84" w:rsidRPr="00EF4309">
        <w:t xml:space="preserve">adversarial circumstances </w:t>
      </w:r>
      <w:r w:rsidR="0096415C" w:rsidRPr="00EF4309">
        <w:t>(in</w:t>
      </w:r>
      <w:r w:rsidR="00504B84" w:rsidRPr="00EF4309">
        <w:t xml:space="preserve">stead of </w:t>
      </w:r>
      <w:r w:rsidR="0096415C" w:rsidRPr="00EF4309">
        <w:t>drawing back</w:t>
      </w:r>
      <w:r w:rsidR="004C1F66" w:rsidRPr="00EF4309">
        <w:t xml:space="preserve"> and</w:t>
      </w:r>
      <w:r w:rsidR="0096415C" w:rsidRPr="00EF4309">
        <w:t xml:space="preserve"> seeking his own comfort)</w:t>
      </w:r>
      <w:r w:rsidR="00E77E44" w:rsidRPr="00EF4309">
        <w:t xml:space="preserve">, he was </w:t>
      </w:r>
      <w:r w:rsidR="00E77E44" w:rsidRPr="00EF4309">
        <w:rPr>
          <w:i/>
        </w:rPr>
        <w:t xml:space="preserve">generous </w:t>
      </w:r>
      <w:r w:rsidR="00E77E44" w:rsidRPr="00EF4309">
        <w:t xml:space="preserve">to his </w:t>
      </w:r>
      <w:r w:rsidR="00BC533A" w:rsidRPr="00EF4309">
        <w:t xml:space="preserve">former </w:t>
      </w:r>
      <w:r w:rsidR="00E77E44" w:rsidRPr="00EF4309">
        <w:t xml:space="preserve">enemies </w:t>
      </w:r>
      <w:r w:rsidR="00BC533A" w:rsidRPr="00EF4309">
        <w:t xml:space="preserve">in Israel </w:t>
      </w:r>
      <w:r w:rsidR="00E77E44" w:rsidRPr="00EF4309">
        <w:t>(</w:t>
      </w:r>
      <w:r w:rsidR="007A7F91" w:rsidRPr="00EF4309">
        <w:t>2 Sam. 2-4</w:t>
      </w:r>
      <w:r w:rsidR="00E77E44" w:rsidRPr="00EF4309">
        <w:t xml:space="preserve">), </w:t>
      </w:r>
      <w:r w:rsidR="00666FBF" w:rsidRPr="00EF4309">
        <w:t xml:space="preserve">insisted on </w:t>
      </w:r>
      <w:r w:rsidR="0096415C" w:rsidRPr="00EF4309">
        <w:t xml:space="preserve">those joining him </w:t>
      </w:r>
      <w:r w:rsidR="00666FBF" w:rsidRPr="00EF4309">
        <w:t xml:space="preserve">being </w:t>
      </w:r>
      <w:r w:rsidR="00666FBF" w:rsidRPr="00EF4309">
        <w:rPr>
          <w:i/>
        </w:rPr>
        <w:t xml:space="preserve">equally yoked </w:t>
      </w:r>
      <w:r w:rsidR="00666FBF" w:rsidRPr="00EF4309">
        <w:t xml:space="preserve">in his </w:t>
      </w:r>
      <w:r w:rsidR="007A7F91" w:rsidRPr="00EF4309">
        <w:t xml:space="preserve">vision </w:t>
      </w:r>
      <w:r w:rsidR="005170C0" w:rsidRPr="00EF4309">
        <w:t>(1 Chr. 12</w:t>
      </w:r>
      <w:r w:rsidR="0096415C" w:rsidRPr="00EF4309">
        <w:t>:18</w:t>
      </w:r>
      <w:r w:rsidR="005170C0" w:rsidRPr="00EF4309">
        <w:t>)</w:t>
      </w:r>
      <w:r w:rsidR="004C1F66" w:rsidRPr="00EF4309">
        <w:t>,</w:t>
      </w:r>
      <w:r w:rsidR="0096415C" w:rsidRPr="00EF4309">
        <w:t xml:space="preserve"> and he </w:t>
      </w:r>
      <w:r w:rsidR="00BC533A" w:rsidRPr="00EF4309">
        <w:rPr>
          <w:i/>
        </w:rPr>
        <w:t xml:space="preserve">greatly </w:t>
      </w:r>
      <w:r w:rsidR="005170C0" w:rsidRPr="00EF4309">
        <w:rPr>
          <w:i/>
        </w:rPr>
        <w:t>v</w:t>
      </w:r>
      <w:r w:rsidR="007A7F91" w:rsidRPr="00EF4309">
        <w:rPr>
          <w:i/>
        </w:rPr>
        <w:t xml:space="preserve">alued </w:t>
      </w:r>
      <w:r w:rsidR="00BC533A" w:rsidRPr="00EF4309">
        <w:t xml:space="preserve">the </w:t>
      </w:r>
      <w:r w:rsidR="007A7F91" w:rsidRPr="00EF4309">
        <w:t>noble</w:t>
      </w:r>
      <w:r w:rsidR="00DC46BE" w:rsidRPr="00EF4309">
        <w:t>,</w:t>
      </w:r>
      <w:r w:rsidR="007A7F91" w:rsidRPr="00EF4309">
        <w:t xml:space="preserve"> </w:t>
      </w:r>
      <w:r w:rsidR="00BC533A" w:rsidRPr="00EF4309">
        <w:t xml:space="preserve">sacrificial </w:t>
      </w:r>
      <w:r w:rsidR="007A7F91" w:rsidRPr="00EF4309">
        <w:t xml:space="preserve">efforts </w:t>
      </w:r>
      <w:r w:rsidR="00BC533A" w:rsidRPr="00EF4309">
        <w:t xml:space="preserve">of his men </w:t>
      </w:r>
      <w:r w:rsidR="005170C0" w:rsidRPr="00EF4309">
        <w:t>(</w:t>
      </w:r>
      <w:r w:rsidR="0096415C" w:rsidRPr="00EF4309">
        <w:t>11:15-19)</w:t>
      </w:r>
      <w:r w:rsidR="00D85F15" w:rsidRPr="00EF4309">
        <w:t xml:space="preserve">. </w:t>
      </w:r>
    </w:p>
    <w:p w14:paraId="29B74B00" w14:textId="77777777" w:rsidR="009213EE" w:rsidRPr="00EF4309" w:rsidRDefault="009213EE" w:rsidP="00BA7621">
      <w:pPr>
        <w:pStyle w:val="Lv1-H"/>
      </w:pPr>
      <w:r w:rsidRPr="00EF4309">
        <w:t xml:space="preserve">David </w:t>
      </w:r>
      <w:r w:rsidR="00F73B64" w:rsidRPr="00EF4309">
        <w:t xml:space="preserve">was anointed </w:t>
      </w:r>
      <w:r w:rsidRPr="00EF4309">
        <w:t>King over All Israel (</w:t>
      </w:r>
      <w:r w:rsidR="00A40CA0" w:rsidRPr="00EF4309">
        <w:t xml:space="preserve">1 Chr. </w:t>
      </w:r>
      <w:r w:rsidRPr="00EF4309">
        <w:t>11:1</w:t>
      </w:r>
      <w:r w:rsidR="00A40CA0" w:rsidRPr="00EF4309">
        <w:t>-</w:t>
      </w:r>
      <w:r w:rsidRPr="00EF4309">
        <w:t>3)</w:t>
      </w:r>
    </w:p>
    <w:p w14:paraId="77C50548" w14:textId="77777777" w:rsidR="00564D4A" w:rsidRPr="00EF4309" w:rsidRDefault="00BA7621" w:rsidP="00504B84">
      <w:pPr>
        <w:pStyle w:val="Lv2-J"/>
      </w:pPr>
      <w:r w:rsidRPr="00EF4309">
        <w:t xml:space="preserve">The </w:t>
      </w:r>
      <w:r w:rsidR="00666FBF" w:rsidRPr="00EF4309">
        <w:t xml:space="preserve">account of David being </w:t>
      </w:r>
      <w:r w:rsidR="00DC46BE" w:rsidRPr="00EF4309">
        <w:t>anointed</w:t>
      </w:r>
      <w:r w:rsidRPr="00EF4309">
        <w:t xml:space="preserve"> </w:t>
      </w:r>
      <w:r w:rsidR="00666FBF" w:rsidRPr="00EF4309">
        <w:t xml:space="preserve">as king </w:t>
      </w:r>
      <w:r w:rsidR="00DC46BE" w:rsidRPr="00EF4309">
        <w:t>is</w:t>
      </w:r>
      <w:r w:rsidR="00666FBF" w:rsidRPr="00EF4309">
        <w:t xml:space="preserve"> from </w:t>
      </w:r>
      <w:r w:rsidRPr="00EF4309">
        <w:t>2 Sam</w:t>
      </w:r>
      <w:r w:rsidR="00666FBF" w:rsidRPr="00EF4309">
        <w:t>uel</w:t>
      </w:r>
      <w:r w:rsidRPr="00EF4309">
        <w:t xml:space="preserve"> 5:1</w:t>
      </w:r>
      <w:r w:rsidR="00666FBF" w:rsidRPr="00EF4309">
        <w:t>-</w:t>
      </w:r>
      <w:r w:rsidRPr="00EF4309">
        <w:t>3</w:t>
      </w:r>
      <w:r w:rsidR="00666FBF" w:rsidRPr="00EF4309">
        <w:t>.</w:t>
      </w:r>
      <w:r w:rsidR="007138CE" w:rsidRPr="00EF4309">
        <w:t xml:space="preserve"> </w:t>
      </w:r>
      <w:r w:rsidR="00564D4A" w:rsidRPr="00EF4309">
        <w:t>After the downfall of Saul</w:t>
      </w:r>
      <w:r w:rsidR="004C1F66" w:rsidRPr="00EF4309">
        <w:t>’</w:t>
      </w:r>
      <w:r w:rsidR="00564D4A" w:rsidRPr="00EF4309">
        <w:t>s kingdom and house, David was recognized as the Lord</w:t>
      </w:r>
      <w:r w:rsidR="004C1F66" w:rsidRPr="00EF4309">
        <w:t>’</w:t>
      </w:r>
      <w:r w:rsidR="00DC46BE" w:rsidRPr="00EF4309">
        <w:t xml:space="preserve">s anointed </w:t>
      </w:r>
      <w:r w:rsidR="00564D4A" w:rsidRPr="00EF4309">
        <w:t>(11:1-3, 10; 12:23, 31, 38)</w:t>
      </w:r>
      <w:r w:rsidR="00DC46BE" w:rsidRPr="00EF4309">
        <w:t>.</w:t>
      </w:r>
    </w:p>
    <w:p w14:paraId="5C688388" w14:textId="77777777" w:rsidR="007B2685" w:rsidRPr="00EF4309" w:rsidRDefault="007B2685" w:rsidP="007B2685">
      <w:pPr>
        <w:pStyle w:val="Sc2-F"/>
      </w:pPr>
      <w:proofErr w:type="spellStart"/>
      <w:r w:rsidRPr="00EF4309">
        <w:rPr>
          <w:vertAlign w:val="superscript"/>
        </w:rPr>
        <w:t>1</w:t>
      </w:r>
      <w:r w:rsidRPr="00EF4309">
        <w:t>Then</w:t>
      </w:r>
      <w:proofErr w:type="spellEnd"/>
      <w:r w:rsidRPr="00EF4309">
        <w:t xml:space="preserve"> </w:t>
      </w:r>
      <w:r w:rsidRPr="00EF4309">
        <w:rPr>
          <w:u w:val="single"/>
        </w:rPr>
        <w:t>all Israel came together</w:t>
      </w:r>
      <w:r w:rsidRPr="00EF4309">
        <w:t xml:space="preserve"> to David at Hebron, saying, “Indeed </w:t>
      </w:r>
      <w:r w:rsidRPr="00EF4309">
        <w:rPr>
          <w:u w:val="single"/>
        </w:rPr>
        <w:t>we are your bone</w:t>
      </w:r>
      <w:r w:rsidRPr="00EF4309">
        <w:t xml:space="preserve"> and your flesh. </w:t>
      </w:r>
      <w:proofErr w:type="spellStart"/>
      <w:r w:rsidRPr="00EF4309">
        <w:rPr>
          <w:vertAlign w:val="superscript"/>
        </w:rPr>
        <w:t>2</w:t>
      </w:r>
      <w:r w:rsidRPr="00EF4309">
        <w:t>Also</w:t>
      </w:r>
      <w:proofErr w:type="spellEnd"/>
      <w:r w:rsidRPr="00EF4309">
        <w:t xml:space="preserve">, </w:t>
      </w:r>
      <w:r w:rsidRPr="00EF4309">
        <w:rPr>
          <w:u w:val="single"/>
        </w:rPr>
        <w:t>in time past</w:t>
      </w:r>
      <w:r w:rsidRPr="00EF4309">
        <w:t xml:space="preserve">, even when Saul was king, </w:t>
      </w:r>
      <w:r w:rsidRPr="00EF4309">
        <w:rPr>
          <w:u w:val="single"/>
        </w:rPr>
        <w:t>you were the one</w:t>
      </w:r>
      <w:r w:rsidRPr="00EF4309">
        <w:t xml:space="preserve"> who led Israel out and brought them in; and the </w:t>
      </w:r>
      <w:r w:rsidRPr="00EF4309">
        <w:rPr>
          <w:smallCaps/>
        </w:rPr>
        <w:t>Lord</w:t>
      </w:r>
      <w:r w:rsidRPr="00EF4309">
        <w:t xml:space="preserve"> your God said to you, </w:t>
      </w:r>
      <w:r w:rsidR="004C1F66" w:rsidRPr="00EF4309">
        <w:t>‘</w:t>
      </w:r>
      <w:r w:rsidRPr="00EF4309">
        <w:t>You shall shepherd My people Israel, and be ruler over My people Israel.</w:t>
      </w:r>
      <w:r w:rsidR="004C1F66" w:rsidRPr="00EF4309">
        <w:t>’</w:t>
      </w:r>
      <w:r w:rsidRPr="00EF4309">
        <w:t xml:space="preserve">” </w:t>
      </w:r>
      <w:proofErr w:type="spellStart"/>
      <w:r w:rsidRPr="00EF4309">
        <w:rPr>
          <w:vertAlign w:val="superscript"/>
        </w:rPr>
        <w:t>3</w:t>
      </w:r>
      <w:r w:rsidRPr="00EF4309">
        <w:t>Therefore</w:t>
      </w:r>
      <w:proofErr w:type="spellEnd"/>
      <w:r w:rsidRPr="00EF4309">
        <w:t xml:space="preserve"> all the elders of Israel came to the king at Hebron, and David </w:t>
      </w:r>
      <w:r w:rsidRPr="00EF4309">
        <w:rPr>
          <w:u w:val="single"/>
        </w:rPr>
        <w:t>made a covenant</w:t>
      </w:r>
      <w:r w:rsidRPr="00EF4309">
        <w:t xml:space="preserve"> with them at Hebron before the </w:t>
      </w:r>
      <w:r w:rsidRPr="00EF4309">
        <w:rPr>
          <w:smallCaps/>
        </w:rPr>
        <w:t>Lord</w:t>
      </w:r>
      <w:r w:rsidRPr="00EF4309">
        <w:t>. (1 Ch</w:t>
      </w:r>
      <w:r w:rsidR="00E21A5B" w:rsidRPr="00EF4309">
        <w:t>r.</w:t>
      </w:r>
      <w:r w:rsidRPr="00EF4309">
        <w:t xml:space="preserve"> 11:1</w:t>
      </w:r>
      <w:r w:rsidR="00E21A5B" w:rsidRPr="00EF4309">
        <w:t>-</w:t>
      </w:r>
      <w:r w:rsidRPr="00EF4309">
        <w:t>3)</w:t>
      </w:r>
    </w:p>
    <w:p w14:paraId="308AD34C" w14:textId="77777777" w:rsidR="0023697A" w:rsidRPr="00EF4309" w:rsidRDefault="0023697A" w:rsidP="0023697A">
      <w:pPr>
        <w:pStyle w:val="Lv2-J"/>
        <w:rPr>
          <w:color w:val="000000"/>
        </w:rPr>
      </w:pPr>
      <w:r w:rsidRPr="00EF4309">
        <w:rPr>
          <w:b/>
          <w:i/>
        </w:rPr>
        <w:t>We are your flesh and bones</w:t>
      </w:r>
      <w:r w:rsidRPr="00EF4309">
        <w:t>: In this appeal t</w:t>
      </w:r>
      <w:r w:rsidRPr="00EF4309">
        <w:rPr>
          <w:color w:val="000000"/>
        </w:rPr>
        <w:t xml:space="preserve">hey were asking for his forgiveness and seeking to make peace with him </w:t>
      </w:r>
      <w:r w:rsidR="00DC46BE" w:rsidRPr="00EF4309">
        <w:rPr>
          <w:color w:val="000000"/>
        </w:rPr>
        <w:t>by saying that “we all came from Abraham.”</w:t>
      </w:r>
    </w:p>
    <w:p w14:paraId="58D8CABF" w14:textId="6452E22F" w:rsidR="0023697A" w:rsidRPr="00EF4309" w:rsidRDefault="00EF341A" w:rsidP="003F78DD">
      <w:pPr>
        <w:pStyle w:val="Lv2-J"/>
      </w:pPr>
      <w:r w:rsidRPr="00EF4309">
        <w:t>David</w:t>
      </w:r>
      <w:r w:rsidR="004C1F66" w:rsidRPr="00EF4309">
        <w:t>’</w:t>
      </w:r>
      <w:r w:rsidRPr="00EF4309">
        <w:t xml:space="preserve">s coronation was </w:t>
      </w:r>
      <w:r w:rsidR="006F2C1D" w:rsidRPr="00EF4309">
        <w:t xml:space="preserve">the </w:t>
      </w:r>
      <w:r w:rsidR="00620976" w:rsidRPr="00EF4309">
        <w:t>first</w:t>
      </w:r>
      <w:r w:rsidRPr="00EF4309">
        <w:t>fruits of Jacob</w:t>
      </w:r>
      <w:r w:rsidR="004C1F66" w:rsidRPr="00EF4309">
        <w:t>’</w:t>
      </w:r>
      <w:r w:rsidRPr="00EF4309">
        <w:t xml:space="preserve">s prophecy over Judah (Gen 49:8-9). </w:t>
      </w:r>
      <w:r w:rsidR="00D27601" w:rsidRPr="00EF4309">
        <w:t>All of Israel</w:t>
      </w:r>
      <w:r w:rsidR="004C1F66" w:rsidRPr="00EF4309">
        <w:t>’</w:t>
      </w:r>
      <w:r w:rsidR="00D27601" w:rsidRPr="00EF4309">
        <w:t xml:space="preserve">s </w:t>
      </w:r>
      <w:r w:rsidR="00620976" w:rsidRPr="00EF4309">
        <w:t xml:space="preserve">sons </w:t>
      </w:r>
      <w:proofErr w:type="gramStart"/>
      <w:r w:rsidR="00D27601" w:rsidRPr="00EF4309">
        <w:t>bowed</w:t>
      </w:r>
      <w:r w:rsidR="00EF4309" w:rsidRPr="00EF4309">
        <w:t xml:space="preserve"> </w:t>
      </w:r>
      <w:r w:rsidR="00D27601" w:rsidRPr="00EF4309">
        <w:t xml:space="preserve"> down</w:t>
      </w:r>
      <w:proofErr w:type="gramEnd"/>
      <w:r w:rsidR="00D27601" w:rsidRPr="00EF4309">
        <w:t xml:space="preserve"> </w:t>
      </w:r>
      <w:bookmarkStart w:id="2" w:name="_GoBack"/>
      <w:bookmarkEnd w:id="2"/>
      <w:r w:rsidR="00D27601" w:rsidRPr="00EF4309">
        <w:t xml:space="preserve">to David </w:t>
      </w:r>
      <w:r w:rsidR="006F2C1D" w:rsidRPr="00EF4309">
        <w:t xml:space="preserve">when they crowned him as </w:t>
      </w:r>
      <w:r w:rsidR="00D27601" w:rsidRPr="00EF4309">
        <w:t xml:space="preserve">their king. </w:t>
      </w:r>
    </w:p>
    <w:p w14:paraId="0FE6EDD0" w14:textId="7A853BC5" w:rsidR="00D27601" w:rsidRPr="00EF4309" w:rsidRDefault="00D27601" w:rsidP="00D27601">
      <w:pPr>
        <w:pStyle w:val="Sc2-F"/>
      </w:pPr>
      <w:proofErr w:type="spellStart"/>
      <w:r w:rsidRPr="00EF4309">
        <w:rPr>
          <w:vertAlign w:val="superscript"/>
        </w:rPr>
        <w:t>8</w:t>
      </w:r>
      <w:r w:rsidRPr="00EF4309">
        <w:t>“Judah</w:t>
      </w:r>
      <w:proofErr w:type="spellEnd"/>
      <w:r w:rsidRPr="00EF4309">
        <w:t xml:space="preserve">, you are he whom your brothers </w:t>
      </w:r>
      <w:r w:rsidRPr="00EF4309">
        <w:rPr>
          <w:u w:val="single"/>
        </w:rPr>
        <w:t>shall praise</w:t>
      </w:r>
      <w:r w:rsidRPr="00EF4309">
        <w:t xml:space="preserve">; your hand shall be on the </w:t>
      </w:r>
      <w:r w:rsidRPr="00EF4309">
        <w:rPr>
          <w:u w:val="single"/>
        </w:rPr>
        <w:t>neck of your enemies</w:t>
      </w:r>
      <w:r w:rsidRPr="00EF4309">
        <w:t>; your father</w:t>
      </w:r>
      <w:r w:rsidR="004C1F66" w:rsidRPr="00EF4309">
        <w:t>’</w:t>
      </w:r>
      <w:r w:rsidRPr="00EF4309">
        <w:t xml:space="preserve">s children shall </w:t>
      </w:r>
      <w:r w:rsidRPr="00EF4309">
        <w:rPr>
          <w:u w:val="single"/>
        </w:rPr>
        <w:t>bow down before you</w:t>
      </w:r>
      <w:r w:rsidRPr="00EF4309">
        <w:t xml:space="preserve">. </w:t>
      </w:r>
      <w:proofErr w:type="spellStart"/>
      <w:r w:rsidRPr="00EF4309">
        <w:rPr>
          <w:vertAlign w:val="superscript"/>
        </w:rPr>
        <w:t>9</w:t>
      </w:r>
      <w:r w:rsidRPr="00EF4309">
        <w:t>Judah</w:t>
      </w:r>
      <w:proofErr w:type="spellEnd"/>
      <w:r w:rsidRPr="00EF4309">
        <w:t xml:space="preserve"> is a lion</w:t>
      </w:r>
      <w:r w:rsidR="004C1F66" w:rsidRPr="00EF4309">
        <w:t>’</w:t>
      </w:r>
      <w:r w:rsidRPr="00EF4309">
        <w:t xml:space="preserve">s whelp; from the prey, my son, you have gone up. He bows </w:t>
      </w:r>
      <w:proofErr w:type="gramStart"/>
      <w:r w:rsidRPr="00EF4309">
        <w:t>down,</w:t>
      </w:r>
      <w:proofErr w:type="gramEnd"/>
      <w:r w:rsidRPr="00EF4309">
        <w:t xml:space="preserve"> he lies down as a lion… (Gen</w:t>
      </w:r>
      <w:r w:rsidR="00EF4309" w:rsidRPr="00EF4309">
        <w:t>.</w:t>
      </w:r>
      <w:r w:rsidRPr="00EF4309">
        <w:t xml:space="preserve"> 49:8-9)</w:t>
      </w:r>
    </w:p>
    <w:p w14:paraId="293DF1AC" w14:textId="5E4A40F3" w:rsidR="0023697A" w:rsidRPr="00EF4309" w:rsidRDefault="0023697A" w:rsidP="003F78DD">
      <w:pPr>
        <w:pStyle w:val="Lv2-J"/>
      </w:pPr>
      <w:r w:rsidRPr="00EF4309">
        <w:t>The Philistines under David’s hand was a type of Satan being under Jesus’ hand</w:t>
      </w:r>
      <w:r w:rsidR="00620976" w:rsidRPr="00EF4309">
        <w:t>,</w:t>
      </w:r>
      <w:r w:rsidRPr="00EF4309">
        <w:t xml:space="preserve"> </w:t>
      </w:r>
      <w:r w:rsidR="00620976" w:rsidRPr="00EF4309">
        <w:t>while</w:t>
      </w:r>
      <w:r w:rsidRPr="00EF4309">
        <w:t xml:space="preserve"> Israel bowing down and praising David was a type of the nations bowing down and praising Jesus as the Lion from the tribe of Judah. </w:t>
      </w:r>
    </w:p>
    <w:p w14:paraId="486D144C" w14:textId="77777777" w:rsidR="0023697A" w:rsidRPr="00EF4309" w:rsidRDefault="0023697A" w:rsidP="0023697A"/>
    <w:p w14:paraId="1BB08606" w14:textId="77777777" w:rsidR="0023697A" w:rsidRPr="00EF4309" w:rsidRDefault="0023697A" w:rsidP="0023697A"/>
    <w:p w14:paraId="5E12428F" w14:textId="77777777" w:rsidR="009213EE" w:rsidRPr="00EF4309" w:rsidRDefault="009213EE" w:rsidP="00754F97">
      <w:pPr>
        <w:pStyle w:val="Lv1-H"/>
      </w:pPr>
      <w:r w:rsidRPr="00EF4309">
        <w:lastRenderedPageBreak/>
        <w:t xml:space="preserve">The Capture of Jerusalem </w:t>
      </w:r>
      <w:r w:rsidR="00650B42" w:rsidRPr="00EF4309">
        <w:t>and Joab</w:t>
      </w:r>
      <w:r w:rsidR="004C1F66" w:rsidRPr="00EF4309">
        <w:t>’</w:t>
      </w:r>
      <w:r w:rsidR="00650B42" w:rsidRPr="00EF4309">
        <w:t xml:space="preserve">s promotion </w:t>
      </w:r>
      <w:r w:rsidRPr="00EF4309">
        <w:t>(</w:t>
      </w:r>
      <w:r w:rsidR="00A40CA0" w:rsidRPr="00EF4309">
        <w:t xml:space="preserve">1 Chr. </w:t>
      </w:r>
      <w:r w:rsidRPr="00EF4309">
        <w:t>11:4</w:t>
      </w:r>
      <w:r w:rsidR="00A40CA0" w:rsidRPr="00EF4309">
        <w:t>-</w:t>
      </w:r>
      <w:r w:rsidRPr="00EF4309">
        <w:t>9)</w:t>
      </w:r>
    </w:p>
    <w:p w14:paraId="7D90527E" w14:textId="77777777" w:rsidR="00FF2901" w:rsidRPr="00EF4309" w:rsidRDefault="00057E6E" w:rsidP="00650B42">
      <w:pPr>
        <w:pStyle w:val="Lv2-J"/>
      </w:pPr>
      <w:r w:rsidRPr="00EF4309">
        <w:t xml:space="preserve">The Chronicler </w:t>
      </w:r>
      <w:r w:rsidR="00650B42" w:rsidRPr="00EF4309">
        <w:t xml:space="preserve">emphasized </w:t>
      </w:r>
      <w:r w:rsidRPr="00EF4309">
        <w:t xml:space="preserve">David </w:t>
      </w:r>
      <w:r w:rsidR="00FF2901" w:rsidRPr="00EF4309">
        <w:t xml:space="preserve">as </w:t>
      </w:r>
      <w:r w:rsidR="006F2C1D" w:rsidRPr="00EF4309">
        <w:t xml:space="preserve">being </w:t>
      </w:r>
      <w:r w:rsidR="00650B42" w:rsidRPr="00EF4309">
        <w:t xml:space="preserve">the </w:t>
      </w:r>
      <w:r w:rsidR="006F2C1D" w:rsidRPr="00EF4309">
        <w:t xml:space="preserve">man </w:t>
      </w:r>
      <w:r w:rsidR="00FF2901" w:rsidRPr="00EF4309">
        <w:t xml:space="preserve">who </w:t>
      </w:r>
      <w:r w:rsidR="00650B42" w:rsidRPr="00EF4309">
        <w:t xml:space="preserve">finally </w:t>
      </w:r>
      <w:r w:rsidR="00FF2901" w:rsidRPr="00EF4309">
        <w:t xml:space="preserve">drove </w:t>
      </w:r>
      <w:r w:rsidRPr="00EF4309">
        <w:t xml:space="preserve">out </w:t>
      </w:r>
      <w:r w:rsidR="00FF2901" w:rsidRPr="00EF4309">
        <w:t>Israel</w:t>
      </w:r>
      <w:r w:rsidR="004C1F66" w:rsidRPr="00EF4309">
        <w:t>’</w:t>
      </w:r>
      <w:r w:rsidR="00FF2901" w:rsidRPr="00EF4309">
        <w:t xml:space="preserve">s </w:t>
      </w:r>
      <w:r w:rsidR="00650B42" w:rsidRPr="00EF4309">
        <w:t>long</w:t>
      </w:r>
      <w:r w:rsidR="00FF2901" w:rsidRPr="00EF4309">
        <w:t>-</w:t>
      </w:r>
      <w:r w:rsidR="00650B42" w:rsidRPr="00EF4309">
        <w:t xml:space="preserve">standing </w:t>
      </w:r>
      <w:r w:rsidR="00FF2901" w:rsidRPr="00EF4309">
        <w:t xml:space="preserve">enemies—the </w:t>
      </w:r>
      <w:r w:rsidR="00650B42" w:rsidRPr="00EF4309">
        <w:t>Jebusites</w:t>
      </w:r>
      <w:r w:rsidR="00FF2901" w:rsidRPr="00EF4309">
        <w:t>—</w:t>
      </w:r>
      <w:r w:rsidRPr="00EF4309">
        <w:t>complet</w:t>
      </w:r>
      <w:r w:rsidR="00FF2901" w:rsidRPr="00EF4309">
        <w:t>ing</w:t>
      </w:r>
      <w:r w:rsidRPr="00EF4309">
        <w:t xml:space="preserve"> the task begun by Joshua</w:t>
      </w:r>
      <w:r w:rsidR="00FF2901" w:rsidRPr="00EF4309">
        <w:t xml:space="preserve"> </w:t>
      </w:r>
      <w:r w:rsidR="006F2C1D" w:rsidRPr="00EF4309">
        <w:t xml:space="preserve">almost </w:t>
      </w:r>
      <w:r w:rsidR="00FF2901" w:rsidRPr="00EF4309">
        <w:t>500 years earlier</w:t>
      </w:r>
      <w:r w:rsidRPr="00EF4309">
        <w:t xml:space="preserve">. </w:t>
      </w:r>
    </w:p>
    <w:p w14:paraId="24B9B738" w14:textId="77777777" w:rsidR="00650B42" w:rsidRPr="00EF4309" w:rsidRDefault="00650B42" w:rsidP="0075232C">
      <w:pPr>
        <w:pStyle w:val="Sc2-F"/>
      </w:pPr>
      <w:proofErr w:type="spellStart"/>
      <w:r w:rsidRPr="00EF4309">
        <w:rPr>
          <w:vertAlign w:val="superscript"/>
        </w:rPr>
        <w:t>4</w:t>
      </w:r>
      <w:r w:rsidRPr="00EF4309">
        <w:t>And</w:t>
      </w:r>
      <w:proofErr w:type="spellEnd"/>
      <w:r w:rsidRPr="00EF4309">
        <w:t xml:space="preserve"> David and all Israel </w:t>
      </w:r>
      <w:r w:rsidRPr="00EF4309">
        <w:rPr>
          <w:u w:val="single"/>
        </w:rPr>
        <w:t>went to Jerusalem</w:t>
      </w:r>
      <w:r w:rsidR="003C3BAB" w:rsidRPr="00EF4309">
        <w:t>…</w:t>
      </w:r>
      <w:proofErr w:type="spellStart"/>
      <w:r w:rsidRPr="00EF4309">
        <w:rPr>
          <w:vertAlign w:val="superscript"/>
        </w:rPr>
        <w:t>5</w:t>
      </w:r>
      <w:r w:rsidRPr="00EF4309">
        <w:t>David</w:t>
      </w:r>
      <w:proofErr w:type="spellEnd"/>
      <w:r w:rsidRPr="00EF4309">
        <w:t xml:space="preserve"> took the stronghold of Zion (that is, the City of David). </w:t>
      </w:r>
      <w:proofErr w:type="spellStart"/>
      <w:r w:rsidRPr="00EF4309">
        <w:rPr>
          <w:vertAlign w:val="superscript"/>
        </w:rPr>
        <w:t>6</w:t>
      </w:r>
      <w:r w:rsidRPr="00EF4309">
        <w:t>Now</w:t>
      </w:r>
      <w:proofErr w:type="spellEnd"/>
      <w:r w:rsidRPr="00EF4309">
        <w:t xml:space="preserve"> David said, “Whoever attacks the Jebusites first shall be chief and captain.” And </w:t>
      </w:r>
      <w:r w:rsidRPr="00EF4309">
        <w:rPr>
          <w:u w:val="single"/>
        </w:rPr>
        <w:t>Joab</w:t>
      </w:r>
      <w:r w:rsidRPr="00EF4309">
        <w:t xml:space="preserve"> the son of Zeruiah </w:t>
      </w:r>
      <w:r w:rsidRPr="00EF4309">
        <w:rPr>
          <w:u w:val="single"/>
        </w:rPr>
        <w:t>went up first</w:t>
      </w:r>
      <w:r w:rsidRPr="00EF4309">
        <w:t>, and became chief. (1 Chr. 11:4-</w:t>
      </w:r>
      <w:r w:rsidR="003C3BAB" w:rsidRPr="00EF4309">
        <w:t>5</w:t>
      </w:r>
      <w:r w:rsidRPr="00EF4309">
        <w:t>)</w:t>
      </w:r>
    </w:p>
    <w:p w14:paraId="03B6942C" w14:textId="77777777" w:rsidR="00B6439D" w:rsidRPr="00EF4309" w:rsidRDefault="00DD0F66" w:rsidP="00603FEB">
      <w:pPr>
        <w:pStyle w:val="Lv2-J"/>
      </w:pPr>
      <w:r w:rsidRPr="00EF4309">
        <w:rPr>
          <w:b/>
          <w:i/>
        </w:rPr>
        <w:t>Joab</w:t>
      </w:r>
      <w:r w:rsidRPr="00EF4309">
        <w:t xml:space="preserve">: </w:t>
      </w:r>
      <w:r w:rsidR="00057E6E" w:rsidRPr="00EF4309">
        <w:t xml:space="preserve">David </w:t>
      </w:r>
      <w:r w:rsidR="00603FEB" w:rsidRPr="00EF4309">
        <w:t xml:space="preserve">sought for a man to take responsibility and initiative to lead the </w:t>
      </w:r>
      <w:r w:rsidR="00057E6E" w:rsidRPr="00EF4309">
        <w:t xml:space="preserve">attack on </w:t>
      </w:r>
      <w:r w:rsidR="00603FEB" w:rsidRPr="00EF4309">
        <w:t xml:space="preserve">this </w:t>
      </w:r>
      <w:r w:rsidR="00057E6E" w:rsidRPr="00EF4309">
        <w:t xml:space="preserve">Jebusite </w:t>
      </w:r>
      <w:r w:rsidR="00603FEB" w:rsidRPr="00EF4309">
        <w:t>city</w:t>
      </w:r>
      <w:r w:rsidR="00057E6E" w:rsidRPr="00EF4309">
        <w:t xml:space="preserve">. Joab </w:t>
      </w:r>
      <w:r w:rsidR="00603FEB" w:rsidRPr="00EF4309">
        <w:t xml:space="preserve">rose to the occasion and </w:t>
      </w:r>
      <w:r w:rsidR="00057E6E" w:rsidRPr="00EF4309">
        <w:t xml:space="preserve">became the commander-in-chief of </w:t>
      </w:r>
      <w:r w:rsidR="00603FEB" w:rsidRPr="00EF4309">
        <w:t>Israel</w:t>
      </w:r>
      <w:r w:rsidR="004C1F66" w:rsidRPr="00EF4309">
        <w:t>’</w:t>
      </w:r>
      <w:r w:rsidR="00603FEB" w:rsidRPr="00EF4309">
        <w:t xml:space="preserve">s </w:t>
      </w:r>
      <w:r w:rsidR="00057E6E" w:rsidRPr="00EF4309">
        <w:t>army</w:t>
      </w:r>
      <w:r w:rsidR="00603FEB" w:rsidRPr="00EF4309">
        <w:t xml:space="preserve"> in place of Abner who had recently been murdered by </w:t>
      </w:r>
      <w:r w:rsidR="00752A48" w:rsidRPr="00EF4309">
        <w:t>him</w:t>
      </w:r>
      <w:r w:rsidR="00603FEB" w:rsidRPr="00EF4309">
        <w:t xml:space="preserve"> (2 Sam. 3</w:t>
      </w:r>
      <w:r w:rsidR="00B6439D" w:rsidRPr="00EF4309">
        <w:t>:27</w:t>
      </w:r>
      <w:r w:rsidR="00F85FC7" w:rsidRPr="00EF4309">
        <w:t>; 8:16; 11:1</w:t>
      </w:r>
      <w:r w:rsidR="00603FEB" w:rsidRPr="00EF4309">
        <w:t>).</w:t>
      </w:r>
      <w:r w:rsidR="00E21A5B" w:rsidRPr="00EF4309">
        <w:t xml:space="preserve"> </w:t>
      </w:r>
    </w:p>
    <w:p w14:paraId="0E5F11A3" w14:textId="77777777" w:rsidR="00B32595" w:rsidRPr="00EF4309" w:rsidRDefault="00B6439D" w:rsidP="00603FEB">
      <w:pPr>
        <w:pStyle w:val="Lv2-J"/>
      </w:pPr>
      <w:r w:rsidRPr="00EF4309">
        <w:rPr>
          <w:b/>
          <w:i/>
        </w:rPr>
        <w:t>W</w:t>
      </w:r>
      <w:r w:rsidR="00057E6E" w:rsidRPr="00EF4309">
        <w:rPr>
          <w:b/>
          <w:i/>
        </w:rPr>
        <w:t>ent up first</w:t>
      </w:r>
      <w:r w:rsidRPr="00EF4309">
        <w:t>:</w:t>
      </w:r>
      <w:r w:rsidR="00057E6E" w:rsidRPr="00EF4309">
        <w:t xml:space="preserve"> </w:t>
      </w:r>
      <w:r w:rsidRPr="00EF4309">
        <w:t xml:space="preserve">Joab </w:t>
      </w:r>
      <w:r w:rsidR="00057E6E" w:rsidRPr="00EF4309">
        <w:t xml:space="preserve">climbed up </w:t>
      </w:r>
      <w:r w:rsidRPr="00EF4309">
        <w:t xml:space="preserve">the </w:t>
      </w:r>
      <w:r w:rsidR="00057E6E" w:rsidRPr="00EF4309">
        <w:t xml:space="preserve">Jebusite water shaft that led to the underground water supply for the city. </w:t>
      </w:r>
      <w:r w:rsidR="003C3BAB" w:rsidRPr="00EF4309">
        <w:t>W</w:t>
      </w:r>
      <w:r w:rsidRPr="00EF4309">
        <w:t xml:space="preserve">ater </w:t>
      </w:r>
      <w:r w:rsidR="00057E6E" w:rsidRPr="00EF4309">
        <w:t>shaft</w:t>
      </w:r>
      <w:r w:rsidR="003C3BAB" w:rsidRPr="00EF4309">
        <w:t>s</w:t>
      </w:r>
      <w:r w:rsidR="00057E6E" w:rsidRPr="00EF4309">
        <w:t xml:space="preserve"> </w:t>
      </w:r>
      <w:r w:rsidR="00B32595" w:rsidRPr="00EF4309">
        <w:t xml:space="preserve">provided </w:t>
      </w:r>
      <w:r w:rsidR="00057E6E" w:rsidRPr="00EF4309">
        <w:t xml:space="preserve">walled </w:t>
      </w:r>
      <w:r w:rsidRPr="00EF4309">
        <w:t>cit</w:t>
      </w:r>
      <w:r w:rsidR="003C3BAB" w:rsidRPr="00EF4309">
        <w:t>ies</w:t>
      </w:r>
      <w:r w:rsidRPr="00EF4309">
        <w:t xml:space="preserve"> </w:t>
      </w:r>
      <w:r w:rsidR="00B32595" w:rsidRPr="00EF4309">
        <w:t xml:space="preserve">situated on </w:t>
      </w:r>
      <w:r w:rsidRPr="00EF4309">
        <w:t xml:space="preserve">steep </w:t>
      </w:r>
      <w:r w:rsidR="00057E6E" w:rsidRPr="00EF4309">
        <w:t xml:space="preserve">hills </w:t>
      </w:r>
      <w:r w:rsidR="00B32595" w:rsidRPr="00EF4309">
        <w:t>access to w</w:t>
      </w:r>
      <w:r w:rsidR="00057E6E" w:rsidRPr="00EF4309">
        <w:t xml:space="preserve">ater supply </w:t>
      </w:r>
      <w:r w:rsidR="00B32595" w:rsidRPr="00EF4309">
        <w:t xml:space="preserve">below. </w:t>
      </w:r>
    </w:p>
    <w:p w14:paraId="70344FC9" w14:textId="77777777" w:rsidR="009213EE" w:rsidRPr="00EF4309" w:rsidRDefault="009213EE" w:rsidP="00BA7621">
      <w:pPr>
        <w:pStyle w:val="Lv1-H"/>
      </w:pPr>
      <w:r w:rsidRPr="00EF4309">
        <w:t>David</w:t>
      </w:r>
      <w:r w:rsidR="004C1F66" w:rsidRPr="00EF4309">
        <w:t>’</w:t>
      </w:r>
      <w:r w:rsidRPr="00EF4309">
        <w:t>s Mighty Men (</w:t>
      </w:r>
      <w:r w:rsidR="00A40CA0" w:rsidRPr="00EF4309">
        <w:t xml:space="preserve">1 Chr. </w:t>
      </w:r>
      <w:r w:rsidRPr="00EF4309">
        <w:t>11:10</w:t>
      </w:r>
      <w:r w:rsidR="00A40CA0" w:rsidRPr="00EF4309">
        <w:t>-</w:t>
      </w:r>
      <w:r w:rsidRPr="00EF4309">
        <w:t>47)</w:t>
      </w:r>
    </w:p>
    <w:p w14:paraId="21E5CD5B" w14:textId="77777777" w:rsidR="00DD0F66" w:rsidRPr="00EF4309" w:rsidRDefault="00DD0F66" w:rsidP="00EA0ECF">
      <w:pPr>
        <w:pStyle w:val="Lv2-J"/>
      </w:pPr>
      <w:r w:rsidRPr="00EF4309">
        <w:t xml:space="preserve">The </w:t>
      </w:r>
      <w:r w:rsidR="00057E6E" w:rsidRPr="00EF4309">
        <w:t>chiefs of David</w:t>
      </w:r>
      <w:r w:rsidR="004C1F66" w:rsidRPr="00EF4309">
        <w:t>’</w:t>
      </w:r>
      <w:r w:rsidR="00057E6E" w:rsidRPr="00EF4309">
        <w:t xml:space="preserve">s army </w:t>
      </w:r>
      <w:r w:rsidR="003A7332" w:rsidRPr="00EF4309">
        <w:t>strengthened David</w:t>
      </w:r>
      <w:r w:rsidRPr="00EF4309">
        <w:t xml:space="preserve"> by their efforts</w:t>
      </w:r>
      <w:r w:rsidR="00A40CA0" w:rsidRPr="00EF4309">
        <w:t xml:space="preserve">. </w:t>
      </w:r>
      <w:r w:rsidRPr="00EF4309">
        <w:t>The point to see</w:t>
      </w:r>
      <w:r w:rsidR="00752A48" w:rsidRPr="00EF4309">
        <w:t xml:space="preserve"> is</w:t>
      </w:r>
      <w:r w:rsidRPr="00EF4309">
        <w:t xml:space="preserve"> that the Lord provided significant support for David by sending gifted and courageous leaders to help him. </w:t>
      </w:r>
    </w:p>
    <w:p w14:paraId="0803CEF0" w14:textId="77777777" w:rsidR="0075232C" w:rsidRPr="00EF4309" w:rsidRDefault="0075232C" w:rsidP="0075232C">
      <w:pPr>
        <w:pStyle w:val="Sc2-F"/>
      </w:pPr>
      <w:proofErr w:type="spellStart"/>
      <w:r w:rsidRPr="00EF4309">
        <w:rPr>
          <w:vertAlign w:val="superscript"/>
        </w:rPr>
        <w:t>10</w:t>
      </w:r>
      <w:r w:rsidRPr="00EF4309">
        <w:t>Now</w:t>
      </w:r>
      <w:proofErr w:type="spellEnd"/>
      <w:r w:rsidRPr="00EF4309">
        <w:t xml:space="preserve"> these were the </w:t>
      </w:r>
      <w:r w:rsidRPr="00EF4309">
        <w:rPr>
          <w:u w:val="single"/>
        </w:rPr>
        <w:t>heads of the mighty men</w:t>
      </w:r>
      <w:r w:rsidRPr="00EF4309">
        <w:t xml:space="preserve"> whom David had</w:t>
      </w:r>
      <w:r w:rsidR="00BF5B0F" w:rsidRPr="00EF4309">
        <w:t xml:space="preserve"> </w:t>
      </w:r>
      <w:r w:rsidR="00BF5B0F" w:rsidRPr="00EF4309">
        <w:rPr>
          <w:b w:val="0"/>
        </w:rPr>
        <w:t>[in Hebron]</w:t>
      </w:r>
      <w:r w:rsidRPr="00EF4309">
        <w:t>, who strengthened themselves with him in his kingdom</w:t>
      </w:r>
      <w:r w:rsidR="00DD0F66" w:rsidRPr="00EF4309">
        <w:t>…</w:t>
      </w:r>
      <w:r w:rsidRPr="00EF4309">
        <w:t xml:space="preserve">to make him king, according to the word of the </w:t>
      </w:r>
      <w:r w:rsidRPr="00EF4309">
        <w:rPr>
          <w:smallCaps/>
        </w:rPr>
        <w:t>Lord</w:t>
      </w:r>
      <w:r w:rsidR="00DD0F66" w:rsidRPr="00EF4309">
        <w:rPr>
          <w:smallCaps/>
        </w:rPr>
        <w:t>…</w:t>
      </w:r>
      <w:r w:rsidRPr="00EF4309">
        <w:t xml:space="preserve"> </w:t>
      </w:r>
      <w:r w:rsidR="00DD0F66" w:rsidRPr="00EF4309">
        <w:br/>
      </w:r>
      <w:r w:rsidRPr="00EF4309">
        <w:t>(1 Ch</w:t>
      </w:r>
      <w:r w:rsidR="000D1982" w:rsidRPr="00EF4309">
        <w:t>r.</w:t>
      </w:r>
      <w:r w:rsidRPr="00EF4309">
        <w:t xml:space="preserve"> 11:10)</w:t>
      </w:r>
    </w:p>
    <w:p w14:paraId="15268D7B" w14:textId="310FF902" w:rsidR="0023697A" w:rsidRPr="00EF4309" w:rsidRDefault="00057E6E" w:rsidP="0023697A">
      <w:pPr>
        <w:pStyle w:val="Lv2-J"/>
      </w:pPr>
      <w:r w:rsidRPr="00EF4309">
        <w:t xml:space="preserve">Eleazar stood </w:t>
      </w:r>
      <w:r w:rsidR="006B2B81" w:rsidRPr="00EF4309">
        <w:t xml:space="preserve">his ground </w:t>
      </w:r>
      <w:r w:rsidR="00752A48" w:rsidRPr="00EF4309">
        <w:t>alongside</w:t>
      </w:r>
      <w:r w:rsidRPr="00EF4309">
        <w:t xml:space="preserve"> David </w:t>
      </w:r>
      <w:r w:rsidR="006B2B81" w:rsidRPr="00EF4309">
        <w:t xml:space="preserve">in a </w:t>
      </w:r>
      <w:r w:rsidRPr="00EF4309">
        <w:t xml:space="preserve">barley field </w:t>
      </w:r>
      <w:r w:rsidR="006B2B81" w:rsidRPr="00EF4309">
        <w:t xml:space="preserve">after the army of Israel fled </w:t>
      </w:r>
      <w:r w:rsidRPr="00EF4309">
        <w:t>(</w:t>
      </w:r>
      <w:r w:rsidR="00FF6319" w:rsidRPr="00EF4309">
        <w:t>12:11-14</w:t>
      </w:r>
      <w:r w:rsidRPr="00EF4309">
        <w:t xml:space="preserve">). </w:t>
      </w:r>
      <w:r w:rsidR="0023697A" w:rsidRPr="00EF4309">
        <w:t>David led the way</w:t>
      </w:r>
      <w:r w:rsidR="00E849AB" w:rsidRPr="00EF4309">
        <w:t>,</w:t>
      </w:r>
      <w:r w:rsidR="0023697A" w:rsidRPr="00EF4309">
        <w:t xml:space="preserve"> </w:t>
      </w:r>
      <w:r w:rsidR="00E849AB" w:rsidRPr="00EF4309">
        <w:t>provoking</w:t>
      </w:r>
      <w:r w:rsidR="0023697A" w:rsidRPr="00EF4309">
        <w:t xml:space="preserve"> courage in Eleazar. </w:t>
      </w:r>
    </w:p>
    <w:p w14:paraId="030E5552" w14:textId="77777777" w:rsidR="0075232C" w:rsidRPr="00EF4309" w:rsidRDefault="0075232C" w:rsidP="0075232C">
      <w:pPr>
        <w:pStyle w:val="Sc2-F"/>
      </w:pPr>
      <w:proofErr w:type="spellStart"/>
      <w:r w:rsidRPr="00EF4309">
        <w:rPr>
          <w:vertAlign w:val="superscript"/>
        </w:rPr>
        <w:t>13</w:t>
      </w:r>
      <w:r w:rsidRPr="00EF4309">
        <w:t>He</w:t>
      </w:r>
      <w:proofErr w:type="spellEnd"/>
      <w:r w:rsidRPr="00EF4309">
        <w:t xml:space="preserve"> </w:t>
      </w:r>
      <w:r w:rsidR="006B2B81" w:rsidRPr="00EF4309">
        <w:rPr>
          <w:b w:val="0"/>
        </w:rPr>
        <w:t xml:space="preserve">[Eleazar] </w:t>
      </w:r>
      <w:r w:rsidRPr="00EF4309">
        <w:t xml:space="preserve">was </w:t>
      </w:r>
      <w:r w:rsidRPr="00EF4309">
        <w:rPr>
          <w:u w:val="single"/>
        </w:rPr>
        <w:t>with David</w:t>
      </w:r>
      <w:r w:rsidR="006B2B81" w:rsidRPr="00EF4309">
        <w:t>…</w:t>
      </w:r>
      <w:r w:rsidRPr="00EF4309">
        <w:t xml:space="preserve">there the Philistines were gathered for battle, and there was a piece of ground full of barley. So the </w:t>
      </w:r>
      <w:r w:rsidRPr="00EF4309">
        <w:rPr>
          <w:u w:val="single"/>
        </w:rPr>
        <w:t>people fled</w:t>
      </w:r>
      <w:r w:rsidRPr="00EF4309">
        <w:t xml:space="preserve"> from the Philistines. </w:t>
      </w:r>
      <w:proofErr w:type="spellStart"/>
      <w:r w:rsidRPr="00EF4309">
        <w:rPr>
          <w:vertAlign w:val="superscript"/>
        </w:rPr>
        <w:t>14</w:t>
      </w:r>
      <w:r w:rsidRPr="00EF4309">
        <w:t>But</w:t>
      </w:r>
      <w:proofErr w:type="spellEnd"/>
      <w:r w:rsidRPr="00EF4309">
        <w:t xml:space="preserve"> they stationed themselves in the middle of that field, defended it</w:t>
      </w:r>
      <w:r w:rsidR="00154432" w:rsidRPr="00EF4309">
        <w:t>…</w:t>
      </w:r>
      <w:r w:rsidRPr="00EF4309">
        <w:t xml:space="preserve">the </w:t>
      </w:r>
      <w:r w:rsidRPr="00EF4309">
        <w:rPr>
          <w:smallCaps/>
        </w:rPr>
        <w:t>Lord</w:t>
      </w:r>
      <w:r w:rsidRPr="00EF4309">
        <w:t xml:space="preserve"> brought about a great victory. </w:t>
      </w:r>
      <w:r w:rsidR="00154432" w:rsidRPr="00EF4309">
        <w:br/>
      </w:r>
      <w:r w:rsidRPr="00EF4309">
        <w:t>(1 Ch</w:t>
      </w:r>
      <w:r w:rsidR="000D1982" w:rsidRPr="00EF4309">
        <w:t>r.</w:t>
      </w:r>
      <w:r w:rsidRPr="00EF4309">
        <w:t xml:space="preserve"> 11:12</w:t>
      </w:r>
      <w:r w:rsidR="000D1982" w:rsidRPr="00EF4309">
        <w:t>-</w:t>
      </w:r>
      <w:r w:rsidRPr="00EF4309">
        <w:t>14)</w:t>
      </w:r>
    </w:p>
    <w:p w14:paraId="57EBCFA7" w14:textId="77777777" w:rsidR="004C0E07" w:rsidRPr="00EF4309" w:rsidRDefault="004C0E07" w:rsidP="00EA0ECF">
      <w:pPr>
        <w:pStyle w:val="Lv2-J"/>
      </w:pPr>
      <w:r w:rsidRPr="00EF4309">
        <w:t>This episode in David</w:t>
      </w:r>
      <w:r w:rsidR="004C1F66" w:rsidRPr="00EF4309">
        <w:t>’</w:t>
      </w:r>
      <w:r w:rsidRPr="00EF4309">
        <w:t>s life gives us insight into how his men felt about him. We also see David</w:t>
      </w:r>
      <w:r w:rsidR="004C1F66" w:rsidRPr="00EF4309">
        <w:t>’</w:t>
      </w:r>
      <w:r w:rsidRPr="00EF4309">
        <w:t xml:space="preserve">s gratitude for their risk </w:t>
      </w:r>
      <w:r w:rsidR="00581BF5" w:rsidRPr="00EF4309">
        <w:t>by</w:t>
      </w:r>
      <w:r w:rsidRPr="00EF4309">
        <w:t xml:space="preserve"> refusing to drink the water that was obtained at the risk of their lives. </w:t>
      </w:r>
    </w:p>
    <w:p w14:paraId="0C8A2199" w14:textId="73B2B462" w:rsidR="0075232C" w:rsidRPr="00EF4309" w:rsidRDefault="0075232C" w:rsidP="0075232C">
      <w:pPr>
        <w:pStyle w:val="Sc2-F"/>
      </w:pPr>
      <w:proofErr w:type="spellStart"/>
      <w:r w:rsidRPr="00EF4309">
        <w:rPr>
          <w:vertAlign w:val="superscript"/>
        </w:rPr>
        <w:t>16</w:t>
      </w:r>
      <w:r w:rsidRPr="00EF4309">
        <w:t>David</w:t>
      </w:r>
      <w:proofErr w:type="spellEnd"/>
      <w:r w:rsidRPr="00EF4309">
        <w:t xml:space="preserve"> was then in the stronghold, and the garrison of the Philistines was then in Bethlehem. </w:t>
      </w:r>
      <w:proofErr w:type="spellStart"/>
      <w:r w:rsidRPr="00EF4309">
        <w:rPr>
          <w:vertAlign w:val="superscript"/>
        </w:rPr>
        <w:t>17</w:t>
      </w:r>
      <w:r w:rsidRPr="00EF4309">
        <w:t>And</w:t>
      </w:r>
      <w:proofErr w:type="spellEnd"/>
      <w:r w:rsidRPr="00EF4309">
        <w:t xml:space="preserve"> David said with longing, “</w:t>
      </w:r>
      <w:r w:rsidRPr="00EF4309">
        <w:rPr>
          <w:u w:val="single"/>
        </w:rPr>
        <w:t>Oh, that someone would give me a drink of water from the well of Bethlehem</w:t>
      </w:r>
      <w:r w:rsidR="00D3587C" w:rsidRPr="00EF4309">
        <w:t>…</w:t>
      </w:r>
      <w:r w:rsidRPr="00EF4309">
        <w:t xml:space="preserve">” </w:t>
      </w:r>
      <w:proofErr w:type="spellStart"/>
      <w:r w:rsidRPr="00EF4309">
        <w:rPr>
          <w:vertAlign w:val="superscript"/>
        </w:rPr>
        <w:t>18</w:t>
      </w:r>
      <w:r w:rsidR="00D3587C" w:rsidRPr="00EF4309">
        <w:t>T</w:t>
      </w:r>
      <w:r w:rsidRPr="00EF4309">
        <w:t>he</w:t>
      </w:r>
      <w:proofErr w:type="spellEnd"/>
      <w:r w:rsidRPr="00EF4309">
        <w:t xml:space="preserve"> three broke through the camp of the Philistines, drew water from the well</w:t>
      </w:r>
      <w:r w:rsidR="00D3587C" w:rsidRPr="00EF4309">
        <w:t xml:space="preserve"> …</w:t>
      </w:r>
      <w:r w:rsidRPr="00EF4309">
        <w:t xml:space="preserve">and brought it to David. Nevertheless David would not drink it, but </w:t>
      </w:r>
      <w:r w:rsidRPr="00EF4309">
        <w:rPr>
          <w:u w:val="single"/>
        </w:rPr>
        <w:t xml:space="preserve">poured it out to the </w:t>
      </w:r>
      <w:r w:rsidRPr="00EF4309">
        <w:rPr>
          <w:smallCaps/>
          <w:u w:val="single"/>
        </w:rPr>
        <w:t>Lord</w:t>
      </w:r>
      <w:r w:rsidRPr="00EF4309">
        <w:t xml:space="preserve">. </w:t>
      </w:r>
      <w:proofErr w:type="spellStart"/>
      <w:r w:rsidRPr="00EF4309">
        <w:rPr>
          <w:vertAlign w:val="superscript"/>
        </w:rPr>
        <w:t>19</w:t>
      </w:r>
      <w:r w:rsidRPr="00EF4309">
        <w:t>And</w:t>
      </w:r>
      <w:proofErr w:type="spellEnd"/>
      <w:r w:rsidRPr="00EF4309">
        <w:t xml:space="preserve"> he said, “Far be it from me, O my God, that I should do this! Shall I drink the blood of these men who have put their lives in jeopardy?</w:t>
      </w:r>
      <w:r w:rsidR="007536F3" w:rsidRPr="00EF4309">
        <w:t>”</w:t>
      </w:r>
      <w:r w:rsidR="004C0E07" w:rsidRPr="00EF4309">
        <w:t>...H</w:t>
      </w:r>
      <w:r w:rsidRPr="00EF4309">
        <w:t>e would not drink it. (1 Ch</w:t>
      </w:r>
      <w:r w:rsidR="000D1982" w:rsidRPr="00EF4309">
        <w:t>r.</w:t>
      </w:r>
      <w:r w:rsidRPr="00EF4309">
        <w:t xml:space="preserve"> 11:1</w:t>
      </w:r>
      <w:r w:rsidR="00D3587C" w:rsidRPr="00EF4309">
        <w:t>6</w:t>
      </w:r>
      <w:r w:rsidR="000D1982" w:rsidRPr="00EF4309">
        <w:t>-</w:t>
      </w:r>
      <w:r w:rsidRPr="00EF4309">
        <w:t>19)</w:t>
      </w:r>
    </w:p>
    <w:p w14:paraId="2A37B297" w14:textId="77777777" w:rsidR="00D014AE" w:rsidRPr="00EF4309" w:rsidRDefault="00C85488" w:rsidP="00EA0ECF">
      <w:pPr>
        <w:pStyle w:val="Lv2-J"/>
      </w:pPr>
      <w:proofErr w:type="spellStart"/>
      <w:r w:rsidRPr="00EF4309">
        <w:t>Benaiah</w:t>
      </w:r>
      <w:proofErr w:type="spellEnd"/>
      <w:r w:rsidRPr="00EF4309">
        <w:t xml:space="preserve"> </w:t>
      </w:r>
      <w:r w:rsidR="004C0E07" w:rsidRPr="00EF4309">
        <w:t xml:space="preserve">disarmed </w:t>
      </w:r>
      <w:r w:rsidR="00581BF5" w:rsidRPr="00EF4309">
        <w:t>an</w:t>
      </w:r>
      <w:r w:rsidR="004C0E07" w:rsidRPr="00EF4309">
        <w:t xml:space="preserve"> </w:t>
      </w:r>
      <w:r w:rsidR="00D014AE" w:rsidRPr="00EF4309">
        <w:t>Egyptian</w:t>
      </w:r>
      <w:r w:rsidR="00581BF5" w:rsidRPr="00EF4309">
        <w:t xml:space="preserve"> over 7 feet tall</w:t>
      </w:r>
      <w:r w:rsidR="00D014AE" w:rsidRPr="00EF4309">
        <w:t xml:space="preserve"> </w:t>
      </w:r>
      <w:r w:rsidR="004C0E07" w:rsidRPr="00EF4309">
        <w:t xml:space="preserve">and </w:t>
      </w:r>
      <w:r w:rsidR="00D014AE" w:rsidRPr="00EF4309">
        <w:t>killed him</w:t>
      </w:r>
      <w:r w:rsidR="004C0E07" w:rsidRPr="00EF4309">
        <w:t xml:space="preserve"> with his own spear</w:t>
      </w:r>
      <w:r w:rsidR="0024559E" w:rsidRPr="00EF4309">
        <w:t xml:space="preserve"> (1 Chr. 11:22-23)</w:t>
      </w:r>
      <w:r w:rsidR="00D014AE" w:rsidRPr="00EF4309">
        <w:t>.</w:t>
      </w:r>
    </w:p>
    <w:p w14:paraId="35CB13B0" w14:textId="77777777" w:rsidR="00BE059C" w:rsidRPr="00EF4309" w:rsidRDefault="00BE059C" w:rsidP="00BE059C">
      <w:pPr>
        <w:pStyle w:val="Sc2-F"/>
      </w:pPr>
      <w:proofErr w:type="spellStart"/>
      <w:r w:rsidRPr="00EF4309">
        <w:rPr>
          <w:vertAlign w:val="superscript"/>
        </w:rPr>
        <w:t>22</w:t>
      </w:r>
      <w:r w:rsidRPr="00EF4309">
        <w:rPr>
          <w:u w:val="single"/>
        </w:rPr>
        <w:t>Benaiah</w:t>
      </w:r>
      <w:proofErr w:type="spellEnd"/>
      <w:r w:rsidR="004C0E07" w:rsidRPr="00EF4309">
        <w:rPr>
          <w:u w:val="single"/>
        </w:rPr>
        <w:t>…</w:t>
      </w:r>
      <w:r w:rsidRPr="00EF4309">
        <w:t xml:space="preserve">had gone down and killed a lion in the midst of a pit on a snowy day. </w:t>
      </w:r>
      <w:proofErr w:type="spellStart"/>
      <w:r w:rsidRPr="00EF4309">
        <w:rPr>
          <w:vertAlign w:val="superscript"/>
        </w:rPr>
        <w:t>23</w:t>
      </w:r>
      <w:r w:rsidRPr="00EF4309">
        <w:t>And</w:t>
      </w:r>
      <w:proofErr w:type="spellEnd"/>
      <w:r w:rsidRPr="00EF4309">
        <w:t xml:space="preserve"> he killed an Egyptian, a man of great height, five cubits tall. In the Egyptian</w:t>
      </w:r>
      <w:r w:rsidR="004C1F66" w:rsidRPr="00EF4309">
        <w:t>’</w:t>
      </w:r>
      <w:r w:rsidRPr="00EF4309">
        <w:t>s hand there was a spear like a weaver</w:t>
      </w:r>
      <w:r w:rsidR="004C1F66" w:rsidRPr="00EF4309">
        <w:t>’</w:t>
      </w:r>
      <w:r w:rsidRPr="00EF4309">
        <w:t xml:space="preserve">s beam; and he went down to him with a staff, </w:t>
      </w:r>
      <w:r w:rsidRPr="00EF4309">
        <w:rPr>
          <w:u w:val="single"/>
        </w:rPr>
        <w:t>wrested the spear out of the Egyptian</w:t>
      </w:r>
      <w:r w:rsidR="004C1F66" w:rsidRPr="00EF4309">
        <w:rPr>
          <w:u w:val="single"/>
        </w:rPr>
        <w:t>’</w:t>
      </w:r>
      <w:r w:rsidRPr="00EF4309">
        <w:rPr>
          <w:u w:val="single"/>
        </w:rPr>
        <w:t>s hand</w:t>
      </w:r>
      <w:r w:rsidRPr="00EF4309">
        <w:t xml:space="preserve">, and killed him with his own spear. </w:t>
      </w:r>
      <w:bookmarkStart w:id="3" w:name="OLE_LINK38"/>
      <w:bookmarkStart w:id="4" w:name="OLE_LINK39"/>
      <w:r w:rsidRPr="00EF4309">
        <w:t>(1 Ch</w:t>
      </w:r>
      <w:r w:rsidR="000D1982" w:rsidRPr="00EF4309">
        <w:t>r.</w:t>
      </w:r>
      <w:r w:rsidRPr="00EF4309">
        <w:t xml:space="preserve"> 11:22</w:t>
      </w:r>
      <w:r w:rsidR="000D1982" w:rsidRPr="00EF4309">
        <w:t>-</w:t>
      </w:r>
      <w:r w:rsidRPr="00EF4309">
        <w:t>23)</w:t>
      </w:r>
      <w:bookmarkEnd w:id="3"/>
      <w:bookmarkEnd w:id="4"/>
    </w:p>
    <w:p w14:paraId="4ABF0FB1" w14:textId="77777777" w:rsidR="0076424D" w:rsidRPr="00EF4309" w:rsidRDefault="0076424D" w:rsidP="0076424D">
      <w:pPr>
        <w:pStyle w:val="Lv1-H"/>
        <w:rPr>
          <w:lang w:val="en"/>
        </w:rPr>
      </w:pPr>
      <w:bookmarkStart w:id="5" w:name="OLE_LINK44"/>
      <w:bookmarkStart w:id="6" w:name="OLE_LINK45"/>
      <w:r w:rsidRPr="00EF4309">
        <w:rPr>
          <w:lang w:val="en"/>
        </w:rPr>
        <w:lastRenderedPageBreak/>
        <w:t xml:space="preserve">A generation with prophetic significance and much transition (1 Chr. 12)  </w:t>
      </w:r>
    </w:p>
    <w:p w14:paraId="1EC9E174" w14:textId="77777777" w:rsidR="0076424D" w:rsidRPr="00EF4309" w:rsidRDefault="0076424D" w:rsidP="0076424D">
      <w:pPr>
        <w:pStyle w:val="Lv2-J"/>
        <w:rPr>
          <w:lang w:val="en"/>
        </w:rPr>
      </w:pPr>
      <w:r w:rsidRPr="00EF4309">
        <w:t xml:space="preserve">1 Chronicles 12 tells the story of a time in Israel’s history between the reigns of Saul and David. </w:t>
      </w:r>
      <w:r w:rsidRPr="00EF4309">
        <w:rPr>
          <w:lang w:val="en"/>
        </w:rPr>
        <w:t xml:space="preserve">Saul was anointed and chosen by God. He developed a culture around his leadership, </w:t>
      </w:r>
      <w:r w:rsidRPr="00EF4309">
        <w:rPr>
          <w:szCs w:val="24"/>
        </w:rPr>
        <w:t xml:space="preserve">with </w:t>
      </w:r>
      <w:r w:rsidRPr="00EF4309">
        <w:rPr>
          <w:lang w:val="en"/>
        </w:rPr>
        <w:t xml:space="preserve">legal, </w:t>
      </w:r>
      <w:r w:rsidRPr="00EF4309">
        <w:rPr>
          <w:szCs w:val="24"/>
        </w:rPr>
        <w:t xml:space="preserve">economic, and educational systems. </w:t>
      </w:r>
      <w:r w:rsidRPr="00EF4309">
        <w:rPr>
          <w:lang w:val="en"/>
        </w:rPr>
        <w:t xml:space="preserve">There is a transition period between the time David is anointed and when the culture of the kingdom changed. </w:t>
      </w:r>
    </w:p>
    <w:p w14:paraId="41DAE50D" w14:textId="1C54B4E0" w:rsidR="0076424D" w:rsidRPr="00EF4309" w:rsidRDefault="0076424D" w:rsidP="0076424D">
      <w:pPr>
        <w:pStyle w:val="Lv2-J"/>
        <w:rPr>
          <w:lang w:val="en"/>
        </w:rPr>
      </w:pPr>
      <w:r w:rsidRPr="00EF4309">
        <w:rPr>
          <w:lang w:val="en"/>
        </w:rPr>
        <w:t>The house of Saul continued in contention with the house of David for seven years after Saul died</w:t>
      </w:r>
      <w:r w:rsidR="007536F3" w:rsidRPr="00EF4309">
        <w:rPr>
          <w:lang w:val="en"/>
        </w:rPr>
        <w:t xml:space="preserve"> during which </w:t>
      </w:r>
      <w:r w:rsidRPr="00EF4309">
        <w:rPr>
          <w:lang w:val="en"/>
        </w:rPr>
        <w:t>the kingdom of Saul continued to be fully operational. Systems can operate long after the anointing has lifted. The system continued</w:t>
      </w:r>
      <w:r w:rsidR="007536F3" w:rsidRPr="00EF4309">
        <w:rPr>
          <w:lang w:val="en"/>
        </w:rPr>
        <w:t>,</w:t>
      </w:r>
      <w:r w:rsidRPr="00EF4309">
        <w:rPr>
          <w:lang w:val="en"/>
        </w:rPr>
        <w:t xml:space="preserve"> but the cloud of God’s glory had moved to a young man named David. </w:t>
      </w:r>
      <w:r w:rsidRPr="00EF4309">
        <w:t>Israel was in a generation</w:t>
      </w:r>
      <w:r w:rsidR="007536F3" w:rsidRPr="00EF4309">
        <w:t xml:space="preserve"> that was facing great change</w:t>
      </w:r>
      <w:r w:rsidRPr="00EF4309">
        <w:t xml:space="preserve">. </w:t>
      </w:r>
    </w:p>
    <w:p w14:paraId="0591E943" w14:textId="4041EB26" w:rsidR="0076424D" w:rsidRPr="00EF4309" w:rsidRDefault="0076424D" w:rsidP="0076424D">
      <w:pPr>
        <w:pStyle w:val="Lv2-J"/>
        <w:rPr>
          <w:lang w:val="en"/>
        </w:rPr>
      </w:pPr>
      <w:r w:rsidRPr="00EF4309">
        <w:t>People had to decide</w:t>
      </w:r>
      <w:r w:rsidR="007536F3" w:rsidRPr="00EF4309">
        <w:t xml:space="preserve"> whether</w:t>
      </w:r>
      <w:r w:rsidRPr="00EF4309">
        <w:t xml:space="preserve"> to stay with the old order of things or to </w:t>
      </w:r>
      <w:r w:rsidR="007536F3" w:rsidRPr="00EF4309">
        <w:t>recognize that the anointing had</w:t>
      </w:r>
      <w:r w:rsidRPr="00EF4309">
        <w:t xml:space="preserve"> shifted to David and his ways. </w:t>
      </w:r>
      <w:r w:rsidRPr="00EF4309">
        <w:rPr>
          <w:szCs w:val="24"/>
        </w:rPr>
        <w:t>Israel</w:t>
      </w:r>
      <w:r w:rsidR="007536F3" w:rsidRPr="00EF4309">
        <w:rPr>
          <w:szCs w:val="24"/>
        </w:rPr>
        <w:t xml:space="preserve"> found herself in a time of great transition</w:t>
      </w:r>
      <w:r w:rsidRPr="00EF4309">
        <w:rPr>
          <w:szCs w:val="24"/>
        </w:rPr>
        <w:t xml:space="preserve"> because all she had known until then had been the ways of Saul’s kingdom.</w:t>
      </w:r>
    </w:p>
    <w:p w14:paraId="49AE5208" w14:textId="77777777" w:rsidR="0076424D" w:rsidRPr="00EF4309" w:rsidRDefault="0076424D" w:rsidP="0076424D">
      <w:pPr>
        <w:pStyle w:val="Lv2-J"/>
        <w:rPr>
          <w:szCs w:val="24"/>
        </w:rPr>
      </w:pPr>
      <w:r w:rsidRPr="00EF4309">
        <w:rPr>
          <w:lang w:val="en"/>
        </w:rPr>
        <w:t xml:space="preserve">God was raising up a new order in His kingdom. </w:t>
      </w:r>
      <w:r w:rsidRPr="00EF4309">
        <w:t xml:space="preserve">David was a nobody, off in a field somewhere, with </w:t>
      </w:r>
      <w:proofErr w:type="gramStart"/>
      <w:r w:rsidRPr="00EF4309">
        <w:t>no</w:t>
      </w:r>
      <w:proofErr w:type="gramEnd"/>
      <w:r w:rsidRPr="00EF4309">
        <w:t xml:space="preserve"> reputation. </w:t>
      </w:r>
      <w:r w:rsidRPr="00EF4309">
        <w:rPr>
          <w:lang w:val="en"/>
        </w:rPr>
        <w:t xml:space="preserve">At first it didn’t look like much, just a bunch of young people in debt and depressed, with a man and a harp in the cave of Adullum. </w:t>
      </w:r>
    </w:p>
    <w:p w14:paraId="3F8DDA91" w14:textId="77777777" w:rsidR="00E44B7C" w:rsidRPr="00EF4309" w:rsidRDefault="00705638" w:rsidP="00E44B7C">
      <w:pPr>
        <w:pStyle w:val="Lv2-J"/>
      </w:pPr>
      <w:r w:rsidRPr="00EF4309">
        <w:t>1 Chronicles 12 makes special mention of some of the men who were with David in Ziklag in the wilderness years before all Israel made David king in Hebron (12:23). 1 Chronicles 12 is organized around three places—</w:t>
      </w:r>
      <w:r w:rsidRPr="00EF4309">
        <w:rPr>
          <w:i/>
        </w:rPr>
        <w:t xml:space="preserve">Hebron </w:t>
      </w:r>
      <w:r w:rsidRPr="00EF4309">
        <w:t xml:space="preserve">(11:10; 12:23), </w:t>
      </w:r>
      <w:r w:rsidRPr="00EF4309">
        <w:rPr>
          <w:i/>
        </w:rPr>
        <w:t xml:space="preserve">Ziklag </w:t>
      </w:r>
      <w:r w:rsidRPr="00EF4309">
        <w:t xml:space="preserve">(12:1, 20), and </w:t>
      </w:r>
      <w:r w:rsidRPr="00EF4309">
        <w:rPr>
          <w:i/>
        </w:rPr>
        <w:t xml:space="preserve">the stronghold </w:t>
      </w:r>
      <w:r w:rsidRPr="00EF4309">
        <w:t xml:space="preserve">(12:8). </w:t>
      </w:r>
      <w:r w:rsidR="00E44B7C" w:rsidRPr="00EF4309">
        <w:t xml:space="preserve">Many covenanted themselves to David to serve the vision that God gave David. </w:t>
      </w:r>
    </w:p>
    <w:p w14:paraId="4006C877" w14:textId="77777777" w:rsidR="00705638" w:rsidRPr="00EF4309" w:rsidRDefault="00705638" w:rsidP="00705638">
      <w:pPr>
        <w:pStyle w:val="Sc2-F"/>
      </w:pPr>
      <w:proofErr w:type="spellStart"/>
      <w:r w:rsidRPr="00EF4309">
        <w:rPr>
          <w:vertAlign w:val="superscript"/>
        </w:rPr>
        <w:t>1</w:t>
      </w:r>
      <w:r w:rsidRPr="00EF4309">
        <w:t>Now</w:t>
      </w:r>
      <w:proofErr w:type="spellEnd"/>
      <w:r w:rsidRPr="00EF4309">
        <w:t xml:space="preserve"> these were the men who came to David at </w:t>
      </w:r>
      <w:r w:rsidRPr="00EF4309">
        <w:rPr>
          <w:u w:val="single"/>
        </w:rPr>
        <w:t>Ziklag</w:t>
      </w:r>
      <w:r w:rsidRPr="00EF4309">
        <w:t xml:space="preserve"> while he was still a fugitive from Saul… helpers in the war, </w:t>
      </w:r>
      <w:proofErr w:type="spellStart"/>
      <w:r w:rsidRPr="00EF4309">
        <w:rPr>
          <w:vertAlign w:val="superscript"/>
        </w:rPr>
        <w:t>2</w:t>
      </w:r>
      <w:r w:rsidRPr="00EF4309">
        <w:t>armed</w:t>
      </w:r>
      <w:proofErr w:type="spellEnd"/>
      <w:r w:rsidRPr="00EF4309">
        <w:t xml:space="preserve"> with bows, using both the right hand and the left in hurling stones and shooting arrows with the bow. They were of Benjamin, Saul’s brethren. (1 Chr. 12:1-2)</w:t>
      </w:r>
    </w:p>
    <w:p w14:paraId="5F454443" w14:textId="77777777" w:rsidR="00705638" w:rsidRPr="00EF4309" w:rsidRDefault="00705638" w:rsidP="00705638">
      <w:pPr>
        <w:pStyle w:val="Lv2-J"/>
      </w:pPr>
      <w:r w:rsidRPr="00EF4309">
        <w:t xml:space="preserve">Men from </w:t>
      </w:r>
      <w:r w:rsidR="00E44B7C" w:rsidRPr="00EF4309">
        <w:t xml:space="preserve">both </w:t>
      </w:r>
      <w:r w:rsidRPr="00EF4309">
        <w:t>Benjamin and Judah joined David in the wilderness in the stronghold (</w:t>
      </w:r>
      <w:r w:rsidRPr="00EF4309">
        <w:rPr>
          <w:bCs/>
        </w:rPr>
        <w:t>12:16-17).</w:t>
      </w:r>
      <w:r w:rsidRPr="00EF4309">
        <w:t xml:space="preserve"> </w:t>
      </w:r>
    </w:p>
    <w:p w14:paraId="7F589FAB" w14:textId="77777777" w:rsidR="00705638" w:rsidRPr="00EF4309" w:rsidRDefault="00705638" w:rsidP="00705638">
      <w:pPr>
        <w:pStyle w:val="Sc2-F"/>
      </w:pPr>
      <w:proofErr w:type="spellStart"/>
      <w:r w:rsidRPr="00EF4309">
        <w:rPr>
          <w:vertAlign w:val="superscript"/>
        </w:rPr>
        <w:t>16</w:t>
      </w:r>
      <w:r w:rsidRPr="00EF4309">
        <w:t>Then</w:t>
      </w:r>
      <w:proofErr w:type="spellEnd"/>
      <w:r w:rsidRPr="00EF4309">
        <w:t xml:space="preserve"> some of the sons of Benjamin and Judah came to David at the stronghold. </w:t>
      </w:r>
      <w:proofErr w:type="spellStart"/>
      <w:r w:rsidRPr="00EF4309">
        <w:rPr>
          <w:vertAlign w:val="superscript"/>
        </w:rPr>
        <w:t>17</w:t>
      </w:r>
      <w:r w:rsidRPr="00EF4309">
        <w:t>And</w:t>
      </w:r>
      <w:proofErr w:type="spellEnd"/>
      <w:r w:rsidRPr="00EF4309">
        <w:t xml:space="preserve"> David went out to meet them, and answered and said to them, “</w:t>
      </w:r>
      <w:r w:rsidRPr="00EF4309">
        <w:rPr>
          <w:u w:val="single"/>
        </w:rPr>
        <w:t>If you have come peaceably to me to help me</w:t>
      </w:r>
      <w:r w:rsidRPr="00EF4309">
        <w:t xml:space="preserve">, my heart will be </w:t>
      </w:r>
      <w:r w:rsidRPr="00EF4309">
        <w:rPr>
          <w:u w:val="single"/>
        </w:rPr>
        <w:t>united with you</w:t>
      </w:r>
      <w:r w:rsidRPr="00EF4309">
        <w:t xml:space="preserve">; but if to betray me to my enemies, since there is no wrong in my hands, </w:t>
      </w:r>
      <w:r w:rsidRPr="00EF4309">
        <w:rPr>
          <w:u w:val="single"/>
        </w:rPr>
        <w:t>may the God of our fathers look and bring judgment</w:t>
      </w:r>
      <w:r w:rsidRPr="00EF4309">
        <w:t>.” (1 Chr. 12:16-17)</w:t>
      </w:r>
    </w:p>
    <w:p w14:paraId="05F26174" w14:textId="77777777" w:rsidR="00705638" w:rsidRPr="00EF4309" w:rsidRDefault="00705638" w:rsidP="00705638">
      <w:pPr>
        <w:pStyle w:val="Lv2-J"/>
      </w:pPr>
      <w:r w:rsidRPr="00EF4309">
        <w:rPr>
          <w:b/>
          <w:i/>
        </w:rPr>
        <w:t>May God look</w:t>
      </w:r>
      <w:r w:rsidRPr="00EF4309">
        <w:t xml:space="preserve">: Previously David </w:t>
      </w:r>
      <w:proofErr w:type="gramStart"/>
      <w:r w:rsidRPr="00EF4309">
        <w:t>said</w:t>
      </w:r>
      <w:proofErr w:type="gramEnd"/>
      <w:r w:rsidRPr="00EF4309">
        <w:t xml:space="preserve"> “Let the Lord judge” between people</w:t>
      </w:r>
      <w:r w:rsidR="00E44B7C" w:rsidRPr="00EF4309">
        <w:t>, meaning to allow</w:t>
      </w:r>
      <w:r w:rsidRPr="00EF4309">
        <w:t xml:space="preserve"> Him to orchestrate the circumstances to establish His will in the midst of a conflict. The Lord is a just arbitrator and will judge, or decide, the right answer for each party (24:12, 15; cf. Gen. 13:9; 16:5; 31:53; Num. 12:1-13; 16:4-5; 1 Sam. 24:12, 15; 26:9-11, 23-24; 2 Sam. 2:1; 15:25; 16:11-12; 1 Chr. 12:17; 19:13; Ps. 28:1; 31:5, 15; 35:1; 54:4; Jer. 11:20; Dan. 6:22; Rom. 4:20-21; 1 Pet. 2:23). </w:t>
      </w:r>
    </w:p>
    <w:p w14:paraId="3E915C35" w14:textId="77777777" w:rsidR="00705638" w:rsidRPr="00EF4309" w:rsidRDefault="00705638" w:rsidP="00705638">
      <w:pPr>
        <w:pStyle w:val="Lv2-J"/>
      </w:pPr>
      <w:proofErr w:type="spellStart"/>
      <w:proofErr w:type="gramStart"/>
      <w:r w:rsidRPr="00EF4309">
        <w:t>Amasai’s</w:t>
      </w:r>
      <w:proofErr w:type="spellEnd"/>
      <w:r w:rsidRPr="00EF4309">
        <w:t xml:space="preserve"> prophetic response and prayer was inspired by the Holy Spirit</w:t>
      </w:r>
      <w:proofErr w:type="gramEnd"/>
      <w:r w:rsidRPr="00EF4309">
        <w:t xml:space="preserve"> (</w:t>
      </w:r>
      <w:r w:rsidRPr="00EF4309">
        <w:rPr>
          <w:bCs/>
        </w:rPr>
        <w:t>12:18).</w:t>
      </w:r>
      <w:r w:rsidRPr="00EF4309">
        <w:t xml:space="preserve"> </w:t>
      </w:r>
    </w:p>
    <w:p w14:paraId="698B3884" w14:textId="77777777" w:rsidR="00705638" w:rsidRPr="00EF4309" w:rsidRDefault="00705638" w:rsidP="00705638">
      <w:pPr>
        <w:pStyle w:val="Sc2-F"/>
      </w:pPr>
      <w:proofErr w:type="spellStart"/>
      <w:r w:rsidRPr="00EF4309">
        <w:rPr>
          <w:vertAlign w:val="superscript"/>
        </w:rPr>
        <w:t>18</w:t>
      </w:r>
      <w:r w:rsidRPr="00EF4309">
        <w:t>Then</w:t>
      </w:r>
      <w:proofErr w:type="spellEnd"/>
      <w:r w:rsidRPr="00EF4309">
        <w:t xml:space="preserve"> the Spirit came upon </w:t>
      </w:r>
      <w:proofErr w:type="spellStart"/>
      <w:r w:rsidRPr="00EF4309">
        <w:t>Amasai</w:t>
      </w:r>
      <w:proofErr w:type="spellEnd"/>
      <w:r w:rsidRPr="00EF4309">
        <w:t>, chief of the captains, and he said: “</w:t>
      </w:r>
      <w:r w:rsidRPr="00EF4309">
        <w:rPr>
          <w:u w:val="single"/>
        </w:rPr>
        <w:t>We are yours</w:t>
      </w:r>
      <w:r w:rsidRPr="00EF4309">
        <w:t xml:space="preserve">, O David; </w:t>
      </w:r>
      <w:proofErr w:type="gramStart"/>
      <w:r w:rsidRPr="00EF4309">
        <w:rPr>
          <w:u w:val="single"/>
        </w:rPr>
        <w:t>We</w:t>
      </w:r>
      <w:proofErr w:type="gramEnd"/>
      <w:r w:rsidRPr="00EF4309">
        <w:rPr>
          <w:u w:val="single"/>
        </w:rPr>
        <w:t xml:space="preserve"> are on your side</w:t>
      </w:r>
      <w:r w:rsidRPr="00EF4309">
        <w:t xml:space="preserve">, O son of Jesse! Peace, peace to you, </w:t>
      </w:r>
      <w:proofErr w:type="gramStart"/>
      <w:r w:rsidRPr="00EF4309">
        <w:t>And</w:t>
      </w:r>
      <w:proofErr w:type="gramEnd"/>
      <w:r w:rsidRPr="00EF4309">
        <w:t xml:space="preserve"> peace to your helpers! For your God helps you.” So David received them, and made them captains of the troop. (1 Chr. 12:18)</w:t>
      </w:r>
    </w:p>
    <w:p w14:paraId="1D0402F0" w14:textId="77777777" w:rsidR="00705638" w:rsidRPr="00EF4309" w:rsidRDefault="00705638" w:rsidP="00705638">
      <w:pPr>
        <w:pStyle w:val="Lv2-J"/>
        <w:rPr>
          <w:lang w:val="en"/>
        </w:rPr>
      </w:pPr>
      <w:r w:rsidRPr="00EF4309">
        <w:rPr>
          <w:lang w:val="en"/>
        </w:rPr>
        <w:lastRenderedPageBreak/>
        <w:t xml:space="preserve">Note </w:t>
      </w:r>
      <w:r w:rsidR="00E44B7C" w:rsidRPr="00EF4309">
        <w:rPr>
          <w:lang w:val="en"/>
        </w:rPr>
        <w:t>a three</w:t>
      </w:r>
      <w:r w:rsidRPr="00EF4309">
        <w:rPr>
          <w:lang w:val="en"/>
        </w:rPr>
        <w:t>fold grace resting on the body like that which rested on the sons of Issachar</w:t>
      </w:r>
      <w:r w:rsidR="000C0D48" w:rsidRPr="00EF4309">
        <w:rPr>
          <w:lang w:val="en"/>
        </w:rPr>
        <w:t xml:space="preserve"> </w:t>
      </w:r>
      <w:r w:rsidR="000C0D48" w:rsidRPr="00EF4309">
        <w:rPr>
          <w:rFonts w:eastAsia="ＭＳ 明朝"/>
          <w:lang w:eastAsia="ja-JP"/>
        </w:rPr>
        <w:t>(12:32).</w:t>
      </w:r>
      <w:r w:rsidRPr="00EF4309">
        <w:rPr>
          <w:lang w:val="en"/>
        </w:rPr>
        <w:t xml:space="preserve"> </w:t>
      </w:r>
    </w:p>
    <w:p w14:paraId="3DF162A4" w14:textId="77777777" w:rsidR="00705638" w:rsidRPr="00EF4309" w:rsidRDefault="00705638" w:rsidP="00705638">
      <w:pPr>
        <w:pStyle w:val="Sc2-F"/>
        <w:rPr>
          <w:rFonts w:eastAsia="ＭＳ 明朝"/>
          <w:lang w:eastAsia="ja-JP"/>
        </w:rPr>
      </w:pPr>
      <w:r w:rsidRPr="00EF4309">
        <w:rPr>
          <w:rFonts w:eastAsia="ＭＳ 明朝"/>
          <w:vertAlign w:val="superscript"/>
          <w:lang w:eastAsia="ja-JP"/>
        </w:rPr>
        <w:t>32</w:t>
      </w:r>
      <w:r w:rsidRPr="00EF4309">
        <w:rPr>
          <w:rFonts w:eastAsia="ＭＳ 明朝"/>
          <w:lang w:eastAsia="ja-JP"/>
        </w:rPr>
        <w:t xml:space="preserve">…the sons of Issachar who had </w:t>
      </w:r>
      <w:r w:rsidRPr="00EF4309">
        <w:rPr>
          <w:rFonts w:eastAsia="ＭＳ 明朝"/>
          <w:u w:val="single"/>
          <w:lang w:eastAsia="ja-JP"/>
        </w:rPr>
        <w:t>understanding of the times</w:t>
      </w:r>
      <w:r w:rsidRPr="00EF4309">
        <w:rPr>
          <w:rFonts w:eastAsia="ＭＳ 明朝"/>
          <w:lang w:eastAsia="ja-JP"/>
        </w:rPr>
        <w:t xml:space="preserve">, to </w:t>
      </w:r>
      <w:r w:rsidRPr="00EF4309">
        <w:rPr>
          <w:rFonts w:eastAsia="ＭＳ 明朝"/>
          <w:u w:val="single"/>
          <w:lang w:eastAsia="ja-JP"/>
        </w:rPr>
        <w:t>know what Israel ought to do</w:t>
      </w:r>
      <w:r w:rsidRPr="00EF4309">
        <w:rPr>
          <w:rFonts w:eastAsia="ＭＳ 明朝"/>
          <w:lang w:eastAsia="ja-JP"/>
        </w:rPr>
        <w:t xml:space="preserve">, their </w:t>
      </w:r>
      <w:r w:rsidRPr="00EF4309">
        <w:rPr>
          <w:rFonts w:eastAsia="ＭＳ 明朝"/>
          <w:u w:val="single"/>
          <w:lang w:eastAsia="ja-JP"/>
        </w:rPr>
        <w:t>chiefs were two hundred</w:t>
      </w:r>
      <w:r w:rsidRPr="00EF4309">
        <w:rPr>
          <w:rFonts w:eastAsia="ＭＳ 明朝"/>
          <w:lang w:eastAsia="ja-JP"/>
        </w:rPr>
        <w:t xml:space="preserve">; and </w:t>
      </w:r>
      <w:r w:rsidRPr="00EF4309">
        <w:rPr>
          <w:rFonts w:eastAsia="ＭＳ 明朝"/>
          <w:u w:val="single"/>
          <w:lang w:eastAsia="ja-JP"/>
        </w:rPr>
        <w:t>all</w:t>
      </w:r>
      <w:r w:rsidRPr="00EF4309">
        <w:rPr>
          <w:rFonts w:eastAsia="ＭＳ 明朝"/>
          <w:lang w:eastAsia="ja-JP"/>
        </w:rPr>
        <w:t xml:space="preserve"> their brethren </w:t>
      </w:r>
      <w:r w:rsidRPr="00EF4309">
        <w:rPr>
          <w:rFonts w:eastAsia="ＭＳ 明朝"/>
          <w:b w:val="0"/>
          <w:lang w:eastAsia="ja-JP"/>
        </w:rPr>
        <w:t xml:space="preserve">[relatives] </w:t>
      </w:r>
      <w:r w:rsidRPr="00EF4309">
        <w:rPr>
          <w:rFonts w:eastAsia="ＭＳ 明朝"/>
          <w:lang w:eastAsia="ja-JP"/>
        </w:rPr>
        <w:t xml:space="preserve">were at their command… </w:t>
      </w:r>
      <w:r w:rsidRPr="00EF4309">
        <w:rPr>
          <w:rFonts w:eastAsia="ＭＳ 明朝"/>
          <w:lang w:eastAsia="ja-JP"/>
        </w:rPr>
        <w:br/>
        <w:t>(1 Chr. 12:32)</w:t>
      </w:r>
    </w:p>
    <w:p w14:paraId="706202EB" w14:textId="130401B6" w:rsidR="0015776B" w:rsidRPr="00EF4309" w:rsidRDefault="0015776B" w:rsidP="0015776B">
      <w:pPr>
        <w:pStyle w:val="Lv2-J"/>
        <w:rPr>
          <w:lang w:val="en"/>
        </w:rPr>
      </w:pPr>
      <w:r w:rsidRPr="00EF4309">
        <w:rPr>
          <w:b/>
          <w:i/>
        </w:rPr>
        <w:t>Understanding of the times</w:t>
      </w:r>
      <w:r w:rsidRPr="00EF4309">
        <w:t xml:space="preserve">: This means that they had prophetic insight into what God was doing in their generation. </w:t>
      </w:r>
      <w:r w:rsidRPr="00EF4309">
        <w:rPr>
          <w:szCs w:val="24"/>
        </w:rPr>
        <w:t>You make changes</w:t>
      </w:r>
      <w:r w:rsidR="00E6237C" w:rsidRPr="00EF4309">
        <w:rPr>
          <w:szCs w:val="24"/>
        </w:rPr>
        <w:t xml:space="preserve"> in your life because you sense</w:t>
      </w:r>
      <w:r w:rsidRPr="00EF4309">
        <w:rPr>
          <w:szCs w:val="24"/>
        </w:rPr>
        <w:t xml:space="preserve"> God is up to something in this generation and do not want to miss out on it, but to be a part of it. </w:t>
      </w:r>
    </w:p>
    <w:p w14:paraId="7B16ED4D" w14:textId="0A10906E" w:rsidR="0015776B" w:rsidRPr="00EF4309" w:rsidRDefault="0015776B" w:rsidP="0015776B">
      <w:pPr>
        <w:pStyle w:val="Lv3-K"/>
        <w:rPr>
          <w:lang w:val="en"/>
        </w:rPr>
      </w:pPr>
      <w:r w:rsidRPr="00EF4309">
        <w:t>The tribe of Issachar had a prophetic awareness of the rumblings of God in their generation. It resonated in their hearts</w:t>
      </w:r>
      <w:r w:rsidR="00E6237C" w:rsidRPr="00EF4309">
        <w:t>,</w:t>
      </w:r>
      <w:r w:rsidRPr="00EF4309">
        <w:t xml:space="preserve"> and they were a people on spiritual pilgrimage. There was a holy discontent that rested upon them because they were unwilling to settle for anything less than the fullness of what God offered them. </w:t>
      </w:r>
    </w:p>
    <w:p w14:paraId="399A8D99" w14:textId="77777777" w:rsidR="0015776B" w:rsidRPr="00EF4309" w:rsidRDefault="0015776B" w:rsidP="0015776B">
      <w:pPr>
        <w:pStyle w:val="Lv3-K"/>
        <w:rPr>
          <w:lang w:val="en"/>
        </w:rPr>
      </w:pPr>
      <w:r w:rsidRPr="00EF4309">
        <w:rPr>
          <w:lang w:val="en"/>
        </w:rPr>
        <w:t>Many are here because you have a prophetic sense that God is up to something. You made costly decision</w:t>
      </w:r>
      <w:r w:rsidR="00BD5655" w:rsidRPr="00EF4309">
        <w:rPr>
          <w:lang w:val="en"/>
        </w:rPr>
        <w:t>s</w:t>
      </w:r>
      <w:r w:rsidRPr="00EF4309">
        <w:rPr>
          <w:lang w:val="en"/>
        </w:rPr>
        <w:t xml:space="preserve"> because you sensed God is </w:t>
      </w:r>
      <w:r w:rsidR="00BD5655" w:rsidRPr="00EF4309">
        <w:rPr>
          <w:lang w:val="en"/>
        </w:rPr>
        <w:t xml:space="preserve">doing </w:t>
      </w:r>
      <w:r w:rsidRPr="00EF4309">
        <w:rPr>
          <w:lang w:val="en"/>
        </w:rPr>
        <w:t xml:space="preserve">something and you do not want to miss out.  </w:t>
      </w:r>
    </w:p>
    <w:p w14:paraId="7936EC56" w14:textId="253E393E" w:rsidR="00705638" w:rsidRPr="00EF4309" w:rsidRDefault="00705638" w:rsidP="0076424D">
      <w:pPr>
        <w:pStyle w:val="Lv3-K"/>
      </w:pPr>
      <w:r w:rsidRPr="00EF4309">
        <w:rPr>
          <w:lang w:val="en"/>
        </w:rPr>
        <w:t xml:space="preserve">God is looking for people like the sons of Issachar in a </w:t>
      </w:r>
      <w:r w:rsidR="00E6237C" w:rsidRPr="00EF4309">
        <w:rPr>
          <w:lang w:val="en"/>
        </w:rPr>
        <w:t>prophetic</w:t>
      </w:r>
      <w:r w:rsidRPr="00EF4309">
        <w:rPr>
          <w:lang w:val="en"/>
        </w:rPr>
        <w:t xml:space="preserve"> generation. This generation will see the anointing of David in the earth. We are involved in </w:t>
      </w:r>
      <w:r w:rsidR="00E6237C" w:rsidRPr="00EF4309">
        <w:rPr>
          <w:lang w:val="en"/>
        </w:rPr>
        <w:t xml:space="preserve">a </w:t>
      </w:r>
      <w:r w:rsidRPr="00EF4309">
        <w:rPr>
          <w:lang w:val="en"/>
        </w:rPr>
        <w:t xml:space="preserve">shifting of history. </w:t>
      </w:r>
    </w:p>
    <w:p w14:paraId="4B15A391" w14:textId="77777777" w:rsidR="00705638" w:rsidRPr="00EF4309" w:rsidRDefault="00705638" w:rsidP="0076424D">
      <w:pPr>
        <w:pStyle w:val="Lv3-K"/>
      </w:pPr>
      <w:r w:rsidRPr="00EF4309">
        <w:t xml:space="preserve">The plumb line of God is being stretched out to the families of the earth as God asks if they </w:t>
      </w:r>
      <w:r w:rsidR="0015776B" w:rsidRPr="00EF4309">
        <w:t>will align</w:t>
      </w:r>
      <w:r w:rsidRPr="00EF4309">
        <w:t xml:space="preserve"> </w:t>
      </w:r>
      <w:r w:rsidR="0015776B" w:rsidRPr="00EF4309">
        <w:t>themselves</w:t>
      </w:r>
      <w:r w:rsidRPr="00EF4309">
        <w:t xml:space="preserve"> wi</w:t>
      </w:r>
      <w:r w:rsidR="0015776B" w:rsidRPr="00EF4309">
        <w:t>th the Davidic anointing or not.</w:t>
      </w:r>
      <w:r w:rsidRPr="00EF4309">
        <w:t xml:space="preserve"> What is coming forth is restora</w:t>
      </w:r>
      <w:r w:rsidR="0015776B" w:rsidRPr="00EF4309">
        <w:t>tion of the tabernacle of David and t</w:t>
      </w:r>
      <w:r w:rsidRPr="00EF4309">
        <w:t xml:space="preserve">he Davidic anointing because the One </w:t>
      </w:r>
      <w:r w:rsidR="000C0D48" w:rsidRPr="00EF4309">
        <w:t xml:space="preserve">returning </w:t>
      </w:r>
      <w:r w:rsidRPr="00EF4309">
        <w:t xml:space="preserve">to Jerusalem is the Son of David. </w:t>
      </w:r>
      <w:r w:rsidR="000C0D48" w:rsidRPr="00EF4309">
        <w:t xml:space="preserve">It will be essential to refuse to </w:t>
      </w:r>
      <w:r w:rsidRPr="00EF4309">
        <w:t xml:space="preserve">yield to a spirit of political correctness. </w:t>
      </w:r>
    </w:p>
    <w:p w14:paraId="1830C320" w14:textId="77777777" w:rsidR="00BD5655" w:rsidRPr="00EF4309" w:rsidRDefault="00673CA6" w:rsidP="00705638">
      <w:pPr>
        <w:pStyle w:val="Lv2-J"/>
        <w:rPr>
          <w:szCs w:val="24"/>
        </w:rPr>
      </w:pPr>
      <w:r w:rsidRPr="00EF4309">
        <w:rPr>
          <w:b/>
          <w:i/>
        </w:rPr>
        <w:t>K</w:t>
      </w:r>
      <w:r w:rsidR="00705638" w:rsidRPr="00EF4309">
        <w:rPr>
          <w:b/>
          <w:i/>
        </w:rPr>
        <w:t xml:space="preserve">new what Israel </w:t>
      </w:r>
      <w:r w:rsidRPr="00EF4309">
        <w:rPr>
          <w:b/>
          <w:i/>
        </w:rPr>
        <w:t>ought to</w:t>
      </w:r>
      <w:r w:rsidR="00705638" w:rsidRPr="00EF4309">
        <w:rPr>
          <w:b/>
          <w:i/>
        </w:rPr>
        <w:t xml:space="preserve"> do</w:t>
      </w:r>
      <w:r w:rsidR="00705638" w:rsidRPr="00EF4309">
        <w:t xml:space="preserve">: There is action and much </w:t>
      </w:r>
      <w:r w:rsidR="00705638" w:rsidRPr="00EF4309">
        <w:rPr>
          <w:lang w:val="en"/>
        </w:rPr>
        <w:t xml:space="preserve">hard work to do. </w:t>
      </w:r>
      <w:r w:rsidR="00705638" w:rsidRPr="00EF4309">
        <w:t>They took action—t</w:t>
      </w:r>
      <w:r w:rsidRPr="00EF4309">
        <w:t>hey understood God’s strategies</w:t>
      </w:r>
      <w:r w:rsidR="00705638" w:rsidRPr="00EF4309">
        <w:t xml:space="preserve"> and implemented </w:t>
      </w:r>
      <w:r w:rsidRPr="00EF4309">
        <w:t>them</w:t>
      </w:r>
      <w:r w:rsidR="00705638" w:rsidRPr="00EF4309">
        <w:t xml:space="preserve">. </w:t>
      </w:r>
      <w:r w:rsidR="00705638" w:rsidRPr="00EF4309">
        <w:rPr>
          <w:lang w:val="en"/>
        </w:rPr>
        <w:t xml:space="preserve">They </w:t>
      </w:r>
      <w:r w:rsidR="00705638" w:rsidRPr="00EF4309">
        <w:rPr>
          <w:i/>
          <w:lang w:val="en"/>
        </w:rPr>
        <w:t>did</w:t>
      </w:r>
      <w:r w:rsidR="00705638" w:rsidRPr="00EF4309">
        <w:rPr>
          <w:lang w:val="en"/>
        </w:rPr>
        <w:t xml:space="preserve"> something</w:t>
      </w:r>
      <w:r w:rsidRPr="00EF4309">
        <w:rPr>
          <w:lang w:val="en"/>
        </w:rPr>
        <w:t>,</w:t>
      </w:r>
      <w:r w:rsidR="00705638" w:rsidRPr="00EF4309">
        <w:rPr>
          <w:lang w:val="en"/>
        </w:rPr>
        <w:t xml:space="preserve"> not just talked about it. </w:t>
      </w:r>
    </w:p>
    <w:p w14:paraId="21BA671D" w14:textId="5F26D10B" w:rsidR="00BD5655" w:rsidRPr="00EF4309" w:rsidRDefault="00705638" w:rsidP="00BD5655">
      <w:pPr>
        <w:pStyle w:val="Lv3-K"/>
      </w:pPr>
      <w:r w:rsidRPr="00EF4309">
        <w:rPr>
          <w:lang w:val="en"/>
        </w:rPr>
        <w:t xml:space="preserve">We must </w:t>
      </w:r>
      <w:r w:rsidR="00673CA6" w:rsidRPr="00EF4309">
        <w:rPr>
          <w:lang w:val="en"/>
        </w:rPr>
        <w:t>not only prophesy the potential;</w:t>
      </w:r>
      <w:r w:rsidRPr="00EF4309">
        <w:rPr>
          <w:lang w:val="en"/>
        </w:rPr>
        <w:t xml:space="preserve"> we must contend for it in our cities. Some </w:t>
      </w:r>
      <w:r w:rsidRPr="00EF4309">
        <w:t>give up to</w:t>
      </w:r>
      <w:r w:rsidR="00E6237C" w:rsidRPr="00EF4309">
        <w:t>o</w:t>
      </w:r>
      <w:r w:rsidRPr="00EF4309">
        <w:t xml:space="preserve"> easily when setbacks occur. </w:t>
      </w:r>
    </w:p>
    <w:p w14:paraId="071277C4" w14:textId="21505C10" w:rsidR="00705638" w:rsidRPr="00EF4309" w:rsidRDefault="00705638" w:rsidP="00BD5655">
      <w:pPr>
        <w:pStyle w:val="Lv3-K"/>
      </w:pPr>
      <w:r w:rsidRPr="00EF4309">
        <w:t xml:space="preserve">They find it easy to get “released” to move on to something else when things get tough. We must contend for the </w:t>
      </w:r>
      <w:r w:rsidRPr="00EF4309">
        <w:rPr>
          <w:lang w:val="en"/>
        </w:rPr>
        <w:t xml:space="preserve">prophetic </w:t>
      </w:r>
      <w:r w:rsidRPr="00EF4309">
        <w:t xml:space="preserve">commission on our generation until it comes forth </w:t>
      </w:r>
      <w:r w:rsidRPr="00EF4309">
        <w:rPr>
          <w:lang w:val="en"/>
        </w:rPr>
        <w:t xml:space="preserve">in the earthly realm. </w:t>
      </w:r>
      <w:r w:rsidRPr="00EF4309">
        <w:t xml:space="preserve">The Lamb is worthy of </w:t>
      </w:r>
      <w:r w:rsidR="00E6237C" w:rsidRPr="00EF4309">
        <w:t>our</w:t>
      </w:r>
      <w:r w:rsidRPr="00EF4309">
        <w:t xml:space="preserve"> investing our life fully in what He is doing. </w:t>
      </w:r>
    </w:p>
    <w:p w14:paraId="6A893E77" w14:textId="77777777" w:rsidR="0076424D" w:rsidRPr="00EF4309" w:rsidRDefault="00705638" w:rsidP="00705638">
      <w:pPr>
        <w:pStyle w:val="Lv2-J"/>
        <w:rPr>
          <w:szCs w:val="24"/>
        </w:rPr>
      </w:pPr>
      <w:r w:rsidRPr="00EF4309">
        <w:rPr>
          <w:b/>
          <w:i/>
          <w:lang w:val="en"/>
        </w:rPr>
        <w:t>200 chiefs with their relatives</w:t>
      </w:r>
      <w:r w:rsidRPr="00EF4309">
        <w:rPr>
          <w:lang w:val="en"/>
        </w:rPr>
        <w:t>: Th</w:t>
      </w:r>
      <w:r w:rsidR="00673CA6" w:rsidRPr="00EF4309">
        <w:rPr>
          <w:lang w:val="en"/>
        </w:rPr>
        <w:t>e men under them speaks of long</w:t>
      </w:r>
      <w:r w:rsidR="002576C5" w:rsidRPr="00EF4309">
        <w:rPr>
          <w:lang w:val="en"/>
        </w:rPr>
        <w:t>-</w:t>
      </w:r>
      <w:r w:rsidRPr="00EF4309">
        <w:rPr>
          <w:lang w:val="en"/>
        </w:rPr>
        <w:t xml:space="preserve">term relationships with others. </w:t>
      </w:r>
      <w:r w:rsidRPr="00EF4309">
        <w:rPr>
          <w:lang w:val="en"/>
        </w:rPr>
        <w:br/>
      </w:r>
      <w:r w:rsidRPr="00EF4309">
        <w:t xml:space="preserve">This includes sustained unity. </w:t>
      </w:r>
      <w:r w:rsidRPr="00EF4309">
        <w:rPr>
          <w:szCs w:val="24"/>
        </w:rPr>
        <w:t xml:space="preserve">We must come into unity and not allow offenses to separate us. </w:t>
      </w:r>
    </w:p>
    <w:p w14:paraId="2E2E5823" w14:textId="77777777" w:rsidR="0076424D" w:rsidRPr="00EF4309" w:rsidRDefault="00705638" w:rsidP="0076424D">
      <w:pPr>
        <w:pStyle w:val="Lv3-K"/>
        <w:rPr>
          <w:szCs w:val="24"/>
        </w:rPr>
      </w:pPr>
      <w:r w:rsidRPr="00EF4309">
        <w:rPr>
          <w:szCs w:val="24"/>
        </w:rPr>
        <w:t xml:space="preserve">We must accept being misunderstood and be willing to be overlooked. </w:t>
      </w:r>
      <w:r w:rsidRPr="00EF4309">
        <w:rPr>
          <w:lang w:val="en"/>
        </w:rPr>
        <w:t xml:space="preserve">We gain much more ground working in unity with others. </w:t>
      </w:r>
      <w:r w:rsidR="00673CA6" w:rsidRPr="00EF4309">
        <w:rPr>
          <w:lang w:val="en"/>
        </w:rPr>
        <w:t>There were</w:t>
      </w:r>
      <w:r w:rsidRPr="00EF4309">
        <w:rPr>
          <w:lang w:val="en"/>
        </w:rPr>
        <w:t xml:space="preserve"> 200 chiefs with all their relatives under their command in unified action. </w:t>
      </w:r>
      <w:r w:rsidR="0076424D" w:rsidRPr="00EF4309">
        <w:rPr>
          <w:lang w:val="en"/>
        </w:rPr>
        <w:t xml:space="preserve">It is a sign of God’s glory when </w:t>
      </w:r>
      <w:r w:rsidRPr="00EF4309">
        <w:rPr>
          <w:lang w:val="en"/>
        </w:rPr>
        <w:t>famil</w:t>
      </w:r>
      <w:r w:rsidR="0076424D" w:rsidRPr="00EF4309">
        <w:rPr>
          <w:lang w:val="en"/>
        </w:rPr>
        <w:t>ies</w:t>
      </w:r>
      <w:r w:rsidRPr="00EF4309">
        <w:rPr>
          <w:lang w:val="en"/>
        </w:rPr>
        <w:t xml:space="preserve"> follow </w:t>
      </w:r>
      <w:r w:rsidR="0076424D" w:rsidRPr="00EF4309">
        <w:rPr>
          <w:lang w:val="en"/>
        </w:rPr>
        <w:t xml:space="preserve">God </w:t>
      </w:r>
      <w:r w:rsidRPr="00EF4309">
        <w:rPr>
          <w:lang w:val="en"/>
        </w:rPr>
        <w:t>together</w:t>
      </w:r>
      <w:r w:rsidR="0076424D" w:rsidRPr="00EF4309">
        <w:rPr>
          <w:lang w:val="en"/>
        </w:rPr>
        <w:t>.</w:t>
      </w:r>
    </w:p>
    <w:p w14:paraId="42F808B0" w14:textId="30C086A0" w:rsidR="00E21A5B" w:rsidRPr="00EF4309" w:rsidRDefault="00705638" w:rsidP="0076424D">
      <w:pPr>
        <w:pStyle w:val="Lv3-K"/>
        <w:rPr>
          <w:szCs w:val="24"/>
        </w:rPr>
      </w:pPr>
      <w:r w:rsidRPr="00EF4309">
        <w:rPr>
          <w:lang w:val="en"/>
        </w:rPr>
        <w:t>The message to this generation is that we have to lay aside the petty things that divide us</w:t>
      </w:r>
      <w:r w:rsidR="002576C5" w:rsidRPr="00EF4309">
        <w:rPr>
          <w:lang w:val="en"/>
        </w:rPr>
        <w:t>,</w:t>
      </w:r>
      <w:r w:rsidRPr="00EF4309">
        <w:rPr>
          <w:lang w:val="en"/>
        </w:rPr>
        <w:t xml:space="preserve"> come</w:t>
      </w:r>
      <w:r w:rsidR="002576C5" w:rsidRPr="00EF4309">
        <w:rPr>
          <w:lang w:val="en"/>
        </w:rPr>
        <w:t xml:space="preserve"> together</w:t>
      </w:r>
      <w:r w:rsidRPr="00EF4309">
        <w:rPr>
          <w:lang w:val="en"/>
        </w:rPr>
        <w:t xml:space="preserve"> in unity</w:t>
      </w:r>
      <w:r w:rsidR="002576C5" w:rsidRPr="00EF4309">
        <w:rPr>
          <w:lang w:val="en"/>
        </w:rPr>
        <w:t>,</w:t>
      </w:r>
      <w:r w:rsidRPr="00EF4309">
        <w:rPr>
          <w:lang w:val="en"/>
        </w:rPr>
        <w:t xml:space="preserve"> and stop allowing offence to bring division in the body of Christ.</w:t>
      </w:r>
      <w:r w:rsidR="00233A28" w:rsidRPr="00EF4309">
        <w:rPr>
          <w:lang w:val="en"/>
        </w:rPr>
        <w:t xml:space="preserve"> </w:t>
      </w:r>
      <w:r w:rsidR="002576C5" w:rsidRPr="00EF4309">
        <w:rPr>
          <w:szCs w:val="24"/>
        </w:rPr>
        <w:t>We must invest in long-term Kingdom relationships.</w:t>
      </w:r>
    </w:p>
    <w:bookmarkEnd w:id="0"/>
    <w:bookmarkEnd w:id="1"/>
    <w:bookmarkEnd w:id="5"/>
    <w:bookmarkEnd w:id="6"/>
    <w:p w14:paraId="407216D6" w14:textId="77777777" w:rsidR="0076424D" w:rsidRPr="0076424D" w:rsidRDefault="0076424D" w:rsidP="0076424D"/>
    <w:sectPr w:rsidR="0076424D" w:rsidRPr="0076424D" w:rsidSect="00EF62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9453" w14:textId="77777777" w:rsidR="007536F3" w:rsidRDefault="007536F3">
      <w:r>
        <w:separator/>
      </w:r>
    </w:p>
    <w:p w14:paraId="7CEC1EFF" w14:textId="77777777" w:rsidR="007536F3" w:rsidRDefault="007536F3"/>
  </w:endnote>
  <w:endnote w:type="continuationSeparator" w:id="0">
    <w:p w14:paraId="6071F48F" w14:textId="77777777" w:rsidR="007536F3" w:rsidRDefault="007536F3">
      <w:r>
        <w:continuationSeparator/>
      </w:r>
    </w:p>
    <w:p w14:paraId="0EBFEF77" w14:textId="77777777" w:rsidR="007536F3" w:rsidRDefault="00753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996B" w14:textId="77777777" w:rsidR="007536F3" w:rsidRPr="00EC1656" w:rsidRDefault="007536F3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EC1656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EC1656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EC1656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167467E7" w14:textId="77777777" w:rsidR="007536F3" w:rsidRPr="00EC1656" w:rsidRDefault="007536F3" w:rsidP="00A91AF9">
    <w:pPr>
      <w:pStyle w:val="Footer"/>
      <w:jc w:val="center"/>
    </w:pPr>
    <w:r w:rsidRPr="00EC1656">
      <w:rPr>
        <w:b/>
        <w:i/>
        <w:szCs w:val="24"/>
      </w:rPr>
      <w:t xml:space="preserve">Free Teaching </w:t>
    </w:r>
    <w:proofErr w:type="gramStart"/>
    <w:r w:rsidRPr="00EC1656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EC1656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2B1D" w14:textId="77777777" w:rsidR="007536F3" w:rsidRPr="006A4A5D" w:rsidRDefault="007536F3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6A4A5D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6A4A5D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6A4A5D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3430A252" w14:textId="77777777" w:rsidR="007536F3" w:rsidRPr="006A4A5D" w:rsidRDefault="007536F3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6A4A5D">
      <w:rPr>
        <w:rFonts w:ascii="Times New Roman" w:hAnsi="Times New Roman"/>
        <w:b/>
        <w:i/>
      </w:rPr>
      <w:t xml:space="preserve">Free Teaching </w:t>
    </w:r>
    <w:proofErr w:type="gramStart"/>
    <w:r w:rsidRPr="006A4A5D">
      <w:rPr>
        <w:rFonts w:ascii="Times New Roman" w:hAnsi="Times New Roman"/>
        <w:b/>
        <w:i/>
      </w:rPr>
      <w:t xml:space="preserve">Library    </w:t>
    </w:r>
    <w:proofErr w:type="gramEnd"/>
    <w:hyperlink r:id="rId1" w:history="1">
      <w:r w:rsidRPr="006A4A5D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F3D8" w14:textId="77777777" w:rsidR="007536F3" w:rsidRDefault="007536F3">
      <w:r>
        <w:separator/>
      </w:r>
    </w:p>
    <w:p w14:paraId="64B19915" w14:textId="77777777" w:rsidR="007536F3" w:rsidRDefault="007536F3"/>
  </w:footnote>
  <w:footnote w:type="continuationSeparator" w:id="0">
    <w:p w14:paraId="25C0FF29" w14:textId="77777777" w:rsidR="007536F3" w:rsidRDefault="007536F3">
      <w:r>
        <w:continuationSeparator/>
      </w:r>
    </w:p>
    <w:p w14:paraId="78099FC8" w14:textId="77777777" w:rsidR="007536F3" w:rsidRDefault="007536F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151F" w14:textId="77777777" w:rsidR="007536F3" w:rsidRDefault="007536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13C00A3" w14:textId="77777777" w:rsidR="007536F3" w:rsidRDefault="007536F3">
    <w:pPr>
      <w:ind w:right="360"/>
    </w:pPr>
  </w:p>
  <w:p w14:paraId="75F10D6E" w14:textId="77777777" w:rsidR="007536F3" w:rsidRDefault="007536F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A290" w14:textId="77777777" w:rsidR="007536F3" w:rsidRPr="006A4A5D" w:rsidRDefault="007536F3" w:rsidP="00433A2F">
    <w:pPr>
      <w:pBdr>
        <w:bottom w:val="single" w:sz="4" w:space="1" w:color="auto"/>
      </w:pBdr>
      <w:rPr>
        <w:rFonts w:ascii="Times New Roman" w:hAnsi="Times New Roman"/>
        <w:b/>
        <w:bCs/>
        <w:i/>
        <w:iCs/>
      </w:rPr>
    </w:pPr>
    <w:r w:rsidRPr="006A4A5D">
      <w:rPr>
        <w:rFonts w:ascii="Times New Roman" w:hAnsi="Times New Roman"/>
        <w:b/>
        <w:bCs/>
        <w:i/>
        <w:iCs/>
      </w:rPr>
      <w:t xml:space="preserve">Studies in the Life of David </w:t>
    </w:r>
    <w:r w:rsidRPr="006A4A5D">
      <w:rPr>
        <w:rFonts w:ascii="Times New Roman" w:hAnsi="Times New Roman"/>
        <w:b/>
        <w:bCs/>
        <w:i/>
        <w:iCs/>
        <w:sz w:val="18"/>
      </w:rPr>
      <w:t>(Fall 2015)</w:t>
    </w:r>
    <w:r w:rsidRPr="006A4A5D">
      <w:rPr>
        <w:rFonts w:ascii="Times New Roman" w:hAnsi="Times New Roman"/>
        <w:b/>
        <w:bCs/>
        <w:i/>
        <w:iCs/>
      </w:rPr>
      <w:t xml:space="preserve"> – Mike Bickle</w:t>
    </w:r>
  </w:p>
  <w:p w14:paraId="75712EE6" w14:textId="77777777" w:rsidR="007536F3" w:rsidRPr="003B35F6" w:rsidRDefault="007536F3" w:rsidP="005C489E">
    <w:pPr>
      <w:pStyle w:val="Session"/>
      <w:pBdr>
        <w:bottom w:val="single" w:sz="4" w:space="1" w:color="auto"/>
      </w:pBdr>
      <w:tabs>
        <w:tab w:val="right" w:pos="10800"/>
      </w:tabs>
      <w:ind w:left="0"/>
      <w:rPr>
        <w:b w:val="0"/>
        <w:i w:val="0"/>
        <w:sz w:val="20"/>
      </w:rPr>
    </w:pPr>
    <w:bookmarkStart w:id="7" w:name="OLE_LINK116"/>
    <w:bookmarkStart w:id="8" w:name="OLE_LINK117"/>
    <w:r w:rsidRPr="003B35F6">
      <w:rPr>
        <w:sz w:val="20"/>
      </w:rPr>
      <w:t xml:space="preserve">Session 18 </w:t>
    </w:r>
    <w:r>
      <w:rPr>
        <w:sz w:val="20"/>
      </w:rPr>
      <w:t>Leadership Lessons From The Wilderness</w:t>
    </w:r>
    <w:r w:rsidRPr="003B35F6">
      <w:rPr>
        <w:sz w:val="20"/>
      </w:rPr>
      <w:t xml:space="preserve"> (1 Chr. 11-1</w:t>
    </w:r>
    <w:r>
      <w:rPr>
        <w:sz w:val="20"/>
      </w:rPr>
      <w:t>2</w:t>
    </w:r>
    <w:r w:rsidRPr="003B35F6">
      <w:rPr>
        <w:sz w:val="20"/>
      </w:rPr>
      <w:t xml:space="preserve">) </w:t>
    </w:r>
    <w:bookmarkEnd w:id="7"/>
    <w:bookmarkEnd w:id="8"/>
    <w:r w:rsidRPr="003B35F6">
      <w:rPr>
        <w:sz w:val="20"/>
      </w:rPr>
      <w:tab/>
    </w:r>
    <w:r w:rsidRPr="003B35F6">
      <w:rPr>
        <w:bCs/>
        <w:iCs/>
        <w:sz w:val="20"/>
      </w:rPr>
      <w:t>Page</w:t>
    </w:r>
    <w:r w:rsidRPr="003B35F6">
      <w:rPr>
        <w:smallCaps/>
        <w:sz w:val="20"/>
      </w:rPr>
      <w:t xml:space="preserve"> </w:t>
    </w:r>
    <w:r w:rsidRPr="003B35F6">
      <w:rPr>
        <w:rStyle w:val="PageNumber"/>
        <w:b w:val="0"/>
        <w:i w:val="0"/>
        <w:sz w:val="20"/>
      </w:rPr>
      <w:fldChar w:fldCharType="begin"/>
    </w:r>
    <w:r w:rsidRPr="003B35F6">
      <w:rPr>
        <w:rStyle w:val="PageNumber"/>
        <w:sz w:val="20"/>
      </w:rPr>
      <w:instrText xml:space="preserve"> PAGE </w:instrText>
    </w:r>
    <w:r w:rsidRPr="003B35F6">
      <w:rPr>
        <w:rStyle w:val="PageNumber"/>
        <w:b w:val="0"/>
        <w:i w:val="0"/>
        <w:sz w:val="20"/>
      </w:rPr>
      <w:fldChar w:fldCharType="separate"/>
    </w:r>
    <w:r w:rsidR="00EF4309">
      <w:rPr>
        <w:rStyle w:val="PageNumber"/>
        <w:noProof/>
        <w:sz w:val="20"/>
      </w:rPr>
      <w:t>2</w:t>
    </w:r>
    <w:r w:rsidRPr="003B35F6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A1D7" w14:textId="77777777" w:rsidR="007536F3" w:rsidRPr="006A4A5D" w:rsidRDefault="007536F3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9" w:name="OLE_LINK112"/>
    <w:bookmarkStart w:id="10" w:name="OLE_LINK113"/>
    <w:r w:rsidRPr="006A4A5D">
      <w:rPr>
        <w:rFonts w:ascii="Times New Roman" w:hAnsi="Times New Roman"/>
        <w:b/>
        <w:i/>
        <w:smallCaps/>
        <w:sz w:val="36"/>
      </w:rPr>
      <w:t xml:space="preserve">International House of Prayer University </w:t>
    </w:r>
    <w:r w:rsidRPr="006A4A5D">
      <w:rPr>
        <w:rFonts w:ascii="Times New Roman" w:hAnsi="Times New Roman"/>
        <w:b/>
        <w:i/>
        <w:smallCaps/>
        <w:sz w:val="28"/>
        <w:szCs w:val="28"/>
      </w:rPr>
      <w:t>– Mike Bickle</w:t>
    </w:r>
  </w:p>
  <w:p w14:paraId="3F15A75F" w14:textId="77777777" w:rsidR="007536F3" w:rsidRPr="006A4A5D" w:rsidRDefault="007536F3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bookmarkStart w:id="11" w:name="OLE_LINK114"/>
    <w:bookmarkStart w:id="12" w:name="OLE_LINK115"/>
    <w:bookmarkStart w:id="13" w:name="OLE_LINK19"/>
    <w:r w:rsidRPr="006A4A5D">
      <w:rPr>
        <w:rFonts w:ascii="Times New Roman" w:hAnsi="Times New Roman"/>
        <w:b/>
        <w:i/>
        <w:smallCaps/>
      </w:rPr>
      <w:t xml:space="preserve">Studies in the Life of David  </w:t>
    </w:r>
    <w:bookmarkStart w:id="14" w:name="OLE_LINK20"/>
    <w:bookmarkStart w:id="15" w:name="OLE_LINK21"/>
    <w:r w:rsidRPr="006A4A5D">
      <w:rPr>
        <w:rFonts w:ascii="Times New Roman" w:hAnsi="Times New Roman"/>
        <w:b/>
        <w:i/>
        <w:smallCaps/>
      </w:rPr>
      <w:t>(Fall 2015)</w:t>
    </w:r>
    <w:bookmarkEnd w:id="14"/>
    <w:bookmarkEnd w:id="15"/>
    <w:r w:rsidRPr="006A4A5D">
      <w:rPr>
        <w:rFonts w:ascii="Times New Roman" w:hAnsi="Times New Roman"/>
        <w:b/>
        <w:i/>
        <w:smallCaps/>
      </w:rPr>
      <w:t xml:space="preserve"> </w:t>
    </w:r>
  </w:p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8">
    <w:nsid w:val="007B1BD0"/>
    <w:multiLevelType w:val="multilevel"/>
    <w:tmpl w:val="43B276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monkey2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3DD257B"/>
    <w:multiLevelType w:val="multilevel"/>
    <w:tmpl w:val="EB605304"/>
    <w:lvl w:ilvl="0">
      <w:start w:val="1"/>
      <w:numFmt w:val="upperRoman"/>
      <w:pStyle w:val="monkey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monkey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5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3C"/>
    <w:rsid w:val="00001819"/>
    <w:rsid w:val="00001884"/>
    <w:rsid w:val="000025F6"/>
    <w:rsid w:val="00002961"/>
    <w:rsid w:val="00002DB2"/>
    <w:rsid w:val="00002DD8"/>
    <w:rsid w:val="0000300C"/>
    <w:rsid w:val="00004CAC"/>
    <w:rsid w:val="000058ED"/>
    <w:rsid w:val="00005C7D"/>
    <w:rsid w:val="00006F3A"/>
    <w:rsid w:val="00007665"/>
    <w:rsid w:val="000107CF"/>
    <w:rsid w:val="00010B5F"/>
    <w:rsid w:val="00011AAF"/>
    <w:rsid w:val="0001232E"/>
    <w:rsid w:val="000128C9"/>
    <w:rsid w:val="00012AF8"/>
    <w:rsid w:val="0001412D"/>
    <w:rsid w:val="00014425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3E2"/>
    <w:rsid w:val="00020B09"/>
    <w:rsid w:val="00021732"/>
    <w:rsid w:val="00021C84"/>
    <w:rsid w:val="000220B8"/>
    <w:rsid w:val="00022F58"/>
    <w:rsid w:val="0002338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27F4B"/>
    <w:rsid w:val="00030947"/>
    <w:rsid w:val="00030A69"/>
    <w:rsid w:val="00030C0A"/>
    <w:rsid w:val="00031A35"/>
    <w:rsid w:val="00031C50"/>
    <w:rsid w:val="00031D31"/>
    <w:rsid w:val="00032F3E"/>
    <w:rsid w:val="00033A00"/>
    <w:rsid w:val="000342B0"/>
    <w:rsid w:val="000350CA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53"/>
    <w:rsid w:val="000424D2"/>
    <w:rsid w:val="00043F01"/>
    <w:rsid w:val="000440D2"/>
    <w:rsid w:val="00044179"/>
    <w:rsid w:val="000442AC"/>
    <w:rsid w:val="0004467E"/>
    <w:rsid w:val="000446A3"/>
    <w:rsid w:val="000446F9"/>
    <w:rsid w:val="00044BF3"/>
    <w:rsid w:val="00045855"/>
    <w:rsid w:val="00045D8D"/>
    <w:rsid w:val="0004716A"/>
    <w:rsid w:val="0004765D"/>
    <w:rsid w:val="00047F57"/>
    <w:rsid w:val="00050616"/>
    <w:rsid w:val="00050943"/>
    <w:rsid w:val="0005104B"/>
    <w:rsid w:val="000510B4"/>
    <w:rsid w:val="000519F9"/>
    <w:rsid w:val="0005256B"/>
    <w:rsid w:val="000525E5"/>
    <w:rsid w:val="000529D5"/>
    <w:rsid w:val="000532A0"/>
    <w:rsid w:val="00054E6F"/>
    <w:rsid w:val="0005576E"/>
    <w:rsid w:val="000558C6"/>
    <w:rsid w:val="00055BA1"/>
    <w:rsid w:val="00057E6E"/>
    <w:rsid w:val="000601DA"/>
    <w:rsid w:val="00061160"/>
    <w:rsid w:val="00061530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38E"/>
    <w:rsid w:val="00065598"/>
    <w:rsid w:val="00065771"/>
    <w:rsid w:val="000659A3"/>
    <w:rsid w:val="00066799"/>
    <w:rsid w:val="000675DF"/>
    <w:rsid w:val="000677A9"/>
    <w:rsid w:val="0007129A"/>
    <w:rsid w:val="0007148F"/>
    <w:rsid w:val="00071941"/>
    <w:rsid w:val="000728A3"/>
    <w:rsid w:val="00072FD6"/>
    <w:rsid w:val="0007316C"/>
    <w:rsid w:val="00073C2D"/>
    <w:rsid w:val="000752FB"/>
    <w:rsid w:val="000762FA"/>
    <w:rsid w:val="0007634D"/>
    <w:rsid w:val="00076885"/>
    <w:rsid w:val="00076889"/>
    <w:rsid w:val="00077CB9"/>
    <w:rsid w:val="00081760"/>
    <w:rsid w:val="00081A5F"/>
    <w:rsid w:val="0008217E"/>
    <w:rsid w:val="00082E47"/>
    <w:rsid w:val="00083152"/>
    <w:rsid w:val="000832FC"/>
    <w:rsid w:val="000836D5"/>
    <w:rsid w:val="00083A0A"/>
    <w:rsid w:val="00083CAE"/>
    <w:rsid w:val="000851FD"/>
    <w:rsid w:val="000852B8"/>
    <w:rsid w:val="00085DFA"/>
    <w:rsid w:val="00085FBE"/>
    <w:rsid w:val="000862B5"/>
    <w:rsid w:val="00086B97"/>
    <w:rsid w:val="00086DC6"/>
    <w:rsid w:val="00086EC2"/>
    <w:rsid w:val="00087531"/>
    <w:rsid w:val="00087CDA"/>
    <w:rsid w:val="00087F04"/>
    <w:rsid w:val="000903B2"/>
    <w:rsid w:val="000906FD"/>
    <w:rsid w:val="00090A8E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A2F"/>
    <w:rsid w:val="000B1DE4"/>
    <w:rsid w:val="000B214A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0D48"/>
    <w:rsid w:val="000C2AEE"/>
    <w:rsid w:val="000C3D4C"/>
    <w:rsid w:val="000C4286"/>
    <w:rsid w:val="000C42BC"/>
    <w:rsid w:val="000C4C70"/>
    <w:rsid w:val="000C4D71"/>
    <w:rsid w:val="000C56CD"/>
    <w:rsid w:val="000C5CE1"/>
    <w:rsid w:val="000C75D9"/>
    <w:rsid w:val="000C7754"/>
    <w:rsid w:val="000D06E8"/>
    <w:rsid w:val="000D11A7"/>
    <w:rsid w:val="000D12BD"/>
    <w:rsid w:val="000D1982"/>
    <w:rsid w:val="000D1BF6"/>
    <w:rsid w:val="000D2768"/>
    <w:rsid w:val="000D38E8"/>
    <w:rsid w:val="000D3D08"/>
    <w:rsid w:val="000D3E0B"/>
    <w:rsid w:val="000D3E13"/>
    <w:rsid w:val="000D5155"/>
    <w:rsid w:val="000D59E1"/>
    <w:rsid w:val="000D700F"/>
    <w:rsid w:val="000D766F"/>
    <w:rsid w:val="000E039A"/>
    <w:rsid w:val="000E0AEC"/>
    <w:rsid w:val="000E0E4D"/>
    <w:rsid w:val="000E1809"/>
    <w:rsid w:val="000E18B7"/>
    <w:rsid w:val="000E19BF"/>
    <w:rsid w:val="000E1CDE"/>
    <w:rsid w:val="000E222B"/>
    <w:rsid w:val="000E26B6"/>
    <w:rsid w:val="000E2B33"/>
    <w:rsid w:val="000E2F79"/>
    <w:rsid w:val="000E3055"/>
    <w:rsid w:val="000E4113"/>
    <w:rsid w:val="000E4BC4"/>
    <w:rsid w:val="000E4E26"/>
    <w:rsid w:val="000E5853"/>
    <w:rsid w:val="000E5A55"/>
    <w:rsid w:val="000E5B80"/>
    <w:rsid w:val="000E5F1E"/>
    <w:rsid w:val="000E69A0"/>
    <w:rsid w:val="000F05E0"/>
    <w:rsid w:val="000F05ED"/>
    <w:rsid w:val="000F0628"/>
    <w:rsid w:val="000F06CE"/>
    <w:rsid w:val="000F142A"/>
    <w:rsid w:val="000F2044"/>
    <w:rsid w:val="000F28FA"/>
    <w:rsid w:val="000F2F88"/>
    <w:rsid w:val="000F34C5"/>
    <w:rsid w:val="000F3C75"/>
    <w:rsid w:val="000F42C8"/>
    <w:rsid w:val="000F48F0"/>
    <w:rsid w:val="000F5108"/>
    <w:rsid w:val="000F52BA"/>
    <w:rsid w:val="000F5787"/>
    <w:rsid w:val="000F5AEB"/>
    <w:rsid w:val="000F5BE3"/>
    <w:rsid w:val="000F6681"/>
    <w:rsid w:val="000F6A81"/>
    <w:rsid w:val="000F71B2"/>
    <w:rsid w:val="000F7810"/>
    <w:rsid w:val="00100408"/>
    <w:rsid w:val="00100A27"/>
    <w:rsid w:val="00100FFF"/>
    <w:rsid w:val="0010178C"/>
    <w:rsid w:val="00101A5A"/>
    <w:rsid w:val="00101ACB"/>
    <w:rsid w:val="0010208D"/>
    <w:rsid w:val="001021FF"/>
    <w:rsid w:val="001024ED"/>
    <w:rsid w:val="00102514"/>
    <w:rsid w:val="00103A9A"/>
    <w:rsid w:val="00105A50"/>
    <w:rsid w:val="001060E1"/>
    <w:rsid w:val="0010750F"/>
    <w:rsid w:val="00107DB3"/>
    <w:rsid w:val="0011032C"/>
    <w:rsid w:val="001104AF"/>
    <w:rsid w:val="00110B24"/>
    <w:rsid w:val="00110DE8"/>
    <w:rsid w:val="00111BFF"/>
    <w:rsid w:val="00111C66"/>
    <w:rsid w:val="0011232F"/>
    <w:rsid w:val="00112B90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1708"/>
    <w:rsid w:val="00122720"/>
    <w:rsid w:val="00122C85"/>
    <w:rsid w:val="00122DB6"/>
    <w:rsid w:val="00122F6F"/>
    <w:rsid w:val="001231D7"/>
    <w:rsid w:val="0012328C"/>
    <w:rsid w:val="001245B8"/>
    <w:rsid w:val="00124675"/>
    <w:rsid w:val="001253C6"/>
    <w:rsid w:val="001260F1"/>
    <w:rsid w:val="00126282"/>
    <w:rsid w:val="001262DD"/>
    <w:rsid w:val="0012704A"/>
    <w:rsid w:val="00127BFE"/>
    <w:rsid w:val="00130141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AB6"/>
    <w:rsid w:val="00137FB9"/>
    <w:rsid w:val="00140895"/>
    <w:rsid w:val="00140967"/>
    <w:rsid w:val="00140B3B"/>
    <w:rsid w:val="00140ED9"/>
    <w:rsid w:val="001415C7"/>
    <w:rsid w:val="00141AC1"/>
    <w:rsid w:val="00144B49"/>
    <w:rsid w:val="00144D56"/>
    <w:rsid w:val="001454D8"/>
    <w:rsid w:val="00145ED1"/>
    <w:rsid w:val="0014741A"/>
    <w:rsid w:val="00147576"/>
    <w:rsid w:val="00150117"/>
    <w:rsid w:val="00151100"/>
    <w:rsid w:val="00151663"/>
    <w:rsid w:val="00151B0F"/>
    <w:rsid w:val="001525D0"/>
    <w:rsid w:val="001535B3"/>
    <w:rsid w:val="00153630"/>
    <w:rsid w:val="001538F3"/>
    <w:rsid w:val="00153BA3"/>
    <w:rsid w:val="00153BF8"/>
    <w:rsid w:val="00153F78"/>
    <w:rsid w:val="00154432"/>
    <w:rsid w:val="0015462E"/>
    <w:rsid w:val="0015542E"/>
    <w:rsid w:val="00155E57"/>
    <w:rsid w:val="00156391"/>
    <w:rsid w:val="00156A26"/>
    <w:rsid w:val="00156BEF"/>
    <w:rsid w:val="0015717F"/>
    <w:rsid w:val="0015776B"/>
    <w:rsid w:val="00157CF6"/>
    <w:rsid w:val="0016040C"/>
    <w:rsid w:val="00160D57"/>
    <w:rsid w:val="00161498"/>
    <w:rsid w:val="001616CD"/>
    <w:rsid w:val="0016197D"/>
    <w:rsid w:val="001621DA"/>
    <w:rsid w:val="00162AFD"/>
    <w:rsid w:val="00162D0E"/>
    <w:rsid w:val="001630CA"/>
    <w:rsid w:val="00163A69"/>
    <w:rsid w:val="00163B7C"/>
    <w:rsid w:val="00163E85"/>
    <w:rsid w:val="001640FE"/>
    <w:rsid w:val="00165FF7"/>
    <w:rsid w:val="00166111"/>
    <w:rsid w:val="00166129"/>
    <w:rsid w:val="001665D2"/>
    <w:rsid w:val="001669BC"/>
    <w:rsid w:val="00167D2B"/>
    <w:rsid w:val="00167E7F"/>
    <w:rsid w:val="0017066B"/>
    <w:rsid w:val="001710F3"/>
    <w:rsid w:val="00171F87"/>
    <w:rsid w:val="00172174"/>
    <w:rsid w:val="0017284F"/>
    <w:rsid w:val="001734E4"/>
    <w:rsid w:val="00173EEC"/>
    <w:rsid w:val="00173F74"/>
    <w:rsid w:val="0017410B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B42"/>
    <w:rsid w:val="00177E7D"/>
    <w:rsid w:val="001801AE"/>
    <w:rsid w:val="001808D5"/>
    <w:rsid w:val="00180AE6"/>
    <w:rsid w:val="00180EF5"/>
    <w:rsid w:val="00181F14"/>
    <w:rsid w:val="0018309B"/>
    <w:rsid w:val="00183414"/>
    <w:rsid w:val="001837F8"/>
    <w:rsid w:val="00183B70"/>
    <w:rsid w:val="00185E2D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600"/>
    <w:rsid w:val="00196D66"/>
    <w:rsid w:val="001A0C68"/>
    <w:rsid w:val="001A1351"/>
    <w:rsid w:val="001A1437"/>
    <w:rsid w:val="001A1455"/>
    <w:rsid w:val="001A1691"/>
    <w:rsid w:val="001A2C62"/>
    <w:rsid w:val="001A3D54"/>
    <w:rsid w:val="001A4CE0"/>
    <w:rsid w:val="001A58F8"/>
    <w:rsid w:val="001A5A4A"/>
    <w:rsid w:val="001A6777"/>
    <w:rsid w:val="001A6F65"/>
    <w:rsid w:val="001A7056"/>
    <w:rsid w:val="001A75B2"/>
    <w:rsid w:val="001A7AD8"/>
    <w:rsid w:val="001B0286"/>
    <w:rsid w:val="001B0FA0"/>
    <w:rsid w:val="001B0FC2"/>
    <w:rsid w:val="001B21DB"/>
    <w:rsid w:val="001B23C6"/>
    <w:rsid w:val="001B276C"/>
    <w:rsid w:val="001B29EE"/>
    <w:rsid w:val="001B2CB5"/>
    <w:rsid w:val="001B38AF"/>
    <w:rsid w:val="001B42CF"/>
    <w:rsid w:val="001B4516"/>
    <w:rsid w:val="001B4DFB"/>
    <w:rsid w:val="001B4E98"/>
    <w:rsid w:val="001B53F7"/>
    <w:rsid w:val="001B5551"/>
    <w:rsid w:val="001B63EB"/>
    <w:rsid w:val="001B7DE6"/>
    <w:rsid w:val="001C093B"/>
    <w:rsid w:val="001C0A89"/>
    <w:rsid w:val="001C0DE6"/>
    <w:rsid w:val="001C10DD"/>
    <w:rsid w:val="001C1301"/>
    <w:rsid w:val="001C15E3"/>
    <w:rsid w:val="001C1E64"/>
    <w:rsid w:val="001C289F"/>
    <w:rsid w:val="001C376A"/>
    <w:rsid w:val="001C54CD"/>
    <w:rsid w:val="001C62AA"/>
    <w:rsid w:val="001C762C"/>
    <w:rsid w:val="001C770E"/>
    <w:rsid w:val="001D118A"/>
    <w:rsid w:val="001D156B"/>
    <w:rsid w:val="001D16B2"/>
    <w:rsid w:val="001D28BA"/>
    <w:rsid w:val="001D347C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691"/>
    <w:rsid w:val="001E5B81"/>
    <w:rsid w:val="001E688F"/>
    <w:rsid w:val="001E69E4"/>
    <w:rsid w:val="001E6A9A"/>
    <w:rsid w:val="001E6E18"/>
    <w:rsid w:val="001E79F9"/>
    <w:rsid w:val="001E7BBF"/>
    <w:rsid w:val="001F005D"/>
    <w:rsid w:val="001F032D"/>
    <w:rsid w:val="001F0CE4"/>
    <w:rsid w:val="001F1070"/>
    <w:rsid w:val="001F107F"/>
    <w:rsid w:val="001F1C88"/>
    <w:rsid w:val="001F1EF1"/>
    <w:rsid w:val="001F236A"/>
    <w:rsid w:val="001F2CD5"/>
    <w:rsid w:val="001F2F6F"/>
    <w:rsid w:val="001F3BC4"/>
    <w:rsid w:val="001F4D8B"/>
    <w:rsid w:val="001F5544"/>
    <w:rsid w:val="001F5B7A"/>
    <w:rsid w:val="001F5C80"/>
    <w:rsid w:val="0020016F"/>
    <w:rsid w:val="00200319"/>
    <w:rsid w:val="00200ED5"/>
    <w:rsid w:val="002010AF"/>
    <w:rsid w:val="00201B2B"/>
    <w:rsid w:val="00202EFD"/>
    <w:rsid w:val="002030AE"/>
    <w:rsid w:val="0020351B"/>
    <w:rsid w:val="002035EF"/>
    <w:rsid w:val="00203962"/>
    <w:rsid w:val="00203988"/>
    <w:rsid w:val="00203F9C"/>
    <w:rsid w:val="00204FE7"/>
    <w:rsid w:val="00210C8D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20908"/>
    <w:rsid w:val="00221181"/>
    <w:rsid w:val="00221E1C"/>
    <w:rsid w:val="0022298B"/>
    <w:rsid w:val="00222E29"/>
    <w:rsid w:val="00223105"/>
    <w:rsid w:val="0022348B"/>
    <w:rsid w:val="00223DA4"/>
    <w:rsid w:val="00224CBC"/>
    <w:rsid w:val="00224E7E"/>
    <w:rsid w:val="00225FCA"/>
    <w:rsid w:val="0022646E"/>
    <w:rsid w:val="0022679C"/>
    <w:rsid w:val="0023017A"/>
    <w:rsid w:val="002304A9"/>
    <w:rsid w:val="002306F2"/>
    <w:rsid w:val="002307BE"/>
    <w:rsid w:val="00231385"/>
    <w:rsid w:val="00231699"/>
    <w:rsid w:val="0023175A"/>
    <w:rsid w:val="00233726"/>
    <w:rsid w:val="00233A28"/>
    <w:rsid w:val="002341A2"/>
    <w:rsid w:val="002348C0"/>
    <w:rsid w:val="00234EBB"/>
    <w:rsid w:val="00235434"/>
    <w:rsid w:val="00235DC0"/>
    <w:rsid w:val="00236943"/>
    <w:rsid w:val="0023697A"/>
    <w:rsid w:val="00236A01"/>
    <w:rsid w:val="00236CE6"/>
    <w:rsid w:val="002371AE"/>
    <w:rsid w:val="002379F8"/>
    <w:rsid w:val="00237AF3"/>
    <w:rsid w:val="00237BAF"/>
    <w:rsid w:val="00240183"/>
    <w:rsid w:val="0024045D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461A"/>
    <w:rsid w:val="00244AA8"/>
    <w:rsid w:val="0024559E"/>
    <w:rsid w:val="00246F90"/>
    <w:rsid w:val="002470BD"/>
    <w:rsid w:val="0024723C"/>
    <w:rsid w:val="00250D3F"/>
    <w:rsid w:val="00250E26"/>
    <w:rsid w:val="00251568"/>
    <w:rsid w:val="002516F3"/>
    <w:rsid w:val="00251810"/>
    <w:rsid w:val="00252BF6"/>
    <w:rsid w:val="002530B2"/>
    <w:rsid w:val="00253750"/>
    <w:rsid w:val="00253B7F"/>
    <w:rsid w:val="0025449C"/>
    <w:rsid w:val="0025473E"/>
    <w:rsid w:val="00254E35"/>
    <w:rsid w:val="00255494"/>
    <w:rsid w:val="002576C5"/>
    <w:rsid w:val="002600AD"/>
    <w:rsid w:val="00260471"/>
    <w:rsid w:val="00260F53"/>
    <w:rsid w:val="002612CC"/>
    <w:rsid w:val="002612E4"/>
    <w:rsid w:val="002613F1"/>
    <w:rsid w:val="00261B2D"/>
    <w:rsid w:val="002620E2"/>
    <w:rsid w:val="002623E8"/>
    <w:rsid w:val="002632DC"/>
    <w:rsid w:val="002638A7"/>
    <w:rsid w:val="002638DE"/>
    <w:rsid w:val="00263C03"/>
    <w:rsid w:val="00263CDD"/>
    <w:rsid w:val="0026450F"/>
    <w:rsid w:val="00264A86"/>
    <w:rsid w:val="00264C5D"/>
    <w:rsid w:val="00265163"/>
    <w:rsid w:val="00265539"/>
    <w:rsid w:val="00265646"/>
    <w:rsid w:val="00265C48"/>
    <w:rsid w:val="002662C0"/>
    <w:rsid w:val="002662FF"/>
    <w:rsid w:val="002665D7"/>
    <w:rsid w:val="00266E89"/>
    <w:rsid w:val="002671A8"/>
    <w:rsid w:val="00267A04"/>
    <w:rsid w:val="00270725"/>
    <w:rsid w:val="00270748"/>
    <w:rsid w:val="0027074E"/>
    <w:rsid w:val="00271306"/>
    <w:rsid w:val="00271EE9"/>
    <w:rsid w:val="002721E0"/>
    <w:rsid w:val="00272253"/>
    <w:rsid w:val="00272CC3"/>
    <w:rsid w:val="00273129"/>
    <w:rsid w:val="002735B4"/>
    <w:rsid w:val="0027455E"/>
    <w:rsid w:val="002748CD"/>
    <w:rsid w:val="00274994"/>
    <w:rsid w:val="0027511A"/>
    <w:rsid w:val="00275354"/>
    <w:rsid w:val="0027583D"/>
    <w:rsid w:val="00277007"/>
    <w:rsid w:val="002800AA"/>
    <w:rsid w:val="0028120F"/>
    <w:rsid w:val="00281289"/>
    <w:rsid w:val="0028139C"/>
    <w:rsid w:val="00281A51"/>
    <w:rsid w:val="00281DC2"/>
    <w:rsid w:val="00282626"/>
    <w:rsid w:val="00282D93"/>
    <w:rsid w:val="0028307B"/>
    <w:rsid w:val="00283912"/>
    <w:rsid w:val="00284292"/>
    <w:rsid w:val="00286504"/>
    <w:rsid w:val="00287815"/>
    <w:rsid w:val="00287848"/>
    <w:rsid w:val="002932CD"/>
    <w:rsid w:val="00293701"/>
    <w:rsid w:val="00293938"/>
    <w:rsid w:val="002939EC"/>
    <w:rsid w:val="00294862"/>
    <w:rsid w:val="0029497A"/>
    <w:rsid w:val="00295789"/>
    <w:rsid w:val="002958A2"/>
    <w:rsid w:val="002960F9"/>
    <w:rsid w:val="0029688A"/>
    <w:rsid w:val="002975CF"/>
    <w:rsid w:val="00297A1F"/>
    <w:rsid w:val="002A0277"/>
    <w:rsid w:val="002A039E"/>
    <w:rsid w:val="002A0562"/>
    <w:rsid w:val="002A0568"/>
    <w:rsid w:val="002A0DD8"/>
    <w:rsid w:val="002A226E"/>
    <w:rsid w:val="002A24A3"/>
    <w:rsid w:val="002A25C9"/>
    <w:rsid w:val="002A2A36"/>
    <w:rsid w:val="002A2BA1"/>
    <w:rsid w:val="002A2E83"/>
    <w:rsid w:val="002A322C"/>
    <w:rsid w:val="002A3DB5"/>
    <w:rsid w:val="002A43B7"/>
    <w:rsid w:val="002A4BC5"/>
    <w:rsid w:val="002A5C7C"/>
    <w:rsid w:val="002A5E41"/>
    <w:rsid w:val="002A6015"/>
    <w:rsid w:val="002A6290"/>
    <w:rsid w:val="002A62CA"/>
    <w:rsid w:val="002A6E52"/>
    <w:rsid w:val="002A7237"/>
    <w:rsid w:val="002A756E"/>
    <w:rsid w:val="002A784A"/>
    <w:rsid w:val="002A7A98"/>
    <w:rsid w:val="002B09D3"/>
    <w:rsid w:val="002B1887"/>
    <w:rsid w:val="002B2239"/>
    <w:rsid w:val="002B2C26"/>
    <w:rsid w:val="002B2EB3"/>
    <w:rsid w:val="002B3B75"/>
    <w:rsid w:val="002B41DB"/>
    <w:rsid w:val="002B4235"/>
    <w:rsid w:val="002B4899"/>
    <w:rsid w:val="002B4EAD"/>
    <w:rsid w:val="002B55C6"/>
    <w:rsid w:val="002B5E15"/>
    <w:rsid w:val="002B6E92"/>
    <w:rsid w:val="002B6F1F"/>
    <w:rsid w:val="002B7198"/>
    <w:rsid w:val="002B7489"/>
    <w:rsid w:val="002B7786"/>
    <w:rsid w:val="002B7C8F"/>
    <w:rsid w:val="002B7E88"/>
    <w:rsid w:val="002C058D"/>
    <w:rsid w:val="002C08F7"/>
    <w:rsid w:val="002C159F"/>
    <w:rsid w:val="002C20D2"/>
    <w:rsid w:val="002C2594"/>
    <w:rsid w:val="002C27A8"/>
    <w:rsid w:val="002C3890"/>
    <w:rsid w:val="002C4BAB"/>
    <w:rsid w:val="002C4E70"/>
    <w:rsid w:val="002C4E73"/>
    <w:rsid w:val="002C5309"/>
    <w:rsid w:val="002C6168"/>
    <w:rsid w:val="002C61D0"/>
    <w:rsid w:val="002C63D3"/>
    <w:rsid w:val="002C6463"/>
    <w:rsid w:val="002C6914"/>
    <w:rsid w:val="002C7595"/>
    <w:rsid w:val="002C7E57"/>
    <w:rsid w:val="002D255C"/>
    <w:rsid w:val="002D29C2"/>
    <w:rsid w:val="002D3029"/>
    <w:rsid w:val="002D3878"/>
    <w:rsid w:val="002D4961"/>
    <w:rsid w:val="002D4D42"/>
    <w:rsid w:val="002D515E"/>
    <w:rsid w:val="002D5C87"/>
    <w:rsid w:val="002D677D"/>
    <w:rsid w:val="002D6BAB"/>
    <w:rsid w:val="002D7B50"/>
    <w:rsid w:val="002D7D80"/>
    <w:rsid w:val="002E0CC8"/>
    <w:rsid w:val="002E21C1"/>
    <w:rsid w:val="002E22AE"/>
    <w:rsid w:val="002E270A"/>
    <w:rsid w:val="002E2FED"/>
    <w:rsid w:val="002E3DBA"/>
    <w:rsid w:val="002E5AD9"/>
    <w:rsid w:val="002E5B33"/>
    <w:rsid w:val="002E656F"/>
    <w:rsid w:val="002E7175"/>
    <w:rsid w:val="002E73F3"/>
    <w:rsid w:val="002E7B43"/>
    <w:rsid w:val="002E7F35"/>
    <w:rsid w:val="002F0E0B"/>
    <w:rsid w:val="002F1052"/>
    <w:rsid w:val="002F10A5"/>
    <w:rsid w:val="002F1A97"/>
    <w:rsid w:val="002F1CCC"/>
    <w:rsid w:val="002F22F3"/>
    <w:rsid w:val="002F25C4"/>
    <w:rsid w:val="002F3563"/>
    <w:rsid w:val="002F38DC"/>
    <w:rsid w:val="002F42AA"/>
    <w:rsid w:val="002F53BA"/>
    <w:rsid w:val="002F5B39"/>
    <w:rsid w:val="002F7872"/>
    <w:rsid w:val="002F7C50"/>
    <w:rsid w:val="002F7F3C"/>
    <w:rsid w:val="003005BF"/>
    <w:rsid w:val="00300662"/>
    <w:rsid w:val="0030090E"/>
    <w:rsid w:val="003011E2"/>
    <w:rsid w:val="00301430"/>
    <w:rsid w:val="00301981"/>
    <w:rsid w:val="00301AFC"/>
    <w:rsid w:val="00301DB1"/>
    <w:rsid w:val="00302199"/>
    <w:rsid w:val="00303310"/>
    <w:rsid w:val="003038B9"/>
    <w:rsid w:val="00303CE0"/>
    <w:rsid w:val="00304226"/>
    <w:rsid w:val="00304276"/>
    <w:rsid w:val="003046B9"/>
    <w:rsid w:val="003047BF"/>
    <w:rsid w:val="00305004"/>
    <w:rsid w:val="00305F92"/>
    <w:rsid w:val="003067F8"/>
    <w:rsid w:val="00306C7D"/>
    <w:rsid w:val="00306DD7"/>
    <w:rsid w:val="00306DEC"/>
    <w:rsid w:val="00306EE0"/>
    <w:rsid w:val="00307872"/>
    <w:rsid w:val="00307A6D"/>
    <w:rsid w:val="00310FED"/>
    <w:rsid w:val="003116EA"/>
    <w:rsid w:val="0031174A"/>
    <w:rsid w:val="003117BE"/>
    <w:rsid w:val="00311B5D"/>
    <w:rsid w:val="00312324"/>
    <w:rsid w:val="003125CE"/>
    <w:rsid w:val="00315690"/>
    <w:rsid w:val="00315CD6"/>
    <w:rsid w:val="00315E01"/>
    <w:rsid w:val="00316249"/>
    <w:rsid w:val="003168B4"/>
    <w:rsid w:val="00316D53"/>
    <w:rsid w:val="003170A3"/>
    <w:rsid w:val="00317BD5"/>
    <w:rsid w:val="003206DE"/>
    <w:rsid w:val="00320D23"/>
    <w:rsid w:val="0032134F"/>
    <w:rsid w:val="00321577"/>
    <w:rsid w:val="00321774"/>
    <w:rsid w:val="00321E36"/>
    <w:rsid w:val="003220C8"/>
    <w:rsid w:val="003223D1"/>
    <w:rsid w:val="00322791"/>
    <w:rsid w:val="00323314"/>
    <w:rsid w:val="0032381C"/>
    <w:rsid w:val="00324876"/>
    <w:rsid w:val="00324BE8"/>
    <w:rsid w:val="00325965"/>
    <w:rsid w:val="00325F9A"/>
    <w:rsid w:val="00325FB8"/>
    <w:rsid w:val="003263B5"/>
    <w:rsid w:val="0032687D"/>
    <w:rsid w:val="00326FEF"/>
    <w:rsid w:val="003302F9"/>
    <w:rsid w:val="00330371"/>
    <w:rsid w:val="00330D38"/>
    <w:rsid w:val="00331449"/>
    <w:rsid w:val="00332148"/>
    <w:rsid w:val="0033232E"/>
    <w:rsid w:val="00332ADF"/>
    <w:rsid w:val="00332E3A"/>
    <w:rsid w:val="00333FB2"/>
    <w:rsid w:val="00334362"/>
    <w:rsid w:val="0033563B"/>
    <w:rsid w:val="00335C2A"/>
    <w:rsid w:val="003369BA"/>
    <w:rsid w:val="00336B58"/>
    <w:rsid w:val="00340094"/>
    <w:rsid w:val="00340530"/>
    <w:rsid w:val="00341089"/>
    <w:rsid w:val="0034198F"/>
    <w:rsid w:val="00341D0A"/>
    <w:rsid w:val="00342100"/>
    <w:rsid w:val="00343F62"/>
    <w:rsid w:val="00344C64"/>
    <w:rsid w:val="00344F85"/>
    <w:rsid w:val="003453CC"/>
    <w:rsid w:val="00345D61"/>
    <w:rsid w:val="00345E89"/>
    <w:rsid w:val="003462C1"/>
    <w:rsid w:val="00346819"/>
    <w:rsid w:val="003476D7"/>
    <w:rsid w:val="00347CAD"/>
    <w:rsid w:val="00350D36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4DEC"/>
    <w:rsid w:val="0035512A"/>
    <w:rsid w:val="0035612C"/>
    <w:rsid w:val="003574DD"/>
    <w:rsid w:val="0035779D"/>
    <w:rsid w:val="00357FCA"/>
    <w:rsid w:val="00360AD0"/>
    <w:rsid w:val="00361E8E"/>
    <w:rsid w:val="0036250F"/>
    <w:rsid w:val="0036285F"/>
    <w:rsid w:val="003630C2"/>
    <w:rsid w:val="00363467"/>
    <w:rsid w:val="00364856"/>
    <w:rsid w:val="0036499C"/>
    <w:rsid w:val="00364DD3"/>
    <w:rsid w:val="0036518C"/>
    <w:rsid w:val="00365282"/>
    <w:rsid w:val="0036546E"/>
    <w:rsid w:val="003654AE"/>
    <w:rsid w:val="00365A7E"/>
    <w:rsid w:val="00365BBA"/>
    <w:rsid w:val="00366526"/>
    <w:rsid w:val="00366C01"/>
    <w:rsid w:val="00366FB1"/>
    <w:rsid w:val="0036730E"/>
    <w:rsid w:val="0036789A"/>
    <w:rsid w:val="0037097C"/>
    <w:rsid w:val="00371411"/>
    <w:rsid w:val="003714EC"/>
    <w:rsid w:val="00374D84"/>
    <w:rsid w:val="0037535A"/>
    <w:rsid w:val="00376B16"/>
    <w:rsid w:val="00376BDA"/>
    <w:rsid w:val="00376C97"/>
    <w:rsid w:val="00376F01"/>
    <w:rsid w:val="003773CA"/>
    <w:rsid w:val="00377D7F"/>
    <w:rsid w:val="003800BC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ECA"/>
    <w:rsid w:val="0038654C"/>
    <w:rsid w:val="003876C8"/>
    <w:rsid w:val="003909BA"/>
    <w:rsid w:val="003914AC"/>
    <w:rsid w:val="003914F4"/>
    <w:rsid w:val="00392056"/>
    <w:rsid w:val="00394438"/>
    <w:rsid w:val="003950F3"/>
    <w:rsid w:val="00396608"/>
    <w:rsid w:val="00396E01"/>
    <w:rsid w:val="00397D27"/>
    <w:rsid w:val="003A0040"/>
    <w:rsid w:val="003A0EFA"/>
    <w:rsid w:val="003A1FC6"/>
    <w:rsid w:val="003A2873"/>
    <w:rsid w:val="003A352A"/>
    <w:rsid w:val="003A42F5"/>
    <w:rsid w:val="003A42F6"/>
    <w:rsid w:val="003A53D8"/>
    <w:rsid w:val="003A5A93"/>
    <w:rsid w:val="003A5C8C"/>
    <w:rsid w:val="003A6034"/>
    <w:rsid w:val="003A663B"/>
    <w:rsid w:val="003A7332"/>
    <w:rsid w:val="003A7AC0"/>
    <w:rsid w:val="003A7F62"/>
    <w:rsid w:val="003B0706"/>
    <w:rsid w:val="003B07A2"/>
    <w:rsid w:val="003B161B"/>
    <w:rsid w:val="003B17B8"/>
    <w:rsid w:val="003B1987"/>
    <w:rsid w:val="003B1CDC"/>
    <w:rsid w:val="003B2FE7"/>
    <w:rsid w:val="003B35F6"/>
    <w:rsid w:val="003B391F"/>
    <w:rsid w:val="003B3D88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248"/>
    <w:rsid w:val="003C13E0"/>
    <w:rsid w:val="003C15C5"/>
    <w:rsid w:val="003C1C67"/>
    <w:rsid w:val="003C1DC5"/>
    <w:rsid w:val="003C23EA"/>
    <w:rsid w:val="003C266D"/>
    <w:rsid w:val="003C2E94"/>
    <w:rsid w:val="003C2F09"/>
    <w:rsid w:val="003C395A"/>
    <w:rsid w:val="003C39C0"/>
    <w:rsid w:val="003C3BAB"/>
    <w:rsid w:val="003C4053"/>
    <w:rsid w:val="003C4BBB"/>
    <w:rsid w:val="003C53EC"/>
    <w:rsid w:val="003C5421"/>
    <w:rsid w:val="003C6780"/>
    <w:rsid w:val="003C6F14"/>
    <w:rsid w:val="003C745F"/>
    <w:rsid w:val="003C7773"/>
    <w:rsid w:val="003C7BF6"/>
    <w:rsid w:val="003C7C09"/>
    <w:rsid w:val="003D0721"/>
    <w:rsid w:val="003D0ACA"/>
    <w:rsid w:val="003D1377"/>
    <w:rsid w:val="003D24B6"/>
    <w:rsid w:val="003D2DC3"/>
    <w:rsid w:val="003D311B"/>
    <w:rsid w:val="003D3413"/>
    <w:rsid w:val="003D39B6"/>
    <w:rsid w:val="003D4A7F"/>
    <w:rsid w:val="003D56FC"/>
    <w:rsid w:val="003D5DE7"/>
    <w:rsid w:val="003D5E10"/>
    <w:rsid w:val="003D60EC"/>
    <w:rsid w:val="003D72F8"/>
    <w:rsid w:val="003D79D5"/>
    <w:rsid w:val="003E002B"/>
    <w:rsid w:val="003E0135"/>
    <w:rsid w:val="003E069A"/>
    <w:rsid w:val="003E0B89"/>
    <w:rsid w:val="003E1C7D"/>
    <w:rsid w:val="003E20C6"/>
    <w:rsid w:val="003E2311"/>
    <w:rsid w:val="003E5176"/>
    <w:rsid w:val="003E5930"/>
    <w:rsid w:val="003E60E1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602"/>
    <w:rsid w:val="003F3893"/>
    <w:rsid w:val="003F46E8"/>
    <w:rsid w:val="003F57A0"/>
    <w:rsid w:val="003F5A49"/>
    <w:rsid w:val="003F5B09"/>
    <w:rsid w:val="003F5FF4"/>
    <w:rsid w:val="003F701B"/>
    <w:rsid w:val="003F7499"/>
    <w:rsid w:val="003F78DD"/>
    <w:rsid w:val="0040034D"/>
    <w:rsid w:val="00400CBB"/>
    <w:rsid w:val="00401C1F"/>
    <w:rsid w:val="00403133"/>
    <w:rsid w:val="00403538"/>
    <w:rsid w:val="00403AA4"/>
    <w:rsid w:val="00404A75"/>
    <w:rsid w:val="00405146"/>
    <w:rsid w:val="00405A88"/>
    <w:rsid w:val="004063F2"/>
    <w:rsid w:val="0040650F"/>
    <w:rsid w:val="0040682D"/>
    <w:rsid w:val="00406C93"/>
    <w:rsid w:val="00407ACC"/>
    <w:rsid w:val="004116C9"/>
    <w:rsid w:val="0041227E"/>
    <w:rsid w:val="00412B71"/>
    <w:rsid w:val="00413103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1ED"/>
    <w:rsid w:val="00415DCD"/>
    <w:rsid w:val="004162BC"/>
    <w:rsid w:val="00416303"/>
    <w:rsid w:val="004167C7"/>
    <w:rsid w:val="00416D36"/>
    <w:rsid w:val="00417112"/>
    <w:rsid w:val="00417912"/>
    <w:rsid w:val="00417FF5"/>
    <w:rsid w:val="0042007F"/>
    <w:rsid w:val="00420C7A"/>
    <w:rsid w:val="00421979"/>
    <w:rsid w:val="00422829"/>
    <w:rsid w:val="00423500"/>
    <w:rsid w:val="0042381C"/>
    <w:rsid w:val="00423AEA"/>
    <w:rsid w:val="00423C8F"/>
    <w:rsid w:val="00424D1F"/>
    <w:rsid w:val="00424F56"/>
    <w:rsid w:val="0042538A"/>
    <w:rsid w:val="00425508"/>
    <w:rsid w:val="004270F2"/>
    <w:rsid w:val="00427D08"/>
    <w:rsid w:val="0043004E"/>
    <w:rsid w:val="004309E0"/>
    <w:rsid w:val="00430DC8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26B6"/>
    <w:rsid w:val="00443515"/>
    <w:rsid w:val="00445913"/>
    <w:rsid w:val="004460A4"/>
    <w:rsid w:val="00446143"/>
    <w:rsid w:val="0044659A"/>
    <w:rsid w:val="00446D61"/>
    <w:rsid w:val="00446E99"/>
    <w:rsid w:val="00447ED0"/>
    <w:rsid w:val="00450473"/>
    <w:rsid w:val="00450DC2"/>
    <w:rsid w:val="00450EC7"/>
    <w:rsid w:val="004524EC"/>
    <w:rsid w:val="00452674"/>
    <w:rsid w:val="00453A30"/>
    <w:rsid w:val="00454018"/>
    <w:rsid w:val="00454280"/>
    <w:rsid w:val="00454509"/>
    <w:rsid w:val="00455068"/>
    <w:rsid w:val="004554EE"/>
    <w:rsid w:val="0045636D"/>
    <w:rsid w:val="00456614"/>
    <w:rsid w:val="00456B9E"/>
    <w:rsid w:val="004571C7"/>
    <w:rsid w:val="00457A8D"/>
    <w:rsid w:val="00460B22"/>
    <w:rsid w:val="00460DA6"/>
    <w:rsid w:val="00461D2E"/>
    <w:rsid w:val="0046268C"/>
    <w:rsid w:val="004628CF"/>
    <w:rsid w:val="00462942"/>
    <w:rsid w:val="00462ADC"/>
    <w:rsid w:val="00462B19"/>
    <w:rsid w:val="00463828"/>
    <w:rsid w:val="00463F10"/>
    <w:rsid w:val="0046416D"/>
    <w:rsid w:val="004642F0"/>
    <w:rsid w:val="0046584D"/>
    <w:rsid w:val="00467093"/>
    <w:rsid w:val="00467FA8"/>
    <w:rsid w:val="004701D7"/>
    <w:rsid w:val="0047052C"/>
    <w:rsid w:val="00470944"/>
    <w:rsid w:val="00471AF6"/>
    <w:rsid w:val="00473349"/>
    <w:rsid w:val="004749E1"/>
    <w:rsid w:val="004757E2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00BE"/>
    <w:rsid w:val="004814F2"/>
    <w:rsid w:val="0048176A"/>
    <w:rsid w:val="00481A99"/>
    <w:rsid w:val="004826C1"/>
    <w:rsid w:val="004826CE"/>
    <w:rsid w:val="004840F2"/>
    <w:rsid w:val="00484AFA"/>
    <w:rsid w:val="004855E4"/>
    <w:rsid w:val="00485A46"/>
    <w:rsid w:val="004863E6"/>
    <w:rsid w:val="00486A6C"/>
    <w:rsid w:val="00490883"/>
    <w:rsid w:val="00490ADC"/>
    <w:rsid w:val="00490BDF"/>
    <w:rsid w:val="00491E9E"/>
    <w:rsid w:val="00492135"/>
    <w:rsid w:val="004925BD"/>
    <w:rsid w:val="00492F65"/>
    <w:rsid w:val="0049344B"/>
    <w:rsid w:val="00493537"/>
    <w:rsid w:val="004935CA"/>
    <w:rsid w:val="0049368C"/>
    <w:rsid w:val="0049383D"/>
    <w:rsid w:val="004947ED"/>
    <w:rsid w:val="00494F00"/>
    <w:rsid w:val="00495AC8"/>
    <w:rsid w:val="00496BA9"/>
    <w:rsid w:val="00497859"/>
    <w:rsid w:val="00497D96"/>
    <w:rsid w:val="00497E2D"/>
    <w:rsid w:val="004A0112"/>
    <w:rsid w:val="004A054A"/>
    <w:rsid w:val="004A0783"/>
    <w:rsid w:val="004A0AFF"/>
    <w:rsid w:val="004A16EB"/>
    <w:rsid w:val="004A20CB"/>
    <w:rsid w:val="004A239C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7441"/>
    <w:rsid w:val="004A7640"/>
    <w:rsid w:val="004B0014"/>
    <w:rsid w:val="004B0FFB"/>
    <w:rsid w:val="004B13DC"/>
    <w:rsid w:val="004B1551"/>
    <w:rsid w:val="004B2A62"/>
    <w:rsid w:val="004B357C"/>
    <w:rsid w:val="004B396C"/>
    <w:rsid w:val="004B3FA8"/>
    <w:rsid w:val="004B420F"/>
    <w:rsid w:val="004B4909"/>
    <w:rsid w:val="004B55C8"/>
    <w:rsid w:val="004B61BD"/>
    <w:rsid w:val="004B61CD"/>
    <w:rsid w:val="004B6227"/>
    <w:rsid w:val="004B65FB"/>
    <w:rsid w:val="004B67B7"/>
    <w:rsid w:val="004B7587"/>
    <w:rsid w:val="004B76BF"/>
    <w:rsid w:val="004C077C"/>
    <w:rsid w:val="004C0E07"/>
    <w:rsid w:val="004C1F66"/>
    <w:rsid w:val="004C2585"/>
    <w:rsid w:val="004C2C24"/>
    <w:rsid w:val="004C32DA"/>
    <w:rsid w:val="004C38B5"/>
    <w:rsid w:val="004C398E"/>
    <w:rsid w:val="004C3B93"/>
    <w:rsid w:val="004C44A2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202A"/>
    <w:rsid w:val="004D2B6C"/>
    <w:rsid w:val="004D397C"/>
    <w:rsid w:val="004D3DDA"/>
    <w:rsid w:val="004D3EB1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27C"/>
    <w:rsid w:val="004E0D61"/>
    <w:rsid w:val="004E1757"/>
    <w:rsid w:val="004E2638"/>
    <w:rsid w:val="004E26CA"/>
    <w:rsid w:val="004E2FCC"/>
    <w:rsid w:val="004E34B7"/>
    <w:rsid w:val="004E4042"/>
    <w:rsid w:val="004E5171"/>
    <w:rsid w:val="004E52D4"/>
    <w:rsid w:val="004E68E9"/>
    <w:rsid w:val="004E6B43"/>
    <w:rsid w:val="004E7387"/>
    <w:rsid w:val="004E7B5D"/>
    <w:rsid w:val="004E7D00"/>
    <w:rsid w:val="004F1340"/>
    <w:rsid w:val="004F1691"/>
    <w:rsid w:val="004F1BB8"/>
    <w:rsid w:val="004F1D9B"/>
    <w:rsid w:val="004F26E2"/>
    <w:rsid w:val="004F2971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2B8"/>
    <w:rsid w:val="00501A60"/>
    <w:rsid w:val="00501AD4"/>
    <w:rsid w:val="00501B2F"/>
    <w:rsid w:val="00501CE3"/>
    <w:rsid w:val="00501E1C"/>
    <w:rsid w:val="00503A69"/>
    <w:rsid w:val="00503AC2"/>
    <w:rsid w:val="00504B84"/>
    <w:rsid w:val="00506A1E"/>
    <w:rsid w:val="00507201"/>
    <w:rsid w:val="00507753"/>
    <w:rsid w:val="00510D47"/>
    <w:rsid w:val="00510E52"/>
    <w:rsid w:val="00511CB3"/>
    <w:rsid w:val="00511D26"/>
    <w:rsid w:val="00512A60"/>
    <w:rsid w:val="005132ED"/>
    <w:rsid w:val="00513BCA"/>
    <w:rsid w:val="00513E28"/>
    <w:rsid w:val="005145EF"/>
    <w:rsid w:val="00514AB2"/>
    <w:rsid w:val="0051519C"/>
    <w:rsid w:val="005157CB"/>
    <w:rsid w:val="00515ACC"/>
    <w:rsid w:val="005170C0"/>
    <w:rsid w:val="005200EB"/>
    <w:rsid w:val="0052034E"/>
    <w:rsid w:val="0052058F"/>
    <w:rsid w:val="00520AC0"/>
    <w:rsid w:val="00520D6D"/>
    <w:rsid w:val="00520D90"/>
    <w:rsid w:val="00520E8F"/>
    <w:rsid w:val="0052176C"/>
    <w:rsid w:val="00521FEE"/>
    <w:rsid w:val="005220A3"/>
    <w:rsid w:val="0052215E"/>
    <w:rsid w:val="00524016"/>
    <w:rsid w:val="00525564"/>
    <w:rsid w:val="00525CC0"/>
    <w:rsid w:val="0052660E"/>
    <w:rsid w:val="00526AAE"/>
    <w:rsid w:val="005271FD"/>
    <w:rsid w:val="00527FD1"/>
    <w:rsid w:val="0053012C"/>
    <w:rsid w:val="00530A75"/>
    <w:rsid w:val="00530D56"/>
    <w:rsid w:val="005313AA"/>
    <w:rsid w:val="00531630"/>
    <w:rsid w:val="00532480"/>
    <w:rsid w:val="005328FD"/>
    <w:rsid w:val="00532B06"/>
    <w:rsid w:val="00532CCF"/>
    <w:rsid w:val="0053302F"/>
    <w:rsid w:val="0053323F"/>
    <w:rsid w:val="00533F9B"/>
    <w:rsid w:val="005340B9"/>
    <w:rsid w:val="00534DDD"/>
    <w:rsid w:val="00535430"/>
    <w:rsid w:val="005355EA"/>
    <w:rsid w:val="00535C85"/>
    <w:rsid w:val="0053699A"/>
    <w:rsid w:val="00537949"/>
    <w:rsid w:val="00537CF1"/>
    <w:rsid w:val="005402C1"/>
    <w:rsid w:val="005403FF"/>
    <w:rsid w:val="0054134C"/>
    <w:rsid w:val="005427D1"/>
    <w:rsid w:val="00542A27"/>
    <w:rsid w:val="00542A35"/>
    <w:rsid w:val="00543B84"/>
    <w:rsid w:val="005449EC"/>
    <w:rsid w:val="00544C1E"/>
    <w:rsid w:val="00545BA1"/>
    <w:rsid w:val="00545FEE"/>
    <w:rsid w:val="005467FB"/>
    <w:rsid w:val="00547608"/>
    <w:rsid w:val="00553F38"/>
    <w:rsid w:val="00554069"/>
    <w:rsid w:val="0055450E"/>
    <w:rsid w:val="00555931"/>
    <w:rsid w:val="00556A51"/>
    <w:rsid w:val="00556B66"/>
    <w:rsid w:val="00556E37"/>
    <w:rsid w:val="0055766F"/>
    <w:rsid w:val="00557DB5"/>
    <w:rsid w:val="00557EBC"/>
    <w:rsid w:val="0056005C"/>
    <w:rsid w:val="0056096B"/>
    <w:rsid w:val="005626C6"/>
    <w:rsid w:val="00563F3E"/>
    <w:rsid w:val="005640A8"/>
    <w:rsid w:val="00564548"/>
    <w:rsid w:val="005647C3"/>
    <w:rsid w:val="00564877"/>
    <w:rsid w:val="00564D4A"/>
    <w:rsid w:val="00565358"/>
    <w:rsid w:val="0056589E"/>
    <w:rsid w:val="00566806"/>
    <w:rsid w:val="00566FE5"/>
    <w:rsid w:val="00567900"/>
    <w:rsid w:val="00570A71"/>
    <w:rsid w:val="005718E1"/>
    <w:rsid w:val="00571954"/>
    <w:rsid w:val="00571F6D"/>
    <w:rsid w:val="00572CBC"/>
    <w:rsid w:val="00572E13"/>
    <w:rsid w:val="00573468"/>
    <w:rsid w:val="0057409B"/>
    <w:rsid w:val="00574323"/>
    <w:rsid w:val="005749E3"/>
    <w:rsid w:val="005755D5"/>
    <w:rsid w:val="00575B73"/>
    <w:rsid w:val="00575F22"/>
    <w:rsid w:val="005765CB"/>
    <w:rsid w:val="005765D2"/>
    <w:rsid w:val="0057747D"/>
    <w:rsid w:val="00580DE6"/>
    <w:rsid w:val="00581021"/>
    <w:rsid w:val="0058108E"/>
    <w:rsid w:val="005813DC"/>
    <w:rsid w:val="00581621"/>
    <w:rsid w:val="00581BF5"/>
    <w:rsid w:val="00581F66"/>
    <w:rsid w:val="00583060"/>
    <w:rsid w:val="005838A9"/>
    <w:rsid w:val="00583DB2"/>
    <w:rsid w:val="00583DDB"/>
    <w:rsid w:val="00585CE0"/>
    <w:rsid w:val="00585D7B"/>
    <w:rsid w:val="005864B1"/>
    <w:rsid w:val="00586A56"/>
    <w:rsid w:val="0058788A"/>
    <w:rsid w:val="005879BF"/>
    <w:rsid w:val="00590926"/>
    <w:rsid w:val="00590A0C"/>
    <w:rsid w:val="00590F11"/>
    <w:rsid w:val="00591102"/>
    <w:rsid w:val="00591585"/>
    <w:rsid w:val="00591812"/>
    <w:rsid w:val="00592961"/>
    <w:rsid w:val="005930EE"/>
    <w:rsid w:val="0059346C"/>
    <w:rsid w:val="00594630"/>
    <w:rsid w:val="00595A2A"/>
    <w:rsid w:val="00596A85"/>
    <w:rsid w:val="00596CA3"/>
    <w:rsid w:val="00596CAA"/>
    <w:rsid w:val="00596EDD"/>
    <w:rsid w:val="00597689"/>
    <w:rsid w:val="005976A4"/>
    <w:rsid w:val="00597879"/>
    <w:rsid w:val="005A0720"/>
    <w:rsid w:val="005A146A"/>
    <w:rsid w:val="005A14C9"/>
    <w:rsid w:val="005A1A53"/>
    <w:rsid w:val="005A20DF"/>
    <w:rsid w:val="005A2864"/>
    <w:rsid w:val="005A3425"/>
    <w:rsid w:val="005A4012"/>
    <w:rsid w:val="005A4B82"/>
    <w:rsid w:val="005A5355"/>
    <w:rsid w:val="005A5D18"/>
    <w:rsid w:val="005A5D3A"/>
    <w:rsid w:val="005A643C"/>
    <w:rsid w:val="005A6513"/>
    <w:rsid w:val="005B02ED"/>
    <w:rsid w:val="005B0559"/>
    <w:rsid w:val="005B134A"/>
    <w:rsid w:val="005B1656"/>
    <w:rsid w:val="005B1682"/>
    <w:rsid w:val="005B16D7"/>
    <w:rsid w:val="005B249C"/>
    <w:rsid w:val="005B2621"/>
    <w:rsid w:val="005B28E8"/>
    <w:rsid w:val="005B2AAC"/>
    <w:rsid w:val="005B3454"/>
    <w:rsid w:val="005B496C"/>
    <w:rsid w:val="005B4EF6"/>
    <w:rsid w:val="005B54F4"/>
    <w:rsid w:val="005B5E1D"/>
    <w:rsid w:val="005B6E8B"/>
    <w:rsid w:val="005B7541"/>
    <w:rsid w:val="005C04A3"/>
    <w:rsid w:val="005C153B"/>
    <w:rsid w:val="005C23E5"/>
    <w:rsid w:val="005C2A1C"/>
    <w:rsid w:val="005C489E"/>
    <w:rsid w:val="005C4BBF"/>
    <w:rsid w:val="005C5273"/>
    <w:rsid w:val="005C5B3D"/>
    <w:rsid w:val="005C6683"/>
    <w:rsid w:val="005C6745"/>
    <w:rsid w:val="005C6B9E"/>
    <w:rsid w:val="005C7217"/>
    <w:rsid w:val="005C77C9"/>
    <w:rsid w:val="005C7E70"/>
    <w:rsid w:val="005D12EA"/>
    <w:rsid w:val="005D2058"/>
    <w:rsid w:val="005D2DF5"/>
    <w:rsid w:val="005D5D86"/>
    <w:rsid w:val="005D616D"/>
    <w:rsid w:val="005D6458"/>
    <w:rsid w:val="005D66D6"/>
    <w:rsid w:val="005D69A7"/>
    <w:rsid w:val="005E02C0"/>
    <w:rsid w:val="005E03A6"/>
    <w:rsid w:val="005E07C5"/>
    <w:rsid w:val="005E2CAC"/>
    <w:rsid w:val="005E2DB1"/>
    <w:rsid w:val="005E2F12"/>
    <w:rsid w:val="005E3F1D"/>
    <w:rsid w:val="005E4B22"/>
    <w:rsid w:val="005E5D14"/>
    <w:rsid w:val="005E5F11"/>
    <w:rsid w:val="005E63C5"/>
    <w:rsid w:val="005E64DA"/>
    <w:rsid w:val="005E72F6"/>
    <w:rsid w:val="005E7D02"/>
    <w:rsid w:val="005F0032"/>
    <w:rsid w:val="005F01D7"/>
    <w:rsid w:val="005F08D9"/>
    <w:rsid w:val="005F0A67"/>
    <w:rsid w:val="005F12DD"/>
    <w:rsid w:val="005F15E0"/>
    <w:rsid w:val="005F1FC3"/>
    <w:rsid w:val="005F270E"/>
    <w:rsid w:val="005F322F"/>
    <w:rsid w:val="005F333C"/>
    <w:rsid w:val="005F3F52"/>
    <w:rsid w:val="005F4E96"/>
    <w:rsid w:val="0060073C"/>
    <w:rsid w:val="0060089E"/>
    <w:rsid w:val="006011BD"/>
    <w:rsid w:val="0060191A"/>
    <w:rsid w:val="00601DFE"/>
    <w:rsid w:val="006023B2"/>
    <w:rsid w:val="00602963"/>
    <w:rsid w:val="00602A3B"/>
    <w:rsid w:val="00602A64"/>
    <w:rsid w:val="0060330A"/>
    <w:rsid w:val="00603FEB"/>
    <w:rsid w:val="00604078"/>
    <w:rsid w:val="00604213"/>
    <w:rsid w:val="00604AD3"/>
    <w:rsid w:val="00604FB6"/>
    <w:rsid w:val="00605C8D"/>
    <w:rsid w:val="00605EAC"/>
    <w:rsid w:val="00606466"/>
    <w:rsid w:val="006065C3"/>
    <w:rsid w:val="00606E4F"/>
    <w:rsid w:val="0060763E"/>
    <w:rsid w:val="006079D8"/>
    <w:rsid w:val="006102D4"/>
    <w:rsid w:val="00610F4B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0976"/>
    <w:rsid w:val="00621030"/>
    <w:rsid w:val="00621E48"/>
    <w:rsid w:val="006224F0"/>
    <w:rsid w:val="00622B05"/>
    <w:rsid w:val="00622FBE"/>
    <w:rsid w:val="00623A5D"/>
    <w:rsid w:val="00623BE6"/>
    <w:rsid w:val="0062493C"/>
    <w:rsid w:val="0062529D"/>
    <w:rsid w:val="006256B6"/>
    <w:rsid w:val="00627AAF"/>
    <w:rsid w:val="00627FB4"/>
    <w:rsid w:val="006305FB"/>
    <w:rsid w:val="00630C8A"/>
    <w:rsid w:val="00630EAE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70"/>
    <w:rsid w:val="0064177A"/>
    <w:rsid w:val="00644658"/>
    <w:rsid w:val="00645060"/>
    <w:rsid w:val="00645B38"/>
    <w:rsid w:val="00646718"/>
    <w:rsid w:val="006468DD"/>
    <w:rsid w:val="00646E8B"/>
    <w:rsid w:val="006506E5"/>
    <w:rsid w:val="006508A7"/>
    <w:rsid w:val="00650B42"/>
    <w:rsid w:val="0065147A"/>
    <w:rsid w:val="00651FC1"/>
    <w:rsid w:val="00652F16"/>
    <w:rsid w:val="00653F87"/>
    <w:rsid w:val="0065524F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263"/>
    <w:rsid w:val="006639F0"/>
    <w:rsid w:val="00664388"/>
    <w:rsid w:val="0066440B"/>
    <w:rsid w:val="00664572"/>
    <w:rsid w:val="006653B8"/>
    <w:rsid w:val="00665C0A"/>
    <w:rsid w:val="00666371"/>
    <w:rsid w:val="00666885"/>
    <w:rsid w:val="00666FBF"/>
    <w:rsid w:val="00667385"/>
    <w:rsid w:val="006707B6"/>
    <w:rsid w:val="00670E1E"/>
    <w:rsid w:val="00670E78"/>
    <w:rsid w:val="00670F8A"/>
    <w:rsid w:val="0067168B"/>
    <w:rsid w:val="006719E6"/>
    <w:rsid w:val="006725E3"/>
    <w:rsid w:val="0067363B"/>
    <w:rsid w:val="00673947"/>
    <w:rsid w:val="00673CA6"/>
    <w:rsid w:val="006740BD"/>
    <w:rsid w:val="006740C9"/>
    <w:rsid w:val="00674C2A"/>
    <w:rsid w:val="00675FCF"/>
    <w:rsid w:val="0067735D"/>
    <w:rsid w:val="00677FC7"/>
    <w:rsid w:val="00680062"/>
    <w:rsid w:val="006800E6"/>
    <w:rsid w:val="006804AC"/>
    <w:rsid w:val="0068067D"/>
    <w:rsid w:val="00680C29"/>
    <w:rsid w:val="00681154"/>
    <w:rsid w:val="00681FC5"/>
    <w:rsid w:val="00682DEA"/>
    <w:rsid w:val="00683354"/>
    <w:rsid w:val="00683742"/>
    <w:rsid w:val="00683B47"/>
    <w:rsid w:val="00686692"/>
    <w:rsid w:val="00686832"/>
    <w:rsid w:val="00686B67"/>
    <w:rsid w:val="006906C1"/>
    <w:rsid w:val="0069115F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A0652"/>
    <w:rsid w:val="006A0942"/>
    <w:rsid w:val="006A0E20"/>
    <w:rsid w:val="006A20E3"/>
    <w:rsid w:val="006A337B"/>
    <w:rsid w:val="006A352C"/>
    <w:rsid w:val="006A389C"/>
    <w:rsid w:val="006A3AF5"/>
    <w:rsid w:val="006A3D4E"/>
    <w:rsid w:val="006A3E40"/>
    <w:rsid w:val="006A3F13"/>
    <w:rsid w:val="006A4019"/>
    <w:rsid w:val="006A4199"/>
    <w:rsid w:val="006A4786"/>
    <w:rsid w:val="006A4A5D"/>
    <w:rsid w:val="006A5001"/>
    <w:rsid w:val="006A5206"/>
    <w:rsid w:val="006A5D37"/>
    <w:rsid w:val="006A5E83"/>
    <w:rsid w:val="006A6224"/>
    <w:rsid w:val="006A65C4"/>
    <w:rsid w:val="006A6E72"/>
    <w:rsid w:val="006A7B16"/>
    <w:rsid w:val="006B0789"/>
    <w:rsid w:val="006B0922"/>
    <w:rsid w:val="006B115B"/>
    <w:rsid w:val="006B28E7"/>
    <w:rsid w:val="006B2B81"/>
    <w:rsid w:val="006B2EF3"/>
    <w:rsid w:val="006B3100"/>
    <w:rsid w:val="006B383B"/>
    <w:rsid w:val="006B4B6E"/>
    <w:rsid w:val="006B51D1"/>
    <w:rsid w:val="006B59F0"/>
    <w:rsid w:val="006B5E2D"/>
    <w:rsid w:val="006B6019"/>
    <w:rsid w:val="006B6957"/>
    <w:rsid w:val="006B7A79"/>
    <w:rsid w:val="006B7D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C0E"/>
    <w:rsid w:val="006D141B"/>
    <w:rsid w:val="006D3BE3"/>
    <w:rsid w:val="006D41D0"/>
    <w:rsid w:val="006D41F8"/>
    <w:rsid w:val="006D535A"/>
    <w:rsid w:val="006D66B4"/>
    <w:rsid w:val="006D67B7"/>
    <w:rsid w:val="006D6D44"/>
    <w:rsid w:val="006D7503"/>
    <w:rsid w:val="006D76CF"/>
    <w:rsid w:val="006D7AB0"/>
    <w:rsid w:val="006D7BDE"/>
    <w:rsid w:val="006D7CB0"/>
    <w:rsid w:val="006E02E8"/>
    <w:rsid w:val="006E07F6"/>
    <w:rsid w:val="006E0837"/>
    <w:rsid w:val="006E1243"/>
    <w:rsid w:val="006E1FBE"/>
    <w:rsid w:val="006E2E1C"/>
    <w:rsid w:val="006E3553"/>
    <w:rsid w:val="006E44AD"/>
    <w:rsid w:val="006E484B"/>
    <w:rsid w:val="006E5DC1"/>
    <w:rsid w:val="006E7E40"/>
    <w:rsid w:val="006F0465"/>
    <w:rsid w:val="006F1543"/>
    <w:rsid w:val="006F1F04"/>
    <w:rsid w:val="006F244B"/>
    <w:rsid w:val="006F26E9"/>
    <w:rsid w:val="006F271D"/>
    <w:rsid w:val="006F2C1D"/>
    <w:rsid w:val="006F37C1"/>
    <w:rsid w:val="006F3837"/>
    <w:rsid w:val="006F39F4"/>
    <w:rsid w:val="006F435A"/>
    <w:rsid w:val="006F4537"/>
    <w:rsid w:val="006F5AC3"/>
    <w:rsid w:val="006F6084"/>
    <w:rsid w:val="006F61DB"/>
    <w:rsid w:val="006F73EB"/>
    <w:rsid w:val="006F79C6"/>
    <w:rsid w:val="00700620"/>
    <w:rsid w:val="007009B5"/>
    <w:rsid w:val="00700BDC"/>
    <w:rsid w:val="00700D5E"/>
    <w:rsid w:val="0070101A"/>
    <w:rsid w:val="007012E3"/>
    <w:rsid w:val="00701356"/>
    <w:rsid w:val="00702626"/>
    <w:rsid w:val="00702A0F"/>
    <w:rsid w:val="007040D4"/>
    <w:rsid w:val="00704888"/>
    <w:rsid w:val="007049B9"/>
    <w:rsid w:val="00704BBE"/>
    <w:rsid w:val="00705638"/>
    <w:rsid w:val="0070685E"/>
    <w:rsid w:val="00706B3C"/>
    <w:rsid w:val="00706E94"/>
    <w:rsid w:val="007070AA"/>
    <w:rsid w:val="007076FE"/>
    <w:rsid w:val="00707A61"/>
    <w:rsid w:val="00710AEB"/>
    <w:rsid w:val="007120B9"/>
    <w:rsid w:val="00712A48"/>
    <w:rsid w:val="00713130"/>
    <w:rsid w:val="007138CE"/>
    <w:rsid w:val="00714A60"/>
    <w:rsid w:val="00715356"/>
    <w:rsid w:val="00715BAD"/>
    <w:rsid w:val="007162C9"/>
    <w:rsid w:val="007166B0"/>
    <w:rsid w:val="00716C4B"/>
    <w:rsid w:val="0071793F"/>
    <w:rsid w:val="007179DC"/>
    <w:rsid w:val="00720633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9CA"/>
    <w:rsid w:val="007313AF"/>
    <w:rsid w:val="007321F6"/>
    <w:rsid w:val="0073249F"/>
    <w:rsid w:val="00732B24"/>
    <w:rsid w:val="00732CC0"/>
    <w:rsid w:val="00732D73"/>
    <w:rsid w:val="0073373B"/>
    <w:rsid w:val="007350BC"/>
    <w:rsid w:val="007353CE"/>
    <w:rsid w:val="00736326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7B4"/>
    <w:rsid w:val="00744A4F"/>
    <w:rsid w:val="00744EAE"/>
    <w:rsid w:val="007451B3"/>
    <w:rsid w:val="007455C3"/>
    <w:rsid w:val="00746799"/>
    <w:rsid w:val="007467C1"/>
    <w:rsid w:val="00746AC3"/>
    <w:rsid w:val="00747A62"/>
    <w:rsid w:val="00747D3F"/>
    <w:rsid w:val="00747F9F"/>
    <w:rsid w:val="00750F23"/>
    <w:rsid w:val="00750FB0"/>
    <w:rsid w:val="00751389"/>
    <w:rsid w:val="00751D2D"/>
    <w:rsid w:val="00751EC7"/>
    <w:rsid w:val="0075232C"/>
    <w:rsid w:val="007525E1"/>
    <w:rsid w:val="0075292D"/>
    <w:rsid w:val="00752A48"/>
    <w:rsid w:val="007535B6"/>
    <w:rsid w:val="007536F3"/>
    <w:rsid w:val="0075402D"/>
    <w:rsid w:val="007547B9"/>
    <w:rsid w:val="00754F97"/>
    <w:rsid w:val="007554D5"/>
    <w:rsid w:val="00755A52"/>
    <w:rsid w:val="00755BA1"/>
    <w:rsid w:val="00756F28"/>
    <w:rsid w:val="00757F14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24D"/>
    <w:rsid w:val="00764BED"/>
    <w:rsid w:val="00764F25"/>
    <w:rsid w:val="0076521C"/>
    <w:rsid w:val="00765A81"/>
    <w:rsid w:val="00765C22"/>
    <w:rsid w:val="00765ED8"/>
    <w:rsid w:val="00766068"/>
    <w:rsid w:val="00766A12"/>
    <w:rsid w:val="00766CDE"/>
    <w:rsid w:val="00766CFD"/>
    <w:rsid w:val="00767255"/>
    <w:rsid w:val="00767426"/>
    <w:rsid w:val="00767D1D"/>
    <w:rsid w:val="00767D9C"/>
    <w:rsid w:val="007701A4"/>
    <w:rsid w:val="00770BB6"/>
    <w:rsid w:val="0077140E"/>
    <w:rsid w:val="00771672"/>
    <w:rsid w:val="00771952"/>
    <w:rsid w:val="00771B51"/>
    <w:rsid w:val="007723DE"/>
    <w:rsid w:val="007734B5"/>
    <w:rsid w:val="00773877"/>
    <w:rsid w:val="00773FF7"/>
    <w:rsid w:val="0077548E"/>
    <w:rsid w:val="00776216"/>
    <w:rsid w:val="007776E6"/>
    <w:rsid w:val="00777B4A"/>
    <w:rsid w:val="00777BA8"/>
    <w:rsid w:val="00780174"/>
    <w:rsid w:val="00781ECA"/>
    <w:rsid w:val="00781F18"/>
    <w:rsid w:val="00782EE7"/>
    <w:rsid w:val="00784F3B"/>
    <w:rsid w:val="00785169"/>
    <w:rsid w:val="007857DA"/>
    <w:rsid w:val="00786B71"/>
    <w:rsid w:val="00786CF2"/>
    <w:rsid w:val="007877DE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0F26"/>
    <w:rsid w:val="007A140D"/>
    <w:rsid w:val="007A1B34"/>
    <w:rsid w:val="007A2A7C"/>
    <w:rsid w:val="007A3D15"/>
    <w:rsid w:val="007A477B"/>
    <w:rsid w:val="007A4905"/>
    <w:rsid w:val="007A4CA7"/>
    <w:rsid w:val="007A569A"/>
    <w:rsid w:val="007A57FE"/>
    <w:rsid w:val="007A5D0B"/>
    <w:rsid w:val="007A6055"/>
    <w:rsid w:val="007A6241"/>
    <w:rsid w:val="007A6356"/>
    <w:rsid w:val="007A66A8"/>
    <w:rsid w:val="007A67BB"/>
    <w:rsid w:val="007A6903"/>
    <w:rsid w:val="007A6C3B"/>
    <w:rsid w:val="007A7314"/>
    <w:rsid w:val="007A7325"/>
    <w:rsid w:val="007A7C2E"/>
    <w:rsid w:val="007A7F91"/>
    <w:rsid w:val="007B0062"/>
    <w:rsid w:val="007B0C3B"/>
    <w:rsid w:val="007B0C93"/>
    <w:rsid w:val="007B2346"/>
    <w:rsid w:val="007B2685"/>
    <w:rsid w:val="007B2FC3"/>
    <w:rsid w:val="007B3DBD"/>
    <w:rsid w:val="007B4424"/>
    <w:rsid w:val="007B445D"/>
    <w:rsid w:val="007B4F46"/>
    <w:rsid w:val="007B515F"/>
    <w:rsid w:val="007B5925"/>
    <w:rsid w:val="007B5964"/>
    <w:rsid w:val="007B6048"/>
    <w:rsid w:val="007B71B2"/>
    <w:rsid w:val="007B7E42"/>
    <w:rsid w:val="007C00FF"/>
    <w:rsid w:val="007C01CA"/>
    <w:rsid w:val="007C0F05"/>
    <w:rsid w:val="007C1585"/>
    <w:rsid w:val="007C1A77"/>
    <w:rsid w:val="007C2124"/>
    <w:rsid w:val="007C2209"/>
    <w:rsid w:val="007C2229"/>
    <w:rsid w:val="007C276A"/>
    <w:rsid w:val="007C2874"/>
    <w:rsid w:val="007C28A5"/>
    <w:rsid w:val="007C2A0E"/>
    <w:rsid w:val="007C2A1E"/>
    <w:rsid w:val="007C2E45"/>
    <w:rsid w:val="007C3126"/>
    <w:rsid w:val="007C3976"/>
    <w:rsid w:val="007C3E1F"/>
    <w:rsid w:val="007C3FD8"/>
    <w:rsid w:val="007C4962"/>
    <w:rsid w:val="007C4DBA"/>
    <w:rsid w:val="007C5832"/>
    <w:rsid w:val="007C5A21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1A31"/>
    <w:rsid w:val="007D2285"/>
    <w:rsid w:val="007D2A0B"/>
    <w:rsid w:val="007D30DE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0B5E"/>
    <w:rsid w:val="007E119B"/>
    <w:rsid w:val="007E1596"/>
    <w:rsid w:val="007E1CD5"/>
    <w:rsid w:val="007E1FD3"/>
    <w:rsid w:val="007E2169"/>
    <w:rsid w:val="007E2531"/>
    <w:rsid w:val="007E2D3A"/>
    <w:rsid w:val="007E339E"/>
    <w:rsid w:val="007E3F8C"/>
    <w:rsid w:val="007E41A2"/>
    <w:rsid w:val="007E45EE"/>
    <w:rsid w:val="007E4ECB"/>
    <w:rsid w:val="007E52BE"/>
    <w:rsid w:val="007E5A6D"/>
    <w:rsid w:val="007E5DBD"/>
    <w:rsid w:val="007E5DCE"/>
    <w:rsid w:val="007E603E"/>
    <w:rsid w:val="007E7E9B"/>
    <w:rsid w:val="007F01BB"/>
    <w:rsid w:val="007F0CA8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619E"/>
    <w:rsid w:val="007F6214"/>
    <w:rsid w:val="007F63A0"/>
    <w:rsid w:val="007F6443"/>
    <w:rsid w:val="007F6DDD"/>
    <w:rsid w:val="00801480"/>
    <w:rsid w:val="00801617"/>
    <w:rsid w:val="00801B49"/>
    <w:rsid w:val="00801C93"/>
    <w:rsid w:val="00802214"/>
    <w:rsid w:val="0080221D"/>
    <w:rsid w:val="00802D84"/>
    <w:rsid w:val="00802FC1"/>
    <w:rsid w:val="008032A0"/>
    <w:rsid w:val="008037A3"/>
    <w:rsid w:val="00804070"/>
    <w:rsid w:val="008044D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20A"/>
    <w:rsid w:val="00811AC1"/>
    <w:rsid w:val="00811E2B"/>
    <w:rsid w:val="00811E40"/>
    <w:rsid w:val="00812200"/>
    <w:rsid w:val="0081398D"/>
    <w:rsid w:val="00813FE4"/>
    <w:rsid w:val="00814C78"/>
    <w:rsid w:val="00814F41"/>
    <w:rsid w:val="008162C5"/>
    <w:rsid w:val="00816FE1"/>
    <w:rsid w:val="00820D23"/>
    <w:rsid w:val="00821142"/>
    <w:rsid w:val="008212E5"/>
    <w:rsid w:val="0082165C"/>
    <w:rsid w:val="00822155"/>
    <w:rsid w:val="008226FC"/>
    <w:rsid w:val="00822A66"/>
    <w:rsid w:val="00822EFC"/>
    <w:rsid w:val="008234F3"/>
    <w:rsid w:val="00823F7A"/>
    <w:rsid w:val="0082456F"/>
    <w:rsid w:val="00825B1D"/>
    <w:rsid w:val="00825C94"/>
    <w:rsid w:val="008267D3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1FB5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6CA8"/>
    <w:rsid w:val="00837082"/>
    <w:rsid w:val="0083796F"/>
    <w:rsid w:val="00840031"/>
    <w:rsid w:val="00840439"/>
    <w:rsid w:val="00841575"/>
    <w:rsid w:val="00841A97"/>
    <w:rsid w:val="00841E78"/>
    <w:rsid w:val="00842F7C"/>
    <w:rsid w:val="00844384"/>
    <w:rsid w:val="00844487"/>
    <w:rsid w:val="008446DC"/>
    <w:rsid w:val="0084500B"/>
    <w:rsid w:val="00845149"/>
    <w:rsid w:val="00845763"/>
    <w:rsid w:val="008462EB"/>
    <w:rsid w:val="00846DA9"/>
    <w:rsid w:val="00846FAB"/>
    <w:rsid w:val="00847044"/>
    <w:rsid w:val="00847CE6"/>
    <w:rsid w:val="00847FF7"/>
    <w:rsid w:val="00850077"/>
    <w:rsid w:val="00851808"/>
    <w:rsid w:val="008518D6"/>
    <w:rsid w:val="00851BAF"/>
    <w:rsid w:val="00851F25"/>
    <w:rsid w:val="0085227A"/>
    <w:rsid w:val="008522F8"/>
    <w:rsid w:val="008523F6"/>
    <w:rsid w:val="00853E2B"/>
    <w:rsid w:val="0085434A"/>
    <w:rsid w:val="00854FE5"/>
    <w:rsid w:val="00856698"/>
    <w:rsid w:val="0085669D"/>
    <w:rsid w:val="0085695B"/>
    <w:rsid w:val="008569AA"/>
    <w:rsid w:val="00856D00"/>
    <w:rsid w:val="0085785B"/>
    <w:rsid w:val="00857B7B"/>
    <w:rsid w:val="0086051C"/>
    <w:rsid w:val="008617FB"/>
    <w:rsid w:val="008619BB"/>
    <w:rsid w:val="00862A8D"/>
    <w:rsid w:val="00862FC9"/>
    <w:rsid w:val="00863838"/>
    <w:rsid w:val="00863A51"/>
    <w:rsid w:val="00863FAD"/>
    <w:rsid w:val="0086440B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0A24"/>
    <w:rsid w:val="00870B09"/>
    <w:rsid w:val="00870E7B"/>
    <w:rsid w:val="00871AFE"/>
    <w:rsid w:val="008720C9"/>
    <w:rsid w:val="008721A8"/>
    <w:rsid w:val="00872720"/>
    <w:rsid w:val="00872DAC"/>
    <w:rsid w:val="00873349"/>
    <w:rsid w:val="00873B3A"/>
    <w:rsid w:val="00874919"/>
    <w:rsid w:val="00874DCB"/>
    <w:rsid w:val="00875128"/>
    <w:rsid w:val="008751C7"/>
    <w:rsid w:val="00875907"/>
    <w:rsid w:val="00876D05"/>
    <w:rsid w:val="00877003"/>
    <w:rsid w:val="00877336"/>
    <w:rsid w:val="00877E48"/>
    <w:rsid w:val="00877F6B"/>
    <w:rsid w:val="00880AFC"/>
    <w:rsid w:val="00881A4F"/>
    <w:rsid w:val="00881E3D"/>
    <w:rsid w:val="00881E7F"/>
    <w:rsid w:val="00882110"/>
    <w:rsid w:val="0088270F"/>
    <w:rsid w:val="00882C58"/>
    <w:rsid w:val="00883F1F"/>
    <w:rsid w:val="00884160"/>
    <w:rsid w:val="008845B2"/>
    <w:rsid w:val="00884A62"/>
    <w:rsid w:val="0088539B"/>
    <w:rsid w:val="00885416"/>
    <w:rsid w:val="00885CFA"/>
    <w:rsid w:val="00885FE4"/>
    <w:rsid w:val="008866BA"/>
    <w:rsid w:val="00887F3B"/>
    <w:rsid w:val="0089008B"/>
    <w:rsid w:val="00890178"/>
    <w:rsid w:val="008901A2"/>
    <w:rsid w:val="00890C11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5821"/>
    <w:rsid w:val="00896399"/>
    <w:rsid w:val="00896639"/>
    <w:rsid w:val="00897D95"/>
    <w:rsid w:val="008A098A"/>
    <w:rsid w:val="008A0B4B"/>
    <w:rsid w:val="008A11A6"/>
    <w:rsid w:val="008A151F"/>
    <w:rsid w:val="008A1642"/>
    <w:rsid w:val="008A1859"/>
    <w:rsid w:val="008A190A"/>
    <w:rsid w:val="008A1ABE"/>
    <w:rsid w:val="008A2885"/>
    <w:rsid w:val="008A358D"/>
    <w:rsid w:val="008A3C21"/>
    <w:rsid w:val="008A3D64"/>
    <w:rsid w:val="008A3DE5"/>
    <w:rsid w:val="008A4F38"/>
    <w:rsid w:val="008A5028"/>
    <w:rsid w:val="008A5A52"/>
    <w:rsid w:val="008A5FC2"/>
    <w:rsid w:val="008A61ED"/>
    <w:rsid w:val="008A6803"/>
    <w:rsid w:val="008A692F"/>
    <w:rsid w:val="008A6AD6"/>
    <w:rsid w:val="008A7B5A"/>
    <w:rsid w:val="008B0B42"/>
    <w:rsid w:val="008B0EF7"/>
    <w:rsid w:val="008B0F8C"/>
    <w:rsid w:val="008B1BBE"/>
    <w:rsid w:val="008B238F"/>
    <w:rsid w:val="008B38C7"/>
    <w:rsid w:val="008B39C7"/>
    <w:rsid w:val="008B3EC1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1E14"/>
    <w:rsid w:val="008C313A"/>
    <w:rsid w:val="008C369D"/>
    <w:rsid w:val="008C52C5"/>
    <w:rsid w:val="008C5AE4"/>
    <w:rsid w:val="008C63F2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E058A"/>
    <w:rsid w:val="008E1C9C"/>
    <w:rsid w:val="008E2CB4"/>
    <w:rsid w:val="008E36CE"/>
    <w:rsid w:val="008E4186"/>
    <w:rsid w:val="008E51F3"/>
    <w:rsid w:val="008E5431"/>
    <w:rsid w:val="008E5A42"/>
    <w:rsid w:val="008E5CB4"/>
    <w:rsid w:val="008E6916"/>
    <w:rsid w:val="008E70CF"/>
    <w:rsid w:val="008E7265"/>
    <w:rsid w:val="008E7277"/>
    <w:rsid w:val="008E728A"/>
    <w:rsid w:val="008E7484"/>
    <w:rsid w:val="008E77D2"/>
    <w:rsid w:val="008F0975"/>
    <w:rsid w:val="008F0D0F"/>
    <w:rsid w:val="008F141C"/>
    <w:rsid w:val="008F1496"/>
    <w:rsid w:val="008F1582"/>
    <w:rsid w:val="008F1ABA"/>
    <w:rsid w:val="008F1E66"/>
    <w:rsid w:val="008F20E0"/>
    <w:rsid w:val="008F2692"/>
    <w:rsid w:val="008F274D"/>
    <w:rsid w:val="008F3285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0EB"/>
    <w:rsid w:val="00900B42"/>
    <w:rsid w:val="00900D92"/>
    <w:rsid w:val="00901558"/>
    <w:rsid w:val="0090168B"/>
    <w:rsid w:val="00901984"/>
    <w:rsid w:val="00901F0C"/>
    <w:rsid w:val="00902449"/>
    <w:rsid w:val="00902A90"/>
    <w:rsid w:val="00902CB7"/>
    <w:rsid w:val="00902EB7"/>
    <w:rsid w:val="009041E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940"/>
    <w:rsid w:val="0091319D"/>
    <w:rsid w:val="0091346E"/>
    <w:rsid w:val="009135D9"/>
    <w:rsid w:val="009139AF"/>
    <w:rsid w:val="00913CDA"/>
    <w:rsid w:val="0091402B"/>
    <w:rsid w:val="00914EFB"/>
    <w:rsid w:val="0091525D"/>
    <w:rsid w:val="009158F9"/>
    <w:rsid w:val="00915E61"/>
    <w:rsid w:val="009163A7"/>
    <w:rsid w:val="0091658D"/>
    <w:rsid w:val="00916A2F"/>
    <w:rsid w:val="00916A50"/>
    <w:rsid w:val="009171B0"/>
    <w:rsid w:val="0091730D"/>
    <w:rsid w:val="0091790A"/>
    <w:rsid w:val="00917D67"/>
    <w:rsid w:val="009200AA"/>
    <w:rsid w:val="00920801"/>
    <w:rsid w:val="009209A9"/>
    <w:rsid w:val="00920B06"/>
    <w:rsid w:val="009213EE"/>
    <w:rsid w:val="00921ED2"/>
    <w:rsid w:val="009223B5"/>
    <w:rsid w:val="0092244B"/>
    <w:rsid w:val="009224C3"/>
    <w:rsid w:val="009228AF"/>
    <w:rsid w:val="00922A42"/>
    <w:rsid w:val="00923301"/>
    <w:rsid w:val="00923352"/>
    <w:rsid w:val="0092336B"/>
    <w:rsid w:val="0092467B"/>
    <w:rsid w:val="0092497D"/>
    <w:rsid w:val="00924A26"/>
    <w:rsid w:val="00925034"/>
    <w:rsid w:val="00926435"/>
    <w:rsid w:val="0092655B"/>
    <w:rsid w:val="009273BC"/>
    <w:rsid w:val="009275CA"/>
    <w:rsid w:val="00927714"/>
    <w:rsid w:val="00927A47"/>
    <w:rsid w:val="009309C1"/>
    <w:rsid w:val="00931825"/>
    <w:rsid w:val="00931F85"/>
    <w:rsid w:val="00932FFB"/>
    <w:rsid w:val="0093409A"/>
    <w:rsid w:val="009344E7"/>
    <w:rsid w:val="009347B6"/>
    <w:rsid w:val="00935419"/>
    <w:rsid w:val="00935BCC"/>
    <w:rsid w:val="00936B3D"/>
    <w:rsid w:val="00937F19"/>
    <w:rsid w:val="009401C5"/>
    <w:rsid w:val="00942113"/>
    <w:rsid w:val="009422F7"/>
    <w:rsid w:val="009426AC"/>
    <w:rsid w:val="00942F24"/>
    <w:rsid w:val="00942FFC"/>
    <w:rsid w:val="009434DC"/>
    <w:rsid w:val="009435D5"/>
    <w:rsid w:val="0094391C"/>
    <w:rsid w:val="00943957"/>
    <w:rsid w:val="009440C1"/>
    <w:rsid w:val="00945217"/>
    <w:rsid w:val="0094549B"/>
    <w:rsid w:val="00945A87"/>
    <w:rsid w:val="00945C37"/>
    <w:rsid w:val="00945EBC"/>
    <w:rsid w:val="0094688A"/>
    <w:rsid w:val="0095015B"/>
    <w:rsid w:val="0095029B"/>
    <w:rsid w:val="009509A0"/>
    <w:rsid w:val="009529F1"/>
    <w:rsid w:val="00952AAE"/>
    <w:rsid w:val="00953006"/>
    <w:rsid w:val="00953518"/>
    <w:rsid w:val="00953B04"/>
    <w:rsid w:val="0095420E"/>
    <w:rsid w:val="009547D3"/>
    <w:rsid w:val="00954931"/>
    <w:rsid w:val="009549A7"/>
    <w:rsid w:val="0095502C"/>
    <w:rsid w:val="00955CEF"/>
    <w:rsid w:val="009564C6"/>
    <w:rsid w:val="00957440"/>
    <w:rsid w:val="0095774E"/>
    <w:rsid w:val="00957D01"/>
    <w:rsid w:val="00957D13"/>
    <w:rsid w:val="00957E5F"/>
    <w:rsid w:val="009610F9"/>
    <w:rsid w:val="009620CC"/>
    <w:rsid w:val="00962158"/>
    <w:rsid w:val="00962FE7"/>
    <w:rsid w:val="009632C4"/>
    <w:rsid w:val="00963509"/>
    <w:rsid w:val="0096393E"/>
    <w:rsid w:val="00963AEC"/>
    <w:rsid w:val="00963F47"/>
    <w:rsid w:val="00964097"/>
    <w:rsid w:val="0096415C"/>
    <w:rsid w:val="009655C1"/>
    <w:rsid w:val="00966C3A"/>
    <w:rsid w:val="00966FC4"/>
    <w:rsid w:val="009671D3"/>
    <w:rsid w:val="009673D8"/>
    <w:rsid w:val="009716DE"/>
    <w:rsid w:val="00972380"/>
    <w:rsid w:val="0097273F"/>
    <w:rsid w:val="0097320E"/>
    <w:rsid w:val="00973DFB"/>
    <w:rsid w:val="0097437B"/>
    <w:rsid w:val="00976622"/>
    <w:rsid w:val="00976AA8"/>
    <w:rsid w:val="00976E20"/>
    <w:rsid w:val="00976EBD"/>
    <w:rsid w:val="00977BBB"/>
    <w:rsid w:val="0098017B"/>
    <w:rsid w:val="0098106C"/>
    <w:rsid w:val="0098168A"/>
    <w:rsid w:val="00981940"/>
    <w:rsid w:val="009819E8"/>
    <w:rsid w:val="00981F6F"/>
    <w:rsid w:val="00982452"/>
    <w:rsid w:val="0098252D"/>
    <w:rsid w:val="00982581"/>
    <w:rsid w:val="00982DC0"/>
    <w:rsid w:val="00982E47"/>
    <w:rsid w:val="00984937"/>
    <w:rsid w:val="00985AFC"/>
    <w:rsid w:val="00986068"/>
    <w:rsid w:val="0098647D"/>
    <w:rsid w:val="0098654C"/>
    <w:rsid w:val="00986C3E"/>
    <w:rsid w:val="00986F94"/>
    <w:rsid w:val="00990742"/>
    <w:rsid w:val="009909D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8D3"/>
    <w:rsid w:val="00995BAD"/>
    <w:rsid w:val="00996366"/>
    <w:rsid w:val="009969AD"/>
    <w:rsid w:val="00996E28"/>
    <w:rsid w:val="009975EC"/>
    <w:rsid w:val="009A0577"/>
    <w:rsid w:val="009A15A3"/>
    <w:rsid w:val="009A18DD"/>
    <w:rsid w:val="009A1D0D"/>
    <w:rsid w:val="009A1E3E"/>
    <w:rsid w:val="009A2553"/>
    <w:rsid w:val="009A2E43"/>
    <w:rsid w:val="009A39C3"/>
    <w:rsid w:val="009A3E03"/>
    <w:rsid w:val="009A403A"/>
    <w:rsid w:val="009A40AD"/>
    <w:rsid w:val="009A4BFC"/>
    <w:rsid w:val="009A4E4A"/>
    <w:rsid w:val="009A58B2"/>
    <w:rsid w:val="009A6783"/>
    <w:rsid w:val="009A73EB"/>
    <w:rsid w:val="009B0C2C"/>
    <w:rsid w:val="009B10DA"/>
    <w:rsid w:val="009B17B8"/>
    <w:rsid w:val="009B1A74"/>
    <w:rsid w:val="009B2312"/>
    <w:rsid w:val="009B25C4"/>
    <w:rsid w:val="009B30A2"/>
    <w:rsid w:val="009B30C9"/>
    <w:rsid w:val="009B3662"/>
    <w:rsid w:val="009B3B5B"/>
    <w:rsid w:val="009B41A3"/>
    <w:rsid w:val="009B4756"/>
    <w:rsid w:val="009B4818"/>
    <w:rsid w:val="009B504A"/>
    <w:rsid w:val="009B5D47"/>
    <w:rsid w:val="009B5D91"/>
    <w:rsid w:val="009B6D1D"/>
    <w:rsid w:val="009B7198"/>
    <w:rsid w:val="009B74E7"/>
    <w:rsid w:val="009B77DE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208F"/>
    <w:rsid w:val="009D2151"/>
    <w:rsid w:val="009D289B"/>
    <w:rsid w:val="009D319C"/>
    <w:rsid w:val="009D40EB"/>
    <w:rsid w:val="009D46EF"/>
    <w:rsid w:val="009D473E"/>
    <w:rsid w:val="009D4F0E"/>
    <w:rsid w:val="009D5A05"/>
    <w:rsid w:val="009D6457"/>
    <w:rsid w:val="009D66C6"/>
    <w:rsid w:val="009D780A"/>
    <w:rsid w:val="009D781B"/>
    <w:rsid w:val="009E1DC7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E7347"/>
    <w:rsid w:val="009F0157"/>
    <w:rsid w:val="009F13D9"/>
    <w:rsid w:val="009F22A9"/>
    <w:rsid w:val="009F2A8D"/>
    <w:rsid w:val="009F34A7"/>
    <w:rsid w:val="009F4444"/>
    <w:rsid w:val="009F4A23"/>
    <w:rsid w:val="009F4D94"/>
    <w:rsid w:val="009F4FDD"/>
    <w:rsid w:val="009F6018"/>
    <w:rsid w:val="009F6AD7"/>
    <w:rsid w:val="009F6B7E"/>
    <w:rsid w:val="00A00282"/>
    <w:rsid w:val="00A01549"/>
    <w:rsid w:val="00A020CE"/>
    <w:rsid w:val="00A02769"/>
    <w:rsid w:val="00A0376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1BA"/>
    <w:rsid w:val="00A10353"/>
    <w:rsid w:val="00A10F91"/>
    <w:rsid w:val="00A11980"/>
    <w:rsid w:val="00A12115"/>
    <w:rsid w:val="00A12D53"/>
    <w:rsid w:val="00A12F67"/>
    <w:rsid w:val="00A140EF"/>
    <w:rsid w:val="00A14122"/>
    <w:rsid w:val="00A14A55"/>
    <w:rsid w:val="00A155F9"/>
    <w:rsid w:val="00A1592A"/>
    <w:rsid w:val="00A159DD"/>
    <w:rsid w:val="00A15D3B"/>
    <w:rsid w:val="00A15D52"/>
    <w:rsid w:val="00A161D5"/>
    <w:rsid w:val="00A1790B"/>
    <w:rsid w:val="00A20214"/>
    <w:rsid w:val="00A204AE"/>
    <w:rsid w:val="00A22644"/>
    <w:rsid w:val="00A22E40"/>
    <w:rsid w:val="00A23062"/>
    <w:rsid w:val="00A232C7"/>
    <w:rsid w:val="00A239EC"/>
    <w:rsid w:val="00A23EE9"/>
    <w:rsid w:val="00A24235"/>
    <w:rsid w:val="00A242F9"/>
    <w:rsid w:val="00A2559D"/>
    <w:rsid w:val="00A2574D"/>
    <w:rsid w:val="00A259A6"/>
    <w:rsid w:val="00A25F13"/>
    <w:rsid w:val="00A264D8"/>
    <w:rsid w:val="00A26EE0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302B"/>
    <w:rsid w:val="00A3415D"/>
    <w:rsid w:val="00A349E9"/>
    <w:rsid w:val="00A349EA"/>
    <w:rsid w:val="00A355FA"/>
    <w:rsid w:val="00A35903"/>
    <w:rsid w:val="00A36627"/>
    <w:rsid w:val="00A377E1"/>
    <w:rsid w:val="00A3792D"/>
    <w:rsid w:val="00A37FB5"/>
    <w:rsid w:val="00A40098"/>
    <w:rsid w:val="00A40376"/>
    <w:rsid w:val="00A40725"/>
    <w:rsid w:val="00A40AA0"/>
    <w:rsid w:val="00A40CA0"/>
    <w:rsid w:val="00A414C5"/>
    <w:rsid w:val="00A415B9"/>
    <w:rsid w:val="00A417F9"/>
    <w:rsid w:val="00A4269E"/>
    <w:rsid w:val="00A427C4"/>
    <w:rsid w:val="00A42DD6"/>
    <w:rsid w:val="00A436F8"/>
    <w:rsid w:val="00A43DD9"/>
    <w:rsid w:val="00A44436"/>
    <w:rsid w:val="00A44D0E"/>
    <w:rsid w:val="00A4567B"/>
    <w:rsid w:val="00A45B81"/>
    <w:rsid w:val="00A45BE2"/>
    <w:rsid w:val="00A45DD4"/>
    <w:rsid w:val="00A476BE"/>
    <w:rsid w:val="00A47728"/>
    <w:rsid w:val="00A50040"/>
    <w:rsid w:val="00A50ABE"/>
    <w:rsid w:val="00A520BD"/>
    <w:rsid w:val="00A5295F"/>
    <w:rsid w:val="00A53734"/>
    <w:rsid w:val="00A54F42"/>
    <w:rsid w:val="00A5543D"/>
    <w:rsid w:val="00A55DE9"/>
    <w:rsid w:val="00A56453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2FCC"/>
    <w:rsid w:val="00A6355A"/>
    <w:rsid w:val="00A63C19"/>
    <w:rsid w:val="00A640A7"/>
    <w:rsid w:val="00A64A38"/>
    <w:rsid w:val="00A64FA6"/>
    <w:rsid w:val="00A65C80"/>
    <w:rsid w:val="00A667BD"/>
    <w:rsid w:val="00A66AA1"/>
    <w:rsid w:val="00A67184"/>
    <w:rsid w:val="00A678C7"/>
    <w:rsid w:val="00A70591"/>
    <w:rsid w:val="00A70882"/>
    <w:rsid w:val="00A70D35"/>
    <w:rsid w:val="00A71679"/>
    <w:rsid w:val="00A724D4"/>
    <w:rsid w:val="00A72557"/>
    <w:rsid w:val="00A72F71"/>
    <w:rsid w:val="00A74039"/>
    <w:rsid w:val="00A7446E"/>
    <w:rsid w:val="00A74A6C"/>
    <w:rsid w:val="00A751A6"/>
    <w:rsid w:val="00A758BE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6D5"/>
    <w:rsid w:val="00A91AF9"/>
    <w:rsid w:val="00A91C2D"/>
    <w:rsid w:val="00A920C4"/>
    <w:rsid w:val="00A92938"/>
    <w:rsid w:val="00A92FED"/>
    <w:rsid w:val="00A930E4"/>
    <w:rsid w:val="00A93711"/>
    <w:rsid w:val="00A93DC3"/>
    <w:rsid w:val="00A960FE"/>
    <w:rsid w:val="00A96A4E"/>
    <w:rsid w:val="00A96C70"/>
    <w:rsid w:val="00A97140"/>
    <w:rsid w:val="00A97182"/>
    <w:rsid w:val="00A97570"/>
    <w:rsid w:val="00A97581"/>
    <w:rsid w:val="00A97B90"/>
    <w:rsid w:val="00AA05A6"/>
    <w:rsid w:val="00AA0DF9"/>
    <w:rsid w:val="00AA1DA3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7FDD"/>
    <w:rsid w:val="00AB02C7"/>
    <w:rsid w:val="00AB044D"/>
    <w:rsid w:val="00AB0A69"/>
    <w:rsid w:val="00AB0F25"/>
    <w:rsid w:val="00AB0FD3"/>
    <w:rsid w:val="00AB1864"/>
    <w:rsid w:val="00AB20DC"/>
    <w:rsid w:val="00AB26EE"/>
    <w:rsid w:val="00AB52A9"/>
    <w:rsid w:val="00AB54F3"/>
    <w:rsid w:val="00AB6533"/>
    <w:rsid w:val="00AB682D"/>
    <w:rsid w:val="00AB70C4"/>
    <w:rsid w:val="00AB79F5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6D6"/>
    <w:rsid w:val="00AC483C"/>
    <w:rsid w:val="00AC5414"/>
    <w:rsid w:val="00AC549B"/>
    <w:rsid w:val="00AC5A5D"/>
    <w:rsid w:val="00AC5CCA"/>
    <w:rsid w:val="00AC5D50"/>
    <w:rsid w:val="00AC60D1"/>
    <w:rsid w:val="00AC658F"/>
    <w:rsid w:val="00AC6A4F"/>
    <w:rsid w:val="00AC731A"/>
    <w:rsid w:val="00AC78B8"/>
    <w:rsid w:val="00AD04E7"/>
    <w:rsid w:val="00AD17CF"/>
    <w:rsid w:val="00AD21F8"/>
    <w:rsid w:val="00AD2E04"/>
    <w:rsid w:val="00AD35CF"/>
    <w:rsid w:val="00AD3806"/>
    <w:rsid w:val="00AD387D"/>
    <w:rsid w:val="00AD4476"/>
    <w:rsid w:val="00AD44EB"/>
    <w:rsid w:val="00AD4EEE"/>
    <w:rsid w:val="00AD52AD"/>
    <w:rsid w:val="00AD5803"/>
    <w:rsid w:val="00AD78D6"/>
    <w:rsid w:val="00AE00E5"/>
    <w:rsid w:val="00AE0B83"/>
    <w:rsid w:val="00AE1D8B"/>
    <w:rsid w:val="00AE23B9"/>
    <w:rsid w:val="00AE26EB"/>
    <w:rsid w:val="00AE2902"/>
    <w:rsid w:val="00AE2D84"/>
    <w:rsid w:val="00AE3297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50C3"/>
    <w:rsid w:val="00AF5403"/>
    <w:rsid w:val="00AF5DFA"/>
    <w:rsid w:val="00AF650B"/>
    <w:rsid w:val="00AF6951"/>
    <w:rsid w:val="00AF71B7"/>
    <w:rsid w:val="00AF76C1"/>
    <w:rsid w:val="00B014F2"/>
    <w:rsid w:val="00B0216E"/>
    <w:rsid w:val="00B027BA"/>
    <w:rsid w:val="00B0288F"/>
    <w:rsid w:val="00B02E7D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56C6"/>
    <w:rsid w:val="00B15ADA"/>
    <w:rsid w:val="00B16E34"/>
    <w:rsid w:val="00B172E3"/>
    <w:rsid w:val="00B17B97"/>
    <w:rsid w:val="00B201F1"/>
    <w:rsid w:val="00B20402"/>
    <w:rsid w:val="00B206B1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2595"/>
    <w:rsid w:val="00B33047"/>
    <w:rsid w:val="00B3396C"/>
    <w:rsid w:val="00B34967"/>
    <w:rsid w:val="00B34C7D"/>
    <w:rsid w:val="00B34C90"/>
    <w:rsid w:val="00B34E69"/>
    <w:rsid w:val="00B34EB7"/>
    <w:rsid w:val="00B3509B"/>
    <w:rsid w:val="00B3593B"/>
    <w:rsid w:val="00B3601C"/>
    <w:rsid w:val="00B36A1F"/>
    <w:rsid w:val="00B3742C"/>
    <w:rsid w:val="00B374B9"/>
    <w:rsid w:val="00B37F8C"/>
    <w:rsid w:val="00B404E1"/>
    <w:rsid w:val="00B42357"/>
    <w:rsid w:val="00B42459"/>
    <w:rsid w:val="00B42944"/>
    <w:rsid w:val="00B42B72"/>
    <w:rsid w:val="00B42C8F"/>
    <w:rsid w:val="00B43321"/>
    <w:rsid w:val="00B43EAD"/>
    <w:rsid w:val="00B44205"/>
    <w:rsid w:val="00B44846"/>
    <w:rsid w:val="00B45409"/>
    <w:rsid w:val="00B45A34"/>
    <w:rsid w:val="00B46447"/>
    <w:rsid w:val="00B465E2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7CF"/>
    <w:rsid w:val="00B55C46"/>
    <w:rsid w:val="00B56C63"/>
    <w:rsid w:val="00B56E06"/>
    <w:rsid w:val="00B61ACC"/>
    <w:rsid w:val="00B620F3"/>
    <w:rsid w:val="00B62961"/>
    <w:rsid w:val="00B63BE5"/>
    <w:rsid w:val="00B63D2E"/>
    <w:rsid w:val="00B6403B"/>
    <w:rsid w:val="00B6439D"/>
    <w:rsid w:val="00B6512B"/>
    <w:rsid w:val="00B6520B"/>
    <w:rsid w:val="00B65473"/>
    <w:rsid w:val="00B65AE6"/>
    <w:rsid w:val="00B6619C"/>
    <w:rsid w:val="00B66290"/>
    <w:rsid w:val="00B665D1"/>
    <w:rsid w:val="00B666EA"/>
    <w:rsid w:val="00B67822"/>
    <w:rsid w:val="00B67A0F"/>
    <w:rsid w:val="00B7114B"/>
    <w:rsid w:val="00B716FC"/>
    <w:rsid w:val="00B71796"/>
    <w:rsid w:val="00B717F9"/>
    <w:rsid w:val="00B719AD"/>
    <w:rsid w:val="00B72D67"/>
    <w:rsid w:val="00B72F37"/>
    <w:rsid w:val="00B72F5A"/>
    <w:rsid w:val="00B72FC8"/>
    <w:rsid w:val="00B74215"/>
    <w:rsid w:val="00B74E9F"/>
    <w:rsid w:val="00B74F39"/>
    <w:rsid w:val="00B75FE9"/>
    <w:rsid w:val="00B76656"/>
    <w:rsid w:val="00B7722B"/>
    <w:rsid w:val="00B77BC8"/>
    <w:rsid w:val="00B80200"/>
    <w:rsid w:val="00B807C1"/>
    <w:rsid w:val="00B80FA8"/>
    <w:rsid w:val="00B810D6"/>
    <w:rsid w:val="00B81288"/>
    <w:rsid w:val="00B81C5A"/>
    <w:rsid w:val="00B8202E"/>
    <w:rsid w:val="00B82483"/>
    <w:rsid w:val="00B828E5"/>
    <w:rsid w:val="00B829D8"/>
    <w:rsid w:val="00B8302F"/>
    <w:rsid w:val="00B831CE"/>
    <w:rsid w:val="00B83723"/>
    <w:rsid w:val="00B83F3E"/>
    <w:rsid w:val="00B84926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723"/>
    <w:rsid w:val="00B908B3"/>
    <w:rsid w:val="00B91376"/>
    <w:rsid w:val="00B92161"/>
    <w:rsid w:val="00B9245E"/>
    <w:rsid w:val="00B924E2"/>
    <w:rsid w:val="00B92964"/>
    <w:rsid w:val="00B92F4F"/>
    <w:rsid w:val="00B9350F"/>
    <w:rsid w:val="00B93B9B"/>
    <w:rsid w:val="00B94CFE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7C5"/>
    <w:rsid w:val="00BA29C3"/>
    <w:rsid w:val="00BA2AD2"/>
    <w:rsid w:val="00BA2D4C"/>
    <w:rsid w:val="00BA3AFF"/>
    <w:rsid w:val="00BA3B95"/>
    <w:rsid w:val="00BA402F"/>
    <w:rsid w:val="00BA5323"/>
    <w:rsid w:val="00BA5AF7"/>
    <w:rsid w:val="00BA625D"/>
    <w:rsid w:val="00BA7136"/>
    <w:rsid w:val="00BA7364"/>
    <w:rsid w:val="00BA750C"/>
    <w:rsid w:val="00BA7621"/>
    <w:rsid w:val="00BA7FCC"/>
    <w:rsid w:val="00BB00C7"/>
    <w:rsid w:val="00BB143B"/>
    <w:rsid w:val="00BB2129"/>
    <w:rsid w:val="00BB245E"/>
    <w:rsid w:val="00BB273C"/>
    <w:rsid w:val="00BB2777"/>
    <w:rsid w:val="00BB28C1"/>
    <w:rsid w:val="00BB3919"/>
    <w:rsid w:val="00BB3EFD"/>
    <w:rsid w:val="00BB4094"/>
    <w:rsid w:val="00BB42D2"/>
    <w:rsid w:val="00BB4B09"/>
    <w:rsid w:val="00BB53F5"/>
    <w:rsid w:val="00BB63BA"/>
    <w:rsid w:val="00BB66FC"/>
    <w:rsid w:val="00BB6D42"/>
    <w:rsid w:val="00BB7874"/>
    <w:rsid w:val="00BB7A15"/>
    <w:rsid w:val="00BC01CB"/>
    <w:rsid w:val="00BC0830"/>
    <w:rsid w:val="00BC2038"/>
    <w:rsid w:val="00BC209B"/>
    <w:rsid w:val="00BC213D"/>
    <w:rsid w:val="00BC27B2"/>
    <w:rsid w:val="00BC2C61"/>
    <w:rsid w:val="00BC533A"/>
    <w:rsid w:val="00BC689E"/>
    <w:rsid w:val="00BC6A0E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4406"/>
    <w:rsid w:val="00BD5068"/>
    <w:rsid w:val="00BD532F"/>
    <w:rsid w:val="00BD54CA"/>
    <w:rsid w:val="00BD5655"/>
    <w:rsid w:val="00BD5BDD"/>
    <w:rsid w:val="00BD65EB"/>
    <w:rsid w:val="00BD6F30"/>
    <w:rsid w:val="00BD731D"/>
    <w:rsid w:val="00BD7854"/>
    <w:rsid w:val="00BD7BCB"/>
    <w:rsid w:val="00BE0474"/>
    <w:rsid w:val="00BE059C"/>
    <w:rsid w:val="00BE0649"/>
    <w:rsid w:val="00BE069F"/>
    <w:rsid w:val="00BE0A36"/>
    <w:rsid w:val="00BE0C92"/>
    <w:rsid w:val="00BE2077"/>
    <w:rsid w:val="00BE274E"/>
    <w:rsid w:val="00BE27AE"/>
    <w:rsid w:val="00BE2D76"/>
    <w:rsid w:val="00BE2E2D"/>
    <w:rsid w:val="00BE4CC8"/>
    <w:rsid w:val="00BE5396"/>
    <w:rsid w:val="00BE644C"/>
    <w:rsid w:val="00BE7116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5B0F"/>
    <w:rsid w:val="00BF61A9"/>
    <w:rsid w:val="00BF6459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3A"/>
    <w:rsid w:val="00C047CF"/>
    <w:rsid w:val="00C053DB"/>
    <w:rsid w:val="00C0588A"/>
    <w:rsid w:val="00C05A69"/>
    <w:rsid w:val="00C06237"/>
    <w:rsid w:val="00C064BF"/>
    <w:rsid w:val="00C072F7"/>
    <w:rsid w:val="00C07496"/>
    <w:rsid w:val="00C07FF9"/>
    <w:rsid w:val="00C108BC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489"/>
    <w:rsid w:val="00C22DD9"/>
    <w:rsid w:val="00C23486"/>
    <w:rsid w:val="00C24077"/>
    <w:rsid w:val="00C24471"/>
    <w:rsid w:val="00C24FCA"/>
    <w:rsid w:val="00C25C65"/>
    <w:rsid w:val="00C26611"/>
    <w:rsid w:val="00C26684"/>
    <w:rsid w:val="00C26E1A"/>
    <w:rsid w:val="00C2709F"/>
    <w:rsid w:val="00C30E5C"/>
    <w:rsid w:val="00C313F6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5192"/>
    <w:rsid w:val="00C36313"/>
    <w:rsid w:val="00C36AF5"/>
    <w:rsid w:val="00C36D3E"/>
    <w:rsid w:val="00C3794C"/>
    <w:rsid w:val="00C37A7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4375"/>
    <w:rsid w:val="00C45AE2"/>
    <w:rsid w:val="00C46163"/>
    <w:rsid w:val="00C466CF"/>
    <w:rsid w:val="00C46868"/>
    <w:rsid w:val="00C47F7D"/>
    <w:rsid w:val="00C500EE"/>
    <w:rsid w:val="00C504C1"/>
    <w:rsid w:val="00C50EC7"/>
    <w:rsid w:val="00C5146F"/>
    <w:rsid w:val="00C51471"/>
    <w:rsid w:val="00C51E21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070"/>
    <w:rsid w:val="00C63421"/>
    <w:rsid w:val="00C63715"/>
    <w:rsid w:val="00C64070"/>
    <w:rsid w:val="00C64A27"/>
    <w:rsid w:val="00C676EC"/>
    <w:rsid w:val="00C707BD"/>
    <w:rsid w:val="00C71CBE"/>
    <w:rsid w:val="00C7336B"/>
    <w:rsid w:val="00C739F8"/>
    <w:rsid w:val="00C73D70"/>
    <w:rsid w:val="00C749D1"/>
    <w:rsid w:val="00C74D9A"/>
    <w:rsid w:val="00C75FAE"/>
    <w:rsid w:val="00C75FF5"/>
    <w:rsid w:val="00C7656A"/>
    <w:rsid w:val="00C76736"/>
    <w:rsid w:val="00C7759C"/>
    <w:rsid w:val="00C778CB"/>
    <w:rsid w:val="00C77980"/>
    <w:rsid w:val="00C77FB5"/>
    <w:rsid w:val="00C800E6"/>
    <w:rsid w:val="00C80730"/>
    <w:rsid w:val="00C80D80"/>
    <w:rsid w:val="00C81319"/>
    <w:rsid w:val="00C82364"/>
    <w:rsid w:val="00C82713"/>
    <w:rsid w:val="00C82DC0"/>
    <w:rsid w:val="00C83C67"/>
    <w:rsid w:val="00C85488"/>
    <w:rsid w:val="00C85B32"/>
    <w:rsid w:val="00C85D46"/>
    <w:rsid w:val="00C85F79"/>
    <w:rsid w:val="00C8670B"/>
    <w:rsid w:val="00C86B8B"/>
    <w:rsid w:val="00C8749F"/>
    <w:rsid w:val="00C87B9F"/>
    <w:rsid w:val="00C87E3C"/>
    <w:rsid w:val="00C91EE8"/>
    <w:rsid w:val="00C92088"/>
    <w:rsid w:val="00C9233A"/>
    <w:rsid w:val="00C924C2"/>
    <w:rsid w:val="00C92545"/>
    <w:rsid w:val="00C92DDE"/>
    <w:rsid w:val="00C938CB"/>
    <w:rsid w:val="00C951E1"/>
    <w:rsid w:val="00C95DF6"/>
    <w:rsid w:val="00C96324"/>
    <w:rsid w:val="00C96A00"/>
    <w:rsid w:val="00CA04C0"/>
    <w:rsid w:val="00CA0A8A"/>
    <w:rsid w:val="00CA189B"/>
    <w:rsid w:val="00CA25B9"/>
    <w:rsid w:val="00CA2914"/>
    <w:rsid w:val="00CA2C2F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5C73"/>
    <w:rsid w:val="00CA64C9"/>
    <w:rsid w:val="00CA64F9"/>
    <w:rsid w:val="00CA662A"/>
    <w:rsid w:val="00CA6965"/>
    <w:rsid w:val="00CA6A33"/>
    <w:rsid w:val="00CA6FB2"/>
    <w:rsid w:val="00CA744F"/>
    <w:rsid w:val="00CA7606"/>
    <w:rsid w:val="00CA7972"/>
    <w:rsid w:val="00CB035C"/>
    <w:rsid w:val="00CB0D5B"/>
    <w:rsid w:val="00CB0E6C"/>
    <w:rsid w:val="00CB11A6"/>
    <w:rsid w:val="00CB18BA"/>
    <w:rsid w:val="00CB2289"/>
    <w:rsid w:val="00CB2886"/>
    <w:rsid w:val="00CB3747"/>
    <w:rsid w:val="00CB46CE"/>
    <w:rsid w:val="00CB537F"/>
    <w:rsid w:val="00CB5B85"/>
    <w:rsid w:val="00CB68CA"/>
    <w:rsid w:val="00CB6FAD"/>
    <w:rsid w:val="00CB75F4"/>
    <w:rsid w:val="00CB7BCA"/>
    <w:rsid w:val="00CC042B"/>
    <w:rsid w:val="00CC2099"/>
    <w:rsid w:val="00CC21BB"/>
    <w:rsid w:val="00CC2230"/>
    <w:rsid w:val="00CC290C"/>
    <w:rsid w:val="00CC2DB9"/>
    <w:rsid w:val="00CC3422"/>
    <w:rsid w:val="00CC4151"/>
    <w:rsid w:val="00CC43FD"/>
    <w:rsid w:val="00CC4B86"/>
    <w:rsid w:val="00CC6074"/>
    <w:rsid w:val="00CC67AC"/>
    <w:rsid w:val="00CC688A"/>
    <w:rsid w:val="00CC70BE"/>
    <w:rsid w:val="00CC7385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4F02"/>
    <w:rsid w:val="00CD5FF3"/>
    <w:rsid w:val="00CD638F"/>
    <w:rsid w:val="00CD6440"/>
    <w:rsid w:val="00CE05E3"/>
    <w:rsid w:val="00CE0A72"/>
    <w:rsid w:val="00CE0FC5"/>
    <w:rsid w:val="00CE2763"/>
    <w:rsid w:val="00CE3209"/>
    <w:rsid w:val="00CE34FD"/>
    <w:rsid w:val="00CE43D7"/>
    <w:rsid w:val="00CE5418"/>
    <w:rsid w:val="00CE57FC"/>
    <w:rsid w:val="00CE5ED5"/>
    <w:rsid w:val="00CE6453"/>
    <w:rsid w:val="00CE69BF"/>
    <w:rsid w:val="00CE6ED4"/>
    <w:rsid w:val="00CE7004"/>
    <w:rsid w:val="00CE737A"/>
    <w:rsid w:val="00CE750E"/>
    <w:rsid w:val="00CE7A5E"/>
    <w:rsid w:val="00CF0FA7"/>
    <w:rsid w:val="00CF10EF"/>
    <w:rsid w:val="00CF15C8"/>
    <w:rsid w:val="00CF1BFB"/>
    <w:rsid w:val="00CF2526"/>
    <w:rsid w:val="00CF2A63"/>
    <w:rsid w:val="00CF49BA"/>
    <w:rsid w:val="00CF4A54"/>
    <w:rsid w:val="00CF4DE8"/>
    <w:rsid w:val="00CF4E5C"/>
    <w:rsid w:val="00CF57C3"/>
    <w:rsid w:val="00CF68C5"/>
    <w:rsid w:val="00CF6FEA"/>
    <w:rsid w:val="00CF7692"/>
    <w:rsid w:val="00CF77F5"/>
    <w:rsid w:val="00CF78C6"/>
    <w:rsid w:val="00CF7EB8"/>
    <w:rsid w:val="00D00DBF"/>
    <w:rsid w:val="00D014AE"/>
    <w:rsid w:val="00D01810"/>
    <w:rsid w:val="00D022D1"/>
    <w:rsid w:val="00D03098"/>
    <w:rsid w:val="00D05A05"/>
    <w:rsid w:val="00D05C26"/>
    <w:rsid w:val="00D060BE"/>
    <w:rsid w:val="00D07013"/>
    <w:rsid w:val="00D077AC"/>
    <w:rsid w:val="00D07A03"/>
    <w:rsid w:val="00D07C29"/>
    <w:rsid w:val="00D1080E"/>
    <w:rsid w:val="00D1148A"/>
    <w:rsid w:val="00D114AE"/>
    <w:rsid w:val="00D12572"/>
    <w:rsid w:val="00D1271A"/>
    <w:rsid w:val="00D12E16"/>
    <w:rsid w:val="00D13493"/>
    <w:rsid w:val="00D14950"/>
    <w:rsid w:val="00D15936"/>
    <w:rsid w:val="00D1614A"/>
    <w:rsid w:val="00D172A1"/>
    <w:rsid w:val="00D17871"/>
    <w:rsid w:val="00D17AE8"/>
    <w:rsid w:val="00D20294"/>
    <w:rsid w:val="00D20D08"/>
    <w:rsid w:val="00D2221C"/>
    <w:rsid w:val="00D235B0"/>
    <w:rsid w:val="00D237E9"/>
    <w:rsid w:val="00D254E3"/>
    <w:rsid w:val="00D25798"/>
    <w:rsid w:val="00D26073"/>
    <w:rsid w:val="00D2753C"/>
    <w:rsid w:val="00D27601"/>
    <w:rsid w:val="00D27D7B"/>
    <w:rsid w:val="00D31202"/>
    <w:rsid w:val="00D3194A"/>
    <w:rsid w:val="00D31971"/>
    <w:rsid w:val="00D32331"/>
    <w:rsid w:val="00D325E9"/>
    <w:rsid w:val="00D32EA7"/>
    <w:rsid w:val="00D344BA"/>
    <w:rsid w:val="00D349FC"/>
    <w:rsid w:val="00D34DE7"/>
    <w:rsid w:val="00D34F85"/>
    <w:rsid w:val="00D3587C"/>
    <w:rsid w:val="00D36005"/>
    <w:rsid w:val="00D36170"/>
    <w:rsid w:val="00D3634E"/>
    <w:rsid w:val="00D36873"/>
    <w:rsid w:val="00D36D23"/>
    <w:rsid w:val="00D36FB9"/>
    <w:rsid w:val="00D372DE"/>
    <w:rsid w:val="00D379F7"/>
    <w:rsid w:val="00D406F0"/>
    <w:rsid w:val="00D409CF"/>
    <w:rsid w:val="00D4102C"/>
    <w:rsid w:val="00D4110A"/>
    <w:rsid w:val="00D41FAA"/>
    <w:rsid w:val="00D42E8F"/>
    <w:rsid w:val="00D4301A"/>
    <w:rsid w:val="00D440F7"/>
    <w:rsid w:val="00D45A13"/>
    <w:rsid w:val="00D46E7B"/>
    <w:rsid w:val="00D472B1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579"/>
    <w:rsid w:val="00D55645"/>
    <w:rsid w:val="00D5653C"/>
    <w:rsid w:val="00D56683"/>
    <w:rsid w:val="00D569CA"/>
    <w:rsid w:val="00D57331"/>
    <w:rsid w:val="00D576C5"/>
    <w:rsid w:val="00D57F36"/>
    <w:rsid w:val="00D60339"/>
    <w:rsid w:val="00D60EE9"/>
    <w:rsid w:val="00D612B3"/>
    <w:rsid w:val="00D6161E"/>
    <w:rsid w:val="00D618CA"/>
    <w:rsid w:val="00D62738"/>
    <w:rsid w:val="00D62EDC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06BE"/>
    <w:rsid w:val="00D714E3"/>
    <w:rsid w:val="00D716FC"/>
    <w:rsid w:val="00D728E1"/>
    <w:rsid w:val="00D72B97"/>
    <w:rsid w:val="00D72C43"/>
    <w:rsid w:val="00D740BC"/>
    <w:rsid w:val="00D7592B"/>
    <w:rsid w:val="00D75A27"/>
    <w:rsid w:val="00D76D27"/>
    <w:rsid w:val="00D76E6A"/>
    <w:rsid w:val="00D7721B"/>
    <w:rsid w:val="00D801B7"/>
    <w:rsid w:val="00D80B07"/>
    <w:rsid w:val="00D8158D"/>
    <w:rsid w:val="00D8183E"/>
    <w:rsid w:val="00D821B0"/>
    <w:rsid w:val="00D82409"/>
    <w:rsid w:val="00D8292D"/>
    <w:rsid w:val="00D83027"/>
    <w:rsid w:val="00D832FF"/>
    <w:rsid w:val="00D8381A"/>
    <w:rsid w:val="00D85D58"/>
    <w:rsid w:val="00D85F15"/>
    <w:rsid w:val="00D86656"/>
    <w:rsid w:val="00D87B85"/>
    <w:rsid w:val="00D900F4"/>
    <w:rsid w:val="00D9241C"/>
    <w:rsid w:val="00D9255F"/>
    <w:rsid w:val="00D93D40"/>
    <w:rsid w:val="00D9434D"/>
    <w:rsid w:val="00D948B0"/>
    <w:rsid w:val="00D963B7"/>
    <w:rsid w:val="00D97C4C"/>
    <w:rsid w:val="00DA11F6"/>
    <w:rsid w:val="00DA12F8"/>
    <w:rsid w:val="00DA1391"/>
    <w:rsid w:val="00DA1A49"/>
    <w:rsid w:val="00DA37FA"/>
    <w:rsid w:val="00DA4469"/>
    <w:rsid w:val="00DA4651"/>
    <w:rsid w:val="00DA471C"/>
    <w:rsid w:val="00DA4FFB"/>
    <w:rsid w:val="00DA60EF"/>
    <w:rsid w:val="00DA6A6D"/>
    <w:rsid w:val="00DA7480"/>
    <w:rsid w:val="00DA7714"/>
    <w:rsid w:val="00DB0D34"/>
    <w:rsid w:val="00DB0EE1"/>
    <w:rsid w:val="00DB0FAF"/>
    <w:rsid w:val="00DB1448"/>
    <w:rsid w:val="00DB235D"/>
    <w:rsid w:val="00DB29D0"/>
    <w:rsid w:val="00DB2F32"/>
    <w:rsid w:val="00DB3FC0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4A1"/>
    <w:rsid w:val="00DC176F"/>
    <w:rsid w:val="00DC1CC6"/>
    <w:rsid w:val="00DC1FF9"/>
    <w:rsid w:val="00DC23B3"/>
    <w:rsid w:val="00DC2D82"/>
    <w:rsid w:val="00DC2E65"/>
    <w:rsid w:val="00DC3700"/>
    <w:rsid w:val="00DC4643"/>
    <w:rsid w:val="00DC46BE"/>
    <w:rsid w:val="00DC48B2"/>
    <w:rsid w:val="00DC5B8E"/>
    <w:rsid w:val="00DC5C61"/>
    <w:rsid w:val="00DC7F84"/>
    <w:rsid w:val="00DD05F1"/>
    <w:rsid w:val="00DD0F66"/>
    <w:rsid w:val="00DD1D58"/>
    <w:rsid w:val="00DD26A7"/>
    <w:rsid w:val="00DD2728"/>
    <w:rsid w:val="00DD275A"/>
    <w:rsid w:val="00DD3575"/>
    <w:rsid w:val="00DD3A37"/>
    <w:rsid w:val="00DD5856"/>
    <w:rsid w:val="00DD6CDA"/>
    <w:rsid w:val="00DD7C1E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2394"/>
    <w:rsid w:val="00DF2C88"/>
    <w:rsid w:val="00DF2CF7"/>
    <w:rsid w:val="00DF36E3"/>
    <w:rsid w:val="00DF566B"/>
    <w:rsid w:val="00DF5E12"/>
    <w:rsid w:val="00DF6D09"/>
    <w:rsid w:val="00DF71B5"/>
    <w:rsid w:val="00DF7633"/>
    <w:rsid w:val="00DF7C83"/>
    <w:rsid w:val="00E004E1"/>
    <w:rsid w:val="00E0116C"/>
    <w:rsid w:val="00E02202"/>
    <w:rsid w:val="00E02D4A"/>
    <w:rsid w:val="00E03194"/>
    <w:rsid w:val="00E034B3"/>
    <w:rsid w:val="00E035B6"/>
    <w:rsid w:val="00E03847"/>
    <w:rsid w:val="00E03B1C"/>
    <w:rsid w:val="00E04B67"/>
    <w:rsid w:val="00E05835"/>
    <w:rsid w:val="00E05994"/>
    <w:rsid w:val="00E05D6E"/>
    <w:rsid w:val="00E06216"/>
    <w:rsid w:val="00E062F0"/>
    <w:rsid w:val="00E064CE"/>
    <w:rsid w:val="00E06E5F"/>
    <w:rsid w:val="00E10F61"/>
    <w:rsid w:val="00E10FE6"/>
    <w:rsid w:val="00E111EE"/>
    <w:rsid w:val="00E11EF6"/>
    <w:rsid w:val="00E1514E"/>
    <w:rsid w:val="00E15E05"/>
    <w:rsid w:val="00E16ADA"/>
    <w:rsid w:val="00E16B18"/>
    <w:rsid w:val="00E20986"/>
    <w:rsid w:val="00E20FC9"/>
    <w:rsid w:val="00E21A2A"/>
    <w:rsid w:val="00E21A5B"/>
    <w:rsid w:val="00E230C1"/>
    <w:rsid w:val="00E23E15"/>
    <w:rsid w:val="00E24641"/>
    <w:rsid w:val="00E24858"/>
    <w:rsid w:val="00E25309"/>
    <w:rsid w:val="00E262FC"/>
    <w:rsid w:val="00E2696E"/>
    <w:rsid w:val="00E26D09"/>
    <w:rsid w:val="00E27288"/>
    <w:rsid w:val="00E27708"/>
    <w:rsid w:val="00E279E9"/>
    <w:rsid w:val="00E27BCE"/>
    <w:rsid w:val="00E301A4"/>
    <w:rsid w:val="00E303B6"/>
    <w:rsid w:val="00E30AD8"/>
    <w:rsid w:val="00E30BCD"/>
    <w:rsid w:val="00E3102A"/>
    <w:rsid w:val="00E318A3"/>
    <w:rsid w:val="00E318F7"/>
    <w:rsid w:val="00E3224D"/>
    <w:rsid w:val="00E32EFC"/>
    <w:rsid w:val="00E330DF"/>
    <w:rsid w:val="00E33AAC"/>
    <w:rsid w:val="00E34656"/>
    <w:rsid w:val="00E34A85"/>
    <w:rsid w:val="00E35CD3"/>
    <w:rsid w:val="00E36F62"/>
    <w:rsid w:val="00E40038"/>
    <w:rsid w:val="00E40867"/>
    <w:rsid w:val="00E412E0"/>
    <w:rsid w:val="00E416D3"/>
    <w:rsid w:val="00E42D7B"/>
    <w:rsid w:val="00E42DA9"/>
    <w:rsid w:val="00E431C0"/>
    <w:rsid w:val="00E4398D"/>
    <w:rsid w:val="00E445C5"/>
    <w:rsid w:val="00E449BD"/>
    <w:rsid w:val="00E44B7C"/>
    <w:rsid w:val="00E44E59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543C"/>
    <w:rsid w:val="00E5691A"/>
    <w:rsid w:val="00E56BF6"/>
    <w:rsid w:val="00E57D4F"/>
    <w:rsid w:val="00E57D8E"/>
    <w:rsid w:val="00E57F22"/>
    <w:rsid w:val="00E60B57"/>
    <w:rsid w:val="00E60C49"/>
    <w:rsid w:val="00E61579"/>
    <w:rsid w:val="00E617B9"/>
    <w:rsid w:val="00E61B25"/>
    <w:rsid w:val="00E62273"/>
    <w:rsid w:val="00E6237C"/>
    <w:rsid w:val="00E623FF"/>
    <w:rsid w:val="00E62744"/>
    <w:rsid w:val="00E632E4"/>
    <w:rsid w:val="00E63612"/>
    <w:rsid w:val="00E63841"/>
    <w:rsid w:val="00E64A5C"/>
    <w:rsid w:val="00E654D5"/>
    <w:rsid w:val="00E65575"/>
    <w:rsid w:val="00E65CEC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5CE4"/>
    <w:rsid w:val="00E768D2"/>
    <w:rsid w:val="00E76E3B"/>
    <w:rsid w:val="00E77047"/>
    <w:rsid w:val="00E775E7"/>
    <w:rsid w:val="00E7765C"/>
    <w:rsid w:val="00E77E44"/>
    <w:rsid w:val="00E80D06"/>
    <w:rsid w:val="00E81201"/>
    <w:rsid w:val="00E8141C"/>
    <w:rsid w:val="00E81E5D"/>
    <w:rsid w:val="00E82149"/>
    <w:rsid w:val="00E8216F"/>
    <w:rsid w:val="00E83231"/>
    <w:rsid w:val="00E84094"/>
    <w:rsid w:val="00E84258"/>
    <w:rsid w:val="00E849AB"/>
    <w:rsid w:val="00E84E49"/>
    <w:rsid w:val="00E84EDF"/>
    <w:rsid w:val="00E857B6"/>
    <w:rsid w:val="00E85E4C"/>
    <w:rsid w:val="00E85EAF"/>
    <w:rsid w:val="00E8663F"/>
    <w:rsid w:val="00E86AD0"/>
    <w:rsid w:val="00E86B29"/>
    <w:rsid w:val="00E8754D"/>
    <w:rsid w:val="00E879B7"/>
    <w:rsid w:val="00E90049"/>
    <w:rsid w:val="00E91684"/>
    <w:rsid w:val="00E93180"/>
    <w:rsid w:val="00E931E8"/>
    <w:rsid w:val="00E93F42"/>
    <w:rsid w:val="00E94465"/>
    <w:rsid w:val="00E9508E"/>
    <w:rsid w:val="00E973B7"/>
    <w:rsid w:val="00EA071A"/>
    <w:rsid w:val="00EA0ECF"/>
    <w:rsid w:val="00EA258A"/>
    <w:rsid w:val="00EA29A9"/>
    <w:rsid w:val="00EA3B98"/>
    <w:rsid w:val="00EA3D44"/>
    <w:rsid w:val="00EA4329"/>
    <w:rsid w:val="00EA4386"/>
    <w:rsid w:val="00EA449E"/>
    <w:rsid w:val="00EA4531"/>
    <w:rsid w:val="00EA4AC7"/>
    <w:rsid w:val="00EA62EE"/>
    <w:rsid w:val="00EA6C2C"/>
    <w:rsid w:val="00EB100B"/>
    <w:rsid w:val="00EB10A0"/>
    <w:rsid w:val="00EB1E08"/>
    <w:rsid w:val="00EB2A6F"/>
    <w:rsid w:val="00EB2AD2"/>
    <w:rsid w:val="00EB2B67"/>
    <w:rsid w:val="00EB415B"/>
    <w:rsid w:val="00EB48B6"/>
    <w:rsid w:val="00EB4C0A"/>
    <w:rsid w:val="00EB62B5"/>
    <w:rsid w:val="00EB693D"/>
    <w:rsid w:val="00EB6A38"/>
    <w:rsid w:val="00EC142F"/>
    <w:rsid w:val="00EC1656"/>
    <w:rsid w:val="00EC1927"/>
    <w:rsid w:val="00EC1F01"/>
    <w:rsid w:val="00EC293E"/>
    <w:rsid w:val="00EC2990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CD4"/>
    <w:rsid w:val="00ED246B"/>
    <w:rsid w:val="00ED26C4"/>
    <w:rsid w:val="00ED2EE2"/>
    <w:rsid w:val="00ED3464"/>
    <w:rsid w:val="00ED3A87"/>
    <w:rsid w:val="00ED3F37"/>
    <w:rsid w:val="00ED40C9"/>
    <w:rsid w:val="00ED4744"/>
    <w:rsid w:val="00ED4AD6"/>
    <w:rsid w:val="00ED50D6"/>
    <w:rsid w:val="00ED6D58"/>
    <w:rsid w:val="00ED7699"/>
    <w:rsid w:val="00ED7FDB"/>
    <w:rsid w:val="00EE0337"/>
    <w:rsid w:val="00EE0A78"/>
    <w:rsid w:val="00EE0C7C"/>
    <w:rsid w:val="00EE1299"/>
    <w:rsid w:val="00EE15DC"/>
    <w:rsid w:val="00EE1952"/>
    <w:rsid w:val="00EE1CDD"/>
    <w:rsid w:val="00EE2A4C"/>
    <w:rsid w:val="00EE4187"/>
    <w:rsid w:val="00EE42D6"/>
    <w:rsid w:val="00EE43C7"/>
    <w:rsid w:val="00EE4A97"/>
    <w:rsid w:val="00EE4FB6"/>
    <w:rsid w:val="00EE572F"/>
    <w:rsid w:val="00EE5F46"/>
    <w:rsid w:val="00EE638E"/>
    <w:rsid w:val="00EE6707"/>
    <w:rsid w:val="00EE6CE3"/>
    <w:rsid w:val="00EE70AE"/>
    <w:rsid w:val="00EF0323"/>
    <w:rsid w:val="00EF09D9"/>
    <w:rsid w:val="00EF169A"/>
    <w:rsid w:val="00EF283A"/>
    <w:rsid w:val="00EF3207"/>
    <w:rsid w:val="00EF32EE"/>
    <w:rsid w:val="00EF341A"/>
    <w:rsid w:val="00EF3452"/>
    <w:rsid w:val="00EF3DEB"/>
    <w:rsid w:val="00EF4309"/>
    <w:rsid w:val="00EF48B8"/>
    <w:rsid w:val="00EF49AD"/>
    <w:rsid w:val="00EF59DF"/>
    <w:rsid w:val="00EF5C8F"/>
    <w:rsid w:val="00EF5EE5"/>
    <w:rsid w:val="00EF621C"/>
    <w:rsid w:val="00EF6695"/>
    <w:rsid w:val="00EF6921"/>
    <w:rsid w:val="00EF6BB0"/>
    <w:rsid w:val="00EF6F69"/>
    <w:rsid w:val="00EF7180"/>
    <w:rsid w:val="00EF7A8E"/>
    <w:rsid w:val="00EF7B1E"/>
    <w:rsid w:val="00EF7E8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5286"/>
    <w:rsid w:val="00F1568C"/>
    <w:rsid w:val="00F15821"/>
    <w:rsid w:val="00F15849"/>
    <w:rsid w:val="00F15E1D"/>
    <w:rsid w:val="00F163E4"/>
    <w:rsid w:val="00F17949"/>
    <w:rsid w:val="00F17EAB"/>
    <w:rsid w:val="00F20025"/>
    <w:rsid w:val="00F2044A"/>
    <w:rsid w:val="00F20932"/>
    <w:rsid w:val="00F21676"/>
    <w:rsid w:val="00F218E2"/>
    <w:rsid w:val="00F219D6"/>
    <w:rsid w:val="00F21E27"/>
    <w:rsid w:val="00F221FD"/>
    <w:rsid w:val="00F222AB"/>
    <w:rsid w:val="00F22F00"/>
    <w:rsid w:val="00F23881"/>
    <w:rsid w:val="00F247CE"/>
    <w:rsid w:val="00F2482E"/>
    <w:rsid w:val="00F24BAC"/>
    <w:rsid w:val="00F24E77"/>
    <w:rsid w:val="00F26AF3"/>
    <w:rsid w:val="00F26CDD"/>
    <w:rsid w:val="00F26F7E"/>
    <w:rsid w:val="00F30DA1"/>
    <w:rsid w:val="00F31F9A"/>
    <w:rsid w:val="00F32561"/>
    <w:rsid w:val="00F32B9A"/>
    <w:rsid w:val="00F32EC3"/>
    <w:rsid w:val="00F33939"/>
    <w:rsid w:val="00F33F57"/>
    <w:rsid w:val="00F342CE"/>
    <w:rsid w:val="00F354D5"/>
    <w:rsid w:val="00F35579"/>
    <w:rsid w:val="00F35C0F"/>
    <w:rsid w:val="00F36155"/>
    <w:rsid w:val="00F365E6"/>
    <w:rsid w:val="00F36EEC"/>
    <w:rsid w:val="00F36F76"/>
    <w:rsid w:val="00F377F7"/>
    <w:rsid w:val="00F40608"/>
    <w:rsid w:val="00F407F0"/>
    <w:rsid w:val="00F409C5"/>
    <w:rsid w:val="00F409D7"/>
    <w:rsid w:val="00F40A1C"/>
    <w:rsid w:val="00F40BD8"/>
    <w:rsid w:val="00F41670"/>
    <w:rsid w:val="00F417D2"/>
    <w:rsid w:val="00F41C6E"/>
    <w:rsid w:val="00F421D6"/>
    <w:rsid w:val="00F42585"/>
    <w:rsid w:val="00F42DD0"/>
    <w:rsid w:val="00F42DE6"/>
    <w:rsid w:val="00F4302E"/>
    <w:rsid w:val="00F43107"/>
    <w:rsid w:val="00F43B0A"/>
    <w:rsid w:val="00F43C2D"/>
    <w:rsid w:val="00F44935"/>
    <w:rsid w:val="00F4534B"/>
    <w:rsid w:val="00F45ED7"/>
    <w:rsid w:val="00F50C5F"/>
    <w:rsid w:val="00F5117B"/>
    <w:rsid w:val="00F511A6"/>
    <w:rsid w:val="00F5126F"/>
    <w:rsid w:val="00F51AB1"/>
    <w:rsid w:val="00F51BA8"/>
    <w:rsid w:val="00F525CE"/>
    <w:rsid w:val="00F539A3"/>
    <w:rsid w:val="00F54803"/>
    <w:rsid w:val="00F555FE"/>
    <w:rsid w:val="00F556F5"/>
    <w:rsid w:val="00F5577E"/>
    <w:rsid w:val="00F56FC1"/>
    <w:rsid w:val="00F5792F"/>
    <w:rsid w:val="00F579A8"/>
    <w:rsid w:val="00F57BE1"/>
    <w:rsid w:val="00F611A7"/>
    <w:rsid w:val="00F61C8D"/>
    <w:rsid w:val="00F61EA3"/>
    <w:rsid w:val="00F6226C"/>
    <w:rsid w:val="00F637A0"/>
    <w:rsid w:val="00F63A47"/>
    <w:rsid w:val="00F64568"/>
    <w:rsid w:val="00F64D38"/>
    <w:rsid w:val="00F65C4E"/>
    <w:rsid w:val="00F66B2D"/>
    <w:rsid w:val="00F6727B"/>
    <w:rsid w:val="00F674E6"/>
    <w:rsid w:val="00F67712"/>
    <w:rsid w:val="00F7118F"/>
    <w:rsid w:val="00F71641"/>
    <w:rsid w:val="00F7206A"/>
    <w:rsid w:val="00F724C7"/>
    <w:rsid w:val="00F739E1"/>
    <w:rsid w:val="00F73AC6"/>
    <w:rsid w:val="00F73B64"/>
    <w:rsid w:val="00F747A2"/>
    <w:rsid w:val="00F74AD7"/>
    <w:rsid w:val="00F7634E"/>
    <w:rsid w:val="00F76663"/>
    <w:rsid w:val="00F77743"/>
    <w:rsid w:val="00F77A74"/>
    <w:rsid w:val="00F77EDB"/>
    <w:rsid w:val="00F80134"/>
    <w:rsid w:val="00F80FA7"/>
    <w:rsid w:val="00F81121"/>
    <w:rsid w:val="00F81173"/>
    <w:rsid w:val="00F8126B"/>
    <w:rsid w:val="00F81E5B"/>
    <w:rsid w:val="00F82E85"/>
    <w:rsid w:val="00F83B10"/>
    <w:rsid w:val="00F83E98"/>
    <w:rsid w:val="00F840B6"/>
    <w:rsid w:val="00F841AA"/>
    <w:rsid w:val="00F84D6B"/>
    <w:rsid w:val="00F84DB8"/>
    <w:rsid w:val="00F85207"/>
    <w:rsid w:val="00F85655"/>
    <w:rsid w:val="00F85FC7"/>
    <w:rsid w:val="00F865DE"/>
    <w:rsid w:val="00F86FD9"/>
    <w:rsid w:val="00F8758A"/>
    <w:rsid w:val="00F908B8"/>
    <w:rsid w:val="00F90D6D"/>
    <w:rsid w:val="00F917EA"/>
    <w:rsid w:val="00F91BAB"/>
    <w:rsid w:val="00F94224"/>
    <w:rsid w:val="00F94906"/>
    <w:rsid w:val="00F94B62"/>
    <w:rsid w:val="00F94D2C"/>
    <w:rsid w:val="00F95D50"/>
    <w:rsid w:val="00F96008"/>
    <w:rsid w:val="00F9655B"/>
    <w:rsid w:val="00F96748"/>
    <w:rsid w:val="00F96A83"/>
    <w:rsid w:val="00F96B9B"/>
    <w:rsid w:val="00F96BBA"/>
    <w:rsid w:val="00F9743B"/>
    <w:rsid w:val="00F97909"/>
    <w:rsid w:val="00FA014C"/>
    <w:rsid w:val="00FA078F"/>
    <w:rsid w:val="00FA148D"/>
    <w:rsid w:val="00FA17E0"/>
    <w:rsid w:val="00FA1902"/>
    <w:rsid w:val="00FA1A35"/>
    <w:rsid w:val="00FA41D9"/>
    <w:rsid w:val="00FA4739"/>
    <w:rsid w:val="00FA47E1"/>
    <w:rsid w:val="00FA52B5"/>
    <w:rsid w:val="00FA58B5"/>
    <w:rsid w:val="00FA655A"/>
    <w:rsid w:val="00FA66A9"/>
    <w:rsid w:val="00FA68F1"/>
    <w:rsid w:val="00FB13F1"/>
    <w:rsid w:val="00FB18BF"/>
    <w:rsid w:val="00FB1B01"/>
    <w:rsid w:val="00FB1EA9"/>
    <w:rsid w:val="00FB2B26"/>
    <w:rsid w:val="00FB3064"/>
    <w:rsid w:val="00FB337B"/>
    <w:rsid w:val="00FB4057"/>
    <w:rsid w:val="00FB4A5E"/>
    <w:rsid w:val="00FB4D19"/>
    <w:rsid w:val="00FB627B"/>
    <w:rsid w:val="00FB6603"/>
    <w:rsid w:val="00FC06E9"/>
    <w:rsid w:val="00FC074C"/>
    <w:rsid w:val="00FC1203"/>
    <w:rsid w:val="00FC1A71"/>
    <w:rsid w:val="00FC278F"/>
    <w:rsid w:val="00FC2AF2"/>
    <w:rsid w:val="00FC2E90"/>
    <w:rsid w:val="00FC3070"/>
    <w:rsid w:val="00FC32DF"/>
    <w:rsid w:val="00FC3422"/>
    <w:rsid w:val="00FC45F8"/>
    <w:rsid w:val="00FC4E3A"/>
    <w:rsid w:val="00FC50F1"/>
    <w:rsid w:val="00FC5822"/>
    <w:rsid w:val="00FC5F3F"/>
    <w:rsid w:val="00FC64A2"/>
    <w:rsid w:val="00FC7377"/>
    <w:rsid w:val="00FC798B"/>
    <w:rsid w:val="00FC7CDF"/>
    <w:rsid w:val="00FD031C"/>
    <w:rsid w:val="00FD0683"/>
    <w:rsid w:val="00FD0824"/>
    <w:rsid w:val="00FD0CAB"/>
    <w:rsid w:val="00FD10D6"/>
    <w:rsid w:val="00FD19AD"/>
    <w:rsid w:val="00FD1BC0"/>
    <w:rsid w:val="00FD27F6"/>
    <w:rsid w:val="00FD30BA"/>
    <w:rsid w:val="00FD3866"/>
    <w:rsid w:val="00FD3911"/>
    <w:rsid w:val="00FD396D"/>
    <w:rsid w:val="00FD4725"/>
    <w:rsid w:val="00FD541C"/>
    <w:rsid w:val="00FD6704"/>
    <w:rsid w:val="00FD6F2E"/>
    <w:rsid w:val="00FD7273"/>
    <w:rsid w:val="00FE0690"/>
    <w:rsid w:val="00FE14E3"/>
    <w:rsid w:val="00FE16B8"/>
    <w:rsid w:val="00FE1951"/>
    <w:rsid w:val="00FE1B5F"/>
    <w:rsid w:val="00FE2BE5"/>
    <w:rsid w:val="00FE3488"/>
    <w:rsid w:val="00FE45E6"/>
    <w:rsid w:val="00FE4948"/>
    <w:rsid w:val="00FE5D71"/>
    <w:rsid w:val="00FE6C6A"/>
    <w:rsid w:val="00FE7821"/>
    <w:rsid w:val="00FE7BCC"/>
    <w:rsid w:val="00FF0767"/>
    <w:rsid w:val="00FF09E7"/>
    <w:rsid w:val="00FF1085"/>
    <w:rsid w:val="00FF24F2"/>
    <w:rsid w:val="00FF2901"/>
    <w:rsid w:val="00FF39B4"/>
    <w:rsid w:val="00FF429F"/>
    <w:rsid w:val="00FF5238"/>
    <w:rsid w:val="00FF6319"/>
    <w:rsid w:val="00FF63D3"/>
    <w:rsid w:val="00FF66F2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C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F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F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BED1C-5AE9-B04E-B521-C36BACA3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437</TotalTime>
  <Pages>4</Pages>
  <Words>1803</Words>
  <Characters>10278</Characters>
  <Application>Microsoft Macintosh Word</Application>
  <DocSecurity>0</DocSecurity>
  <Lines>85</Lines>
  <Paragraphs>24</Paragraphs>
  <ScaleCrop>false</ScaleCrop>
  <Company> 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79</cp:revision>
  <cp:lastPrinted>2015-10-23T21:12:00Z</cp:lastPrinted>
  <dcterms:created xsi:type="dcterms:W3CDTF">2015-09-19T04:44:00Z</dcterms:created>
  <dcterms:modified xsi:type="dcterms:W3CDTF">2015-10-23T21:30:00Z</dcterms:modified>
</cp:coreProperties>
</file>